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B33666" w:rsidRPr="00FD292C" w:rsidTr="004E2168">
        <w:trPr>
          <w:cantSplit/>
        </w:trPr>
        <w:tc>
          <w:tcPr>
            <w:tcW w:w="813" w:type="pct"/>
            <w:shd w:val="clear" w:color="auto" w:fill="A6A6A6"/>
            <w:vAlign w:val="center"/>
          </w:tcPr>
          <w:p w:rsidR="00B33666" w:rsidRPr="00FD292C" w:rsidRDefault="00B33666" w:rsidP="004E2168">
            <w:pPr>
              <w:pStyle w:val="24"/>
              <w:jc w:val="center"/>
              <w:rPr>
                <w:rFonts w:ascii="Arial" w:hAnsi="Arial" w:cs="Arial"/>
                <w:color w:val="000000"/>
                <w:sz w:val="20"/>
                <w:szCs w:val="30"/>
              </w:rPr>
            </w:pPr>
            <w:bookmarkStart w:id="0" w:name="_GoBack"/>
            <w:bookmarkEnd w:id="0"/>
          </w:p>
          <w:p w:rsidR="00B33666" w:rsidRPr="00FD292C" w:rsidRDefault="00B33666" w:rsidP="004E2168">
            <w:pPr>
              <w:jc w:val="center"/>
              <w:rPr>
                <w:rFonts w:ascii="Arial" w:hAnsi="Arial" w:cs="Arial"/>
                <w:b/>
                <w:bCs/>
                <w:color w:val="000000"/>
                <w:sz w:val="20"/>
                <w:szCs w:val="18"/>
              </w:rPr>
            </w:pPr>
            <w:r w:rsidRPr="00FD292C">
              <w:rPr>
                <w:rFonts w:ascii="Arial" w:hAnsi="Arial" w:cs="Arial"/>
                <w:noProof/>
                <w:color w:val="000000"/>
                <w:sz w:val="20"/>
              </w:rPr>
              <w:drawing>
                <wp:inline distT="0" distB="0" distL="0" distR="0">
                  <wp:extent cx="767715" cy="993140"/>
                  <wp:effectExtent l="19050" t="0" r="0" b="0"/>
                  <wp:docPr id="9"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B33666" w:rsidRPr="00FD292C" w:rsidRDefault="00B33666" w:rsidP="004E2168">
            <w:pPr>
              <w:jc w:val="center"/>
              <w:rPr>
                <w:rFonts w:ascii="Arial" w:hAnsi="Arial" w:cs="Arial"/>
                <w:b/>
                <w:bCs/>
                <w:i/>
                <w:color w:val="000000"/>
                <w:sz w:val="20"/>
                <w:szCs w:val="48"/>
              </w:rPr>
            </w:pPr>
            <w:r w:rsidRPr="00FD292C">
              <w:rPr>
                <w:rFonts w:ascii="Arial" w:hAnsi="Arial" w:cs="Arial"/>
                <w:b/>
                <w:bCs/>
                <w:i/>
                <w:color w:val="000000"/>
                <w:sz w:val="20"/>
                <w:szCs w:val="48"/>
              </w:rPr>
              <w:t>ПОСАДСКИЙ</w:t>
            </w:r>
          </w:p>
          <w:p w:rsidR="00B33666" w:rsidRPr="00FD292C" w:rsidRDefault="00B33666" w:rsidP="004E2168">
            <w:pPr>
              <w:jc w:val="center"/>
              <w:rPr>
                <w:rFonts w:ascii="Arial" w:hAnsi="Arial" w:cs="Arial"/>
                <w:b/>
                <w:bCs/>
                <w:color w:val="000000"/>
                <w:sz w:val="20"/>
                <w:szCs w:val="28"/>
              </w:rPr>
            </w:pPr>
            <w:r w:rsidRPr="00FD292C">
              <w:rPr>
                <w:rFonts w:ascii="Arial" w:hAnsi="Arial" w:cs="Arial"/>
                <w:b/>
                <w:bCs/>
                <w:i/>
                <w:color w:val="000000"/>
                <w:sz w:val="20"/>
                <w:szCs w:val="48"/>
              </w:rPr>
              <w:t>ВЕСТНИК</w:t>
            </w:r>
          </w:p>
        </w:tc>
        <w:tc>
          <w:tcPr>
            <w:tcW w:w="778" w:type="pct"/>
            <w:shd w:val="clear" w:color="auto" w:fill="A6A6A6"/>
            <w:vAlign w:val="center"/>
          </w:tcPr>
          <w:p w:rsidR="00B33666" w:rsidRPr="00FD292C" w:rsidRDefault="00B33666" w:rsidP="004E2168">
            <w:pPr>
              <w:jc w:val="center"/>
              <w:rPr>
                <w:rFonts w:ascii="Arial" w:hAnsi="Arial" w:cs="Arial"/>
                <w:b/>
                <w:bCs/>
                <w:color w:val="000000"/>
                <w:sz w:val="20"/>
                <w:szCs w:val="28"/>
                <w:lang w:val="en-US"/>
              </w:rPr>
            </w:pPr>
            <w:r w:rsidRPr="00FD292C">
              <w:rPr>
                <w:rFonts w:ascii="Arial" w:hAnsi="Arial" w:cs="Arial"/>
                <w:b/>
                <w:bCs/>
                <w:color w:val="000000"/>
                <w:sz w:val="20"/>
                <w:szCs w:val="28"/>
              </w:rPr>
              <w:t>2020</w:t>
            </w:r>
          </w:p>
          <w:p w:rsidR="00B33666" w:rsidRPr="00FD292C" w:rsidRDefault="00B33666" w:rsidP="004E2168">
            <w:pPr>
              <w:jc w:val="center"/>
              <w:rPr>
                <w:rFonts w:ascii="Arial" w:hAnsi="Arial" w:cs="Arial"/>
                <w:b/>
                <w:bCs/>
                <w:color w:val="000000"/>
                <w:sz w:val="20"/>
                <w:szCs w:val="28"/>
              </w:rPr>
            </w:pPr>
            <w:r w:rsidRPr="00FD292C">
              <w:rPr>
                <w:rFonts w:ascii="Arial" w:hAnsi="Arial" w:cs="Arial"/>
                <w:b/>
                <w:bCs/>
                <w:color w:val="000000"/>
                <w:sz w:val="20"/>
                <w:szCs w:val="28"/>
              </w:rPr>
              <w:t>июль,</w:t>
            </w:r>
            <w:r w:rsidR="004057EC" w:rsidRPr="00FD292C">
              <w:rPr>
                <w:rFonts w:ascii="Arial" w:hAnsi="Arial" w:cs="Arial"/>
                <w:b/>
                <w:bCs/>
                <w:color w:val="000000"/>
                <w:sz w:val="20"/>
                <w:szCs w:val="28"/>
              </w:rPr>
              <w:t xml:space="preserve"> </w:t>
            </w:r>
            <w:r w:rsidRPr="00FD292C">
              <w:rPr>
                <w:rFonts w:ascii="Arial" w:hAnsi="Arial" w:cs="Arial"/>
                <w:b/>
                <w:bCs/>
                <w:color w:val="000000"/>
                <w:sz w:val="20"/>
                <w:szCs w:val="28"/>
              </w:rPr>
              <w:t>10,</w:t>
            </w:r>
          </w:p>
          <w:p w:rsidR="00B33666" w:rsidRPr="00FD292C" w:rsidRDefault="00B33666" w:rsidP="004E2168">
            <w:pPr>
              <w:jc w:val="center"/>
              <w:rPr>
                <w:rFonts w:ascii="Arial" w:hAnsi="Arial" w:cs="Arial"/>
                <w:b/>
                <w:bCs/>
                <w:color w:val="000000"/>
                <w:sz w:val="20"/>
                <w:szCs w:val="28"/>
              </w:rPr>
            </w:pPr>
            <w:r w:rsidRPr="00FD292C">
              <w:rPr>
                <w:rFonts w:ascii="Arial" w:hAnsi="Arial" w:cs="Arial"/>
                <w:b/>
                <w:bCs/>
                <w:color w:val="000000"/>
                <w:sz w:val="20"/>
                <w:szCs w:val="28"/>
              </w:rPr>
              <w:t>пятница,</w:t>
            </w:r>
          </w:p>
          <w:p w:rsidR="00B33666" w:rsidRPr="00FD292C" w:rsidRDefault="00B33666" w:rsidP="004E2168">
            <w:pPr>
              <w:jc w:val="center"/>
              <w:rPr>
                <w:rFonts w:ascii="Arial" w:hAnsi="Arial" w:cs="Arial"/>
                <w:b/>
                <w:bCs/>
                <w:color w:val="000000"/>
                <w:sz w:val="20"/>
                <w:szCs w:val="28"/>
                <w:lang w:val="en-US"/>
              </w:rPr>
            </w:pPr>
            <w:r w:rsidRPr="00FD292C">
              <w:rPr>
                <w:rFonts w:ascii="Arial" w:hAnsi="Arial" w:cs="Arial"/>
                <w:b/>
                <w:bCs/>
                <w:color w:val="000000"/>
                <w:sz w:val="20"/>
                <w:szCs w:val="28"/>
              </w:rPr>
              <w:t>№</w:t>
            </w:r>
            <w:r w:rsidR="004057EC" w:rsidRPr="00FD292C">
              <w:rPr>
                <w:rFonts w:ascii="Arial" w:hAnsi="Arial" w:cs="Arial"/>
                <w:b/>
                <w:bCs/>
                <w:color w:val="000000"/>
                <w:sz w:val="20"/>
                <w:szCs w:val="28"/>
              </w:rPr>
              <w:t xml:space="preserve"> </w:t>
            </w:r>
            <w:r w:rsidRPr="00FD292C">
              <w:rPr>
                <w:rFonts w:ascii="Arial" w:hAnsi="Arial" w:cs="Arial"/>
                <w:b/>
                <w:bCs/>
                <w:color w:val="000000"/>
                <w:sz w:val="20"/>
                <w:szCs w:val="28"/>
              </w:rPr>
              <w:t>30</w:t>
            </w:r>
          </w:p>
        </w:tc>
      </w:tr>
    </w:tbl>
    <w:p w:rsidR="00F4177D" w:rsidRPr="00FD292C" w:rsidRDefault="00F4177D" w:rsidP="00FD292C">
      <w:pPr>
        <w:rPr>
          <w:rFonts w:ascii="Arial" w:hAnsi="Arial" w:cs="Arial"/>
          <w:color w:val="000000"/>
          <w:sz w:val="20"/>
        </w:rPr>
      </w:pPr>
    </w:p>
    <w:tbl>
      <w:tblPr>
        <w:tblW w:w="5000" w:type="pct"/>
        <w:tblLook w:val="00A0"/>
      </w:tblPr>
      <w:tblGrid>
        <w:gridCol w:w="6575"/>
        <w:gridCol w:w="2466"/>
        <w:gridCol w:w="6314"/>
      </w:tblGrid>
      <w:tr w:rsidR="00B33666" w:rsidRPr="00FD292C" w:rsidTr="004E2168">
        <w:trPr>
          <w:cantSplit/>
        </w:trPr>
        <w:tc>
          <w:tcPr>
            <w:tcW w:w="2141" w:type="pct"/>
            <w:vAlign w:val="center"/>
          </w:tcPr>
          <w:p w:rsidR="00B33666" w:rsidRPr="00FD292C" w:rsidRDefault="00B33666" w:rsidP="004E2168">
            <w:pPr>
              <w:ind w:firstLine="86"/>
              <w:jc w:val="center"/>
              <w:rPr>
                <w:rFonts w:ascii="Arial" w:hAnsi="Arial" w:cs="Arial"/>
                <w:color w:val="000000"/>
                <w:sz w:val="20"/>
                <w:szCs w:val="26"/>
              </w:rPr>
            </w:pPr>
            <w:proofErr w:type="spellStart"/>
            <w:r w:rsidRPr="00FD292C">
              <w:rPr>
                <w:rFonts w:ascii="Arial" w:hAnsi="Arial" w:cs="Arial"/>
                <w:color w:val="000000"/>
                <w:sz w:val="20"/>
                <w:szCs w:val="26"/>
              </w:rPr>
              <w:t>Ч</w:t>
            </w:r>
            <w:r w:rsidR="00FD292C" w:rsidRPr="00FD292C">
              <w:rPr>
                <w:rFonts w:ascii="Arial" w:hAnsi="Arial" w:cs="Arial"/>
                <w:color w:val="000000"/>
                <w:sz w:val="20"/>
                <w:szCs w:val="26"/>
              </w:rPr>
              <w:t>ă</w:t>
            </w:r>
            <w:r w:rsidRPr="00FD292C">
              <w:rPr>
                <w:rFonts w:ascii="Arial" w:hAnsi="Arial" w:cs="Arial"/>
                <w:color w:val="000000"/>
                <w:sz w:val="20"/>
                <w:szCs w:val="26"/>
              </w:rPr>
              <w:t>ваш</w:t>
            </w:r>
            <w:proofErr w:type="spellEnd"/>
            <w:r w:rsidR="004057EC" w:rsidRPr="00FD292C">
              <w:rPr>
                <w:rFonts w:ascii="Arial" w:hAnsi="Arial" w:cs="Arial"/>
                <w:color w:val="000000"/>
                <w:sz w:val="20"/>
                <w:szCs w:val="26"/>
              </w:rPr>
              <w:t xml:space="preserve"> </w:t>
            </w:r>
            <w:proofErr w:type="spellStart"/>
            <w:r w:rsidRPr="00FD292C">
              <w:rPr>
                <w:rFonts w:ascii="Arial" w:hAnsi="Arial" w:cs="Arial"/>
                <w:color w:val="000000"/>
                <w:sz w:val="20"/>
                <w:szCs w:val="26"/>
              </w:rPr>
              <w:t>Республикинчи</w:t>
            </w:r>
            <w:proofErr w:type="spellEnd"/>
          </w:p>
          <w:p w:rsidR="000B1DA9" w:rsidRPr="00FD292C" w:rsidRDefault="00B33666" w:rsidP="004E2168">
            <w:pPr>
              <w:ind w:firstLine="86"/>
              <w:jc w:val="center"/>
              <w:rPr>
                <w:rFonts w:ascii="Arial" w:hAnsi="Arial" w:cs="Arial"/>
                <w:color w:val="000000"/>
                <w:sz w:val="20"/>
                <w:szCs w:val="26"/>
              </w:rPr>
            </w:pPr>
            <w:proofErr w:type="spellStart"/>
            <w:r w:rsidRPr="00FD292C">
              <w:rPr>
                <w:rFonts w:ascii="Arial" w:hAnsi="Arial" w:cs="Arial"/>
                <w:color w:val="000000"/>
                <w:sz w:val="20"/>
                <w:szCs w:val="26"/>
              </w:rPr>
              <w:t>С</w:t>
            </w:r>
            <w:r w:rsidR="00FD292C" w:rsidRPr="00FD292C">
              <w:rPr>
                <w:rFonts w:ascii="Arial" w:hAnsi="Arial" w:cs="Arial"/>
                <w:color w:val="000000"/>
                <w:sz w:val="20"/>
                <w:szCs w:val="26"/>
              </w:rPr>
              <w:t>ĕ</w:t>
            </w:r>
            <w:r w:rsidRPr="00FD292C">
              <w:rPr>
                <w:rFonts w:ascii="Arial" w:hAnsi="Arial" w:cs="Arial"/>
                <w:color w:val="000000"/>
                <w:sz w:val="20"/>
                <w:szCs w:val="26"/>
              </w:rPr>
              <w:t>нт</w:t>
            </w:r>
            <w:r w:rsidR="00FD292C" w:rsidRPr="00FD292C">
              <w:rPr>
                <w:rFonts w:ascii="Arial" w:hAnsi="Arial" w:cs="Arial"/>
                <w:color w:val="000000"/>
                <w:sz w:val="20"/>
                <w:szCs w:val="26"/>
              </w:rPr>
              <w:t>ĕ</w:t>
            </w:r>
            <w:r w:rsidRPr="00FD292C">
              <w:rPr>
                <w:rFonts w:ascii="Arial" w:hAnsi="Arial" w:cs="Arial"/>
                <w:color w:val="000000"/>
                <w:sz w:val="20"/>
                <w:szCs w:val="26"/>
              </w:rPr>
              <w:t>рв</w:t>
            </w:r>
            <w:r w:rsidR="00FD292C" w:rsidRPr="00FD292C">
              <w:rPr>
                <w:rFonts w:ascii="Arial" w:hAnsi="Arial" w:cs="Arial"/>
                <w:color w:val="000000"/>
                <w:sz w:val="20"/>
                <w:szCs w:val="26"/>
              </w:rPr>
              <w:t>ă</w:t>
            </w:r>
            <w:r w:rsidRPr="00FD292C">
              <w:rPr>
                <w:rFonts w:ascii="Arial" w:hAnsi="Arial" w:cs="Arial"/>
                <w:color w:val="000000"/>
                <w:sz w:val="20"/>
                <w:szCs w:val="26"/>
              </w:rPr>
              <w:t>рри</w:t>
            </w:r>
            <w:proofErr w:type="spellEnd"/>
            <w:r w:rsidR="004057EC" w:rsidRPr="00FD292C">
              <w:rPr>
                <w:rFonts w:ascii="Arial" w:hAnsi="Arial" w:cs="Arial"/>
                <w:color w:val="000000"/>
                <w:sz w:val="20"/>
                <w:szCs w:val="26"/>
              </w:rPr>
              <w:t xml:space="preserve"> </w:t>
            </w:r>
            <w:r w:rsidRPr="00FD292C">
              <w:rPr>
                <w:rFonts w:ascii="Arial" w:hAnsi="Arial" w:cs="Arial"/>
                <w:color w:val="000000"/>
                <w:sz w:val="20"/>
                <w:szCs w:val="26"/>
              </w:rPr>
              <w:t>хула</w:t>
            </w:r>
            <w:r w:rsidR="004057EC" w:rsidRPr="00FD292C">
              <w:rPr>
                <w:rFonts w:ascii="Arial" w:hAnsi="Arial" w:cs="Arial"/>
                <w:color w:val="000000"/>
                <w:sz w:val="20"/>
                <w:szCs w:val="26"/>
              </w:rPr>
              <w:t xml:space="preserve"> </w:t>
            </w:r>
            <w:proofErr w:type="spellStart"/>
            <w:r w:rsidRPr="00FD292C">
              <w:rPr>
                <w:rFonts w:ascii="Arial" w:hAnsi="Arial" w:cs="Arial"/>
                <w:color w:val="000000"/>
                <w:sz w:val="20"/>
                <w:szCs w:val="26"/>
              </w:rPr>
              <w:t>поселений</w:t>
            </w:r>
            <w:r w:rsidR="00FD292C" w:rsidRPr="00FD292C">
              <w:rPr>
                <w:rFonts w:ascii="Arial" w:hAnsi="Arial" w:cs="Arial"/>
                <w:color w:val="000000"/>
                <w:sz w:val="20"/>
                <w:szCs w:val="26"/>
              </w:rPr>
              <w:t>ĕ</w:t>
            </w:r>
            <w:r w:rsidRPr="00FD292C">
              <w:rPr>
                <w:rFonts w:ascii="Arial" w:hAnsi="Arial" w:cs="Arial"/>
                <w:color w:val="000000"/>
                <w:sz w:val="20"/>
                <w:szCs w:val="26"/>
              </w:rPr>
              <w:t>н</w:t>
            </w:r>
            <w:proofErr w:type="spellEnd"/>
            <w:r w:rsidR="004057EC" w:rsidRPr="00FD292C">
              <w:rPr>
                <w:rFonts w:ascii="Arial" w:hAnsi="Arial" w:cs="Arial"/>
                <w:color w:val="000000"/>
                <w:sz w:val="20"/>
                <w:szCs w:val="26"/>
              </w:rPr>
              <w:t xml:space="preserve"> </w:t>
            </w:r>
            <w:proofErr w:type="spellStart"/>
            <w:r w:rsidRPr="00FD292C">
              <w:rPr>
                <w:rFonts w:ascii="Arial" w:hAnsi="Arial" w:cs="Arial"/>
                <w:color w:val="000000"/>
                <w:sz w:val="20"/>
                <w:szCs w:val="26"/>
              </w:rPr>
              <w:t>администраций</w:t>
            </w:r>
            <w:r w:rsidR="00FD292C" w:rsidRPr="00FD292C">
              <w:rPr>
                <w:rFonts w:ascii="Arial" w:hAnsi="Arial" w:cs="Arial"/>
                <w:color w:val="000000"/>
                <w:sz w:val="20"/>
                <w:szCs w:val="26"/>
              </w:rPr>
              <w:t>ĕ</w:t>
            </w:r>
            <w:proofErr w:type="spellEnd"/>
          </w:p>
          <w:p w:rsidR="00B33666" w:rsidRPr="00FD292C" w:rsidRDefault="00B33666" w:rsidP="004E2168">
            <w:pPr>
              <w:ind w:firstLine="86"/>
              <w:jc w:val="center"/>
              <w:rPr>
                <w:rFonts w:ascii="Arial" w:hAnsi="Arial" w:cs="Arial"/>
                <w:b/>
                <w:color w:val="000000"/>
                <w:sz w:val="20"/>
                <w:szCs w:val="26"/>
              </w:rPr>
            </w:pPr>
            <w:r w:rsidRPr="00FD292C">
              <w:rPr>
                <w:rFonts w:ascii="Arial" w:hAnsi="Arial" w:cs="Arial"/>
                <w:b/>
                <w:color w:val="000000"/>
                <w:sz w:val="20"/>
                <w:szCs w:val="26"/>
              </w:rPr>
              <w:t>ЙЫШАНУ</w:t>
            </w:r>
          </w:p>
          <w:p w:rsidR="00B33666" w:rsidRPr="00FD292C" w:rsidRDefault="00B33666" w:rsidP="004E2168">
            <w:pPr>
              <w:ind w:firstLine="86"/>
              <w:jc w:val="center"/>
              <w:rPr>
                <w:rFonts w:ascii="Arial" w:hAnsi="Arial" w:cs="Arial"/>
                <w:color w:val="000000"/>
                <w:sz w:val="20"/>
                <w:szCs w:val="26"/>
              </w:rPr>
            </w:pPr>
            <w:r w:rsidRPr="00FD292C">
              <w:rPr>
                <w:rFonts w:ascii="Arial" w:hAnsi="Arial" w:cs="Arial"/>
                <w:color w:val="000000"/>
                <w:sz w:val="20"/>
                <w:szCs w:val="26"/>
              </w:rPr>
              <w:t>№</w:t>
            </w:r>
          </w:p>
          <w:p w:rsidR="00B33666" w:rsidRPr="00FD292C" w:rsidRDefault="00B33666" w:rsidP="004E2168">
            <w:pPr>
              <w:ind w:firstLine="86"/>
              <w:jc w:val="center"/>
              <w:rPr>
                <w:rFonts w:ascii="Arial" w:hAnsi="Arial" w:cs="Arial"/>
                <w:color w:val="000000"/>
                <w:sz w:val="20"/>
                <w:szCs w:val="28"/>
              </w:rPr>
            </w:pPr>
            <w:proofErr w:type="spellStart"/>
            <w:r w:rsidRPr="00FD292C">
              <w:rPr>
                <w:rFonts w:ascii="Arial" w:hAnsi="Arial" w:cs="Arial"/>
                <w:color w:val="000000"/>
                <w:sz w:val="20"/>
                <w:szCs w:val="26"/>
              </w:rPr>
              <w:t>С</w:t>
            </w:r>
            <w:r w:rsidR="00FD292C" w:rsidRPr="00FD292C">
              <w:rPr>
                <w:rFonts w:ascii="Arial" w:hAnsi="Arial" w:cs="Arial"/>
                <w:color w:val="000000"/>
                <w:sz w:val="20"/>
                <w:szCs w:val="26"/>
              </w:rPr>
              <w:t>ĕ</w:t>
            </w:r>
            <w:r w:rsidRPr="00FD292C">
              <w:rPr>
                <w:rFonts w:ascii="Arial" w:hAnsi="Arial" w:cs="Arial"/>
                <w:color w:val="000000"/>
                <w:sz w:val="20"/>
                <w:szCs w:val="26"/>
              </w:rPr>
              <w:t>нт</w:t>
            </w:r>
            <w:r w:rsidR="00FD292C" w:rsidRPr="00FD292C">
              <w:rPr>
                <w:rFonts w:ascii="Arial" w:hAnsi="Arial" w:cs="Arial"/>
                <w:color w:val="000000"/>
                <w:sz w:val="20"/>
                <w:szCs w:val="26"/>
              </w:rPr>
              <w:t>ĕ</w:t>
            </w:r>
            <w:r w:rsidRPr="00FD292C">
              <w:rPr>
                <w:rFonts w:ascii="Arial" w:hAnsi="Arial" w:cs="Arial"/>
                <w:color w:val="000000"/>
                <w:sz w:val="20"/>
                <w:szCs w:val="26"/>
              </w:rPr>
              <w:t>рв</w:t>
            </w:r>
            <w:r w:rsidR="00FD292C" w:rsidRPr="00FD292C">
              <w:rPr>
                <w:rFonts w:ascii="Arial" w:hAnsi="Arial" w:cs="Arial"/>
                <w:color w:val="000000"/>
                <w:sz w:val="20"/>
                <w:szCs w:val="26"/>
              </w:rPr>
              <w:t>ă</w:t>
            </w:r>
            <w:r w:rsidRPr="00FD292C">
              <w:rPr>
                <w:rFonts w:ascii="Arial" w:hAnsi="Arial" w:cs="Arial"/>
                <w:color w:val="000000"/>
                <w:sz w:val="20"/>
                <w:szCs w:val="26"/>
              </w:rPr>
              <w:t>рри</w:t>
            </w:r>
            <w:proofErr w:type="spellEnd"/>
            <w:r w:rsidR="004057EC" w:rsidRPr="00FD292C">
              <w:rPr>
                <w:rFonts w:ascii="Arial" w:hAnsi="Arial" w:cs="Arial"/>
                <w:color w:val="000000"/>
                <w:sz w:val="20"/>
                <w:szCs w:val="26"/>
              </w:rPr>
              <w:t xml:space="preserve"> </w:t>
            </w:r>
            <w:r w:rsidRPr="00FD292C">
              <w:rPr>
                <w:rFonts w:ascii="Arial" w:hAnsi="Arial" w:cs="Arial"/>
                <w:color w:val="000000"/>
                <w:sz w:val="20"/>
                <w:szCs w:val="26"/>
              </w:rPr>
              <w:t>хули</w:t>
            </w:r>
          </w:p>
        </w:tc>
        <w:tc>
          <w:tcPr>
            <w:tcW w:w="803" w:type="pct"/>
            <w:vAlign w:val="center"/>
          </w:tcPr>
          <w:p w:rsidR="00B33666" w:rsidRPr="00FD292C" w:rsidRDefault="00B33666" w:rsidP="004E2168">
            <w:pPr>
              <w:ind w:left="-108"/>
              <w:jc w:val="center"/>
              <w:rPr>
                <w:rFonts w:ascii="Arial" w:hAnsi="Arial" w:cs="Arial"/>
                <w:color w:val="000000"/>
                <w:sz w:val="20"/>
              </w:rPr>
            </w:pPr>
            <w:r w:rsidRPr="00FD292C">
              <w:rPr>
                <w:rFonts w:ascii="Arial" w:hAnsi="Arial" w:cs="Arial"/>
                <w:color w:val="000000"/>
                <w:sz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9" o:title=""/>
                </v:shape>
                <o:OLEObject Type="Embed" ProgID="MSPhotoEd.3" ShapeID="_x0000_i1025" DrawAspect="Content" ObjectID="_1655903287" r:id="rId10"/>
              </w:object>
            </w:r>
          </w:p>
          <w:p w:rsidR="00B33666" w:rsidRPr="00FD292C" w:rsidRDefault="00B33666" w:rsidP="004E2168">
            <w:pPr>
              <w:ind w:left="-108"/>
              <w:jc w:val="center"/>
              <w:rPr>
                <w:rFonts w:ascii="Arial" w:hAnsi="Arial" w:cs="Arial"/>
                <w:color w:val="000000"/>
                <w:sz w:val="20"/>
                <w:szCs w:val="28"/>
                <w:lang w:val="en-US"/>
              </w:rPr>
            </w:pPr>
          </w:p>
        </w:tc>
        <w:tc>
          <w:tcPr>
            <w:tcW w:w="2056" w:type="pct"/>
            <w:vAlign w:val="center"/>
          </w:tcPr>
          <w:p w:rsidR="00B33666" w:rsidRPr="00FD292C" w:rsidRDefault="00B33666" w:rsidP="004E2168">
            <w:pPr>
              <w:jc w:val="center"/>
              <w:rPr>
                <w:rFonts w:ascii="Arial" w:hAnsi="Arial" w:cs="Arial"/>
                <w:color w:val="000000"/>
                <w:sz w:val="20"/>
                <w:szCs w:val="26"/>
              </w:rPr>
            </w:pPr>
            <w:r w:rsidRPr="00FD292C">
              <w:rPr>
                <w:rFonts w:ascii="Arial" w:hAnsi="Arial" w:cs="Arial"/>
                <w:color w:val="000000"/>
                <w:sz w:val="20"/>
                <w:szCs w:val="26"/>
              </w:rPr>
              <w:t>Чувашская</w:t>
            </w:r>
            <w:r w:rsidR="004057EC" w:rsidRPr="00FD292C">
              <w:rPr>
                <w:rFonts w:ascii="Arial" w:hAnsi="Arial" w:cs="Arial"/>
                <w:color w:val="000000"/>
                <w:sz w:val="20"/>
                <w:szCs w:val="26"/>
              </w:rPr>
              <w:t xml:space="preserve"> </w:t>
            </w:r>
            <w:r w:rsidRPr="00FD292C">
              <w:rPr>
                <w:rFonts w:ascii="Arial" w:hAnsi="Arial" w:cs="Arial"/>
                <w:color w:val="000000"/>
                <w:sz w:val="20"/>
                <w:szCs w:val="26"/>
              </w:rPr>
              <w:t>Республика</w:t>
            </w:r>
          </w:p>
          <w:p w:rsidR="00B33666" w:rsidRPr="00FD292C" w:rsidRDefault="00B33666" w:rsidP="004E2168">
            <w:pPr>
              <w:jc w:val="center"/>
              <w:rPr>
                <w:rFonts w:ascii="Arial" w:hAnsi="Arial" w:cs="Arial"/>
                <w:color w:val="000000"/>
                <w:sz w:val="20"/>
                <w:szCs w:val="26"/>
              </w:rPr>
            </w:pPr>
            <w:r w:rsidRPr="00FD292C">
              <w:rPr>
                <w:rFonts w:ascii="Arial" w:hAnsi="Arial" w:cs="Arial"/>
                <w:color w:val="000000"/>
                <w:sz w:val="20"/>
                <w:szCs w:val="26"/>
              </w:rPr>
              <w:t>Администрация</w:t>
            </w:r>
          </w:p>
          <w:p w:rsidR="00B33666" w:rsidRPr="00FD292C" w:rsidRDefault="00B33666" w:rsidP="004E2168">
            <w:pPr>
              <w:jc w:val="center"/>
              <w:rPr>
                <w:rFonts w:ascii="Arial" w:hAnsi="Arial" w:cs="Arial"/>
                <w:color w:val="000000"/>
                <w:sz w:val="20"/>
                <w:szCs w:val="26"/>
              </w:rPr>
            </w:pPr>
            <w:r w:rsidRPr="00FD292C">
              <w:rPr>
                <w:rFonts w:ascii="Arial" w:hAnsi="Arial" w:cs="Arial"/>
                <w:color w:val="000000"/>
                <w:sz w:val="20"/>
                <w:szCs w:val="26"/>
              </w:rPr>
              <w:t>Мариинско-Посадского</w:t>
            </w:r>
          </w:p>
          <w:p w:rsidR="00B33666" w:rsidRPr="00FD292C" w:rsidRDefault="00B33666" w:rsidP="004E2168">
            <w:pPr>
              <w:jc w:val="center"/>
              <w:rPr>
                <w:rFonts w:ascii="Arial" w:hAnsi="Arial" w:cs="Arial"/>
                <w:color w:val="000000"/>
                <w:sz w:val="20"/>
                <w:szCs w:val="26"/>
              </w:rPr>
            </w:pPr>
            <w:r w:rsidRPr="00FD292C">
              <w:rPr>
                <w:rFonts w:ascii="Arial" w:hAnsi="Arial" w:cs="Arial"/>
                <w:color w:val="000000"/>
                <w:sz w:val="20"/>
                <w:szCs w:val="26"/>
              </w:rPr>
              <w:t>городского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p>
          <w:p w:rsidR="00B33666" w:rsidRPr="00FD292C" w:rsidRDefault="00B33666" w:rsidP="004E2168">
            <w:pPr>
              <w:jc w:val="center"/>
              <w:rPr>
                <w:rFonts w:ascii="Arial" w:hAnsi="Arial" w:cs="Arial"/>
                <w:b/>
                <w:color w:val="000000"/>
                <w:sz w:val="20"/>
                <w:szCs w:val="26"/>
              </w:rPr>
            </w:pPr>
            <w:r w:rsidRPr="00FD292C">
              <w:rPr>
                <w:rFonts w:ascii="Arial" w:hAnsi="Arial" w:cs="Arial"/>
                <w:b/>
                <w:color w:val="000000"/>
                <w:sz w:val="20"/>
                <w:szCs w:val="26"/>
              </w:rPr>
              <w:t>ПОСТАНОВЛЕНИЕ</w:t>
            </w:r>
          </w:p>
          <w:p w:rsidR="00B33666" w:rsidRPr="00FD292C" w:rsidRDefault="00B33666" w:rsidP="004E2168">
            <w:pPr>
              <w:jc w:val="center"/>
              <w:rPr>
                <w:rFonts w:ascii="Arial" w:hAnsi="Arial" w:cs="Arial"/>
                <w:color w:val="000000"/>
                <w:sz w:val="20"/>
                <w:szCs w:val="26"/>
              </w:rPr>
            </w:pPr>
            <w:r w:rsidRPr="00FD292C">
              <w:rPr>
                <w:rFonts w:ascii="Arial" w:hAnsi="Arial" w:cs="Arial"/>
                <w:color w:val="000000"/>
                <w:sz w:val="20"/>
                <w:szCs w:val="26"/>
              </w:rPr>
              <w:t>03.07.2020г.</w:t>
            </w:r>
            <w:r w:rsidR="004057EC" w:rsidRPr="00FD292C">
              <w:rPr>
                <w:rFonts w:ascii="Arial" w:hAnsi="Arial" w:cs="Arial"/>
                <w:color w:val="000000"/>
                <w:sz w:val="20"/>
                <w:szCs w:val="26"/>
              </w:rPr>
              <w:t xml:space="preserve"> </w:t>
            </w:r>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132</w:t>
            </w:r>
          </w:p>
          <w:p w:rsidR="00B33666" w:rsidRPr="00FD292C" w:rsidRDefault="00B33666" w:rsidP="004E2168">
            <w:pPr>
              <w:jc w:val="center"/>
              <w:rPr>
                <w:rFonts w:ascii="Arial" w:hAnsi="Arial" w:cs="Arial"/>
                <w:color w:val="000000"/>
                <w:sz w:val="20"/>
                <w:szCs w:val="28"/>
              </w:rPr>
            </w:pPr>
            <w:r w:rsidRPr="00FD292C">
              <w:rPr>
                <w:rFonts w:ascii="Arial" w:hAnsi="Arial" w:cs="Arial"/>
                <w:color w:val="000000"/>
                <w:sz w:val="20"/>
                <w:szCs w:val="26"/>
              </w:rPr>
              <w:t>город</w:t>
            </w:r>
            <w:r w:rsidR="004057EC" w:rsidRPr="00FD292C">
              <w:rPr>
                <w:rFonts w:ascii="Arial" w:hAnsi="Arial" w:cs="Arial"/>
                <w:color w:val="000000"/>
                <w:sz w:val="20"/>
                <w:szCs w:val="26"/>
              </w:rPr>
              <w:t xml:space="preserve"> </w:t>
            </w:r>
            <w:proofErr w:type="spellStart"/>
            <w:r w:rsidRPr="00FD292C">
              <w:rPr>
                <w:rFonts w:ascii="Arial" w:hAnsi="Arial" w:cs="Arial"/>
                <w:color w:val="000000"/>
                <w:sz w:val="20"/>
                <w:szCs w:val="26"/>
              </w:rPr>
              <w:t>Мариинский</w:t>
            </w:r>
            <w:proofErr w:type="spellEnd"/>
            <w:r w:rsidR="004057EC" w:rsidRPr="00FD292C">
              <w:rPr>
                <w:rFonts w:ascii="Arial" w:hAnsi="Arial" w:cs="Arial"/>
                <w:color w:val="000000"/>
                <w:sz w:val="20"/>
                <w:szCs w:val="26"/>
              </w:rPr>
              <w:t xml:space="preserve"> </w:t>
            </w:r>
            <w:r w:rsidRPr="00FD292C">
              <w:rPr>
                <w:rFonts w:ascii="Arial" w:hAnsi="Arial" w:cs="Arial"/>
                <w:color w:val="000000"/>
                <w:sz w:val="20"/>
                <w:szCs w:val="26"/>
              </w:rPr>
              <w:t>Посад</w:t>
            </w:r>
          </w:p>
        </w:tc>
      </w:tr>
    </w:tbl>
    <w:p w:rsidR="000B1DA9" w:rsidRPr="00FD292C" w:rsidRDefault="00B33666" w:rsidP="00FD292C">
      <w:pPr>
        <w:ind w:right="4960"/>
        <w:jc w:val="both"/>
        <w:rPr>
          <w:rFonts w:ascii="Arial" w:hAnsi="Arial" w:cs="Arial"/>
          <w:b/>
          <w:color w:val="000000"/>
          <w:sz w:val="20"/>
        </w:rPr>
      </w:pP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внесении</w:t>
      </w:r>
      <w:r w:rsidR="004057EC" w:rsidRPr="00FD292C">
        <w:rPr>
          <w:rFonts w:ascii="Arial" w:hAnsi="Arial" w:cs="Arial"/>
          <w:b/>
          <w:color w:val="000000"/>
          <w:sz w:val="20"/>
        </w:rPr>
        <w:t xml:space="preserve"> </w:t>
      </w:r>
      <w:r w:rsidRPr="00FD292C">
        <w:rPr>
          <w:rFonts w:ascii="Arial" w:hAnsi="Arial" w:cs="Arial"/>
          <w:b/>
          <w:color w:val="000000"/>
          <w:sz w:val="20"/>
        </w:rPr>
        <w:t>изменений</w:t>
      </w:r>
      <w:r w:rsidR="004057EC" w:rsidRPr="00FD292C">
        <w:rPr>
          <w:rFonts w:ascii="Arial" w:hAnsi="Arial" w:cs="Arial"/>
          <w:b/>
          <w:color w:val="000000"/>
          <w:sz w:val="20"/>
        </w:rPr>
        <w:t xml:space="preserve"> </w:t>
      </w:r>
      <w:r w:rsidRPr="00FD292C">
        <w:rPr>
          <w:rFonts w:ascii="Arial" w:hAnsi="Arial" w:cs="Arial"/>
          <w:b/>
          <w:color w:val="000000"/>
          <w:sz w:val="20"/>
        </w:rPr>
        <w:t>в</w:t>
      </w:r>
      <w:r w:rsidR="004057EC" w:rsidRPr="00FD292C">
        <w:rPr>
          <w:rFonts w:ascii="Arial" w:hAnsi="Arial" w:cs="Arial"/>
          <w:color w:val="000000"/>
          <w:sz w:val="20"/>
        </w:rPr>
        <w:t xml:space="preserve"> </w:t>
      </w:r>
      <w:r w:rsidRPr="00FD292C">
        <w:rPr>
          <w:rFonts w:ascii="Arial" w:hAnsi="Arial" w:cs="Arial"/>
          <w:b/>
          <w:color w:val="000000"/>
          <w:sz w:val="20"/>
        </w:rPr>
        <w:t>постановление</w:t>
      </w:r>
      <w:r w:rsidR="004057EC" w:rsidRPr="00FD292C">
        <w:rPr>
          <w:rFonts w:ascii="Arial" w:hAnsi="Arial" w:cs="Arial"/>
          <w:b/>
          <w:color w:val="000000"/>
          <w:sz w:val="20"/>
        </w:rPr>
        <w:t xml:space="preserve"> </w:t>
      </w:r>
      <w:r w:rsidRPr="00FD292C">
        <w:rPr>
          <w:rFonts w:ascii="Arial" w:hAnsi="Arial" w:cs="Arial"/>
          <w:b/>
          <w:color w:val="000000"/>
          <w:sz w:val="20"/>
        </w:rPr>
        <w:t>администрации</w:t>
      </w:r>
      <w:r w:rsidR="004057EC" w:rsidRPr="00FD292C">
        <w:rPr>
          <w:rFonts w:ascii="Arial" w:hAnsi="Arial" w:cs="Arial"/>
          <w:b/>
          <w:color w:val="000000"/>
          <w:sz w:val="20"/>
        </w:rPr>
        <w:t xml:space="preserve"> </w:t>
      </w:r>
      <w:r w:rsidRPr="00FD292C">
        <w:rPr>
          <w:rFonts w:ascii="Arial" w:hAnsi="Arial" w:cs="Arial"/>
          <w:b/>
          <w:color w:val="000000"/>
          <w:sz w:val="20"/>
        </w:rPr>
        <w:t>Мариинско-Посадского</w:t>
      </w:r>
      <w:r w:rsidR="004057EC" w:rsidRPr="00FD292C">
        <w:rPr>
          <w:rFonts w:ascii="Arial" w:hAnsi="Arial" w:cs="Arial"/>
          <w:b/>
          <w:color w:val="000000"/>
          <w:sz w:val="20"/>
        </w:rPr>
        <w:t xml:space="preserve"> </w:t>
      </w:r>
      <w:r w:rsidRPr="00FD292C">
        <w:rPr>
          <w:rFonts w:ascii="Arial" w:hAnsi="Arial" w:cs="Arial"/>
          <w:b/>
          <w:color w:val="000000"/>
          <w:sz w:val="20"/>
        </w:rPr>
        <w:t>городского</w:t>
      </w:r>
      <w:r w:rsidR="004057EC" w:rsidRPr="00FD292C">
        <w:rPr>
          <w:rFonts w:ascii="Arial" w:hAnsi="Arial" w:cs="Arial"/>
          <w:b/>
          <w:color w:val="000000"/>
          <w:sz w:val="20"/>
        </w:rPr>
        <w:t xml:space="preserve"> </w:t>
      </w:r>
      <w:r w:rsidRPr="00FD292C">
        <w:rPr>
          <w:rFonts w:ascii="Arial" w:hAnsi="Arial" w:cs="Arial"/>
          <w:b/>
          <w:color w:val="000000"/>
          <w:sz w:val="20"/>
        </w:rPr>
        <w:t>посел</w:t>
      </w:r>
      <w:r w:rsidRPr="00FD292C">
        <w:rPr>
          <w:rFonts w:ascii="Arial" w:hAnsi="Arial" w:cs="Arial"/>
          <w:b/>
          <w:color w:val="000000"/>
          <w:sz w:val="20"/>
        </w:rPr>
        <w:t>е</w:t>
      </w:r>
      <w:r w:rsidRPr="00FD292C">
        <w:rPr>
          <w:rFonts w:ascii="Arial" w:hAnsi="Arial" w:cs="Arial"/>
          <w:b/>
          <w:color w:val="000000"/>
          <w:sz w:val="20"/>
        </w:rPr>
        <w:t>ния</w:t>
      </w:r>
      <w:r w:rsidR="004057EC" w:rsidRPr="00FD292C">
        <w:rPr>
          <w:rFonts w:ascii="Arial" w:hAnsi="Arial" w:cs="Arial"/>
          <w:b/>
          <w:color w:val="000000"/>
          <w:sz w:val="20"/>
        </w:rPr>
        <w:t xml:space="preserve"> </w:t>
      </w:r>
      <w:r w:rsidRPr="00FD292C">
        <w:rPr>
          <w:rFonts w:ascii="Arial" w:hAnsi="Arial" w:cs="Arial"/>
          <w:b/>
          <w:color w:val="000000"/>
          <w:sz w:val="20"/>
        </w:rPr>
        <w:t>Мариинско-Посадского</w:t>
      </w:r>
      <w:r w:rsidR="004057EC" w:rsidRPr="00FD292C">
        <w:rPr>
          <w:rFonts w:ascii="Arial" w:hAnsi="Arial" w:cs="Arial"/>
          <w:b/>
          <w:color w:val="000000"/>
          <w:sz w:val="20"/>
        </w:rPr>
        <w:t xml:space="preserve"> </w:t>
      </w:r>
      <w:r w:rsidRPr="00FD292C">
        <w:rPr>
          <w:rFonts w:ascii="Arial" w:hAnsi="Arial" w:cs="Arial"/>
          <w:b/>
          <w:color w:val="000000"/>
          <w:sz w:val="20"/>
        </w:rPr>
        <w:t>района</w:t>
      </w:r>
      <w:r w:rsidR="004057EC" w:rsidRPr="00FD292C">
        <w:rPr>
          <w:rFonts w:ascii="Arial" w:hAnsi="Arial" w:cs="Arial"/>
          <w:b/>
          <w:color w:val="000000"/>
          <w:sz w:val="20"/>
        </w:rPr>
        <w:t xml:space="preserve"> </w:t>
      </w:r>
      <w:r w:rsidRPr="00FD292C">
        <w:rPr>
          <w:rFonts w:ascii="Arial" w:hAnsi="Arial" w:cs="Arial"/>
          <w:b/>
          <w:color w:val="000000"/>
          <w:sz w:val="20"/>
        </w:rPr>
        <w:t>Чувашской</w:t>
      </w:r>
      <w:r w:rsidR="004057EC" w:rsidRPr="00FD292C">
        <w:rPr>
          <w:rFonts w:ascii="Arial" w:hAnsi="Arial" w:cs="Arial"/>
          <w:b/>
          <w:color w:val="000000"/>
          <w:sz w:val="20"/>
        </w:rPr>
        <w:t xml:space="preserve"> </w:t>
      </w:r>
      <w:r w:rsidRPr="00FD292C">
        <w:rPr>
          <w:rFonts w:ascii="Arial" w:hAnsi="Arial" w:cs="Arial"/>
          <w:b/>
          <w:color w:val="000000"/>
          <w:sz w:val="20"/>
        </w:rPr>
        <w:t>Республики</w:t>
      </w:r>
      <w:r w:rsidR="004057EC" w:rsidRPr="00FD292C">
        <w:rPr>
          <w:rFonts w:ascii="Arial" w:hAnsi="Arial" w:cs="Arial"/>
          <w:b/>
          <w:color w:val="000000"/>
          <w:sz w:val="20"/>
        </w:rPr>
        <w:t xml:space="preserve"> </w:t>
      </w:r>
      <w:r w:rsidRPr="00FD292C">
        <w:rPr>
          <w:rFonts w:ascii="Arial" w:hAnsi="Arial" w:cs="Arial"/>
          <w:b/>
          <w:color w:val="000000"/>
          <w:sz w:val="20"/>
        </w:rPr>
        <w:t>от</w:t>
      </w:r>
      <w:r w:rsidR="004057EC" w:rsidRPr="00FD292C">
        <w:rPr>
          <w:rFonts w:ascii="Arial" w:hAnsi="Arial" w:cs="Arial"/>
          <w:b/>
          <w:color w:val="000000"/>
          <w:sz w:val="20"/>
        </w:rPr>
        <w:t xml:space="preserve"> </w:t>
      </w:r>
      <w:r w:rsidRPr="00FD292C">
        <w:rPr>
          <w:rFonts w:ascii="Arial" w:hAnsi="Arial" w:cs="Arial"/>
          <w:b/>
          <w:color w:val="000000"/>
          <w:sz w:val="20"/>
        </w:rPr>
        <w:t>27.12.2017г.</w:t>
      </w:r>
      <w:r w:rsidR="004057EC" w:rsidRPr="00FD292C">
        <w:rPr>
          <w:rFonts w:ascii="Arial" w:hAnsi="Arial" w:cs="Arial"/>
          <w:b/>
          <w:color w:val="000000"/>
          <w:sz w:val="20"/>
        </w:rPr>
        <w:t xml:space="preserve"> </w:t>
      </w:r>
      <w:r w:rsidRPr="00FD292C">
        <w:rPr>
          <w:rFonts w:ascii="Arial" w:hAnsi="Arial" w:cs="Arial"/>
          <w:b/>
          <w:color w:val="000000"/>
          <w:sz w:val="20"/>
        </w:rPr>
        <w:t>№</w:t>
      </w:r>
      <w:r w:rsidR="004057EC" w:rsidRPr="00FD292C">
        <w:rPr>
          <w:rFonts w:ascii="Arial" w:hAnsi="Arial" w:cs="Arial"/>
          <w:b/>
          <w:color w:val="000000"/>
          <w:sz w:val="20"/>
        </w:rPr>
        <w:t xml:space="preserve"> </w:t>
      </w:r>
      <w:r w:rsidRPr="00FD292C">
        <w:rPr>
          <w:rFonts w:ascii="Arial" w:hAnsi="Arial" w:cs="Arial"/>
          <w:b/>
          <w:color w:val="000000"/>
          <w:sz w:val="20"/>
        </w:rPr>
        <w:t>394</w:t>
      </w:r>
      <w:r w:rsidR="004057EC" w:rsidRPr="00FD292C">
        <w:rPr>
          <w:rFonts w:ascii="Arial" w:hAnsi="Arial" w:cs="Arial"/>
          <w:b/>
          <w:color w:val="000000"/>
          <w:sz w:val="20"/>
        </w:rPr>
        <w:t xml:space="preserve"> </w:t>
      </w:r>
      <w:r w:rsidRPr="00FD292C">
        <w:rPr>
          <w:rFonts w:ascii="Arial" w:hAnsi="Arial" w:cs="Arial"/>
          <w:b/>
          <w:color w:val="000000"/>
          <w:sz w:val="20"/>
        </w:rPr>
        <w:t>«Об</w:t>
      </w:r>
      <w:r w:rsidR="004057EC" w:rsidRPr="00FD292C">
        <w:rPr>
          <w:rFonts w:ascii="Arial" w:hAnsi="Arial" w:cs="Arial"/>
          <w:b/>
          <w:color w:val="000000"/>
          <w:sz w:val="20"/>
        </w:rPr>
        <w:t xml:space="preserve"> </w:t>
      </w:r>
      <w:r w:rsidRPr="00FD292C">
        <w:rPr>
          <w:rFonts w:ascii="Arial" w:hAnsi="Arial" w:cs="Arial"/>
          <w:b/>
          <w:color w:val="000000"/>
          <w:sz w:val="20"/>
        </w:rPr>
        <w:t>утверждении</w:t>
      </w:r>
      <w:r w:rsidR="004057EC" w:rsidRPr="00FD292C">
        <w:rPr>
          <w:rFonts w:ascii="Arial" w:hAnsi="Arial" w:cs="Arial"/>
          <w:b/>
          <w:color w:val="000000"/>
          <w:sz w:val="20"/>
        </w:rPr>
        <w:t xml:space="preserve"> </w:t>
      </w:r>
      <w:r w:rsidRPr="00FD292C">
        <w:rPr>
          <w:rFonts w:ascii="Arial" w:hAnsi="Arial" w:cs="Arial"/>
          <w:b/>
          <w:color w:val="000000"/>
          <w:sz w:val="20"/>
        </w:rPr>
        <w:t>Порядка</w:t>
      </w:r>
      <w:r w:rsidR="004057EC" w:rsidRPr="00FD292C">
        <w:rPr>
          <w:rFonts w:ascii="Arial" w:hAnsi="Arial" w:cs="Arial"/>
          <w:b/>
          <w:color w:val="000000"/>
          <w:sz w:val="20"/>
        </w:rPr>
        <w:t xml:space="preserve"> </w:t>
      </w:r>
      <w:r w:rsidRPr="00FD292C">
        <w:rPr>
          <w:rFonts w:ascii="Arial" w:hAnsi="Arial" w:cs="Arial"/>
          <w:b/>
          <w:color w:val="000000"/>
          <w:sz w:val="20"/>
        </w:rPr>
        <w:t>создания</w:t>
      </w:r>
      <w:r w:rsidR="004057EC" w:rsidRPr="00FD292C">
        <w:rPr>
          <w:rFonts w:ascii="Arial" w:hAnsi="Arial" w:cs="Arial"/>
          <w:b/>
          <w:color w:val="000000"/>
          <w:sz w:val="20"/>
        </w:rPr>
        <w:t xml:space="preserve"> </w:t>
      </w:r>
      <w:r w:rsidRPr="00FD292C">
        <w:rPr>
          <w:rFonts w:ascii="Arial" w:hAnsi="Arial" w:cs="Arial"/>
          <w:b/>
          <w:color w:val="000000"/>
          <w:sz w:val="20"/>
        </w:rPr>
        <w:t>межведомственной</w:t>
      </w:r>
      <w:r w:rsidR="004057EC" w:rsidRPr="00FD292C">
        <w:rPr>
          <w:rFonts w:ascii="Arial" w:hAnsi="Arial" w:cs="Arial"/>
          <w:b/>
          <w:color w:val="000000"/>
          <w:sz w:val="20"/>
        </w:rPr>
        <w:t xml:space="preserve"> </w:t>
      </w:r>
      <w:r w:rsidRPr="00FD292C">
        <w:rPr>
          <w:rFonts w:ascii="Arial" w:hAnsi="Arial" w:cs="Arial"/>
          <w:b/>
          <w:color w:val="000000"/>
          <w:sz w:val="20"/>
        </w:rPr>
        <w:t>комиссии</w:t>
      </w:r>
      <w:r w:rsidR="004057EC" w:rsidRPr="00FD292C">
        <w:rPr>
          <w:rFonts w:ascii="Arial" w:hAnsi="Arial" w:cs="Arial"/>
          <w:b/>
          <w:color w:val="000000"/>
          <w:sz w:val="20"/>
        </w:rPr>
        <w:t xml:space="preserve"> </w:t>
      </w:r>
      <w:r w:rsidRPr="00FD292C">
        <w:rPr>
          <w:rFonts w:ascii="Arial" w:hAnsi="Arial" w:cs="Arial"/>
          <w:b/>
          <w:color w:val="000000"/>
          <w:sz w:val="20"/>
        </w:rPr>
        <w:t>для</w:t>
      </w:r>
      <w:r w:rsidR="004057EC" w:rsidRPr="00FD292C">
        <w:rPr>
          <w:rFonts w:ascii="Arial" w:hAnsi="Arial" w:cs="Arial"/>
          <w:b/>
          <w:color w:val="000000"/>
          <w:sz w:val="20"/>
        </w:rPr>
        <w:t xml:space="preserve"> </w:t>
      </w:r>
      <w:r w:rsidRPr="00FD292C">
        <w:rPr>
          <w:rFonts w:ascii="Arial" w:hAnsi="Arial" w:cs="Arial"/>
          <w:b/>
          <w:color w:val="000000"/>
          <w:sz w:val="20"/>
        </w:rPr>
        <w:t>оценки</w:t>
      </w:r>
      <w:r w:rsidR="004057EC" w:rsidRPr="00FD292C">
        <w:rPr>
          <w:rFonts w:ascii="Arial" w:hAnsi="Arial" w:cs="Arial"/>
          <w:b/>
          <w:color w:val="000000"/>
          <w:sz w:val="20"/>
        </w:rPr>
        <w:t xml:space="preserve"> </w:t>
      </w:r>
      <w:r w:rsidRPr="00FD292C">
        <w:rPr>
          <w:rFonts w:ascii="Arial" w:hAnsi="Arial" w:cs="Arial"/>
          <w:b/>
          <w:color w:val="000000"/>
          <w:sz w:val="20"/>
        </w:rPr>
        <w:t>жилых</w:t>
      </w:r>
      <w:r w:rsidR="004057EC" w:rsidRPr="00FD292C">
        <w:rPr>
          <w:rFonts w:ascii="Arial" w:hAnsi="Arial" w:cs="Arial"/>
          <w:b/>
          <w:color w:val="000000"/>
          <w:sz w:val="20"/>
        </w:rPr>
        <w:t xml:space="preserve"> </w:t>
      </w:r>
      <w:r w:rsidRPr="00FD292C">
        <w:rPr>
          <w:rFonts w:ascii="Arial" w:hAnsi="Arial" w:cs="Arial"/>
          <w:b/>
          <w:color w:val="000000"/>
          <w:sz w:val="20"/>
        </w:rPr>
        <w:t>помещений</w:t>
      </w:r>
      <w:r w:rsidR="004057EC" w:rsidRPr="00FD292C">
        <w:rPr>
          <w:rFonts w:ascii="Arial" w:hAnsi="Arial" w:cs="Arial"/>
          <w:b/>
          <w:color w:val="000000"/>
          <w:sz w:val="20"/>
        </w:rPr>
        <w:t xml:space="preserve"> </w:t>
      </w:r>
      <w:r w:rsidRPr="00FD292C">
        <w:rPr>
          <w:rFonts w:ascii="Arial" w:hAnsi="Arial" w:cs="Arial"/>
          <w:b/>
          <w:color w:val="000000"/>
          <w:sz w:val="20"/>
        </w:rPr>
        <w:t>муниципального</w:t>
      </w:r>
      <w:r w:rsidR="004057EC" w:rsidRPr="00FD292C">
        <w:rPr>
          <w:rFonts w:ascii="Arial" w:hAnsi="Arial" w:cs="Arial"/>
          <w:b/>
          <w:color w:val="000000"/>
          <w:sz w:val="20"/>
        </w:rPr>
        <w:t xml:space="preserve"> </w:t>
      </w:r>
      <w:r w:rsidRPr="00FD292C">
        <w:rPr>
          <w:rFonts w:ascii="Arial" w:hAnsi="Arial" w:cs="Arial"/>
          <w:b/>
          <w:color w:val="000000"/>
          <w:sz w:val="20"/>
        </w:rPr>
        <w:t>ж</w:t>
      </w:r>
      <w:r w:rsidRPr="00FD292C">
        <w:rPr>
          <w:rFonts w:ascii="Arial" w:hAnsi="Arial" w:cs="Arial"/>
          <w:b/>
          <w:color w:val="000000"/>
          <w:sz w:val="20"/>
        </w:rPr>
        <w:t>и</w:t>
      </w:r>
      <w:r w:rsidRPr="00FD292C">
        <w:rPr>
          <w:rFonts w:ascii="Arial" w:hAnsi="Arial" w:cs="Arial"/>
          <w:b/>
          <w:color w:val="000000"/>
          <w:sz w:val="20"/>
        </w:rPr>
        <w:t>лищного</w:t>
      </w:r>
      <w:r w:rsidR="004057EC" w:rsidRPr="00FD292C">
        <w:rPr>
          <w:rFonts w:ascii="Arial" w:hAnsi="Arial" w:cs="Arial"/>
          <w:b/>
          <w:color w:val="000000"/>
          <w:sz w:val="20"/>
        </w:rPr>
        <w:t xml:space="preserve"> </w:t>
      </w:r>
      <w:r w:rsidRPr="00FD292C">
        <w:rPr>
          <w:rFonts w:ascii="Arial" w:hAnsi="Arial" w:cs="Arial"/>
          <w:b/>
          <w:color w:val="000000"/>
          <w:sz w:val="20"/>
        </w:rPr>
        <w:t>фонда</w:t>
      </w:r>
      <w:r w:rsidR="004057EC" w:rsidRPr="00FD292C">
        <w:rPr>
          <w:rFonts w:ascii="Arial" w:hAnsi="Arial" w:cs="Arial"/>
          <w:b/>
          <w:color w:val="000000"/>
          <w:sz w:val="20"/>
        </w:rPr>
        <w:t xml:space="preserve"> </w:t>
      </w:r>
      <w:r w:rsidRPr="00FD292C">
        <w:rPr>
          <w:rFonts w:ascii="Arial" w:hAnsi="Arial" w:cs="Arial"/>
          <w:b/>
          <w:color w:val="000000"/>
          <w:sz w:val="20"/>
        </w:rPr>
        <w:t>Мариинско-Посадского</w:t>
      </w:r>
      <w:r w:rsidR="004057EC" w:rsidRPr="00FD292C">
        <w:rPr>
          <w:rFonts w:ascii="Arial" w:hAnsi="Arial" w:cs="Arial"/>
          <w:b/>
          <w:color w:val="000000"/>
          <w:sz w:val="20"/>
        </w:rPr>
        <w:t xml:space="preserve"> </w:t>
      </w:r>
      <w:r w:rsidRPr="00FD292C">
        <w:rPr>
          <w:rFonts w:ascii="Arial" w:hAnsi="Arial" w:cs="Arial"/>
          <w:b/>
          <w:color w:val="000000"/>
          <w:sz w:val="20"/>
        </w:rPr>
        <w:t>городского</w:t>
      </w:r>
      <w:r w:rsidR="004057EC" w:rsidRPr="00FD292C">
        <w:rPr>
          <w:rFonts w:ascii="Arial" w:hAnsi="Arial" w:cs="Arial"/>
          <w:b/>
          <w:color w:val="000000"/>
          <w:sz w:val="20"/>
        </w:rPr>
        <w:t xml:space="preserve"> </w:t>
      </w:r>
      <w:r w:rsidRPr="00FD292C">
        <w:rPr>
          <w:rFonts w:ascii="Arial" w:hAnsi="Arial" w:cs="Arial"/>
          <w:b/>
          <w:color w:val="000000"/>
          <w:sz w:val="20"/>
        </w:rPr>
        <w:t>поселения</w:t>
      </w:r>
      <w:r w:rsidR="004057EC" w:rsidRPr="00FD292C">
        <w:rPr>
          <w:rFonts w:ascii="Arial" w:hAnsi="Arial" w:cs="Arial"/>
          <w:b/>
          <w:color w:val="000000"/>
          <w:sz w:val="20"/>
        </w:rPr>
        <w:t xml:space="preserve"> </w:t>
      </w:r>
      <w:r w:rsidRPr="00FD292C">
        <w:rPr>
          <w:rFonts w:ascii="Arial" w:hAnsi="Arial" w:cs="Arial"/>
          <w:b/>
          <w:color w:val="000000"/>
          <w:sz w:val="20"/>
        </w:rPr>
        <w:t>Мариинско-Посадского</w:t>
      </w:r>
      <w:r w:rsidR="004057EC" w:rsidRPr="00FD292C">
        <w:rPr>
          <w:rFonts w:ascii="Arial" w:hAnsi="Arial" w:cs="Arial"/>
          <w:b/>
          <w:color w:val="000000"/>
          <w:sz w:val="20"/>
        </w:rPr>
        <w:t xml:space="preserve"> </w:t>
      </w:r>
      <w:r w:rsidRPr="00FD292C">
        <w:rPr>
          <w:rFonts w:ascii="Arial" w:hAnsi="Arial" w:cs="Arial"/>
          <w:b/>
          <w:color w:val="000000"/>
          <w:sz w:val="20"/>
        </w:rPr>
        <w:t>района»</w:t>
      </w:r>
      <w:r w:rsidR="004057EC" w:rsidRPr="00FD292C">
        <w:rPr>
          <w:rFonts w:ascii="Arial" w:hAnsi="Arial" w:cs="Arial"/>
          <w:b/>
          <w:color w:val="000000"/>
          <w:sz w:val="20"/>
        </w:rPr>
        <w:t xml:space="preserve"> </w:t>
      </w:r>
    </w:p>
    <w:p w:rsidR="004E2168" w:rsidRDefault="004E2168" w:rsidP="00FD292C">
      <w:pPr>
        <w:ind w:right="-1"/>
        <w:jc w:val="both"/>
        <w:rPr>
          <w:rFonts w:ascii="Arial" w:hAnsi="Arial" w:cs="Arial"/>
          <w:bCs/>
          <w:color w:val="000000"/>
          <w:sz w:val="20"/>
          <w:szCs w:val="28"/>
        </w:rPr>
      </w:pPr>
    </w:p>
    <w:p w:rsidR="00B33666" w:rsidRPr="00FD292C" w:rsidRDefault="00B33666" w:rsidP="00FD292C">
      <w:pPr>
        <w:ind w:right="-1"/>
        <w:jc w:val="both"/>
        <w:rPr>
          <w:rFonts w:ascii="Arial" w:hAnsi="Arial" w:cs="Arial"/>
          <w:bCs/>
          <w:color w:val="000000"/>
          <w:sz w:val="20"/>
          <w:szCs w:val="28"/>
        </w:rPr>
      </w:pPr>
      <w:r w:rsidRPr="00FD292C">
        <w:rPr>
          <w:rFonts w:ascii="Arial" w:hAnsi="Arial" w:cs="Arial"/>
          <w:bCs/>
          <w:color w:val="000000"/>
          <w:sz w:val="20"/>
          <w:szCs w:val="28"/>
        </w:rPr>
        <w:t>Руководствуясь</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Постановлением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Правительства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РФ</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от</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28.01.2006</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N</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47</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«Об</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утверждении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Положения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признании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помещения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жилым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помещением,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жилого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w:t>
      </w:r>
      <w:r w:rsidRPr="00FD292C">
        <w:rPr>
          <w:rFonts w:ascii="Arial" w:hAnsi="Arial" w:cs="Arial"/>
          <w:bCs/>
          <w:color w:val="000000"/>
          <w:sz w:val="20"/>
          <w:szCs w:val="28"/>
        </w:rPr>
        <w:t>о</w:t>
      </w:r>
      <w:r w:rsidRPr="00FD292C">
        <w:rPr>
          <w:rFonts w:ascii="Arial" w:hAnsi="Arial" w:cs="Arial"/>
          <w:bCs/>
          <w:color w:val="000000"/>
          <w:sz w:val="20"/>
          <w:szCs w:val="28"/>
        </w:rPr>
        <w:t>мещения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непригодным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для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проживания,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многоквартирного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дома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аварийным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подлежащим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сносу</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или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реконструкции,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садового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дома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жилым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домом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жилого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дома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садовым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домом»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администрация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Мариинско-Посадского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городского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поселения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Мариинско-Посадского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района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Чувашской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Республики</w:t>
      </w:r>
      <w:r w:rsidR="004057EC" w:rsidRPr="00FD292C">
        <w:rPr>
          <w:rFonts w:ascii="Arial" w:hAnsi="Arial" w:cs="Arial"/>
          <w:bCs/>
          <w:color w:val="000000"/>
          <w:sz w:val="20"/>
          <w:szCs w:val="28"/>
        </w:rPr>
        <w:t xml:space="preserve"> </w:t>
      </w:r>
    </w:p>
    <w:p w:rsidR="000B1DA9" w:rsidRPr="00FD292C" w:rsidRDefault="00B33666" w:rsidP="00FD292C">
      <w:pPr>
        <w:ind w:right="-1"/>
        <w:jc w:val="both"/>
        <w:rPr>
          <w:rFonts w:ascii="Arial" w:hAnsi="Arial" w:cs="Arial"/>
          <w:bCs/>
          <w:color w:val="000000"/>
          <w:sz w:val="20"/>
          <w:szCs w:val="28"/>
        </w:rPr>
      </w:pPr>
      <w:proofErr w:type="spellStart"/>
      <w:proofErr w:type="gramStart"/>
      <w:r w:rsidRPr="00FD292C">
        <w:rPr>
          <w:rFonts w:ascii="Arial" w:hAnsi="Arial" w:cs="Arial"/>
          <w:bCs/>
          <w:color w:val="000000"/>
          <w:sz w:val="20"/>
          <w:szCs w:val="28"/>
        </w:rPr>
        <w:t>п</w:t>
      </w:r>
      <w:proofErr w:type="spellEnd"/>
      <w:proofErr w:type="gramEnd"/>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т</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w:t>
      </w:r>
      <w:r w:rsidR="004057EC" w:rsidRPr="00FD292C">
        <w:rPr>
          <w:rFonts w:ascii="Arial" w:hAnsi="Arial" w:cs="Arial"/>
          <w:bCs/>
          <w:color w:val="000000"/>
          <w:sz w:val="20"/>
          <w:szCs w:val="28"/>
        </w:rPr>
        <w:t xml:space="preserve"> </w:t>
      </w:r>
      <w:proofErr w:type="spellStart"/>
      <w:r w:rsidRPr="00FD292C">
        <w:rPr>
          <w:rFonts w:ascii="Arial" w:hAnsi="Arial" w:cs="Arial"/>
          <w:bCs/>
          <w:color w:val="000000"/>
          <w:sz w:val="20"/>
          <w:szCs w:val="28"/>
        </w:rPr>
        <w:t>н</w:t>
      </w:r>
      <w:proofErr w:type="spellEnd"/>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л</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т</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w:t>
      </w:r>
    </w:p>
    <w:p w:rsidR="00B33666" w:rsidRPr="00FD292C" w:rsidRDefault="00B33666" w:rsidP="00FD292C">
      <w:pPr>
        <w:jc w:val="both"/>
        <w:rPr>
          <w:rFonts w:ascii="Arial" w:hAnsi="Arial" w:cs="Arial"/>
          <w:bCs/>
          <w:color w:val="000000"/>
          <w:sz w:val="20"/>
          <w:szCs w:val="28"/>
        </w:rPr>
      </w:pPr>
      <w:r w:rsidRPr="00FD292C">
        <w:rPr>
          <w:rFonts w:ascii="Arial" w:hAnsi="Arial" w:cs="Arial"/>
          <w:bCs/>
          <w:color w:val="000000"/>
          <w:sz w:val="20"/>
          <w:szCs w:val="28"/>
        </w:rPr>
        <w:t>1.</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Внести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постановление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администрации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Мариинско-Посадского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городского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поселения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Мариинско-Посадского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района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Чувашской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Республики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от</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27.12.2017г.</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394</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«Об</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утверждении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Порядка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создания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межведомственной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комиссии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для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оценки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жилых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помещений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муниципального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жилищного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фонда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Мариинско-Посадского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городского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поселения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Мариинско-Посадского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района»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следующие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изменения:</w:t>
      </w:r>
    </w:p>
    <w:p w:rsidR="00B33666" w:rsidRPr="00FD292C" w:rsidRDefault="00B33666" w:rsidP="00FD292C">
      <w:pPr>
        <w:ind w:right="-1"/>
        <w:jc w:val="both"/>
        <w:rPr>
          <w:rFonts w:ascii="Arial" w:hAnsi="Arial" w:cs="Arial"/>
          <w:bCs/>
          <w:color w:val="000000"/>
          <w:sz w:val="20"/>
          <w:szCs w:val="28"/>
        </w:rPr>
      </w:pPr>
      <w:r w:rsidRPr="00FD292C">
        <w:rPr>
          <w:rFonts w:ascii="Arial" w:hAnsi="Arial" w:cs="Arial"/>
          <w:bCs/>
          <w:color w:val="000000"/>
          <w:sz w:val="20"/>
          <w:szCs w:val="28"/>
        </w:rPr>
        <w:t>1.1</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Пункта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2.1.2</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изложить</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следующей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редакции:</w:t>
      </w:r>
    </w:p>
    <w:p w:rsidR="00B33666" w:rsidRPr="00FD292C" w:rsidRDefault="00B33666" w:rsidP="00FD292C">
      <w:pPr>
        <w:ind w:right="-1"/>
        <w:jc w:val="both"/>
        <w:rPr>
          <w:rFonts w:ascii="Arial" w:hAnsi="Arial" w:cs="Arial"/>
          <w:bCs/>
          <w:color w:val="000000"/>
          <w:sz w:val="20"/>
          <w:szCs w:val="28"/>
        </w:rPr>
      </w:pPr>
      <w:proofErr w:type="gramStart"/>
      <w:r w:rsidRPr="00FD292C">
        <w:rPr>
          <w:rFonts w:ascii="Arial" w:hAnsi="Arial" w:cs="Arial"/>
          <w:bCs/>
          <w:color w:val="000000"/>
          <w:sz w:val="20"/>
          <w:szCs w:val="28"/>
        </w:rPr>
        <w:t>-«представители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органов,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уполномоченных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проведение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муниципального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жилищного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контроля,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государственного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контроля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надзора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сферах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санитарно-эпидемиологической,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пожарной,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экологической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иной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безопасности,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защиты</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прав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потребителей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благополучия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человека,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проведение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инвентаризации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регистрации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объектов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недвижимости,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также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случае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необходимости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представители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органов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архитектуры,</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градостроительства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соответствующих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организ</w:t>
      </w:r>
      <w:r w:rsidRPr="00FD292C">
        <w:rPr>
          <w:rFonts w:ascii="Arial" w:hAnsi="Arial" w:cs="Arial"/>
          <w:bCs/>
          <w:color w:val="000000"/>
          <w:sz w:val="20"/>
          <w:szCs w:val="28"/>
        </w:rPr>
        <w:t>а</w:t>
      </w:r>
      <w:r w:rsidRPr="00FD292C">
        <w:rPr>
          <w:rFonts w:ascii="Arial" w:hAnsi="Arial" w:cs="Arial"/>
          <w:bCs/>
          <w:color w:val="000000"/>
          <w:sz w:val="20"/>
          <w:szCs w:val="28"/>
        </w:rPr>
        <w:t>ций,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эксперты,</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установленном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порядке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аттестованные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право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подготовки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заключений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экспертизы</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проектной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документации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(или)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результатов</w:t>
      </w:r>
      <w:proofErr w:type="gramEnd"/>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инженерных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изысканий»;</w:t>
      </w:r>
    </w:p>
    <w:p w:rsidR="00B33666" w:rsidRPr="00FD292C" w:rsidRDefault="00B33666" w:rsidP="00FD292C">
      <w:pPr>
        <w:ind w:right="-1"/>
        <w:jc w:val="both"/>
        <w:rPr>
          <w:rFonts w:ascii="Arial" w:hAnsi="Arial" w:cs="Arial"/>
          <w:bCs/>
          <w:color w:val="000000"/>
          <w:sz w:val="20"/>
          <w:szCs w:val="28"/>
        </w:rPr>
      </w:pPr>
      <w:r w:rsidRPr="00FD292C">
        <w:rPr>
          <w:rFonts w:ascii="Arial" w:hAnsi="Arial" w:cs="Arial"/>
          <w:bCs/>
          <w:color w:val="000000"/>
          <w:sz w:val="20"/>
          <w:szCs w:val="28"/>
        </w:rPr>
        <w:t>1.2</w:t>
      </w:r>
      <w:proofErr w:type="gramStart"/>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proofErr w:type="gramEnd"/>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пункте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2.2</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слова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необходимых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случаях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квалифицированные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эксперты</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проектно-изыскательских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организаций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правом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решающего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голоса»,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искл</w:t>
      </w:r>
      <w:r w:rsidRPr="00FD292C">
        <w:rPr>
          <w:rFonts w:ascii="Arial" w:hAnsi="Arial" w:cs="Arial"/>
          <w:bCs/>
          <w:color w:val="000000"/>
          <w:sz w:val="20"/>
          <w:szCs w:val="28"/>
        </w:rPr>
        <w:t>ю</w:t>
      </w:r>
      <w:r w:rsidRPr="00FD292C">
        <w:rPr>
          <w:rFonts w:ascii="Arial" w:hAnsi="Arial" w:cs="Arial"/>
          <w:bCs/>
          <w:color w:val="000000"/>
          <w:sz w:val="20"/>
          <w:szCs w:val="28"/>
        </w:rPr>
        <w:t>чить;</w:t>
      </w:r>
    </w:p>
    <w:p w:rsidR="00B33666" w:rsidRPr="00FD292C" w:rsidRDefault="00B33666" w:rsidP="00FD292C">
      <w:pPr>
        <w:ind w:right="-1"/>
        <w:jc w:val="both"/>
        <w:rPr>
          <w:rFonts w:ascii="Arial" w:hAnsi="Arial" w:cs="Arial"/>
          <w:bCs/>
          <w:color w:val="000000"/>
          <w:sz w:val="20"/>
          <w:szCs w:val="28"/>
        </w:rPr>
      </w:pPr>
      <w:r w:rsidRPr="00FD292C">
        <w:rPr>
          <w:rFonts w:ascii="Arial" w:hAnsi="Arial" w:cs="Arial"/>
          <w:bCs/>
          <w:color w:val="000000"/>
          <w:sz w:val="20"/>
          <w:szCs w:val="28"/>
        </w:rPr>
        <w:t>1.3</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Абзац</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3</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подпункта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3.5</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пункта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3</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изложить</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следующей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редакции:</w:t>
      </w:r>
    </w:p>
    <w:p w:rsidR="00B33666" w:rsidRPr="00FD292C" w:rsidRDefault="00B33666" w:rsidP="00FD292C">
      <w:pPr>
        <w:ind w:right="-1"/>
        <w:jc w:val="both"/>
        <w:rPr>
          <w:rFonts w:ascii="Arial" w:hAnsi="Arial" w:cs="Arial"/>
          <w:bCs/>
          <w:color w:val="000000"/>
          <w:sz w:val="20"/>
          <w:szCs w:val="28"/>
        </w:rPr>
      </w:pPr>
      <w:r w:rsidRPr="00FD292C">
        <w:rPr>
          <w:rFonts w:ascii="Arial" w:hAnsi="Arial" w:cs="Arial"/>
          <w:bCs/>
          <w:color w:val="000000"/>
          <w:sz w:val="20"/>
          <w:szCs w:val="28"/>
        </w:rPr>
        <w:t>-«о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выявлении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оснований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для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признания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помещения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подлежащим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капитальному</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ремонту,</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реконструкции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или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перепланировке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необходимости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технико-экономическим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обоснованием)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целью</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приведения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утраченных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процессе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эксплуатации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характеристик</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жилого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помещения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соответствие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установленными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Постановлением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Правительства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РФ</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от</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28.01.2006</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N</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47</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требованиями»;</w:t>
      </w:r>
    </w:p>
    <w:p w:rsidR="00B33666" w:rsidRPr="00FD292C" w:rsidRDefault="00B33666" w:rsidP="00FD292C">
      <w:pPr>
        <w:ind w:right="-1"/>
        <w:jc w:val="both"/>
        <w:rPr>
          <w:rFonts w:ascii="Arial" w:hAnsi="Arial" w:cs="Arial"/>
          <w:bCs/>
          <w:color w:val="000000"/>
          <w:sz w:val="20"/>
          <w:szCs w:val="28"/>
        </w:rPr>
      </w:pPr>
      <w:r w:rsidRPr="00FD292C">
        <w:rPr>
          <w:rFonts w:ascii="Arial" w:hAnsi="Arial" w:cs="Arial"/>
          <w:bCs/>
          <w:color w:val="000000"/>
          <w:sz w:val="20"/>
          <w:szCs w:val="28"/>
        </w:rPr>
        <w:t>1.4</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Абзац</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2</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подпункта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3.8</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пункта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3</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изложить</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следующей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редакции:</w:t>
      </w:r>
    </w:p>
    <w:p w:rsidR="00B33666" w:rsidRPr="00FD292C" w:rsidRDefault="00B33666" w:rsidP="00FD292C">
      <w:pPr>
        <w:ind w:right="-1"/>
        <w:jc w:val="both"/>
        <w:rPr>
          <w:rFonts w:ascii="Arial" w:hAnsi="Arial" w:cs="Arial"/>
          <w:bCs/>
          <w:color w:val="000000"/>
          <w:sz w:val="20"/>
          <w:szCs w:val="28"/>
        </w:rPr>
      </w:pPr>
      <w:proofErr w:type="gramStart"/>
      <w:r w:rsidRPr="00FD292C">
        <w:rPr>
          <w:rFonts w:ascii="Arial" w:hAnsi="Arial" w:cs="Arial"/>
          <w:bCs/>
          <w:color w:val="000000"/>
          <w:sz w:val="20"/>
          <w:szCs w:val="28"/>
        </w:rPr>
        <w:t>-«На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основании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полученного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заключения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Администрация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муниципального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образования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течение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30</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дней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дня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получения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заключения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установленном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порядке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принимает</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решение,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издает</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распоряжение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указанием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дальнейшем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использовании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помещения,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сроках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отселения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физических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юридических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лиц</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случае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признания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дома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аварийным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подлежащим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сносу</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или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реконструкции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или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признании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необходимости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проведения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ремонтно-восстановительных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работ»;</w:t>
      </w:r>
      <w:proofErr w:type="gramEnd"/>
    </w:p>
    <w:p w:rsidR="00B33666" w:rsidRPr="00FD292C" w:rsidRDefault="00B33666" w:rsidP="00FD292C">
      <w:pPr>
        <w:ind w:right="-1"/>
        <w:jc w:val="both"/>
        <w:rPr>
          <w:rFonts w:ascii="Arial" w:hAnsi="Arial" w:cs="Arial"/>
          <w:bCs/>
          <w:color w:val="000000"/>
          <w:sz w:val="20"/>
          <w:szCs w:val="28"/>
        </w:rPr>
      </w:pPr>
      <w:r w:rsidRPr="00FD292C">
        <w:rPr>
          <w:rFonts w:ascii="Arial" w:hAnsi="Arial" w:cs="Arial"/>
          <w:bCs/>
          <w:color w:val="000000"/>
          <w:sz w:val="20"/>
          <w:szCs w:val="28"/>
        </w:rPr>
        <w:t>1.5</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Абзац</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1</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подпункта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3.9</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пункта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3</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изложить</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следующей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редакции:</w:t>
      </w:r>
    </w:p>
    <w:p w:rsidR="00B33666" w:rsidRPr="00FD292C" w:rsidRDefault="00B33666" w:rsidP="00FD292C">
      <w:pPr>
        <w:ind w:right="-1"/>
        <w:jc w:val="both"/>
        <w:rPr>
          <w:rFonts w:ascii="Arial" w:hAnsi="Arial" w:cs="Arial"/>
          <w:bCs/>
          <w:color w:val="000000"/>
          <w:sz w:val="20"/>
          <w:szCs w:val="28"/>
        </w:rPr>
      </w:pPr>
      <w:proofErr w:type="gramStart"/>
      <w:r w:rsidRPr="00FD292C">
        <w:rPr>
          <w:rFonts w:ascii="Arial" w:hAnsi="Arial" w:cs="Arial"/>
          <w:bCs/>
          <w:color w:val="000000"/>
          <w:sz w:val="20"/>
          <w:szCs w:val="28"/>
        </w:rPr>
        <w:t>-«</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Администрация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муниципального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образования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5-дневный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срок</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дня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принятия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решения,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направляет</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письменной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или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электронной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форме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использован</w:t>
      </w:r>
      <w:r w:rsidRPr="00FD292C">
        <w:rPr>
          <w:rFonts w:ascii="Arial" w:hAnsi="Arial" w:cs="Arial"/>
          <w:bCs/>
          <w:color w:val="000000"/>
          <w:sz w:val="20"/>
          <w:szCs w:val="28"/>
        </w:rPr>
        <w:t>и</w:t>
      </w:r>
      <w:r w:rsidRPr="00FD292C">
        <w:rPr>
          <w:rFonts w:ascii="Arial" w:hAnsi="Arial" w:cs="Arial"/>
          <w:bCs/>
          <w:color w:val="000000"/>
          <w:sz w:val="20"/>
          <w:szCs w:val="28"/>
        </w:rPr>
        <w:t>ем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информационно-телекоммуникационных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сетей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общего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пользования,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том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числе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информационно-телекоммуникационной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сети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"Интернет",</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включая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единый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портал</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или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региональный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портал</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государственных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муниципальных</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услуг</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его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наличии),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1</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экземпляру</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распоряжения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заключения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комиссии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заявителю,</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также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случае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признания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жилого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помещения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непригодным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для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проживания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proofErr w:type="gramEnd"/>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многоквартирного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дома</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аварийным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подлежащим</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сносу</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или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реконструкции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w:t>
      </w:r>
      <w:r w:rsidR="004057EC" w:rsidRPr="00FD292C">
        <w:rPr>
          <w:rFonts w:ascii="Arial" w:hAnsi="Arial" w:cs="Arial"/>
          <w:bCs/>
          <w:color w:val="000000"/>
          <w:sz w:val="20"/>
          <w:szCs w:val="28"/>
        </w:rPr>
        <w:t xml:space="preserve"> </w:t>
      </w:r>
      <w:proofErr w:type="gramStart"/>
      <w:r w:rsidRPr="00FD292C">
        <w:rPr>
          <w:rFonts w:ascii="Arial" w:hAnsi="Arial" w:cs="Arial"/>
          <w:bCs/>
          <w:color w:val="000000"/>
          <w:sz w:val="20"/>
          <w:szCs w:val="28"/>
        </w:rPr>
        <w:t>в</w:t>
      </w:r>
      <w:proofErr w:type="gramEnd"/>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орган</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муниципального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жилищного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контроля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месту</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нахождения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такого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помещения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или</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дома»;</w:t>
      </w:r>
    </w:p>
    <w:p w:rsidR="000B1DA9" w:rsidRPr="00FD292C" w:rsidRDefault="00B33666" w:rsidP="00FD292C">
      <w:pPr>
        <w:ind w:right="-1"/>
        <w:jc w:val="both"/>
        <w:rPr>
          <w:rFonts w:ascii="Arial" w:hAnsi="Arial" w:cs="Arial"/>
          <w:bCs/>
          <w:color w:val="000000"/>
          <w:sz w:val="20"/>
          <w:szCs w:val="28"/>
        </w:rPr>
      </w:pPr>
      <w:r w:rsidRPr="00FD292C">
        <w:rPr>
          <w:rFonts w:ascii="Arial" w:hAnsi="Arial" w:cs="Arial"/>
          <w:bCs/>
          <w:color w:val="000000"/>
          <w:sz w:val="20"/>
          <w:szCs w:val="28"/>
        </w:rPr>
        <w:t>2.</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Настоящее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постановление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вступает</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силу</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со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дня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его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официального</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опубликования</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муниципальной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газете</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"Посадский</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вестник».</w:t>
      </w:r>
    </w:p>
    <w:p w:rsidR="004E2168" w:rsidRDefault="004E2168" w:rsidP="00FD292C">
      <w:pPr>
        <w:ind w:right="-1"/>
        <w:jc w:val="both"/>
        <w:rPr>
          <w:rFonts w:ascii="Arial" w:hAnsi="Arial" w:cs="Arial"/>
          <w:bCs/>
          <w:color w:val="000000"/>
          <w:sz w:val="20"/>
          <w:szCs w:val="28"/>
        </w:rPr>
      </w:pPr>
    </w:p>
    <w:p w:rsidR="004E2168" w:rsidRDefault="004E2168" w:rsidP="00FD292C">
      <w:pPr>
        <w:ind w:right="-1"/>
        <w:jc w:val="both"/>
        <w:rPr>
          <w:rFonts w:ascii="Arial" w:hAnsi="Arial" w:cs="Arial"/>
          <w:bCs/>
          <w:color w:val="000000"/>
          <w:sz w:val="20"/>
          <w:szCs w:val="28"/>
        </w:rPr>
      </w:pPr>
    </w:p>
    <w:p w:rsidR="00B33666" w:rsidRDefault="00B33666" w:rsidP="00FD292C">
      <w:pPr>
        <w:ind w:right="-1"/>
        <w:jc w:val="both"/>
        <w:rPr>
          <w:rFonts w:ascii="Arial" w:hAnsi="Arial" w:cs="Arial"/>
          <w:bCs/>
          <w:color w:val="000000"/>
          <w:sz w:val="20"/>
          <w:szCs w:val="28"/>
        </w:rPr>
      </w:pPr>
      <w:r w:rsidRPr="00FD292C">
        <w:rPr>
          <w:rFonts w:ascii="Arial" w:hAnsi="Arial" w:cs="Arial"/>
          <w:bCs/>
          <w:color w:val="000000"/>
          <w:sz w:val="20"/>
          <w:szCs w:val="28"/>
        </w:rPr>
        <w:t>Заместитель</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главы</w:t>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администрации</w:t>
      </w:r>
      <w:r w:rsidR="004E2168">
        <w:rPr>
          <w:rFonts w:ascii="Arial" w:hAnsi="Arial" w:cs="Arial"/>
          <w:bCs/>
          <w:color w:val="000000"/>
          <w:sz w:val="20"/>
          <w:szCs w:val="28"/>
        </w:rPr>
        <w:tab/>
      </w:r>
      <w:r w:rsidR="004E2168">
        <w:rPr>
          <w:rFonts w:ascii="Arial" w:hAnsi="Arial" w:cs="Arial"/>
          <w:bCs/>
          <w:color w:val="000000"/>
          <w:sz w:val="20"/>
          <w:szCs w:val="28"/>
        </w:rPr>
        <w:tab/>
      </w:r>
      <w:r w:rsidR="004E2168">
        <w:rPr>
          <w:rFonts w:ascii="Arial" w:hAnsi="Arial" w:cs="Arial"/>
          <w:bCs/>
          <w:color w:val="000000"/>
          <w:sz w:val="20"/>
          <w:szCs w:val="28"/>
        </w:rPr>
        <w:tab/>
      </w:r>
      <w:r w:rsidR="004057EC" w:rsidRPr="00FD292C">
        <w:rPr>
          <w:rFonts w:ascii="Arial" w:hAnsi="Arial" w:cs="Arial"/>
          <w:bCs/>
          <w:color w:val="000000"/>
          <w:sz w:val="20"/>
          <w:szCs w:val="28"/>
        </w:rPr>
        <w:t xml:space="preserve"> </w:t>
      </w:r>
      <w:r w:rsidRPr="00FD292C">
        <w:rPr>
          <w:rFonts w:ascii="Arial" w:hAnsi="Arial" w:cs="Arial"/>
          <w:bCs/>
          <w:color w:val="000000"/>
          <w:sz w:val="20"/>
          <w:szCs w:val="28"/>
        </w:rPr>
        <w:t>И.В.Журавлева</w:t>
      </w:r>
    </w:p>
    <w:p w:rsidR="004E2168" w:rsidRPr="00FD292C" w:rsidRDefault="004E2168" w:rsidP="00FD292C">
      <w:pPr>
        <w:ind w:right="-1"/>
        <w:jc w:val="both"/>
        <w:rPr>
          <w:rFonts w:ascii="Arial" w:hAnsi="Arial" w:cs="Arial"/>
          <w:bCs/>
          <w:color w:val="000000"/>
          <w:sz w:val="20"/>
          <w:szCs w:val="28"/>
        </w:rPr>
      </w:pPr>
    </w:p>
    <w:p w:rsidR="00B33666" w:rsidRPr="00FD292C" w:rsidRDefault="00B33666" w:rsidP="00FD292C">
      <w:pPr>
        <w:ind w:right="-1"/>
        <w:jc w:val="both"/>
        <w:rPr>
          <w:rFonts w:ascii="Arial" w:hAnsi="Arial" w:cs="Arial"/>
          <w:bCs/>
          <w:color w:val="000000"/>
          <w:sz w:val="20"/>
          <w:szCs w:val="28"/>
        </w:rPr>
      </w:pPr>
    </w:p>
    <w:tbl>
      <w:tblPr>
        <w:tblW w:w="5000" w:type="pct"/>
        <w:tblLook w:val="0000"/>
      </w:tblPr>
      <w:tblGrid>
        <w:gridCol w:w="6723"/>
        <w:gridCol w:w="1907"/>
        <w:gridCol w:w="6725"/>
      </w:tblGrid>
      <w:tr w:rsidR="004E2168" w:rsidRPr="00FD292C" w:rsidTr="004E2168">
        <w:trPr>
          <w:cantSplit/>
        </w:trPr>
        <w:tc>
          <w:tcPr>
            <w:tcW w:w="2189" w:type="pct"/>
            <w:vAlign w:val="center"/>
          </w:tcPr>
          <w:p w:rsidR="004E2168" w:rsidRPr="00FD292C" w:rsidRDefault="004E2168" w:rsidP="004E2168">
            <w:pPr>
              <w:pStyle w:val="afc"/>
              <w:tabs>
                <w:tab w:val="left" w:pos="4285"/>
              </w:tabs>
              <w:jc w:val="center"/>
              <w:rPr>
                <w:rFonts w:ascii="Arial" w:hAnsi="Arial" w:cs="Arial"/>
                <w:b/>
                <w:bCs/>
                <w:noProof/>
                <w:color w:val="000000"/>
              </w:rPr>
            </w:pPr>
            <w:r w:rsidRPr="00FD292C">
              <w:rPr>
                <w:rFonts w:ascii="Arial" w:hAnsi="Arial" w:cs="Arial"/>
                <w:b/>
                <w:bCs/>
                <w:noProof/>
                <w:color w:val="000000"/>
              </w:rPr>
              <w:t>ЧĂВАШ РЕСПУБЛИКИ</w:t>
            </w:r>
          </w:p>
          <w:p w:rsidR="004E2168" w:rsidRPr="00FD292C" w:rsidRDefault="004E2168" w:rsidP="004E2168">
            <w:pPr>
              <w:pStyle w:val="afc"/>
              <w:tabs>
                <w:tab w:val="left" w:pos="4285"/>
              </w:tabs>
              <w:jc w:val="center"/>
              <w:rPr>
                <w:rFonts w:ascii="Arial" w:hAnsi="Arial" w:cs="Arial"/>
                <w:color w:val="000000"/>
              </w:rPr>
            </w:pPr>
            <w:r w:rsidRPr="00FD292C">
              <w:rPr>
                <w:rFonts w:ascii="Arial" w:hAnsi="Arial" w:cs="Arial"/>
                <w:b/>
                <w:bCs/>
                <w:noProof/>
                <w:color w:val="000000"/>
              </w:rPr>
              <w:t>СĔНТĔРВĂРРИ РАЙОНĚ</w:t>
            </w:r>
          </w:p>
        </w:tc>
        <w:tc>
          <w:tcPr>
            <w:tcW w:w="621" w:type="pct"/>
            <w:vAlign w:val="center"/>
          </w:tcPr>
          <w:p w:rsidR="004E2168" w:rsidRPr="00FD292C" w:rsidRDefault="004E2168" w:rsidP="004E2168">
            <w:pPr>
              <w:jc w:val="center"/>
              <w:rPr>
                <w:rFonts w:ascii="Arial" w:hAnsi="Arial" w:cs="Arial"/>
                <w:color w:val="000000"/>
                <w:sz w:val="20"/>
              </w:rPr>
            </w:pPr>
          </w:p>
        </w:tc>
        <w:tc>
          <w:tcPr>
            <w:tcW w:w="2190" w:type="pct"/>
            <w:vAlign w:val="center"/>
          </w:tcPr>
          <w:p w:rsidR="004E2168" w:rsidRPr="00FD292C" w:rsidRDefault="004E2168" w:rsidP="004E2168">
            <w:pPr>
              <w:pStyle w:val="afc"/>
              <w:jc w:val="center"/>
              <w:rPr>
                <w:rFonts w:ascii="Arial" w:hAnsi="Arial" w:cs="Arial"/>
                <w:b/>
                <w:bCs/>
                <w:noProof/>
                <w:color w:val="000000"/>
              </w:rPr>
            </w:pPr>
            <w:r w:rsidRPr="00FD292C">
              <w:rPr>
                <w:rFonts w:ascii="Arial" w:hAnsi="Arial" w:cs="Arial"/>
                <w:b/>
                <w:bCs/>
                <w:noProof/>
                <w:color w:val="000000"/>
              </w:rPr>
              <w:t xml:space="preserve">ЧУВАШСКАЯ РЕСПУБЛИКА </w:t>
            </w:r>
          </w:p>
          <w:p w:rsidR="004E2168" w:rsidRPr="00FD292C" w:rsidRDefault="004E2168" w:rsidP="004E2168">
            <w:pPr>
              <w:pStyle w:val="afc"/>
              <w:jc w:val="center"/>
              <w:rPr>
                <w:rFonts w:ascii="Arial" w:hAnsi="Arial" w:cs="Arial"/>
                <w:color w:val="000000"/>
              </w:rPr>
            </w:pPr>
            <w:r w:rsidRPr="00FD292C">
              <w:rPr>
                <w:rFonts w:ascii="Arial" w:hAnsi="Arial" w:cs="Arial"/>
                <w:b/>
                <w:bCs/>
                <w:noProof/>
                <w:color w:val="000000"/>
              </w:rPr>
              <w:t>МАРИИНСКО-ПОСАДСКИЙ РАЙОН</w:t>
            </w:r>
            <w:r w:rsidRPr="00FD292C">
              <w:rPr>
                <w:rFonts w:ascii="Arial" w:hAnsi="Arial" w:cs="Arial"/>
                <w:noProof/>
                <w:color w:val="000000"/>
              </w:rPr>
              <w:t xml:space="preserve"> </w:t>
            </w:r>
          </w:p>
        </w:tc>
      </w:tr>
      <w:tr w:rsidR="004E2168" w:rsidRPr="00FD292C" w:rsidTr="004E2168">
        <w:trPr>
          <w:cantSplit/>
        </w:trPr>
        <w:tc>
          <w:tcPr>
            <w:tcW w:w="2189" w:type="pct"/>
            <w:vAlign w:val="center"/>
          </w:tcPr>
          <w:p w:rsidR="004E2168" w:rsidRPr="00FD292C" w:rsidRDefault="004E2168" w:rsidP="004E2168">
            <w:pPr>
              <w:pStyle w:val="afc"/>
              <w:tabs>
                <w:tab w:val="left" w:pos="4285"/>
              </w:tabs>
              <w:jc w:val="center"/>
              <w:rPr>
                <w:rFonts w:ascii="Arial" w:hAnsi="Arial" w:cs="Arial"/>
                <w:b/>
                <w:bCs/>
                <w:noProof/>
                <w:color w:val="000000"/>
              </w:rPr>
            </w:pPr>
          </w:p>
          <w:p w:rsidR="004E2168" w:rsidRPr="00FD292C" w:rsidRDefault="004E2168" w:rsidP="004E2168">
            <w:pPr>
              <w:pStyle w:val="afc"/>
              <w:tabs>
                <w:tab w:val="left" w:pos="4285"/>
              </w:tabs>
              <w:jc w:val="center"/>
              <w:rPr>
                <w:rFonts w:ascii="Arial" w:hAnsi="Arial" w:cs="Arial"/>
                <w:b/>
                <w:bCs/>
                <w:noProof/>
                <w:color w:val="000000"/>
              </w:rPr>
            </w:pPr>
            <w:r w:rsidRPr="00FD292C">
              <w:rPr>
                <w:rFonts w:ascii="Arial" w:hAnsi="Arial" w:cs="Arial"/>
                <w:b/>
                <w:bCs/>
                <w:noProof/>
                <w:color w:val="000000"/>
              </w:rPr>
              <w:t xml:space="preserve"> СĚНТĚРПУÇ ПОСЕЛЕНИЙĚН </w:t>
            </w:r>
          </w:p>
          <w:p w:rsidR="004E2168" w:rsidRPr="00FD292C" w:rsidRDefault="004E2168" w:rsidP="004E2168">
            <w:pPr>
              <w:pStyle w:val="afc"/>
              <w:tabs>
                <w:tab w:val="left" w:pos="4285"/>
              </w:tabs>
              <w:jc w:val="center"/>
              <w:rPr>
                <w:rStyle w:val="af6"/>
                <w:rFonts w:ascii="Arial" w:hAnsi="Arial" w:cs="Arial"/>
                <w:noProof/>
                <w:color w:val="000000"/>
              </w:rPr>
            </w:pPr>
            <w:r w:rsidRPr="00FD292C">
              <w:rPr>
                <w:rFonts w:ascii="Arial" w:hAnsi="Arial" w:cs="Arial"/>
                <w:b/>
                <w:noProof/>
                <w:color w:val="000000"/>
                <w:szCs w:val="22"/>
              </w:rPr>
              <w:t>ЯЛ ХУТЛĂХĚ</w:t>
            </w:r>
            <w:r w:rsidRPr="00FD292C">
              <w:rPr>
                <w:rStyle w:val="af6"/>
                <w:rFonts w:ascii="Arial" w:hAnsi="Arial" w:cs="Arial"/>
                <w:noProof/>
                <w:color w:val="000000"/>
              </w:rPr>
              <w:t xml:space="preserve"> </w:t>
            </w:r>
          </w:p>
          <w:p w:rsidR="004E2168" w:rsidRPr="00FD292C" w:rsidRDefault="004E2168" w:rsidP="004E2168">
            <w:pPr>
              <w:pStyle w:val="afc"/>
              <w:tabs>
                <w:tab w:val="left" w:pos="4285"/>
              </w:tabs>
              <w:jc w:val="center"/>
              <w:rPr>
                <w:rStyle w:val="af6"/>
                <w:rFonts w:ascii="Arial" w:hAnsi="Arial" w:cs="Arial"/>
                <w:noProof/>
                <w:color w:val="000000"/>
              </w:rPr>
            </w:pPr>
            <w:r w:rsidRPr="00FD292C">
              <w:rPr>
                <w:rStyle w:val="af6"/>
                <w:rFonts w:ascii="Arial" w:hAnsi="Arial" w:cs="Arial"/>
                <w:noProof/>
                <w:color w:val="000000"/>
              </w:rPr>
              <w:t>ЙЫШĂНУ</w:t>
            </w:r>
          </w:p>
          <w:p w:rsidR="004E2168" w:rsidRPr="00FD292C" w:rsidRDefault="004E2168" w:rsidP="004E2168">
            <w:pPr>
              <w:pStyle w:val="afc"/>
              <w:ind w:right="-35"/>
              <w:jc w:val="center"/>
              <w:rPr>
                <w:rFonts w:ascii="Arial" w:hAnsi="Arial" w:cs="Arial"/>
                <w:noProof/>
                <w:color w:val="000000"/>
              </w:rPr>
            </w:pPr>
            <w:r w:rsidRPr="00FD292C">
              <w:rPr>
                <w:rFonts w:ascii="Arial" w:hAnsi="Arial" w:cs="Arial"/>
                <w:noProof/>
                <w:color w:val="000000"/>
              </w:rPr>
              <w:t>2020.07.02 № 42</w:t>
            </w:r>
          </w:p>
          <w:p w:rsidR="004E2168" w:rsidRPr="00FD292C" w:rsidRDefault="004E2168" w:rsidP="004E2168">
            <w:pPr>
              <w:jc w:val="center"/>
              <w:rPr>
                <w:rFonts w:ascii="Arial" w:hAnsi="Arial" w:cs="Arial"/>
                <w:noProof/>
                <w:color w:val="000000"/>
                <w:sz w:val="20"/>
              </w:rPr>
            </w:pPr>
            <w:r w:rsidRPr="00FD292C">
              <w:rPr>
                <w:rFonts w:ascii="Arial" w:hAnsi="Arial" w:cs="Arial"/>
                <w:noProof/>
                <w:color w:val="000000"/>
                <w:sz w:val="20"/>
              </w:rPr>
              <w:t>Сентерпус ялĕ</w:t>
            </w:r>
          </w:p>
        </w:tc>
        <w:tc>
          <w:tcPr>
            <w:tcW w:w="621" w:type="pct"/>
            <w:vAlign w:val="center"/>
          </w:tcPr>
          <w:p w:rsidR="004E2168" w:rsidRPr="00FD292C" w:rsidRDefault="00EB5596" w:rsidP="004E2168">
            <w:pPr>
              <w:jc w:val="center"/>
              <w:rPr>
                <w:rFonts w:ascii="Arial" w:hAnsi="Arial" w:cs="Arial"/>
                <w:color w:val="000000"/>
                <w:sz w:val="20"/>
              </w:rPr>
            </w:pPr>
            <w:r>
              <w:pict>
                <v:shape id="_x0000_i1026" type="#_x0000_t75" style="width:57pt;height:57pt;mso-wrap-edited:f;mso-position-horizontal-relative:text;mso-position-vertical-relative:text" wrapcoords="-284 0 -284 21316 21600 21316 21600 0 -284 0" o:allowoverlap="f">
                  <v:imagedata r:id="rId11" o:title="Gerb-ch"/>
                </v:shape>
              </w:pict>
            </w:r>
          </w:p>
        </w:tc>
        <w:tc>
          <w:tcPr>
            <w:tcW w:w="2190" w:type="pct"/>
            <w:vAlign w:val="center"/>
          </w:tcPr>
          <w:p w:rsidR="004E2168" w:rsidRPr="00FD292C" w:rsidRDefault="004E2168" w:rsidP="004E2168">
            <w:pPr>
              <w:pStyle w:val="afc"/>
              <w:jc w:val="center"/>
              <w:rPr>
                <w:rFonts w:ascii="Arial" w:hAnsi="Arial" w:cs="Arial"/>
                <w:b/>
                <w:bCs/>
                <w:noProof/>
                <w:color w:val="000000"/>
              </w:rPr>
            </w:pPr>
          </w:p>
          <w:p w:rsidR="004E2168" w:rsidRPr="00FD292C" w:rsidRDefault="004E2168" w:rsidP="004E2168">
            <w:pPr>
              <w:pStyle w:val="afc"/>
              <w:jc w:val="center"/>
              <w:rPr>
                <w:rFonts w:ascii="Arial" w:hAnsi="Arial" w:cs="Arial"/>
                <w:b/>
                <w:bCs/>
                <w:noProof/>
                <w:color w:val="000000"/>
              </w:rPr>
            </w:pPr>
            <w:r w:rsidRPr="00FD292C">
              <w:rPr>
                <w:rFonts w:ascii="Arial" w:hAnsi="Arial" w:cs="Arial"/>
                <w:b/>
                <w:bCs/>
                <w:noProof/>
                <w:color w:val="000000"/>
              </w:rPr>
              <w:t>АДМИНИСТРАЦИЯ</w:t>
            </w:r>
          </w:p>
          <w:p w:rsidR="004E2168" w:rsidRPr="00FD292C" w:rsidRDefault="004E2168" w:rsidP="004E2168">
            <w:pPr>
              <w:pStyle w:val="afc"/>
              <w:jc w:val="center"/>
              <w:rPr>
                <w:rFonts w:ascii="Arial" w:hAnsi="Arial" w:cs="Arial"/>
                <w:b/>
                <w:bCs/>
                <w:noProof/>
                <w:color w:val="000000"/>
              </w:rPr>
            </w:pPr>
            <w:r w:rsidRPr="00FD292C">
              <w:rPr>
                <w:rFonts w:ascii="Arial" w:hAnsi="Arial" w:cs="Arial"/>
                <w:b/>
                <w:bCs/>
                <w:noProof/>
                <w:color w:val="000000"/>
              </w:rPr>
              <w:t>БОЛЬШЕШИГАЕВСКОГО СЕЛЬСКОГО ПОСЕЛЕНИЯ</w:t>
            </w:r>
            <w:r w:rsidRPr="00FD292C">
              <w:rPr>
                <w:rFonts w:ascii="Arial" w:hAnsi="Arial" w:cs="Arial"/>
                <w:noProof/>
                <w:color w:val="000000"/>
              </w:rPr>
              <w:t xml:space="preserve"> </w:t>
            </w:r>
          </w:p>
          <w:p w:rsidR="004E2168" w:rsidRPr="00FD292C" w:rsidRDefault="004E2168" w:rsidP="004E2168">
            <w:pPr>
              <w:jc w:val="center"/>
              <w:rPr>
                <w:rFonts w:ascii="Arial" w:hAnsi="Arial" w:cs="Arial"/>
                <w:b/>
                <w:color w:val="000000"/>
                <w:sz w:val="20"/>
              </w:rPr>
            </w:pPr>
            <w:r w:rsidRPr="00FD292C">
              <w:rPr>
                <w:rFonts w:ascii="Arial" w:hAnsi="Arial" w:cs="Arial"/>
                <w:b/>
                <w:color w:val="000000"/>
                <w:sz w:val="20"/>
              </w:rPr>
              <w:t>ПОСТАНОВЛЕНИЕ</w:t>
            </w:r>
          </w:p>
          <w:p w:rsidR="004E2168" w:rsidRPr="00FD292C" w:rsidRDefault="004E2168" w:rsidP="004E2168">
            <w:pPr>
              <w:pStyle w:val="afc"/>
              <w:tabs>
                <w:tab w:val="left" w:pos="975"/>
                <w:tab w:val="center" w:pos="2158"/>
              </w:tabs>
              <w:ind w:left="362"/>
              <w:jc w:val="center"/>
              <w:rPr>
                <w:rFonts w:ascii="Arial" w:hAnsi="Arial" w:cs="Arial"/>
                <w:noProof/>
                <w:color w:val="000000"/>
              </w:rPr>
            </w:pPr>
            <w:r w:rsidRPr="00FD292C">
              <w:rPr>
                <w:rFonts w:ascii="Arial" w:hAnsi="Arial" w:cs="Arial"/>
                <w:noProof/>
                <w:color w:val="000000"/>
              </w:rPr>
              <w:t xml:space="preserve"> 02.07. 2020 № 42</w:t>
            </w:r>
          </w:p>
          <w:p w:rsidR="004E2168" w:rsidRPr="00FD292C" w:rsidRDefault="004E2168" w:rsidP="004E2168">
            <w:pPr>
              <w:ind w:left="348"/>
              <w:jc w:val="center"/>
              <w:rPr>
                <w:rFonts w:ascii="Arial" w:hAnsi="Arial" w:cs="Arial"/>
                <w:noProof/>
                <w:color w:val="000000"/>
                <w:sz w:val="20"/>
              </w:rPr>
            </w:pPr>
            <w:r w:rsidRPr="00FD292C">
              <w:rPr>
                <w:rFonts w:ascii="Arial" w:hAnsi="Arial" w:cs="Arial"/>
                <w:noProof/>
                <w:color w:val="000000"/>
                <w:sz w:val="20"/>
              </w:rPr>
              <w:t>д. Большое Шигаево</w:t>
            </w:r>
          </w:p>
        </w:tc>
      </w:tr>
    </w:tbl>
    <w:p w:rsidR="00B33666" w:rsidRPr="004E2168" w:rsidRDefault="00B33666" w:rsidP="00FD292C">
      <w:pPr>
        <w:jc w:val="both"/>
        <w:rPr>
          <w:rFonts w:ascii="Arial" w:hAnsi="Arial" w:cs="Arial"/>
          <w:b/>
          <w:color w:val="000000"/>
          <w:sz w:val="20"/>
        </w:rPr>
      </w:pPr>
      <w:r w:rsidRPr="004E2168">
        <w:rPr>
          <w:rFonts w:ascii="Arial" w:hAnsi="Arial" w:cs="Arial"/>
          <w:b/>
          <w:color w:val="000000"/>
          <w:sz w:val="20"/>
        </w:rPr>
        <w:t>О</w:t>
      </w:r>
      <w:r w:rsidR="004057EC" w:rsidRPr="004E2168">
        <w:rPr>
          <w:rFonts w:ascii="Arial" w:hAnsi="Arial" w:cs="Arial"/>
          <w:b/>
          <w:color w:val="000000"/>
          <w:sz w:val="20"/>
        </w:rPr>
        <w:t xml:space="preserve"> </w:t>
      </w:r>
      <w:r w:rsidRPr="004E2168">
        <w:rPr>
          <w:rFonts w:ascii="Arial" w:hAnsi="Arial" w:cs="Arial"/>
          <w:b/>
          <w:color w:val="000000"/>
          <w:sz w:val="20"/>
        </w:rPr>
        <w:t>мерах</w:t>
      </w:r>
      <w:r w:rsidR="004057EC" w:rsidRPr="004E2168">
        <w:rPr>
          <w:rFonts w:ascii="Arial" w:hAnsi="Arial" w:cs="Arial"/>
          <w:b/>
          <w:color w:val="000000"/>
          <w:sz w:val="20"/>
        </w:rPr>
        <w:t xml:space="preserve"> </w:t>
      </w:r>
      <w:r w:rsidRPr="004E2168">
        <w:rPr>
          <w:rFonts w:ascii="Arial" w:hAnsi="Arial" w:cs="Arial"/>
          <w:b/>
          <w:color w:val="000000"/>
          <w:sz w:val="20"/>
        </w:rPr>
        <w:t>по</w:t>
      </w:r>
      <w:r w:rsidR="004057EC" w:rsidRPr="004E2168">
        <w:rPr>
          <w:rFonts w:ascii="Arial" w:hAnsi="Arial" w:cs="Arial"/>
          <w:b/>
          <w:color w:val="000000"/>
          <w:sz w:val="20"/>
        </w:rPr>
        <w:t xml:space="preserve"> </w:t>
      </w:r>
      <w:r w:rsidRPr="004E2168">
        <w:rPr>
          <w:rFonts w:ascii="Arial" w:hAnsi="Arial" w:cs="Arial"/>
          <w:b/>
          <w:color w:val="000000"/>
          <w:sz w:val="20"/>
        </w:rPr>
        <w:t>реализации</w:t>
      </w:r>
      <w:r w:rsidR="004057EC" w:rsidRPr="004E2168">
        <w:rPr>
          <w:rFonts w:ascii="Arial" w:hAnsi="Arial" w:cs="Arial"/>
          <w:b/>
          <w:color w:val="000000"/>
          <w:sz w:val="20"/>
        </w:rPr>
        <w:t xml:space="preserve"> </w:t>
      </w:r>
      <w:r w:rsidRPr="004E2168">
        <w:rPr>
          <w:rFonts w:ascii="Arial" w:hAnsi="Arial" w:cs="Arial"/>
          <w:b/>
          <w:color w:val="000000"/>
          <w:sz w:val="20"/>
        </w:rPr>
        <w:t>решения</w:t>
      </w:r>
      <w:r w:rsidR="004057EC" w:rsidRPr="004E2168">
        <w:rPr>
          <w:rFonts w:ascii="Arial" w:hAnsi="Arial" w:cs="Arial"/>
          <w:b/>
          <w:color w:val="000000"/>
          <w:sz w:val="20"/>
        </w:rPr>
        <w:t xml:space="preserve"> </w:t>
      </w:r>
      <w:r w:rsidRPr="004E2168">
        <w:rPr>
          <w:rFonts w:ascii="Arial" w:hAnsi="Arial" w:cs="Arial"/>
          <w:b/>
          <w:color w:val="000000"/>
          <w:sz w:val="20"/>
        </w:rPr>
        <w:t>Собрания</w:t>
      </w:r>
      <w:r w:rsidR="004057EC" w:rsidRPr="004E2168">
        <w:rPr>
          <w:rFonts w:ascii="Arial" w:hAnsi="Arial" w:cs="Arial"/>
          <w:b/>
          <w:color w:val="000000"/>
          <w:sz w:val="20"/>
        </w:rPr>
        <w:t xml:space="preserve"> </w:t>
      </w:r>
    </w:p>
    <w:p w:rsidR="00B33666" w:rsidRPr="004E2168" w:rsidRDefault="00B33666" w:rsidP="00FD292C">
      <w:pPr>
        <w:jc w:val="both"/>
        <w:rPr>
          <w:rFonts w:ascii="Arial" w:hAnsi="Arial" w:cs="Arial"/>
          <w:b/>
          <w:color w:val="000000"/>
          <w:sz w:val="20"/>
        </w:rPr>
      </w:pPr>
      <w:r w:rsidRPr="004E2168">
        <w:rPr>
          <w:rFonts w:ascii="Arial" w:hAnsi="Arial" w:cs="Arial"/>
          <w:b/>
          <w:color w:val="000000"/>
          <w:sz w:val="20"/>
        </w:rPr>
        <w:t>депутатов</w:t>
      </w:r>
      <w:r w:rsidR="004057EC" w:rsidRPr="004E2168">
        <w:rPr>
          <w:rFonts w:ascii="Arial" w:hAnsi="Arial" w:cs="Arial"/>
          <w:b/>
          <w:color w:val="000000"/>
          <w:sz w:val="20"/>
        </w:rPr>
        <w:t xml:space="preserve"> </w:t>
      </w:r>
      <w:proofErr w:type="spellStart"/>
      <w:r w:rsidRPr="004E2168">
        <w:rPr>
          <w:rFonts w:ascii="Arial" w:hAnsi="Arial" w:cs="Arial"/>
          <w:b/>
          <w:color w:val="000000"/>
          <w:sz w:val="20"/>
        </w:rPr>
        <w:t>Большешигаевского</w:t>
      </w:r>
      <w:proofErr w:type="spellEnd"/>
      <w:r w:rsidR="004057EC" w:rsidRPr="004E2168">
        <w:rPr>
          <w:rFonts w:ascii="Arial" w:hAnsi="Arial" w:cs="Arial"/>
          <w:b/>
          <w:color w:val="000000"/>
          <w:sz w:val="20"/>
        </w:rPr>
        <w:t xml:space="preserve"> </w:t>
      </w:r>
      <w:r w:rsidRPr="004E2168">
        <w:rPr>
          <w:rFonts w:ascii="Arial" w:hAnsi="Arial" w:cs="Arial"/>
          <w:b/>
          <w:color w:val="000000"/>
          <w:sz w:val="20"/>
        </w:rPr>
        <w:t>сельского</w:t>
      </w:r>
      <w:r w:rsidR="004057EC" w:rsidRPr="004E2168">
        <w:rPr>
          <w:rFonts w:ascii="Arial" w:hAnsi="Arial" w:cs="Arial"/>
          <w:b/>
          <w:color w:val="000000"/>
          <w:sz w:val="20"/>
        </w:rPr>
        <w:t xml:space="preserve"> </w:t>
      </w:r>
    </w:p>
    <w:p w:rsidR="00B33666" w:rsidRPr="004E2168" w:rsidRDefault="00B33666" w:rsidP="00FD292C">
      <w:pPr>
        <w:jc w:val="both"/>
        <w:rPr>
          <w:rFonts w:ascii="Arial" w:hAnsi="Arial" w:cs="Arial"/>
          <w:b/>
          <w:color w:val="000000"/>
          <w:sz w:val="20"/>
        </w:rPr>
      </w:pPr>
      <w:r w:rsidRPr="004E2168">
        <w:rPr>
          <w:rFonts w:ascii="Arial" w:hAnsi="Arial" w:cs="Arial"/>
          <w:b/>
          <w:color w:val="000000"/>
          <w:sz w:val="20"/>
        </w:rPr>
        <w:t>поселения</w:t>
      </w:r>
      <w:r w:rsidR="004057EC" w:rsidRPr="004E2168">
        <w:rPr>
          <w:rFonts w:ascii="Arial" w:hAnsi="Arial" w:cs="Arial"/>
          <w:b/>
          <w:color w:val="000000"/>
          <w:sz w:val="20"/>
        </w:rPr>
        <w:t xml:space="preserve"> </w:t>
      </w:r>
      <w:r w:rsidRPr="004E2168">
        <w:rPr>
          <w:rFonts w:ascii="Arial" w:hAnsi="Arial" w:cs="Arial"/>
          <w:b/>
          <w:color w:val="000000"/>
          <w:sz w:val="20"/>
        </w:rPr>
        <w:t>«О</w:t>
      </w:r>
      <w:r w:rsidR="004057EC" w:rsidRPr="004E2168">
        <w:rPr>
          <w:rFonts w:ascii="Arial" w:hAnsi="Arial" w:cs="Arial"/>
          <w:b/>
          <w:color w:val="000000"/>
          <w:sz w:val="20"/>
        </w:rPr>
        <w:t xml:space="preserve"> </w:t>
      </w:r>
      <w:r w:rsidRPr="004E2168">
        <w:rPr>
          <w:rFonts w:ascii="Arial" w:hAnsi="Arial" w:cs="Arial"/>
          <w:b/>
          <w:color w:val="000000"/>
          <w:sz w:val="20"/>
        </w:rPr>
        <w:t>внесении</w:t>
      </w:r>
      <w:r w:rsidR="004057EC" w:rsidRPr="004E2168">
        <w:rPr>
          <w:rFonts w:ascii="Arial" w:hAnsi="Arial" w:cs="Arial"/>
          <w:b/>
          <w:color w:val="000000"/>
          <w:sz w:val="20"/>
        </w:rPr>
        <w:t xml:space="preserve"> </w:t>
      </w:r>
      <w:r w:rsidRPr="004E2168">
        <w:rPr>
          <w:rFonts w:ascii="Arial" w:hAnsi="Arial" w:cs="Arial"/>
          <w:b/>
          <w:color w:val="000000"/>
          <w:sz w:val="20"/>
        </w:rPr>
        <w:t>изменений</w:t>
      </w:r>
      <w:r w:rsidR="004057EC" w:rsidRPr="004E2168">
        <w:rPr>
          <w:rFonts w:ascii="Arial" w:hAnsi="Arial" w:cs="Arial"/>
          <w:b/>
          <w:color w:val="000000"/>
          <w:sz w:val="20"/>
        </w:rPr>
        <w:t xml:space="preserve"> </w:t>
      </w:r>
      <w:r w:rsidRPr="004E2168">
        <w:rPr>
          <w:rFonts w:ascii="Arial" w:hAnsi="Arial" w:cs="Arial"/>
          <w:b/>
          <w:color w:val="000000"/>
          <w:sz w:val="20"/>
        </w:rPr>
        <w:t>в</w:t>
      </w:r>
      <w:r w:rsidR="004057EC" w:rsidRPr="004E2168">
        <w:rPr>
          <w:rFonts w:ascii="Arial" w:hAnsi="Arial" w:cs="Arial"/>
          <w:b/>
          <w:color w:val="000000"/>
          <w:sz w:val="20"/>
        </w:rPr>
        <w:t xml:space="preserve"> </w:t>
      </w:r>
      <w:r w:rsidRPr="004E2168">
        <w:rPr>
          <w:rFonts w:ascii="Arial" w:hAnsi="Arial" w:cs="Arial"/>
          <w:b/>
          <w:color w:val="000000"/>
          <w:sz w:val="20"/>
        </w:rPr>
        <w:t>решение</w:t>
      </w:r>
      <w:r w:rsidR="004057EC" w:rsidRPr="004E2168">
        <w:rPr>
          <w:rFonts w:ascii="Arial" w:hAnsi="Arial" w:cs="Arial"/>
          <w:b/>
          <w:color w:val="000000"/>
          <w:sz w:val="20"/>
        </w:rPr>
        <w:t xml:space="preserve"> </w:t>
      </w:r>
    </w:p>
    <w:p w:rsidR="00B33666" w:rsidRPr="004E2168" w:rsidRDefault="00B33666" w:rsidP="00FD292C">
      <w:pPr>
        <w:jc w:val="both"/>
        <w:rPr>
          <w:rFonts w:ascii="Arial" w:hAnsi="Arial" w:cs="Arial"/>
          <w:b/>
          <w:color w:val="000000"/>
          <w:sz w:val="20"/>
        </w:rPr>
      </w:pPr>
      <w:r w:rsidRPr="004E2168">
        <w:rPr>
          <w:rFonts w:ascii="Arial" w:hAnsi="Arial" w:cs="Arial"/>
          <w:b/>
          <w:color w:val="000000"/>
          <w:sz w:val="20"/>
        </w:rPr>
        <w:t>Собрания</w:t>
      </w:r>
      <w:r w:rsidR="004057EC" w:rsidRPr="004E2168">
        <w:rPr>
          <w:rFonts w:ascii="Arial" w:hAnsi="Arial" w:cs="Arial"/>
          <w:b/>
          <w:color w:val="000000"/>
          <w:sz w:val="20"/>
        </w:rPr>
        <w:t xml:space="preserve"> </w:t>
      </w:r>
      <w:r w:rsidRPr="004E2168">
        <w:rPr>
          <w:rFonts w:ascii="Arial" w:hAnsi="Arial" w:cs="Arial"/>
          <w:b/>
          <w:color w:val="000000"/>
          <w:sz w:val="20"/>
        </w:rPr>
        <w:t>депутатов</w:t>
      </w:r>
      <w:r w:rsidR="004057EC" w:rsidRPr="004E2168">
        <w:rPr>
          <w:rFonts w:ascii="Arial" w:hAnsi="Arial" w:cs="Arial"/>
          <w:b/>
          <w:color w:val="000000"/>
          <w:sz w:val="20"/>
        </w:rPr>
        <w:t xml:space="preserve"> </w:t>
      </w:r>
      <w:proofErr w:type="spellStart"/>
      <w:r w:rsidRPr="004E2168">
        <w:rPr>
          <w:rFonts w:ascii="Arial" w:hAnsi="Arial" w:cs="Arial"/>
          <w:b/>
          <w:color w:val="000000"/>
          <w:sz w:val="20"/>
        </w:rPr>
        <w:t>Большешигаевского</w:t>
      </w:r>
      <w:proofErr w:type="spellEnd"/>
      <w:r w:rsidR="004057EC" w:rsidRPr="004E2168">
        <w:rPr>
          <w:rFonts w:ascii="Arial" w:hAnsi="Arial" w:cs="Arial"/>
          <w:b/>
          <w:color w:val="000000"/>
          <w:sz w:val="20"/>
        </w:rPr>
        <w:t xml:space="preserve"> </w:t>
      </w:r>
    </w:p>
    <w:p w:rsidR="00B33666" w:rsidRPr="004E2168" w:rsidRDefault="00B33666" w:rsidP="00FD292C">
      <w:pPr>
        <w:jc w:val="both"/>
        <w:rPr>
          <w:rFonts w:ascii="Arial" w:hAnsi="Arial" w:cs="Arial"/>
          <w:b/>
          <w:color w:val="000000"/>
          <w:sz w:val="20"/>
        </w:rPr>
      </w:pPr>
      <w:r w:rsidRPr="004E2168">
        <w:rPr>
          <w:rFonts w:ascii="Arial" w:hAnsi="Arial" w:cs="Arial"/>
          <w:b/>
          <w:color w:val="000000"/>
          <w:sz w:val="20"/>
        </w:rPr>
        <w:t>сельского</w:t>
      </w:r>
      <w:r w:rsidR="004057EC" w:rsidRPr="004E2168">
        <w:rPr>
          <w:rFonts w:ascii="Arial" w:hAnsi="Arial" w:cs="Arial"/>
          <w:b/>
          <w:color w:val="000000"/>
          <w:sz w:val="20"/>
        </w:rPr>
        <w:t xml:space="preserve"> </w:t>
      </w:r>
      <w:r w:rsidRPr="004E2168">
        <w:rPr>
          <w:rFonts w:ascii="Arial" w:hAnsi="Arial" w:cs="Arial"/>
          <w:b/>
          <w:color w:val="000000"/>
          <w:sz w:val="20"/>
        </w:rPr>
        <w:t>поселения</w:t>
      </w:r>
      <w:r w:rsidR="004057EC" w:rsidRPr="004E2168">
        <w:rPr>
          <w:rFonts w:ascii="Arial" w:hAnsi="Arial" w:cs="Arial"/>
          <w:b/>
          <w:color w:val="000000"/>
          <w:sz w:val="20"/>
        </w:rPr>
        <w:t xml:space="preserve"> </w:t>
      </w:r>
      <w:r w:rsidRPr="004E2168">
        <w:rPr>
          <w:rFonts w:ascii="Arial" w:hAnsi="Arial" w:cs="Arial"/>
          <w:b/>
          <w:color w:val="000000"/>
          <w:sz w:val="20"/>
        </w:rPr>
        <w:t>Мариинско-Посадского</w:t>
      </w:r>
      <w:r w:rsidR="004057EC" w:rsidRPr="004E2168">
        <w:rPr>
          <w:rFonts w:ascii="Arial" w:hAnsi="Arial" w:cs="Arial"/>
          <w:b/>
          <w:color w:val="000000"/>
          <w:sz w:val="20"/>
        </w:rPr>
        <w:t xml:space="preserve"> </w:t>
      </w:r>
    </w:p>
    <w:p w:rsidR="00B33666" w:rsidRPr="004E2168" w:rsidRDefault="00B33666" w:rsidP="00FD292C">
      <w:pPr>
        <w:jc w:val="both"/>
        <w:rPr>
          <w:rFonts w:ascii="Arial" w:hAnsi="Arial" w:cs="Arial"/>
          <w:b/>
          <w:color w:val="000000"/>
          <w:sz w:val="20"/>
        </w:rPr>
      </w:pPr>
      <w:r w:rsidRPr="004E2168">
        <w:rPr>
          <w:rFonts w:ascii="Arial" w:hAnsi="Arial" w:cs="Arial"/>
          <w:b/>
          <w:color w:val="000000"/>
          <w:sz w:val="20"/>
        </w:rPr>
        <w:t>района</w:t>
      </w:r>
      <w:r w:rsidR="004057EC" w:rsidRPr="004E2168">
        <w:rPr>
          <w:rFonts w:ascii="Arial" w:hAnsi="Arial" w:cs="Arial"/>
          <w:b/>
          <w:color w:val="000000"/>
          <w:sz w:val="20"/>
        </w:rPr>
        <w:t xml:space="preserve"> </w:t>
      </w:r>
      <w:r w:rsidRPr="004E2168">
        <w:rPr>
          <w:rFonts w:ascii="Arial" w:hAnsi="Arial" w:cs="Arial"/>
          <w:b/>
          <w:color w:val="000000"/>
          <w:sz w:val="20"/>
        </w:rPr>
        <w:t>«О</w:t>
      </w:r>
      <w:r w:rsidR="004057EC" w:rsidRPr="004E2168">
        <w:rPr>
          <w:rFonts w:ascii="Arial" w:hAnsi="Arial" w:cs="Arial"/>
          <w:b/>
          <w:color w:val="000000"/>
          <w:sz w:val="20"/>
        </w:rPr>
        <w:t xml:space="preserve"> </w:t>
      </w:r>
      <w:r w:rsidRPr="004E2168">
        <w:rPr>
          <w:rFonts w:ascii="Arial" w:hAnsi="Arial" w:cs="Arial"/>
          <w:b/>
          <w:color w:val="000000"/>
          <w:sz w:val="20"/>
        </w:rPr>
        <w:t>бюджете</w:t>
      </w:r>
      <w:r w:rsidR="004057EC" w:rsidRPr="004E2168">
        <w:rPr>
          <w:rFonts w:ascii="Arial" w:hAnsi="Arial" w:cs="Arial"/>
          <w:b/>
          <w:color w:val="000000"/>
          <w:sz w:val="20"/>
        </w:rPr>
        <w:t xml:space="preserve"> </w:t>
      </w:r>
      <w:proofErr w:type="spellStart"/>
      <w:r w:rsidRPr="004E2168">
        <w:rPr>
          <w:rFonts w:ascii="Arial" w:hAnsi="Arial" w:cs="Arial"/>
          <w:b/>
          <w:color w:val="000000"/>
          <w:sz w:val="20"/>
        </w:rPr>
        <w:t>Большешигаевского</w:t>
      </w:r>
      <w:proofErr w:type="spellEnd"/>
      <w:r w:rsidR="004057EC" w:rsidRPr="004E2168">
        <w:rPr>
          <w:rFonts w:ascii="Arial" w:hAnsi="Arial" w:cs="Arial"/>
          <w:b/>
          <w:color w:val="000000"/>
          <w:sz w:val="20"/>
        </w:rPr>
        <w:t xml:space="preserve"> </w:t>
      </w:r>
    </w:p>
    <w:p w:rsidR="00B33666" w:rsidRPr="004E2168" w:rsidRDefault="00B33666" w:rsidP="00FD292C">
      <w:pPr>
        <w:jc w:val="both"/>
        <w:rPr>
          <w:rFonts w:ascii="Arial" w:hAnsi="Arial" w:cs="Arial"/>
          <w:b/>
          <w:color w:val="000000"/>
          <w:sz w:val="20"/>
        </w:rPr>
      </w:pPr>
      <w:r w:rsidRPr="004E2168">
        <w:rPr>
          <w:rFonts w:ascii="Arial" w:hAnsi="Arial" w:cs="Arial"/>
          <w:b/>
          <w:color w:val="000000"/>
          <w:sz w:val="20"/>
        </w:rPr>
        <w:t>сельского</w:t>
      </w:r>
      <w:r w:rsidR="004057EC" w:rsidRPr="004E2168">
        <w:rPr>
          <w:rFonts w:ascii="Arial" w:hAnsi="Arial" w:cs="Arial"/>
          <w:b/>
          <w:color w:val="000000"/>
          <w:sz w:val="20"/>
        </w:rPr>
        <w:t xml:space="preserve"> </w:t>
      </w:r>
      <w:r w:rsidRPr="004E2168">
        <w:rPr>
          <w:rFonts w:ascii="Arial" w:hAnsi="Arial" w:cs="Arial"/>
          <w:b/>
          <w:color w:val="000000"/>
          <w:sz w:val="20"/>
        </w:rPr>
        <w:t>поселения</w:t>
      </w:r>
      <w:r w:rsidR="004057EC" w:rsidRPr="004E2168">
        <w:rPr>
          <w:rFonts w:ascii="Arial" w:hAnsi="Arial" w:cs="Arial"/>
          <w:b/>
          <w:color w:val="000000"/>
          <w:sz w:val="20"/>
        </w:rPr>
        <w:t xml:space="preserve"> </w:t>
      </w:r>
      <w:r w:rsidRPr="004E2168">
        <w:rPr>
          <w:rFonts w:ascii="Arial" w:hAnsi="Arial" w:cs="Arial"/>
          <w:b/>
          <w:color w:val="000000"/>
          <w:sz w:val="20"/>
        </w:rPr>
        <w:t>Мариинско-Посадского</w:t>
      </w:r>
      <w:r w:rsidR="004057EC" w:rsidRPr="004E2168">
        <w:rPr>
          <w:rFonts w:ascii="Arial" w:hAnsi="Arial" w:cs="Arial"/>
          <w:b/>
          <w:color w:val="000000"/>
          <w:sz w:val="20"/>
        </w:rPr>
        <w:t xml:space="preserve"> </w:t>
      </w:r>
    </w:p>
    <w:p w:rsidR="00B33666" w:rsidRPr="004E2168" w:rsidRDefault="00B33666" w:rsidP="00FD292C">
      <w:pPr>
        <w:jc w:val="both"/>
        <w:rPr>
          <w:rFonts w:ascii="Arial" w:hAnsi="Arial" w:cs="Arial"/>
          <w:b/>
          <w:color w:val="000000"/>
          <w:sz w:val="20"/>
        </w:rPr>
      </w:pPr>
      <w:r w:rsidRPr="004E2168">
        <w:rPr>
          <w:rFonts w:ascii="Arial" w:hAnsi="Arial" w:cs="Arial"/>
          <w:b/>
          <w:color w:val="000000"/>
          <w:sz w:val="20"/>
        </w:rPr>
        <w:t>района</w:t>
      </w:r>
      <w:r w:rsidR="004057EC" w:rsidRPr="004E2168">
        <w:rPr>
          <w:rFonts w:ascii="Arial" w:hAnsi="Arial" w:cs="Arial"/>
          <w:b/>
          <w:color w:val="000000"/>
          <w:sz w:val="20"/>
        </w:rPr>
        <w:t xml:space="preserve"> </w:t>
      </w:r>
      <w:r w:rsidRPr="004E2168">
        <w:rPr>
          <w:rFonts w:ascii="Arial" w:hAnsi="Arial" w:cs="Arial"/>
          <w:b/>
          <w:color w:val="000000"/>
          <w:sz w:val="20"/>
        </w:rPr>
        <w:t>Чувашской</w:t>
      </w:r>
      <w:r w:rsidR="004057EC" w:rsidRPr="004E2168">
        <w:rPr>
          <w:rFonts w:ascii="Arial" w:hAnsi="Arial" w:cs="Arial"/>
          <w:b/>
          <w:color w:val="000000"/>
          <w:sz w:val="20"/>
        </w:rPr>
        <w:t xml:space="preserve"> </w:t>
      </w:r>
      <w:r w:rsidRPr="004E2168">
        <w:rPr>
          <w:rFonts w:ascii="Arial" w:hAnsi="Arial" w:cs="Arial"/>
          <w:b/>
          <w:color w:val="000000"/>
          <w:sz w:val="20"/>
        </w:rPr>
        <w:t>Республики</w:t>
      </w:r>
      <w:r w:rsidR="004057EC" w:rsidRPr="004E2168">
        <w:rPr>
          <w:rFonts w:ascii="Arial" w:hAnsi="Arial" w:cs="Arial"/>
          <w:b/>
          <w:color w:val="000000"/>
          <w:sz w:val="20"/>
        </w:rPr>
        <w:t xml:space="preserve"> </w:t>
      </w:r>
      <w:r w:rsidRPr="004E2168">
        <w:rPr>
          <w:rFonts w:ascii="Arial" w:hAnsi="Arial" w:cs="Arial"/>
          <w:b/>
          <w:color w:val="000000"/>
          <w:sz w:val="20"/>
        </w:rPr>
        <w:t>на</w:t>
      </w:r>
      <w:r w:rsidR="004057EC" w:rsidRPr="004E2168">
        <w:rPr>
          <w:rFonts w:ascii="Arial" w:hAnsi="Arial" w:cs="Arial"/>
          <w:b/>
          <w:color w:val="000000"/>
          <w:sz w:val="20"/>
        </w:rPr>
        <w:t xml:space="preserve"> </w:t>
      </w:r>
      <w:r w:rsidRPr="004E2168">
        <w:rPr>
          <w:rFonts w:ascii="Arial" w:hAnsi="Arial" w:cs="Arial"/>
          <w:b/>
          <w:color w:val="000000"/>
          <w:sz w:val="20"/>
        </w:rPr>
        <w:t>2020</w:t>
      </w:r>
      <w:r w:rsidR="004057EC" w:rsidRPr="004E2168">
        <w:rPr>
          <w:rFonts w:ascii="Arial" w:hAnsi="Arial" w:cs="Arial"/>
          <w:b/>
          <w:color w:val="000000"/>
          <w:sz w:val="20"/>
        </w:rPr>
        <w:t xml:space="preserve"> </w:t>
      </w:r>
      <w:r w:rsidRPr="004E2168">
        <w:rPr>
          <w:rFonts w:ascii="Arial" w:hAnsi="Arial" w:cs="Arial"/>
          <w:b/>
          <w:color w:val="000000"/>
          <w:sz w:val="20"/>
        </w:rPr>
        <w:t>год</w:t>
      </w:r>
      <w:r w:rsidR="004057EC" w:rsidRPr="004E2168">
        <w:rPr>
          <w:rFonts w:ascii="Arial" w:hAnsi="Arial" w:cs="Arial"/>
          <w:b/>
          <w:color w:val="000000"/>
          <w:sz w:val="20"/>
        </w:rPr>
        <w:t xml:space="preserve"> </w:t>
      </w:r>
    </w:p>
    <w:p w:rsidR="000B1DA9" w:rsidRPr="004E2168" w:rsidRDefault="00B33666" w:rsidP="00FD292C">
      <w:pPr>
        <w:jc w:val="both"/>
        <w:rPr>
          <w:rFonts w:ascii="Arial" w:hAnsi="Arial" w:cs="Arial"/>
          <w:b/>
          <w:color w:val="000000"/>
          <w:sz w:val="20"/>
        </w:rPr>
      </w:pPr>
      <w:r w:rsidRPr="004E2168">
        <w:rPr>
          <w:rFonts w:ascii="Arial" w:hAnsi="Arial" w:cs="Arial"/>
          <w:b/>
          <w:color w:val="000000"/>
          <w:sz w:val="20"/>
        </w:rPr>
        <w:t>и</w:t>
      </w:r>
      <w:r w:rsidR="004057EC" w:rsidRPr="004E2168">
        <w:rPr>
          <w:rFonts w:ascii="Arial" w:hAnsi="Arial" w:cs="Arial"/>
          <w:b/>
          <w:color w:val="000000"/>
          <w:sz w:val="20"/>
        </w:rPr>
        <w:t xml:space="preserve"> </w:t>
      </w:r>
      <w:r w:rsidRPr="004E2168">
        <w:rPr>
          <w:rFonts w:ascii="Arial" w:hAnsi="Arial" w:cs="Arial"/>
          <w:b/>
          <w:color w:val="000000"/>
          <w:sz w:val="20"/>
        </w:rPr>
        <w:t>на</w:t>
      </w:r>
      <w:r w:rsidR="004057EC" w:rsidRPr="004E2168">
        <w:rPr>
          <w:rFonts w:ascii="Arial" w:hAnsi="Arial" w:cs="Arial"/>
          <w:b/>
          <w:color w:val="000000"/>
          <w:sz w:val="20"/>
        </w:rPr>
        <w:t xml:space="preserve"> </w:t>
      </w:r>
      <w:r w:rsidRPr="004E2168">
        <w:rPr>
          <w:rFonts w:ascii="Arial" w:hAnsi="Arial" w:cs="Arial"/>
          <w:b/>
          <w:color w:val="000000"/>
          <w:sz w:val="20"/>
        </w:rPr>
        <w:t>плановый</w:t>
      </w:r>
      <w:r w:rsidR="004057EC" w:rsidRPr="004E2168">
        <w:rPr>
          <w:rFonts w:ascii="Arial" w:hAnsi="Arial" w:cs="Arial"/>
          <w:b/>
          <w:color w:val="000000"/>
          <w:sz w:val="20"/>
        </w:rPr>
        <w:t xml:space="preserve"> </w:t>
      </w:r>
      <w:r w:rsidRPr="004E2168">
        <w:rPr>
          <w:rFonts w:ascii="Arial" w:hAnsi="Arial" w:cs="Arial"/>
          <w:b/>
          <w:color w:val="000000"/>
          <w:sz w:val="20"/>
        </w:rPr>
        <w:t>период</w:t>
      </w:r>
      <w:r w:rsidR="004057EC" w:rsidRPr="004E2168">
        <w:rPr>
          <w:rFonts w:ascii="Arial" w:hAnsi="Arial" w:cs="Arial"/>
          <w:b/>
          <w:color w:val="000000"/>
          <w:sz w:val="20"/>
        </w:rPr>
        <w:t xml:space="preserve"> </w:t>
      </w:r>
      <w:r w:rsidRPr="004E2168">
        <w:rPr>
          <w:rFonts w:ascii="Arial" w:hAnsi="Arial" w:cs="Arial"/>
          <w:b/>
          <w:color w:val="000000"/>
          <w:sz w:val="20"/>
        </w:rPr>
        <w:t>2021</w:t>
      </w:r>
      <w:r w:rsidR="004057EC" w:rsidRPr="004E2168">
        <w:rPr>
          <w:rFonts w:ascii="Arial" w:hAnsi="Arial" w:cs="Arial"/>
          <w:b/>
          <w:color w:val="000000"/>
          <w:sz w:val="20"/>
        </w:rPr>
        <w:t xml:space="preserve"> </w:t>
      </w:r>
      <w:r w:rsidRPr="004E2168">
        <w:rPr>
          <w:rFonts w:ascii="Arial" w:hAnsi="Arial" w:cs="Arial"/>
          <w:b/>
          <w:color w:val="000000"/>
          <w:sz w:val="20"/>
        </w:rPr>
        <w:t>и</w:t>
      </w:r>
      <w:r w:rsidR="004057EC" w:rsidRPr="004E2168">
        <w:rPr>
          <w:rFonts w:ascii="Arial" w:hAnsi="Arial" w:cs="Arial"/>
          <w:b/>
          <w:color w:val="000000"/>
          <w:sz w:val="20"/>
        </w:rPr>
        <w:t xml:space="preserve"> </w:t>
      </w:r>
      <w:r w:rsidRPr="004E2168">
        <w:rPr>
          <w:rFonts w:ascii="Arial" w:hAnsi="Arial" w:cs="Arial"/>
          <w:b/>
          <w:color w:val="000000"/>
          <w:sz w:val="20"/>
        </w:rPr>
        <w:t>2022</w:t>
      </w:r>
      <w:r w:rsidR="004057EC" w:rsidRPr="004E2168">
        <w:rPr>
          <w:rFonts w:ascii="Arial" w:hAnsi="Arial" w:cs="Arial"/>
          <w:b/>
          <w:color w:val="000000"/>
          <w:sz w:val="20"/>
        </w:rPr>
        <w:t xml:space="preserve"> </w:t>
      </w:r>
      <w:r w:rsidRPr="004E2168">
        <w:rPr>
          <w:rFonts w:ascii="Arial" w:hAnsi="Arial" w:cs="Arial"/>
          <w:b/>
          <w:color w:val="000000"/>
          <w:sz w:val="20"/>
        </w:rPr>
        <w:t>годов»</w:t>
      </w:r>
    </w:p>
    <w:p w:rsidR="004E2168" w:rsidRDefault="004E2168" w:rsidP="00FD292C">
      <w:pPr>
        <w:ind w:firstLine="720"/>
        <w:jc w:val="both"/>
        <w:rPr>
          <w:rFonts w:ascii="Arial" w:hAnsi="Arial" w:cs="Arial"/>
          <w:b/>
          <w:i/>
          <w:color w:val="000000"/>
          <w:sz w:val="20"/>
        </w:rPr>
      </w:pPr>
    </w:p>
    <w:p w:rsidR="00B33666" w:rsidRPr="004E2168" w:rsidRDefault="00B33666" w:rsidP="00FD292C">
      <w:pPr>
        <w:ind w:firstLine="720"/>
        <w:jc w:val="both"/>
        <w:rPr>
          <w:rFonts w:ascii="Arial" w:hAnsi="Arial" w:cs="Arial"/>
          <w:color w:val="000000"/>
          <w:sz w:val="20"/>
        </w:rPr>
      </w:pPr>
      <w:r w:rsidRPr="004E2168">
        <w:rPr>
          <w:rFonts w:ascii="Arial" w:hAnsi="Arial" w:cs="Arial"/>
          <w:color w:val="000000"/>
          <w:sz w:val="20"/>
        </w:rPr>
        <w:t>В</w:t>
      </w:r>
      <w:r w:rsidR="004057EC" w:rsidRPr="004E2168">
        <w:rPr>
          <w:rFonts w:ascii="Arial" w:hAnsi="Arial" w:cs="Arial"/>
          <w:color w:val="000000"/>
          <w:sz w:val="20"/>
        </w:rPr>
        <w:t xml:space="preserve"> </w:t>
      </w:r>
      <w:r w:rsidRPr="004E2168">
        <w:rPr>
          <w:rFonts w:ascii="Arial" w:hAnsi="Arial" w:cs="Arial"/>
          <w:color w:val="000000"/>
          <w:sz w:val="20"/>
        </w:rPr>
        <w:t>соответствии</w:t>
      </w:r>
      <w:r w:rsidR="004057EC" w:rsidRPr="004E2168">
        <w:rPr>
          <w:rFonts w:ascii="Arial" w:hAnsi="Arial" w:cs="Arial"/>
          <w:color w:val="000000"/>
          <w:sz w:val="20"/>
        </w:rPr>
        <w:t xml:space="preserve"> </w:t>
      </w:r>
      <w:r w:rsidRPr="004E2168">
        <w:rPr>
          <w:rFonts w:ascii="Arial" w:hAnsi="Arial" w:cs="Arial"/>
          <w:color w:val="000000"/>
          <w:sz w:val="20"/>
        </w:rPr>
        <w:t>с</w:t>
      </w:r>
      <w:r w:rsidR="004057EC" w:rsidRPr="004E2168">
        <w:rPr>
          <w:rFonts w:ascii="Arial" w:hAnsi="Arial" w:cs="Arial"/>
          <w:color w:val="000000"/>
          <w:sz w:val="20"/>
        </w:rPr>
        <w:t xml:space="preserve"> </w:t>
      </w:r>
      <w:r w:rsidRPr="004E2168">
        <w:rPr>
          <w:rFonts w:ascii="Arial" w:hAnsi="Arial" w:cs="Arial"/>
          <w:color w:val="000000"/>
          <w:sz w:val="20"/>
        </w:rPr>
        <w:t>решением</w:t>
      </w:r>
      <w:r w:rsidR="004057EC" w:rsidRPr="004E2168">
        <w:rPr>
          <w:rFonts w:ascii="Arial" w:hAnsi="Arial" w:cs="Arial"/>
          <w:color w:val="000000"/>
          <w:sz w:val="20"/>
        </w:rPr>
        <w:t xml:space="preserve"> </w:t>
      </w:r>
      <w:r w:rsidRPr="004E2168">
        <w:rPr>
          <w:rFonts w:ascii="Arial" w:hAnsi="Arial" w:cs="Arial"/>
          <w:color w:val="000000"/>
          <w:sz w:val="20"/>
        </w:rPr>
        <w:t>Собрания</w:t>
      </w:r>
      <w:r w:rsidR="004057EC" w:rsidRPr="004E2168">
        <w:rPr>
          <w:rFonts w:ascii="Arial" w:hAnsi="Arial" w:cs="Arial"/>
          <w:color w:val="000000"/>
          <w:sz w:val="20"/>
        </w:rPr>
        <w:t xml:space="preserve"> </w:t>
      </w:r>
      <w:r w:rsidRPr="004E2168">
        <w:rPr>
          <w:rFonts w:ascii="Arial" w:hAnsi="Arial" w:cs="Arial"/>
          <w:color w:val="000000"/>
          <w:sz w:val="20"/>
        </w:rPr>
        <w:t>депутатов</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Большешигаевского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сельского</w:t>
      </w:r>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r w:rsidRPr="004E2168">
        <w:rPr>
          <w:rFonts w:ascii="Arial" w:hAnsi="Arial" w:cs="Arial"/>
          <w:color w:val="000000"/>
          <w:sz w:val="20"/>
        </w:rPr>
        <w:t>от</w:t>
      </w:r>
      <w:r w:rsidR="004057EC" w:rsidRPr="004E2168">
        <w:rPr>
          <w:rFonts w:ascii="Arial" w:hAnsi="Arial" w:cs="Arial"/>
          <w:color w:val="000000"/>
          <w:sz w:val="20"/>
        </w:rPr>
        <w:t xml:space="preserve"> </w:t>
      </w:r>
      <w:r w:rsidRPr="004E2168">
        <w:rPr>
          <w:rFonts w:ascii="Arial" w:hAnsi="Arial" w:cs="Arial"/>
          <w:color w:val="000000"/>
          <w:sz w:val="20"/>
        </w:rPr>
        <w:t>20</w:t>
      </w:r>
      <w:r w:rsidR="004057EC" w:rsidRPr="004E2168">
        <w:rPr>
          <w:rFonts w:ascii="Arial" w:hAnsi="Arial" w:cs="Arial"/>
          <w:color w:val="000000"/>
          <w:sz w:val="20"/>
        </w:rPr>
        <w:t xml:space="preserve"> </w:t>
      </w:r>
      <w:r w:rsidRPr="004E2168">
        <w:rPr>
          <w:rFonts w:ascii="Arial" w:hAnsi="Arial" w:cs="Arial"/>
          <w:color w:val="000000"/>
          <w:sz w:val="20"/>
        </w:rPr>
        <w:t>декабря</w:t>
      </w:r>
      <w:r w:rsidR="004057EC" w:rsidRPr="004E2168">
        <w:rPr>
          <w:rFonts w:ascii="Arial" w:hAnsi="Arial" w:cs="Arial"/>
          <w:color w:val="000000"/>
          <w:sz w:val="20"/>
        </w:rPr>
        <w:t xml:space="preserve"> </w:t>
      </w:r>
      <w:r w:rsidRPr="004E2168">
        <w:rPr>
          <w:rFonts w:ascii="Arial" w:hAnsi="Arial" w:cs="Arial"/>
          <w:color w:val="000000"/>
          <w:sz w:val="20"/>
        </w:rPr>
        <w:t>2019</w:t>
      </w:r>
      <w:r w:rsidR="004057EC" w:rsidRPr="004E2168">
        <w:rPr>
          <w:rFonts w:ascii="Arial" w:hAnsi="Arial" w:cs="Arial"/>
          <w:color w:val="000000"/>
          <w:sz w:val="20"/>
        </w:rPr>
        <w:t xml:space="preserve"> </w:t>
      </w:r>
      <w:r w:rsidRPr="004E2168">
        <w:rPr>
          <w:rFonts w:ascii="Arial" w:hAnsi="Arial" w:cs="Arial"/>
          <w:color w:val="000000"/>
          <w:sz w:val="20"/>
        </w:rPr>
        <w:t>г.</w:t>
      </w:r>
      <w:r w:rsidR="004057EC" w:rsidRPr="004E2168">
        <w:rPr>
          <w:rFonts w:ascii="Arial" w:hAnsi="Arial" w:cs="Arial"/>
          <w:color w:val="000000"/>
          <w:sz w:val="20"/>
        </w:rPr>
        <w:t xml:space="preserve"> </w:t>
      </w:r>
      <w:r w:rsidRPr="004E2168">
        <w:rPr>
          <w:rFonts w:ascii="Arial" w:hAnsi="Arial" w:cs="Arial"/>
          <w:color w:val="000000"/>
          <w:sz w:val="20"/>
        </w:rPr>
        <w:t>№</w:t>
      </w:r>
      <w:r w:rsidR="004057EC" w:rsidRPr="004E2168">
        <w:rPr>
          <w:rFonts w:ascii="Arial" w:hAnsi="Arial" w:cs="Arial"/>
          <w:color w:val="000000"/>
          <w:sz w:val="20"/>
        </w:rPr>
        <w:t xml:space="preserve"> </w:t>
      </w:r>
      <w:r w:rsidRPr="004E2168">
        <w:rPr>
          <w:rFonts w:ascii="Arial" w:hAnsi="Arial" w:cs="Arial"/>
          <w:color w:val="000000"/>
          <w:sz w:val="20"/>
        </w:rPr>
        <w:t>С-75/1</w:t>
      </w:r>
      <w:r w:rsidR="004057EC" w:rsidRPr="004E2168">
        <w:rPr>
          <w:rFonts w:ascii="Arial" w:hAnsi="Arial" w:cs="Arial"/>
          <w:color w:val="000000"/>
          <w:sz w:val="20"/>
        </w:rPr>
        <w:t xml:space="preserve"> </w:t>
      </w:r>
      <w:r w:rsidRPr="004E2168">
        <w:rPr>
          <w:rFonts w:ascii="Arial" w:hAnsi="Arial" w:cs="Arial"/>
          <w:color w:val="000000"/>
          <w:sz w:val="20"/>
        </w:rPr>
        <w:t>«О</w:t>
      </w:r>
      <w:r w:rsidR="004057EC" w:rsidRPr="004E2168">
        <w:rPr>
          <w:rFonts w:ascii="Arial" w:hAnsi="Arial" w:cs="Arial"/>
          <w:color w:val="000000"/>
          <w:sz w:val="20"/>
        </w:rPr>
        <w:t xml:space="preserve"> </w:t>
      </w:r>
      <w:r w:rsidRPr="004E2168">
        <w:rPr>
          <w:rFonts w:ascii="Arial" w:hAnsi="Arial" w:cs="Arial"/>
          <w:color w:val="000000"/>
          <w:sz w:val="20"/>
        </w:rPr>
        <w:t>бюджете</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Большешигае</w:t>
      </w:r>
      <w:r w:rsidRPr="004E2168">
        <w:rPr>
          <w:rFonts w:ascii="Arial" w:hAnsi="Arial" w:cs="Arial"/>
          <w:color w:val="000000"/>
          <w:sz w:val="20"/>
        </w:rPr>
        <w:t>в</w:t>
      </w:r>
      <w:r w:rsidRPr="004E2168">
        <w:rPr>
          <w:rFonts w:ascii="Arial" w:hAnsi="Arial" w:cs="Arial"/>
          <w:color w:val="000000"/>
          <w:sz w:val="20"/>
        </w:rPr>
        <w:t>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сельского</w:t>
      </w:r>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r w:rsidRPr="004E2168">
        <w:rPr>
          <w:rFonts w:ascii="Arial" w:hAnsi="Arial" w:cs="Arial"/>
          <w:color w:val="000000"/>
          <w:sz w:val="20"/>
        </w:rPr>
        <w:t>Мариинско-Посадского</w:t>
      </w:r>
      <w:r w:rsidR="004057EC" w:rsidRPr="004E2168">
        <w:rPr>
          <w:rFonts w:ascii="Arial" w:hAnsi="Arial" w:cs="Arial"/>
          <w:color w:val="000000"/>
          <w:sz w:val="20"/>
        </w:rPr>
        <w:t xml:space="preserve"> </w:t>
      </w:r>
      <w:r w:rsidRPr="004E2168">
        <w:rPr>
          <w:rFonts w:ascii="Arial" w:hAnsi="Arial" w:cs="Arial"/>
          <w:color w:val="000000"/>
          <w:sz w:val="20"/>
        </w:rPr>
        <w:t>района</w:t>
      </w:r>
      <w:r w:rsidR="004057EC" w:rsidRPr="004E2168">
        <w:rPr>
          <w:rFonts w:ascii="Arial" w:hAnsi="Arial" w:cs="Arial"/>
          <w:color w:val="000000"/>
          <w:sz w:val="20"/>
        </w:rPr>
        <w:t xml:space="preserve"> </w:t>
      </w:r>
      <w:r w:rsidRPr="004E2168">
        <w:rPr>
          <w:rFonts w:ascii="Arial" w:hAnsi="Arial" w:cs="Arial"/>
          <w:color w:val="000000"/>
          <w:sz w:val="20"/>
        </w:rPr>
        <w:t>Чувашской</w:t>
      </w:r>
      <w:r w:rsidR="004057EC" w:rsidRPr="004E2168">
        <w:rPr>
          <w:rFonts w:ascii="Arial" w:hAnsi="Arial" w:cs="Arial"/>
          <w:color w:val="000000"/>
          <w:sz w:val="20"/>
        </w:rPr>
        <w:t xml:space="preserve"> </w:t>
      </w:r>
      <w:r w:rsidRPr="004E2168">
        <w:rPr>
          <w:rFonts w:ascii="Arial" w:hAnsi="Arial" w:cs="Arial"/>
          <w:color w:val="000000"/>
          <w:sz w:val="20"/>
        </w:rPr>
        <w:t>Республики</w:t>
      </w:r>
      <w:r w:rsidR="004057EC" w:rsidRPr="004E2168">
        <w:rPr>
          <w:rFonts w:ascii="Arial" w:hAnsi="Arial" w:cs="Arial"/>
          <w:color w:val="000000"/>
          <w:sz w:val="20"/>
        </w:rPr>
        <w:t xml:space="preserve"> </w:t>
      </w:r>
      <w:r w:rsidRPr="004E2168">
        <w:rPr>
          <w:rFonts w:ascii="Arial" w:hAnsi="Arial" w:cs="Arial"/>
          <w:color w:val="000000"/>
          <w:sz w:val="20"/>
        </w:rPr>
        <w:t>на</w:t>
      </w:r>
      <w:r w:rsidR="004057EC" w:rsidRPr="004E2168">
        <w:rPr>
          <w:rFonts w:ascii="Arial" w:hAnsi="Arial" w:cs="Arial"/>
          <w:color w:val="000000"/>
          <w:sz w:val="20"/>
        </w:rPr>
        <w:t xml:space="preserve"> </w:t>
      </w:r>
      <w:r w:rsidRPr="004E2168">
        <w:rPr>
          <w:rFonts w:ascii="Arial" w:hAnsi="Arial" w:cs="Arial"/>
          <w:color w:val="000000"/>
          <w:sz w:val="20"/>
        </w:rPr>
        <w:t>2020</w:t>
      </w:r>
      <w:r w:rsidR="004057EC" w:rsidRPr="004E2168">
        <w:rPr>
          <w:rFonts w:ascii="Arial" w:hAnsi="Arial" w:cs="Arial"/>
          <w:color w:val="000000"/>
          <w:sz w:val="20"/>
        </w:rPr>
        <w:t xml:space="preserve"> </w:t>
      </w:r>
      <w:r w:rsidRPr="004E2168">
        <w:rPr>
          <w:rFonts w:ascii="Arial" w:hAnsi="Arial" w:cs="Arial"/>
          <w:color w:val="000000"/>
          <w:sz w:val="20"/>
        </w:rPr>
        <w:t>год</w:t>
      </w:r>
      <w:r w:rsidR="004057EC" w:rsidRPr="004E2168">
        <w:rPr>
          <w:rFonts w:ascii="Arial" w:hAnsi="Arial" w:cs="Arial"/>
          <w:color w:val="000000"/>
          <w:sz w:val="20"/>
        </w:rPr>
        <w:t xml:space="preserve"> </w:t>
      </w:r>
      <w:r w:rsidRPr="004E2168">
        <w:rPr>
          <w:rFonts w:ascii="Arial" w:hAnsi="Arial" w:cs="Arial"/>
          <w:color w:val="000000"/>
          <w:sz w:val="20"/>
        </w:rPr>
        <w:t>и</w:t>
      </w:r>
      <w:r w:rsidR="004057EC" w:rsidRPr="004E2168">
        <w:rPr>
          <w:rFonts w:ascii="Arial" w:hAnsi="Arial" w:cs="Arial"/>
          <w:color w:val="000000"/>
          <w:sz w:val="20"/>
        </w:rPr>
        <w:t xml:space="preserve"> </w:t>
      </w:r>
      <w:r w:rsidRPr="004E2168">
        <w:rPr>
          <w:rFonts w:ascii="Arial" w:hAnsi="Arial" w:cs="Arial"/>
          <w:color w:val="000000"/>
          <w:sz w:val="20"/>
        </w:rPr>
        <w:t>на</w:t>
      </w:r>
      <w:r w:rsidR="004057EC" w:rsidRPr="004E2168">
        <w:rPr>
          <w:rFonts w:ascii="Arial" w:hAnsi="Arial" w:cs="Arial"/>
          <w:color w:val="000000"/>
          <w:sz w:val="20"/>
        </w:rPr>
        <w:t xml:space="preserve"> </w:t>
      </w:r>
      <w:r w:rsidRPr="004E2168">
        <w:rPr>
          <w:rFonts w:ascii="Arial" w:hAnsi="Arial" w:cs="Arial"/>
          <w:color w:val="000000"/>
          <w:sz w:val="20"/>
        </w:rPr>
        <w:t>плановый</w:t>
      </w:r>
      <w:r w:rsidR="004057EC" w:rsidRPr="004E2168">
        <w:rPr>
          <w:rFonts w:ascii="Arial" w:hAnsi="Arial" w:cs="Arial"/>
          <w:color w:val="000000"/>
          <w:sz w:val="20"/>
        </w:rPr>
        <w:t xml:space="preserve"> </w:t>
      </w:r>
      <w:r w:rsidRPr="004E2168">
        <w:rPr>
          <w:rFonts w:ascii="Arial" w:hAnsi="Arial" w:cs="Arial"/>
          <w:color w:val="000000"/>
          <w:sz w:val="20"/>
        </w:rPr>
        <w:t>период</w:t>
      </w:r>
      <w:r w:rsidR="004057EC" w:rsidRPr="004E2168">
        <w:rPr>
          <w:rFonts w:ascii="Arial" w:hAnsi="Arial" w:cs="Arial"/>
          <w:color w:val="000000"/>
          <w:sz w:val="20"/>
        </w:rPr>
        <w:t xml:space="preserve"> </w:t>
      </w:r>
      <w:r w:rsidRPr="004E2168">
        <w:rPr>
          <w:rFonts w:ascii="Arial" w:hAnsi="Arial" w:cs="Arial"/>
          <w:color w:val="000000"/>
          <w:sz w:val="20"/>
        </w:rPr>
        <w:t>2021</w:t>
      </w:r>
      <w:r w:rsidR="004057EC" w:rsidRPr="004E2168">
        <w:rPr>
          <w:rFonts w:ascii="Arial" w:hAnsi="Arial" w:cs="Arial"/>
          <w:color w:val="000000"/>
          <w:sz w:val="20"/>
        </w:rPr>
        <w:t xml:space="preserve"> </w:t>
      </w:r>
      <w:r w:rsidRPr="004E2168">
        <w:rPr>
          <w:rFonts w:ascii="Arial" w:hAnsi="Arial" w:cs="Arial"/>
          <w:color w:val="000000"/>
          <w:sz w:val="20"/>
        </w:rPr>
        <w:t>и</w:t>
      </w:r>
      <w:r w:rsidR="004057EC" w:rsidRPr="004E2168">
        <w:rPr>
          <w:rFonts w:ascii="Arial" w:hAnsi="Arial" w:cs="Arial"/>
          <w:color w:val="000000"/>
          <w:sz w:val="20"/>
        </w:rPr>
        <w:t xml:space="preserve"> </w:t>
      </w:r>
      <w:r w:rsidRPr="004E2168">
        <w:rPr>
          <w:rFonts w:ascii="Arial" w:hAnsi="Arial" w:cs="Arial"/>
          <w:color w:val="000000"/>
          <w:sz w:val="20"/>
        </w:rPr>
        <w:t>2022</w:t>
      </w:r>
      <w:r w:rsidR="004057EC" w:rsidRPr="004E2168">
        <w:rPr>
          <w:rFonts w:ascii="Arial" w:hAnsi="Arial" w:cs="Arial"/>
          <w:color w:val="000000"/>
          <w:sz w:val="20"/>
        </w:rPr>
        <w:t xml:space="preserve"> </w:t>
      </w:r>
      <w:r w:rsidRPr="004E2168">
        <w:rPr>
          <w:rFonts w:ascii="Arial" w:hAnsi="Arial" w:cs="Arial"/>
          <w:color w:val="000000"/>
          <w:sz w:val="20"/>
        </w:rPr>
        <w:t>годов»</w:t>
      </w:r>
      <w:r w:rsidR="004057EC" w:rsidRPr="004E2168">
        <w:rPr>
          <w:rFonts w:ascii="Arial" w:hAnsi="Arial" w:cs="Arial"/>
          <w:color w:val="000000"/>
          <w:sz w:val="20"/>
        </w:rPr>
        <w:t xml:space="preserve"> </w:t>
      </w:r>
      <w:r w:rsidRPr="004E2168">
        <w:rPr>
          <w:rFonts w:ascii="Arial" w:hAnsi="Arial" w:cs="Arial"/>
          <w:color w:val="000000"/>
          <w:sz w:val="20"/>
        </w:rPr>
        <w:t>администрация</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w:t>
      </w:r>
      <w:r w:rsidRPr="004E2168">
        <w:rPr>
          <w:rFonts w:ascii="Arial" w:hAnsi="Arial" w:cs="Arial"/>
          <w:color w:val="000000"/>
          <w:sz w:val="20"/>
        </w:rPr>
        <w:t>ь</w:t>
      </w:r>
      <w:r w:rsidRPr="004E2168">
        <w:rPr>
          <w:rFonts w:ascii="Arial" w:hAnsi="Arial" w:cs="Arial"/>
          <w:color w:val="000000"/>
          <w:sz w:val="20"/>
        </w:rPr>
        <w:t>шешигаевского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сельского</w:t>
      </w:r>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proofErr w:type="spellStart"/>
      <w:proofErr w:type="gramStart"/>
      <w:r w:rsidRPr="004E2168">
        <w:rPr>
          <w:rFonts w:ascii="Arial" w:hAnsi="Arial" w:cs="Arial"/>
          <w:color w:val="000000"/>
          <w:sz w:val="20"/>
        </w:rPr>
        <w:t>п</w:t>
      </w:r>
      <w:proofErr w:type="spellEnd"/>
      <w:proofErr w:type="gramEnd"/>
      <w:r w:rsidR="004057EC" w:rsidRPr="004E2168">
        <w:rPr>
          <w:rFonts w:ascii="Arial" w:hAnsi="Arial" w:cs="Arial"/>
          <w:color w:val="000000"/>
          <w:sz w:val="20"/>
        </w:rPr>
        <w:t xml:space="preserve"> </w:t>
      </w:r>
      <w:r w:rsidRPr="004E2168">
        <w:rPr>
          <w:rFonts w:ascii="Arial" w:hAnsi="Arial" w:cs="Arial"/>
          <w:color w:val="000000"/>
          <w:sz w:val="20"/>
        </w:rPr>
        <w:t>о</w:t>
      </w:r>
      <w:r w:rsidR="004057EC" w:rsidRPr="004E2168">
        <w:rPr>
          <w:rFonts w:ascii="Arial" w:hAnsi="Arial" w:cs="Arial"/>
          <w:color w:val="000000"/>
          <w:sz w:val="20"/>
        </w:rPr>
        <w:t xml:space="preserve"> </w:t>
      </w:r>
      <w:r w:rsidRPr="004E2168">
        <w:rPr>
          <w:rFonts w:ascii="Arial" w:hAnsi="Arial" w:cs="Arial"/>
          <w:color w:val="000000"/>
          <w:sz w:val="20"/>
        </w:rPr>
        <w:t>с</w:t>
      </w:r>
      <w:r w:rsidR="004057EC" w:rsidRPr="004E2168">
        <w:rPr>
          <w:rFonts w:ascii="Arial" w:hAnsi="Arial" w:cs="Arial"/>
          <w:color w:val="000000"/>
          <w:sz w:val="20"/>
        </w:rPr>
        <w:t xml:space="preserve"> </w:t>
      </w:r>
      <w:r w:rsidRPr="004E2168">
        <w:rPr>
          <w:rFonts w:ascii="Arial" w:hAnsi="Arial" w:cs="Arial"/>
          <w:color w:val="000000"/>
          <w:sz w:val="20"/>
        </w:rPr>
        <w:t>т</w:t>
      </w:r>
      <w:r w:rsidR="004057EC" w:rsidRPr="004E2168">
        <w:rPr>
          <w:rFonts w:ascii="Arial" w:hAnsi="Arial" w:cs="Arial"/>
          <w:color w:val="000000"/>
          <w:sz w:val="20"/>
        </w:rPr>
        <w:t xml:space="preserve"> </w:t>
      </w:r>
      <w:r w:rsidRPr="004E2168">
        <w:rPr>
          <w:rFonts w:ascii="Arial" w:hAnsi="Arial" w:cs="Arial"/>
          <w:color w:val="000000"/>
          <w:sz w:val="20"/>
        </w:rPr>
        <w:t>а</w:t>
      </w:r>
      <w:r w:rsidR="004057EC" w:rsidRPr="004E2168">
        <w:rPr>
          <w:rFonts w:ascii="Arial" w:hAnsi="Arial" w:cs="Arial"/>
          <w:color w:val="000000"/>
          <w:sz w:val="20"/>
        </w:rPr>
        <w:t xml:space="preserve"> </w:t>
      </w:r>
      <w:proofErr w:type="spellStart"/>
      <w:r w:rsidRPr="004E2168">
        <w:rPr>
          <w:rFonts w:ascii="Arial" w:hAnsi="Arial" w:cs="Arial"/>
          <w:color w:val="000000"/>
          <w:sz w:val="20"/>
        </w:rPr>
        <w:t>н</w:t>
      </w:r>
      <w:proofErr w:type="spellEnd"/>
      <w:r w:rsidR="004057EC" w:rsidRPr="004E2168">
        <w:rPr>
          <w:rFonts w:ascii="Arial" w:hAnsi="Arial" w:cs="Arial"/>
          <w:color w:val="000000"/>
          <w:sz w:val="20"/>
        </w:rPr>
        <w:t xml:space="preserve"> </w:t>
      </w:r>
      <w:r w:rsidRPr="004E2168">
        <w:rPr>
          <w:rFonts w:ascii="Arial" w:hAnsi="Arial" w:cs="Arial"/>
          <w:color w:val="000000"/>
          <w:sz w:val="20"/>
        </w:rPr>
        <w:t>о</w:t>
      </w:r>
      <w:r w:rsidR="004057EC" w:rsidRPr="004E2168">
        <w:rPr>
          <w:rFonts w:ascii="Arial" w:hAnsi="Arial" w:cs="Arial"/>
          <w:color w:val="000000"/>
          <w:sz w:val="20"/>
        </w:rPr>
        <w:t xml:space="preserve"> </w:t>
      </w:r>
      <w:r w:rsidRPr="004E2168">
        <w:rPr>
          <w:rFonts w:ascii="Arial" w:hAnsi="Arial" w:cs="Arial"/>
          <w:color w:val="000000"/>
          <w:sz w:val="20"/>
        </w:rPr>
        <w:t>в</w:t>
      </w:r>
      <w:r w:rsidR="004057EC" w:rsidRPr="004E2168">
        <w:rPr>
          <w:rFonts w:ascii="Arial" w:hAnsi="Arial" w:cs="Arial"/>
          <w:color w:val="000000"/>
          <w:sz w:val="20"/>
        </w:rPr>
        <w:t xml:space="preserve"> </w:t>
      </w:r>
      <w:r w:rsidRPr="004E2168">
        <w:rPr>
          <w:rFonts w:ascii="Arial" w:hAnsi="Arial" w:cs="Arial"/>
          <w:color w:val="000000"/>
          <w:sz w:val="20"/>
        </w:rPr>
        <w:t>л</w:t>
      </w:r>
      <w:r w:rsidR="004057EC" w:rsidRPr="004E2168">
        <w:rPr>
          <w:rFonts w:ascii="Arial" w:hAnsi="Arial" w:cs="Arial"/>
          <w:color w:val="000000"/>
          <w:sz w:val="20"/>
        </w:rPr>
        <w:t xml:space="preserve"> </w:t>
      </w:r>
      <w:r w:rsidRPr="004E2168">
        <w:rPr>
          <w:rFonts w:ascii="Arial" w:hAnsi="Arial" w:cs="Arial"/>
          <w:color w:val="000000"/>
          <w:sz w:val="20"/>
        </w:rPr>
        <w:t>я</w:t>
      </w:r>
      <w:r w:rsidR="004057EC" w:rsidRPr="004E2168">
        <w:rPr>
          <w:rFonts w:ascii="Arial" w:hAnsi="Arial" w:cs="Arial"/>
          <w:color w:val="000000"/>
          <w:sz w:val="20"/>
        </w:rPr>
        <w:t xml:space="preserve"> </w:t>
      </w:r>
      <w:r w:rsidRPr="004E2168">
        <w:rPr>
          <w:rFonts w:ascii="Arial" w:hAnsi="Arial" w:cs="Arial"/>
          <w:color w:val="000000"/>
          <w:sz w:val="20"/>
        </w:rPr>
        <w:t>е</w:t>
      </w:r>
      <w:r w:rsidR="004057EC" w:rsidRPr="004E2168">
        <w:rPr>
          <w:rFonts w:ascii="Arial" w:hAnsi="Arial" w:cs="Arial"/>
          <w:color w:val="000000"/>
          <w:sz w:val="20"/>
        </w:rPr>
        <w:t xml:space="preserve"> </w:t>
      </w:r>
      <w:r w:rsidRPr="004E2168">
        <w:rPr>
          <w:rFonts w:ascii="Arial" w:hAnsi="Arial" w:cs="Arial"/>
          <w:color w:val="000000"/>
          <w:sz w:val="20"/>
        </w:rPr>
        <w:t>т:</w:t>
      </w:r>
      <w:r w:rsidR="004057EC" w:rsidRPr="004E2168">
        <w:rPr>
          <w:rFonts w:ascii="Arial" w:hAnsi="Arial" w:cs="Arial"/>
          <w:color w:val="000000"/>
          <w:sz w:val="20"/>
        </w:rPr>
        <w:t xml:space="preserve"> </w:t>
      </w:r>
    </w:p>
    <w:p w:rsidR="00B33666" w:rsidRPr="004E2168" w:rsidRDefault="00B33666" w:rsidP="00FD292C">
      <w:pPr>
        <w:ind w:firstLine="720"/>
        <w:jc w:val="both"/>
        <w:rPr>
          <w:rFonts w:ascii="Arial" w:hAnsi="Arial" w:cs="Arial"/>
          <w:color w:val="000000"/>
          <w:sz w:val="20"/>
        </w:rPr>
      </w:pPr>
      <w:r w:rsidRPr="004E2168">
        <w:rPr>
          <w:rFonts w:ascii="Arial" w:hAnsi="Arial" w:cs="Arial"/>
          <w:color w:val="000000"/>
          <w:sz w:val="20"/>
        </w:rPr>
        <w:t>1.</w:t>
      </w:r>
      <w:r w:rsidR="004057EC" w:rsidRPr="004E2168">
        <w:rPr>
          <w:rFonts w:ascii="Arial" w:hAnsi="Arial" w:cs="Arial"/>
          <w:color w:val="000000"/>
          <w:sz w:val="20"/>
        </w:rPr>
        <w:t xml:space="preserve"> </w:t>
      </w:r>
      <w:proofErr w:type="gramStart"/>
      <w:r w:rsidRPr="004E2168">
        <w:rPr>
          <w:rFonts w:ascii="Arial" w:hAnsi="Arial" w:cs="Arial"/>
          <w:color w:val="000000"/>
          <w:sz w:val="20"/>
        </w:rPr>
        <w:t>Принять</w:t>
      </w:r>
      <w:r w:rsidR="004057EC" w:rsidRPr="004E2168">
        <w:rPr>
          <w:rFonts w:ascii="Arial" w:hAnsi="Arial" w:cs="Arial"/>
          <w:color w:val="000000"/>
          <w:sz w:val="20"/>
        </w:rPr>
        <w:t xml:space="preserve"> </w:t>
      </w:r>
      <w:r w:rsidRPr="004E2168">
        <w:rPr>
          <w:rFonts w:ascii="Arial" w:hAnsi="Arial" w:cs="Arial"/>
          <w:color w:val="000000"/>
          <w:sz w:val="20"/>
        </w:rPr>
        <w:t>к</w:t>
      </w:r>
      <w:r w:rsidR="004057EC" w:rsidRPr="004E2168">
        <w:rPr>
          <w:rFonts w:ascii="Arial" w:hAnsi="Arial" w:cs="Arial"/>
          <w:color w:val="000000"/>
          <w:sz w:val="20"/>
        </w:rPr>
        <w:t xml:space="preserve"> </w:t>
      </w:r>
      <w:r w:rsidRPr="004E2168">
        <w:rPr>
          <w:rFonts w:ascii="Arial" w:hAnsi="Arial" w:cs="Arial"/>
          <w:color w:val="000000"/>
          <w:sz w:val="20"/>
        </w:rPr>
        <w:t>исполнению</w:t>
      </w:r>
      <w:r w:rsidR="004057EC" w:rsidRPr="004E2168">
        <w:rPr>
          <w:rFonts w:ascii="Arial" w:hAnsi="Arial" w:cs="Arial"/>
          <w:color w:val="000000"/>
          <w:sz w:val="20"/>
        </w:rPr>
        <w:t xml:space="preserve"> </w:t>
      </w:r>
      <w:r w:rsidRPr="004E2168">
        <w:rPr>
          <w:rFonts w:ascii="Arial" w:hAnsi="Arial" w:cs="Arial"/>
          <w:color w:val="000000"/>
          <w:sz w:val="20"/>
        </w:rPr>
        <w:t>бюджет</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Большешигаевского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сельского</w:t>
      </w:r>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r w:rsidRPr="004E2168">
        <w:rPr>
          <w:rFonts w:ascii="Arial" w:hAnsi="Arial" w:cs="Arial"/>
          <w:color w:val="000000"/>
          <w:sz w:val="20"/>
        </w:rPr>
        <w:t>Мариинско-Посадского</w:t>
      </w:r>
      <w:r w:rsidR="004057EC" w:rsidRPr="004E2168">
        <w:rPr>
          <w:rFonts w:ascii="Arial" w:hAnsi="Arial" w:cs="Arial"/>
          <w:color w:val="000000"/>
          <w:sz w:val="20"/>
        </w:rPr>
        <w:t xml:space="preserve"> </w:t>
      </w:r>
      <w:r w:rsidRPr="004E2168">
        <w:rPr>
          <w:rFonts w:ascii="Arial" w:hAnsi="Arial" w:cs="Arial"/>
          <w:color w:val="000000"/>
          <w:sz w:val="20"/>
        </w:rPr>
        <w:t>района</w:t>
      </w:r>
      <w:r w:rsidR="004057EC" w:rsidRPr="004E2168">
        <w:rPr>
          <w:rFonts w:ascii="Arial" w:hAnsi="Arial" w:cs="Arial"/>
          <w:color w:val="000000"/>
          <w:sz w:val="20"/>
        </w:rPr>
        <w:t xml:space="preserve"> </w:t>
      </w:r>
      <w:r w:rsidRPr="004E2168">
        <w:rPr>
          <w:rFonts w:ascii="Arial" w:hAnsi="Arial" w:cs="Arial"/>
          <w:color w:val="000000"/>
          <w:sz w:val="20"/>
        </w:rPr>
        <w:t>Чувашской</w:t>
      </w:r>
      <w:r w:rsidR="004057EC" w:rsidRPr="004E2168">
        <w:rPr>
          <w:rFonts w:ascii="Arial" w:hAnsi="Arial" w:cs="Arial"/>
          <w:color w:val="000000"/>
          <w:sz w:val="20"/>
        </w:rPr>
        <w:t xml:space="preserve"> </w:t>
      </w:r>
      <w:r w:rsidRPr="004E2168">
        <w:rPr>
          <w:rFonts w:ascii="Arial" w:hAnsi="Arial" w:cs="Arial"/>
          <w:color w:val="000000"/>
          <w:sz w:val="20"/>
        </w:rPr>
        <w:t>Республики</w:t>
      </w:r>
      <w:r w:rsidR="004057EC" w:rsidRPr="004E2168">
        <w:rPr>
          <w:rFonts w:ascii="Arial" w:hAnsi="Arial" w:cs="Arial"/>
          <w:color w:val="000000"/>
          <w:sz w:val="20"/>
        </w:rPr>
        <w:t xml:space="preserve"> </w:t>
      </w:r>
      <w:r w:rsidRPr="004E2168">
        <w:rPr>
          <w:rFonts w:ascii="Arial" w:hAnsi="Arial" w:cs="Arial"/>
          <w:color w:val="000000"/>
          <w:sz w:val="20"/>
        </w:rPr>
        <w:t>на</w:t>
      </w:r>
      <w:r w:rsidR="004057EC" w:rsidRPr="004E2168">
        <w:rPr>
          <w:rFonts w:ascii="Arial" w:hAnsi="Arial" w:cs="Arial"/>
          <w:color w:val="000000"/>
          <w:sz w:val="20"/>
        </w:rPr>
        <w:t xml:space="preserve"> </w:t>
      </w:r>
      <w:r w:rsidRPr="004E2168">
        <w:rPr>
          <w:rFonts w:ascii="Arial" w:hAnsi="Arial" w:cs="Arial"/>
          <w:color w:val="000000"/>
          <w:sz w:val="20"/>
        </w:rPr>
        <w:t>2020</w:t>
      </w:r>
      <w:r w:rsidR="004057EC" w:rsidRPr="004E2168">
        <w:rPr>
          <w:rFonts w:ascii="Arial" w:hAnsi="Arial" w:cs="Arial"/>
          <w:color w:val="000000"/>
          <w:sz w:val="20"/>
        </w:rPr>
        <w:t xml:space="preserve"> </w:t>
      </w:r>
      <w:r w:rsidRPr="004E2168">
        <w:rPr>
          <w:rFonts w:ascii="Arial" w:hAnsi="Arial" w:cs="Arial"/>
          <w:color w:val="000000"/>
          <w:sz w:val="20"/>
        </w:rPr>
        <w:t>год</w:t>
      </w:r>
      <w:r w:rsidR="004057EC" w:rsidRPr="004E2168">
        <w:rPr>
          <w:rFonts w:ascii="Arial" w:hAnsi="Arial" w:cs="Arial"/>
          <w:color w:val="000000"/>
          <w:sz w:val="20"/>
        </w:rPr>
        <w:t xml:space="preserve"> </w:t>
      </w:r>
      <w:r w:rsidRPr="004E2168">
        <w:rPr>
          <w:rFonts w:ascii="Arial" w:hAnsi="Arial" w:cs="Arial"/>
          <w:color w:val="000000"/>
          <w:sz w:val="20"/>
        </w:rPr>
        <w:t>и</w:t>
      </w:r>
      <w:r w:rsidR="004057EC" w:rsidRPr="004E2168">
        <w:rPr>
          <w:rFonts w:ascii="Arial" w:hAnsi="Arial" w:cs="Arial"/>
          <w:color w:val="000000"/>
          <w:sz w:val="20"/>
        </w:rPr>
        <w:t xml:space="preserve"> </w:t>
      </w:r>
      <w:r w:rsidRPr="004E2168">
        <w:rPr>
          <w:rFonts w:ascii="Arial" w:hAnsi="Arial" w:cs="Arial"/>
          <w:color w:val="000000"/>
          <w:sz w:val="20"/>
        </w:rPr>
        <w:t>на</w:t>
      </w:r>
      <w:r w:rsidR="004057EC" w:rsidRPr="004E2168">
        <w:rPr>
          <w:rFonts w:ascii="Arial" w:hAnsi="Arial" w:cs="Arial"/>
          <w:color w:val="000000"/>
          <w:sz w:val="20"/>
        </w:rPr>
        <w:t xml:space="preserve"> </w:t>
      </w:r>
      <w:r w:rsidRPr="004E2168">
        <w:rPr>
          <w:rFonts w:ascii="Arial" w:hAnsi="Arial" w:cs="Arial"/>
          <w:color w:val="000000"/>
          <w:sz w:val="20"/>
        </w:rPr>
        <w:t>пл</w:t>
      </w:r>
      <w:r w:rsidRPr="004E2168">
        <w:rPr>
          <w:rFonts w:ascii="Arial" w:hAnsi="Arial" w:cs="Arial"/>
          <w:color w:val="000000"/>
          <w:sz w:val="20"/>
        </w:rPr>
        <w:t>а</w:t>
      </w:r>
      <w:r w:rsidRPr="004E2168">
        <w:rPr>
          <w:rFonts w:ascii="Arial" w:hAnsi="Arial" w:cs="Arial"/>
          <w:color w:val="000000"/>
          <w:sz w:val="20"/>
        </w:rPr>
        <w:t>новый</w:t>
      </w:r>
      <w:r w:rsidR="004057EC" w:rsidRPr="004E2168">
        <w:rPr>
          <w:rFonts w:ascii="Arial" w:hAnsi="Arial" w:cs="Arial"/>
          <w:color w:val="000000"/>
          <w:sz w:val="20"/>
        </w:rPr>
        <w:t xml:space="preserve"> </w:t>
      </w:r>
      <w:r w:rsidRPr="004E2168">
        <w:rPr>
          <w:rFonts w:ascii="Arial" w:hAnsi="Arial" w:cs="Arial"/>
          <w:color w:val="000000"/>
          <w:sz w:val="20"/>
        </w:rPr>
        <w:t>период</w:t>
      </w:r>
      <w:r w:rsidR="004057EC" w:rsidRPr="004E2168">
        <w:rPr>
          <w:rFonts w:ascii="Arial" w:hAnsi="Arial" w:cs="Arial"/>
          <w:color w:val="000000"/>
          <w:sz w:val="20"/>
        </w:rPr>
        <w:t xml:space="preserve"> </w:t>
      </w:r>
      <w:r w:rsidRPr="004E2168">
        <w:rPr>
          <w:rFonts w:ascii="Arial" w:hAnsi="Arial" w:cs="Arial"/>
          <w:color w:val="000000"/>
          <w:sz w:val="20"/>
        </w:rPr>
        <w:t>2021</w:t>
      </w:r>
      <w:r w:rsidR="004057EC" w:rsidRPr="004E2168">
        <w:rPr>
          <w:rFonts w:ascii="Arial" w:hAnsi="Arial" w:cs="Arial"/>
          <w:color w:val="000000"/>
          <w:sz w:val="20"/>
        </w:rPr>
        <w:t xml:space="preserve"> </w:t>
      </w:r>
      <w:r w:rsidRPr="004E2168">
        <w:rPr>
          <w:rFonts w:ascii="Arial" w:hAnsi="Arial" w:cs="Arial"/>
          <w:color w:val="000000"/>
          <w:sz w:val="20"/>
        </w:rPr>
        <w:t>и</w:t>
      </w:r>
      <w:r w:rsidR="004057EC" w:rsidRPr="004E2168">
        <w:rPr>
          <w:rFonts w:ascii="Arial" w:hAnsi="Arial" w:cs="Arial"/>
          <w:color w:val="000000"/>
          <w:sz w:val="20"/>
        </w:rPr>
        <w:t xml:space="preserve"> </w:t>
      </w:r>
      <w:r w:rsidRPr="004E2168">
        <w:rPr>
          <w:rFonts w:ascii="Arial" w:hAnsi="Arial" w:cs="Arial"/>
          <w:color w:val="000000"/>
          <w:sz w:val="20"/>
        </w:rPr>
        <w:t>2022</w:t>
      </w:r>
      <w:r w:rsidR="004057EC" w:rsidRPr="004E2168">
        <w:rPr>
          <w:rFonts w:ascii="Arial" w:hAnsi="Arial" w:cs="Arial"/>
          <w:color w:val="000000"/>
          <w:sz w:val="20"/>
        </w:rPr>
        <w:t xml:space="preserve"> </w:t>
      </w:r>
      <w:r w:rsidRPr="004E2168">
        <w:rPr>
          <w:rFonts w:ascii="Arial" w:hAnsi="Arial" w:cs="Arial"/>
          <w:color w:val="000000"/>
          <w:sz w:val="20"/>
        </w:rPr>
        <w:t>годов</w:t>
      </w:r>
      <w:r w:rsidR="004057EC" w:rsidRPr="004E2168">
        <w:rPr>
          <w:rFonts w:ascii="Arial" w:hAnsi="Arial" w:cs="Arial"/>
          <w:color w:val="000000"/>
          <w:sz w:val="20"/>
        </w:rPr>
        <w:t xml:space="preserve"> </w:t>
      </w:r>
      <w:r w:rsidRPr="004E2168">
        <w:rPr>
          <w:rFonts w:ascii="Arial" w:hAnsi="Arial" w:cs="Arial"/>
          <w:color w:val="000000"/>
          <w:sz w:val="20"/>
        </w:rPr>
        <w:t>с</w:t>
      </w:r>
      <w:r w:rsidR="004057EC" w:rsidRPr="004E2168">
        <w:rPr>
          <w:rFonts w:ascii="Arial" w:hAnsi="Arial" w:cs="Arial"/>
          <w:color w:val="000000"/>
          <w:sz w:val="20"/>
        </w:rPr>
        <w:t xml:space="preserve"> </w:t>
      </w:r>
      <w:r w:rsidRPr="004E2168">
        <w:rPr>
          <w:rFonts w:ascii="Arial" w:hAnsi="Arial" w:cs="Arial"/>
          <w:color w:val="000000"/>
          <w:sz w:val="20"/>
        </w:rPr>
        <w:t>учётом</w:t>
      </w:r>
      <w:r w:rsidR="004057EC" w:rsidRPr="004E2168">
        <w:rPr>
          <w:rFonts w:ascii="Arial" w:hAnsi="Arial" w:cs="Arial"/>
          <w:color w:val="000000"/>
          <w:sz w:val="20"/>
        </w:rPr>
        <w:t xml:space="preserve"> </w:t>
      </w:r>
      <w:r w:rsidRPr="004E2168">
        <w:rPr>
          <w:rFonts w:ascii="Arial" w:hAnsi="Arial" w:cs="Arial"/>
          <w:color w:val="000000"/>
          <w:sz w:val="20"/>
        </w:rPr>
        <w:t>изменений,</w:t>
      </w:r>
      <w:r w:rsidR="004057EC" w:rsidRPr="004E2168">
        <w:rPr>
          <w:rFonts w:ascii="Arial" w:hAnsi="Arial" w:cs="Arial"/>
          <w:color w:val="000000"/>
          <w:sz w:val="20"/>
        </w:rPr>
        <w:t xml:space="preserve"> </w:t>
      </w:r>
      <w:r w:rsidRPr="004E2168">
        <w:rPr>
          <w:rFonts w:ascii="Arial" w:hAnsi="Arial" w:cs="Arial"/>
          <w:color w:val="000000"/>
          <w:sz w:val="20"/>
        </w:rPr>
        <w:t>внесенных</w:t>
      </w:r>
      <w:r w:rsidR="004057EC" w:rsidRPr="004E2168">
        <w:rPr>
          <w:rFonts w:ascii="Arial" w:hAnsi="Arial" w:cs="Arial"/>
          <w:color w:val="000000"/>
          <w:sz w:val="20"/>
        </w:rPr>
        <w:t xml:space="preserve"> </w:t>
      </w:r>
      <w:r w:rsidRPr="004E2168">
        <w:rPr>
          <w:rFonts w:ascii="Arial" w:hAnsi="Arial" w:cs="Arial"/>
          <w:color w:val="000000"/>
          <w:sz w:val="20"/>
        </w:rPr>
        <w:t>решением</w:t>
      </w:r>
      <w:r w:rsidR="004057EC" w:rsidRPr="004E2168">
        <w:rPr>
          <w:rFonts w:ascii="Arial" w:hAnsi="Arial" w:cs="Arial"/>
          <w:color w:val="000000"/>
          <w:sz w:val="20"/>
        </w:rPr>
        <w:t xml:space="preserve"> </w:t>
      </w:r>
      <w:r w:rsidRPr="004E2168">
        <w:rPr>
          <w:rFonts w:ascii="Arial" w:hAnsi="Arial" w:cs="Arial"/>
          <w:color w:val="000000"/>
          <w:sz w:val="20"/>
        </w:rPr>
        <w:t>Собрания</w:t>
      </w:r>
      <w:r w:rsidR="004057EC" w:rsidRPr="004E2168">
        <w:rPr>
          <w:rFonts w:ascii="Arial" w:hAnsi="Arial" w:cs="Arial"/>
          <w:color w:val="000000"/>
          <w:sz w:val="20"/>
        </w:rPr>
        <w:t xml:space="preserve"> </w:t>
      </w:r>
      <w:r w:rsidRPr="004E2168">
        <w:rPr>
          <w:rFonts w:ascii="Arial" w:hAnsi="Arial" w:cs="Arial"/>
          <w:color w:val="000000"/>
          <w:sz w:val="20"/>
        </w:rPr>
        <w:t>депутатов</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Большешигаевского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сельского</w:t>
      </w:r>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r w:rsidRPr="004E2168">
        <w:rPr>
          <w:rFonts w:ascii="Arial" w:hAnsi="Arial" w:cs="Arial"/>
          <w:color w:val="000000"/>
          <w:sz w:val="20"/>
        </w:rPr>
        <w:t>от</w:t>
      </w:r>
      <w:r w:rsidR="004057EC" w:rsidRPr="004E2168">
        <w:rPr>
          <w:rFonts w:ascii="Arial" w:hAnsi="Arial" w:cs="Arial"/>
          <w:color w:val="000000"/>
          <w:sz w:val="20"/>
        </w:rPr>
        <w:t xml:space="preserve"> </w:t>
      </w:r>
      <w:r w:rsidRPr="004E2168">
        <w:rPr>
          <w:rFonts w:ascii="Arial" w:hAnsi="Arial" w:cs="Arial"/>
          <w:color w:val="000000"/>
          <w:sz w:val="20"/>
        </w:rPr>
        <w:t>23.06.2020</w:t>
      </w:r>
      <w:r w:rsidR="004057EC" w:rsidRPr="004E2168">
        <w:rPr>
          <w:rFonts w:ascii="Arial" w:hAnsi="Arial" w:cs="Arial"/>
          <w:color w:val="000000"/>
          <w:sz w:val="20"/>
        </w:rPr>
        <w:t xml:space="preserve"> </w:t>
      </w:r>
      <w:r w:rsidRPr="004E2168">
        <w:rPr>
          <w:rFonts w:ascii="Arial" w:hAnsi="Arial" w:cs="Arial"/>
          <w:color w:val="000000"/>
          <w:sz w:val="20"/>
        </w:rPr>
        <w:t>г.</w:t>
      </w:r>
      <w:r w:rsidR="004057EC" w:rsidRPr="004E2168">
        <w:rPr>
          <w:rFonts w:ascii="Arial" w:hAnsi="Arial" w:cs="Arial"/>
          <w:color w:val="000000"/>
          <w:sz w:val="20"/>
        </w:rPr>
        <w:t xml:space="preserve"> </w:t>
      </w:r>
      <w:r w:rsidRPr="004E2168">
        <w:rPr>
          <w:rFonts w:ascii="Arial" w:hAnsi="Arial" w:cs="Arial"/>
          <w:color w:val="000000"/>
          <w:sz w:val="20"/>
        </w:rPr>
        <w:t>№</w:t>
      </w:r>
      <w:r w:rsidR="004057EC" w:rsidRPr="004E2168">
        <w:rPr>
          <w:rFonts w:ascii="Arial" w:hAnsi="Arial" w:cs="Arial"/>
          <w:color w:val="000000"/>
          <w:sz w:val="20"/>
        </w:rPr>
        <w:t xml:space="preserve"> </w:t>
      </w:r>
      <w:r w:rsidRPr="004E2168">
        <w:rPr>
          <w:rFonts w:ascii="Arial" w:hAnsi="Arial" w:cs="Arial"/>
          <w:color w:val="000000"/>
          <w:sz w:val="20"/>
        </w:rPr>
        <w:t>С-88/3</w:t>
      </w:r>
      <w:r w:rsidR="004057EC" w:rsidRPr="004E2168">
        <w:rPr>
          <w:rFonts w:ascii="Arial" w:hAnsi="Arial" w:cs="Arial"/>
          <w:color w:val="000000"/>
          <w:sz w:val="20"/>
        </w:rPr>
        <w:t xml:space="preserve"> </w:t>
      </w:r>
      <w:r w:rsidRPr="004E2168">
        <w:rPr>
          <w:rFonts w:ascii="Arial" w:hAnsi="Arial" w:cs="Arial"/>
          <w:color w:val="000000"/>
          <w:sz w:val="20"/>
        </w:rPr>
        <w:t>«О</w:t>
      </w:r>
      <w:r w:rsidR="004057EC" w:rsidRPr="004E2168">
        <w:rPr>
          <w:rFonts w:ascii="Arial" w:hAnsi="Arial" w:cs="Arial"/>
          <w:color w:val="000000"/>
          <w:sz w:val="20"/>
        </w:rPr>
        <w:t xml:space="preserve"> </w:t>
      </w:r>
      <w:r w:rsidRPr="004E2168">
        <w:rPr>
          <w:rFonts w:ascii="Arial" w:hAnsi="Arial" w:cs="Arial"/>
          <w:color w:val="000000"/>
          <w:sz w:val="20"/>
        </w:rPr>
        <w:t>внесении</w:t>
      </w:r>
      <w:r w:rsidR="004057EC" w:rsidRPr="004E2168">
        <w:rPr>
          <w:rFonts w:ascii="Arial" w:hAnsi="Arial" w:cs="Arial"/>
          <w:color w:val="000000"/>
          <w:sz w:val="20"/>
        </w:rPr>
        <w:t xml:space="preserve"> </w:t>
      </w:r>
      <w:r w:rsidRPr="004E2168">
        <w:rPr>
          <w:rFonts w:ascii="Arial" w:hAnsi="Arial" w:cs="Arial"/>
          <w:color w:val="000000"/>
          <w:sz w:val="20"/>
        </w:rPr>
        <w:t>изменений</w:t>
      </w:r>
      <w:r w:rsidR="004057EC" w:rsidRPr="004E2168">
        <w:rPr>
          <w:rFonts w:ascii="Arial" w:hAnsi="Arial" w:cs="Arial"/>
          <w:color w:val="000000"/>
          <w:sz w:val="20"/>
        </w:rPr>
        <w:t xml:space="preserve"> </w:t>
      </w:r>
      <w:r w:rsidRPr="004E2168">
        <w:rPr>
          <w:rFonts w:ascii="Arial" w:hAnsi="Arial" w:cs="Arial"/>
          <w:color w:val="000000"/>
          <w:sz w:val="20"/>
        </w:rPr>
        <w:t>в</w:t>
      </w:r>
      <w:r w:rsidR="004057EC" w:rsidRPr="004E2168">
        <w:rPr>
          <w:rFonts w:ascii="Arial" w:hAnsi="Arial" w:cs="Arial"/>
          <w:color w:val="000000"/>
          <w:sz w:val="20"/>
        </w:rPr>
        <w:t xml:space="preserve"> </w:t>
      </w:r>
      <w:r w:rsidRPr="004E2168">
        <w:rPr>
          <w:rFonts w:ascii="Arial" w:hAnsi="Arial" w:cs="Arial"/>
          <w:color w:val="000000"/>
          <w:sz w:val="20"/>
        </w:rPr>
        <w:t>решение</w:t>
      </w:r>
      <w:r w:rsidR="004057EC" w:rsidRPr="004E2168">
        <w:rPr>
          <w:rFonts w:ascii="Arial" w:hAnsi="Arial" w:cs="Arial"/>
          <w:color w:val="000000"/>
          <w:sz w:val="20"/>
        </w:rPr>
        <w:t xml:space="preserve"> </w:t>
      </w:r>
      <w:r w:rsidRPr="004E2168">
        <w:rPr>
          <w:rFonts w:ascii="Arial" w:hAnsi="Arial" w:cs="Arial"/>
          <w:color w:val="000000"/>
          <w:sz w:val="20"/>
        </w:rPr>
        <w:t>Собрания</w:t>
      </w:r>
      <w:r w:rsidR="004057EC" w:rsidRPr="004E2168">
        <w:rPr>
          <w:rFonts w:ascii="Arial" w:hAnsi="Arial" w:cs="Arial"/>
          <w:color w:val="000000"/>
          <w:sz w:val="20"/>
        </w:rPr>
        <w:t xml:space="preserve"> </w:t>
      </w:r>
      <w:r w:rsidRPr="004E2168">
        <w:rPr>
          <w:rFonts w:ascii="Arial" w:hAnsi="Arial" w:cs="Arial"/>
          <w:color w:val="000000"/>
          <w:sz w:val="20"/>
        </w:rPr>
        <w:t>депутатов</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Большешигаевского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сельского</w:t>
      </w:r>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r w:rsidRPr="004E2168">
        <w:rPr>
          <w:rFonts w:ascii="Arial" w:hAnsi="Arial" w:cs="Arial"/>
          <w:color w:val="000000"/>
          <w:sz w:val="20"/>
        </w:rPr>
        <w:t>Мариинско-Посадского</w:t>
      </w:r>
      <w:r w:rsidR="004057EC" w:rsidRPr="004E2168">
        <w:rPr>
          <w:rFonts w:ascii="Arial" w:hAnsi="Arial" w:cs="Arial"/>
          <w:color w:val="000000"/>
          <w:sz w:val="20"/>
        </w:rPr>
        <w:t xml:space="preserve"> </w:t>
      </w:r>
      <w:r w:rsidRPr="004E2168">
        <w:rPr>
          <w:rFonts w:ascii="Arial" w:hAnsi="Arial" w:cs="Arial"/>
          <w:color w:val="000000"/>
          <w:sz w:val="20"/>
        </w:rPr>
        <w:t>района</w:t>
      </w:r>
      <w:r w:rsidR="004057EC" w:rsidRPr="004E2168">
        <w:rPr>
          <w:rFonts w:ascii="Arial" w:hAnsi="Arial" w:cs="Arial"/>
          <w:color w:val="000000"/>
          <w:sz w:val="20"/>
        </w:rPr>
        <w:t xml:space="preserve"> </w:t>
      </w:r>
      <w:r w:rsidRPr="004E2168">
        <w:rPr>
          <w:rFonts w:ascii="Arial" w:hAnsi="Arial" w:cs="Arial"/>
          <w:color w:val="000000"/>
          <w:sz w:val="20"/>
        </w:rPr>
        <w:t>«О</w:t>
      </w:r>
      <w:r w:rsidR="004057EC" w:rsidRPr="004E2168">
        <w:rPr>
          <w:rFonts w:ascii="Arial" w:hAnsi="Arial" w:cs="Arial"/>
          <w:color w:val="000000"/>
          <w:sz w:val="20"/>
        </w:rPr>
        <w:t xml:space="preserve"> </w:t>
      </w:r>
      <w:r w:rsidRPr="004E2168">
        <w:rPr>
          <w:rFonts w:ascii="Arial" w:hAnsi="Arial" w:cs="Arial"/>
          <w:color w:val="000000"/>
          <w:sz w:val="20"/>
        </w:rPr>
        <w:t>бюджете</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Большеш</w:t>
      </w:r>
      <w:r w:rsidRPr="004E2168">
        <w:rPr>
          <w:rFonts w:ascii="Arial" w:hAnsi="Arial" w:cs="Arial"/>
          <w:color w:val="000000"/>
          <w:sz w:val="20"/>
        </w:rPr>
        <w:t>и</w:t>
      </w:r>
      <w:r w:rsidRPr="004E2168">
        <w:rPr>
          <w:rFonts w:ascii="Arial" w:hAnsi="Arial" w:cs="Arial"/>
          <w:color w:val="000000"/>
          <w:sz w:val="20"/>
        </w:rPr>
        <w:t>гаевского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сельского</w:t>
      </w:r>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r w:rsidRPr="004E2168">
        <w:rPr>
          <w:rFonts w:ascii="Arial" w:hAnsi="Arial" w:cs="Arial"/>
          <w:color w:val="000000"/>
          <w:sz w:val="20"/>
        </w:rPr>
        <w:t>Мариинско-Посадского</w:t>
      </w:r>
      <w:r w:rsidR="004057EC" w:rsidRPr="004E2168">
        <w:rPr>
          <w:rFonts w:ascii="Arial" w:hAnsi="Arial" w:cs="Arial"/>
          <w:color w:val="000000"/>
          <w:sz w:val="20"/>
        </w:rPr>
        <w:t xml:space="preserve"> </w:t>
      </w:r>
      <w:r w:rsidRPr="004E2168">
        <w:rPr>
          <w:rFonts w:ascii="Arial" w:hAnsi="Arial" w:cs="Arial"/>
          <w:color w:val="000000"/>
          <w:sz w:val="20"/>
        </w:rPr>
        <w:t>района</w:t>
      </w:r>
      <w:r w:rsidR="004057EC" w:rsidRPr="004E2168">
        <w:rPr>
          <w:rFonts w:ascii="Arial" w:hAnsi="Arial" w:cs="Arial"/>
          <w:color w:val="000000"/>
          <w:sz w:val="20"/>
        </w:rPr>
        <w:t xml:space="preserve"> </w:t>
      </w:r>
      <w:r w:rsidRPr="004E2168">
        <w:rPr>
          <w:rFonts w:ascii="Arial" w:hAnsi="Arial" w:cs="Arial"/>
          <w:color w:val="000000"/>
          <w:sz w:val="20"/>
        </w:rPr>
        <w:t>Чувашской</w:t>
      </w:r>
      <w:r w:rsidR="004057EC" w:rsidRPr="004E2168">
        <w:rPr>
          <w:rFonts w:ascii="Arial" w:hAnsi="Arial" w:cs="Arial"/>
          <w:color w:val="000000"/>
          <w:sz w:val="20"/>
        </w:rPr>
        <w:t xml:space="preserve"> </w:t>
      </w:r>
      <w:r w:rsidRPr="004E2168">
        <w:rPr>
          <w:rFonts w:ascii="Arial" w:hAnsi="Arial" w:cs="Arial"/>
          <w:color w:val="000000"/>
          <w:sz w:val="20"/>
        </w:rPr>
        <w:t>Республики</w:t>
      </w:r>
      <w:r w:rsidR="004057EC" w:rsidRPr="004E2168">
        <w:rPr>
          <w:rFonts w:ascii="Arial" w:hAnsi="Arial" w:cs="Arial"/>
          <w:color w:val="000000"/>
          <w:sz w:val="20"/>
        </w:rPr>
        <w:t xml:space="preserve"> </w:t>
      </w:r>
      <w:r w:rsidRPr="004E2168">
        <w:rPr>
          <w:rFonts w:ascii="Arial" w:hAnsi="Arial" w:cs="Arial"/>
          <w:color w:val="000000"/>
          <w:sz w:val="20"/>
        </w:rPr>
        <w:t>на</w:t>
      </w:r>
      <w:r w:rsidR="004057EC" w:rsidRPr="004E2168">
        <w:rPr>
          <w:rFonts w:ascii="Arial" w:hAnsi="Arial" w:cs="Arial"/>
          <w:color w:val="000000"/>
          <w:sz w:val="20"/>
        </w:rPr>
        <w:t xml:space="preserve"> </w:t>
      </w:r>
      <w:r w:rsidRPr="004E2168">
        <w:rPr>
          <w:rFonts w:ascii="Arial" w:hAnsi="Arial" w:cs="Arial"/>
          <w:color w:val="000000"/>
          <w:sz w:val="20"/>
        </w:rPr>
        <w:t>2020</w:t>
      </w:r>
      <w:proofErr w:type="gramEnd"/>
      <w:r w:rsidR="004057EC" w:rsidRPr="004E2168">
        <w:rPr>
          <w:rFonts w:ascii="Arial" w:hAnsi="Arial" w:cs="Arial"/>
          <w:color w:val="000000"/>
          <w:sz w:val="20"/>
        </w:rPr>
        <w:t xml:space="preserve"> </w:t>
      </w:r>
      <w:r w:rsidRPr="004E2168">
        <w:rPr>
          <w:rFonts w:ascii="Arial" w:hAnsi="Arial" w:cs="Arial"/>
          <w:color w:val="000000"/>
          <w:sz w:val="20"/>
        </w:rPr>
        <w:t>год</w:t>
      </w:r>
      <w:r w:rsidR="004057EC" w:rsidRPr="004E2168">
        <w:rPr>
          <w:rFonts w:ascii="Arial" w:hAnsi="Arial" w:cs="Arial"/>
          <w:color w:val="000000"/>
          <w:sz w:val="20"/>
        </w:rPr>
        <w:t xml:space="preserve"> </w:t>
      </w:r>
      <w:r w:rsidRPr="004E2168">
        <w:rPr>
          <w:rFonts w:ascii="Arial" w:hAnsi="Arial" w:cs="Arial"/>
          <w:color w:val="000000"/>
          <w:sz w:val="20"/>
        </w:rPr>
        <w:t>и</w:t>
      </w:r>
      <w:r w:rsidR="004057EC" w:rsidRPr="004E2168">
        <w:rPr>
          <w:rFonts w:ascii="Arial" w:hAnsi="Arial" w:cs="Arial"/>
          <w:color w:val="000000"/>
          <w:sz w:val="20"/>
        </w:rPr>
        <w:t xml:space="preserve"> </w:t>
      </w:r>
      <w:r w:rsidRPr="004E2168">
        <w:rPr>
          <w:rFonts w:ascii="Arial" w:hAnsi="Arial" w:cs="Arial"/>
          <w:color w:val="000000"/>
          <w:sz w:val="20"/>
        </w:rPr>
        <w:t>на</w:t>
      </w:r>
      <w:r w:rsidR="004057EC" w:rsidRPr="004E2168">
        <w:rPr>
          <w:rFonts w:ascii="Arial" w:hAnsi="Arial" w:cs="Arial"/>
          <w:color w:val="000000"/>
          <w:sz w:val="20"/>
        </w:rPr>
        <w:t xml:space="preserve"> </w:t>
      </w:r>
      <w:r w:rsidRPr="004E2168">
        <w:rPr>
          <w:rFonts w:ascii="Arial" w:hAnsi="Arial" w:cs="Arial"/>
          <w:color w:val="000000"/>
          <w:sz w:val="20"/>
        </w:rPr>
        <w:t>плановый</w:t>
      </w:r>
      <w:r w:rsidR="004057EC" w:rsidRPr="004E2168">
        <w:rPr>
          <w:rFonts w:ascii="Arial" w:hAnsi="Arial" w:cs="Arial"/>
          <w:color w:val="000000"/>
          <w:sz w:val="20"/>
        </w:rPr>
        <w:t xml:space="preserve"> </w:t>
      </w:r>
      <w:r w:rsidRPr="004E2168">
        <w:rPr>
          <w:rFonts w:ascii="Arial" w:hAnsi="Arial" w:cs="Arial"/>
          <w:color w:val="000000"/>
          <w:sz w:val="20"/>
        </w:rPr>
        <w:t>период</w:t>
      </w:r>
      <w:r w:rsidR="004057EC" w:rsidRPr="004E2168">
        <w:rPr>
          <w:rFonts w:ascii="Arial" w:hAnsi="Arial" w:cs="Arial"/>
          <w:color w:val="000000"/>
          <w:sz w:val="20"/>
        </w:rPr>
        <w:t xml:space="preserve"> </w:t>
      </w:r>
      <w:r w:rsidRPr="004E2168">
        <w:rPr>
          <w:rFonts w:ascii="Arial" w:hAnsi="Arial" w:cs="Arial"/>
          <w:color w:val="000000"/>
          <w:sz w:val="20"/>
        </w:rPr>
        <w:t>2021</w:t>
      </w:r>
      <w:r w:rsidR="004057EC" w:rsidRPr="004E2168">
        <w:rPr>
          <w:rFonts w:ascii="Arial" w:hAnsi="Arial" w:cs="Arial"/>
          <w:color w:val="000000"/>
          <w:sz w:val="20"/>
        </w:rPr>
        <w:t xml:space="preserve"> </w:t>
      </w:r>
      <w:r w:rsidRPr="004E2168">
        <w:rPr>
          <w:rFonts w:ascii="Arial" w:hAnsi="Arial" w:cs="Arial"/>
          <w:color w:val="000000"/>
          <w:sz w:val="20"/>
        </w:rPr>
        <w:t>и</w:t>
      </w:r>
      <w:r w:rsidR="004057EC" w:rsidRPr="004E2168">
        <w:rPr>
          <w:rFonts w:ascii="Arial" w:hAnsi="Arial" w:cs="Arial"/>
          <w:color w:val="000000"/>
          <w:sz w:val="20"/>
        </w:rPr>
        <w:t xml:space="preserve"> </w:t>
      </w:r>
      <w:r w:rsidRPr="004E2168">
        <w:rPr>
          <w:rFonts w:ascii="Arial" w:hAnsi="Arial" w:cs="Arial"/>
          <w:color w:val="000000"/>
          <w:sz w:val="20"/>
        </w:rPr>
        <w:t>2022</w:t>
      </w:r>
      <w:r w:rsidR="004057EC" w:rsidRPr="004E2168">
        <w:rPr>
          <w:rFonts w:ascii="Arial" w:hAnsi="Arial" w:cs="Arial"/>
          <w:color w:val="000000"/>
          <w:sz w:val="20"/>
        </w:rPr>
        <w:t xml:space="preserve"> </w:t>
      </w:r>
      <w:r w:rsidRPr="004E2168">
        <w:rPr>
          <w:rFonts w:ascii="Arial" w:hAnsi="Arial" w:cs="Arial"/>
          <w:color w:val="000000"/>
          <w:sz w:val="20"/>
        </w:rPr>
        <w:t>годов».</w:t>
      </w:r>
      <w:r w:rsidR="004057EC" w:rsidRPr="004E2168">
        <w:rPr>
          <w:rFonts w:ascii="Arial" w:hAnsi="Arial" w:cs="Arial"/>
          <w:color w:val="000000"/>
          <w:sz w:val="20"/>
        </w:rPr>
        <w:t xml:space="preserve"> </w:t>
      </w:r>
    </w:p>
    <w:p w:rsidR="00B33666" w:rsidRPr="004E2168" w:rsidRDefault="00B33666" w:rsidP="00FD292C">
      <w:pPr>
        <w:ind w:firstLine="720"/>
        <w:jc w:val="both"/>
        <w:rPr>
          <w:rFonts w:ascii="Arial" w:hAnsi="Arial" w:cs="Arial"/>
          <w:color w:val="000000"/>
          <w:sz w:val="20"/>
        </w:rPr>
      </w:pPr>
      <w:r w:rsidRPr="004E2168">
        <w:rPr>
          <w:rFonts w:ascii="Arial" w:hAnsi="Arial" w:cs="Arial"/>
          <w:color w:val="000000"/>
          <w:sz w:val="20"/>
        </w:rPr>
        <w:t>2.</w:t>
      </w:r>
      <w:r w:rsidR="004057EC" w:rsidRPr="004E2168">
        <w:rPr>
          <w:rFonts w:ascii="Arial" w:hAnsi="Arial" w:cs="Arial"/>
          <w:color w:val="000000"/>
          <w:sz w:val="20"/>
        </w:rPr>
        <w:t xml:space="preserve"> </w:t>
      </w:r>
      <w:proofErr w:type="gramStart"/>
      <w:r w:rsidRPr="004E2168">
        <w:rPr>
          <w:rFonts w:ascii="Arial" w:hAnsi="Arial" w:cs="Arial"/>
          <w:color w:val="000000"/>
          <w:sz w:val="20"/>
        </w:rPr>
        <w:t>Утвердить</w:t>
      </w:r>
      <w:r w:rsidR="004057EC" w:rsidRPr="004E2168">
        <w:rPr>
          <w:rFonts w:ascii="Arial" w:hAnsi="Arial" w:cs="Arial"/>
          <w:color w:val="000000"/>
          <w:sz w:val="20"/>
        </w:rPr>
        <w:t xml:space="preserve"> </w:t>
      </w:r>
      <w:r w:rsidRPr="004E2168">
        <w:rPr>
          <w:rFonts w:ascii="Arial" w:hAnsi="Arial" w:cs="Arial"/>
          <w:color w:val="000000"/>
          <w:sz w:val="20"/>
        </w:rPr>
        <w:t>прилагаемый</w:t>
      </w:r>
      <w:r w:rsidR="004057EC" w:rsidRPr="004E2168">
        <w:rPr>
          <w:rFonts w:ascii="Arial" w:hAnsi="Arial" w:cs="Arial"/>
          <w:color w:val="000000"/>
          <w:sz w:val="20"/>
        </w:rPr>
        <w:t xml:space="preserve"> </w:t>
      </w:r>
      <w:r w:rsidRPr="004E2168">
        <w:rPr>
          <w:rFonts w:ascii="Arial" w:hAnsi="Arial" w:cs="Arial"/>
          <w:color w:val="000000"/>
          <w:sz w:val="20"/>
        </w:rPr>
        <w:t>перечень</w:t>
      </w:r>
      <w:r w:rsidR="004057EC" w:rsidRPr="004E2168">
        <w:rPr>
          <w:rFonts w:ascii="Arial" w:hAnsi="Arial" w:cs="Arial"/>
          <w:color w:val="000000"/>
          <w:sz w:val="20"/>
        </w:rPr>
        <w:t xml:space="preserve"> </w:t>
      </w:r>
      <w:r w:rsidRPr="004E2168">
        <w:rPr>
          <w:rFonts w:ascii="Arial" w:hAnsi="Arial" w:cs="Arial"/>
          <w:color w:val="000000"/>
          <w:sz w:val="20"/>
        </w:rPr>
        <w:t>мероприятий</w:t>
      </w:r>
      <w:r w:rsidR="004057EC" w:rsidRPr="004E2168">
        <w:rPr>
          <w:rFonts w:ascii="Arial" w:hAnsi="Arial" w:cs="Arial"/>
          <w:color w:val="000000"/>
          <w:sz w:val="20"/>
        </w:rPr>
        <w:t xml:space="preserve"> </w:t>
      </w:r>
      <w:r w:rsidRPr="004E2168">
        <w:rPr>
          <w:rFonts w:ascii="Arial" w:hAnsi="Arial" w:cs="Arial"/>
          <w:color w:val="000000"/>
          <w:sz w:val="20"/>
        </w:rPr>
        <w:t>по</w:t>
      </w:r>
      <w:r w:rsidR="004057EC" w:rsidRPr="004E2168">
        <w:rPr>
          <w:rFonts w:ascii="Arial" w:hAnsi="Arial" w:cs="Arial"/>
          <w:color w:val="000000"/>
          <w:sz w:val="20"/>
        </w:rPr>
        <w:t xml:space="preserve"> </w:t>
      </w:r>
      <w:r w:rsidRPr="004E2168">
        <w:rPr>
          <w:rFonts w:ascii="Arial" w:hAnsi="Arial" w:cs="Arial"/>
          <w:color w:val="000000"/>
          <w:sz w:val="20"/>
        </w:rPr>
        <w:t>реализации</w:t>
      </w:r>
      <w:r w:rsidR="004057EC" w:rsidRPr="004E2168">
        <w:rPr>
          <w:rFonts w:ascii="Arial" w:hAnsi="Arial" w:cs="Arial"/>
          <w:color w:val="000000"/>
          <w:sz w:val="20"/>
        </w:rPr>
        <w:t xml:space="preserve"> </w:t>
      </w:r>
      <w:r w:rsidRPr="004E2168">
        <w:rPr>
          <w:rFonts w:ascii="Arial" w:hAnsi="Arial" w:cs="Arial"/>
          <w:color w:val="000000"/>
          <w:sz w:val="20"/>
        </w:rPr>
        <w:t>решения</w:t>
      </w:r>
      <w:r w:rsidR="004057EC" w:rsidRPr="004E2168">
        <w:rPr>
          <w:rFonts w:ascii="Arial" w:hAnsi="Arial" w:cs="Arial"/>
          <w:color w:val="000000"/>
          <w:sz w:val="20"/>
        </w:rPr>
        <w:t xml:space="preserve"> </w:t>
      </w:r>
      <w:r w:rsidRPr="004E2168">
        <w:rPr>
          <w:rFonts w:ascii="Arial" w:hAnsi="Arial" w:cs="Arial"/>
          <w:color w:val="000000"/>
          <w:sz w:val="20"/>
        </w:rPr>
        <w:t>Собрания</w:t>
      </w:r>
      <w:r w:rsidR="004057EC" w:rsidRPr="004E2168">
        <w:rPr>
          <w:rFonts w:ascii="Arial" w:hAnsi="Arial" w:cs="Arial"/>
          <w:color w:val="000000"/>
          <w:sz w:val="20"/>
        </w:rPr>
        <w:t xml:space="preserve"> </w:t>
      </w:r>
      <w:r w:rsidRPr="004E2168">
        <w:rPr>
          <w:rFonts w:ascii="Arial" w:hAnsi="Arial" w:cs="Arial"/>
          <w:color w:val="000000"/>
          <w:sz w:val="20"/>
        </w:rPr>
        <w:t>депутатов</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Большешигаевского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сельского</w:t>
      </w:r>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r w:rsidRPr="004E2168">
        <w:rPr>
          <w:rFonts w:ascii="Arial" w:hAnsi="Arial" w:cs="Arial"/>
          <w:color w:val="000000"/>
          <w:sz w:val="20"/>
        </w:rPr>
        <w:t>от</w:t>
      </w:r>
      <w:r w:rsidR="004057EC" w:rsidRPr="004E2168">
        <w:rPr>
          <w:rFonts w:ascii="Arial" w:hAnsi="Arial" w:cs="Arial"/>
          <w:color w:val="000000"/>
          <w:sz w:val="20"/>
        </w:rPr>
        <w:t xml:space="preserve"> </w:t>
      </w:r>
      <w:r w:rsidRPr="004E2168">
        <w:rPr>
          <w:rFonts w:ascii="Arial" w:hAnsi="Arial" w:cs="Arial"/>
          <w:color w:val="000000"/>
          <w:sz w:val="20"/>
        </w:rPr>
        <w:t>23.06.2020</w:t>
      </w:r>
      <w:r w:rsidR="004057EC" w:rsidRPr="004E2168">
        <w:rPr>
          <w:rFonts w:ascii="Arial" w:hAnsi="Arial" w:cs="Arial"/>
          <w:color w:val="000000"/>
          <w:sz w:val="20"/>
        </w:rPr>
        <w:t xml:space="preserve"> </w:t>
      </w:r>
      <w:r w:rsidRPr="004E2168">
        <w:rPr>
          <w:rFonts w:ascii="Arial" w:hAnsi="Arial" w:cs="Arial"/>
          <w:color w:val="000000"/>
          <w:sz w:val="20"/>
        </w:rPr>
        <w:t>г.</w:t>
      </w:r>
      <w:r w:rsidR="004057EC" w:rsidRPr="004E2168">
        <w:rPr>
          <w:rFonts w:ascii="Arial" w:hAnsi="Arial" w:cs="Arial"/>
          <w:color w:val="000000"/>
          <w:sz w:val="20"/>
        </w:rPr>
        <w:t xml:space="preserve"> </w:t>
      </w:r>
      <w:r w:rsidRPr="004E2168">
        <w:rPr>
          <w:rFonts w:ascii="Arial" w:hAnsi="Arial" w:cs="Arial"/>
          <w:color w:val="000000"/>
          <w:sz w:val="20"/>
        </w:rPr>
        <w:t>№</w:t>
      </w:r>
      <w:r w:rsidR="004057EC" w:rsidRPr="004E2168">
        <w:rPr>
          <w:rFonts w:ascii="Arial" w:hAnsi="Arial" w:cs="Arial"/>
          <w:color w:val="000000"/>
          <w:sz w:val="20"/>
        </w:rPr>
        <w:t xml:space="preserve"> </w:t>
      </w:r>
      <w:r w:rsidRPr="004E2168">
        <w:rPr>
          <w:rFonts w:ascii="Arial" w:hAnsi="Arial" w:cs="Arial"/>
          <w:color w:val="000000"/>
          <w:sz w:val="20"/>
        </w:rPr>
        <w:t>С-88/3</w:t>
      </w:r>
      <w:r w:rsidR="004057EC" w:rsidRPr="004E2168">
        <w:rPr>
          <w:rFonts w:ascii="Arial" w:hAnsi="Arial" w:cs="Arial"/>
          <w:color w:val="000000"/>
          <w:sz w:val="20"/>
        </w:rPr>
        <w:t xml:space="preserve"> </w:t>
      </w:r>
      <w:r w:rsidRPr="004E2168">
        <w:rPr>
          <w:rFonts w:ascii="Arial" w:hAnsi="Arial" w:cs="Arial"/>
          <w:color w:val="000000"/>
          <w:sz w:val="20"/>
        </w:rPr>
        <w:t>«О</w:t>
      </w:r>
      <w:r w:rsidR="004057EC" w:rsidRPr="004E2168">
        <w:rPr>
          <w:rFonts w:ascii="Arial" w:hAnsi="Arial" w:cs="Arial"/>
          <w:color w:val="000000"/>
          <w:sz w:val="20"/>
        </w:rPr>
        <w:t xml:space="preserve"> </w:t>
      </w:r>
      <w:r w:rsidRPr="004E2168">
        <w:rPr>
          <w:rFonts w:ascii="Arial" w:hAnsi="Arial" w:cs="Arial"/>
          <w:color w:val="000000"/>
          <w:sz w:val="20"/>
        </w:rPr>
        <w:t>внесении</w:t>
      </w:r>
      <w:r w:rsidR="004057EC" w:rsidRPr="004E2168">
        <w:rPr>
          <w:rFonts w:ascii="Arial" w:hAnsi="Arial" w:cs="Arial"/>
          <w:color w:val="000000"/>
          <w:sz w:val="20"/>
        </w:rPr>
        <w:t xml:space="preserve"> </w:t>
      </w:r>
      <w:r w:rsidRPr="004E2168">
        <w:rPr>
          <w:rFonts w:ascii="Arial" w:hAnsi="Arial" w:cs="Arial"/>
          <w:color w:val="000000"/>
          <w:sz w:val="20"/>
        </w:rPr>
        <w:t>изменений</w:t>
      </w:r>
      <w:r w:rsidR="004057EC" w:rsidRPr="004E2168">
        <w:rPr>
          <w:rFonts w:ascii="Arial" w:hAnsi="Arial" w:cs="Arial"/>
          <w:color w:val="000000"/>
          <w:sz w:val="20"/>
        </w:rPr>
        <w:t xml:space="preserve"> </w:t>
      </w:r>
      <w:r w:rsidRPr="004E2168">
        <w:rPr>
          <w:rFonts w:ascii="Arial" w:hAnsi="Arial" w:cs="Arial"/>
          <w:color w:val="000000"/>
          <w:sz w:val="20"/>
        </w:rPr>
        <w:t>в</w:t>
      </w:r>
      <w:r w:rsidR="004057EC" w:rsidRPr="004E2168">
        <w:rPr>
          <w:rFonts w:ascii="Arial" w:hAnsi="Arial" w:cs="Arial"/>
          <w:color w:val="000000"/>
          <w:sz w:val="20"/>
        </w:rPr>
        <w:t xml:space="preserve"> </w:t>
      </w:r>
      <w:r w:rsidRPr="004E2168">
        <w:rPr>
          <w:rFonts w:ascii="Arial" w:hAnsi="Arial" w:cs="Arial"/>
          <w:color w:val="000000"/>
          <w:sz w:val="20"/>
        </w:rPr>
        <w:t>решение</w:t>
      </w:r>
      <w:r w:rsidR="004057EC" w:rsidRPr="004E2168">
        <w:rPr>
          <w:rFonts w:ascii="Arial" w:hAnsi="Arial" w:cs="Arial"/>
          <w:color w:val="000000"/>
          <w:sz w:val="20"/>
        </w:rPr>
        <w:t xml:space="preserve"> </w:t>
      </w:r>
      <w:r w:rsidRPr="004E2168">
        <w:rPr>
          <w:rFonts w:ascii="Arial" w:hAnsi="Arial" w:cs="Arial"/>
          <w:color w:val="000000"/>
          <w:sz w:val="20"/>
        </w:rPr>
        <w:t>Собрания</w:t>
      </w:r>
      <w:r w:rsidR="004057EC" w:rsidRPr="004E2168">
        <w:rPr>
          <w:rFonts w:ascii="Arial" w:hAnsi="Arial" w:cs="Arial"/>
          <w:color w:val="000000"/>
          <w:sz w:val="20"/>
        </w:rPr>
        <w:t xml:space="preserve"> </w:t>
      </w:r>
      <w:r w:rsidRPr="004E2168">
        <w:rPr>
          <w:rFonts w:ascii="Arial" w:hAnsi="Arial" w:cs="Arial"/>
          <w:color w:val="000000"/>
          <w:sz w:val="20"/>
        </w:rPr>
        <w:t>депутатов</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Большешигаевского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сельского</w:t>
      </w:r>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r w:rsidRPr="004E2168">
        <w:rPr>
          <w:rFonts w:ascii="Arial" w:hAnsi="Arial" w:cs="Arial"/>
          <w:color w:val="000000"/>
          <w:sz w:val="20"/>
        </w:rPr>
        <w:t>Мариинско-Посадского</w:t>
      </w:r>
      <w:r w:rsidR="004057EC" w:rsidRPr="004E2168">
        <w:rPr>
          <w:rFonts w:ascii="Arial" w:hAnsi="Arial" w:cs="Arial"/>
          <w:color w:val="000000"/>
          <w:sz w:val="20"/>
        </w:rPr>
        <w:t xml:space="preserve"> </w:t>
      </w:r>
      <w:r w:rsidRPr="004E2168">
        <w:rPr>
          <w:rFonts w:ascii="Arial" w:hAnsi="Arial" w:cs="Arial"/>
          <w:color w:val="000000"/>
          <w:sz w:val="20"/>
        </w:rPr>
        <w:t>района</w:t>
      </w:r>
      <w:r w:rsidR="004057EC" w:rsidRPr="004E2168">
        <w:rPr>
          <w:rFonts w:ascii="Arial" w:hAnsi="Arial" w:cs="Arial"/>
          <w:color w:val="000000"/>
          <w:sz w:val="20"/>
        </w:rPr>
        <w:t xml:space="preserve"> </w:t>
      </w:r>
      <w:r w:rsidRPr="004E2168">
        <w:rPr>
          <w:rFonts w:ascii="Arial" w:hAnsi="Arial" w:cs="Arial"/>
          <w:color w:val="000000"/>
          <w:sz w:val="20"/>
        </w:rPr>
        <w:t>«О</w:t>
      </w:r>
      <w:r w:rsidR="004057EC" w:rsidRPr="004E2168">
        <w:rPr>
          <w:rFonts w:ascii="Arial" w:hAnsi="Arial" w:cs="Arial"/>
          <w:color w:val="000000"/>
          <w:sz w:val="20"/>
        </w:rPr>
        <w:t xml:space="preserve"> </w:t>
      </w:r>
      <w:r w:rsidRPr="004E2168">
        <w:rPr>
          <w:rFonts w:ascii="Arial" w:hAnsi="Arial" w:cs="Arial"/>
          <w:color w:val="000000"/>
          <w:sz w:val="20"/>
        </w:rPr>
        <w:t>бюджете</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Большешигаевского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сельского</w:t>
      </w:r>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r w:rsidRPr="004E2168">
        <w:rPr>
          <w:rFonts w:ascii="Arial" w:hAnsi="Arial" w:cs="Arial"/>
          <w:color w:val="000000"/>
          <w:sz w:val="20"/>
        </w:rPr>
        <w:t>Мариинско-Посадского</w:t>
      </w:r>
      <w:r w:rsidR="004057EC" w:rsidRPr="004E2168">
        <w:rPr>
          <w:rFonts w:ascii="Arial" w:hAnsi="Arial" w:cs="Arial"/>
          <w:color w:val="000000"/>
          <w:sz w:val="20"/>
        </w:rPr>
        <w:t xml:space="preserve"> </w:t>
      </w:r>
      <w:r w:rsidRPr="004E2168">
        <w:rPr>
          <w:rFonts w:ascii="Arial" w:hAnsi="Arial" w:cs="Arial"/>
          <w:color w:val="000000"/>
          <w:sz w:val="20"/>
        </w:rPr>
        <w:t>района</w:t>
      </w:r>
      <w:r w:rsidR="004057EC" w:rsidRPr="004E2168">
        <w:rPr>
          <w:rFonts w:ascii="Arial" w:hAnsi="Arial" w:cs="Arial"/>
          <w:color w:val="000000"/>
          <w:sz w:val="20"/>
        </w:rPr>
        <w:t xml:space="preserve"> </w:t>
      </w:r>
      <w:r w:rsidRPr="004E2168">
        <w:rPr>
          <w:rFonts w:ascii="Arial" w:hAnsi="Arial" w:cs="Arial"/>
          <w:color w:val="000000"/>
          <w:sz w:val="20"/>
        </w:rPr>
        <w:t>Чувашской</w:t>
      </w:r>
      <w:r w:rsidR="004057EC" w:rsidRPr="004E2168">
        <w:rPr>
          <w:rFonts w:ascii="Arial" w:hAnsi="Arial" w:cs="Arial"/>
          <w:color w:val="000000"/>
          <w:sz w:val="20"/>
        </w:rPr>
        <w:t xml:space="preserve"> </w:t>
      </w:r>
      <w:r w:rsidRPr="004E2168">
        <w:rPr>
          <w:rFonts w:ascii="Arial" w:hAnsi="Arial" w:cs="Arial"/>
          <w:color w:val="000000"/>
          <w:sz w:val="20"/>
        </w:rPr>
        <w:t>Республики</w:t>
      </w:r>
      <w:r w:rsidR="004057EC" w:rsidRPr="004E2168">
        <w:rPr>
          <w:rFonts w:ascii="Arial" w:hAnsi="Arial" w:cs="Arial"/>
          <w:color w:val="000000"/>
          <w:sz w:val="20"/>
        </w:rPr>
        <w:t xml:space="preserve"> </w:t>
      </w:r>
      <w:r w:rsidRPr="004E2168">
        <w:rPr>
          <w:rFonts w:ascii="Arial" w:hAnsi="Arial" w:cs="Arial"/>
          <w:color w:val="000000"/>
          <w:sz w:val="20"/>
        </w:rPr>
        <w:t>на</w:t>
      </w:r>
      <w:r w:rsidR="004057EC" w:rsidRPr="004E2168">
        <w:rPr>
          <w:rFonts w:ascii="Arial" w:hAnsi="Arial" w:cs="Arial"/>
          <w:color w:val="000000"/>
          <w:sz w:val="20"/>
        </w:rPr>
        <w:t xml:space="preserve"> </w:t>
      </w:r>
      <w:r w:rsidRPr="004E2168">
        <w:rPr>
          <w:rFonts w:ascii="Arial" w:hAnsi="Arial" w:cs="Arial"/>
          <w:color w:val="000000"/>
          <w:sz w:val="20"/>
        </w:rPr>
        <w:t>2020</w:t>
      </w:r>
      <w:r w:rsidR="004057EC" w:rsidRPr="004E2168">
        <w:rPr>
          <w:rFonts w:ascii="Arial" w:hAnsi="Arial" w:cs="Arial"/>
          <w:color w:val="000000"/>
          <w:sz w:val="20"/>
        </w:rPr>
        <w:t xml:space="preserve"> </w:t>
      </w:r>
      <w:r w:rsidRPr="004E2168">
        <w:rPr>
          <w:rFonts w:ascii="Arial" w:hAnsi="Arial" w:cs="Arial"/>
          <w:color w:val="000000"/>
          <w:sz w:val="20"/>
        </w:rPr>
        <w:t>год</w:t>
      </w:r>
      <w:r w:rsidR="004057EC" w:rsidRPr="004E2168">
        <w:rPr>
          <w:rFonts w:ascii="Arial" w:hAnsi="Arial" w:cs="Arial"/>
          <w:color w:val="000000"/>
          <w:sz w:val="20"/>
        </w:rPr>
        <w:t xml:space="preserve"> </w:t>
      </w:r>
      <w:r w:rsidRPr="004E2168">
        <w:rPr>
          <w:rFonts w:ascii="Arial" w:hAnsi="Arial" w:cs="Arial"/>
          <w:color w:val="000000"/>
          <w:sz w:val="20"/>
        </w:rPr>
        <w:t>и</w:t>
      </w:r>
      <w:r w:rsidR="004057EC" w:rsidRPr="004E2168">
        <w:rPr>
          <w:rFonts w:ascii="Arial" w:hAnsi="Arial" w:cs="Arial"/>
          <w:color w:val="000000"/>
          <w:sz w:val="20"/>
        </w:rPr>
        <w:t xml:space="preserve"> </w:t>
      </w:r>
      <w:r w:rsidRPr="004E2168">
        <w:rPr>
          <w:rFonts w:ascii="Arial" w:hAnsi="Arial" w:cs="Arial"/>
          <w:color w:val="000000"/>
          <w:sz w:val="20"/>
        </w:rPr>
        <w:t>на</w:t>
      </w:r>
      <w:r w:rsidR="004057EC" w:rsidRPr="004E2168">
        <w:rPr>
          <w:rFonts w:ascii="Arial" w:hAnsi="Arial" w:cs="Arial"/>
          <w:color w:val="000000"/>
          <w:sz w:val="20"/>
        </w:rPr>
        <w:t xml:space="preserve"> </w:t>
      </w:r>
      <w:r w:rsidRPr="004E2168">
        <w:rPr>
          <w:rFonts w:ascii="Arial" w:hAnsi="Arial" w:cs="Arial"/>
          <w:color w:val="000000"/>
          <w:sz w:val="20"/>
        </w:rPr>
        <w:t>плановый</w:t>
      </w:r>
      <w:r w:rsidR="004057EC" w:rsidRPr="004E2168">
        <w:rPr>
          <w:rFonts w:ascii="Arial" w:hAnsi="Arial" w:cs="Arial"/>
          <w:color w:val="000000"/>
          <w:sz w:val="20"/>
        </w:rPr>
        <w:t xml:space="preserve"> </w:t>
      </w:r>
      <w:r w:rsidRPr="004E2168">
        <w:rPr>
          <w:rFonts w:ascii="Arial" w:hAnsi="Arial" w:cs="Arial"/>
          <w:color w:val="000000"/>
          <w:sz w:val="20"/>
        </w:rPr>
        <w:t>период</w:t>
      </w:r>
      <w:r w:rsidR="004057EC" w:rsidRPr="004E2168">
        <w:rPr>
          <w:rFonts w:ascii="Arial" w:hAnsi="Arial" w:cs="Arial"/>
          <w:color w:val="000000"/>
          <w:sz w:val="20"/>
        </w:rPr>
        <w:t xml:space="preserve"> </w:t>
      </w:r>
      <w:r w:rsidRPr="004E2168">
        <w:rPr>
          <w:rFonts w:ascii="Arial" w:hAnsi="Arial" w:cs="Arial"/>
          <w:color w:val="000000"/>
          <w:sz w:val="20"/>
        </w:rPr>
        <w:t>2021</w:t>
      </w:r>
      <w:r w:rsidR="004057EC" w:rsidRPr="004E2168">
        <w:rPr>
          <w:rFonts w:ascii="Arial" w:hAnsi="Arial" w:cs="Arial"/>
          <w:color w:val="000000"/>
          <w:sz w:val="20"/>
        </w:rPr>
        <w:t xml:space="preserve"> </w:t>
      </w:r>
      <w:r w:rsidRPr="004E2168">
        <w:rPr>
          <w:rFonts w:ascii="Arial" w:hAnsi="Arial" w:cs="Arial"/>
          <w:color w:val="000000"/>
          <w:sz w:val="20"/>
        </w:rPr>
        <w:t>и</w:t>
      </w:r>
      <w:r w:rsidR="004057EC" w:rsidRPr="004E2168">
        <w:rPr>
          <w:rFonts w:ascii="Arial" w:hAnsi="Arial" w:cs="Arial"/>
          <w:color w:val="000000"/>
          <w:sz w:val="20"/>
        </w:rPr>
        <w:t xml:space="preserve"> </w:t>
      </w:r>
      <w:r w:rsidRPr="004E2168">
        <w:rPr>
          <w:rFonts w:ascii="Arial" w:hAnsi="Arial" w:cs="Arial"/>
          <w:color w:val="000000"/>
          <w:sz w:val="20"/>
        </w:rPr>
        <w:t>2022</w:t>
      </w:r>
      <w:r w:rsidR="004057EC" w:rsidRPr="004E2168">
        <w:rPr>
          <w:rFonts w:ascii="Arial" w:hAnsi="Arial" w:cs="Arial"/>
          <w:color w:val="000000"/>
          <w:sz w:val="20"/>
        </w:rPr>
        <w:t xml:space="preserve"> </w:t>
      </w:r>
      <w:r w:rsidRPr="004E2168">
        <w:rPr>
          <w:rFonts w:ascii="Arial" w:hAnsi="Arial" w:cs="Arial"/>
          <w:color w:val="000000"/>
          <w:sz w:val="20"/>
        </w:rPr>
        <w:t>годов»</w:t>
      </w:r>
      <w:r w:rsidR="004057EC" w:rsidRPr="004E2168">
        <w:rPr>
          <w:rFonts w:ascii="Arial" w:hAnsi="Arial" w:cs="Arial"/>
          <w:color w:val="000000"/>
          <w:sz w:val="20"/>
        </w:rPr>
        <w:t xml:space="preserve"> </w:t>
      </w:r>
      <w:r w:rsidRPr="004E2168">
        <w:rPr>
          <w:rFonts w:ascii="Arial" w:hAnsi="Arial" w:cs="Arial"/>
          <w:color w:val="000000"/>
          <w:sz w:val="20"/>
        </w:rPr>
        <w:t>(далее</w:t>
      </w:r>
      <w:r w:rsidR="004057EC" w:rsidRPr="004E2168">
        <w:rPr>
          <w:rFonts w:ascii="Arial" w:hAnsi="Arial" w:cs="Arial"/>
          <w:color w:val="000000"/>
          <w:sz w:val="20"/>
        </w:rPr>
        <w:t xml:space="preserve"> </w:t>
      </w:r>
      <w:r w:rsidRPr="004E2168">
        <w:rPr>
          <w:rFonts w:ascii="Arial" w:hAnsi="Arial" w:cs="Arial"/>
          <w:color w:val="000000"/>
          <w:sz w:val="20"/>
        </w:rPr>
        <w:t>–</w:t>
      </w:r>
      <w:r w:rsidR="004057EC" w:rsidRPr="004E2168">
        <w:rPr>
          <w:rFonts w:ascii="Arial" w:hAnsi="Arial" w:cs="Arial"/>
          <w:color w:val="000000"/>
          <w:sz w:val="20"/>
        </w:rPr>
        <w:t xml:space="preserve"> </w:t>
      </w:r>
      <w:r w:rsidRPr="004E2168">
        <w:rPr>
          <w:rFonts w:ascii="Arial" w:hAnsi="Arial" w:cs="Arial"/>
          <w:color w:val="000000"/>
          <w:sz w:val="20"/>
        </w:rPr>
        <w:t>Решение</w:t>
      </w:r>
      <w:r w:rsidR="004057EC" w:rsidRPr="004E2168">
        <w:rPr>
          <w:rFonts w:ascii="Arial" w:hAnsi="Arial" w:cs="Arial"/>
          <w:color w:val="000000"/>
          <w:sz w:val="20"/>
        </w:rPr>
        <w:t xml:space="preserve"> </w:t>
      </w:r>
      <w:r w:rsidRPr="004E2168">
        <w:rPr>
          <w:rFonts w:ascii="Arial" w:hAnsi="Arial" w:cs="Arial"/>
          <w:color w:val="000000"/>
          <w:sz w:val="20"/>
        </w:rPr>
        <w:t>о</w:t>
      </w:r>
      <w:r w:rsidR="004057EC" w:rsidRPr="004E2168">
        <w:rPr>
          <w:rFonts w:ascii="Arial" w:hAnsi="Arial" w:cs="Arial"/>
          <w:color w:val="000000"/>
          <w:sz w:val="20"/>
        </w:rPr>
        <w:t xml:space="preserve"> </w:t>
      </w:r>
      <w:r w:rsidRPr="004E2168">
        <w:rPr>
          <w:rFonts w:ascii="Arial" w:hAnsi="Arial" w:cs="Arial"/>
          <w:color w:val="000000"/>
          <w:sz w:val="20"/>
        </w:rPr>
        <w:t>бюджете).</w:t>
      </w:r>
      <w:proofErr w:type="gramEnd"/>
    </w:p>
    <w:p w:rsidR="00B33666" w:rsidRPr="004E2168" w:rsidRDefault="00B33666" w:rsidP="00FD292C">
      <w:pPr>
        <w:ind w:firstLine="720"/>
        <w:jc w:val="both"/>
        <w:rPr>
          <w:rFonts w:ascii="Arial" w:hAnsi="Arial" w:cs="Arial"/>
          <w:color w:val="000000"/>
          <w:sz w:val="20"/>
        </w:rPr>
      </w:pPr>
      <w:r w:rsidRPr="004E2168">
        <w:rPr>
          <w:rFonts w:ascii="Arial" w:hAnsi="Arial" w:cs="Arial"/>
          <w:color w:val="000000"/>
          <w:sz w:val="20"/>
        </w:rPr>
        <w:t>3.</w:t>
      </w:r>
      <w:r w:rsidR="004057EC" w:rsidRPr="004E2168">
        <w:rPr>
          <w:rFonts w:ascii="Arial" w:hAnsi="Arial" w:cs="Arial"/>
          <w:color w:val="000000"/>
          <w:sz w:val="20"/>
        </w:rPr>
        <w:t xml:space="preserve"> </w:t>
      </w:r>
      <w:r w:rsidRPr="004E2168">
        <w:rPr>
          <w:rFonts w:ascii="Arial" w:hAnsi="Arial" w:cs="Arial"/>
          <w:color w:val="000000"/>
          <w:sz w:val="20"/>
        </w:rPr>
        <w:t>Финансовому</w:t>
      </w:r>
      <w:r w:rsidR="004057EC" w:rsidRPr="004E2168">
        <w:rPr>
          <w:rFonts w:ascii="Arial" w:hAnsi="Arial" w:cs="Arial"/>
          <w:color w:val="000000"/>
          <w:sz w:val="20"/>
        </w:rPr>
        <w:t xml:space="preserve"> </w:t>
      </w:r>
      <w:r w:rsidRPr="004E2168">
        <w:rPr>
          <w:rFonts w:ascii="Arial" w:hAnsi="Arial" w:cs="Arial"/>
          <w:color w:val="000000"/>
          <w:sz w:val="20"/>
        </w:rPr>
        <w:t>отделу</w:t>
      </w:r>
      <w:r w:rsidR="004057EC" w:rsidRPr="004E2168">
        <w:rPr>
          <w:rFonts w:ascii="Arial" w:hAnsi="Arial" w:cs="Arial"/>
          <w:color w:val="000000"/>
          <w:sz w:val="20"/>
        </w:rPr>
        <w:t xml:space="preserve"> </w:t>
      </w:r>
      <w:r w:rsidRPr="004E2168">
        <w:rPr>
          <w:rFonts w:ascii="Arial" w:hAnsi="Arial" w:cs="Arial"/>
          <w:color w:val="000000"/>
          <w:sz w:val="20"/>
        </w:rPr>
        <w:t>администрации</w:t>
      </w:r>
      <w:r w:rsidR="004057EC" w:rsidRPr="004E2168">
        <w:rPr>
          <w:rFonts w:ascii="Arial" w:hAnsi="Arial" w:cs="Arial"/>
          <w:color w:val="000000"/>
          <w:sz w:val="20"/>
        </w:rPr>
        <w:t xml:space="preserve"> </w:t>
      </w:r>
      <w:r w:rsidRPr="004E2168">
        <w:rPr>
          <w:rFonts w:ascii="Arial" w:hAnsi="Arial" w:cs="Arial"/>
          <w:color w:val="000000"/>
          <w:sz w:val="20"/>
        </w:rPr>
        <w:t>района</w:t>
      </w:r>
      <w:r w:rsidR="004057EC" w:rsidRPr="004E2168">
        <w:rPr>
          <w:rFonts w:ascii="Arial" w:hAnsi="Arial" w:cs="Arial"/>
          <w:color w:val="000000"/>
          <w:sz w:val="20"/>
        </w:rPr>
        <w:t xml:space="preserve"> </w:t>
      </w:r>
      <w:r w:rsidRPr="004E2168">
        <w:rPr>
          <w:rFonts w:ascii="Arial" w:hAnsi="Arial" w:cs="Arial"/>
          <w:color w:val="000000"/>
          <w:sz w:val="20"/>
        </w:rPr>
        <w:t>внести</w:t>
      </w:r>
      <w:r w:rsidR="004057EC" w:rsidRPr="004E2168">
        <w:rPr>
          <w:rFonts w:ascii="Arial" w:hAnsi="Arial" w:cs="Arial"/>
          <w:color w:val="000000"/>
          <w:sz w:val="20"/>
        </w:rPr>
        <w:t xml:space="preserve"> </w:t>
      </w:r>
      <w:r w:rsidRPr="004E2168">
        <w:rPr>
          <w:rFonts w:ascii="Arial" w:hAnsi="Arial" w:cs="Arial"/>
          <w:color w:val="000000"/>
          <w:sz w:val="20"/>
        </w:rPr>
        <w:t>изменения</w:t>
      </w:r>
      <w:r w:rsidR="004057EC" w:rsidRPr="004E2168">
        <w:rPr>
          <w:rFonts w:ascii="Arial" w:hAnsi="Arial" w:cs="Arial"/>
          <w:color w:val="000000"/>
          <w:sz w:val="20"/>
        </w:rPr>
        <w:t xml:space="preserve"> </w:t>
      </w:r>
      <w:r w:rsidRPr="004E2168">
        <w:rPr>
          <w:rFonts w:ascii="Arial" w:hAnsi="Arial" w:cs="Arial"/>
          <w:color w:val="000000"/>
          <w:sz w:val="20"/>
        </w:rPr>
        <w:t>в</w:t>
      </w:r>
      <w:r w:rsidR="004057EC" w:rsidRPr="004E2168">
        <w:rPr>
          <w:rFonts w:ascii="Arial" w:hAnsi="Arial" w:cs="Arial"/>
          <w:color w:val="000000"/>
          <w:sz w:val="20"/>
        </w:rPr>
        <w:t xml:space="preserve"> </w:t>
      </w:r>
      <w:r w:rsidRPr="004E2168">
        <w:rPr>
          <w:rFonts w:ascii="Arial" w:hAnsi="Arial" w:cs="Arial"/>
          <w:color w:val="000000"/>
          <w:sz w:val="20"/>
        </w:rPr>
        <w:t>сводную</w:t>
      </w:r>
      <w:r w:rsidR="004057EC" w:rsidRPr="004E2168">
        <w:rPr>
          <w:rFonts w:ascii="Arial" w:hAnsi="Arial" w:cs="Arial"/>
          <w:color w:val="000000"/>
          <w:sz w:val="20"/>
        </w:rPr>
        <w:t xml:space="preserve"> </w:t>
      </w:r>
      <w:r w:rsidRPr="004E2168">
        <w:rPr>
          <w:rFonts w:ascii="Arial" w:hAnsi="Arial" w:cs="Arial"/>
          <w:color w:val="000000"/>
          <w:sz w:val="20"/>
        </w:rPr>
        <w:t>бюджетную</w:t>
      </w:r>
      <w:r w:rsidR="004057EC" w:rsidRPr="004E2168">
        <w:rPr>
          <w:rFonts w:ascii="Arial" w:hAnsi="Arial" w:cs="Arial"/>
          <w:color w:val="000000"/>
          <w:sz w:val="20"/>
        </w:rPr>
        <w:t xml:space="preserve"> </w:t>
      </w:r>
      <w:r w:rsidRPr="004E2168">
        <w:rPr>
          <w:rFonts w:ascii="Arial" w:hAnsi="Arial" w:cs="Arial"/>
          <w:color w:val="000000"/>
          <w:sz w:val="20"/>
        </w:rPr>
        <w:t>роспись</w:t>
      </w:r>
      <w:r w:rsidR="004057EC" w:rsidRPr="004E2168">
        <w:rPr>
          <w:rFonts w:ascii="Arial" w:hAnsi="Arial" w:cs="Arial"/>
          <w:color w:val="000000"/>
          <w:sz w:val="20"/>
        </w:rPr>
        <w:t xml:space="preserve"> </w:t>
      </w:r>
      <w:r w:rsidRPr="004E2168">
        <w:rPr>
          <w:rFonts w:ascii="Arial" w:hAnsi="Arial" w:cs="Arial"/>
          <w:color w:val="000000"/>
          <w:sz w:val="20"/>
        </w:rPr>
        <w:t>бюджета</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Большешигаевского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сельского</w:t>
      </w:r>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r w:rsidRPr="004E2168">
        <w:rPr>
          <w:rFonts w:ascii="Arial" w:hAnsi="Arial" w:cs="Arial"/>
          <w:color w:val="000000"/>
          <w:sz w:val="20"/>
        </w:rPr>
        <w:t>М</w:t>
      </w:r>
      <w:r w:rsidRPr="004E2168">
        <w:rPr>
          <w:rFonts w:ascii="Arial" w:hAnsi="Arial" w:cs="Arial"/>
          <w:color w:val="000000"/>
          <w:sz w:val="20"/>
        </w:rPr>
        <w:t>а</w:t>
      </w:r>
      <w:r w:rsidRPr="004E2168">
        <w:rPr>
          <w:rFonts w:ascii="Arial" w:hAnsi="Arial" w:cs="Arial"/>
          <w:color w:val="000000"/>
          <w:sz w:val="20"/>
        </w:rPr>
        <w:t>риинско-Посадского</w:t>
      </w:r>
      <w:r w:rsidR="004057EC" w:rsidRPr="004E2168">
        <w:rPr>
          <w:rFonts w:ascii="Arial" w:hAnsi="Arial" w:cs="Arial"/>
          <w:color w:val="000000"/>
          <w:sz w:val="20"/>
        </w:rPr>
        <w:t xml:space="preserve"> </w:t>
      </w:r>
      <w:r w:rsidRPr="004E2168">
        <w:rPr>
          <w:rFonts w:ascii="Arial" w:hAnsi="Arial" w:cs="Arial"/>
          <w:color w:val="000000"/>
          <w:sz w:val="20"/>
        </w:rPr>
        <w:t>района</w:t>
      </w:r>
      <w:r w:rsidR="004057EC" w:rsidRPr="004E2168">
        <w:rPr>
          <w:rFonts w:ascii="Arial" w:hAnsi="Arial" w:cs="Arial"/>
          <w:color w:val="000000"/>
          <w:sz w:val="20"/>
        </w:rPr>
        <w:t xml:space="preserve"> </w:t>
      </w:r>
      <w:r w:rsidRPr="004E2168">
        <w:rPr>
          <w:rFonts w:ascii="Arial" w:hAnsi="Arial" w:cs="Arial"/>
          <w:color w:val="000000"/>
          <w:sz w:val="20"/>
        </w:rPr>
        <w:t>на</w:t>
      </w:r>
      <w:r w:rsidR="004057EC" w:rsidRPr="004E2168">
        <w:rPr>
          <w:rFonts w:ascii="Arial" w:hAnsi="Arial" w:cs="Arial"/>
          <w:color w:val="000000"/>
          <w:sz w:val="20"/>
        </w:rPr>
        <w:t xml:space="preserve"> </w:t>
      </w:r>
      <w:r w:rsidRPr="004E2168">
        <w:rPr>
          <w:rFonts w:ascii="Arial" w:hAnsi="Arial" w:cs="Arial"/>
          <w:color w:val="000000"/>
          <w:sz w:val="20"/>
        </w:rPr>
        <w:t>2020</w:t>
      </w:r>
      <w:r w:rsidR="004057EC" w:rsidRPr="004E2168">
        <w:rPr>
          <w:rFonts w:ascii="Arial" w:hAnsi="Arial" w:cs="Arial"/>
          <w:color w:val="000000"/>
          <w:sz w:val="20"/>
        </w:rPr>
        <w:t xml:space="preserve"> </w:t>
      </w:r>
      <w:r w:rsidRPr="004E2168">
        <w:rPr>
          <w:rFonts w:ascii="Arial" w:hAnsi="Arial" w:cs="Arial"/>
          <w:color w:val="000000"/>
          <w:sz w:val="20"/>
        </w:rPr>
        <w:t>год.</w:t>
      </w:r>
      <w:r w:rsidR="004057EC" w:rsidRPr="004E2168">
        <w:rPr>
          <w:rFonts w:ascii="Arial" w:hAnsi="Arial" w:cs="Arial"/>
          <w:color w:val="000000"/>
          <w:sz w:val="20"/>
        </w:rPr>
        <w:t xml:space="preserve"> </w:t>
      </w:r>
      <w:r w:rsidRPr="004E2168">
        <w:rPr>
          <w:rFonts w:ascii="Arial" w:hAnsi="Arial" w:cs="Arial"/>
          <w:color w:val="000000"/>
          <w:sz w:val="20"/>
        </w:rPr>
        <w:t>Принять</w:t>
      </w:r>
      <w:r w:rsidR="004057EC" w:rsidRPr="004E2168">
        <w:rPr>
          <w:rFonts w:ascii="Arial" w:hAnsi="Arial" w:cs="Arial"/>
          <w:color w:val="000000"/>
          <w:sz w:val="20"/>
        </w:rPr>
        <w:t xml:space="preserve"> </w:t>
      </w:r>
      <w:r w:rsidRPr="004E2168">
        <w:rPr>
          <w:rFonts w:ascii="Arial" w:hAnsi="Arial" w:cs="Arial"/>
          <w:color w:val="000000"/>
          <w:sz w:val="20"/>
        </w:rPr>
        <w:t>меры</w:t>
      </w:r>
      <w:r w:rsidR="004057EC" w:rsidRPr="004E2168">
        <w:rPr>
          <w:rFonts w:ascii="Arial" w:hAnsi="Arial" w:cs="Arial"/>
          <w:color w:val="000000"/>
          <w:sz w:val="20"/>
        </w:rPr>
        <w:t xml:space="preserve"> </w:t>
      </w:r>
      <w:r w:rsidRPr="004E2168">
        <w:rPr>
          <w:rFonts w:ascii="Arial" w:hAnsi="Arial" w:cs="Arial"/>
          <w:color w:val="000000"/>
          <w:sz w:val="20"/>
        </w:rPr>
        <w:t>по</w:t>
      </w:r>
      <w:r w:rsidR="004057EC" w:rsidRPr="004E2168">
        <w:rPr>
          <w:rFonts w:ascii="Arial" w:hAnsi="Arial" w:cs="Arial"/>
          <w:color w:val="000000"/>
          <w:sz w:val="20"/>
        </w:rPr>
        <w:t xml:space="preserve"> </w:t>
      </w:r>
      <w:r w:rsidRPr="004E2168">
        <w:rPr>
          <w:rFonts w:ascii="Arial" w:hAnsi="Arial" w:cs="Arial"/>
          <w:color w:val="000000"/>
          <w:sz w:val="20"/>
        </w:rPr>
        <w:t>обеспечению</w:t>
      </w:r>
      <w:r w:rsidR="004057EC" w:rsidRPr="004E2168">
        <w:rPr>
          <w:rFonts w:ascii="Arial" w:hAnsi="Arial" w:cs="Arial"/>
          <w:color w:val="000000"/>
          <w:sz w:val="20"/>
        </w:rPr>
        <w:t xml:space="preserve"> </w:t>
      </w:r>
      <w:r w:rsidRPr="004E2168">
        <w:rPr>
          <w:rFonts w:ascii="Arial" w:hAnsi="Arial" w:cs="Arial"/>
          <w:color w:val="000000"/>
          <w:sz w:val="20"/>
        </w:rPr>
        <w:t>своевременного</w:t>
      </w:r>
      <w:r w:rsidR="004057EC" w:rsidRPr="004E2168">
        <w:rPr>
          <w:rFonts w:ascii="Arial" w:hAnsi="Arial" w:cs="Arial"/>
          <w:color w:val="000000"/>
          <w:sz w:val="20"/>
        </w:rPr>
        <w:t xml:space="preserve"> </w:t>
      </w:r>
      <w:r w:rsidRPr="004E2168">
        <w:rPr>
          <w:rFonts w:ascii="Arial" w:hAnsi="Arial" w:cs="Arial"/>
          <w:color w:val="000000"/>
          <w:sz w:val="20"/>
        </w:rPr>
        <w:t>финансирования</w:t>
      </w:r>
      <w:r w:rsidR="004057EC" w:rsidRPr="004E2168">
        <w:rPr>
          <w:rFonts w:ascii="Arial" w:hAnsi="Arial" w:cs="Arial"/>
          <w:color w:val="000000"/>
          <w:sz w:val="20"/>
        </w:rPr>
        <w:t xml:space="preserve"> </w:t>
      </w:r>
      <w:r w:rsidRPr="004E2168">
        <w:rPr>
          <w:rFonts w:ascii="Arial" w:hAnsi="Arial" w:cs="Arial"/>
          <w:color w:val="000000"/>
          <w:sz w:val="20"/>
        </w:rPr>
        <w:t>всех</w:t>
      </w:r>
      <w:r w:rsidR="004057EC" w:rsidRPr="004E2168">
        <w:rPr>
          <w:rFonts w:ascii="Arial" w:hAnsi="Arial" w:cs="Arial"/>
          <w:color w:val="000000"/>
          <w:sz w:val="20"/>
        </w:rPr>
        <w:t xml:space="preserve"> </w:t>
      </w:r>
      <w:r w:rsidRPr="004E2168">
        <w:rPr>
          <w:rFonts w:ascii="Arial" w:hAnsi="Arial" w:cs="Arial"/>
          <w:color w:val="000000"/>
          <w:sz w:val="20"/>
        </w:rPr>
        <w:t>предусмотренных</w:t>
      </w:r>
      <w:r w:rsidR="004057EC" w:rsidRPr="004E2168">
        <w:rPr>
          <w:rFonts w:ascii="Arial" w:hAnsi="Arial" w:cs="Arial"/>
          <w:color w:val="000000"/>
          <w:sz w:val="20"/>
        </w:rPr>
        <w:t xml:space="preserve"> </w:t>
      </w:r>
      <w:r w:rsidRPr="004E2168">
        <w:rPr>
          <w:rFonts w:ascii="Arial" w:hAnsi="Arial" w:cs="Arial"/>
          <w:color w:val="000000"/>
          <w:sz w:val="20"/>
        </w:rPr>
        <w:t>расходов.</w:t>
      </w:r>
    </w:p>
    <w:p w:rsidR="000B1DA9" w:rsidRPr="004E2168" w:rsidRDefault="00B33666" w:rsidP="00FD292C">
      <w:pPr>
        <w:ind w:firstLine="720"/>
        <w:jc w:val="both"/>
        <w:rPr>
          <w:rFonts w:ascii="Arial" w:hAnsi="Arial" w:cs="Arial"/>
          <w:color w:val="000000"/>
          <w:sz w:val="20"/>
        </w:rPr>
      </w:pPr>
      <w:r w:rsidRPr="004E2168">
        <w:rPr>
          <w:rFonts w:ascii="Arial" w:hAnsi="Arial" w:cs="Arial"/>
          <w:color w:val="000000"/>
          <w:sz w:val="20"/>
        </w:rPr>
        <w:t>4.</w:t>
      </w:r>
      <w:r w:rsidR="004057EC" w:rsidRPr="004E2168">
        <w:rPr>
          <w:rFonts w:ascii="Arial" w:hAnsi="Arial" w:cs="Arial"/>
          <w:color w:val="000000"/>
          <w:sz w:val="20"/>
        </w:rPr>
        <w:t xml:space="preserve"> </w:t>
      </w:r>
      <w:r w:rsidRPr="004E2168">
        <w:rPr>
          <w:rFonts w:ascii="Arial" w:hAnsi="Arial" w:cs="Arial"/>
          <w:color w:val="000000"/>
          <w:sz w:val="20"/>
        </w:rPr>
        <w:t>Централизованной</w:t>
      </w:r>
      <w:r w:rsidR="004057EC" w:rsidRPr="004E2168">
        <w:rPr>
          <w:rFonts w:ascii="Arial" w:hAnsi="Arial" w:cs="Arial"/>
          <w:color w:val="000000"/>
          <w:sz w:val="20"/>
        </w:rPr>
        <w:t xml:space="preserve"> </w:t>
      </w:r>
      <w:r w:rsidRPr="004E2168">
        <w:rPr>
          <w:rFonts w:ascii="Arial" w:hAnsi="Arial" w:cs="Arial"/>
          <w:color w:val="000000"/>
          <w:sz w:val="20"/>
        </w:rPr>
        <w:t>бухгалтерии</w:t>
      </w:r>
      <w:r w:rsidR="004057EC" w:rsidRPr="004E2168">
        <w:rPr>
          <w:rFonts w:ascii="Arial" w:hAnsi="Arial" w:cs="Arial"/>
          <w:color w:val="000000"/>
          <w:sz w:val="20"/>
        </w:rPr>
        <w:t xml:space="preserve"> </w:t>
      </w:r>
      <w:r w:rsidRPr="004E2168">
        <w:rPr>
          <w:rFonts w:ascii="Arial" w:hAnsi="Arial" w:cs="Arial"/>
          <w:color w:val="000000"/>
          <w:sz w:val="20"/>
        </w:rPr>
        <w:t>Мариинско-Посадского</w:t>
      </w:r>
      <w:r w:rsidR="004057EC" w:rsidRPr="004E2168">
        <w:rPr>
          <w:rFonts w:ascii="Arial" w:hAnsi="Arial" w:cs="Arial"/>
          <w:color w:val="000000"/>
          <w:sz w:val="20"/>
        </w:rPr>
        <w:t xml:space="preserve"> </w:t>
      </w:r>
      <w:r w:rsidRPr="004E2168">
        <w:rPr>
          <w:rFonts w:ascii="Arial" w:hAnsi="Arial" w:cs="Arial"/>
          <w:color w:val="000000"/>
          <w:sz w:val="20"/>
        </w:rPr>
        <w:t>района</w:t>
      </w:r>
      <w:r w:rsidR="004057EC" w:rsidRPr="004E2168">
        <w:rPr>
          <w:rFonts w:ascii="Arial" w:hAnsi="Arial" w:cs="Arial"/>
          <w:color w:val="000000"/>
          <w:sz w:val="20"/>
        </w:rPr>
        <w:t xml:space="preserve"> </w:t>
      </w:r>
      <w:r w:rsidRPr="004E2168">
        <w:rPr>
          <w:rFonts w:ascii="Arial" w:hAnsi="Arial" w:cs="Arial"/>
          <w:color w:val="000000"/>
          <w:sz w:val="20"/>
        </w:rPr>
        <w:t>внести</w:t>
      </w:r>
      <w:r w:rsidR="004057EC" w:rsidRPr="004E2168">
        <w:rPr>
          <w:rFonts w:ascii="Arial" w:hAnsi="Arial" w:cs="Arial"/>
          <w:color w:val="000000"/>
          <w:sz w:val="20"/>
        </w:rPr>
        <w:t xml:space="preserve"> </w:t>
      </w:r>
      <w:r w:rsidRPr="004E2168">
        <w:rPr>
          <w:rFonts w:ascii="Arial" w:hAnsi="Arial" w:cs="Arial"/>
          <w:color w:val="000000"/>
          <w:sz w:val="20"/>
        </w:rPr>
        <w:t>соответствующие</w:t>
      </w:r>
      <w:r w:rsidR="004057EC" w:rsidRPr="004E2168">
        <w:rPr>
          <w:rFonts w:ascii="Arial" w:hAnsi="Arial" w:cs="Arial"/>
          <w:color w:val="000000"/>
          <w:sz w:val="20"/>
        </w:rPr>
        <w:t xml:space="preserve"> </w:t>
      </w:r>
      <w:r w:rsidRPr="004E2168">
        <w:rPr>
          <w:rFonts w:ascii="Arial" w:hAnsi="Arial" w:cs="Arial"/>
          <w:color w:val="000000"/>
          <w:sz w:val="20"/>
        </w:rPr>
        <w:t>изменения</w:t>
      </w:r>
      <w:r w:rsidR="004057EC" w:rsidRPr="004E2168">
        <w:rPr>
          <w:rFonts w:ascii="Arial" w:hAnsi="Arial" w:cs="Arial"/>
          <w:color w:val="000000"/>
          <w:sz w:val="20"/>
        </w:rPr>
        <w:t xml:space="preserve"> </w:t>
      </w:r>
      <w:r w:rsidRPr="004E2168">
        <w:rPr>
          <w:rFonts w:ascii="Arial" w:hAnsi="Arial" w:cs="Arial"/>
          <w:color w:val="000000"/>
          <w:sz w:val="20"/>
        </w:rPr>
        <w:t>в</w:t>
      </w:r>
      <w:r w:rsidR="004057EC" w:rsidRPr="004E2168">
        <w:rPr>
          <w:rFonts w:ascii="Arial" w:hAnsi="Arial" w:cs="Arial"/>
          <w:color w:val="000000"/>
          <w:sz w:val="20"/>
        </w:rPr>
        <w:t xml:space="preserve"> </w:t>
      </w:r>
      <w:r w:rsidRPr="004E2168">
        <w:rPr>
          <w:rFonts w:ascii="Arial" w:hAnsi="Arial" w:cs="Arial"/>
          <w:color w:val="000000"/>
          <w:sz w:val="20"/>
        </w:rPr>
        <w:t>показатели</w:t>
      </w:r>
      <w:r w:rsidR="004057EC" w:rsidRPr="004E2168">
        <w:rPr>
          <w:rFonts w:ascii="Arial" w:hAnsi="Arial" w:cs="Arial"/>
          <w:color w:val="000000"/>
          <w:sz w:val="20"/>
        </w:rPr>
        <w:t xml:space="preserve"> </w:t>
      </w:r>
      <w:r w:rsidRPr="004E2168">
        <w:rPr>
          <w:rFonts w:ascii="Arial" w:hAnsi="Arial" w:cs="Arial"/>
          <w:color w:val="000000"/>
          <w:sz w:val="20"/>
        </w:rPr>
        <w:t>бюджетных</w:t>
      </w:r>
      <w:r w:rsidR="004057EC" w:rsidRPr="004E2168">
        <w:rPr>
          <w:rFonts w:ascii="Arial" w:hAnsi="Arial" w:cs="Arial"/>
          <w:color w:val="000000"/>
          <w:sz w:val="20"/>
        </w:rPr>
        <w:t xml:space="preserve"> </w:t>
      </w:r>
      <w:r w:rsidRPr="004E2168">
        <w:rPr>
          <w:rFonts w:ascii="Arial" w:hAnsi="Arial" w:cs="Arial"/>
          <w:color w:val="000000"/>
          <w:sz w:val="20"/>
        </w:rPr>
        <w:t>смет</w:t>
      </w:r>
      <w:r w:rsidR="004057EC" w:rsidRPr="004E2168">
        <w:rPr>
          <w:rFonts w:ascii="Arial" w:hAnsi="Arial" w:cs="Arial"/>
          <w:color w:val="000000"/>
          <w:sz w:val="20"/>
        </w:rPr>
        <w:t xml:space="preserve"> </w:t>
      </w:r>
      <w:r w:rsidRPr="004E2168">
        <w:rPr>
          <w:rFonts w:ascii="Arial" w:hAnsi="Arial" w:cs="Arial"/>
          <w:color w:val="000000"/>
          <w:sz w:val="20"/>
        </w:rPr>
        <w:t>на</w:t>
      </w:r>
      <w:r w:rsidR="004057EC" w:rsidRPr="004E2168">
        <w:rPr>
          <w:rFonts w:ascii="Arial" w:hAnsi="Arial" w:cs="Arial"/>
          <w:color w:val="000000"/>
          <w:sz w:val="20"/>
        </w:rPr>
        <w:t xml:space="preserve"> </w:t>
      </w:r>
      <w:r w:rsidRPr="004E2168">
        <w:rPr>
          <w:rFonts w:ascii="Arial" w:hAnsi="Arial" w:cs="Arial"/>
          <w:color w:val="000000"/>
          <w:sz w:val="20"/>
        </w:rPr>
        <w:t>2020</w:t>
      </w:r>
      <w:r w:rsidR="004057EC" w:rsidRPr="004E2168">
        <w:rPr>
          <w:rFonts w:ascii="Arial" w:hAnsi="Arial" w:cs="Arial"/>
          <w:color w:val="000000"/>
          <w:sz w:val="20"/>
        </w:rPr>
        <w:t xml:space="preserve"> </w:t>
      </w:r>
      <w:r w:rsidRPr="004E2168">
        <w:rPr>
          <w:rFonts w:ascii="Arial" w:hAnsi="Arial" w:cs="Arial"/>
          <w:color w:val="000000"/>
          <w:sz w:val="20"/>
        </w:rPr>
        <w:t>год.</w:t>
      </w:r>
      <w:r w:rsidR="004057EC" w:rsidRPr="004E2168">
        <w:rPr>
          <w:rFonts w:ascii="Arial" w:hAnsi="Arial" w:cs="Arial"/>
          <w:color w:val="000000"/>
          <w:sz w:val="20"/>
        </w:rPr>
        <w:t xml:space="preserve"> </w:t>
      </w:r>
      <w:r w:rsidRPr="004E2168">
        <w:rPr>
          <w:rFonts w:ascii="Arial" w:hAnsi="Arial" w:cs="Arial"/>
          <w:color w:val="000000"/>
          <w:sz w:val="20"/>
        </w:rPr>
        <w:t>Не</w:t>
      </w:r>
      <w:r w:rsidR="004057EC" w:rsidRPr="004E2168">
        <w:rPr>
          <w:rFonts w:ascii="Arial" w:hAnsi="Arial" w:cs="Arial"/>
          <w:color w:val="000000"/>
          <w:sz w:val="20"/>
        </w:rPr>
        <w:t xml:space="preserve"> </w:t>
      </w:r>
      <w:r w:rsidRPr="004E2168">
        <w:rPr>
          <w:rFonts w:ascii="Arial" w:hAnsi="Arial" w:cs="Arial"/>
          <w:color w:val="000000"/>
          <w:sz w:val="20"/>
        </w:rPr>
        <w:t>д</w:t>
      </w:r>
      <w:r w:rsidRPr="004E2168">
        <w:rPr>
          <w:rFonts w:ascii="Arial" w:hAnsi="Arial" w:cs="Arial"/>
          <w:color w:val="000000"/>
          <w:sz w:val="20"/>
        </w:rPr>
        <w:t>о</w:t>
      </w:r>
      <w:r w:rsidRPr="004E2168">
        <w:rPr>
          <w:rFonts w:ascii="Arial" w:hAnsi="Arial" w:cs="Arial"/>
          <w:color w:val="000000"/>
          <w:sz w:val="20"/>
        </w:rPr>
        <w:t>пускать</w:t>
      </w:r>
      <w:r w:rsidR="004057EC" w:rsidRPr="004E2168">
        <w:rPr>
          <w:rFonts w:ascii="Arial" w:hAnsi="Arial" w:cs="Arial"/>
          <w:color w:val="000000"/>
          <w:sz w:val="20"/>
        </w:rPr>
        <w:t xml:space="preserve"> </w:t>
      </w:r>
      <w:r w:rsidRPr="004E2168">
        <w:rPr>
          <w:rFonts w:ascii="Arial" w:hAnsi="Arial" w:cs="Arial"/>
          <w:color w:val="000000"/>
          <w:sz w:val="20"/>
        </w:rPr>
        <w:t>образования</w:t>
      </w:r>
      <w:r w:rsidR="004057EC" w:rsidRPr="004E2168">
        <w:rPr>
          <w:rFonts w:ascii="Arial" w:hAnsi="Arial" w:cs="Arial"/>
          <w:color w:val="000000"/>
          <w:sz w:val="20"/>
        </w:rPr>
        <w:t xml:space="preserve"> </w:t>
      </w:r>
      <w:r w:rsidRPr="004E2168">
        <w:rPr>
          <w:rFonts w:ascii="Arial" w:hAnsi="Arial" w:cs="Arial"/>
          <w:color w:val="000000"/>
          <w:sz w:val="20"/>
        </w:rPr>
        <w:t>просроченной</w:t>
      </w:r>
      <w:r w:rsidR="004057EC" w:rsidRPr="004E2168">
        <w:rPr>
          <w:rFonts w:ascii="Arial" w:hAnsi="Arial" w:cs="Arial"/>
          <w:color w:val="000000"/>
          <w:sz w:val="20"/>
        </w:rPr>
        <w:t xml:space="preserve"> </w:t>
      </w:r>
      <w:r w:rsidRPr="004E2168">
        <w:rPr>
          <w:rFonts w:ascii="Arial" w:hAnsi="Arial" w:cs="Arial"/>
          <w:color w:val="000000"/>
          <w:sz w:val="20"/>
        </w:rPr>
        <w:t>кредиторской</w:t>
      </w:r>
      <w:r w:rsidR="004057EC" w:rsidRPr="004E2168">
        <w:rPr>
          <w:rFonts w:ascii="Arial" w:hAnsi="Arial" w:cs="Arial"/>
          <w:color w:val="000000"/>
          <w:sz w:val="20"/>
        </w:rPr>
        <w:t xml:space="preserve"> </w:t>
      </w:r>
      <w:r w:rsidRPr="004E2168">
        <w:rPr>
          <w:rFonts w:ascii="Arial" w:hAnsi="Arial" w:cs="Arial"/>
          <w:color w:val="000000"/>
          <w:sz w:val="20"/>
        </w:rPr>
        <w:t>задолжённости</w:t>
      </w:r>
      <w:r w:rsidR="004057EC" w:rsidRPr="004E2168">
        <w:rPr>
          <w:rFonts w:ascii="Arial" w:hAnsi="Arial" w:cs="Arial"/>
          <w:color w:val="000000"/>
          <w:sz w:val="20"/>
        </w:rPr>
        <w:t xml:space="preserve"> </w:t>
      </w:r>
      <w:r w:rsidRPr="004E2168">
        <w:rPr>
          <w:rFonts w:ascii="Arial" w:hAnsi="Arial" w:cs="Arial"/>
          <w:color w:val="000000"/>
          <w:sz w:val="20"/>
        </w:rPr>
        <w:t>по</w:t>
      </w:r>
      <w:r w:rsidR="004057EC" w:rsidRPr="004E2168">
        <w:rPr>
          <w:rFonts w:ascii="Arial" w:hAnsi="Arial" w:cs="Arial"/>
          <w:color w:val="000000"/>
          <w:sz w:val="20"/>
        </w:rPr>
        <w:t xml:space="preserve"> </w:t>
      </w:r>
      <w:r w:rsidRPr="004E2168">
        <w:rPr>
          <w:rFonts w:ascii="Arial" w:hAnsi="Arial" w:cs="Arial"/>
          <w:color w:val="000000"/>
          <w:sz w:val="20"/>
        </w:rPr>
        <w:t>расходным</w:t>
      </w:r>
      <w:r w:rsidR="004057EC" w:rsidRPr="004E2168">
        <w:rPr>
          <w:rFonts w:ascii="Arial" w:hAnsi="Arial" w:cs="Arial"/>
          <w:color w:val="000000"/>
          <w:sz w:val="20"/>
        </w:rPr>
        <w:t xml:space="preserve"> </w:t>
      </w:r>
      <w:r w:rsidRPr="004E2168">
        <w:rPr>
          <w:rFonts w:ascii="Arial" w:hAnsi="Arial" w:cs="Arial"/>
          <w:color w:val="000000"/>
          <w:sz w:val="20"/>
        </w:rPr>
        <w:t>обязательствам.</w:t>
      </w:r>
    </w:p>
    <w:p w:rsidR="004E2168" w:rsidRPr="004E2168" w:rsidRDefault="004E2168" w:rsidP="00FD292C">
      <w:pPr>
        <w:jc w:val="both"/>
        <w:rPr>
          <w:rFonts w:ascii="Arial" w:hAnsi="Arial" w:cs="Arial"/>
          <w:color w:val="000000"/>
          <w:sz w:val="20"/>
        </w:rPr>
      </w:pPr>
    </w:p>
    <w:p w:rsidR="004E2168" w:rsidRPr="004E2168" w:rsidRDefault="004E2168" w:rsidP="00FD292C">
      <w:pPr>
        <w:jc w:val="both"/>
        <w:rPr>
          <w:rFonts w:ascii="Arial" w:hAnsi="Arial" w:cs="Arial"/>
          <w:color w:val="000000"/>
          <w:sz w:val="20"/>
        </w:rPr>
      </w:pPr>
    </w:p>
    <w:p w:rsidR="00B33666" w:rsidRPr="004E2168" w:rsidRDefault="00B33666" w:rsidP="00FD292C">
      <w:pPr>
        <w:jc w:val="both"/>
        <w:rPr>
          <w:rFonts w:ascii="Arial" w:hAnsi="Arial" w:cs="Arial"/>
          <w:color w:val="000000"/>
          <w:sz w:val="20"/>
        </w:rPr>
      </w:pPr>
      <w:r w:rsidRPr="004E2168">
        <w:rPr>
          <w:rFonts w:ascii="Arial" w:hAnsi="Arial" w:cs="Arial"/>
          <w:color w:val="000000"/>
          <w:sz w:val="20"/>
        </w:rPr>
        <w:t>Глава</w:t>
      </w:r>
      <w:r w:rsidR="004057EC" w:rsidRPr="004E2168">
        <w:rPr>
          <w:rFonts w:ascii="Arial" w:hAnsi="Arial" w:cs="Arial"/>
          <w:color w:val="000000"/>
          <w:sz w:val="20"/>
        </w:rPr>
        <w:t xml:space="preserve"> </w:t>
      </w:r>
      <w:proofErr w:type="spellStart"/>
      <w:r w:rsidRPr="004E2168">
        <w:rPr>
          <w:rFonts w:ascii="Arial" w:hAnsi="Arial" w:cs="Arial"/>
          <w:color w:val="000000"/>
          <w:sz w:val="20"/>
        </w:rPr>
        <w:t>Большешигаевскогосельского</w:t>
      </w:r>
      <w:proofErr w:type="spellEnd"/>
      <w:r w:rsidR="004057EC" w:rsidRPr="004E2168">
        <w:rPr>
          <w:rFonts w:ascii="Arial" w:hAnsi="Arial" w:cs="Arial"/>
          <w:color w:val="000000"/>
          <w:sz w:val="20"/>
        </w:rPr>
        <w:t xml:space="preserve"> </w:t>
      </w:r>
      <w:r w:rsidRPr="004E2168">
        <w:rPr>
          <w:rFonts w:ascii="Arial" w:hAnsi="Arial" w:cs="Arial"/>
          <w:color w:val="000000"/>
          <w:sz w:val="20"/>
        </w:rPr>
        <w:t>поселения</w:t>
      </w:r>
      <w:r w:rsidR="004057EC" w:rsidRPr="004E2168">
        <w:rPr>
          <w:rFonts w:ascii="Arial" w:hAnsi="Arial" w:cs="Arial"/>
          <w:color w:val="000000"/>
          <w:sz w:val="20"/>
        </w:rPr>
        <w:t xml:space="preserve"> </w:t>
      </w:r>
      <w:r w:rsidR="004E2168">
        <w:rPr>
          <w:rFonts w:ascii="Arial" w:hAnsi="Arial" w:cs="Arial"/>
          <w:color w:val="000000"/>
          <w:sz w:val="20"/>
        </w:rPr>
        <w:tab/>
      </w:r>
      <w:r w:rsidR="004E2168">
        <w:rPr>
          <w:rFonts w:ascii="Arial" w:hAnsi="Arial" w:cs="Arial"/>
          <w:color w:val="000000"/>
          <w:sz w:val="20"/>
        </w:rPr>
        <w:tab/>
      </w:r>
      <w:r w:rsidR="004E2168">
        <w:rPr>
          <w:rFonts w:ascii="Arial" w:hAnsi="Arial" w:cs="Arial"/>
          <w:color w:val="000000"/>
          <w:sz w:val="20"/>
        </w:rPr>
        <w:tab/>
      </w:r>
      <w:r w:rsidRPr="004E2168">
        <w:rPr>
          <w:rFonts w:ascii="Arial" w:hAnsi="Arial" w:cs="Arial"/>
          <w:color w:val="000000"/>
          <w:sz w:val="20"/>
        </w:rPr>
        <w:t>Р.П.Белова</w:t>
      </w:r>
    </w:p>
    <w:p w:rsidR="004E2168" w:rsidRDefault="004E2168" w:rsidP="00FD292C">
      <w:pPr>
        <w:ind w:left="5400"/>
        <w:jc w:val="center"/>
        <w:rPr>
          <w:rFonts w:ascii="Arial" w:hAnsi="Arial" w:cs="Arial"/>
          <w:color w:val="000000"/>
          <w:sz w:val="20"/>
          <w:szCs w:val="26"/>
        </w:rPr>
      </w:pPr>
    </w:p>
    <w:p w:rsidR="00B33666" w:rsidRPr="00FD292C" w:rsidRDefault="004057EC" w:rsidP="004E2168">
      <w:pPr>
        <w:ind w:left="5400"/>
        <w:jc w:val="right"/>
        <w:rPr>
          <w:rFonts w:ascii="Arial" w:hAnsi="Arial" w:cs="Arial"/>
          <w:color w:val="000000"/>
          <w:sz w:val="20"/>
          <w:szCs w:val="26"/>
        </w:rPr>
      </w:pPr>
      <w:r w:rsidRPr="00FD292C">
        <w:rPr>
          <w:rFonts w:ascii="Arial" w:hAnsi="Arial" w:cs="Arial"/>
          <w:color w:val="000000"/>
          <w:sz w:val="20"/>
          <w:szCs w:val="26"/>
        </w:rPr>
        <w:lastRenderedPageBreak/>
        <w:t xml:space="preserve"> </w:t>
      </w:r>
      <w:bookmarkStart w:id="1" w:name="sub_1000"/>
      <w:r w:rsidR="00B33666" w:rsidRPr="00FD292C">
        <w:rPr>
          <w:rStyle w:val="af6"/>
          <w:rFonts w:ascii="Arial" w:hAnsi="Arial" w:cs="Arial"/>
          <w:b w:val="0"/>
          <w:color w:val="000000"/>
          <w:sz w:val="20"/>
          <w:szCs w:val="26"/>
        </w:rPr>
        <w:t>Утвержден</w:t>
      </w:r>
    </w:p>
    <w:bookmarkEnd w:id="1"/>
    <w:p w:rsidR="00B33666" w:rsidRPr="00FD292C" w:rsidRDefault="004057EC" w:rsidP="004E2168">
      <w:pPr>
        <w:ind w:left="5400"/>
        <w:jc w:val="right"/>
        <w:rPr>
          <w:rStyle w:val="af6"/>
          <w:rFonts w:ascii="Arial" w:hAnsi="Arial" w:cs="Arial"/>
          <w:b w:val="0"/>
          <w:color w:val="000000"/>
          <w:sz w:val="20"/>
        </w:rPr>
      </w:pPr>
      <w:r w:rsidRPr="00FD292C">
        <w:rPr>
          <w:rStyle w:val="af6"/>
          <w:rFonts w:ascii="Arial" w:hAnsi="Arial" w:cs="Arial"/>
          <w:b w:val="0"/>
          <w:color w:val="000000"/>
          <w:sz w:val="20"/>
          <w:szCs w:val="26"/>
        </w:rPr>
        <w:t xml:space="preserve"> </w:t>
      </w:r>
      <w:hyperlink r:id="rId12" w:anchor="sub_0" w:history="1">
        <w:r w:rsidR="00B33666" w:rsidRPr="00FD292C">
          <w:rPr>
            <w:rStyle w:val="afd"/>
            <w:rFonts w:ascii="Arial" w:hAnsi="Arial" w:cs="Arial"/>
            <w:b w:val="0"/>
            <w:bCs w:val="0"/>
            <w:color w:val="000000"/>
            <w:sz w:val="20"/>
            <w:szCs w:val="26"/>
          </w:rPr>
          <w:t>постановлением</w:t>
        </w:r>
      </w:hyperlink>
      <w:r w:rsidRPr="00FD292C">
        <w:rPr>
          <w:rStyle w:val="af6"/>
          <w:rFonts w:ascii="Arial" w:hAnsi="Arial" w:cs="Arial"/>
          <w:b w:val="0"/>
          <w:color w:val="000000"/>
          <w:sz w:val="20"/>
          <w:szCs w:val="26"/>
        </w:rPr>
        <w:t xml:space="preserve"> </w:t>
      </w:r>
      <w:r w:rsidR="00B33666" w:rsidRPr="00FD292C">
        <w:rPr>
          <w:rStyle w:val="af6"/>
          <w:rFonts w:ascii="Arial" w:hAnsi="Arial" w:cs="Arial"/>
          <w:b w:val="0"/>
          <w:color w:val="000000"/>
          <w:sz w:val="20"/>
          <w:szCs w:val="26"/>
        </w:rPr>
        <w:t>администрации</w:t>
      </w:r>
      <w:r w:rsidRPr="00FD292C">
        <w:rPr>
          <w:rStyle w:val="af6"/>
          <w:rFonts w:ascii="Arial" w:hAnsi="Arial" w:cs="Arial"/>
          <w:b w:val="0"/>
          <w:color w:val="000000"/>
          <w:sz w:val="20"/>
          <w:szCs w:val="26"/>
        </w:rPr>
        <w:t xml:space="preserve"> </w:t>
      </w:r>
      <w:proofErr w:type="spellStart"/>
      <w:r w:rsidR="00B33666" w:rsidRPr="00FD292C">
        <w:rPr>
          <w:rStyle w:val="af6"/>
          <w:rFonts w:ascii="Arial" w:hAnsi="Arial" w:cs="Arial"/>
          <w:b w:val="0"/>
          <w:color w:val="000000"/>
          <w:sz w:val="20"/>
          <w:szCs w:val="26"/>
        </w:rPr>
        <w:t>Большешигаевского</w:t>
      </w:r>
      <w:proofErr w:type="spellEnd"/>
      <w:r w:rsidRPr="00FD292C">
        <w:rPr>
          <w:rStyle w:val="af6"/>
          <w:rFonts w:ascii="Arial" w:hAnsi="Arial" w:cs="Arial"/>
          <w:b w:val="0"/>
          <w:color w:val="000000"/>
          <w:sz w:val="20"/>
          <w:szCs w:val="26"/>
        </w:rPr>
        <w:t xml:space="preserve"> </w:t>
      </w:r>
      <w:r w:rsidR="00B33666" w:rsidRPr="00FD292C">
        <w:rPr>
          <w:rStyle w:val="af6"/>
          <w:rFonts w:ascii="Arial" w:hAnsi="Arial" w:cs="Arial"/>
          <w:b w:val="0"/>
          <w:color w:val="000000"/>
          <w:sz w:val="20"/>
          <w:szCs w:val="26"/>
        </w:rPr>
        <w:t>сельского</w:t>
      </w:r>
      <w:r w:rsidRPr="00FD292C">
        <w:rPr>
          <w:rStyle w:val="af6"/>
          <w:rFonts w:ascii="Arial" w:hAnsi="Arial" w:cs="Arial"/>
          <w:b w:val="0"/>
          <w:color w:val="000000"/>
          <w:sz w:val="20"/>
          <w:szCs w:val="26"/>
        </w:rPr>
        <w:t xml:space="preserve"> </w:t>
      </w:r>
      <w:r w:rsidR="00B33666" w:rsidRPr="00FD292C">
        <w:rPr>
          <w:rStyle w:val="af6"/>
          <w:rFonts w:ascii="Arial" w:hAnsi="Arial" w:cs="Arial"/>
          <w:b w:val="0"/>
          <w:color w:val="000000"/>
          <w:sz w:val="20"/>
          <w:szCs w:val="26"/>
        </w:rPr>
        <w:t>поселения</w:t>
      </w:r>
      <w:r w:rsidRPr="00FD292C">
        <w:rPr>
          <w:rStyle w:val="af6"/>
          <w:rFonts w:ascii="Arial" w:hAnsi="Arial" w:cs="Arial"/>
          <w:b w:val="0"/>
          <w:color w:val="000000"/>
          <w:sz w:val="20"/>
          <w:szCs w:val="26"/>
        </w:rPr>
        <w:t xml:space="preserve"> </w:t>
      </w:r>
      <w:r w:rsidR="00B33666" w:rsidRPr="00FD292C">
        <w:rPr>
          <w:rStyle w:val="af6"/>
          <w:rFonts w:ascii="Arial" w:hAnsi="Arial" w:cs="Arial"/>
          <w:b w:val="0"/>
          <w:color w:val="000000"/>
          <w:sz w:val="20"/>
          <w:szCs w:val="26"/>
        </w:rPr>
        <w:t>Мариинск</w:t>
      </w:r>
      <w:proofErr w:type="gramStart"/>
      <w:r w:rsidR="00B33666" w:rsidRPr="00FD292C">
        <w:rPr>
          <w:rStyle w:val="af6"/>
          <w:rFonts w:ascii="Arial" w:hAnsi="Arial" w:cs="Arial"/>
          <w:b w:val="0"/>
          <w:color w:val="000000"/>
          <w:sz w:val="20"/>
          <w:szCs w:val="26"/>
        </w:rPr>
        <w:t>о-</w:t>
      </w:r>
      <w:proofErr w:type="gramEnd"/>
      <w:r w:rsidRPr="00FD292C">
        <w:rPr>
          <w:rStyle w:val="af6"/>
          <w:rFonts w:ascii="Arial" w:hAnsi="Arial" w:cs="Arial"/>
          <w:b w:val="0"/>
          <w:color w:val="000000"/>
          <w:sz w:val="20"/>
          <w:szCs w:val="26"/>
        </w:rPr>
        <w:t xml:space="preserve"> </w:t>
      </w:r>
      <w:r w:rsidR="00B33666" w:rsidRPr="00FD292C">
        <w:rPr>
          <w:rStyle w:val="af6"/>
          <w:rFonts w:ascii="Arial" w:hAnsi="Arial" w:cs="Arial"/>
          <w:b w:val="0"/>
          <w:color w:val="000000"/>
          <w:sz w:val="20"/>
          <w:szCs w:val="26"/>
        </w:rPr>
        <w:t>Посадского</w:t>
      </w:r>
      <w:r w:rsidRPr="00FD292C">
        <w:rPr>
          <w:rStyle w:val="af6"/>
          <w:rFonts w:ascii="Arial" w:hAnsi="Arial" w:cs="Arial"/>
          <w:b w:val="0"/>
          <w:color w:val="000000"/>
          <w:sz w:val="20"/>
          <w:szCs w:val="26"/>
        </w:rPr>
        <w:t xml:space="preserve"> </w:t>
      </w:r>
    </w:p>
    <w:p w:rsidR="00B33666" w:rsidRPr="00FD292C" w:rsidRDefault="00B33666" w:rsidP="004E2168">
      <w:pPr>
        <w:ind w:left="5400"/>
        <w:jc w:val="right"/>
        <w:rPr>
          <w:rFonts w:ascii="Arial" w:hAnsi="Arial" w:cs="Arial"/>
          <w:color w:val="000000"/>
          <w:sz w:val="20"/>
        </w:rPr>
      </w:pPr>
      <w:r w:rsidRPr="00FD292C">
        <w:rPr>
          <w:rStyle w:val="af6"/>
          <w:rFonts w:ascii="Arial" w:hAnsi="Arial" w:cs="Arial"/>
          <w:b w:val="0"/>
          <w:color w:val="000000"/>
          <w:sz w:val="20"/>
          <w:szCs w:val="26"/>
        </w:rPr>
        <w:t>района</w:t>
      </w:r>
      <w:r w:rsidR="004057EC" w:rsidRPr="00FD292C">
        <w:rPr>
          <w:rStyle w:val="af6"/>
          <w:rFonts w:ascii="Arial" w:hAnsi="Arial" w:cs="Arial"/>
          <w:b w:val="0"/>
          <w:color w:val="000000"/>
          <w:sz w:val="20"/>
          <w:szCs w:val="26"/>
        </w:rPr>
        <w:t xml:space="preserve"> </w:t>
      </w:r>
      <w:r w:rsidRPr="00FD292C">
        <w:rPr>
          <w:rStyle w:val="af6"/>
          <w:rFonts w:ascii="Arial" w:hAnsi="Arial" w:cs="Arial"/>
          <w:b w:val="0"/>
          <w:color w:val="000000"/>
          <w:sz w:val="20"/>
          <w:szCs w:val="26"/>
        </w:rPr>
        <w:t>Чувашской</w:t>
      </w:r>
      <w:r w:rsidR="004057EC" w:rsidRPr="00FD292C">
        <w:rPr>
          <w:rStyle w:val="af6"/>
          <w:rFonts w:ascii="Arial" w:hAnsi="Arial" w:cs="Arial"/>
          <w:b w:val="0"/>
          <w:color w:val="000000"/>
          <w:sz w:val="20"/>
          <w:szCs w:val="26"/>
        </w:rPr>
        <w:t xml:space="preserve"> </w:t>
      </w:r>
      <w:r w:rsidRPr="00FD292C">
        <w:rPr>
          <w:rStyle w:val="af6"/>
          <w:rFonts w:ascii="Arial" w:hAnsi="Arial" w:cs="Arial"/>
          <w:b w:val="0"/>
          <w:color w:val="000000"/>
          <w:sz w:val="20"/>
          <w:szCs w:val="26"/>
        </w:rPr>
        <w:t>Республики</w:t>
      </w:r>
    </w:p>
    <w:p w:rsidR="000B1DA9" w:rsidRPr="00FD292C" w:rsidRDefault="004057EC" w:rsidP="004E2168">
      <w:pPr>
        <w:ind w:left="5400"/>
        <w:jc w:val="right"/>
        <w:rPr>
          <w:rFonts w:ascii="Arial" w:hAnsi="Arial" w:cs="Arial"/>
          <w:b/>
          <w:color w:val="000000"/>
          <w:sz w:val="20"/>
          <w:szCs w:val="26"/>
        </w:rPr>
      </w:pPr>
      <w:r w:rsidRPr="00FD292C">
        <w:rPr>
          <w:rStyle w:val="af6"/>
          <w:rFonts w:ascii="Arial" w:hAnsi="Arial" w:cs="Arial"/>
          <w:b w:val="0"/>
          <w:color w:val="000000"/>
          <w:sz w:val="20"/>
          <w:szCs w:val="26"/>
        </w:rPr>
        <w:t xml:space="preserve"> </w:t>
      </w:r>
      <w:r w:rsidR="00B33666" w:rsidRPr="00FD292C">
        <w:rPr>
          <w:rStyle w:val="af6"/>
          <w:rFonts w:ascii="Arial" w:hAnsi="Arial" w:cs="Arial"/>
          <w:b w:val="0"/>
          <w:color w:val="000000"/>
          <w:sz w:val="20"/>
          <w:szCs w:val="26"/>
        </w:rPr>
        <w:t>от</w:t>
      </w:r>
      <w:r w:rsidRPr="00FD292C">
        <w:rPr>
          <w:rStyle w:val="af6"/>
          <w:rFonts w:ascii="Arial" w:hAnsi="Arial" w:cs="Arial"/>
          <w:b w:val="0"/>
          <w:color w:val="000000"/>
          <w:sz w:val="20"/>
          <w:szCs w:val="26"/>
        </w:rPr>
        <w:t xml:space="preserve"> </w:t>
      </w:r>
      <w:r w:rsidR="00B33666" w:rsidRPr="00FD292C">
        <w:rPr>
          <w:rStyle w:val="af6"/>
          <w:rFonts w:ascii="Arial" w:hAnsi="Arial" w:cs="Arial"/>
          <w:b w:val="0"/>
          <w:color w:val="000000"/>
          <w:sz w:val="20"/>
          <w:szCs w:val="26"/>
        </w:rPr>
        <w:t>____________________</w:t>
      </w:r>
      <w:r w:rsidRPr="00FD292C">
        <w:rPr>
          <w:rStyle w:val="af6"/>
          <w:rFonts w:ascii="Arial" w:hAnsi="Arial" w:cs="Arial"/>
          <w:b w:val="0"/>
          <w:color w:val="000000"/>
          <w:sz w:val="20"/>
          <w:szCs w:val="26"/>
        </w:rPr>
        <w:t xml:space="preserve"> </w:t>
      </w:r>
      <w:r w:rsidR="00B33666" w:rsidRPr="00FD292C">
        <w:rPr>
          <w:rStyle w:val="af6"/>
          <w:rFonts w:ascii="Arial" w:hAnsi="Arial" w:cs="Arial"/>
          <w:b w:val="0"/>
          <w:color w:val="000000"/>
          <w:sz w:val="20"/>
          <w:szCs w:val="26"/>
        </w:rPr>
        <w:t>№</w:t>
      </w:r>
      <w:r w:rsidRPr="00FD292C">
        <w:rPr>
          <w:rStyle w:val="af6"/>
          <w:rFonts w:ascii="Arial" w:hAnsi="Arial" w:cs="Arial"/>
          <w:b w:val="0"/>
          <w:color w:val="000000"/>
          <w:sz w:val="20"/>
          <w:szCs w:val="26"/>
        </w:rPr>
        <w:t xml:space="preserve"> </w:t>
      </w:r>
      <w:r w:rsidR="00B33666" w:rsidRPr="00FD292C">
        <w:rPr>
          <w:rStyle w:val="af6"/>
          <w:rFonts w:ascii="Arial" w:hAnsi="Arial" w:cs="Arial"/>
          <w:b w:val="0"/>
          <w:color w:val="000000"/>
          <w:sz w:val="20"/>
          <w:szCs w:val="26"/>
        </w:rPr>
        <w:t>_______</w:t>
      </w:r>
    </w:p>
    <w:p w:rsidR="00B33666" w:rsidRPr="00FD292C" w:rsidRDefault="00B33666" w:rsidP="00FD292C">
      <w:pPr>
        <w:pStyle w:val="12"/>
        <w:rPr>
          <w:rFonts w:ascii="Arial" w:hAnsi="Arial" w:cs="Arial"/>
          <w:color w:val="000000"/>
          <w:sz w:val="20"/>
          <w:szCs w:val="26"/>
        </w:rPr>
      </w:pPr>
      <w:proofErr w:type="gramStart"/>
      <w:r w:rsidRPr="00FD292C">
        <w:rPr>
          <w:rFonts w:ascii="Arial" w:hAnsi="Arial" w:cs="Arial"/>
          <w:color w:val="000000"/>
          <w:sz w:val="20"/>
          <w:szCs w:val="26"/>
        </w:rPr>
        <w:t>Перечень</w:t>
      </w:r>
      <w:r w:rsidRPr="00FD292C">
        <w:rPr>
          <w:rFonts w:ascii="Arial" w:hAnsi="Arial" w:cs="Arial"/>
          <w:color w:val="000000"/>
          <w:sz w:val="20"/>
          <w:szCs w:val="26"/>
        </w:rPr>
        <w:br/>
        <w:t>мероприятий</w:t>
      </w:r>
      <w:r w:rsidR="004057EC" w:rsidRPr="00FD292C">
        <w:rPr>
          <w:rFonts w:ascii="Arial" w:hAnsi="Arial" w:cs="Arial"/>
          <w:color w:val="000000"/>
          <w:sz w:val="20"/>
          <w:szCs w:val="26"/>
        </w:rPr>
        <w:t xml:space="preserve"> </w:t>
      </w:r>
      <w:r w:rsidRPr="00FD292C">
        <w:rPr>
          <w:rFonts w:ascii="Arial" w:hAnsi="Arial" w:cs="Arial"/>
          <w:color w:val="000000"/>
          <w:sz w:val="20"/>
          <w:szCs w:val="26"/>
        </w:rPr>
        <w:t>по</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реализации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Решения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Собрания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депутатов</w:t>
      </w:r>
      <w:r w:rsidR="004057EC" w:rsidRPr="00FD292C">
        <w:rPr>
          <w:rFonts w:ascii="Arial" w:hAnsi="Arial" w:cs="Arial"/>
          <w:color w:val="000000"/>
          <w:sz w:val="20"/>
          <w:szCs w:val="26"/>
        </w:rPr>
        <w:t xml:space="preserve"> </w:t>
      </w:r>
      <w:proofErr w:type="spellStart"/>
      <w:r w:rsidRPr="00FD292C">
        <w:rPr>
          <w:rFonts w:ascii="Arial" w:hAnsi="Arial" w:cs="Arial"/>
          <w:color w:val="000000"/>
          <w:sz w:val="20"/>
          <w:szCs w:val="26"/>
        </w:rPr>
        <w:t>Большешигаевского</w:t>
      </w:r>
      <w:proofErr w:type="spellEnd"/>
      <w:r w:rsidR="004057EC" w:rsidRPr="00FD292C">
        <w:rPr>
          <w:rFonts w:ascii="Arial" w:hAnsi="Arial" w:cs="Arial"/>
          <w:color w:val="000000"/>
          <w:sz w:val="20"/>
          <w:szCs w:val="26"/>
        </w:rPr>
        <w:t xml:space="preserve"> </w:t>
      </w:r>
      <w:r w:rsidRPr="00FD292C">
        <w:rPr>
          <w:rFonts w:ascii="Arial" w:hAnsi="Arial" w:cs="Arial"/>
          <w:color w:val="000000"/>
          <w:sz w:val="20"/>
          <w:szCs w:val="26"/>
        </w:rPr>
        <w:t>сельского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Мариинско-Посадского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района</w:t>
      </w:r>
      <w:r w:rsidR="004057EC" w:rsidRPr="00FD292C">
        <w:rPr>
          <w:rFonts w:ascii="Arial" w:hAnsi="Arial" w:cs="Arial"/>
          <w:color w:val="000000"/>
          <w:sz w:val="20"/>
          <w:szCs w:val="26"/>
        </w:rPr>
        <w:t xml:space="preserve"> </w:t>
      </w:r>
      <w:r w:rsidRPr="00FD292C">
        <w:rPr>
          <w:rFonts w:ascii="Arial" w:hAnsi="Arial" w:cs="Arial"/>
          <w:color w:val="000000"/>
          <w:sz w:val="20"/>
          <w:szCs w:val="26"/>
        </w:rPr>
        <w:t>Чувашской</w:t>
      </w:r>
      <w:r w:rsidR="004057EC" w:rsidRPr="00FD292C">
        <w:rPr>
          <w:rFonts w:ascii="Arial" w:hAnsi="Arial" w:cs="Arial"/>
          <w:color w:val="000000"/>
          <w:sz w:val="20"/>
          <w:szCs w:val="26"/>
        </w:rPr>
        <w:t xml:space="preserve"> </w:t>
      </w:r>
      <w:r w:rsidRPr="00FD292C">
        <w:rPr>
          <w:rFonts w:ascii="Arial" w:hAnsi="Arial" w:cs="Arial"/>
          <w:color w:val="000000"/>
          <w:sz w:val="20"/>
          <w:szCs w:val="26"/>
        </w:rPr>
        <w:t>Республики</w:t>
      </w:r>
      <w:r w:rsidR="004057EC" w:rsidRPr="00FD292C">
        <w:rPr>
          <w:rFonts w:ascii="Arial" w:hAnsi="Arial" w:cs="Arial"/>
          <w:color w:val="000000"/>
          <w:sz w:val="20"/>
          <w:szCs w:val="26"/>
        </w:rPr>
        <w:t xml:space="preserve"> </w:t>
      </w:r>
      <w:r w:rsidRPr="00FD292C">
        <w:rPr>
          <w:rFonts w:ascii="Arial" w:hAnsi="Arial" w:cs="Arial"/>
          <w:color w:val="000000"/>
          <w:sz w:val="20"/>
          <w:szCs w:val="26"/>
        </w:rPr>
        <w:t>от</w:t>
      </w:r>
      <w:r w:rsidR="004057EC" w:rsidRPr="00FD292C">
        <w:rPr>
          <w:rFonts w:ascii="Arial" w:hAnsi="Arial" w:cs="Arial"/>
          <w:color w:val="000000"/>
          <w:sz w:val="20"/>
          <w:szCs w:val="26"/>
        </w:rPr>
        <w:t xml:space="preserve"> </w:t>
      </w:r>
      <w:r w:rsidRPr="00FD292C">
        <w:rPr>
          <w:rFonts w:ascii="Arial" w:hAnsi="Arial" w:cs="Arial"/>
          <w:color w:val="000000"/>
          <w:sz w:val="20"/>
          <w:szCs w:val="26"/>
        </w:rPr>
        <w:t>23.06.</w:t>
      </w:r>
      <w:r w:rsidR="004057EC" w:rsidRPr="00FD292C">
        <w:rPr>
          <w:rFonts w:ascii="Arial" w:hAnsi="Arial" w:cs="Arial"/>
          <w:color w:val="000000"/>
          <w:sz w:val="20"/>
          <w:szCs w:val="26"/>
        </w:rPr>
        <w:t xml:space="preserve"> </w:t>
      </w:r>
      <w:r w:rsidRPr="00FD292C">
        <w:rPr>
          <w:rFonts w:ascii="Arial" w:hAnsi="Arial" w:cs="Arial"/>
          <w:color w:val="000000"/>
          <w:sz w:val="20"/>
          <w:szCs w:val="26"/>
        </w:rPr>
        <w:t>2020</w:t>
      </w:r>
      <w:r w:rsidR="004057EC" w:rsidRPr="00FD292C">
        <w:rPr>
          <w:rFonts w:ascii="Arial" w:hAnsi="Arial" w:cs="Arial"/>
          <w:color w:val="000000"/>
          <w:sz w:val="20"/>
          <w:szCs w:val="26"/>
        </w:rPr>
        <w:t xml:space="preserve"> </w:t>
      </w:r>
      <w:r w:rsidRPr="00FD292C">
        <w:rPr>
          <w:rFonts w:ascii="Arial" w:hAnsi="Arial" w:cs="Arial"/>
          <w:color w:val="000000"/>
          <w:sz w:val="20"/>
          <w:szCs w:val="26"/>
        </w:rPr>
        <w:t>г.</w:t>
      </w:r>
      <w:r w:rsidR="004057EC" w:rsidRPr="00FD292C">
        <w:rPr>
          <w:rFonts w:ascii="Arial" w:hAnsi="Arial" w:cs="Arial"/>
          <w:color w:val="000000"/>
          <w:sz w:val="20"/>
          <w:szCs w:val="26"/>
        </w:rPr>
        <w:t xml:space="preserve"> </w:t>
      </w:r>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С-88/3</w:t>
      </w:r>
      <w:r w:rsidR="004057EC" w:rsidRPr="00FD292C">
        <w:rPr>
          <w:rFonts w:ascii="Arial" w:hAnsi="Arial" w:cs="Arial"/>
          <w:color w:val="000000"/>
          <w:sz w:val="20"/>
          <w:szCs w:val="26"/>
        </w:rPr>
        <w:t xml:space="preserve"> </w:t>
      </w:r>
      <w:r w:rsidRPr="00FD292C">
        <w:rPr>
          <w:rFonts w:ascii="Arial" w:hAnsi="Arial" w:cs="Arial"/>
          <w:color w:val="000000"/>
          <w:sz w:val="20"/>
          <w:szCs w:val="26"/>
        </w:rPr>
        <w:t>«О</w:t>
      </w:r>
      <w:r w:rsidR="004057EC" w:rsidRPr="00FD292C">
        <w:rPr>
          <w:rFonts w:ascii="Arial" w:hAnsi="Arial" w:cs="Arial"/>
          <w:color w:val="000000"/>
          <w:sz w:val="20"/>
          <w:szCs w:val="26"/>
        </w:rPr>
        <w:t xml:space="preserve"> </w:t>
      </w:r>
      <w:r w:rsidRPr="00FD292C">
        <w:rPr>
          <w:rFonts w:ascii="Arial" w:hAnsi="Arial" w:cs="Arial"/>
          <w:color w:val="000000"/>
          <w:sz w:val="20"/>
          <w:szCs w:val="26"/>
        </w:rPr>
        <w:t>внесении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изменений</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решение</w:t>
      </w:r>
      <w:r w:rsidR="004057EC" w:rsidRPr="00FD292C">
        <w:rPr>
          <w:rFonts w:ascii="Arial" w:hAnsi="Arial" w:cs="Arial"/>
          <w:color w:val="000000"/>
          <w:sz w:val="20"/>
          <w:szCs w:val="26"/>
        </w:rPr>
        <w:t xml:space="preserve"> </w:t>
      </w:r>
      <w:r w:rsidRPr="00FD292C">
        <w:rPr>
          <w:rFonts w:ascii="Arial" w:hAnsi="Arial" w:cs="Arial"/>
          <w:color w:val="000000"/>
          <w:sz w:val="20"/>
          <w:szCs w:val="26"/>
        </w:rPr>
        <w:t>Собрания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депутатов</w:t>
      </w:r>
      <w:r w:rsidR="004057EC" w:rsidRPr="00FD292C">
        <w:rPr>
          <w:rFonts w:ascii="Arial" w:hAnsi="Arial" w:cs="Arial"/>
          <w:color w:val="000000"/>
          <w:sz w:val="20"/>
          <w:szCs w:val="26"/>
        </w:rPr>
        <w:t xml:space="preserve"> </w:t>
      </w:r>
      <w:proofErr w:type="spellStart"/>
      <w:r w:rsidRPr="00FD292C">
        <w:rPr>
          <w:rFonts w:ascii="Arial" w:hAnsi="Arial" w:cs="Arial"/>
          <w:color w:val="000000"/>
          <w:sz w:val="20"/>
          <w:szCs w:val="26"/>
        </w:rPr>
        <w:t>Большешигаевского</w:t>
      </w:r>
      <w:proofErr w:type="spellEnd"/>
      <w:r w:rsidR="004057EC" w:rsidRPr="00FD292C">
        <w:rPr>
          <w:rFonts w:ascii="Arial" w:hAnsi="Arial" w:cs="Arial"/>
          <w:color w:val="000000"/>
          <w:sz w:val="20"/>
          <w:szCs w:val="26"/>
        </w:rPr>
        <w:t xml:space="preserve"> </w:t>
      </w:r>
      <w:r w:rsidRPr="00FD292C">
        <w:rPr>
          <w:rFonts w:ascii="Arial" w:hAnsi="Arial" w:cs="Arial"/>
          <w:color w:val="000000"/>
          <w:sz w:val="20"/>
          <w:szCs w:val="26"/>
        </w:rPr>
        <w:t>сельского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Мариинско-Посадского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района</w:t>
      </w:r>
      <w:r w:rsidR="004057EC" w:rsidRPr="00FD292C">
        <w:rPr>
          <w:rFonts w:ascii="Arial" w:hAnsi="Arial" w:cs="Arial"/>
          <w:color w:val="000000"/>
          <w:sz w:val="20"/>
          <w:szCs w:val="26"/>
        </w:rPr>
        <w:t xml:space="preserve"> </w:t>
      </w:r>
      <w:r w:rsidRPr="00FD292C">
        <w:rPr>
          <w:rFonts w:ascii="Arial" w:hAnsi="Arial" w:cs="Arial"/>
          <w:color w:val="000000"/>
          <w:sz w:val="20"/>
          <w:szCs w:val="26"/>
        </w:rPr>
        <w:t>«О</w:t>
      </w:r>
      <w:r w:rsidR="004057EC" w:rsidRPr="00FD292C">
        <w:rPr>
          <w:rFonts w:ascii="Arial" w:hAnsi="Arial" w:cs="Arial"/>
          <w:color w:val="000000"/>
          <w:sz w:val="20"/>
          <w:szCs w:val="26"/>
        </w:rPr>
        <w:t xml:space="preserve"> </w:t>
      </w:r>
      <w:r w:rsidRPr="00FD292C">
        <w:rPr>
          <w:rFonts w:ascii="Arial" w:hAnsi="Arial" w:cs="Arial"/>
          <w:color w:val="000000"/>
          <w:sz w:val="20"/>
          <w:szCs w:val="26"/>
        </w:rPr>
        <w:t>бюджете</w:t>
      </w:r>
      <w:r w:rsidR="004057EC" w:rsidRPr="00FD292C">
        <w:rPr>
          <w:rFonts w:ascii="Arial" w:hAnsi="Arial" w:cs="Arial"/>
          <w:color w:val="000000"/>
          <w:sz w:val="20"/>
          <w:szCs w:val="26"/>
        </w:rPr>
        <w:t xml:space="preserve"> </w:t>
      </w:r>
      <w:proofErr w:type="spellStart"/>
      <w:r w:rsidRPr="00FD292C">
        <w:rPr>
          <w:rFonts w:ascii="Arial" w:hAnsi="Arial" w:cs="Arial"/>
          <w:color w:val="000000"/>
          <w:sz w:val="20"/>
          <w:szCs w:val="26"/>
        </w:rPr>
        <w:t>Большешигаевского</w:t>
      </w:r>
      <w:proofErr w:type="spellEnd"/>
      <w:r w:rsidR="004057EC" w:rsidRPr="00FD292C">
        <w:rPr>
          <w:rFonts w:ascii="Arial" w:hAnsi="Arial" w:cs="Arial"/>
          <w:color w:val="000000"/>
          <w:sz w:val="20"/>
          <w:szCs w:val="26"/>
        </w:rPr>
        <w:t xml:space="preserve"> </w:t>
      </w:r>
      <w:r w:rsidRPr="00FD292C">
        <w:rPr>
          <w:rFonts w:ascii="Arial" w:hAnsi="Arial" w:cs="Arial"/>
          <w:color w:val="000000"/>
          <w:sz w:val="20"/>
          <w:szCs w:val="26"/>
        </w:rPr>
        <w:t>сельского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Мариинско-Посадского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района</w:t>
      </w:r>
      <w:r w:rsidR="004057EC" w:rsidRPr="00FD292C">
        <w:rPr>
          <w:rFonts w:ascii="Arial" w:hAnsi="Arial" w:cs="Arial"/>
          <w:color w:val="000000"/>
          <w:sz w:val="20"/>
          <w:szCs w:val="26"/>
        </w:rPr>
        <w:t xml:space="preserve"> </w:t>
      </w:r>
      <w:r w:rsidRPr="00FD292C">
        <w:rPr>
          <w:rFonts w:ascii="Arial" w:hAnsi="Arial" w:cs="Arial"/>
          <w:color w:val="000000"/>
          <w:sz w:val="20"/>
          <w:szCs w:val="26"/>
        </w:rPr>
        <w:t>Чувашской</w:t>
      </w:r>
      <w:r w:rsidR="004057EC" w:rsidRPr="00FD292C">
        <w:rPr>
          <w:rFonts w:ascii="Arial" w:hAnsi="Arial" w:cs="Arial"/>
          <w:color w:val="000000"/>
          <w:sz w:val="20"/>
          <w:szCs w:val="26"/>
        </w:rPr>
        <w:t xml:space="preserve"> </w:t>
      </w:r>
      <w:r w:rsidRPr="00FD292C">
        <w:rPr>
          <w:rFonts w:ascii="Arial" w:hAnsi="Arial" w:cs="Arial"/>
          <w:color w:val="000000"/>
          <w:sz w:val="20"/>
          <w:szCs w:val="26"/>
        </w:rPr>
        <w:t>Республики</w:t>
      </w:r>
      <w:r w:rsidR="004057EC" w:rsidRPr="00FD292C">
        <w:rPr>
          <w:rFonts w:ascii="Arial" w:hAnsi="Arial" w:cs="Arial"/>
          <w:color w:val="000000"/>
          <w:sz w:val="20"/>
          <w:szCs w:val="26"/>
        </w:rPr>
        <w:t xml:space="preserve"> </w:t>
      </w:r>
      <w:r w:rsidRPr="00FD292C">
        <w:rPr>
          <w:rFonts w:ascii="Arial" w:hAnsi="Arial" w:cs="Arial"/>
          <w:color w:val="000000"/>
          <w:sz w:val="20"/>
          <w:szCs w:val="26"/>
        </w:rPr>
        <w:t>на</w:t>
      </w:r>
      <w:r w:rsidR="004057EC" w:rsidRPr="00FD292C">
        <w:rPr>
          <w:rFonts w:ascii="Arial" w:hAnsi="Arial" w:cs="Arial"/>
          <w:color w:val="000000"/>
          <w:sz w:val="20"/>
          <w:szCs w:val="26"/>
        </w:rPr>
        <w:t xml:space="preserve"> </w:t>
      </w:r>
      <w:r w:rsidRPr="00FD292C">
        <w:rPr>
          <w:rFonts w:ascii="Arial" w:hAnsi="Arial" w:cs="Arial"/>
          <w:color w:val="000000"/>
          <w:sz w:val="20"/>
          <w:szCs w:val="26"/>
        </w:rPr>
        <w:t>2020</w:t>
      </w:r>
      <w:r w:rsidR="004057EC" w:rsidRPr="00FD292C">
        <w:rPr>
          <w:rFonts w:ascii="Arial" w:hAnsi="Arial" w:cs="Arial"/>
          <w:color w:val="000000"/>
          <w:sz w:val="20"/>
          <w:szCs w:val="26"/>
        </w:rPr>
        <w:t xml:space="preserve"> </w:t>
      </w:r>
      <w:r w:rsidRPr="00FD292C">
        <w:rPr>
          <w:rFonts w:ascii="Arial" w:hAnsi="Arial" w:cs="Arial"/>
          <w:color w:val="000000"/>
          <w:sz w:val="20"/>
          <w:szCs w:val="26"/>
        </w:rPr>
        <w:t>год</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плановый</w:t>
      </w:r>
      <w:r w:rsidR="004057EC" w:rsidRPr="00FD292C">
        <w:rPr>
          <w:rFonts w:ascii="Arial" w:hAnsi="Arial" w:cs="Arial"/>
          <w:color w:val="000000"/>
          <w:sz w:val="20"/>
          <w:szCs w:val="26"/>
        </w:rPr>
        <w:t xml:space="preserve"> </w:t>
      </w:r>
      <w:r w:rsidRPr="00FD292C">
        <w:rPr>
          <w:rFonts w:ascii="Arial" w:hAnsi="Arial" w:cs="Arial"/>
          <w:color w:val="000000"/>
          <w:sz w:val="20"/>
          <w:szCs w:val="26"/>
        </w:rPr>
        <w:t>период</w:t>
      </w:r>
      <w:r w:rsidR="004057EC" w:rsidRPr="00FD292C">
        <w:rPr>
          <w:rFonts w:ascii="Arial" w:hAnsi="Arial" w:cs="Arial"/>
          <w:color w:val="000000"/>
          <w:sz w:val="20"/>
          <w:szCs w:val="26"/>
        </w:rPr>
        <w:t xml:space="preserve"> </w:t>
      </w:r>
      <w:r w:rsidRPr="00FD292C">
        <w:rPr>
          <w:rFonts w:ascii="Arial" w:hAnsi="Arial" w:cs="Arial"/>
          <w:color w:val="000000"/>
          <w:sz w:val="20"/>
          <w:szCs w:val="26"/>
        </w:rPr>
        <w:t>2021</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2022</w:t>
      </w:r>
      <w:r w:rsidR="004057EC" w:rsidRPr="00FD292C">
        <w:rPr>
          <w:rFonts w:ascii="Arial" w:hAnsi="Arial" w:cs="Arial"/>
          <w:color w:val="000000"/>
          <w:sz w:val="20"/>
          <w:szCs w:val="26"/>
        </w:rPr>
        <w:t xml:space="preserve"> </w:t>
      </w:r>
      <w:r w:rsidRPr="00FD292C">
        <w:rPr>
          <w:rFonts w:ascii="Arial" w:hAnsi="Arial" w:cs="Arial"/>
          <w:color w:val="000000"/>
          <w:sz w:val="20"/>
          <w:szCs w:val="26"/>
        </w:rPr>
        <w:t>годов»</w:t>
      </w:r>
      <w:proofErr w:type="gramEnd"/>
    </w:p>
    <w:p w:rsidR="00B33666" w:rsidRPr="00FD292C" w:rsidRDefault="00B33666" w:rsidP="00FD292C">
      <w:pPr>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24"/>
        <w:gridCol w:w="5473"/>
        <w:gridCol w:w="4266"/>
        <w:gridCol w:w="4692"/>
      </w:tblGrid>
      <w:tr w:rsidR="00B33666" w:rsidRPr="00FD292C" w:rsidTr="004E2168">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0"/>
              </w:rPr>
            </w:pPr>
            <w:r w:rsidRPr="00FD292C">
              <w:rPr>
                <w:rFonts w:cs="Arial"/>
                <w:color w:val="000000"/>
                <w:sz w:val="20"/>
                <w:szCs w:val="20"/>
              </w:rPr>
              <w:t>N</w:t>
            </w:r>
            <w:r w:rsidR="004057EC" w:rsidRPr="00FD292C">
              <w:rPr>
                <w:rFonts w:cs="Arial"/>
                <w:color w:val="000000"/>
                <w:sz w:val="20"/>
                <w:szCs w:val="20"/>
              </w:rPr>
              <w:t xml:space="preserve"> </w:t>
            </w:r>
            <w:proofErr w:type="spellStart"/>
            <w:proofErr w:type="gramStart"/>
            <w:r w:rsidRPr="00FD292C">
              <w:rPr>
                <w:rFonts w:cs="Arial"/>
                <w:color w:val="000000"/>
                <w:sz w:val="20"/>
                <w:szCs w:val="20"/>
              </w:rPr>
              <w:t>п</w:t>
            </w:r>
            <w:proofErr w:type="spellEnd"/>
            <w:proofErr w:type="gramEnd"/>
            <w:r w:rsidRPr="00FD292C">
              <w:rPr>
                <w:rFonts w:cs="Arial"/>
                <w:color w:val="000000"/>
                <w:sz w:val="20"/>
                <w:szCs w:val="20"/>
              </w:rPr>
              <w:t>/</w:t>
            </w:r>
            <w:proofErr w:type="spellStart"/>
            <w:r w:rsidRPr="00FD292C">
              <w:rPr>
                <w:rFonts w:cs="Arial"/>
                <w:color w:val="000000"/>
                <w:sz w:val="20"/>
                <w:szCs w:val="20"/>
              </w:rPr>
              <w:t>п</w:t>
            </w:r>
            <w:proofErr w:type="spellEnd"/>
          </w:p>
        </w:tc>
        <w:tc>
          <w:tcPr>
            <w:tcW w:w="178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0"/>
              </w:rPr>
            </w:pPr>
            <w:r w:rsidRPr="00FD292C">
              <w:rPr>
                <w:rFonts w:cs="Arial"/>
                <w:color w:val="000000"/>
                <w:sz w:val="20"/>
                <w:szCs w:val="20"/>
              </w:rPr>
              <w:t>Наименование</w:t>
            </w:r>
            <w:r w:rsidR="004057EC" w:rsidRPr="00FD292C">
              <w:rPr>
                <w:rFonts w:cs="Arial"/>
                <w:color w:val="000000"/>
                <w:sz w:val="20"/>
                <w:szCs w:val="20"/>
              </w:rPr>
              <w:t xml:space="preserve"> </w:t>
            </w:r>
            <w:r w:rsidRPr="00FD292C">
              <w:rPr>
                <w:rFonts w:cs="Arial"/>
                <w:color w:val="000000"/>
                <w:sz w:val="20"/>
                <w:szCs w:val="20"/>
              </w:rPr>
              <w:t>мероприятия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0"/>
              </w:rPr>
            </w:pPr>
            <w:r w:rsidRPr="00FD292C">
              <w:rPr>
                <w:rFonts w:cs="Arial"/>
                <w:color w:val="000000"/>
                <w:sz w:val="20"/>
                <w:szCs w:val="20"/>
              </w:rPr>
              <w:t>Сроки</w:t>
            </w:r>
            <w:r w:rsidR="004057EC" w:rsidRPr="00FD292C">
              <w:rPr>
                <w:rFonts w:cs="Arial"/>
                <w:color w:val="000000"/>
                <w:sz w:val="20"/>
                <w:szCs w:val="20"/>
              </w:rPr>
              <w:t xml:space="preserve"> </w:t>
            </w:r>
            <w:r w:rsidRPr="00FD292C">
              <w:rPr>
                <w:rFonts w:cs="Arial"/>
                <w:color w:val="000000"/>
                <w:sz w:val="20"/>
                <w:szCs w:val="20"/>
              </w:rPr>
              <w:t>реализации</w:t>
            </w:r>
          </w:p>
        </w:tc>
        <w:tc>
          <w:tcPr>
            <w:tcW w:w="152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pStyle w:val="afff5"/>
              <w:jc w:val="center"/>
              <w:rPr>
                <w:rFonts w:cs="Arial"/>
                <w:color w:val="000000"/>
                <w:sz w:val="20"/>
                <w:szCs w:val="20"/>
              </w:rPr>
            </w:pPr>
            <w:r w:rsidRPr="00FD292C">
              <w:rPr>
                <w:rFonts w:cs="Arial"/>
                <w:color w:val="000000"/>
                <w:sz w:val="20"/>
                <w:szCs w:val="20"/>
              </w:rPr>
              <w:t>Ответственный</w:t>
            </w:r>
            <w:r w:rsidR="004057EC" w:rsidRPr="00FD292C">
              <w:rPr>
                <w:rFonts w:cs="Arial"/>
                <w:color w:val="000000"/>
                <w:sz w:val="20"/>
                <w:szCs w:val="20"/>
              </w:rPr>
              <w:t xml:space="preserve"> </w:t>
            </w:r>
            <w:r w:rsidRPr="00FD292C">
              <w:rPr>
                <w:rFonts w:cs="Arial"/>
                <w:color w:val="000000"/>
                <w:sz w:val="20"/>
                <w:szCs w:val="20"/>
              </w:rPr>
              <w:t>исполнитель</w:t>
            </w:r>
          </w:p>
        </w:tc>
      </w:tr>
      <w:tr w:rsidR="00B33666" w:rsidRPr="00FD292C" w:rsidTr="004E2168">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0"/>
              </w:rPr>
            </w:pPr>
            <w:r w:rsidRPr="00FD292C">
              <w:rPr>
                <w:rFonts w:cs="Arial"/>
                <w:color w:val="000000"/>
                <w:sz w:val="20"/>
                <w:szCs w:val="20"/>
              </w:rPr>
              <w:t>1</w:t>
            </w:r>
          </w:p>
        </w:tc>
        <w:tc>
          <w:tcPr>
            <w:tcW w:w="178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0"/>
              </w:rPr>
            </w:pPr>
            <w:r w:rsidRPr="00FD292C">
              <w:rPr>
                <w:rFonts w:cs="Arial"/>
                <w:color w:val="000000"/>
                <w:sz w:val="20"/>
                <w:szCs w:val="20"/>
              </w:rPr>
              <w:t>2</w:t>
            </w:r>
          </w:p>
        </w:tc>
        <w:tc>
          <w:tcPr>
            <w:tcW w:w="138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0"/>
              </w:rPr>
            </w:pPr>
            <w:r w:rsidRPr="00FD292C">
              <w:rPr>
                <w:rFonts w:cs="Arial"/>
                <w:color w:val="000000"/>
                <w:sz w:val="20"/>
                <w:szCs w:val="20"/>
              </w:rPr>
              <w:t>3</w:t>
            </w:r>
          </w:p>
        </w:tc>
        <w:tc>
          <w:tcPr>
            <w:tcW w:w="152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pStyle w:val="afff5"/>
              <w:jc w:val="center"/>
              <w:rPr>
                <w:rFonts w:cs="Arial"/>
                <w:color w:val="000000"/>
                <w:sz w:val="20"/>
                <w:szCs w:val="20"/>
              </w:rPr>
            </w:pPr>
            <w:r w:rsidRPr="00FD292C">
              <w:rPr>
                <w:rFonts w:cs="Arial"/>
                <w:color w:val="000000"/>
                <w:sz w:val="20"/>
                <w:szCs w:val="20"/>
              </w:rPr>
              <w:t>4</w:t>
            </w:r>
          </w:p>
        </w:tc>
      </w:tr>
      <w:tr w:rsidR="00B33666" w:rsidRPr="00FD292C" w:rsidTr="004E2168">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6"/>
              </w:rPr>
            </w:pPr>
            <w:r w:rsidRPr="00FD292C">
              <w:rPr>
                <w:rFonts w:cs="Arial"/>
                <w:color w:val="000000"/>
                <w:sz w:val="20"/>
                <w:szCs w:val="26"/>
              </w:rPr>
              <w:t>1.</w:t>
            </w:r>
          </w:p>
        </w:tc>
        <w:tc>
          <w:tcPr>
            <w:tcW w:w="178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6"/>
              </w:rPr>
            </w:pPr>
            <w:r w:rsidRPr="00FD292C">
              <w:rPr>
                <w:rFonts w:cs="Arial"/>
                <w:color w:val="000000"/>
                <w:sz w:val="20"/>
                <w:szCs w:val="26"/>
              </w:rPr>
              <w:t>Представление</w:t>
            </w:r>
            <w:r w:rsidR="004057EC" w:rsidRPr="00FD292C">
              <w:rPr>
                <w:rFonts w:cs="Arial"/>
                <w:color w:val="000000"/>
                <w:sz w:val="20"/>
                <w:szCs w:val="26"/>
              </w:rPr>
              <w:t xml:space="preserve"> </w:t>
            </w:r>
            <w:r w:rsidRPr="00FD292C">
              <w:rPr>
                <w:rFonts w:cs="Arial"/>
                <w:color w:val="000000"/>
                <w:sz w:val="20"/>
                <w:szCs w:val="26"/>
              </w:rPr>
              <w:t>в</w:t>
            </w:r>
            <w:r w:rsidR="004057EC" w:rsidRPr="00FD292C">
              <w:rPr>
                <w:rFonts w:cs="Arial"/>
                <w:color w:val="000000"/>
                <w:sz w:val="20"/>
                <w:szCs w:val="26"/>
              </w:rPr>
              <w:t xml:space="preserve"> </w:t>
            </w:r>
            <w:r w:rsidRPr="00FD292C">
              <w:rPr>
                <w:rFonts w:cs="Arial"/>
                <w:color w:val="000000"/>
                <w:sz w:val="20"/>
                <w:szCs w:val="26"/>
              </w:rPr>
              <w:t>финансовый</w:t>
            </w:r>
            <w:r w:rsidR="004057EC" w:rsidRPr="00FD292C">
              <w:rPr>
                <w:rFonts w:cs="Arial"/>
                <w:color w:val="000000"/>
                <w:sz w:val="20"/>
                <w:szCs w:val="26"/>
              </w:rPr>
              <w:t xml:space="preserve"> </w:t>
            </w:r>
            <w:r w:rsidRPr="00FD292C">
              <w:rPr>
                <w:rFonts w:cs="Arial"/>
                <w:color w:val="000000"/>
                <w:sz w:val="20"/>
                <w:szCs w:val="26"/>
              </w:rPr>
              <w:t>отдел</w:t>
            </w:r>
            <w:r w:rsidR="004057EC" w:rsidRPr="00FD292C">
              <w:rPr>
                <w:rFonts w:cs="Arial"/>
                <w:color w:val="000000"/>
                <w:sz w:val="20"/>
                <w:szCs w:val="26"/>
              </w:rPr>
              <w:t xml:space="preserve"> </w:t>
            </w:r>
            <w:r w:rsidRPr="00FD292C">
              <w:rPr>
                <w:rFonts w:cs="Arial"/>
                <w:color w:val="000000"/>
                <w:sz w:val="20"/>
                <w:szCs w:val="26"/>
              </w:rPr>
              <w:t>Администрации</w:t>
            </w:r>
            <w:r w:rsidR="004057EC" w:rsidRPr="00FD292C">
              <w:rPr>
                <w:rFonts w:cs="Arial"/>
                <w:color w:val="000000"/>
                <w:sz w:val="20"/>
                <w:szCs w:val="26"/>
              </w:rPr>
              <w:t xml:space="preserve"> </w:t>
            </w:r>
            <w:r w:rsidRPr="00FD292C">
              <w:rPr>
                <w:rFonts w:cs="Arial"/>
                <w:color w:val="000000"/>
                <w:sz w:val="20"/>
                <w:szCs w:val="26"/>
              </w:rPr>
              <w:t>Мариинско-Посадского</w:t>
            </w:r>
            <w:r w:rsidR="004057EC" w:rsidRPr="00FD292C">
              <w:rPr>
                <w:rFonts w:cs="Arial"/>
                <w:color w:val="000000"/>
                <w:sz w:val="20"/>
                <w:szCs w:val="26"/>
              </w:rPr>
              <w:t xml:space="preserve"> </w:t>
            </w:r>
            <w:r w:rsidRPr="00FD292C">
              <w:rPr>
                <w:rFonts w:cs="Arial"/>
                <w:color w:val="000000"/>
                <w:sz w:val="20"/>
                <w:szCs w:val="26"/>
              </w:rPr>
              <w:t>района</w:t>
            </w:r>
            <w:r w:rsidR="004057EC" w:rsidRPr="00FD292C">
              <w:rPr>
                <w:rFonts w:cs="Arial"/>
                <w:color w:val="000000"/>
                <w:sz w:val="20"/>
                <w:szCs w:val="26"/>
              </w:rPr>
              <w:t xml:space="preserve"> </w:t>
            </w:r>
            <w:r w:rsidRPr="00FD292C">
              <w:rPr>
                <w:rFonts w:cs="Arial"/>
                <w:color w:val="000000"/>
                <w:sz w:val="20"/>
                <w:szCs w:val="26"/>
              </w:rPr>
              <w:t>Чувашской</w:t>
            </w:r>
            <w:r w:rsidR="004057EC" w:rsidRPr="00FD292C">
              <w:rPr>
                <w:rFonts w:cs="Arial"/>
                <w:color w:val="000000"/>
                <w:sz w:val="20"/>
                <w:szCs w:val="26"/>
              </w:rPr>
              <w:t xml:space="preserve"> </w:t>
            </w:r>
            <w:r w:rsidRPr="00FD292C">
              <w:rPr>
                <w:rFonts w:cs="Arial"/>
                <w:color w:val="000000"/>
                <w:sz w:val="20"/>
                <w:szCs w:val="26"/>
              </w:rPr>
              <w:t>Республики</w:t>
            </w:r>
            <w:r w:rsidR="004057EC" w:rsidRPr="00FD292C">
              <w:rPr>
                <w:rFonts w:cs="Arial"/>
                <w:color w:val="000000"/>
                <w:sz w:val="20"/>
                <w:szCs w:val="26"/>
              </w:rPr>
              <w:t xml:space="preserve"> </w:t>
            </w:r>
            <w:r w:rsidRPr="00FD292C">
              <w:rPr>
                <w:rFonts w:cs="Arial"/>
                <w:color w:val="000000"/>
                <w:sz w:val="20"/>
                <w:szCs w:val="26"/>
              </w:rPr>
              <w:t>уточненных</w:t>
            </w:r>
            <w:r w:rsidR="004057EC" w:rsidRPr="00FD292C">
              <w:rPr>
                <w:rFonts w:cs="Arial"/>
                <w:color w:val="000000"/>
                <w:sz w:val="20"/>
                <w:szCs w:val="26"/>
              </w:rPr>
              <w:t xml:space="preserve"> </w:t>
            </w:r>
            <w:r w:rsidRPr="00FD292C">
              <w:rPr>
                <w:rFonts w:cs="Arial"/>
                <w:color w:val="000000"/>
                <w:sz w:val="20"/>
                <w:szCs w:val="26"/>
              </w:rPr>
              <w:t>бюджетных</w:t>
            </w:r>
            <w:r w:rsidR="004057EC" w:rsidRPr="00FD292C">
              <w:rPr>
                <w:rFonts w:cs="Arial"/>
                <w:color w:val="000000"/>
                <w:sz w:val="20"/>
                <w:szCs w:val="26"/>
              </w:rPr>
              <w:t xml:space="preserve"> </w:t>
            </w:r>
            <w:r w:rsidRPr="00FD292C">
              <w:rPr>
                <w:rFonts w:cs="Arial"/>
                <w:color w:val="000000"/>
                <w:sz w:val="20"/>
                <w:szCs w:val="26"/>
              </w:rPr>
              <w:t>смет</w:t>
            </w:r>
            <w:r w:rsidR="004057EC" w:rsidRPr="00FD292C">
              <w:rPr>
                <w:rFonts w:cs="Arial"/>
                <w:color w:val="000000"/>
                <w:sz w:val="20"/>
                <w:szCs w:val="26"/>
              </w:rPr>
              <w:t xml:space="preserve"> </w:t>
            </w:r>
            <w:r w:rsidRPr="00FD292C">
              <w:rPr>
                <w:rFonts w:cs="Arial"/>
                <w:color w:val="000000"/>
                <w:sz w:val="20"/>
                <w:szCs w:val="26"/>
              </w:rPr>
              <w:t>на</w:t>
            </w:r>
            <w:r w:rsidR="004057EC" w:rsidRPr="00FD292C">
              <w:rPr>
                <w:rFonts w:cs="Arial"/>
                <w:color w:val="000000"/>
                <w:sz w:val="20"/>
                <w:szCs w:val="26"/>
              </w:rPr>
              <w:t xml:space="preserve"> </w:t>
            </w:r>
            <w:r w:rsidRPr="00FD292C">
              <w:rPr>
                <w:rFonts w:cs="Arial"/>
                <w:color w:val="000000"/>
                <w:sz w:val="20"/>
                <w:szCs w:val="26"/>
              </w:rPr>
              <w:t>2020</w:t>
            </w:r>
            <w:r w:rsidR="004057EC" w:rsidRPr="00FD292C">
              <w:rPr>
                <w:rFonts w:cs="Arial"/>
                <w:color w:val="000000"/>
                <w:sz w:val="20"/>
                <w:szCs w:val="26"/>
              </w:rPr>
              <w:t xml:space="preserve"> </w:t>
            </w:r>
            <w:r w:rsidRPr="00FD292C">
              <w:rPr>
                <w:rFonts w:cs="Arial"/>
                <w:color w:val="000000"/>
                <w:sz w:val="20"/>
                <w:szCs w:val="26"/>
              </w:rPr>
              <w:t>год</w:t>
            </w:r>
            <w:r w:rsidR="004057EC" w:rsidRPr="00FD292C">
              <w:rPr>
                <w:rFonts w:cs="Arial"/>
                <w:color w:val="000000"/>
                <w:sz w:val="20"/>
                <w:szCs w:val="26"/>
              </w:rPr>
              <w:t xml:space="preserve"> </w:t>
            </w:r>
            <w:r w:rsidRPr="00FD292C">
              <w:rPr>
                <w:rFonts w:cs="Arial"/>
                <w:color w:val="000000"/>
                <w:sz w:val="20"/>
                <w:szCs w:val="26"/>
              </w:rPr>
              <w:t>и</w:t>
            </w:r>
            <w:r w:rsidR="004057EC" w:rsidRPr="00FD292C">
              <w:rPr>
                <w:rFonts w:cs="Arial"/>
                <w:color w:val="000000"/>
                <w:sz w:val="20"/>
                <w:szCs w:val="26"/>
              </w:rPr>
              <w:t xml:space="preserve"> </w:t>
            </w:r>
            <w:r w:rsidRPr="00FD292C">
              <w:rPr>
                <w:rFonts w:cs="Arial"/>
                <w:color w:val="000000"/>
                <w:sz w:val="20"/>
                <w:szCs w:val="26"/>
              </w:rPr>
              <w:t>на</w:t>
            </w:r>
            <w:r w:rsidR="004057EC" w:rsidRPr="00FD292C">
              <w:rPr>
                <w:rFonts w:cs="Arial"/>
                <w:color w:val="000000"/>
                <w:sz w:val="20"/>
                <w:szCs w:val="26"/>
              </w:rPr>
              <w:t xml:space="preserve"> </w:t>
            </w:r>
            <w:r w:rsidRPr="00FD292C">
              <w:rPr>
                <w:rFonts w:cs="Arial"/>
                <w:color w:val="000000"/>
                <w:sz w:val="20"/>
                <w:szCs w:val="26"/>
              </w:rPr>
              <w:t>план</w:t>
            </w:r>
            <w:r w:rsidRPr="00FD292C">
              <w:rPr>
                <w:rFonts w:cs="Arial"/>
                <w:color w:val="000000"/>
                <w:sz w:val="20"/>
                <w:szCs w:val="26"/>
              </w:rPr>
              <w:t>о</w:t>
            </w:r>
            <w:r w:rsidRPr="00FD292C">
              <w:rPr>
                <w:rFonts w:cs="Arial"/>
                <w:color w:val="000000"/>
                <w:sz w:val="20"/>
                <w:szCs w:val="26"/>
              </w:rPr>
              <w:t>вый</w:t>
            </w:r>
            <w:r w:rsidR="004057EC" w:rsidRPr="00FD292C">
              <w:rPr>
                <w:rFonts w:cs="Arial"/>
                <w:color w:val="000000"/>
                <w:sz w:val="20"/>
                <w:szCs w:val="26"/>
              </w:rPr>
              <w:t xml:space="preserve"> </w:t>
            </w:r>
            <w:r w:rsidRPr="00FD292C">
              <w:rPr>
                <w:rFonts w:cs="Arial"/>
                <w:color w:val="000000"/>
                <w:sz w:val="20"/>
                <w:szCs w:val="26"/>
              </w:rPr>
              <w:t>период</w:t>
            </w:r>
            <w:r w:rsidR="004057EC" w:rsidRPr="00FD292C">
              <w:rPr>
                <w:rFonts w:cs="Arial"/>
                <w:color w:val="000000"/>
                <w:sz w:val="20"/>
                <w:szCs w:val="26"/>
              </w:rPr>
              <w:t xml:space="preserve"> </w:t>
            </w:r>
            <w:r w:rsidRPr="00FD292C">
              <w:rPr>
                <w:rFonts w:cs="Arial"/>
                <w:color w:val="000000"/>
                <w:sz w:val="20"/>
                <w:szCs w:val="26"/>
              </w:rPr>
              <w:t>2021</w:t>
            </w:r>
            <w:r w:rsidR="004057EC" w:rsidRPr="00FD292C">
              <w:rPr>
                <w:rFonts w:cs="Arial"/>
                <w:color w:val="000000"/>
                <w:sz w:val="20"/>
                <w:szCs w:val="26"/>
              </w:rPr>
              <w:t xml:space="preserve"> </w:t>
            </w:r>
            <w:r w:rsidRPr="00FD292C">
              <w:rPr>
                <w:rFonts w:cs="Arial"/>
                <w:color w:val="000000"/>
                <w:sz w:val="20"/>
                <w:szCs w:val="26"/>
              </w:rPr>
              <w:t>и</w:t>
            </w:r>
            <w:r w:rsidR="004057EC" w:rsidRPr="00FD292C">
              <w:rPr>
                <w:rFonts w:cs="Arial"/>
                <w:color w:val="000000"/>
                <w:sz w:val="20"/>
                <w:szCs w:val="26"/>
              </w:rPr>
              <w:t xml:space="preserve"> </w:t>
            </w:r>
            <w:r w:rsidRPr="00FD292C">
              <w:rPr>
                <w:rFonts w:cs="Arial"/>
                <w:color w:val="000000"/>
                <w:sz w:val="20"/>
                <w:szCs w:val="26"/>
              </w:rPr>
              <w:t>2022</w:t>
            </w:r>
            <w:r w:rsidR="004057EC" w:rsidRPr="00FD292C">
              <w:rPr>
                <w:rFonts w:cs="Arial"/>
                <w:color w:val="000000"/>
                <w:sz w:val="20"/>
                <w:szCs w:val="26"/>
              </w:rPr>
              <w:t xml:space="preserve"> </w:t>
            </w:r>
            <w:proofErr w:type="gramStart"/>
            <w:r w:rsidRPr="00FD292C">
              <w:rPr>
                <w:rFonts w:cs="Arial"/>
                <w:color w:val="000000"/>
                <w:sz w:val="20"/>
                <w:szCs w:val="26"/>
              </w:rPr>
              <w:t>годов</w:t>
            </w:r>
            <w:proofErr w:type="gramEnd"/>
            <w:r w:rsidR="004057EC" w:rsidRPr="00FD292C">
              <w:rPr>
                <w:rFonts w:cs="Arial"/>
                <w:color w:val="000000"/>
                <w:sz w:val="20"/>
                <w:szCs w:val="26"/>
              </w:rPr>
              <w:t xml:space="preserve"> </w:t>
            </w:r>
            <w:r w:rsidRPr="00FD292C">
              <w:rPr>
                <w:rFonts w:cs="Arial"/>
                <w:color w:val="000000"/>
                <w:sz w:val="20"/>
                <w:szCs w:val="26"/>
              </w:rPr>
              <w:t>по</w:t>
            </w:r>
            <w:r w:rsidR="004057EC" w:rsidRPr="00FD292C">
              <w:rPr>
                <w:rFonts w:cs="Arial"/>
                <w:color w:val="000000"/>
                <w:sz w:val="20"/>
                <w:szCs w:val="26"/>
              </w:rPr>
              <w:t xml:space="preserve"> </w:t>
            </w:r>
            <w:r w:rsidRPr="00FD292C">
              <w:rPr>
                <w:rFonts w:cs="Arial"/>
                <w:color w:val="000000"/>
                <w:sz w:val="20"/>
                <w:szCs w:val="26"/>
              </w:rPr>
              <w:t>которым</w:t>
            </w:r>
            <w:r w:rsidR="004057EC" w:rsidRPr="00FD292C">
              <w:rPr>
                <w:rFonts w:cs="Arial"/>
                <w:color w:val="000000"/>
                <w:sz w:val="20"/>
                <w:szCs w:val="26"/>
              </w:rPr>
              <w:t xml:space="preserve"> </w:t>
            </w:r>
            <w:r w:rsidRPr="00FD292C">
              <w:rPr>
                <w:rFonts w:cs="Arial"/>
                <w:color w:val="000000"/>
                <w:sz w:val="20"/>
                <w:szCs w:val="26"/>
              </w:rPr>
              <w:t>были</w:t>
            </w:r>
            <w:r w:rsidR="004057EC" w:rsidRPr="00FD292C">
              <w:rPr>
                <w:rFonts w:cs="Arial"/>
                <w:color w:val="000000"/>
                <w:sz w:val="20"/>
                <w:szCs w:val="26"/>
              </w:rPr>
              <w:t xml:space="preserve"> </w:t>
            </w:r>
            <w:r w:rsidRPr="00FD292C">
              <w:rPr>
                <w:rFonts w:cs="Arial"/>
                <w:color w:val="000000"/>
                <w:sz w:val="20"/>
                <w:szCs w:val="26"/>
              </w:rPr>
              <w:t>внес</w:t>
            </w:r>
            <w:r w:rsidRPr="00FD292C">
              <w:rPr>
                <w:rFonts w:cs="Arial"/>
                <w:color w:val="000000"/>
                <w:sz w:val="20"/>
                <w:szCs w:val="26"/>
              </w:rPr>
              <w:t>е</w:t>
            </w:r>
            <w:r w:rsidRPr="00FD292C">
              <w:rPr>
                <w:rFonts w:cs="Arial"/>
                <w:color w:val="000000"/>
                <w:sz w:val="20"/>
                <w:szCs w:val="26"/>
              </w:rPr>
              <w:t>ны</w:t>
            </w:r>
            <w:r w:rsidR="004057EC" w:rsidRPr="00FD292C">
              <w:rPr>
                <w:rFonts w:cs="Arial"/>
                <w:color w:val="000000"/>
                <w:sz w:val="20"/>
                <w:szCs w:val="26"/>
              </w:rPr>
              <w:t xml:space="preserve"> </w:t>
            </w:r>
            <w:r w:rsidRPr="00FD292C">
              <w:rPr>
                <w:rFonts w:cs="Arial"/>
                <w:color w:val="000000"/>
                <w:sz w:val="20"/>
                <w:szCs w:val="26"/>
              </w:rPr>
              <w:t>изменения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6"/>
              </w:rPr>
            </w:pPr>
            <w:r w:rsidRPr="00FD292C">
              <w:rPr>
                <w:rFonts w:cs="Arial"/>
                <w:color w:val="000000"/>
                <w:sz w:val="20"/>
                <w:szCs w:val="26"/>
              </w:rPr>
              <w:t>В</w:t>
            </w:r>
            <w:r w:rsidR="004057EC" w:rsidRPr="00FD292C">
              <w:rPr>
                <w:rFonts w:cs="Arial"/>
                <w:color w:val="000000"/>
                <w:sz w:val="20"/>
                <w:szCs w:val="26"/>
              </w:rPr>
              <w:t xml:space="preserve"> </w:t>
            </w:r>
            <w:r w:rsidRPr="00FD292C">
              <w:rPr>
                <w:rFonts w:cs="Arial"/>
                <w:color w:val="000000"/>
                <w:sz w:val="20"/>
                <w:szCs w:val="26"/>
              </w:rPr>
              <w:t>течени</w:t>
            </w:r>
            <w:proofErr w:type="gramStart"/>
            <w:r w:rsidRPr="00FD292C">
              <w:rPr>
                <w:rFonts w:cs="Arial"/>
                <w:color w:val="000000"/>
                <w:sz w:val="20"/>
                <w:szCs w:val="26"/>
              </w:rPr>
              <w:t>и</w:t>
            </w:r>
            <w:proofErr w:type="gramEnd"/>
            <w:r w:rsidR="004057EC" w:rsidRPr="00FD292C">
              <w:rPr>
                <w:rFonts w:cs="Arial"/>
                <w:color w:val="000000"/>
                <w:sz w:val="20"/>
                <w:szCs w:val="26"/>
              </w:rPr>
              <w:t xml:space="preserve"> </w:t>
            </w:r>
            <w:r w:rsidRPr="00FD292C">
              <w:rPr>
                <w:rFonts w:cs="Arial"/>
                <w:color w:val="000000"/>
                <w:sz w:val="20"/>
                <w:szCs w:val="26"/>
              </w:rPr>
              <w:t>трех</w:t>
            </w:r>
            <w:r w:rsidR="004057EC" w:rsidRPr="00FD292C">
              <w:rPr>
                <w:rFonts w:cs="Arial"/>
                <w:color w:val="000000"/>
                <w:sz w:val="20"/>
                <w:szCs w:val="26"/>
              </w:rPr>
              <w:t xml:space="preserve"> </w:t>
            </w:r>
            <w:r w:rsidRPr="00FD292C">
              <w:rPr>
                <w:rFonts w:cs="Arial"/>
                <w:color w:val="000000"/>
                <w:sz w:val="20"/>
                <w:szCs w:val="26"/>
              </w:rPr>
              <w:t>рабочих</w:t>
            </w:r>
            <w:r w:rsidR="004057EC" w:rsidRPr="00FD292C">
              <w:rPr>
                <w:rFonts w:cs="Arial"/>
                <w:color w:val="000000"/>
                <w:sz w:val="20"/>
                <w:szCs w:val="26"/>
              </w:rPr>
              <w:t xml:space="preserve"> </w:t>
            </w:r>
            <w:r w:rsidRPr="00FD292C">
              <w:rPr>
                <w:rFonts w:cs="Arial"/>
                <w:color w:val="000000"/>
                <w:sz w:val="20"/>
                <w:szCs w:val="26"/>
              </w:rPr>
              <w:t>дней</w:t>
            </w:r>
            <w:r w:rsidR="004057EC" w:rsidRPr="00FD292C">
              <w:rPr>
                <w:rFonts w:cs="Arial"/>
                <w:color w:val="000000"/>
                <w:sz w:val="20"/>
                <w:szCs w:val="26"/>
              </w:rPr>
              <w:t xml:space="preserve"> </w:t>
            </w:r>
            <w:r w:rsidRPr="00FD292C">
              <w:rPr>
                <w:rFonts w:cs="Arial"/>
                <w:color w:val="000000"/>
                <w:sz w:val="20"/>
                <w:szCs w:val="26"/>
              </w:rPr>
              <w:t>после</w:t>
            </w:r>
            <w:r w:rsidR="004057EC" w:rsidRPr="00FD292C">
              <w:rPr>
                <w:rFonts w:cs="Arial"/>
                <w:color w:val="000000"/>
                <w:sz w:val="20"/>
                <w:szCs w:val="26"/>
              </w:rPr>
              <w:t xml:space="preserve"> </w:t>
            </w:r>
            <w:r w:rsidRPr="00FD292C">
              <w:rPr>
                <w:rFonts w:cs="Arial"/>
                <w:color w:val="000000"/>
                <w:sz w:val="20"/>
                <w:szCs w:val="26"/>
              </w:rPr>
              <w:t>внес</w:t>
            </w:r>
            <w:r w:rsidRPr="00FD292C">
              <w:rPr>
                <w:rFonts w:cs="Arial"/>
                <w:color w:val="000000"/>
                <w:sz w:val="20"/>
                <w:szCs w:val="26"/>
              </w:rPr>
              <w:t>е</w:t>
            </w:r>
            <w:r w:rsidRPr="00FD292C">
              <w:rPr>
                <w:rFonts w:cs="Arial"/>
                <w:color w:val="000000"/>
                <w:sz w:val="20"/>
                <w:szCs w:val="26"/>
              </w:rPr>
              <w:t>нии</w:t>
            </w:r>
            <w:r w:rsidR="004057EC" w:rsidRPr="00FD292C">
              <w:rPr>
                <w:rFonts w:cs="Arial"/>
                <w:color w:val="000000"/>
                <w:sz w:val="20"/>
                <w:szCs w:val="26"/>
              </w:rPr>
              <w:t xml:space="preserve"> </w:t>
            </w:r>
            <w:r w:rsidRPr="00FD292C">
              <w:rPr>
                <w:rFonts w:cs="Arial"/>
                <w:color w:val="000000"/>
                <w:sz w:val="20"/>
                <w:szCs w:val="26"/>
              </w:rPr>
              <w:t>изменений</w:t>
            </w:r>
            <w:r w:rsidR="004057EC" w:rsidRPr="00FD292C">
              <w:rPr>
                <w:rFonts w:cs="Arial"/>
                <w:color w:val="000000"/>
                <w:sz w:val="20"/>
                <w:szCs w:val="26"/>
              </w:rPr>
              <w:t xml:space="preserve"> </w:t>
            </w:r>
            <w:r w:rsidRPr="00FD292C">
              <w:rPr>
                <w:rFonts w:cs="Arial"/>
                <w:color w:val="000000"/>
                <w:sz w:val="20"/>
                <w:szCs w:val="26"/>
              </w:rPr>
              <w:t>в</w:t>
            </w:r>
            <w:r w:rsidR="004057EC" w:rsidRPr="00FD292C">
              <w:rPr>
                <w:rFonts w:cs="Arial"/>
                <w:color w:val="000000"/>
                <w:sz w:val="20"/>
                <w:szCs w:val="26"/>
              </w:rPr>
              <w:t xml:space="preserve"> </w:t>
            </w:r>
            <w:r w:rsidRPr="00FD292C">
              <w:rPr>
                <w:rFonts w:cs="Arial"/>
                <w:color w:val="000000"/>
                <w:sz w:val="20"/>
                <w:szCs w:val="26"/>
              </w:rPr>
              <w:t>сводную</w:t>
            </w:r>
            <w:r w:rsidR="004057EC" w:rsidRPr="00FD292C">
              <w:rPr>
                <w:rFonts w:cs="Arial"/>
                <w:color w:val="000000"/>
                <w:sz w:val="20"/>
                <w:szCs w:val="26"/>
              </w:rPr>
              <w:t xml:space="preserve"> </w:t>
            </w:r>
            <w:r w:rsidRPr="00FD292C">
              <w:rPr>
                <w:rFonts w:cs="Arial"/>
                <w:color w:val="000000"/>
                <w:sz w:val="20"/>
                <w:szCs w:val="26"/>
              </w:rPr>
              <w:t>бюджетную</w:t>
            </w:r>
            <w:r w:rsidR="004057EC" w:rsidRPr="00FD292C">
              <w:rPr>
                <w:rFonts w:cs="Arial"/>
                <w:color w:val="000000"/>
                <w:sz w:val="20"/>
                <w:szCs w:val="26"/>
              </w:rPr>
              <w:t xml:space="preserve"> </w:t>
            </w:r>
            <w:r w:rsidRPr="00FD292C">
              <w:rPr>
                <w:rFonts w:cs="Arial"/>
                <w:color w:val="000000"/>
                <w:sz w:val="20"/>
                <w:szCs w:val="26"/>
              </w:rPr>
              <w:t>ро</w:t>
            </w:r>
            <w:r w:rsidRPr="00FD292C">
              <w:rPr>
                <w:rFonts w:cs="Arial"/>
                <w:color w:val="000000"/>
                <w:sz w:val="20"/>
                <w:szCs w:val="26"/>
              </w:rPr>
              <w:t>с</w:t>
            </w:r>
            <w:r w:rsidRPr="00FD292C">
              <w:rPr>
                <w:rFonts w:cs="Arial"/>
                <w:color w:val="000000"/>
                <w:sz w:val="20"/>
                <w:szCs w:val="26"/>
              </w:rPr>
              <w:t>пись</w:t>
            </w:r>
            <w:r w:rsidR="004057EC" w:rsidRPr="00FD292C">
              <w:rPr>
                <w:rFonts w:cs="Arial"/>
                <w:color w:val="000000"/>
                <w:sz w:val="20"/>
                <w:szCs w:val="26"/>
              </w:rPr>
              <w:t xml:space="preserve"> </w:t>
            </w:r>
            <w:proofErr w:type="spellStart"/>
            <w:r w:rsidRPr="00FD292C">
              <w:rPr>
                <w:rFonts w:cs="Arial"/>
                <w:color w:val="000000"/>
                <w:sz w:val="20"/>
                <w:szCs w:val="26"/>
              </w:rPr>
              <w:t>Большешигаевского</w:t>
            </w:r>
            <w:proofErr w:type="spellEnd"/>
            <w:r w:rsidR="004057EC" w:rsidRPr="00FD292C">
              <w:rPr>
                <w:rFonts w:cs="Arial"/>
                <w:color w:val="000000"/>
                <w:sz w:val="20"/>
                <w:szCs w:val="26"/>
              </w:rPr>
              <w:t xml:space="preserve"> </w:t>
            </w:r>
            <w:r w:rsidRPr="00FD292C">
              <w:rPr>
                <w:rFonts w:cs="Arial"/>
                <w:color w:val="000000"/>
                <w:sz w:val="20"/>
                <w:szCs w:val="26"/>
              </w:rPr>
              <w:t>сельского</w:t>
            </w:r>
            <w:r w:rsidR="004057EC" w:rsidRPr="00FD292C">
              <w:rPr>
                <w:rFonts w:cs="Arial"/>
                <w:color w:val="000000"/>
                <w:sz w:val="20"/>
                <w:szCs w:val="26"/>
              </w:rPr>
              <w:t xml:space="preserve"> </w:t>
            </w:r>
            <w:r w:rsidRPr="00FD292C">
              <w:rPr>
                <w:rFonts w:cs="Arial"/>
                <w:color w:val="000000"/>
                <w:sz w:val="20"/>
                <w:szCs w:val="26"/>
              </w:rPr>
              <w:t>пос</w:t>
            </w:r>
            <w:r w:rsidRPr="00FD292C">
              <w:rPr>
                <w:rFonts w:cs="Arial"/>
                <w:color w:val="000000"/>
                <w:sz w:val="20"/>
                <w:szCs w:val="26"/>
              </w:rPr>
              <w:t>е</w:t>
            </w:r>
            <w:r w:rsidRPr="00FD292C">
              <w:rPr>
                <w:rFonts w:cs="Arial"/>
                <w:color w:val="000000"/>
                <w:sz w:val="20"/>
                <w:szCs w:val="26"/>
              </w:rPr>
              <w:t>ления</w:t>
            </w:r>
            <w:r w:rsidR="004057EC" w:rsidRPr="00FD292C">
              <w:rPr>
                <w:rFonts w:cs="Arial"/>
                <w:color w:val="000000"/>
                <w:sz w:val="20"/>
                <w:szCs w:val="26"/>
              </w:rPr>
              <w:t xml:space="preserve"> </w:t>
            </w:r>
            <w:r w:rsidRPr="00FD292C">
              <w:rPr>
                <w:rFonts w:cs="Arial"/>
                <w:color w:val="000000"/>
                <w:sz w:val="20"/>
                <w:szCs w:val="26"/>
              </w:rPr>
              <w:t>Мариинско-Посадского</w:t>
            </w:r>
            <w:r w:rsidR="004057EC" w:rsidRPr="00FD292C">
              <w:rPr>
                <w:rFonts w:cs="Arial"/>
                <w:color w:val="000000"/>
                <w:sz w:val="20"/>
                <w:szCs w:val="26"/>
              </w:rPr>
              <w:t xml:space="preserve"> </w:t>
            </w:r>
            <w:r w:rsidRPr="00FD292C">
              <w:rPr>
                <w:rFonts w:cs="Arial"/>
                <w:color w:val="000000"/>
                <w:sz w:val="20"/>
                <w:szCs w:val="26"/>
              </w:rPr>
              <w:t>района</w:t>
            </w:r>
            <w:r w:rsidR="004057EC" w:rsidRPr="00FD292C">
              <w:rPr>
                <w:rFonts w:cs="Arial"/>
                <w:color w:val="000000"/>
                <w:sz w:val="20"/>
                <w:szCs w:val="26"/>
              </w:rPr>
              <w:t xml:space="preserve"> </w:t>
            </w:r>
            <w:r w:rsidRPr="00FD292C">
              <w:rPr>
                <w:rFonts w:cs="Arial"/>
                <w:color w:val="000000"/>
                <w:sz w:val="20"/>
                <w:szCs w:val="26"/>
              </w:rPr>
              <w:t>Ч</w:t>
            </w:r>
            <w:r w:rsidRPr="00FD292C">
              <w:rPr>
                <w:rFonts w:cs="Arial"/>
                <w:color w:val="000000"/>
                <w:sz w:val="20"/>
                <w:szCs w:val="26"/>
              </w:rPr>
              <w:t>у</w:t>
            </w:r>
            <w:r w:rsidRPr="00FD292C">
              <w:rPr>
                <w:rFonts w:cs="Arial"/>
                <w:color w:val="000000"/>
                <w:sz w:val="20"/>
                <w:szCs w:val="26"/>
              </w:rPr>
              <w:t>вашской</w:t>
            </w:r>
            <w:r w:rsidR="004057EC" w:rsidRPr="00FD292C">
              <w:rPr>
                <w:rFonts w:cs="Arial"/>
                <w:color w:val="000000"/>
                <w:sz w:val="20"/>
                <w:szCs w:val="26"/>
              </w:rPr>
              <w:t xml:space="preserve"> </w:t>
            </w:r>
            <w:r w:rsidRPr="00FD292C">
              <w:rPr>
                <w:rFonts w:cs="Arial"/>
                <w:color w:val="000000"/>
                <w:sz w:val="20"/>
                <w:szCs w:val="26"/>
              </w:rPr>
              <w:t>Республики</w:t>
            </w:r>
          </w:p>
        </w:tc>
        <w:tc>
          <w:tcPr>
            <w:tcW w:w="152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pStyle w:val="afff5"/>
              <w:jc w:val="center"/>
              <w:rPr>
                <w:rFonts w:cs="Arial"/>
                <w:color w:val="000000"/>
                <w:sz w:val="20"/>
                <w:szCs w:val="26"/>
              </w:rPr>
            </w:pPr>
            <w:r w:rsidRPr="00FD292C">
              <w:rPr>
                <w:rFonts w:cs="Arial"/>
                <w:color w:val="000000"/>
                <w:sz w:val="20"/>
                <w:szCs w:val="26"/>
              </w:rPr>
              <w:t>администрация</w:t>
            </w:r>
            <w:r w:rsidR="004057EC" w:rsidRPr="00FD292C">
              <w:rPr>
                <w:rFonts w:cs="Arial"/>
                <w:color w:val="000000"/>
                <w:sz w:val="20"/>
                <w:szCs w:val="26"/>
              </w:rPr>
              <w:t xml:space="preserve"> </w:t>
            </w:r>
            <w:proofErr w:type="spellStart"/>
            <w:r w:rsidRPr="00FD292C">
              <w:rPr>
                <w:rFonts w:cs="Arial"/>
                <w:color w:val="000000"/>
                <w:sz w:val="20"/>
                <w:szCs w:val="26"/>
              </w:rPr>
              <w:t>Большешигаевского</w:t>
            </w:r>
            <w:proofErr w:type="spellEnd"/>
            <w:r w:rsidR="004057EC" w:rsidRPr="00FD292C">
              <w:rPr>
                <w:rFonts w:cs="Arial"/>
                <w:color w:val="000000"/>
                <w:sz w:val="20"/>
                <w:szCs w:val="26"/>
              </w:rPr>
              <w:t xml:space="preserve"> </w:t>
            </w:r>
            <w:r w:rsidRPr="00FD292C">
              <w:rPr>
                <w:rFonts w:cs="Arial"/>
                <w:color w:val="000000"/>
                <w:sz w:val="20"/>
                <w:szCs w:val="26"/>
              </w:rPr>
              <w:t>сельского</w:t>
            </w:r>
            <w:r w:rsidR="004057EC" w:rsidRPr="00FD292C">
              <w:rPr>
                <w:rFonts w:cs="Arial"/>
                <w:color w:val="000000"/>
                <w:sz w:val="20"/>
                <w:szCs w:val="26"/>
              </w:rPr>
              <w:t xml:space="preserve"> </w:t>
            </w:r>
            <w:r w:rsidRPr="00FD292C">
              <w:rPr>
                <w:rFonts w:cs="Arial"/>
                <w:color w:val="000000"/>
                <w:sz w:val="20"/>
                <w:szCs w:val="26"/>
              </w:rPr>
              <w:t>поселения</w:t>
            </w:r>
            <w:r w:rsidR="004057EC" w:rsidRPr="00FD292C">
              <w:rPr>
                <w:rFonts w:cs="Arial"/>
                <w:color w:val="000000"/>
                <w:sz w:val="20"/>
                <w:szCs w:val="26"/>
              </w:rPr>
              <w:t xml:space="preserve"> </w:t>
            </w:r>
            <w:r w:rsidRPr="00FD292C">
              <w:rPr>
                <w:rFonts w:cs="Arial"/>
                <w:color w:val="000000"/>
                <w:sz w:val="20"/>
                <w:szCs w:val="26"/>
              </w:rPr>
              <w:t>Мариинско-Посадского</w:t>
            </w:r>
            <w:r w:rsidR="004057EC" w:rsidRPr="00FD292C">
              <w:rPr>
                <w:rFonts w:cs="Arial"/>
                <w:color w:val="000000"/>
                <w:sz w:val="20"/>
                <w:szCs w:val="26"/>
              </w:rPr>
              <w:t xml:space="preserve"> </w:t>
            </w:r>
            <w:r w:rsidRPr="00FD292C">
              <w:rPr>
                <w:rFonts w:cs="Arial"/>
                <w:color w:val="000000"/>
                <w:sz w:val="20"/>
                <w:szCs w:val="26"/>
              </w:rPr>
              <w:t>района</w:t>
            </w:r>
            <w:r w:rsidR="004057EC" w:rsidRPr="00FD292C">
              <w:rPr>
                <w:rFonts w:cs="Arial"/>
                <w:color w:val="000000"/>
                <w:sz w:val="20"/>
                <w:szCs w:val="26"/>
              </w:rPr>
              <w:t xml:space="preserve"> </w:t>
            </w:r>
            <w:r w:rsidRPr="00FD292C">
              <w:rPr>
                <w:rFonts w:cs="Arial"/>
                <w:color w:val="000000"/>
                <w:sz w:val="20"/>
                <w:szCs w:val="26"/>
              </w:rPr>
              <w:t>Ч</w:t>
            </w:r>
            <w:r w:rsidRPr="00FD292C">
              <w:rPr>
                <w:rFonts w:cs="Arial"/>
                <w:color w:val="000000"/>
                <w:sz w:val="20"/>
                <w:szCs w:val="26"/>
              </w:rPr>
              <w:t>у</w:t>
            </w:r>
            <w:r w:rsidRPr="00FD292C">
              <w:rPr>
                <w:rFonts w:cs="Arial"/>
                <w:color w:val="000000"/>
                <w:sz w:val="20"/>
                <w:szCs w:val="26"/>
              </w:rPr>
              <w:t>вашской</w:t>
            </w:r>
            <w:r w:rsidR="004057EC" w:rsidRPr="00FD292C">
              <w:rPr>
                <w:rFonts w:cs="Arial"/>
                <w:color w:val="000000"/>
                <w:sz w:val="20"/>
                <w:szCs w:val="26"/>
              </w:rPr>
              <w:t xml:space="preserve"> </w:t>
            </w:r>
            <w:r w:rsidRPr="00FD292C">
              <w:rPr>
                <w:rFonts w:cs="Arial"/>
                <w:color w:val="000000"/>
                <w:sz w:val="20"/>
                <w:szCs w:val="26"/>
              </w:rPr>
              <w:t>Республики</w:t>
            </w:r>
          </w:p>
        </w:tc>
      </w:tr>
      <w:tr w:rsidR="00B33666" w:rsidRPr="00FD292C" w:rsidTr="004E2168">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6"/>
              </w:rPr>
            </w:pPr>
            <w:r w:rsidRPr="00FD292C">
              <w:rPr>
                <w:rFonts w:cs="Arial"/>
                <w:color w:val="000000"/>
                <w:sz w:val="20"/>
                <w:szCs w:val="26"/>
              </w:rPr>
              <w:t>2.</w:t>
            </w:r>
          </w:p>
        </w:tc>
        <w:tc>
          <w:tcPr>
            <w:tcW w:w="178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6"/>
              </w:rPr>
            </w:pPr>
            <w:r w:rsidRPr="00FD292C">
              <w:rPr>
                <w:rFonts w:cs="Arial"/>
                <w:color w:val="000000"/>
                <w:sz w:val="20"/>
                <w:szCs w:val="26"/>
              </w:rPr>
              <w:t>Внесение</w:t>
            </w:r>
            <w:r w:rsidR="004057EC" w:rsidRPr="00FD292C">
              <w:rPr>
                <w:rFonts w:cs="Arial"/>
                <w:color w:val="000000"/>
                <w:sz w:val="20"/>
                <w:szCs w:val="26"/>
              </w:rPr>
              <w:t xml:space="preserve"> </w:t>
            </w:r>
            <w:r w:rsidRPr="00FD292C">
              <w:rPr>
                <w:rFonts w:cs="Arial"/>
                <w:color w:val="000000"/>
                <w:sz w:val="20"/>
                <w:szCs w:val="26"/>
              </w:rPr>
              <w:t>изменений</w:t>
            </w:r>
            <w:r w:rsidR="004057EC" w:rsidRPr="00FD292C">
              <w:rPr>
                <w:rFonts w:cs="Arial"/>
                <w:color w:val="000000"/>
                <w:sz w:val="20"/>
                <w:szCs w:val="26"/>
              </w:rPr>
              <w:t xml:space="preserve"> </w:t>
            </w:r>
            <w:r w:rsidRPr="00FD292C">
              <w:rPr>
                <w:rFonts w:cs="Arial"/>
                <w:color w:val="000000"/>
                <w:sz w:val="20"/>
                <w:szCs w:val="26"/>
              </w:rPr>
              <w:t>в</w:t>
            </w:r>
            <w:r w:rsidR="004057EC" w:rsidRPr="00FD292C">
              <w:rPr>
                <w:rFonts w:cs="Arial"/>
                <w:color w:val="000000"/>
                <w:sz w:val="20"/>
                <w:szCs w:val="26"/>
              </w:rPr>
              <w:t xml:space="preserve"> </w:t>
            </w:r>
            <w:r w:rsidRPr="00FD292C">
              <w:rPr>
                <w:rFonts w:cs="Arial"/>
                <w:color w:val="000000"/>
                <w:sz w:val="20"/>
                <w:szCs w:val="26"/>
              </w:rPr>
              <w:t>сводную</w:t>
            </w:r>
            <w:r w:rsidR="004057EC" w:rsidRPr="00FD292C">
              <w:rPr>
                <w:rFonts w:cs="Arial"/>
                <w:color w:val="000000"/>
                <w:sz w:val="20"/>
                <w:szCs w:val="26"/>
              </w:rPr>
              <w:t xml:space="preserve"> </w:t>
            </w:r>
            <w:r w:rsidRPr="00FD292C">
              <w:rPr>
                <w:rFonts w:cs="Arial"/>
                <w:color w:val="000000"/>
                <w:sz w:val="20"/>
                <w:szCs w:val="26"/>
              </w:rPr>
              <w:t>бюджетную</w:t>
            </w:r>
            <w:r w:rsidR="004057EC" w:rsidRPr="00FD292C">
              <w:rPr>
                <w:rFonts w:cs="Arial"/>
                <w:color w:val="000000"/>
                <w:sz w:val="20"/>
                <w:szCs w:val="26"/>
              </w:rPr>
              <w:t xml:space="preserve"> </w:t>
            </w:r>
            <w:r w:rsidRPr="00FD292C">
              <w:rPr>
                <w:rFonts w:cs="Arial"/>
                <w:color w:val="000000"/>
                <w:sz w:val="20"/>
                <w:szCs w:val="26"/>
              </w:rPr>
              <w:t>роспись</w:t>
            </w:r>
            <w:r w:rsidR="004057EC" w:rsidRPr="00FD292C">
              <w:rPr>
                <w:rFonts w:cs="Arial"/>
                <w:color w:val="000000"/>
                <w:sz w:val="20"/>
                <w:szCs w:val="26"/>
              </w:rPr>
              <w:t xml:space="preserve"> </w:t>
            </w:r>
            <w:r w:rsidRPr="00FD292C">
              <w:rPr>
                <w:rFonts w:cs="Arial"/>
                <w:color w:val="000000"/>
                <w:sz w:val="20"/>
                <w:szCs w:val="26"/>
              </w:rPr>
              <w:t>бюджета</w:t>
            </w:r>
            <w:r w:rsidR="004057EC" w:rsidRPr="00FD292C">
              <w:rPr>
                <w:rFonts w:cs="Arial"/>
                <w:color w:val="000000"/>
                <w:sz w:val="20"/>
                <w:szCs w:val="26"/>
              </w:rPr>
              <w:t xml:space="preserve"> </w:t>
            </w:r>
            <w:proofErr w:type="spellStart"/>
            <w:r w:rsidRPr="00FD292C">
              <w:rPr>
                <w:rFonts w:cs="Arial"/>
                <w:color w:val="000000"/>
                <w:sz w:val="20"/>
                <w:szCs w:val="26"/>
              </w:rPr>
              <w:t>Большешигаевского</w:t>
            </w:r>
            <w:proofErr w:type="spellEnd"/>
            <w:r w:rsidR="004057EC" w:rsidRPr="00FD292C">
              <w:rPr>
                <w:rFonts w:cs="Arial"/>
                <w:color w:val="000000"/>
                <w:sz w:val="20"/>
                <w:szCs w:val="26"/>
              </w:rPr>
              <w:t xml:space="preserve"> </w:t>
            </w:r>
            <w:r w:rsidRPr="00FD292C">
              <w:rPr>
                <w:rFonts w:cs="Arial"/>
                <w:color w:val="000000"/>
                <w:sz w:val="20"/>
                <w:szCs w:val="26"/>
              </w:rPr>
              <w:t>сельского</w:t>
            </w:r>
            <w:r w:rsidR="004057EC" w:rsidRPr="00FD292C">
              <w:rPr>
                <w:rFonts w:cs="Arial"/>
                <w:color w:val="000000"/>
                <w:sz w:val="20"/>
                <w:szCs w:val="26"/>
              </w:rPr>
              <w:t xml:space="preserve"> </w:t>
            </w:r>
            <w:r w:rsidRPr="00FD292C">
              <w:rPr>
                <w:rFonts w:cs="Arial"/>
                <w:color w:val="000000"/>
                <w:sz w:val="20"/>
                <w:szCs w:val="26"/>
              </w:rPr>
              <w:t>поселения</w:t>
            </w:r>
            <w:r w:rsidR="004057EC" w:rsidRPr="00FD292C">
              <w:rPr>
                <w:rFonts w:cs="Arial"/>
                <w:color w:val="000000"/>
                <w:sz w:val="20"/>
                <w:szCs w:val="26"/>
              </w:rPr>
              <w:t xml:space="preserve"> </w:t>
            </w:r>
            <w:r w:rsidRPr="00FD292C">
              <w:rPr>
                <w:rFonts w:cs="Arial"/>
                <w:color w:val="000000"/>
                <w:sz w:val="20"/>
                <w:szCs w:val="26"/>
              </w:rPr>
              <w:t>М</w:t>
            </w:r>
            <w:r w:rsidRPr="00FD292C">
              <w:rPr>
                <w:rFonts w:cs="Arial"/>
                <w:color w:val="000000"/>
                <w:sz w:val="20"/>
                <w:szCs w:val="26"/>
              </w:rPr>
              <w:t>а</w:t>
            </w:r>
            <w:r w:rsidRPr="00FD292C">
              <w:rPr>
                <w:rFonts w:cs="Arial"/>
                <w:color w:val="000000"/>
                <w:sz w:val="20"/>
                <w:szCs w:val="26"/>
              </w:rPr>
              <w:t>риинско-Посадского</w:t>
            </w:r>
            <w:r w:rsidR="004057EC" w:rsidRPr="00FD292C">
              <w:rPr>
                <w:rFonts w:cs="Arial"/>
                <w:color w:val="000000"/>
                <w:sz w:val="20"/>
                <w:szCs w:val="26"/>
              </w:rPr>
              <w:t xml:space="preserve"> </w:t>
            </w:r>
            <w:r w:rsidRPr="00FD292C">
              <w:rPr>
                <w:rFonts w:cs="Arial"/>
                <w:color w:val="000000"/>
                <w:sz w:val="20"/>
                <w:szCs w:val="26"/>
              </w:rPr>
              <w:t>района</w:t>
            </w:r>
            <w:r w:rsidR="004057EC" w:rsidRPr="00FD292C">
              <w:rPr>
                <w:rFonts w:cs="Arial"/>
                <w:color w:val="000000"/>
                <w:sz w:val="20"/>
                <w:szCs w:val="26"/>
              </w:rPr>
              <w:t xml:space="preserve"> </w:t>
            </w:r>
            <w:r w:rsidRPr="00FD292C">
              <w:rPr>
                <w:rFonts w:cs="Arial"/>
                <w:color w:val="000000"/>
                <w:sz w:val="20"/>
                <w:szCs w:val="26"/>
              </w:rPr>
              <w:t>Чувашской</w:t>
            </w:r>
            <w:r w:rsidR="004057EC" w:rsidRPr="00FD292C">
              <w:rPr>
                <w:rFonts w:cs="Arial"/>
                <w:color w:val="000000"/>
                <w:sz w:val="20"/>
                <w:szCs w:val="26"/>
              </w:rPr>
              <w:t xml:space="preserve"> </w:t>
            </w:r>
            <w:r w:rsidRPr="00FD292C">
              <w:rPr>
                <w:rFonts w:cs="Arial"/>
                <w:color w:val="000000"/>
                <w:sz w:val="20"/>
                <w:szCs w:val="26"/>
              </w:rPr>
              <w:t>Республики</w:t>
            </w:r>
            <w:r w:rsidR="004057EC" w:rsidRPr="00FD292C">
              <w:rPr>
                <w:rFonts w:cs="Arial"/>
                <w:color w:val="000000"/>
                <w:sz w:val="20"/>
                <w:szCs w:val="26"/>
              </w:rPr>
              <w:t xml:space="preserve"> </w:t>
            </w:r>
            <w:r w:rsidRPr="00FD292C">
              <w:rPr>
                <w:rFonts w:cs="Arial"/>
                <w:color w:val="000000"/>
                <w:sz w:val="20"/>
                <w:szCs w:val="26"/>
              </w:rPr>
              <w:t>на</w:t>
            </w:r>
            <w:r w:rsidR="004057EC" w:rsidRPr="00FD292C">
              <w:rPr>
                <w:rFonts w:cs="Arial"/>
                <w:color w:val="000000"/>
                <w:sz w:val="20"/>
                <w:szCs w:val="26"/>
              </w:rPr>
              <w:t xml:space="preserve"> </w:t>
            </w:r>
            <w:r w:rsidRPr="00FD292C">
              <w:rPr>
                <w:rFonts w:cs="Arial"/>
                <w:color w:val="000000"/>
                <w:sz w:val="20"/>
                <w:szCs w:val="26"/>
              </w:rPr>
              <w:t>2020</w:t>
            </w:r>
            <w:r w:rsidR="004057EC" w:rsidRPr="00FD292C">
              <w:rPr>
                <w:rFonts w:cs="Arial"/>
                <w:color w:val="000000"/>
                <w:sz w:val="20"/>
                <w:szCs w:val="26"/>
              </w:rPr>
              <w:t xml:space="preserve"> </w:t>
            </w:r>
            <w:r w:rsidRPr="00FD292C">
              <w:rPr>
                <w:rFonts w:cs="Arial"/>
                <w:color w:val="000000"/>
                <w:sz w:val="20"/>
                <w:szCs w:val="26"/>
              </w:rPr>
              <w:t>год</w:t>
            </w:r>
            <w:r w:rsidR="004057EC" w:rsidRPr="00FD292C">
              <w:rPr>
                <w:rFonts w:cs="Arial"/>
                <w:color w:val="000000"/>
                <w:sz w:val="20"/>
                <w:szCs w:val="26"/>
              </w:rPr>
              <w:t xml:space="preserve"> </w:t>
            </w:r>
            <w:r w:rsidRPr="00FD292C">
              <w:rPr>
                <w:rFonts w:cs="Arial"/>
                <w:color w:val="000000"/>
                <w:sz w:val="20"/>
                <w:szCs w:val="26"/>
              </w:rPr>
              <w:t>и</w:t>
            </w:r>
            <w:r w:rsidR="004057EC" w:rsidRPr="00FD292C">
              <w:rPr>
                <w:rFonts w:cs="Arial"/>
                <w:color w:val="000000"/>
                <w:sz w:val="20"/>
                <w:szCs w:val="26"/>
              </w:rPr>
              <w:t xml:space="preserve"> </w:t>
            </w:r>
            <w:r w:rsidRPr="00FD292C">
              <w:rPr>
                <w:rFonts w:cs="Arial"/>
                <w:color w:val="000000"/>
                <w:sz w:val="20"/>
                <w:szCs w:val="26"/>
              </w:rPr>
              <w:t>на</w:t>
            </w:r>
            <w:r w:rsidR="004057EC" w:rsidRPr="00FD292C">
              <w:rPr>
                <w:rFonts w:cs="Arial"/>
                <w:color w:val="000000"/>
                <w:sz w:val="20"/>
                <w:szCs w:val="26"/>
              </w:rPr>
              <w:t xml:space="preserve"> </w:t>
            </w:r>
            <w:r w:rsidRPr="00FD292C">
              <w:rPr>
                <w:rFonts w:cs="Arial"/>
                <w:color w:val="000000"/>
                <w:sz w:val="20"/>
                <w:szCs w:val="26"/>
              </w:rPr>
              <w:t>плановый</w:t>
            </w:r>
            <w:r w:rsidR="004057EC" w:rsidRPr="00FD292C">
              <w:rPr>
                <w:rFonts w:cs="Arial"/>
                <w:color w:val="000000"/>
                <w:sz w:val="20"/>
                <w:szCs w:val="26"/>
              </w:rPr>
              <w:t xml:space="preserve"> </w:t>
            </w:r>
            <w:r w:rsidRPr="00FD292C">
              <w:rPr>
                <w:rFonts w:cs="Arial"/>
                <w:color w:val="000000"/>
                <w:sz w:val="20"/>
                <w:szCs w:val="26"/>
              </w:rPr>
              <w:t>период</w:t>
            </w:r>
            <w:r w:rsidR="004057EC" w:rsidRPr="00FD292C">
              <w:rPr>
                <w:rFonts w:cs="Arial"/>
                <w:color w:val="000000"/>
                <w:sz w:val="20"/>
                <w:szCs w:val="26"/>
              </w:rPr>
              <w:t xml:space="preserve"> </w:t>
            </w:r>
            <w:r w:rsidRPr="00FD292C">
              <w:rPr>
                <w:rFonts w:cs="Arial"/>
                <w:color w:val="000000"/>
                <w:sz w:val="20"/>
                <w:szCs w:val="26"/>
              </w:rPr>
              <w:t>2021</w:t>
            </w:r>
            <w:r w:rsidR="004057EC" w:rsidRPr="00FD292C">
              <w:rPr>
                <w:rFonts w:cs="Arial"/>
                <w:color w:val="000000"/>
                <w:sz w:val="20"/>
                <w:szCs w:val="26"/>
              </w:rPr>
              <w:t xml:space="preserve"> </w:t>
            </w:r>
            <w:r w:rsidRPr="00FD292C">
              <w:rPr>
                <w:rFonts w:cs="Arial"/>
                <w:color w:val="000000"/>
                <w:sz w:val="20"/>
                <w:szCs w:val="26"/>
              </w:rPr>
              <w:t>и</w:t>
            </w:r>
            <w:r w:rsidR="004057EC" w:rsidRPr="00FD292C">
              <w:rPr>
                <w:rFonts w:cs="Arial"/>
                <w:color w:val="000000"/>
                <w:sz w:val="20"/>
                <w:szCs w:val="26"/>
              </w:rPr>
              <w:t xml:space="preserve"> </w:t>
            </w:r>
            <w:r w:rsidRPr="00FD292C">
              <w:rPr>
                <w:rFonts w:cs="Arial"/>
                <w:color w:val="000000"/>
                <w:sz w:val="20"/>
                <w:szCs w:val="26"/>
              </w:rPr>
              <w:t>2022</w:t>
            </w:r>
            <w:r w:rsidR="004057EC" w:rsidRPr="00FD292C">
              <w:rPr>
                <w:rFonts w:cs="Arial"/>
                <w:color w:val="000000"/>
                <w:sz w:val="20"/>
                <w:szCs w:val="26"/>
              </w:rPr>
              <w:t xml:space="preserve"> </w:t>
            </w:r>
            <w:r w:rsidRPr="00FD292C">
              <w:rPr>
                <w:rFonts w:cs="Arial"/>
                <w:color w:val="000000"/>
                <w:sz w:val="20"/>
                <w:szCs w:val="26"/>
              </w:rPr>
              <w:t>годов</w:t>
            </w:r>
          </w:p>
        </w:tc>
        <w:tc>
          <w:tcPr>
            <w:tcW w:w="138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ff5"/>
              <w:jc w:val="center"/>
              <w:rPr>
                <w:rFonts w:cs="Arial"/>
                <w:color w:val="000000"/>
                <w:sz w:val="20"/>
                <w:szCs w:val="26"/>
              </w:rPr>
            </w:pPr>
            <w:r w:rsidRPr="00FD292C">
              <w:rPr>
                <w:rFonts w:cs="Arial"/>
                <w:color w:val="000000"/>
                <w:sz w:val="20"/>
                <w:szCs w:val="26"/>
              </w:rPr>
              <w:t>В</w:t>
            </w:r>
            <w:r w:rsidR="004057EC" w:rsidRPr="00FD292C">
              <w:rPr>
                <w:rFonts w:cs="Arial"/>
                <w:color w:val="000000"/>
                <w:sz w:val="20"/>
                <w:szCs w:val="26"/>
              </w:rPr>
              <w:t xml:space="preserve"> </w:t>
            </w:r>
            <w:r w:rsidRPr="00FD292C">
              <w:rPr>
                <w:rFonts w:cs="Arial"/>
                <w:color w:val="000000"/>
                <w:sz w:val="20"/>
                <w:szCs w:val="26"/>
              </w:rPr>
              <w:t>течени</w:t>
            </w:r>
            <w:proofErr w:type="gramStart"/>
            <w:r w:rsidRPr="00FD292C">
              <w:rPr>
                <w:rFonts w:cs="Arial"/>
                <w:color w:val="000000"/>
                <w:sz w:val="20"/>
                <w:szCs w:val="26"/>
              </w:rPr>
              <w:t>и</w:t>
            </w:r>
            <w:proofErr w:type="gramEnd"/>
            <w:r w:rsidR="004057EC" w:rsidRPr="00FD292C">
              <w:rPr>
                <w:rFonts w:cs="Arial"/>
                <w:color w:val="000000"/>
                <w:sz w:val="20"/>
                <w:szCs w:val="26"/>
              </w:rPr>
              <w:t xml:space="preserve"> </w:t>
            </w:r>
            <w:r w:rsidRPr="00FD292C">
              <w:rPr>
                <w:rFonts w:cs="Arial"/>
                <w:color w:val="000000"/>
                <w:sz w:val="20"/>
                <w:szCs w:val="26"/>
              </w:rPr>
              <w:t>десяти</w:t>
            </w:r>
            <w:r w:rsidR="004057EC" w:rsidRPr="00FD292C">
              <w:rPr>
                <w:rFonts w:cs="Arial"/>
                <w:color w:val="000000"/>
                <w:sz w:val="20"/>
                <w:szCs w:val="26"/>
              </w:rPr>
              <w:t xml:space="preserve"> </w:t>
            </w:r>
            <w:r w:rsidRPr="00FD292C">
              <w:rPr>
                <w:rFonts w:cs="Arial"/>
                <w:color w:val="000000"/>
                <w:sz w:val="20"/>
                <w:szCs w:val="26"/>
              </w:rPr>
              <w:t>рабочих</w:t>
            </w:r>
            <w:r w:rsidR="004057EC" w:rsidRPr="00FD292C">
              <w:rPr>
                <w:rFonts w:cs="Arial"/>
                <w:color w:val="000000"/>
                <w:sz w:val="20"/>
                <w:szCs w:val="26"/>
              </w:rPr>
              <w:t xml:space="preserve"> </w:t>
            </w:r>
            <w:r w:rsidRPr="00FD292C">
              <w:rPr>
                <w:rFonts w:cs="Arial"/>
                <w:color w:val="000000"/>
                <w:sz w:val="20"/>
                <w:szCs w:val="26"/>
              </w:rPr>
              <w:t>дней</w:t>
            </w:r>
            <w:r w:rsidR="004057EC" w:rsidRPr="00FD292C">
              <w:rPr>
                <w:rFonts w:cs="Arial"/>
                <w:color w:val="000000"/>
                <w:sz w:val="20"/>
                <w:szCs w:val="26"/>
              </w:rPr>
              <w:t xml:space="preserve"> </w:t>
            </w:r>
            <w:r w:rsidRPr="00FD292C">
              <w:rPr>
                <w:rFonts w:cs="Arial"/>
                <w:color w:val="000000"/>
                <w:sz w:val="20"/>
                <w:szCs w:val="26"/>
              </w:rPr>
              <w:t>после</w:t>
            </w:r>
            <w:r w:rsidR="004057EC" w:rsidRPr="00FD292C">
              <w:rPr>
                <w:rFonts w:cs="Arial"/>
                <w:color w:val="000000"/>
                <w:sz w:val="20"/>
                <w:szCs w:val="26"/>
              </w:rPr>
              <w:t xml:space="preserve"> </w:t>
            </w:r>
            <w:r w:rsidRPr="00FD292C">
              <w:rPr>
                <w:rFonts w:cs="Arial"/>
                <w:color w:val="000000"/>
                <w:sz w:val="20"/>
                <w:szCs w:val="26"/>
              </w:rPr>
              <w:t>принятия</w:t>
            </w:r>
            <w:r w:rsidR="004057EC" w:rsidRPr="00FD292C">
              <w:rPr>
                <w:rFonts w:cs="Arial"/>
                <w:color w:val="000000"/>
                <w:sz w:val="20"/>
                <w:szCs w:val="26"/>
              </w:rPr>
              <w:t xml:space="preserve"> </w:t>
            </w:r>
            <w:r w:rsidRPr="00FD292C">
              <w:rPr>
                <w:rFonts w:cs="Arial"/>
                <w:color w:val="000000"/>
                <w:sz w:val="20"/>
                <w:szCs w:val="26"/>
              </w:rPr>
              <w:t>настоящего</w:t>
            </w:r>
            <w:r w:rsidR="004057EC" w:rsidRPr="00FD292C">
              <w:rPr>
                <w:rFonts w:cs="Arial"/>
                <w:color w:val="000000"/>
                <w:sz w:val="20"/>
                <w:szCs w:val="26"/>
              </w:rPr>
              <w:t xml:space="preserve"> </w:t>
            </w:r>
            <w:r w:rsidRPr="00FD292C">
              <w:rPr>
                <w:rFonts w:cs="Arial"/>
                <w:color w:val="000000"/>
                <w:sz w:val="20"/>
                <w:szCs w:val="26"/>
              </w:rPr>
              <w:t>постановления</w:t>
            </w:r>
          </w:p>
        </w:tc>
        <w:tc>
          <w:tcPr>
            <w:tcW w:w="152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pStyle w:val="afff5"/>
              <w:jc w:val="center"/>
              <w:rPr>
                <w:rFonts w:cs="Arial"/>
                <w:color w:val="000000"/>
                <w:sz w:val="20"/>
                <w:szCs w:val="26"/>
              </w:rPr>
            </w:pPr>
            <w:r w:rsidRPr="00FD292C">
              <w:rPr>
                <w:rFonts w:cs="Arial"/>
                <w:color w:val="000000"/>
                <w:sz w:val="20"/>
                <w:szCs w:val="26"/>
              </w:rPr>
              <w:t>финансовый</w:t>
            </w:r>
            <w:r w:rsidR="004057EC" w:rsidRPr="00FD292C">
              <w:rPr>
                <w:rFonts w:cs="Arial"/>
                <w:color w:val="000000"/>
                <w:sz w:val="20"/>
                <w:szCs w:val="26"/>
              </w:rPr>
              <w:t xml:space="preserve"> </w:t>
            </w:r>
            <w:r w:rsidRPr="00FD292C">
              <w:rPr>
                <w:rFonts w:cs="Arial"/>
                <w:color w:val="000000"/>
                <w:sz w:val="20"/>
                <w:szCs w:val="26"/>
              </w:rPr>
              <w:t>отдел</w:t>
            </w:r>
            <w:r w:rsidR="004057EC" w:rsidRPr="00FD292C">
              <w:rPr>
                <w:rFonts w:cs="Arial"/>
                <w:color w:val="000000"/>
                <w:sz w:val="20"/>
                <w:szCs w:val="26"/>
              </w:rPr>
              <w:t xml:space="preserve"> </w:t>
            </w:r>
            <w:r w:rsidRPr="00FD292C">
              <w:rPr>
                <w:rFonts w:cs="Arial"/>
                <w:color w:val="000000"/>
                <w:sz w:val="20"/>
                <w:szCs w:val="26"/>
              </w:rPr>
              <w:t>Администрации</w:t>
            </w:r>
            <w:r w:rsidR="004057EC" w:rsidRPr="00FD292C">
              <w:rPr>
                <w:rFonts w:cs="Arial"/>
                <w:color w:val="000000"/>
                <w:sz w:val="20"/>
                <w:szCs w:val="26"/>
              </w:rPr>
              <w:t xml:space="preserve"> </w:t>
            </w:r>
            <w:r w:rsidRPr="00FD292C">
              <w:rPr>
                <w:rFonts w:cs="Arial"/>
                <w:color w:val="000000"/>
                <w:sz w:val="20"/>
                <w:szCs w:val="26"/>
              </w:rPr>
              <w:t>Мариинско-Посадского</w:t>
            </w:r>
            <w:r w:rsidR="004057EC" w:rsidRPr="00FD292C">
              <w:rPr>
                <w:rFonts w:cs="Arial"/>
                <w:color w:val="000000"/>
                <w:sz w:val="20"/>
                <w:szCs w:val="26"/>
              </w:rPr>
              <w:t xml:space="preserve"> </w:t>
            </w:r>
            <w:r w:rsidRPr="00FD292C">
              <w:rPr>
                <w:rFonts w:cs="Arial"/>
                <w:color w:val="000000"/>
                <w:sz w:val="20"/>
                <w:szCs w:val="26"/>
              </w:rPr>
              <w:t>района</w:t>
            </w:r>
            <w:r w:rsidR="004057EC" w:rsidRPr="00FD292C">
              <w:rPr>
                <w:rFonts w:cs="Arial"/>
                <w:color w:val="000000"/>
                <w:sz w:val="20"/>
                <w:szCs w:val="26"/>
              </w:rPr>
              <w:t xml:space="preserve"> </w:t>
            </w:r>
            <w:r w:rsidRPr="00FD292C">
              <w:rPr>
                <w:rFonts w:cs="Arial"/>
                <w:color w:val="000000"/>
                <w:sz w:val="20"/>
                <w:szCs w:val="26"/>
              </w:rPr>
              <w:t>Чувашской</w:t>
            </w:r>
            <w:r w:rsidR="004057EC" w:rsidRPr="00FD292C">
              <w:rPr>
                <w:rFonts w:cs="Arial"/>
                <w:color w:val="000000"/>
                <w:sz w:val="20"/>
                <w:szCs w:val="26"/>
              </w:rPr>
              <w:t xml:space="preserve"> </w:t>
            </w:r>
            <w:r w:rsidRPr="00FD292C">
              <w:rPr>
                <w:rFonts w:cs="Arial"/>
                <w:color w:val="000000"/>
                <w:sz w:val="20"/>
                <w:szCs w:val="26"/>
              </w:rPr>
              <w:t>Республики</w:t>
            </w:r>
          </w:p>
        </w:tc>
      </w:tr>
    </w:tbl>
    <w:p w:rsidR="00B33666" w:rsidRDefault="00B33666" w:rsidP="00FD292C">
      <w:pPr>
        <w:jc w:val="both"/>
        <w:rPr>
          <w:rFonts w:ascii="Arial" w:hAnsi="Arial" w:cs="Arial"/>
          <w:color w:val="000000"/>
          <w:sz w:val="20"/>
          <w:szCs w:val="26"/>
        </w:rPr>
      </w:pPr>
    </w:p>
    <w:p w:rsidR="004E2168" w:rsidRPr="00FD292C" w:rsidRDefault="004E2168" w:rsidP="00FD292C">
      <w:pPr>
        <w:jc w:val="both"/>
        <w:rPr>
          <w:rFonts w:ascii="Arial" w:hAnsi="Arial" w:cs="Arial"/>
          <w:color w:val="000000"/>
          <w:sz w:val="20"/>
          <w:szCs w:val="26"/>
        </w:rPr>
      </w:pPr>
    </w:p>
    <w:tbl>
      <w:tblPr>
        <w:tblW w:w="5000" w:type="pct"/>
        <w:tblLook w:val="0000"/>
      </w:tblPr>
      <w:tblGrid>
        <w:gridCol w:w="6731"/>
        <w:gridCol w:w="1883"/>
        <w:gridCol w:w="6741"/>
      </w:tblGrid>
      <w:tr w:rsidR="00B33666" w:rsidRPr="00FD292C" w:rsidTr="004E2168">
        <w:trPr>
          <w:cantSplit/>
        </w:trPr>
        <w:tc>
          <w:tcPr>
            <w:tcW w:w="2192" w:type="pct"/>
            <w:vAlign w:val="center"/>
          </w:tcPr>
          <w:p w:rsidR="00B33666" w:rsidRPr="00FD292C" w:rsidRDefault="00B33666" w:rsidP="004E2168">
            <w:pPr>
              <w:pStyle w:val="afc"/>
              <w:tabs>
                <w:tab w:val="left" w:pos="4285"/>
              </w:tabs>
              <w:jc w:val="center"/>
              <w:rPr>
                <w:rFonts w:ascii="Arial" w:hAnsi="Arial" w:cs="Arial"/>
                <w:bCs/>
                <w:noProof/>
                <w:color w:val="000000"/>
              </w:rPr>
            </w:pPr>
            <w:r w:rsidRPr="00FD292C">
              <w:rPr>
                <w:rFonts w:ascii="Arial" w:hAnsi="Arial" w:cs="Arial"/>
                <w:bCs/>
                <w:noProof/>
                <w:color w:val="000000"/>
              </w:rPr>
              <w:t>Ч</w:t>
            </w:r>
            <w:r w:rsidR="00FD292C" w:rsidRPr="00FD292C">
              <w:rPr>
                <w:rFonts w:ascii="Arial" w:hAnsi="Arial" w:cs="Arial"/>
                <w:bCs/>
                <w:noProof/>
                <w:color w:val="000000"/>
              </w:rPr>
              <w:t>Ă</w:t>
            </w:r>
            <w:r w:rsidRPr="00FD292C">
              <w:rPr>
                <w:rFonts w:ascii="Arial" w:hAnsi="Arial" w:cs="Arial"/>
                <w:bCs/>
                <w:noProof/>
                <w:color w:val="000000"/>
              </w:rPr>
              <w:t>ВАШ</w:t>
            </w:r>
          </w:p>
          <w:p w:rsidR="00B33666" w:rsidRPr="00FD292C" w:rsidRDefault="00B33666" w:rsidP="004E2168">
            <w:pPr>
              <w:pStyle w:val="afc"/>
              <w:tabs>
                <w:tab w:val="left" w:pos="4285"/>
              </w:tabs>
              <w:jc w:val="center"/>
              <w:rPr>
                <w:rFonts w:ascii="Arial" w:hAnsi="Arial" w:cs="Arial"/>
                <w:bCs/>
                <w:noProof/>
                <w:color w:val="000000"/>
              </w:rPr>
            </w:pPr>
            <w:r w:rsidRPr="00FD292C">
              <w:rPr>
                <w:rFonts w:ascii="Arial" w:hAnsi="Arial" w:cs="Arial"/>
                <w:bCs/>
                <w:noProof/>
                <w:color w:val="000000"/>
              </w:rPr>
              <w:t>РЕСПУБЛИКИ</w:t>
            </w:r>
          </w:p>
          <w:p w:rsidR="00B33666" w:rsidRPr="00FD292C" w:rsidRDefault="00B33666" w:rsidP="004E2168">
            <w:pPr>
              <w:pStyle w:val="afc"/>
              <w:tabs>
                <w:tab w:val="left" w:pos="4285"/>
              </w:tabs>
              <w:jc w:val="center"/>
              <w:rPr>
                <w:rFonts w:ascii="Arial" w:hAnsi="Arial" w:cs="Arial"/>
                <w:color w:val="000000"/>
              </w:rPr>
            </w:pPr>
            <w:r w:rsidRPr="00FD292C">
              <w:rPr>
                <w:rFonts w:ascii="Arial" w:hAnsi="Arial" w:cs="Arial"/>
                <w:bCs/>
                <w:noProof/>
                <w:color w:val="000000"/>
                <w:lang w:val="en-US"/>
              </w:rPr>
              <w:t>C</w:t>
            </w:r>
            <w:r w:rsidR="00FD292C" w:rsidRPr="00FD292C">
              <w:rPr>
                <w:rFonts w:ascii="Arial" w:hAnsi="Arial" w:cs="Arial"/>
                <w:bCs/>
                <w:noProof/>
                <w:color w:val="000000"/>
              </w:rPr>
              <w:t>Ĕ</w:t>
            </w:r>
            <w:r w:rsidRPr="00FD292C">
              <w:rPr>
                <w:rFonts w:ascii="Arial" w:hAnsi="Arial" w:cs="Arial"/>
                <w:bCs/>
                <w:noProof/>
                <w:color w:val="000000"/>
              </w:rPr>
              <w:t>НТ</w:t>
            </w:r>
            <w:r w:rsidR="00FD292C" w:rsidRPr="00FD292C">
              <w:rPr>
                <w:rFonts w:ascii="Arial" w:hAnsi="Arial" w:cs="Arial"/>
                <w:bCs/>
                <w:noProof/>
                <w:color w:val="000000"/>
              </w:rPr>
              <w:t>Ĕ</w:t>
            </w:r>
            <w:r w:rsidRPr="00FD292C">
              <w:rPr>
                <w:rFonts w:ascii="Arial" w:hAnsi="Arial" w:cs="Arial"/>
                <w:bCs/>
                <w:noProof/>
                <w:color w:val="000000"/>
              </w:rPr>
              <w:t>РВ</w:t>
            </w:r>
            <w:r w:rsidR="00FD292C" w:rsidRPr="00FD292C">
              <w:rPr>
                <w:rFonts w:ascii="Arial" w:hAnsi="Arial" w:cs="Arial"/>
                <w:bCs/>
                <w:noProof/>
                <w:color w:val="000000"/>
              </w:rPr>
              <w:t>Ă</w:t>
            </w:r>
            <w:r w:rsidRPr="00FD292C">
              <w:rPr>
                <w:rFonts w:ascii="Arial" w:hAnsi="Arial" w:cs="Arial"/>
                <w:bCs/>
                <w:noProof/>
                <w:color w:val="000000"/>
              </w:rPr>
              <w:t>РРИ</w:t>
            </w:r>
            <w:r w:rsidR="004057EC" w:rsidRPr="00FD292C">
              <w:rPr>
                <w:rFonts w:ascii="Arial" w:hAnsi="Arial" w:cs="Arial"/>
                <w:bCs/>
                <w:noProof/>
                <w:color w:val="000000"/>
              </w:rPr>
              <w:t xml:space="preserve"> </w:t>
            </w:r>
            <w:r w:rsidRPr="00FD292C">
              <w:rPr>
                <w:rFonts w:ascii="Arial" w:hAnsi="Arial" w:cs="Arial"/>
                <w:bCs/>
                <w:noProof/>
                <w:color w:val="000000"/>
              </w:rPr>
              <w:t>РАЙОН</w:t>
            </w:r>
            <w:r w:rsidR="00FD292C" w:rsidRPr="00FD292C">
              <w:rPr>
                <w:rFonts w:ascii="Arial" w:hAnsi="Arial" w:cs="Arial"/>
                <w:bCs/>
                <w:noProof/>
                <w:color w:val="000000"/>
              </w:rPr>
              <w:t>Ĕ</w:t>
            </w:r>
          </w:p>
        </w:tc>
        <w:tc>
          <w:tcPr>
            <w:tcW w:w="613" w:type="pct"/>
            <w:vMerge w:val="restart"/>
            <w:vAlign w:val="center"/>
          </w:tcPr>
          <w:p w:rsidR="00B33666" w:rsidRPr="00FD292C" w:rsidRDefault="00EB5596" w:rsidP="004E2168">
            <w:pPr>
              <w:jc w:val="center"/>
              <w:rPr>
                <w:rFonts w:ascii="Arial" w:hAnsi="Arial" w:cs="Arial"/>
                <w:color w:val="000000"/>
                <w:sz w:val="20"/>
                <w:szCs w:val="20"/>
              </w:rPr>
            </w:pPr>
            <w:r w:rsidRPr="00EB5596">
              <w:rPr>
                <w:rFonts w:ascii="Arial" w:hAnsi="Arial" w:cs="Arial"/>
                <w:color w:val="000000"/>
                <w:sz w:val="20"/>
                <w:szCs w:val="22"/>
              </w:rPr>
              <w:pict>
                <v:shape id="_x0000_s1036" type="#_x0000_t75" style="position:absolute;left:0;text-align:left;margin-left:-2.85pt;margin-top:8.7pt;width:56.7pt;height:56.7pt;z-index:251662336;mso-wrap-edited:f;mso-position-horizontal-relative:text;mso-position-vertical-relative:text" wrapcoords="-284 0 -284 21316 21600 21316 21600 0 -284 0">
                  <v:imagedata r:id="rId11" o:title="Gerb-ch"/>
                </v:shape>
              </w:pict>
            </w:r>
          </w:p>
        </w:tc>
        <w:tc>
          <w:tcPr>
            <w:tcW w:w="2195" w:type="pct"/>
            <w:vAlign w:val="center"/>
          </w:tcPr>
          <w:p w:rsidR="00B33666" w:rsidRPr="00FD292C" w:rsidRDefault="00B33666" w:rsidP="004E2168">
            <w:pPr>
              <w:pStyle w:val="afc"/>
              <w:jc w:val="center"/>
              <w:rPr>
                <w:rFonts w:ascii="Arial" w:hAnsi="Arial" w:cs="Arial"/>
                <w:bCs/>
                <w:noProof/>
                <w:color w:val="000000"/>
              </w:rPr>
            </w:pPr>
            <w:r w:rsidRPr="00FD292C">
              <w:rPr>
                <w:rFonts w:ascii="Arial" w:hAnsi="Arial" w:cs="Arial"/>
                <w:bCs/>
                <w:noProof/>
                <w:color w:val="000000"/>
              </w:rPr>
              <w:t>ЧУВАШСКАЯ</w:t>
            </w:r>
            <w:r w:rsidR="004057EC" w:rsidRPr="00FD292C">
              <w:rPr>
                <w:rFonts w:ascii="Arial" w:hAnsi="Arial" w:cs="Arial"/>
                <w:bCs/>
                <w:noProof/>
                <w:color w:val="000000"/>
              </w:rPr>
              <w:t xml:space="preserve"> </w:t>
            </w:r>
            <w:r w:rsidRPr="00FD292C">
              <w:rPr>
                <w:rFonts w:ascii="Arial" w:hAnsi="Arial" w:cs="Arial"/>
                <w:bCs/>
                <w:noProof/>
                <w:color w:val="000000"/>
              </w:rPr>
              <w:t>РЕСПУБЛИКА</w:t>
            </w:r>
          </w:p>
          <w:p w:rsidR="00B33666" w:rsidRPr="00FD292C" w:rsidRDefault="00B33666" w:rsidP="004E2168">
            <w:pPr>
              <w:pStyle w:val="afc"/>
              <w:jc w:val="center"/>
              <w:rPr>
                <w:rFonts w:ascii="Arial" w:hAnsi="Arial" w:cs="Arial"/>
                <w:bCs/>
                <w:noProof/>
                <w:color w:val="000000"/>
              </w:rPr>
            </w:pPr>
            <w:r w:rsidRPr="00FD292C">
              <w:rPr>
                <w:rFonts w:ascii="Arial" w:hAnsi="Arial" w:cs="Arial"/>
                <w:bCs/>
                <w:noProof/>
                <w:color w:val="000000"/>
              </w:rPr>
              <w:t>МАРИИНСКО-ПОСАДСКИЙ</w:t>
            </w:r>
          </w:p>
          <w:p w:rsidR="00B33666" w:rsidRPr="00FD292C" w:rsidRDefault="00B33666" w:rsidP="004E2168">
            <w:pPr>
              <w:pStyle w:val="afc"/>
              <w:jc w:val="center"/>
              <w:rPr>
                <w:rFonts w:ascii="Arial" w:hAnsi="Arial" w:cs="Arial"/>
                <w:bCs/>
                <w:color w:val="000000"/>
              </w:rPr>
            </w:pPr>
            <w:r w:rsidRPr="00FD292C">
              <w:rPr>
                <w:rFonts w:ascii="Arial" w:hAnsi="Arial" w:cs="Arial"/>
                <w:bCs/>
                <w:noProof/>
                <w:color w:val="000000"/>
              </w:rPr>
              <w:t>РАЙОН</w:t>
            </w:r>
          </w:p>
        </w:tc>
      </w:tr>
      <w:tr w:rsidR="00B33666" w:rsidRPr="00FD292C" w:rsidTr="004E2168">
        <w:trPr>
          <w:cantSplit/>
        </w:trPr>
        <w:tc>
          <w:tcPr>
            <w:tcW w:w="2192" w:type="pct"/>
            <w:vAlign w:val="center"/>
          </w:tcPr>
          <w:p w:rsidR="00B33666" w:rsidRPr="00FD292C" w:rsidRDefault="00B33666" w:rsidP="004E2168">
            <w:pPr>
              <w:pStyle w:val="afc"/>
              <w:tabs>
                <w:tab w:val="left" w:pos="4285"/>
              </w:tabs>
              <w:jc w:val="center"/>
              <w:rPr>
                <w:rFonts w:ascii="Arial" w:hAnsi="Arial" w:cs="Arial"/>
                <w:bCs/>
                <w:noProof/>
                <w:color w:val="000000"/>
              </w:rPr>
            </w:pPr>
            <w:r w:rsidRPr="00FD292C">
              <w:rPr>
                <w:rFonts w:ascii="Arial" w:hAnsi="Arial" w:cs="Arial"/>
                <w:bCs/>
                <w:noProof/>
                <w:color w:val="000000"/>
              </w:rPr>
              <w:t>С</w:t>
            </w:r>
            <w:r w:rsidR="00FD292C" w:rsidRPr="00FD292C">
              <w:rPr>
                <w:rFonts w:ascii="Arial" w:hAnsi="Arial" w:cs="Arial"/>
                <w:bCs/>
                <w:noProof/>
                <w:color w:val="000000"/>
              </w:rPr>
              <w:t>Ĕ</w:t>
            </w:r>
            <w:r w:rsidRPr="00FD292C">
              <w:rPr>
                <w:rFonts w:ascii="Arial" w:hAnsi="Arial" w:cs="Arial"/>
                <w:bCs/>
                <w:noProof/>
                <w:color w:val="000000"/>
              </w:rPr>
              <w:t>НТ</w:t>
            </w:r>
            <w:r w:rsidR="00FD292C" w:rsidRPr="00FD292C">
              <w:rPr>
                <w:rFonts w:ascii="Arial" w:hAnsi="Arial" w:cs="Arial"/>
                <w:bCs/>
                <w:noProof/>
                <w:color w:val="000000"/>
              </w:rPr>
              <w:t>Ĕ</w:t>
            </w:r>
            <w:r w:rsidRPr="00FD292C">
              <w:rPr>
                <w:rFonts w:ascii="Arial" w:hAnsi="Arial" w:cs="Arial"/>
                <w:bCs/>
                <w:noProof/>
                <w:color w:val="000000"/>
              </w:rPr>
              <w:t>РПУÇ</w:t>
            </w:r>
            <w:r w:rsidR="004057EC" w:rsidRPr="00FD292C">
              <w:rPr>
                <w:rFonts w:ascii="Arial" w:hAnsi="Arial" w:cs="Arial"/>
                <w:bCs/>
                <w:noProof/>
                <w:color w:val="000000"/>
              </w:rPr>
              <w:t xml:space="preserve"> </w:t>
            </w:r>
            <w:r w:rsidRPr="00FD292C">
              <w:rPr>
                <w:rFonts w:ascii="Arial" w:hAnsi="Arial" w:cs="Arial"/>
                <w:bCs/>
                <w:noProof/>
                <w:color w:val="000000"/>
              </w:rPr>
              <w:t>ЯЛ</w:t>
            </w:r>
          </w:p>
          <w:p w:rsidR="00B33666" w:rsidRPr="00FD292C" w:rsidRDefault="00B33666" w:rsidP="004E2168">
            <w:pPr>
              <w:pStyle w:val="afc"/>
              <w:tabs>
                <w:tab w:val="left" w:pos="4285"/>
              </w:tabs>
              <w:jc w:val="center"/>
              <w:rPr>
                <w:rFonts w:ascii="Arial" w:hAnsi="Arial" w:cs="Arial"/>
                <w:bCs/>
                <w:noProof/>
                <w:color w:val="000000"/>
              </w:rPr>
            </w:pPr>
            <w:r w:rsidRPr="00FD292C">
              <w:rPr>
                <w:rFonts w:ascii="Arial" w:hAnsi="Arial" w:cs="Arial"/>
                <w:bCs/>
                <w:noProof/>
                <w:color w:val="000000"/>
              </w:rPr>
              <w:t>ПОСЕЛЕНИЙĚН</w:t>
            </w:r>
          </w:p>
          <w:p w:rsidR="000B1DA9" w:rsidRPr="00FD292C" w:rsidRDefault="00B33666" w:rsidP="004E2168">
            <w:pPr>
              <w:pStyle w:val="afc"/>
              <w:tabs>
                <w:tab w:val="left" w:pos="4285"/>
              </w:tabs>
              <w:jc w:val="center"/>
              <w:rPr>
                <w:rStyle w:val="af6"/>
                <w:rFonts w:ascii="Arial" w:hAnsi="Arial" w:cs="Arial"/>
                <w:b w:val="0"/>
                <w:color w:val="000000"/>
              </w:rPr>
            </w:pPr>
            <w:r w:rsidRPr="00FD292C">
              <w:rPr>
                <w:rFonts w:ascii="Arial" w:hAnsi="Arial" w:cs="Arial"/>
                <w:bCs/>
                <w:noProof/>
                <w:color w:val="000000"/>
              </w:rPr>
              <w:t>АДМИНИСТРАЦИЙ</w:t>
            </w:r>
            <w:r w:rsidR="00FD292C" w:rsidRPr="00FD292C">
              <w:rPr>
                <w:rFonts w:ascii="Arial" w:hAnsi="Arial" w:cs="Arial"/>
                <w:bCs/>
                <w:noProof/>
                <w:color w:val="000000"/>
              </w:rPr>
              <w:t>Ĕ</w:t>
            </w:r>
          </w:p>
          <w:p w:rsidR="000B1DA9" w:rsidRPr="00FD292C" w:rsidRDefault="00B33666" w:rsidP="004E2168">
            <w:pPr>
              <w:pStyle w:val="afc"/>
              <w:tabs>
                <w:tab w:val="left" w:pos="4285"/>
              </w:tabs>
              <w:jc w:val="center"/>
              <w:rPr>
                <w:rStyle w:val="af6"/>
                <w:rFonts w:ascii="Arial" w:hAnsi="Arial" w:cs="Arial"/>
                <w:b w:val="0"/>
                <w:noProof/>
                <w:color w:val="000000"/>
              </w:rPr>
            </w:pPr>
            <w:r w:rsidRPr="00FD292C">
              <w:rPr>
                <w:rStyle w:val="af6"/>
                <w:rFonts w:ascii="Arial" w:hAnsi="Arial" w:cs="Arial"/>
                <w:b w:val="0"/>
                <w:noProof/>
                <w:color w:val="000000"/>
              </w:rPr>
              <w:t>Й</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Ы</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Ш</w:t>
            </w:r>
            <w:r w:rsidR="004057EC" w:rsidRPr="00FD292C">
              <w:rPr>
                <w:rStyle w:val="af6"/>
                <w:rFonts w:ascii="Arial" w:hAnsi="Arial" w:cs="Arial"/>
                <w:b w:val="0"/>
                <w:noProof/>
                <w:color w:val="000000"/>
              </w:rPr>
              <w:t xml:space="preserve"> </w:t>
            </w:r>
            <w:r w:rsidR="00FD292C" w:rsidRPr="00FD292C">
              <w:rPr>
                <w:rStyle w:val="af6"/>
                <w:rFonts w:ascii="Arial" w:hAnsi="Arial" w:cs="Arial"/>
                <w:b w:val="0"/>
                <w:noProof/>
                <w:color w:val="000000"/>
              </w:rPr>
              <w:t>Ă</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Н</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У</w:t>
            </w:r>
          </w:p>
          <w:p w:rsidR="00B33666" w:rsidRPr="00FD292C" w:rsidRDefault="004057EC" w:rsidP="004E2168">
            <w:pPr>
              <w:pStyle w:val="afc"/>
              <w:ind w:right="-35"/>
              <w:jc w:val="center"/>
              <w:rPr>
                <w:rFonts w:ascii="Arial" w:hAnsi="Arial" w:cs="Arial"/>
                <w:noProof/>
                <w:color w:val="000000"/>
              </w:rPr>
            </w:pPr>
            <w:r w:rsidRPr="00FD292C">
              <w:rPr>
                <w:rFonts w:ascii="Arial" w:hAnsi="Arial" w:cs="Arial"/>
                <w:noProof/>
                <w:color w:val="000000"/>
              </w:rPr>
              <w:t xml:space="preserve"> </w:t>
            </w:r>
            <w:r w:rsidR="00B33666" w:rsidRPr="00FD292C">
              <w:rPr>
                <w:rFonts w:ascii="Arial" w:hAnsi="Arial" w:cs="Arial"/>
                <w:noProof/>
                <w:color w:val="000000"/>
              </w:rPr>
              <w:t>2020.07.03</w:t>
            </w:r>
            <w:r w:rsidRPr="00FD292C">
              <w:rPr>
                <w:rFonts w:ascii="Arial" w:hAnsi="Arial" w:cs="Arial"/>
                <w:noProof/>
                <w:color w:val="000000"/>
              </w:rPr>
              <w:t xml:space="preserve"> </w:t>
            </w:r>
            <w:r w:rsidR="00B33666" w:rsidRPr="00FD292C">
              <w:rPr>
                <w:rFonts w:ascii="Arial" w:hAnsi="Arial" w:cs="Arial"/>
                <w:noProof/>
                <w:color w:val="000000"/>
              </w:rPr>
              <w:t>№</w:t>
            </w:r>
            <w:r w:rsidRPr="00FD292C">
              <w:rPr>
                <w:rFonts w:ascii="Arial" w:hAnsi="Arial" w:cs="Arial"/>
                <w:noProof/>
                <w:color w:val="000000"/>
              </w:rPr>
              <w:t xml:space="preserve"> </w:t>
            </w:r>
            <w:r w:rsidR="00B33666" w:rsidRPr="00FD292C">
              <w:rPr>
                <w:rFonts w:ascii="Arial" w:hAnsi="Arial" w:cs="Arial"/>
                <w:noProof/>
                <w:color w:val="000000"/>
              </w:rPr>
              <w:t>43</w:t>
            </w:r>
          </w:p>
          <w:p w:rsidR="00B33666" w:rsidRPr="00FD292C" w:rsidRDefault="00B33666" w:rsidP="004E2168">
            <w:pPr>
              <w:jc w:val="center"/>
              <w:rPr>
                <w:rFonts w:ascii="Arial" w:hAnsi="Arial" w:cs="Arial"/>
                <w:noProof/>
                <w:color w:val="000000"/>
                <w:sz w:val="20"/>
                <w:szCs w:val="20"/>
              </w:rPr>
            </w:pPr>
            <w:r w:rsidRPr="00FD292C">
              <w:rPr>
                <w:rFonts w:ascii="Arial" w:hAnsi="Arial" w:cs="Arial"/>
                <w:noProof/>
                <w:color w:val="000000"/>
                <w:sz w:val="20"/>
                <w:szCs w:val="20"/>
              </w:rPr>
              <w:t>С</w:t>
            </w:r>
            <w:r w:rsidR="00FD292C" w:rsidRPr="00FD292C">
              <w:rPr>
                <w:rFonts w:ascii="Arial" w:hAnsi="Arial" w:cs="Arial"/>
                <w:noProof/>
                <w:color w:val="000000"/>
                <w:sz w:val="20"/>
                <w:szCs w:val="20"/>
              </w:rPr>
              <w:t>ĕ</w:t>
            </w:r>
            <w:r w:rsidRPr="00FD292C">
              <w:rPr>
                <w:rFonts w:ascii="Arial" w:hAnsi="Arial" w:cs="Arial"/>
                <w:noProof/>
                <w:color w:val="000000"/>
                <w:sz w:val="20"/>
                <w:szCs w:val="20"/>
              </w:rPr>
              <w:t>нт</w:t>
            </w:r>
            <w:r w:rsidR="00FD292C" w:rsidRPr="00FD292C">
              <w:rPr>
                <w:rFonts w:ascii="Arial" w:hAnsi="Arial" w:cs="Arial"/>
                <w:noProof/>
                <w:color w:val="000000"/>
                <w:sz w:val="20"/>
                <w:szCs w:val="20"/>
              </w:rPr>
              <w:t>ĕ</w:t>
            </w:r>
            <w:r w:rsidRPr="00FD292C">
              <w:rPr>
                <w:rFonts w:ascii="Arial" w:hAnsi="Arial" w:cs="Arial"/>
                <w:noProof/>
                <w:color w:val="000000"/>
                <w:sz w:val="20"/>
                <w:szCs w:val="20"/>
              </w:rPr>
              <w:t>рпуç</w:t>
            </w:r>
            <w:r w:rsidR="004057EC" w:rsidRPr="00FD292C">
              <w:rPr>
                <w:rFonts w:ascii="Arial" w:hAnsi="Arial" w:cs="Arial"/>
                <w:noProof/>
                <w:color w:val="000000"/>
                <w:sz w:val="20"/>
                <w:szCs w:val="20"/>
              </w:rPr>
              <w:t xml:space="preserve"> </w:t>
            </w:r>
            <w:r w:rsidRPr="00FD292C">
              <w:rPr>
                <w:rFonts w:ascii="Arial" w:hAnsi="Arial" w:cs="Arial"/>
                <w:noProof/>
                <w:color w:val="000000"/>
                <w:sz w:val="20"/>
                <w:szCs w:val="20"/>
              </w:rPr>
              <w:t>ял</w:t>
            </w:r>
            <w:r w:rsidR="00FD292C" w:rsidRPr="00FD292C">
              <w:rPr>
                <w:rFonts w:ascii="Arial" w:hAnsi="Arial" w:cs="Arial"/>
                <w:noProof/>
                <w:color w:val="000000"/>
                <w:sz w:val="20"/>
                <w:szCs w:val="20"/>
              </w:rPr>
              <w:t>ĕ</w:t>
            </w:r>
          </w:p>
        </w:tc>
        <w:tc>
          <w:tcPr>
            <w:tcW w:w="613" w:type="pct"/>
            <w:vMerge/>
            <w:vAlign w:val="center"/>
          </w:tcPr>
          <w:p w:rsidR="00B33666" w:rsidRPr="00FD292C" w:rsidRDefault="00B33666" w:rsidP="004E2168">
            <w:pPr>
              <w:jc w:val="center"/>
              <w:rPr>
                <w:rFonts w:ascii="Arial" w:hAnsi="Arial" w:cs="Arial"/>
                <w:color w:val="000000"/>
                <w:sz w:val="20"/>
                <w:szCs w:val="20"/>
              </w:rPr>
            </w:pPr>
          </w:p>
        </w:tc>
        <w:tc>
          <w:tcPr>
            <w:tcW w:w="2195" w:type="pct"/>
            <w:vAlign w:val="center"/>
          </w:tcPr>
          <w:p w:rsidR="00B33666" w:rsidRPr="00FD292C" w:rsidRDefault="00B33666" w:rsidP="004E2168">
            <w:pPr>
              <w:pStyle w:val="afc"/>
              <w:jc w:val="center"/>
              <w:rPr>
                <w:rFonts w:ascii="Arial" w:hAnsi="Arial" w:cs="Arial"/>
                <w:bCs/>
                <w:noProof/>
                <w:color w:val="000000"/>
              </w:rPr>
            </w:pPr>
            <w:r w:rsidRPr="00FD292C">
              <w:rPr>
                <w:rFonts w:ascii="Arial" w:hAnsi="Arial" w:cs="Arial"/>
                <w:bCs/>
                <w:noProof/>
                <w:color w:val="000000"/>
              </w:rPr>
              <w:t>АДМИНИСТРАЦИЯ</w:t>
            </w:r>
          </w:p>
          <w:p w:rsidR="00B33666" w:rsidRPr="00FD292C" w:rsidRDefault="00B33666" w:rsidP="004E2168">
            <w:pPr>
              <w:pStyle w:val="afc"/>
              <w:jc w:val="center"/>
              <w:rPr>
                <w:rFonts w:ascii="Arial" w:hAnsi="Arial" w:cs="Arial"/>
                <w:bCs/>
                <w:noProof/>
                <w:color w:val="000000"/>
              </w:rPr>
            </w:pPr>
            <w:r w:rsidRPr="00FD292C">
              <w:rPr>
                <w:rFonts w:ascii="Arial" w:hAnsi="Arial" w:cs="Arial"/>
                <w:bCs/>
                <w:noProof/>
                <w:color w:val="000000"/>
              </w:rPr>
              <w:t>БОЛЬШЕШИГАЕВСКОГО</w:t>
            </w:r>
          </w:p>
          <w:p w:rsidR="000B1DA9" w:rsidRPr="00FD292C" w:rsidRDefault="00B33666" w:rsidP="004E2168">
            <w:pPr>
              <w:pStyle w:val="afc"/>
              <w:jc w:val="center"/>
              <w:rPr>
                <w:rFonts w:ascii="Arial" w:hAnsi="Arial" w:cs="Arial"/>
                <w:noProof/>
                <w:color w:val="000000"/>
              </w:rPr>
            </w:pPr>
            <w:r w:rsidRPr="00FD292C">
              <w:rPr>
                <w:rFonts w:ascii="Arial" w:hAnsi="Arial" w:cs="Arial"/>
                <w:bCs/>
                <w:noProof/>
                <w:color w:val="000000"/>
              </w:rPr>
              <w:t>СЕЛЬСКОГО</w:t>
            </w:r>
            <w:r w:rsidR="004057EC" w:rsidRPr="00FD292C">
              <w:rPr>
                <w:rFonts w:ascii="Arial" w:hAnsi="Arial" w:cs="Arial"/>
                <w:bCs/>
                <w:noProof/>
                <w:color w:val="000000"/>
              </w:rPr>
              <w:t xml:space="preserve"> </w:t>
            </w:r>
            <w:r w:rsidRPr="00FD292C">
              <w:rPr>
                <w:rFonts w:ascii="Arial" w:hAnsi="Arial" w:cs="Arial"/>
                <w:bCs/>
                <w:noProof/>
                <w:color w:val="000000"/>
              </w:rPr>
              <w:t>ПОСЕЛЕНИЯ</w:t>
            </w:r>
          </w:p>
          <w:p w:rsidR="000B1DA9" w:rsidRPr="00FD292C" w:rsidRDefault="00B33666" w:rsidP="004E2168">
            <w:pPr>
              <w:pStyle w:val="afc"/>
              <w:jc w:val="center"/>
              <w:rPr>
                <w:rStyle w:val="af6"/>
                <w:rFonts w:ascii="Arial" w:hAnsi="Arial" w:cs="Arial"/>
                <w:b w:val="0"/>
                <w:noProof/>
                <w:color w:val="000000"/>
              </w:rPr>
            </w:pPr>
            <w:r w:rsidRPr="00FD292C">
              <w:rPr>
                <w:rStyle w:val="af6"/>
                <w:rFonts w:ascii="Arial" w:hAnsi="Arial" w:cs="Arial"/>
                <w:b w:val="0"/>
                <w:noProof/>
                <w:color w:val="000000"/>
              </w:rPr>
              <w:t>П</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О</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С</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Т</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А</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Н</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О</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В</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Л</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Е</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Н</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И</w:t>
            </w:r>
            <w:r w:rsidR="004057EC" w:rsidRPr="00FD292C">
              <w:rPr>
                <w:rStyle w:val="af6"/>
                <w:rFonts w:ascii="Arial" w:hAnsi="Arial" w:cs="Arial"/>
                <w:b w:val="0"/>
                <w:noProof/>
                <w:color w:val="000000"/>
              </w:rPr>
              <w:t xml:space="preserve"> </w:t>
            </w:r>
            <w:r w:rsidRPr="00FD292C">
              <w:rPr>
                <w:rStyle w:val="af6"/>
                <w:rFonts w:ascii="Arial" w:hAnsi="Arial" w:cs="Arial"/>
                <w:b w:val="0"/>
                <w:noProof/>
                <w:color w:val="000000"/>
              </w:rPr>
              <w:t>Е</w:t>
            </w:r>
          </w:p>
          <w:p w:rsidR="00B33666" w:rsidRPr="00FD292C" w:rsidRDefault="00B33666" w:rsidP="004E2168">
            <w:pPr>
              <w:pStyle w:val="afc"/>
              <w:jc w:val="center"/>
              <w:rPr>
                <w:rFonts w:ascii="Arial" w:hAnsi="Arial" w:cs="Arial"/>
                <w:color w:val="000000"/>
              </w:rPr>
            </w:pPr>
            <w:r w:rsidRPr="00FD292C">
              <w:rPr>
                <w:rFonts w:ascii="Arial" w:hAnsi="Arial" w:cs="Arial"/>
                <w:noProof/>
                <w:color w:val="000000"/>
              </w:rPr>
              <w:t>03.07.2020</w:t>
            </w:r>
            <w:r w:rsidR="004057EC" w:rsidRPr="00FD292C">
              <w:rPr>
                <w:rFonts w:ascii="Arial" w:hAnsi="Arial" w:cs="Arial"/>
                <w:noProof/>
                <w:color w:val="000000"/>
              </w:rPr>
              <w:t xml:space="preserve"> </w:t>
            </w:r>
            <w:r w:rsidRPr="00FD292C">
              <w:rPr>
                <w:rFonts w:ascii="Arial" w:hAnsi="Arial" w:cs="Arial"/>
                <w:noProof/>
                <w:color w:val="000000"/>
              </w:rPr>
              <w:t>№</w:t>
            </w:r>
            <w:r w:rsidR="004057EC" w:rsidRPr="00FD292C">
              <w:rPr>
                <w:rFonts w:ascii="Arial" w:hAnsi="Arial" w:cs="Arial"/>
                <w:noProof/>
                <w:color w:val="000000"/>
              </w:rPr>
              <w:t xml:space="preserve"> </w:t>
            </w:r>
            <w:r w:rsidRPr="00FD292C">
              <w:rPr>
                <w:rFonts w:ascii="Arial" w:hAnsi="Arial" w:cs="Arial"/>
                <w:noProof/>
                <w:color w:val="000000"/>
              </w:rPr>
              <w:t>43</w:t>
            </w:r>
          </w:p>
          <w:p w:rsidR="00B33666" w:rsidRPr="00FD292C" w:rsidRDefault="00B33666" w:rsidP="004E2168">
            <w:pPr>
              <w:jc w:val="center"/>
              <w:rPr>
                <w:rFonts w:ascii="Arial" w:hAnsi="Arial" w:cs="Arial"/>
                <w:noProof/>
                <w:color w:val="000000"/>
                <w:sz w:val="20"/>
                <w:szCs w:val="20"/>
              </w:rPr>
            </w:pPr>
            <w:r w:rsidRPr="00FD292C">
              <w:rPr>
                <w:rFonts w:ascii="Arial" w:hAnsi="Arial" w:cs="Arial"/>
                <w:noProof/>
                <w:color w:val="000000"/>
                <w:sz w:val="20"/>
                <w:szCs w:val="20"/>
              </w:rPr>
              <w:t>д.</w:t>
            </w:r>
            <w:r w:rsidR="004057EC" w:rsidRPr="00FD292C">
              <w:rPr>
                <w:rFonts w:ascii="Arial" w:hAnsi="Arial" w:cs="Arial"/>
                <w:noProof/>
                <w:color w:val="000000"/>
                <w:sz w:val="20"/>
                <w:szCs w:val="20"/>
              </w:rPr>
              <w:t xml:space="preserve"> </w:t>
            </w:r>
            <w:r w:rsidRPr="00FD292C">
              <w:rPr>
                <w:rFonts w:ascii="Arial" w:hAnsi="Arial" w:cs="Arial"/>
                <w:noProof/>
                <w:color w:val="000000"/>
                <w:sz w:val="20"/>
                <w:szCs w:val="20"/>
              </w:rPr>
              <w:t>Большое</w:t>
            </w:r>
            <w:r w:rsidR="004057EC" w:rsidRPr="00FD292C">
              <w:rPr>
                <w:rFonts w:ascii="Arial" w:hAnsi="Arial" w:cs="Arial"/>
                <w:noProof/>
                <w:color w:val="000000"/>
                <w:sz w:val="20"/>
                <w:szCs w:val="20"/>
              </w:rPr>
              <w:t xml:space="preserve"> </w:t>
            </w:r>
            <w:r w:rsidRPr="00FD292C">
              <w:rPr>
                <w:rFonts w:ascii="Arial" w:hAnsi="Arial" w:cs="Arial"/>
                <w:noProof/>
                <w:color w:val="000000"/>
                <w:sz w:val="20"/>
                <w:szCs w:val="20"/>
              </w:rPr>
              <w:t>Шигаево</w:t>
            </w:r>
          </w:p>
        </w:tc>
      </w:tr>
      <w:tr w:rsidR="00B33666" w:rsidRPr="00FD292C" w:rsidTr="004E2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5000" w:type="pct"/>
            <w:gridSpan w:val="3"/>
            <w:tcBorders>
              <w:top w:val="nil"/>
              <w:left w:val="nil"/>
              <w:bottom w:val="nil"/>
              <w:right w:val="nil"/>
            </w:tcBorders>
            <w:vAlign w:val="center"/>
          </w:tcPr>
          <w:p w:rsidR="00B33666" w:rsidRPr="00FD292C" w:rsidRDefault="00B33666" w:rsidP="004E2168">
            <w:pPr>
              <w:shd w:val="clear" w:color="auto" w:fill="FFFFFF"/>
              <w:ind w:right="6634"/>
              <w:rPr>
                <w:rFonts w:ascii="Arial" w:hAnsi="Arial" w:cs="Arial"/>
                <w:b/>
                <w:color w:val="000000"/>
                <w:sz w:val="20"/>
              </w:rPr>
            </w:pP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внесении</w:t>
            </w:r>
            <w:r w:rsidR="004057EC" w:rsidRPr="00FD292C">
              <w:rPr>
                <w:rFonts w:ascii="Arial" w:hAnsi="Arial" w:cs="Arial"/>
                <w:b/>
                <w:color w:val="000000"/>
                <w:sz w:val="20"/>
              </w:rPr>
              <w:t xml:space="preserve"> </w:t>
            </w:r>
            <w:r w:rsidRPr="00FD292C">
              <w:rPr>
                <w:rFonts w:ascii="Arial" w:hAnsi="Arial" w:cs="Arial"/>
                <w:b/>
                <w:color w:val="000000"/>
                <w:sz w:val="20"/>
              </w:rPr>
              <w:t>изменений</w:t>
            </w:r>
            <w:r w:rsidR="004057EC" w:rsidRPr="00FD292C">
              <w:rPr>
                <w:rFonts w:ascii="Arial" w:hAnsi="Arial" w:cs="Arial"/>
                <w:b/>
                <w:color w:val="000000"/>
                <w:sz w:val="20"/>
              </w:rPr>
              <w:t xml:space="preserve"> </w:t>
            </w:r>
            <w:r w:rsidRPr="00FD292C">
              <w:rPr>
                <w:rFonts w:ascii="Arial" w:hAnsi="Arial" w:cs="Arial"/>
                <w:b/>
                <w:color w:val="000000"/>
                <w:sz w:val="20"/>
              </w:rPr>
              <w:t>в</w:t>
            </w:r>
            <w:r w:rsidR="004057EC" w:rsidRPr="00FD292C">
              <w:rPr>
                <w:rFonts w:ascii="Arial" w:hAnsi="Arial" w:cs="Arial"/>
                <w:b/>
                <w:color w:val="000000"/>
                <w:sz w:val="20"/>
              </w:rPr>
              <w:t xml:space="preserve"> </w:t>
            </w:r>
            <w:r w:rsidRPr="00FD292C">
              <w:rPr>
                <w:rFonts w:ascii="Arial" w:hAnsi="Arial" w:cs="Arial"/>
                <w:b/>
                <w:color w:val="000000"/>
                <w:sz w:val="20"/>
              </w:rPr>
              <w:t>постановление</w:t>
            </w:r>
            <w:r w:rsidR="004057EC" w:rsidRPr="00FD292C">
              <w:rPr>
                <w:rFonts w:ascii="Arial" w:hAnsi="Arial" w:cs="Arial"/>
                <w:b/>
                <w:color w:val="000000"/>
                <w:sz w:val="20"/>
              </w:rPr>
              <w:t xml:space="preserve"> </w:t>
            </w:r>
            <w:r w:rsidRPr="00FD292C">
              <w:rPr>
                <w:rFonts w:ascii="Arial" w:hAnsi="Arial" w:cs="Arial"/>
                <w:b/>
                <w:color w:val="000000"/>
                <w:sz w:val="20"/>
              </w:rPr>
              <w:t>администрации</w:t>
            </w:r>
            <w:r w:rsidR="004057EC" w:rsidRPr="00FD292C">
              <w:rPr>
                <w:rFonts w:ascii="Arial" w:hAnsi="Arial" w:cs="Arial"/>
                <w:b/>
                <w:color w:val="000000"/>
                <w:sz w:val="20"/>
              </w:rPr>
              <w:t xml:space="preserve"> </w:t>
            </w:r>
            <w:r w:rsidRPr="00FD292C">
              <w:rPr>
                <w:rFonts w:ascii="Arial" w:hAnsi="Arial" w:cs="Arial"/>
                <w:b/>
                <w:color w:val="000000"/>
                <w:sz w:val="20"/>
              </w:rPr>
              <w:t>от</w:t>
            </w:r>
            <w:r w:rsidR="004057EC" w:rsidRPr="00FD292C">
              <w:rPr>
                <w:rFonts w:ascii="Arial" w:hAnsi="Arial" w:cs="Arial"/>
                <w:b/>
                <w:color w:val="000000"/>
                <w:sz w:val="20"/>
              </w:rPr>
              <w:t xml:space="preserve"> </w:t>
            </w:r>
            <w:r w:rsidRPr="00FD292C">
              <w:rPr>
                <w:rFonts w:ascii="Arial" w:hAnsi="Arial" w:cs="Arial"/>
                <w:b/>
                <w:color w:val="000000"/>
                <w:sz w:val="20"/>
              </w:rPr>
              <w:t>06.04.2017</w:t>
            </w:r>
            <w:r w:rsidR="004057EC" w:rsidRPr="00FD292C">
              <w:rPr>
                <w:rFonts w:ascii="Arial" w:hAnsi="Arial" w:cs="Arial"/>
                <w:b/>
                <w:color w:val="000000"/>
                <w:sz w:val="20"/>
              </w:rPr>
              <w:t xml:space="preserve"> </w:t>
            </w:r>
            <w:r w:rsidRPr="00FD292C">
              <w:rPr>
                <w:rFonts w:ascii="Arial" w:hAnsi="Arial" w:cs="Arial"/>
                <w:b/>
                <w:color w:val="000000"/>
                <w:sz w:val="20"/>
              </w:rPr>
              <w:t>№</w:t>
            </w:r>
            <w:r w:rsidR="004057EC" w:rsidRPr="00FD292C">
              <w:rPr>
                <w:rFonts w:ascii="Arial" w:hAnsi="Arial" w:cs="Arial"/>
                <w:b/>
                <w:color w:val="000000"/>
                <w:sz w:val="20"/>
              </w:rPr>
              <w:t xml:space="preserve"> </w:t>
            </w:r>
            <w:r w:rsidRPr="00FD292C">
              <w:rPr>
                <w:rFonts w:ascii="Arial" w:hAnsi="Arial" w:cs="Arial"/>
                <w:b/>
                <w:color w:val="000000"/>
                <w:sz w:val="20"/>
              </w:rPr>
              <w:t>15</w:t>
            </w:r>
            <w:r w:rsidR="004057EC" w:rsidRPr="00FD292C">
              <w:rPr>
                <w:rFonts w:ascii="Arial" w:hAnsi="Arial" w:cs="Arial"/>
                <w:b/>
                <w:color w:val="000000"/>
                <w:sz w:val="20"/>
              </w:rPr>
              <w:t xml:space="preserve"> </w:t>
            </w:r>
            <w:r w:rsidRPr="00FD292C">
              <w:rPr>
                <w:rFonts w:ascii="Arial" w:hAnsi="Arial" w:cs="Arial"/>
                <w:b/>
                <w:color w:val="000000"/>
                <w:sz w:val="20"/>
              </w:rPr>
              <w:t>«</w:t>
            </w:r>
            <w:r w:rsidRPr="00FD292C">
              <w:rPr>
                <w:rFonts w:ascii="Arial" w:hAnsi="Arial" w:cs="Arial"/>
                <w:b/>
                <w:color w:val="000000"/>
                <w:spacing w:val="-12"/>
                <w:sz w:val="20"/>
              </w:rPr>
              <w:t>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w:t>
            </w:r>
            <w:r w:rsidRPr="00FD292C">
              <w:rPr>
                <w:rFonts w:ascii="Arial" w:hAnsi="Arial" w:cs="Arial"/>
                <w:b/>
                <w:color w:val="000000"/>
                <w:spacing w:val="-12"/>
                <w:sz w:val="20"/>
              </w:rPr>
              <w:t>о</w:t>
            </w:r>
            <w:r w:rsidRPr="00FD292C">
              <w:rPr>
                <w:rFonts w:ascii="Arial" w:hAnsi="Arial" w:cs="Arial"/>
                <w:b/>
                <w:color w:val="000000"/>
                <w:spacing w:val="-12"/>
                <w:sz w:val="20"/>
              </w:rPr>
              <w:t>рядке</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сообщения</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муниципальными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служащими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администрации</w:t>
            </w:r>
            <w:r w:rsidR="004057EC" w:rsidRPr="00FD292C">
              <w:rPr>
                <w:rFonts w:ascii="Arial" w:hAnsi="Arial" w:cs="Arial"/>
                <w:b/>
                <w:color w:val="000000"/>
                <w:spacing w:val="-12"/>
                <w:sz w:val="20"/>
              </w:rPr>
              <w:t xml:space="preserve"> </w:t>
            </w:r>
            <w:proofErr w:type="spellStart"/>
            <w:r w:rsidRPr="00FD292C">
              <w:rPr>
                <w:rFonts w:ascii="Arial" w:hAnsi="Arial" w:cs="Arial"/>
                <w:b/>
                <w:color w:val="000000"/>
                <w:spacing w:val="-12"/>
                <w:sz w:val="20"/>
              </w:rPr>
              <w:t>Большешигаевского</w:t>
            </w:r>
            <w:proofErr w:type="spellEnd"/>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сел</w:t>
            </w:r>
            <w:r w:rsidRPr="00FD292C">
              <w:rPr>
                <w:rFonts w:ascii="Arial" w:hAnsi="Arial" w:cs="Arial"/>
                <w:b/>
                <w:color w:val="000000"/>
                <w:spacing w:val="-12"/>
                <w:sz w:val="20"/>
              </w:rPr>
              <w:t>ь</w:t>
            </w:r>
            <w:r w:rsidRPr="00FD292C">
              <w:rPr>
                <w:rFonts w:ascii="Arial" w:hAnsi="Arial" w:cs="Arial"/>
                <w:b/>
                <w:color w:val="000000"/>
                <w:spacing w:val="-12"/>
                <w:sz w:val="20"/>
              </w:rPr>
              <w:t>ского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поселения</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Мариинско-Посадского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района</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Чувашской</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Республики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возникновении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ли</w:t>
            </w:r>
            <w:r w:rsidRPr="00FD292C">
              <w:rPr>
                <w:rFonts w:ascii="Arial" w:hAnsi="Arial" w:cs="Arial"/>
                <w:b/>
                <w:color w:val="000000"/>
                <w:spacing w:val="-12"/>
                <w:sz w:val="20"/>
              </w:rPr>
              <w:t>ч</w:t>
            </w:r>
            <w:r w:rsidRPr="00FD292C">
              <w:rPr>
                <w:rFonts w:ascii="Arial" w:hAnsi="Arial" w:cs="Arial"/>
                <w:b/>
                <w:color w:val="000000"/>
                <w:spacing w:val="-12"/>
                <w:sz w:val="20"/>
              </w:rPr>
              <w:t>ной</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заинтересованности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при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исполнении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должностных</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обязанностей,</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которая</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приводит</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или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может</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привести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к</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конфликту</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интересов</w:t>
            </w:r>
            <w:r w:rsidRPr="00FD292C">
              <w:rPr>
                <w:rFonts w:ascii="Arial" w:hAnsi="Arial" w:cs="Arial"/>
                <w:b/>
                <w:color w:val="000000"/>
                <w:spacing w:val="-13"/>
                <w:sz w:val="20"/>
              </w:rPr>
              <w:t>»</w:t>
            </w:r>
            <w:r w:rsidR="004057EC" w:rsidRPr="00FD292C">
              <w:rPr>
                <w:rFonts w:ascii="Arial" w:hAnsi="Arial" w:cs="Arial"/>
                <w:b/>
                <w:color w:val="000000"/>
                <w:spacing w:val="-13"/>
                <w:sz w:val="20"/>
              </w:rPr>
              <w:t xml:space="preserve"> </w:t>
            </w:r>
          </w:p>
        </w:tc>
      </w:tr>
    </w:tbl>
    <w:p w:rsidR="00B33666" w:rsidRPr="00FD292C" w:rsidRDefault="00B33666" w:rsidP="00FD292C">
      <w:pPr>
        <w:pStyle w:val="aff6"/>
        <w:jc w:val="both"/>
        <w:rPr>
          <w:rFonts w:ascii="Arial" w:hAnsi="Arial" w:cs="Arial"/>
          <w:color w:val="000000"/>
          <w:sz w:val="20"/>
          <w:szCs w:val="24"/>
        </w:rPr>
      </w:pPr>
    </w:p>
    <w:p w:rsidR="000B1DA9"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целях</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приведения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соответствие</w:t>
      </w:r>
      <w:r w:rsidR="004057EC" w:rsidRPr="00FD292C">
        <w:rPr>
          <w:rFonts w:ascii="Arial" w:hAnsi="Arial" w:cs="Arial"/>
          <w:color w:val="000000"/>
          <w:sz w:val="20"/>
          <w:szCs w:val="24"/>
        </w:rPr>
        <w:t xml:space="preserve"> </w:t>
      </w:r>
      <w:r w:rsidRPr="00FD292C">
        <w:rPr>
          <w:rFonts w:ascii="Arial" w:hAnsi="Arial" w:cs="Arial"/>
          <w:color w:val="000000"/>
          <w:sz w:val="20"/>
          <w:szCs w:val="24"/>
        </w:rPr>
        <w:t>с</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Федеральным</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законом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25</w:t>
      </w:r>
      <w:r w:rsidR="004057EC" w:rsidRPr="00FD292C">
        <w:rPr>
          <w:rFonts w:ascii="Arial" w:hAnsi="Arial" w:cs="Arial"/>
          <w:color w:val="000000"/>
          <w:sz w:val="20"/>
          <w:szCs w:val="24"/>
        </w:rPr>
        <w:t xml:space="preserve"> </w:t>
      </w:r>
      <w:r w:rsidRPr="00FD292C">
        <w:rPr>
          <w:rFonts w:ascii="Arial" w:hAnsi="Arial" w:cs="Arial"/>
          <w:color w:val="000000"/>
          <w:sz w:val="20"/>
          <w:szCs w:val="24"/>
        </w:rPr>
        <w:t>декабря</w:t>
      </w:r>
      <w:r w:rsidR="004057EC" w:rsidRPr="00FD292C">
        <w:rPr>
          <w:rFonts w:ascii="Arial" w:hAnsi="Arial" w:cs="Arial"/>
          <w:color w:val="000000"/>
          <w:sz w:val="20"/>
          <w:szCs w:val="24"/>
        </w:rPr>
        <w:t xml:space="preserve"> </w:t>
      </w:r>
      <w:r w:rsidRPr="00FD292C">
        <w:rPr>
          <w:rFonts w:ascii="Arial" w:hAnsi="Arial" w:cs="Arial"/>
          <w:color w:val="000000"/>
          <w:sz w:val="20"/>
          <w:szCs w:val="24"/>
        </w:rPr>
        <w:t>2008</w:t>
      </w:r>
      <w:r w:rsidR="004057EC" w:rsidRPr="00FD292C">
        <w:rPr>
          <w:rFonts w:ascii="Arial" w:hAnsi="Arial" w:cs="Arial"/>
          <w:color w:val="000000"/>
          <w:sz w:val="20"/>
          <w:szCs w:val="24"/>
        </w:rPr>
        <w:t xml:space="preserve"> </w:t>
      </w:r>
      <w:r w:rsidRPr="00FD292C">
        <w:rPr>
          <w:rFonts w:ascii="Arial" w:hAnsi="Arial" w:cs="Arial"/>
          <w:color w:val="000000"/>
          <w:sz w:val="20"/>
          <w:szCs w:val="24"/>
        </w:rPr>
        <w:t>года</w:t>
      </w:r>
      <w:r w:rsidR="004057EC" w:rsidRPr="00FD292C">
        <w:rPr>
          <w:rFonts w:ascii="Arial" w:hAnsi="Arial" w:cs="Arial"/>
          <w:color w:val="000000"/>
          <w:sz w:val="20"/>
          <w:szCs w:val="24"/>
        </w:rPr>
        <w:t xml:space="preserve"> </w:t>
      </w:r>
      <w:r w:rsidRPr="00FD292C">
        <w:rPr>
          <w:rFonts w:ascii="Arial" w:hAnsi="Arial" w:cs="Arial"/>
          <w:color w:val="000000"/>
          <w:sz w:val="20"/>
          <w:szCs w:val="24"/>
        </w:rPr>
        <w:t>N</w:t>
      </w:r>
      <w:r w:rsidR="004057EC" w:rsidRPr="00FD292C">
        <w:rPr>
          <w:rFonts w:ascii="Arial" w:hAnsi="Arial" w:cs="Arial"/>
          <w:color w:val="000000"/>
          <w:sz w:val="20"/>
          <w:szCs w:val="24"/>
        </w:rPr>
        <w:t xml:space="preserve"> </w:t>
      </w:r>
      <w:r w:rsidRPr="00FD292C">
        <w:rPr>
          <w:rFonts w:ascii="Arial" w:hAnsi="Arial" w:cs="Arial"/>
          <w:color w:val="000000"/>
          <w:sz w:val="20"/>
          <w:szCs w:val="24"/>
        </w:rPr>
        <w:t>273-ФЗ</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противодействии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коррупции",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Федеральным</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законом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02.03.2007</w:t>
      </w:r>
      <w:r w:rsidR="004057EC" w:rsidRPr="00FD292C">
        <w:rPr>
          <w:rFonts w:ascii="Arial" w:hAnsi="Arial" w:cs="Arial"/>
          <w:color w:val="000000"/>
          <w:sz w:val="20"/>
          <w:szCs w:val="24"/>
        </w:rPr>
        <w:t xml:space="preserve"> </w:t>
      </w:r>
      <w:r w:rsidRPr="00FD292C">
        <w:rPr>
          <w:rFonts w:ascii="Arial" w:hAnsi="Arial" w:cs="Arial"/>
          <w:color w:val="000000"/>
          <w:sz w:val="20"/>
          <w:szCs w:val="24"/>
        </w:rPr>
        <w:t>года</w:t>
      </w:r>
      <w:r w:rsidR="004057EC" w:rsidRPr="00FD292C">
        <w:rPr>
          <w:rFonts w:ascii="Arial" w:hAnsi="Arial" w:cs="Arial"/>
          <w:color w:val="000000"/>
          <w:sz w:val="20"/>
          <w:szCs w:val="24"/>
        </w:rPr>
        <w:t xml:space="preserve"> </w:t>
      </w:r>
      <w:r w:rsidRPr="00FD292C">
        <w:rPr>
          <w:rFonts w:ascii="Arial" w:hAnsi="Arial" w:cs="Arial"/>
          <w:color w:val="000000"/>
          <w:sz w:val="20"/>
          <w:szCs w:val="24"/>
        </w:rPr>
        <w:t>N</w:t>
      </w:r>
      <w:r w:rsidR="004057EC" w:rsidRPr="00FD292C">
        <w:rPr>
          <w:rFonts w:ascii="Arial" w:hAnsi="Arial" w:cs="Arial"/>
          <w:color w:val="000000"/>
          <w:sz w:val="20"/>
          <w:szCs w:val="24"/>
        </w:rPr>
        <w:t xml:space="preserve"> </w:t>
      </w:r>
      <w:r w:rsidRPr="00FD292C">
        <w:rPr>
          <w:rFonts w:ascii="Arial" w:hAnsi="Arial" w:cs="Arial"/>
          <w:color w:val="000000"/>
          <w:sz w:val="20"/>
          <w:szCs w:val="24"/>
        </w:rPr>
        <w:t>25-ФЗ</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муниципальной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службе</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Российской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администрация</w:t>
      </w:r>
      <w:r w:rsidR="004057EC" w:rsidRPr="00FD292C">
        <w:rPr>
          <w:rFonts w:ascii="Arial" w:hAnsi="Arial" w:cs="Arial"/>
          <w:color w:val="000000"/>
          <w:sz w:val="20"/>
          <w:szCs w:val="24"/>
        </w:rPr>
        <w:t xml:space="preserve"> </w:t>
      </w:r>
      <w:proofErr w:type="spellStart"/>
      <w:r w:rsidRPr="00FD292C">
        <w:rPr>
          <w:rFonts w:ascii="Arial" w:hAnsi="Arial" w:cs="Arial"/>
          <w:color w:val="000000"/>
          <w:sz w:val="20"/>
          <w:szCs w:val="24"/>
        </w:rPr>
        <w:t>Большешигаевского</w:t>
      </w:r>
      <w:proofErr w:type="spellEnd"/>
      <w:r w:rsidR="004057EC" w:rsidRPr="00FD292C">
        <w:rPr>
          <w:rFonts w:ascii="Arial" w:hAnsi="Arial" w:cs="Arial"/>
          <w:color w:val="000000"/>
          <w:sz w:val="20"/>
          <w:szCs w:val="24"/>
        </w:rPr>
        <w:t xml:space="preserve"> </w:t>
      </w:r>
      <w:r w:rsidRPr="00FD292C">
        <w:rPr>
          <w:rFonts w:ascii="Arial" w:hAnsi="Arial" w:cs="Arial"/>
          <w:color w:val="000000"/>
          <w:sz w:val="20"/>
          <w:szCs w:val="24"/>
        </w:rPr>
        <w:t>сельского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поселения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Мариинско-Посадского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района</w:t>
      </w:r>
      <w:r w:rsidR="004057EC" w:rsidRPr="00FD292C">
        <w:rPr>
          <w:rFonts w:ascii="Arial" w:hAnsi="Arial" w:cs="Arial"/>
          <w:color w:val="000000"/>
          <w:sz w:val="20"/>
          <w:szCs w:val="24"/>
        </w:rPr>
        <w:t xml:space="preserve"> </w:t>
      </w:r>
      <w:r w:rsidRPr="00FD292C">
        <w:rPr>
          <w:rFonts w:ascii="Arial" w:hAnsi="Arial" w:cs="Arial"/>
          <w:color w:val="000000"/>
          <w:sz w:val="20"/>
          <w:szCs w:val="24"/>
        </w:rPr>
        <w:t>Чувашской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Республики</w:t>
      </w:r>
      <w:r w:rsidR="004057EC" w:rsidRPr="00FD292C">
        <w:rPr>
          <w:rFonts w:ascii="Arial" w:hAnsi="Arial" w:cs="Arial"/>
          <w:color w:val="000000"/>
          <w:sz w:val="20"/>
          <w:szCs w:val="24"/>
        </w:rPr>
        <w:t xml:space="preserve"> </w:t>
      </w:r>
    </w:p>
    <w:p w:rsidR="000B1DA9" w:rsidRPr="00FD292C" w:rsidRDefault="00B33666" w:rsidP="00FD292C">
      <w:pPr>
        <w:pStyle w:val="aff6"/>
        <w:ind w:firstLine="851"/>
        <w:jc w:val="center"/>
        <w:rPr>
          <w:rFonts w:ascii="Arial" w:hAnsi="Arial" w:cs="Arial"/>
          <w:b/>
          <w:color w:val="000000"/>
          <w:sz w:val="20"/>
          <w:szCs w:val="24"/>
        </w:rPr>
      </w:pPr>
      <w:proofErr w:type="spellStart"/>
      <w:proofErr w:type="gramStart"/>
      <w:r w:rsidRPr="00FD292C">
        <w:rPr>
          <w:rFonts w:ascii="Arial" w:hAnsi="Arial" w:cs="Arial"/>
          <w:b/>
          <w:color w:val="000000"/>
          <w:sz w:val="20"/>
          <w:szCs w:val="24"/>
        </w:rPr>
        <w:t>п</w:t>
      </w:r>
      <w:proofErr w:type="spellEnd"/>
      <w:proofErr w:type="gramEnd"/>
      <w:r w:rsidR="004057EC" w:rsidRPr="00FD292C">
        <w:rPr>
          <w:rFonts w:ascii="Arial" w:hAnsi="Arial" w:cs="Arial"/>
          <w:b/>
          <w:color w:val="000000"/>
          <w:sz w:val="20"/>
          <w:szCs w:val="24"/>
        </w:rPr>
        <w:t xml:space="preserve"> </w:t>
      </w:r>
      <w:r w:rsidRPr="00FD292C">
        <w:rPr>
          <w:rFonts w:ascii="Arial" w:hAnsi="Arial" w:cs="Arial"/>
          <w:b/>
          <w:color w:val="000000"/>
          <w:sz w:val="20"/>
          <w:szCs w:val="24"/>
        </w:rPr>
        <w:t>о</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с</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т</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а</w:t>
      </w:r>
      <w:r w:rsidR="004057EC" w:rsidRPr="00FD292C">
        <w:rPr>
          <w:rFonts w:ascii="Arial" w:hAnsi="Arial" w:cs="Arial"/>
          <w:b/>
          <w:color w:val="000000"/>
          <w:sz w:val="20"/>
          <w:szCs w:val="24"/>
        </w:rPr>
        <w:t xml:space="preserve"> </w:t>
      </w:r>
      <w:proofErr w:type="spellStart"/>
      <w:r w:rsidRPr="00FD292C">
        <w:rPr>
          <w:rFonts w:ascii="Arial" w:hAnsi="Arial" w:cs="Arial"/>
          <w:b/>
          <w:color w:val="000000"/>
          <w:sz w:val="20"/>
          <w:szCs w:val="24"/>
        </w:rPr>
        <w:t>н</w:t>
      </w:r>
      <w:proofErr w:type="spellEnd"/>
      <w:r w:rsidR="004057EC" w:rsidRPr="00FD292C">
        <w:rPr>
          <w:rFonts w:ascii="Arial" w:hAnsi="Arial" w:cs="Arial"/>
          <w:b/>
          <w:color w:val="000000"/>
          <w:sz w:val="20"/>
          <w:szCs w:val="24"/>
        </w:rPr>
        <w:t xml:space="preserve"> </w:t>
      </w:r>
      <w:r w:rsidRPr="00FD292C">
        <w:rPr>
          <w:rFonts w:ascii="Arial" w:hAnsi="Arial" w:cs="Arial"/>
          <w:b/>
          <w:color w:val="000000"/>
          <w:sz w:val="20"/>
          <w:szCs w:val="24"/>
        </w:rPr>
        <w:t>о</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в</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л</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я</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е</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т:</w:t>
      </w:r>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1.</w:t>
      </w:r>
      <w:r w:rsidR="004057EC" w:rsidRPr="00FD292C">
        <w:rPr>
          <w:rFonts w:ascii="Arial" w:hAnsi="Arial" w:cs="Arial"/>
          <w:color w:val="000000"/>
          <w:sz w:val="20"/>
          <w:szCs w:val="24"/>
        </w:rPr>
        <w:t xml:space="preserve"> </w:t>
      </w:r>
      <w:r w:rsidRPr="00FD292C">
        <w:rPr>
          <w:rFonts w:ascii="Arial" w:hAnsi="Arial" w:cs="Arial"/>
          <w:color w:val="000000"/>
          <w:sz w:val="20"/>
          <w:szCs w:val="24"/>
        </w:rPr>
        <w:t>Внести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«Положение</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порядке</w:t>
      </w:r>
      <w:r w:rsidR="004057EC" w:rsidRPr="00FD292C">
        <w:rPr>
          <w:rFonts w:ascii="Arial" w:hAnsi="Arial" w:cs="Arial"/>
          <w:color w:val="000000"/>
          <w:sz w:val="20"/>
          <w:szCs w:val="24"/>
        </w:rPr>
        <w:t xml:space="preserve"> </w:t>
      </w:r>
      <w:r w:rsidRPr="00FD292C">
        <w:rPr>
          <w:rFonts w:ascii="Arial" w:hAnsi="Arial" w:cs="Arial"/>
          <w:color w:val="000000"/>
          <w:sz w:val="20"/>
          <w:szCs w:val="24"/>
        </w:rPr>
        <w:t>сообщения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муниципальными</w:t>
      </w:r>
      <w:r w:rsidR="004057EC" w:rsidRPr="00FD292C">
        <w:rPr>
          <w:rFonts w:ascii="Arial" w:hAnsi="Arial" w:cs="Arial"/>
          <w:color w:val="000000"/>
          <w:sz w:val="20"/>
          <w:szCs w:val="24"/>
        </w:rPr>
        <w:t xml:space="preserve"> </w:t>
      </w:r>
      <w:r w:rsidRPr="00FD292C">
        <w:rPr>
          <w:rFonts w:ascii="Arial" w:hAnsi="Arial" w:cs="Arial"/>
          <w:color w:val="000000"/>
          <w:sz w:val="20"/>
          <w:szCs w:val="24"/>
        </w:rPr>
        <w:t>служащими</w:t>
      </w:r>
      <w:r w:rsidR="004057EC" w:rsidRPr="00FD292C">
        <w:rPr>
          <w:rFonts w:ascii="Arial" w:hAnsi="Arial" w:cs="Arial"/>
          <w:color w:val="000000"/>
          <w:sz w:val="20"/>
          <w:szCs w:val="24"/>
        </w:rPr>
        <w:t xml:space="preserve"> </w:t>
      </w:r>
      <w:r w:rsidRPr="00FD292C">
        <w:rPr>
          <w:rFonts w:ascii="Arial" w:hAnsi="Arial" w:cs="Arial"/>
          <w:color w:val="000000"/>
          <w:sz w:val="20"/>
          <w:szCs w:val="24"/>
        </w:rPr>
        <w:t>администрации</w:t>
      </w:r>
      <w:r w:rsidR="004057EC" w:rsidRPr="00FD292C">
        <w:rPr>
          <w:rFonts w:ascii="Arial" w:hAnsi="Arial" w:cs="Arial"/>
          <w:color w:val="000000"/>
          <w:sz w:val="20"/>
          <w:szCs w:val="24"/>
        </w:rPr>
        <w:t xml:space="preserve"> </w:t>
      </w:r>
      <w:proofErr w:type="spellStart"/>
      <w:r w:rsidRPr="00FD292C">
        <w:rPr>
          <w:rFonts w:ascii="Arial" w:hAnsi="Arial" w:cs="Arial"/>
          <w:color w:val="000000"/>
          <w:sz w:val="20"/>
          <w:szCs w:val="24"/>
        </w:rPr>
        <w:t>Большешигаевского</w:t>
      </w:r>
      <w:proofErr w:type="spellEnd"/>
      <w:r w:rsidR="004057EC" w:rsidRPr="00FD292C">
        <w:rPr>
          <w:rFonts w:ascii="Arial" w:hAnsi="Arial" w:cs="Arial"/>
          <w:color w:val="000000"/>
          <w:sz w:val="20"/>
          <w:szCs w:val="24"/>
        </w:rPr>
        <w:t xml:space="preserve"> </w:t>
      </w:r>
      <w:r w:rsidRPr="00FD292C">
        <w:rPr>
          <w:rFonts w:ascii="Arial" w:hAnsi="Arial" w:cs="Arial"/>
          <w:color w:val="000000"/>
          <w:sz w:val="20"/>
          <w:szCs w:val="24"/>
        </w:rPr>
        <w:t>сельского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поселения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Мариинско-Посадского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района</w:t>
      </w:r>
      <w:r w:rsidR="004057EC" w:rsidRPr="00FD292C">
        <w:rPr>
          <w:rFonts w:ascii="Arial" w:hAnsi="Arial" w:cs="Arial"/>
          <w:color w:val="000000"/>
          <w:sz w:val="20"/>
          <w:szCs w:val="24"/>
        </w:rPr>
        <w:t xml:space="preserve"> </w:t>
      </w:r>
      <w:r w:rsidRPr="00FD292C">
        <w:rPr>
          <w:rFonts w:ascii="Arial" w:hAnsi="Arial" w:cs="Arial"/>
          <w:color w:val="000000"/>
          <w:sz w:val="20"/>
          <w:szCs w:val="24"/>
        </w:rPr>
        <w:t>Чувашской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Республики</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возникновении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личной</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заинтересованности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w:t>
      </w:r>
      <w:r w:rsidR="004057EC" w:rsidRPr="00FD292C">
        <w:rPr>
          <w:rFonts w:ascii="Arial" w:hAnsi="Arial" w:cs="Arial"/>
          <w:color w:val="000000"/>
          <w:sz w:val="20"/>
          <w:szCs w:val="24"/>
        </w:rPr>
        <w:t xml:space="preserve"> </w:t>
      </w:r>
      <w:r w:rsidRPr="00FD292C">
        <w:rPr>
          <w:rFonts w:ascii="Arial" w:hAnsi="Arial" w:cs="Arial"/>
          <w:color w:val="000000"/>
          <w:sz w:val="20"/>
          <w:szCs w:val="24"/>
        </w:rPr>
        <w:t>исполнении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должностных</w:t>
      </w:r>
      <w:r w:rsidR="004057EC" w:rsidRPr="00FD292C">
        <w:rPr>
          <w:rFonts w:ascii="Arial" w:hAnsi="Arial" w:cs="Arial"/>
          <w:color w:val="000000"/>
          <w:sz w:val="20"/>
          <w:szCs w:val="24"/>
        </w:rPr>
        <w:t xml:space="preserve"> </w:t>
      </w:r>
      <w:r w:rsidRPr="00FD292C">
        <w:rPr>
          <w:rFonts w:ascii="Arial" w:hAnsi="Arial" w:cs="Arial"/>
          <w:color w:val="000000"/>
          <w:sz w:val="20"/>
          <w:szCs w:val="24"/>
        </w:rPr>
        <w:t>обязанностей,</w:t>
      </w:r>
      <w:r w:rsidR="004057EC" w:rsidRPr="00FD292C">
        <w:rPr>
          <w:rFonts w:ascii="Arial" w:hAnsi="Arial" w:cs="Arial"/>
          <w:color w:val="000000"/>
          <w:sz w:val="20"/>
          <w:szCs w:val="24"/>
        </w:rPr>
        <w:t xml:space="preserve"> </w:t>
      </w:r>
      <w:r w:rsidRPr="00FD292C">
        <w:rPr>
          <w:rFonts w:ascii="Arial" w:hAnsi="Arial" w:cs="Arial"/>
          <w:color w:val="000000"/>
          <w:sz w:val="20"/>
          <w:szCs w:val="24"/>
        </w:rPr>
        <w:t>которая</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приводит</w:t>
      </w:r>
      <w:r w:rsidR="004057EC" w:rsidRPr="00FD292C">
        <w:rPr>
          <w:rFonts w:ascii="Arial" w:hAnsi="Arial" w:cs="Arial"/>
          <w:color w:val="000000"/>
          <w:sz w:val="20"/>
          <w:szCs w:val="24"/>
        </w:rPr>
        <w:t xml:space="preserve"> </w:t>
      </w:r>
      <w:r w:rsidRPr="00FD292C">
        <w:rPr>
          <w:rFonts w:ascii="Arial" w:hAnsi="Arial" w:cs="Arial"/>
          <w:color w:val="000000"/>
          <w:sz w:val="20"/>
          <w:szCs w:val="24"/>
        </w:rPr>
        <w:t>или</w:t>
      </w:r>
      <w:r w:rsidR="004057EC" w:rsidRPr="00FD292C">
        <w:rPr>
          <w:rFonts w:ascii="Arial" w:hAnsi="Arial" w:cs="Arial"/>
          <w:color w:val="000000"/>
          <w:sz w:val="20"/>
          <w:szCs w:val="24"/>
        </w:rPr>
        <w:t xml:space="preserve"> </w:t>
      </w:r>
      <w:r w:rsidRPr="00FD292C">
        <w:rPr>
          <w:rFonts w:ascii="Arial" w:hAnsi="Arial" w:cs="Arial"/>
          <w:color w:val="000000"/>
          <w:sz w:val="20"/>
          <w:szCs w:val="24"/>
        </w:rPr>
        <w:t>м</w:t>
      </w:r>
      <w:r w:rsidRPr="00FD292C">
        <w:rPr>
          <w:rFonts w:ascii="Arial" w:hAnsi="Arial" w:cs="Arial"/>
          <w:color w:val="000000"/>
          <w:sz w:val="20"/>
          <w:szCs w:val="24"/>
        </w:rPr>
        <w:t>о</w:t>
      </w:r>
      <w:r w:rsidRPr="00FD292C">
        <w:rPr>
          <w:rFonts w:ascii="Arial" w:hAnsi="Arial" w:cs="Arial"/>
          <w:color w:val="000000"/>
          <w:sz w:val="20"/>
          <w:szCs w:val="24"/>
        </w:rPr>
        <w:t>жет</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привести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к</w:t>
      </w:r>
      <w:r w:rsidR="004057EC" w:rsidRPr="00FD292C">
        <w:rPr>
          <w:rFonts w:ascii="Arial" w:hAnsi="Arial" w:cs="Arial"/>
          <w:color w:val="000000"/>
          <w:sz w:val="20"/>
          <w:szCs w:val="24"/>
        </w:rPr>
        <w:t xml:space="preserve"> </w:t>
      </w:r>
      <w:r w:rsidRPr="00FD292C">
        <w:rPr>
          <w:rFonts w:ascii="Arial" w:hAnsi="Arial" w:cs="Arial"/>
          <w:color w:val="000000"/>
          <w:sz w:val="20"/>
          <w:szCs w:val="24"/>
        </w:rPr>
        <w:t>конфликту</w:t>
      </w:r>
      <w:r w:rsidR="004057EC" w:rsidRPr="00FD292C">
        <w:rPr>
          <w:rFonts w:ascii="Arial" w:hAnsi="Arial" w:cs="Arial"/>
          <w:color w:val="000000"/>
          <w:sz w:val="20"/>
          <w:szCs w:val="24"/>
        </w:rPr>
        <w:t xml:space="preserve"> </w:t>
      </w:r>
      <w:r w:rsidRPr="00FD292C">
        <w:rPr>
          <w:rFonts w:ascii="Arial" w:hAnsi="Arial" w:cs="Arial"/>
          <w:color w:val="000000"/>
          <w:sz w:val="20"/>
          <w:szCs w:val="24"/>
        </w:rPr>
        <w:t>интересов»</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04.04.2017</w:t>
      </w:r>
      <w:r w:rsidR="004057EC" w:rsidRPr="00FD292C">
        <w:rPr>
          <w:rFonts w:ascii="Arial" w:hAnsi="Arial" w:cs="Arial"/>
          <w:color w:val="000000"/>
          <w:sz w:val="20"/>
          <w:szCs w:val="24"/>
        </w:rPr>
        <w:t xml:space="preserve"> </w:t>
      </w:r>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15</w:t>
      </w:r>
      <w:r w:rsidR="004057EC" w:rsidRPr="00FD292C">
        <w:rPr>
          <w:rFonts w:ascii="Arial" w:hAnsi="Arial" w:cs="Arial"/>
          <w:color w:val="000000"/>
          <w:sz w:val="20"/>
          <w:szCs w:val="24"/>
        </w:rPr>
        <w:t xml:space="preserve"> </w:t>
      </w:r>
      <w:r w:rsidRPr="00FD292C">
        <w:rPr>
          <w:rFonts w:ascii="Arial" w:hAnsi="Arial" w:cs="Arial"/>
          <w:color w:val="000000"/>
          <w:sz w:val="20"/>
          <w:szCs w:val="24"/>
        </w:rPr>
        <w:t>(далее</w:t>
      </w:r>
      <w:r w:rsidR="004057EC" w:rsidRPr="00FD292C">
        <w:rPr>
          <w:rFonts w:ascii="Arial" w:hAnsi="Arial" w:cs="Arial"/>
          <w:color w:val="000000"/>
          <w:sz w:val="20"/>
          <w:szCs w:val="24"/>
        </w:rPr>
        <w:t xml:space="preserve"> </w:t>
      </w:r>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Положение)</w:t>
      </w:r>
      <w:r w:rsidR="004057EC" w:rsidRPr="00FD292C">
        <w:rPr>
          <w:rFonts w:ascii="Arial" w:hAnsi="Arial" w:cs="Arial"/>
          <w:color w:val="000000"/>
          <w:sz w:val="20"/>
          <w:szCs w:val="24"/>
        </w:rPr>
        <w:t xml:space="preserve"> </w:t>
      </w:r>
      <w:r w:rsidRPr="00FD292C">
        <w:rPr>
          <w:rFonts w:ascii="Arial" w:hAnsi="Arial" w:cs="Arial"/>
          <w:color w:val="000000"/>
          <w:sz w:val="20"/>
          <w:szCs w:val="24"/>
        </w:rPr>
        <w:t>следующее</w:t>
      </w:r>
      <w:r w:rsidR="004057EC" w:rsidRPr="00FD292C">
        <w:rPr>
          <w:rFonts w:ascii="Arial" w:hAnsi="Arial" w:cs="Arial"/>
          <w:color w:val="000000"/>
          <w:sz w:val="20"/>
          <w:szCs w:val="24"/>
        </w:rPr>
        <w:t xml:space="preserve"> </w:t>
      </w:r>
      <w:r w:rsidRPr="00FD292C">
        <w:rPr>
          <w:rFonts w:ascii="Arial" w:hAnsi="Arial" w:cs="Arial"/>
          <w:color w:val="000000"/>
          <w:sz w:val="20"/>
          <w:szCs w:val="24"/>
        </w:rPr>
        <w:t>изменение:</w:t>
      </w:r>
    </w:p>
    <w:p w:rsidR="00B33666" w:rsidRPr="00FD292C" w:rsidRDefault="00B33666" w:rsidP="00FD292C">
      <w:pPr>
        <w:pStyle w:val="aff6"/>
        <w:ind w:firstLine="851"/>
        <w:jc w:val="both"/>
        <w:rPr>
          <w:rFonts w:ascii="Arial" w:hAnsi="Arial" w:cs="Arial"/>
          <w:color w:val="000000"/>
          <w:sz w:val="20"/>
        </w:rPr>
      </w:pPr>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пункт</w:t>
      </w:r>
      <w:r w:rsidR="004057EC" w:rsidRPr="00FD292C">
        <w:rPr>
          <w:rFonts w:ascii="Arial" w:hAnsi="Arial" w:cs="Arial"/>
          <w:color w:val="000000"/>
          <w:sz w:val="20"/>
          <w:szCs w:val="24"/>
        </w:rPr>
        <w:t xml:space="preserve"> </w:t>
      </w:r>
      <w:r w:rsidRPr="00FD292C">
        <w:rPr>
          <w:rFonts w:ascii="Arial" w:hAnsi="Arial" w:cs="Arial"/>
          <w:color w:val="000000"/>
          <w:sz w:val="20"/>
          <w:szCs w:val="24"/>
        </w:rPr>
        <w:t>4</w:t>
      </w:r>
      <w:r w:rsidR="004057EC" w:rsidRPr="00FD292C">
        <w:rPr>
          <w:rFonts w:ascii="Arial" w:hAnsi="Arial" w:cs="Arial"/>
          <w:color w:val="000000"/>
          <w:sz w:val="20"/>
          <w:szCs w:val="24"/>
        </w:rPr>
        <w:t xml:space="preserve"> </w:t>
      </w:r>
      <w:r w:rsidRPr="00FD292C">
        <w:rPr>
          <w:rFonts w:ascii="Arial" w:hAnsi="Arial" w:cs="Arial"/>
          <w:color w:val="000000"/>
          <w:sz w:val="20"/>
          <w:szCs w:val="24"/>
        </w:rPr>
        <w:t>Положения</w:t>
      </w:r>
      <w:r w:rsidR="004057EC" w:rsidRPr="00FD292C">
        <w:rPr>
          <w:rFonts w:ascii="Arial" w:hAnsi="Arial" w:cs="Arial"/>
          <w:color w:val="000000"/>
          <w:sz w:val="20"/>
          <w:szCs w:val="24"/>
        </w:rPr>
        <w:t xml:space="preserve"> </w:t>
      </w:r>
      <w:r w:rsidRPr="00FD292C">
        <w:rPr>
          <w:rFonts w:ascii="Arial" w:hAnsi="Arial" w:cs="Arial"/>
          <w:color w:val="000000"/>
          <w:sz w:val="20"/>
        </w:rPr>
        <w:t>изложить</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следующей</w:t>
      </w:r>
      <w:r w:rsidR="004057EC" w:rsidRPr="00FD292C">
        <w:rPr>
          <w:rFonts w:ascii="Arial" w:hAnsi="Arial" w:cs="Arial"/>
          <w:color w:val="000000"/>
          <w:sz w:val="20"/>
        </w:rPr>
        <w:t xml:space="preserve"> </w:t>
      </w:r>
      <w:r w:rsidRPr="00FD292C">
        <w:rPr>
          <w:rFonts w:ascii="Arial" w:hAnsi="Arial" w:cs="Arial"/>
          <w:color w:val="000000"/>
          <w:sz w:val="20"/>
        </w:rPr>
        <w:t>редакции:</w:t>
      </w:r>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«4.</w:t>
      </w:r>
      <w:r w:rsidR="004057EC" w:rsidRPr="00FD292C">
        <w:rPr>
          <w:rFonts w:ascii="Arial" w:hAnsi="Arial" w:cs="Arial"/>
          <w:color w:val="000000"/>
          <w:sz w:val="20"/>
          <w:szCs w:val="24"/>
        </w:rPr>
        <w:t xml:space="preserve"> </w:t>
      </w:r>
      <w:r w:rsidRPr="00FD292C">
        <w:rPr>
          <w:rFonts w:ascii="Arial" w:hAnsi="Arial" w:cs="Arial"/>
          <w:color w:val="000000"/>
          <w:sz w:val="20"/>
          <w:szCs w:val="24"/>
        </w:rPr>
        <w:t>Уведомления,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направленные</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представителю</w:t>
      </w:r>
      <w:r w:rsidR="004057EC" w:rsidRPr="00FD292C">
        <w:rPr>
          <w:rFonts w:ascii="Arial" w:hAnsi="Arial" w:cs="Arial"/>
          <w:color w:val="000000"/>
          <w:sz w:val="20"/>
          <w:szCs w:val="24"/>
        </w:rPr>
        <w:t xml:space="preserve"> </w:t>
      </w:r>
      <w:r w:rsidRPr="00FD292C">
        <w:rPr>
          <w:rFonts w:ascii="Arial" w:hAnsi="Arial" w:cs="Arial"/>
          <w:color w:val="000000"/>
          <w:sz w:val="20"/>
          <w:szCs w:val="24"/>
        </w:rPr>
        <w:t>нанимателя</w:t>
      </w:r>
      <w:r w:rsidR="004057EC" w:rsidRPr="00FD292C">
        <w:rPr>
          <w:rFonts w:ascii="Arial" w:hAnsi="Arial" w:cs="Arial"/>
          <w:color w:val="000000"/>
          <w:sz w:val="20"/>
          <w:szCs w:val="24"/>
        </w:rPr>
        <w:t xml:space="preserve"> </w:t>
      </w:r>
      <w:r w:rsidRPr="00FD292C">
        <w:rPr>
          <w:rFonts w:ascii="Arial" w:hAnsi="Arial" w:cs="Arial"/>
          <w:color w:val="000000"/>
          <w:sz w:val="20"/>
          <w:szCs w:val="24"/>
        </w:rPr>
        <w:t>по</w:t>
      </w:r>
      <w:r w:rsidR="004057EC" w:rsidRPr="00FD292C">
        <w:rPr>
          <w:rFonts w:ascii="Arial" w:hAnsi="Arial" w:cs="Arial"/>
          <w:color w:val="000000"/>
          <w:sz w:val="20"/>
          <w:szCs w:val="24"/>
        </w:rPr>
        <w:t xml:space="preserve"> </w:t>
      </w:r>
      <w:r w:rsidRPr="00FD292C">
        <w:rPr>
          <w:rFonts w:ascii="Arial" w:hAnsi="Arial" w:cs="Arial"/>
          <w:color w:val="000000"/>
          <w:sz w:val="20"/>
          <w:szCs w:val="24"/>
        </w:rPr>
        <w:t>его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решению</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обязательном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порядке</w:t>
      </w:r>
      <w:r w:rsidR="004057EC" w:rsidRPr="00FD292C">
        <w:rPr>
          <w:rFonts w:ascii="Arial" w:hAnsi="Arial" w:cs="Arial"/>
          <w:color w:val="000000"/>
          <w:sz w:val="20"/>
          <w:szCs w:val="24"/>
        </w:rPr>
        <w:t xml:space="preserve"> </w:t>
      </w:r>
      <w:r w:rsidRPr="00FD292C">
        <w:rPr>
          <w:rFonts w:ascii="Arial" w:hAnsi="Arial" w:cs="Arial"/>
          <w:color w:val="000000"/>
          <w:sz w:val="20"/>
          <w:szCs w:val="24"/>
        </w:rPr>
        <w:t>передаются:</w:t>
      </w:r>
    </w:p>
    <w:p w:rsidR="00B33666" w:rsidRPr="00FD292C" w:rsidRDefault="004057EC"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ответственному</w:t>
      </w:r>
      <w:r w:rsidRPr="00FD292C">
        <w:rPr>
          <w:rFonts w:ascii="Arial" w:hAnsi="Arial" w:cs="Arial"/>
          <w:color w:val="000000"/>
          <w:sz w:val="20"/>
          <w:szCs w:val="24"/>
        </w:rPr>
        <w:t xml:space="preserve"> </w:t>
      </w:r>
      <w:r w:rsidR="00B33666" w:rsidRPr="00FD292C">
        <w:rPr>
          <w:rFonts w:ascii="Arial" w:hAnsi="Arial" w:cs="Arial"/>
          <w:color w:val="000000"/>
          <w:sz w:val="20"/>
          <w:szCs w:val="24"/>
        </w:rPr>
        <w:t>лицу</w:t>
      </w:r>
      <w:r w:rsidRPr="00FD292C">
        <w:rPr>
          <w:rFonts w:ascii="Arial" w:hAnsi="Arial" w:cs="Arial"/>
          <w:color w:val="000000"/>
          <w:sz w:val="20"/>
          <w:szCs w:val="24"/>
        </w:rPr>
        <w:t xml:space="preserve"> </w:t>
      </w:r>
      <w:r w:rsidR="00B33666" w:rsidRPr="00FD292C">
        <w:rPr>
          <w:rFonts w:ascii="Arial" w:hAnsi="Arial" w:cs="Arial"/>
          <w:color w:val="000000"/>
          <w:sz w:val="20"/>
          <w:szCs w:val="24"/>
        </w:rPr>
        <w:t>по</w:t>
      </w:r>
      <w:r w:rsidRPr="00FD292C">
        <w:rPr>
          <w:rFonts w:ascii="Arial" w:hAnsi="Arial" w:cs="Arial"/>
          <w:color w:val="000000"/>
          <w:sz w:val="20"/>
          <w:szCs w:val="24"/>
        </w:rPr>
        <w:t xml:space="preserve"> </w:t>
      </w:r>
      <w:r w:rsidR="00B33666" w:rsidRPr="00FD292C">
        <w:rPr>
          <w:rFonts w:ascii="Arial" w:hAnsi="Arial" w:cs="Arial"/>
          <w:color w:val="000000"/>
          <w:sz w:val="20"/>
          <w:szCs w:val="24"/>
        </w:rPr>
        <w:t>кадрам</w:t>
      </w: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администрации</w:t>
      </w:r>
      <w:r w:rsidRPr="00FD292C">
        <w:rPr>
          <w:rFonts w:ascii="Arial" w:hAnsi="Arial" w:cs="Arial"/>
          <w:color w:val="000000"/>
          <w:sz w:val="20"/>
          <w:szCs w:val="24"/>
        </w:rPr>
        <w:t xml:space="preserve"> </w:t>
      </w:r>
      <w:proofErr w:type="spellStart"/>
      <w:r w:rsidR="00B33666" w:rsidRPr="00FD292C">
        <w:rPr>
          <w:rFonts w:ascii="Arial" w:hAnsi="Arial" w:cs="Arial"/>
          <w:color w:val="000000"/>
          <w:sz w:val="20"/>
          <w:szCs w:val="24"/>
        </w:rPr>
        <w:t>Большешигаевского</w:t>
      </w:r>
      <w:proofErr w:type="spellEnd"/>
      <w:r w:rsidRPr="00FD292C">
        <w:rPr>
          <w:rFonts w:ascii="Arial" w:hAnsi="Arial" w:cs="Arial"/>
          <w:color w:val="000000"/>
          <w:sz w:val="20"/>
          <w:szCs w:val="24"/>
        </w:rPr>
        <w:t xml:space="preserve"> </w:t>
      </w:r>
      <w:r w:rsidR="00B33666" w:rsidRPr="00FD292C">
        <w:rPr>
          <w:rFonts w:ascii="Arial" w:hAnsi="Arial" w:cs="Arial"/>
          <w:color w:val="000000"/>
          <w:sz w:val="20"/>
          <w:szCs w:val="24"/>
        </w:rPr>
        <w:t>сельского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поселения</w:t>
      </w:r>
      <w:r w:rsidRPr="00FD292C">
        <w:rPr>
          <w:rFonts w:ascii="Arial" w:hAnsi="Arial" w:cs="Arial"/>
          <w:color w:val="000000"/>
          <w:sz w:val="20"/>
          <w:szCs w:val="24"/>
        </w:rPr>
        <w:t xml:space="preserve"> </w:t>
      </w:r>
      <w:r w:rsidR="00B33666" w:rsidRPr="00FD292C">
        <w:rPr>
          <w:rFonts w:ascii="Arial" w:hAnsi="Arial" w:cs="Arial"/>
          <w:color w:val="000000"/>
          <w:sz w:val="20"/>
          <w:szCs w:val="24"/>
        </w:rPr>
        <w:t>Мариинско-Посадского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района</w:t>
      </w:r>
      <w:r w:rsidRPr="00FD292C">
        <w:rPr>
          <w:rFonts w:ascii="Arial" w:hAnsi="Arial" w:cs="Arial"/>
          <w:color w:val="000000"/>
          <w:sz w:val="20"/>
          <w:szCs w:val="24"/>
        </w:rPr>
        <w:t xml:space="preserve"> </w:t>
      </w:r>
      <w:r w:rsidR="00B33666" w:rsidRPr="00FD292C">
        <w:rPr>
          <w:rFonts w:ascii="Arial" w:hAnsi="Arial" w:cs="Arial"/>
          <w:color w:val="000000"/>
          <w:sz w:val="20"/>
          <w:szCs w:val="24"/>
        </w:rPr>
        <w:t>Чувашской</w:t>
      </w:r>
      <w:r w:rsidRPr="00FD292C">
        <w:rPr>
          <w:rFonts w:ascii="Arial" w:hAnsi="Arial" w:cs="Arial"/>
          <w:color w:val="000000"/>
          <w:sz w:val="20"/>
          <w:szCs w:val="24"/>
        </w:rPr>
        <w:t xml:space="preserve"> </w:t>
      </w:r>
      <w:r w:rsidR="00B33666" w:rsidRPr="00FD292C">
        <w:rPr>
          <w:rFonts w:ascii="Arial" w:hAnsi="Arial" w:cs="Arial"/>
          <w:color w:val="000000"/>
          <w:sz w:val="20"/>
          <w:szCs w:val="24"/>
        </w:rPr>
        <w:t>Республики</w:t>
      </w:r>
      <w:r w:rsidRPr="00FD292C">
        <w:rPr>
          <w:rFonts w:ascii="Arial" w:hAnsi="Arial" w:cs="Arial"/>
          <w:color w:val="000000"/>
          <w:sz w:val="20"/>
          <w:szCs w:val="24"/>
        </w:rPr>
        <w:t xml:space="preserve"> </w:t>
      </w:r>
      <w:r w:rsidR="00B33666" w:rsidRPr="00FD292C">
        <w:rPr>
          <w:rFonts w:ascii="Arial" w:hAnsi="Arial" w:cs="Arial"/>
          <w:color w:val="000000"/>
          <w:sz w:val="20"/>
          <w:szCs w:val="24"/>
        </w:rPr>
        <w:t>для</w:t>
      </w:r>
      <w:r w:rsidRPr="00FD292C">
        <w:rPr>
          <w:rFonts w:ascii="Arial" w:hAnsi="Arial" w:cs="Arial"/>
          <w:color w:val="000000"/>
          <w:sz w:val="20"/>
          <w:szCs w:val="24"/>
        </w:rPr>
        <w:t xml:space="preserve"> </w:t>
      </w:r>
      <w:r w:rsidR="00B33666" w:rsidRPr="00FD292C">
        <w:rPr>
          <w:rFonts w:ascii="Arial" w:hAnsi="Arial" w:cs="Arial"/>
          <w:color w:val="000000"/>
          <w:sz w:val="20"/>
          <w:szCs w:val="24"/>
        </w:rPr>
        <w:t>предварительного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рассмотрения</w:t>
      </w:r>
      <w:r w:rsidRPr="00FD292C">
        <w:rPr>
          <w:rFonts w:ascii="Arial" w:hAnsi="Arial" w:cs="Arial"/>
          <w:color w:val="000000"/>
          <w:sz w:val="20"/>
          <w:szCs w:val="24"/>
        </w:rPr>
        <w:t xml:space="preserve"> </w:t>
      </w:r>
      <w:r w:rsidR="00B33666" w:rsidRPr="00FD292C">
        <w:rPr>
          <w:rFonts w:ascii="Arial" w:hAnsi="Arial" w:cs="Arial"/>
          <w:color w:val="000000"/>
          <w:sz w:val="20"/>
          <w:szCs w:val="24"/>
        </w:rPr>
        <w:t>уведомлений;</w:t>
      </w:r>
    </w:p>
    <w:p w:rsidR="000B1DA9" w:rsidRPr="00FD292C" w:rsidRDefault="004057EC"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комиссию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по</w:t>
      </w:r>
      <w:r w:rsidRPr="00FD292C">
        <w:rPr>
          <w:rFonts w:ascii="Arial" w:hAnsi="Arial" w:cs="Arial"/>
          <w:color w:val="000000"/>
          <w:sz w:val="20"/>
          <w:szCs w:val="24"/>
        </w:rPr>
        <w:t xml:space="preserve"> </w:t>
      </w:r>
      <w:r w:rsidR="00B33666" w:rsidRPr="00FD292C">
        <w:rPr>
          <w:rFonts w:ascii="Arial" w:hAnsi="Arial" w:cs="Arial"/>
          <w:color w:val="000000"/>
          <w:sz w:val="20"/>
          <w:szCs w:val="24"/>
        </w:rPr>
        <w:t>соблюдению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требований</w:t>
      </w:r>
      <w:r w:rsidRPr="00FD292C">
        <w:rPr>
          <w:rFonts w:ascii="Arial" w:hAnsi="Arial" w:cs="Arial"/>
          <w:color w:val="000000"/>
          <w:sz w:val="20"/>
          <w:szCs w:val="24"/>
        </w:rPr>
        <w:t xml:space="preserve"> </w:t>
      </w:r>
      <w:r w:rsidR="00B33666" w:rsidRPr="00FD292C">
        <w:rPr>
          <w:rFonts w:ascii="Arial" w:hAnsi="Arial" w:cs="Arial"/>
          <w:color w:val="000000"/>
          <w:sz w:val="20"/>
          <w:szCs w:val="24"/>
        </w:rPr>
        <w:t>к</w:t>
      </w:r>
      <w:r w:rsidRPr="00FD292C">
        <w:rPr>
          <w:rFonts w:ascii="Arial" w:hAnsi="Arial" w:cs="Arial"/>
          <w:color w:val="000000"/>
          <w:sz w:val="20"/>
          <w:szCs w:val="24"/>
        </w:rPr>
        <w:t xml:space="preserve"> </w:t>
      </w:r>
      <w:r w:rsidR="00B33666" w:rsidRPr="00FD292C">
        <w:rPr>
          <w:rFonts w:ascii="Arial" w:hAnsi="Arial" w:cs="Arial"/>
          <w:color w:val="000000"/>
          <w:sz w:val="20"/>
          <w:szCs w:val="24"/>
        </w:rPr>
        <w:t>служебному</w:t>
      </w:r>
      <w:r w:rsidRPr="00FD292C">
        <w:rPr>
          <w:rFonts w:ascii="Arial" w:hAnsi="Arial" w:cs="Arial"/>
          <w:color w:val="000000"/>
          <w:sz w:val="20"/>
          <w:szCs w:val="24"/>
        </w:rPr>
        <w:t xml:space="preserve"> </w:t>
      </w:r>
      <w:r w:rsidR="00B33666" w:rsidRPr="00FD292C">
        <w:rPr>
          <w:rFonts w:ascii="Arial" w:hAnsi="Arial" w:cs="Arial"/>
          <w:color w:val="000000"/>
          <w:sz w:val="20"/>
          <w:szCs w:val="24"/>
        </w:rPr>
        <w:t>поведению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муниципальных</w:t>
      </w:r>
      <w:r w:rsidRPr="00FD292C">
        <w:rPr>
          <w:rFonts w:ascii="Arial" w:hAnsi="Arial" w:cs="Arial"/>
          <w:color w:val="000000"/>
          <w:sz w:val="20"/>
          <w:szCs w:val="24"/>
        </w:rPr>
        <w:t xml:space="preserve"> </w:t>
      </w:r>
      <w:r w:rsidR="00B33666" w:rsidRPr="00FD292C">
        <w:rPr>
          <w:rFonts w:ascii="Arial" w:hAnsi="Arial" w:cs="Arial"/>
          <w:color w:val="000000"/>
          <w:sz w:val="20"/>
          <w:szCs w:val="24"/>
        </w:rPr>
        <w:t>служащих</w:t>
      </w:r>
      <w:r w:rsidRPr="00FD292C">
        <w:rPr>
          <w:rFonts w:ascii="Arial" w:hAnsi="Arial" w:cs="Arial"/>
          <w:color w:val="000000"/>
          <w:sz w:val="20"/>
          <w:szCs w:val="24"/>
        </w:rPr>
        <w:t xml:space="preserve"> </w:t>
      </w:r>
      <w:r w:rsidR="00B33666" w:rsidRPr="00FD292C">
        <w:rPr>
          <w:rFonts w:ascii="Arial" w:hAnsi="Arial" w:cs="Arial"/>
          <w:color w:val="000000"/>
          <w:sz w:val="20"/>
          <w:szCs w:val="24"/>
        </w:rPr>
        <w:t>и</w:t>
      </w:r>
      <w:r w:rsidRPr="00FD292C">
        <w:rPr>
          <w:rFonts w:ascii="Arial" w:hAnsi="Arial" w:cs="Arial"/>
          <w:color w:val="000000"/>
          <w:sz w:val="20"/>
          <w:szCs w:val="24"/>
        </w:rPr>
        <w:t xml:space="preserve"> </w:t>
      </w:r>
      <w:r w:rsidR="00B33666" w:rsidRPr="00FD292C">
        <w:rPr>
          <w:rFonts w:ascii="Arial" w:hAnsi="Arial" w:cs="Arial"/>
          <w:color w:val="000000"/>
          <w:sz w:val="20"/>
          <w:szCs w:val="24"/>
        </w:rPr>
        <w:t>урегулированию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конфликта</w:t>
      </w:r>
      <w:r w:rsidRPr="00FD292C">
        <w:rPr>
          <w:rFonts w:ascii="Arial" w:hAnsi="Arial" w:cs="Arial"/>
          <w:color w:val="000000"/>
          <w:sz w:val="20"/>
          <w:szCs w:val="24"/>
        </w:rPr>
        <w:t xml:space="preserve"> </w:t>
      </w:r>
      <w:r w:rsidR="00B33666" w:rsidRPr="00FD292C">
        <w:rPr>
          <w:rFonts w:ascii="Arial" w:hAnsi="Arial" w:cs="Arial"/>
          <w:color w:val="000000"/>
          <w:sz w:val="20"/>
          <w:szCs w:val="24"/>
        </w:rPr>
        <w:t>интересов</w:t>
      </w: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администрации</w:t>
      </w:r>
      <w:r w:rsidRPr="00FD292C">
        <w:rPr>
          <w:rFonts w:ascii="Arial" w:hAnsi="Arial" w:cs="Arial"/>
          <w:color w:val="000000"/>
          <w:sz w:val="20"/>
          <w:szCs w:val="24"/>
        </w:rPr>
        <w:t xml:space="preserve"> </w:t>
      </w:r>
      <w:r w:rsidR="00B33666" w:rsidRPr="00FD292C">
        <w:rPr>
          <w:rFonts w:ascii="Arial" w:hAnsi="Arial" w:cs="Arial"/>
          <w:color w:val="000000"/>
          <w:sz w:val="20"/>
          <w:szCs w:val="24"/>
        </w:rPr>
        <w:t>Мариинско-Посадского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района</w:t>
      </w:r>
      <w:r w:rsidRPr="00FD292C">
        <w:rPr>
          <w:rFonts w:ascii="Arial" w:hAnsi="Arial" w:cs="Arial"/>
          <w:color w:val="000000"/>
          <w:sz w:val="20"/>
          <w:szCs w:val="24"/>
        </w:rPr>
        <w:t xml:space="preserve"> </w:t>
      </w:r>
      <w:r w:rsidR="00B33666" w:rsidRPr="00FD292C">
        <w:rPr>
          <w:rFonts w:ascii="Arial" w:hAnsi="Arial" w:cs="Arial"/>
          <w:color w:val="000000"/>
          <w:sz w:val="20"/>
          <w:szCs w:val="24"/>
        </w:rPr>
        <w:t>Чувашской</w:t>
      </w:r>
      <w:r w:rsidRPr="00FD292C">
        <w:rPr>
          <w:rFonts w:ascii="Arial" w:hAnsi="Arial" w:cs="Arial"/>
          <w:color w:val="000000"/>
          <w:sz w:val="20"/>
          <w:szCs w:val="24"/>
        </w:rPr>
        <w:t xml:space="preserve"> </w:t>
      </w:r>
      <w:r w:rsidR="00B33666" w:rsidRPr="00FD292C">
        <w:rPr>
          <w:rFonts w:ascii="Arial" w:hAnsi="Arial" w:cs="Arial"/>
          <w:color w:val="000000"/>
          <w:sz w:val="20"/>
          <w:szCs w:val="24"/>
        </w:rPr>
        <w:t>Республики</w:t>
      </w:r>
      <w:proofErr w:type="gramStart"/>
      <w:r w:rsidR="00B33666" w:rsidRPr="00FD292C">
        <w:rPr>
          <w:rFonts w:ascii="Arial" w:hAnsi="Arial" w:cs="Arial"/>
          <w:color w:val="000000"/>
          <w:sz w:val="20"/>
          <w:szCs w:val="24"/>
        </w:rPr>
        <w:t>.»</w:t>
      </w:r>
      <w:proofErr w:type="gramEnd"/>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2.</w:t>
      </w:r>
      <w:r w:rsidR="004057EC" w:rsidRPr="00FD292C">
        <w:rPr>
          <w:rFonts w:ascii="Arial" w:hAnsi="Arial" w:cs="Arial"/>
          <w:color w:val="000000"/>
          <w:sz w:val="20"/>
          <w:szCs w:val="24"/>
        </w:rPr>
        <w:t xml:space="preserve"> </w:t>
      </w:r>
      <w:r w:rsidRPr="00FD292C">
        <w:rPr>
          <w:rFonts w:ascii="Arial" w:hAnsi="Arial" w:cs="Arial"/>
          <w:color w:val="000000"/>
          <w:sz w:val="20"/>
          <w:szCs w:val="24"/>
        </w:rPr>
        <w:t>Настоящее</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постановление</w:t>
      </w:r>
      <w:r w:rsidR="004057EC" w:rsidRPr="00FD292C">
        <w:rPr>
          <w:rFonts w:ascii="Arial" w:hAnsi="Arial" w:cs="Arial"/>
          <w:color w:val="000000"/>
          <w:sz w:val="20"/>
          <w:szCs w:val="24"/>
        </w:rPr>
        <w:t xml:space="preserve"> </w:t>
      </w:r>
      <w:r w:rsidRPr="00FD292C">
        <w:rPr>
          <w:rFonts w:ascii="Arial" w:hAnsi="Arial" w:cs="Arial"/>
          <w:color w:val="000000"/>
          <w:sz w:val="20"/>
          <w:szCs w:val="24"/>
        </w:rPr>
        <w:t>вступает</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силу</w:t>
      </w:r>
      <w:r w:rsidR="004057EC" w:rsidRPr="00FD292C">
        <w:rPr>
          <w:rFonts w:ascii="Arial" w:hAnsi="Arial" w:cs="Arial"/>
          <w:color w:val="000000"/>
          <w:sz w:val="20"/>
          <w:szCs w:val="24"/>
        </w:rPr>
        <w:t xml:space="preserve"> </w:t>
      </w:r>
      <w:r w:rsidRPr="00FD292C">
        <w:rPr>
          <w:rFonts w:ascii="Arial" w:hAnsi="Arial" w:cs="Arial"/>
          <w:color w:val="000000"/>
          <w:sz w:val="20"/>
          <w:szCs w:val="24"/>
        </w:rPr>
        <w:t>со</w:t>
      </w:r>
      <w:r w:rsidR="004057EC" w:rsidRPr="00FD292C">
        <w:rPr>
          <w:rFonts w:ascii="Arial" w:hAnsi="Arial" w:cs="Arial"/>
          <w:color w:val="000000"/>
          <w:sz w:val="20"/>
          <w:szCs w:val="24"/>
        </w:rPr>
        <w:t xml:space="preserve"> </w:t>
      </w:r>
      <w:r w:rsidRPr="00FD292C">
        <w:rPr>
          <w:rFonts w:ascii="Arial" w:hAnsi="Arial" w:cs="Arial"/>
          <w:color w:val="000000"/>
          <w:sz w:val="20"/>
          <w:szCs w:val="24"/>
        </w:rPr>
        <w:t>дня</w:t>
      </w:r>
      <w:r w:rsidR="004057EC" w:rsidRPr="00FD292C">
        <w:rPr>
          <w:rFonts w:ascii="Arial" w:hAnsi="Arial" w:cs="Arial"/>
          <w:color w:val="000000"/>
          <w:sz w:val="20"/>
          <w:szCs w:val="24"/>
        </w:rPr>
        <w:t xml:space="preserve"> </w:t>
      </w:r>
      <w:r w:rsidRPr="00FD292C">
        <w:rPr>
          <w:rFonts w:ascii="Arial" w:hAnsi="Arial" w:cs="Arial"/>
          <w:color w:val="000000"/>
          <w:sz w:val="20"/>
          <w:szCs w:val="24"/>
        </w:rPr>
        <w:t>его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официального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опубликования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печатном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средстве</w:t>
      </w:r>
      <w:r w:rsidR="004057EC" w:rsidRPr="00FD292C">
        <w:rPr>
          <w:rFonts w:ascii="Arial" w:hAnsi="Arial" w:cs="Arial"/>
          <w:color w:val="000000"/>
          <w:sz w:val="20"/>
          <w:szCs w:val="24"/>
        </w:rPr>
        <w:t xml:space="preserve"> </w:t>
      </w:r>
      <w:r w:rsidRPr="00FD292C">
        <w:rPr>
          <w:rFonts w:ascii="Arial" w:hAnsi="Arial" w:cs="Arial"/>
          <w:color w:val="000000"/>
          <w:sz w:val="20"/>
          <w:szCs w:val="24"/>
        </w:rPr>
        <w:t>массовой</w:t>
      </w:r>
      <w:r w:rsidR="004057EC" w:rsidRPr="00FD292C">
        <w:rPr>
          <w:rFonts w:ascii="Arial" w:hAnsi="Arial" w:cs="Arial"/>
          <w:color w:val="000000"/>
          <w:sz w:val="20"/>
          <w:szCs w:val="24"/>
        </w:rPr>
        <w:t xml:space="preserve"> </w:t>
      </w:r>
      <w:r w:rsidRPr="00FD292C">
        <w:rPr>
          <w:rFonts w:ascii="Arial" w:hAnsi="Arial" w:cs="Arial"/>
          <w:color w:val="000000"/>
          <w:sz w:val="20"/>
          <w:szCs w:val="24"/>
        </w:rPr>
        <w:t>информации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"Посадский</w:t>
      </w:r>
      <w:r w:rsidR="004057EC" w:rsidRPr="00FD292C">
        <w:rPr>
          <w:rFonts w:ascii="Arial" w:hAnsi="Arial" w:cs="Arial"/>
          <w:color w:val="000000"/>
          <w:sz w:val="20"/>
          <w:szCs w:val="24"/>
        </w:rPr>
        <w:t xml:space="preserve"> </w:t>
      </w:r>
      <w:r w:rsidRPr="00FD292C">
        <w:rPr>
          <w:rFonts w:ascii="Arial" w:hAnsi="Arial" w:cs="Arial"/>
          <w:color w:val="000000"/>
          <w:sz w:val="20"/>
          <w:szCs w:val="24"/>
        </w:rPr>
        <w:t>вес</w:t>
      </w:r>
      <w:r w:rsidRPr="00FD292C">
        <w:rPr>
          <w:rFonts w:ascii="Arial" w:hAnsi="Arial" w:cs="Arial"/>
          <w:color w:val="000000"/>
          <w:sz w:val="20"/>
          <w:szCs w:val="24"/>
        </w:rPr>
        <w:t>т</w:t>
      </w:r>
      <w:r w:rsidRPr="00FD292C">
        <w:rPr>
          <w:rFonts w:ascii="Arial" w:hAnsi="Arial" w:cs="Arial"/>
          <w:color w:val="000000"/>
          <w:sz w:val="20"/>
          <w:szCs w:val="24"/>
        </w:rPr>
        <w:t>ник».</w:t>
      </w:r>
    </w:p>
    <w:p w:rsidR="00B33666" w:rsidRPr="00FD292C" w:rsidRDefault="00B33666" w:rsidP="00FD292C">
      <w:pPr>
        <w:pStyle w:val="aff6"/>
        <w:ind w:firstLine="851"/>
        <w:jc w:val="both"/>
        <w:rPr>
          <w:rFonts w:ascii="Arial" w:hAnsi="Arial" w:cs="Arial"/>
          <w:color w:val="000000"/>
          <w:sz w:val="20"/>
          <w:szCs w:val="24"/>
        </w:rPr>
      </w:pPr>
    </w:p>
    <w:tbl>
      <w:tblPr>
        <w:tblW w:w="5000" w:type="pct"/>
        <w:tblLook w:val="04A0"/>
      </w:tblPr>
      <w:tblGrid>
        <w:gridCol w:w="7677"/>
        <w:gridCol w:w="7678"/>
      </w:tblGrid>
      <w:tr w:rsidR="00B33666" w:rsidRPr="00FD292C" w:rsidTr="004E2168">
        <w:trPr>
          <w:cantSplit/>
        </w:trPr>
        <w:tc>
          <w:tcPr>
            <w:tcW w:w="2500" w:type="pct"/>
            <w:vAlign w:val="center"/>
            <w:hideMark/>
          </w:tcPr>
          <w:p w:rsidR="00B33666" w:rsidRPr="00FD292C" w:rsidRDefault="00B33666" w:rsidP="004E2168">
            <w:pPr>
              <w:tabs>
                <w:tab w:val="left" w:pos="7390"/>
              </w:tabs>
              <w:rPr>
                <w:rFonts w:ascii="Arial" w:hAnsi="Arial" w:cs="Arial"/>
                <w:color w:val="000000"/>
                <w:sz w:val="20"/>
                <w:lang w:eastAsia="en-US"/>
              </w:rPr>
            </w:pPr>
            <w:r w:rsidRPr="00FD292C">
              <w:rPr>
                <w:rFonts w:ascii="Arial" w:hAnsi="Arial" w:cs="Arial"/>
                <w:color w:val="000000"/>
                <w:sz w:val="20"/>
                <w:lang w:eastAsia="en-US"/>
              </w:rPr>
              <w:t>Глава</w:t>
            </w:r>
            <w:r w:rsidR="004057EC" w:rsidRPr="00FD292C">
              <w:rPr>
                <w:rFonts w:ascii="Arial" w:hAnsi="Arial" w:cs="Arial"/>
                <w:color w:val="000000"/>
                <w:sz w:val="20"/>
                <w:lang w:eastAsia="en-US"/>
              </w:rPr>
              <w:t xml:space="preserve"> </w:t>
            </w:r>
            <w:proofErr w:type="spellStart"/>
            <w:r w:rsidRPr="00FD292C">
              <w:rPr>
                <w:rFonts w:ascii="Arial" w:hAnsi="Arial" w:cs="Arial"/>
                <w:color w:val="000000"/>
                <w:sz w:val="20"/>
                <w:lang w:eastAsia="en-US"/>
              </w:rPr>
              <w:t>Большешигаевского</w:t>
            </w:r>
            <w:proofErr w:type="spellEnd"/>
            <w:r w:rsidR="004057EC" w:rsidRPr="00FD292C">
              <w:rPr>
                <w:rFonts w:ascii="Arial" w:hAnsi="Arial" w:cs="Arial"/>
                <w:color w:val="000000"/>
                <w:sz w:val="20"/>
                <w:lang w:eastAsia="en-US"/>
              </w:rPr>
              <w:t xml:space="preserve"> </w:t>
            </w:r>
            <w:r w:rsidRPr="00FD292C">
              <w:rPr>
                <w:rFonts w:ascii="Arial" w:hAnsi="Arial" w:cs="Arial"/>
                <w:color w:val="000000"/>
                <w:sz w:val="20"/>
                <w:lang w:eastAsia="en-US"/>
              </w:rPr>
              <w:t>сельского</w:t>
            </w:r>
            <w:r w:rsidR="004057EC" w:rsidRPr="00FD292C">
              <w:rPr>
                <w:rFonts w:ascii="Arial" w:hAnsi="Arial" w:cs="Arial"/>
                <w:color w:val="000000"/>
                <w:sz w:val="20"/>
                <w:lang w:eastAsia="en-US"/>
              </w:rPr>
              <w:t xml:space="preserve"> </w:t>
            </w:r>
            <w:r w:rsidRPr="00FD292C">
              <w:rPr>
                <w:rFonts w:ascii="Arial" w:hAnsi="Arial" w:cs="Arial"/>
                <w:color w:val="000000"/>
                <w:sz w:val="20"/>
                <w:lang w:eastAsia="en-US"/>
              </w:rPr>
              <w:t>поселения</w:t>
            </w:r>
          </w:p>
        </w:tc>
        <w:tc>
          <w:tcPr>
            <w:tcW w:w="2500" w:type="pct"/>
            <w:vAlign w:val="center"/>
            <w:hideMark/>
          </w:tcPr>
          <w:p w:rsidR="00B33666" w:rsidRPr="00FD292C" w:rsidRDefault="00B33666" w:rsidP="004E2168">
            <w:pPr>
              <w:tabs>
                <w:tab w:val="left" w:pos="7390"/>
              </w:tabs>
              <w:rPr>
                <w:rFonts w:ascii="Arial" w:hAnsi="Arial" w:cs="Arial"/>
                <w:color w:val="000000"/>
                <w:sz w:val="20"/>
                <w:lang w:eastAsia="en-US"/>
              </w:rPr>
            </w:pPr>
            <w:r w:rsidRPr="00FD292C">
              <w:rPr>
                <w:rFonts w:ascii="Arial" w:hAnsi="Arial" w:cs="Arial"/>
                <w:color w:val="000000"/>
                <w:sz w:val="20"/>
                <w:lang w:eastAsia="en-US"/>
              </w:rPr>
              <w:t>Р.П.Белова</w:t>
            </w:r>
          </w:p>
        </w:tc>
      </w:tr>
    </w:tbl>
    <w:p w:rsidR="000B1DA9" w:rsidRPr="00FD292C" w:rsidRDefault="000B1DA9" w:rsidP="00FD292C">
      <w:pPr>
        <w:tabs>
          <w:tab w:val="left" w:pos="1236"/>
        </w:tabs>
        <w:rPr>
          <w:rFonts w:ascii="Arial" w:hAnsi="Arial" w:cs="Arial"/>
          <w:color w:val="000000"/>
          <w:sz w:val="20"/>
        </w:rPr>
      </w:pPr>
    </w:p>
    <w:p w:rsidR="00B33666" w:rsidRPr="00FD292C" w:rsidRDefault="00B33666" w:rsidP="00FD292C">
      <w:pPr>
        <w:pStyle w:val="a7"/>
        <w:ind w:right="174"/>
        <w:jc w:val="right"/>
        <w:rPr>
          <w:rFonts w:ascii="Arial" w:hAnsi="Arial" w:cs="Arial"/>
          <w:color w:val="000000"/>
        </w:rPr>
      </w:pPr>
    </w:p>
    <w:tbl>
      <w:tblPr>
        <w:tblW w:w="5000" w:type="pct"/>
        <w:tblLook w:val="04A0"/>
      </w:tblPr>
      <w:tblGrid>
        <w:gridCol w:w="6692"/>
        <w:gridCol w:w="1858"/>
        <w:gridCol w:w="6805"/>
      </w:tblGrid>
      <w:tr w:rsidR="00B33666" w:rsidRPr="00FD292C" w:rsidTr="004E2168">
        <w:trPr>
          <w:cantSplit/>
        </w:trPr>
        <w:tc>
          <w:tcPr>
            <w:tcW w:w="2179" w:type="pct"/>
            <w:vAlign w:val="center"/>
          </w:tcPr>
          <w:p w:rsidR="00B33666" w:rsidRPr="00FD292C" w:rsidRDefault="00B33666" w:rsidP="004E2168">
            <w:pPr>
              <w:pStyle w:val="afc"/>
              <w:tabs>
                <w:tab w:val="left" w:pos="4285"/>
              </w:tabs>
              <w:jc w:val="center"/>
              <w:rPr>
                <w:rFonts w:ascii="Arial" w:hAnsi="Arial" w:cs="Arial"/>
                <w:b/>
                <w:bCs/>
                <w:noProof/>
                <w:color w:val="000000"/>
              </w:rPr>
            </w:pPr>
            <w:r w:rsidRPr="00FD292C">
              <w:rPr>
                <w:rFonts w:ascii="Arial" w:hAnsi="Arial" w:cs="Arial"/>
                <w:b/>
                <w:bCs/>
                <w:noProof/>
                <w:color w:val="000000"/>
              </w:rPr>
              <w:t>Ч</w:t>
            </w:r>
            <w:r w:rsidR="00FD292C" w:rsidRPr="00FD292C">
              <w:rPr>
                <w:rFonts w:ascii="Arial" w:hAnsi="Arial" w:cs="Arial"/>
                <w:b/>
                <w:bCs/>
                <w:noProof/>
                <w:color w:val="000000"/>
              </w:rPr>
              <w:t>Ă</w:t>
            </w:r>
            <w:r w:rsidRPr="00FD292C">
              <w:rPr>
                <w:rFonts w:ascii="Arial" w:hAnsi="Arial" w:cs="Arial"/>
                <w:b/>
                <w:bCs/>
                <w:noProof/>
                <w:color w:val="000000"/>
              </w:rPr>
              <w:t>ВАШ</w:t>
            </w:r>
            <w:r w:rsidR="004057EC" w:rsidRPr="00FD292C">
              <w:rPr>
                <w:rFonts w:ascii="Arial" w:hAnsi="Arial" w:cs="Arial"/>
                <w:b/>
                <w:bCs/>
                <w:noProof/>
                <w:color w:val="000000"/>
              </w:rPr>
              <w:t xml:space="preserve"> </w:t>
            </w:r>
            <w:r w:rsidRPr="00FD292C">
              <w:rPr>
                <w:rFonts w:ascii="Arial" w:hAnsi="Arial" w:cs="Arial"/>
                <w:b/>
                <w:bCs/>
                <w:noProof/>
                <w:color w:val="000000"/>
              </w:rPr>
              <w:t>РЕСПУБЛИКИ</w:t>
            </w:r>
          </w:p>
          <w:p w:rsidR="00B33666" w:rsidRPr="00FD292C" w:rsidRDefault="00B33666" w:rsidP="004E2168">
            <w:pPr>
              <w:pStyle w:val="afc"/>
              <w:tabs>
                <w:tab w:val="left" w:pos="4285"/>
              </w:tabs>
              <w:jc w:val="center"/>
              <w:rPr>
                <w:rFonts w:ascii="Arial" w:hAnsi="Arial" w:cs="Arial"/>
                <w:color w:val="000000"/>
              </w:rPr>
            </w:pPr>
            <w:r w:rsidRPr="00FD292C">
              <w:rPr>
                <w:rFonts w:ascii="Arial" w:hAnsi="Arial" w:cs="Arial"/>
                <w:b/>
                <w:bCs/>
                <w:noProof/>
                <w:color w:val="000000"/>
              </w:rPr>
              <w:t>С</w:t>
            </w:r>
            <w:r w:rsidR="00FD292C" w:rsidRPr="00FD292C">
              <w:rPr>
                <w:rFonts w:ascii="Arial" w:hAnsi="Arial" w:cs="Arial"/>
                <w:b/>
                <w:bCs/>
                <w:noProof/>
                <w:color w:val="000000"/>
              </w:rPr>
              <w:t>Ĕ</w:t>
            </w:r>
            <w:r w:rsidRPr="00FD292C">
              <w:rPr>
                <w:rFonts w:ascii="Arial" w:hAnsi="Arial" w:cs="Arial"/>
                <w:b/>
                <w:bCs/>
                <w:noProof/>
                <w:color w:val="000000"/>
              </w:rPr>
              <w:t>НТ</w:t>
            </w:r>
            <w:r w:rsidR="00FD292C" w:rsidRPr="00FD292C">
              <w:rPr>
                <w:rFonts w:ascii="Arial" w:hAnsi="Arial" w:cs="Arial"/>
                <w:b/>
                <w:bCs/>
                <w:noProof/>
                <w:color w:val="000000"/>
              </w:rPr>
              <w:t>Ĕ</w:t>
            </w:r>
            <w:r w:rsidRPr="00FD292C">
              <w:rPr>
                <w:rFonts w:ascii="Arial" w:hAnsi="Arial" w:cs="Arial"/>
                <w:b/>
                <w:bCs/>
                <w:noProof/>
                <w:color w:val="000000"/>
              </w:rPr>
              <w:t>РВ</w:t>
            </w:r>
            <w:r w:rsidR="00FD292C" w:rsidRPr="00FD292C">
              <w:rPr>
                <w:rFonts w:ascii="Arial" w:hAnsi="Arial" w:cs="Arial"/>
                <w:b/>
                <w:bCs/>
                <w:noProof/>
                <w:color w:val="000000"/>
              </w:rPr>
              <w:t>Ă</w:t>
            </w:r>
            <w:r w:rsidRPr="00FD292C">
              <w:rPr>
                <w:rFonts w:ascii="Arial" w:hAnsi="Arial" w:cs="Arial"/>
                <w:b/>
                <w:bCs/>
                <w:noProof/>
                <w:color w:val="000000"/>
              </w:rPr>
              <w:t>РРИ</w:t>
            </w:r>
            <w:r w:rsidR="004057EC" w:rsidRPr="00FD292C">
              <w:rPr>
                <w:rFonts w:ascii="Arial" w:hAnsi="Arial" w:cs="Arial"/>
                <w:b/>
                <w:bCs/>
                <w:noProof/>
                <w:color w:val="000000"/>
              </w:rPr>
              <w:t xml:space="preserve"> </w:t>
            </w:r>
            <w:r w:rsidRPr="00FD292C">
              <w:rPr>
                <w:rFonts w:ascii="Arial" w:hAnsi="Arial" w:cs="Arial"/>
                <w:b/>
                <w:bCs/>
                <w:noProof/>
                <w:color w:val="000000"/>
              </w:rPr>
              <w:t>РАЙОНĚ</w:t>
            </w:r>
          </w:p>
        </w:tc>
        <w:tc>
          <w:tcPr>
            <w:tcW w:w="605" w:type="pct"/>
            <w:vMerge w:val="restart"/>
            <w:vAlign w:val="center"/>
          </w:tcPr>
          <w:p w:rsidR="00B33666" w:rsidRPr="00FD292C" w:rsidRDefault="00B33666" w:rsidP="004E2168">
            <w:pPr>
              <w:jc w:val="center"/>
              <w:rPr>
                <w:rFonts w:ascii="Arial" w:hAnsi="Arial" w:cs="Arial"/>
                <w:color w:val="000000"/>
                <w:sz w:val="20"/>
              </w:rPr>
            </w:pPr>
          </w:p>
        </w:tc>
        <w:tc>
          <w:tcPr>
            <w:tcW w:w="2216" w:type="pct"/>
            <w:vAlign w:val="center"/>
          </w:tcPr>
          <w:p w:rsidR="00B33666" w:rsidRPr="00FD292C" w:rsidRDefault="00B33666" w:rsidP="004E2168">
            <w:pPr>
              <w:pStyle w:val="afc"/>
              <w:jc w:val="center"/>
              <w:rPr>
                <w:rFonts w:ascii="Arial" w:hAnsi="Arial" w:cs="Arial"/>
                <w:b/>
                <w:bCs/>
                <w:noProof/>
                <w:color w:val="000000"/>
              </w:rPr>
            </w:pPr>
            <w:r w:rsidRPr="00FD292C">
              <w:rPr>
                <w:rFonts w:ascii="Arial" w:hAnsi="Arial" w:cs="Arial"/>
                <w:b/>
                <w:bCs/>
                <w:noProof/>
                <w:color w:val="000000"/>
              </w:rPr>
              <w:t>ЧУВАШСКАЯ</w:t>
            </w:r>
            <w:r w:rsidR="004057EC" w:rsidRPr="00FD292C">
              <w:rPr>
                <w:rFonts w:ascii="Arial" w:hAnsi="Arial" w:cs="Arial"/>
                <w:b/>
                <w:bCs/>
                <w:noProof/>
                <w:color w:val="000000"/>
              </w:rPr>
              <w:t xml:space="preserve"> </w:t>
            </w:r>
            <w:r w:rsidRPr="00FD292C">
              <w:rPr>
                <w:rFonts w:ascii="Arial" w:hAnsi="Arial" w:cs="Arial"/>
                <w:b/>
                <w:bCs/>
                <w:noProof/>
                <w:color w:val="000000"/>
              </w:rPr>
              <w:t>РЕСПУБЛИКА</w:t>
            </w:r>
            <w:r w:rsidR="004057EC" w:rsidRPr="00FD292C">
              <w:rPr>
                <w:rFonts w:ascii="Arial" w:hAnsi="Arial" w:cs="Arial"/>
                <w:b/>
                <w:bCs/>
                <w:noProof/>
                <w:color w:val="000000"/>
              </w:rPr>
              <w:t xml:space="preserve"> </w:t>
            </w:r>
          </w:p>
          <w:p w:rsidR="00B33666" w:rsidRPr="00FD292C" w:rsidRDefault="00B33666" w:rsidP="004E2168">
            <w:pPr>
              <w:pStyle w:val="afc"/>
              <w:jc w:val="center"/>
              <w:rPr>
                <w:rFonts w:ascii="Arial" w:hAnsi="Arial" w:cs="Arial"/>
                <w:color w:val="000000"/>
              </w:rPr>
            </w:pPr>
            <w:r w:rsidRPr="00FD292C">
              <w:rPr>
                <w:rFonts w:ascii="Arial" w:hAnsi="Arial" w:cs="Arial"/>
                <w:b/>
                <w:bCs/>
                <w:noProof/>
                <w:color w:val="000000"/>
              </w:rPr>
              <w:t>МАРИИНСКО-ПОСАДСКИЙ</w:t>
            </w:r>
            <w:r w:rsidR="004057EC" w:rsidRPr="00FD292C">
              <w:rPr>
                <w:rFonts w:ascii="Arial" w:hAnsi="Arial" w:cs="Arial"/>
                <w:b/>
                <w:bCs/>
                <w:noProof/>
                <w:color w:val="000000"/>
              </w:rPr>
              <w:t xml:space="preserve"> </w:t>
            </w:r>
            <w:r w:rsidRPr="00FD292C">
              <w:rPr>
                <w:rFonts w:ascii="Arial" w:hAnsi="Arial" w:cs="Arial"/>
                <w:b/>
                <w:bCs/>
                <w:noProof/>
                <w:color w:val="000000"/>
              </w:rPr>
              <w:t>РАЙОН</w:t>
            </w:r>
            <w:r w:rsidR="004057EC" w:rsidRPr="00FD292C">
              <w:rPr>
                <w:rFonts w:ascii="Arial" w:hAnsi="Arial" w:cs="Arial"/>
                <w:noProof/>
                <w:color w:val="000000"/>
              </w:rPr>
              <w:t xml:space="preserve"> </w:t>
            </w:r>
          </w:p>
        </w:tc>
      </w:tr>
      <w:tr w:rsidR="00B33666" w:rsidRPr="00FD292C" w:rsidTr="004E2168">
        <w:trPr>
          <w:cantSplit/>
        </w:trPr>
        <w:tc>
          <w:tcPr>
            <w:tcW w:w="2179" w:type="pct"/>
            <w:vAlign w:val="center"/>
          </w:tcPr>
          <w:p w:rsidR="00B33666" w:rsidRPr="00FD292C" w:rsidRDefault="00B33666" w:rsidP="004E2168">
            <w:pPr>
              <w:pStyle w:val="afc"/>
              <w:tabs>
                <w:tab w:val="left" w:pos="4285"/>
              </w:tabs>
              <w:jc w:val="center"/>
              <w:rPr>
                <w:rFonts w:ascii="Arial" w:hAnsi="Arial" w:cs="Arial"/>
                <w:b/>
                <w:bCs/>
                <w:noProof/>
                <w:color w:val="000000"/>
                <w:szCs w:val="22"/>
              </w:rPr>
            </w:pPr>
            <w:r w:rsidRPr="00FD292C">
              <w:rPr>
                <w:rFonts w:ascii="Arial" w:hAnsi="Arial" w:cs="Arial"/>
                <w:b/>
                <w:bCs/>
                <w:noProof/>
                <w:color w:val="000000"/>
                <w:szCs w:val="22"/>
              </w:rPr>
              <w:t>С</w:t>
            </w:r>
            <w:r w:rsidR="00FD292C" w:rsidRPr="00FD292C">
              <w:rPr>
                <w:rFonts w:ascii="Arial" w:hAnsi="Arial" w:cs="Arial"/>
                <w:b/>
                <w:bCs/>
                <w:noProof/>
                <w:color w:val="000000"/>
                <w:szCs w:val="22"/>
              </w:rPr>
              <w:t>Ĕ</w:t>
            </w:r>
            <w:r w:rsidRPr="00FD292C">
              <w:rPr>
                <w:rFonts w:ascii="Arial" w:hAnsi="Arial" w:cs="Arial"/>
                <w:b/>
                <w:bCs/>
                <w:noProof/>
                <w:color w:val="000000"/>
                <w:szCs w:val="22"/>
              </w:rPr>
              <w:t>НТ</w:t>
            </w:r>
            <w:r w:rsidR="00FD292C" w:rsidRPr="00FD292C">
              <w:rPr>
                <w:rFonts w:ascii="Arial" w:hAnsi="Arial" w:cs="Arial"/>
                <w:b/>
                <w:bCs/>
                <w:noProof/>
                <w:color w:val="000000"/>
                <w:szCs w:val="22"/>
              </w:rPr>
              <w:t>Ĕ</w:t>
            </w:r>
            <w:r w:rsidRPr="00FD292C">
              <w:rPr>
                <w:rFonts w:ascii="Arial" w:hAnsi="Arial" w:cs="Arial"/>
                <w:b/>
                <w:bCs/>
                <w:noProof/>
                <w:color w:val="000000"/>
                <w:szCs w:val="22"/>
              </w:rPr>
              <w:t>РПУÇ</w:t>
            </w:r>
            <w:r w:rsidR="004057EC" w:rsidRPr="00FD292C">
              <w:rPr>
                <w:rFonts w:ascii="Arial" w:hAnsi="Arial" w:cs="Arial"/>
                <w:b/>
                <w:bCs/>
                <w:noProof/>
                <w:color w:val="000000"/>
                <w:szCs w:val="22"/>
              </w:rPr>
              <w:t xml:space="preserve"> </w:t>
            </w:r>
            <w:r w:rsidRPr="00FD292C">
              <w:rPr>
                <w:rFonts w:ascii="Arial" w:hAnsi="Arial" w:cs="Arial"/>
                <w:b/>
                <w:bCs/>
                <w:noProof/>
                <w:color w:val="000000"/>
                <w:szCs w:val="22"/>
              </w:rPr>
              <w:t>ЯЛ</w:t>
            </w:r>
            <w:r w:rsidR="004057EC" w:rsidRPr="00FD292C">
              <w:rPr>
                <w:rFonts w:ascii="Arial" w:hAnsi="Arial" w:cs="Arial"/>
                <w:b/>
                <w:bCs/>
                <w:noProof/>
                <w:color w:val="000000"/>
                <w:szCs w:val="22"/>
              </w:rPr>
              <w:t xml:space="preserve"> </w:t>
            </w:r>
            <w:r w:rsidRPr="00FD292C">
              <w:rPr>
                <w:rFonts w:ascii="Arial" w:hAnsi="Arial" w:cs="Arial"/>
                <w:b/>
                <w:bCs/>
                <w:noProof/>
                <w:color w:val="000000"/>
                <w:szCs w:val="22"/>
              </w:rPr>
              <w:t>ПОСЕЛЕНИЙĚН</w:t>
            </w:r>
            <w:r w:rsidR="004057EC" w:rsidRPr="00FD292C">
              <w:rPr>
                <w:rFonts w:ascii="Arial" w:hAnsi="Arial" w:cs="Arial"/>
                <w:b/>
                <w:bCs/>
                <w:noProof/>
                <w:color w:val="000000"/>
                <w:szCs w:val="22"/>
              </w:rPr>
              <w:t xml:space="preserve"> </w:t>
            </w:r>
          </w:p>
          <w:p w:rsidR="000B1DA9" w:rsidRPr="00FD292C" w:rsidRDefault="00B33666" w:rsidP="004E2168">
            <w:pPr>
              <w:pStyle w:val="afc"/>
              <w:tabs>
                <w:tab w:val="left" w:pos="4285"/>
              </w:tabs>
              <w:jc w:val="center"/>
              <w:rPr>
                <w:rStyle w:val="af6"/>
                <w:rFonts w:ascii="Arial" w:hAnsi="Arial" w:cs="Arial"/>
                <w:color w:val="000000"/>
                <w:szCs w:val="22"/>
              </w:rPr>
            </w:pPr>
            <w:r w:rsidRPr="00FD292C">
              <w:rPr>
                <w:rFonts w:ascii="Arial" w:hAnsi="Arial" w:cs="Arial"/>
                <w:b/>
                <w:bCs/>
                <w:noProof/>
                <w:color w:val="000000"/>
                <w:szCs w:val="22"/>
              </w:rPr>
              <w:t>ДЕПУТАТСЕН</w:t>
            </w:r>
            <w:r w:rsidR="004057EC" w:rsidRPr="00FD292C">
              <w:rPr>
                <w:rFonts w:ascii="Arial" w:hAnsi="Arial" w:cs="Arial"/>
                <w:b/>
                <w:bCs/>
                <w:noProof/>
                <w:color w:val="000000"/>
                <w:szCs w:val="22"/>
              </w:rPr>
              <w:t xml:space="preserve"> </w:t>
            </w:r>
            <w:r w:rsidRPr="00FD292C">
              <w:rPr>
                <w:rFonts w:ascii="Arial" w:hAnsi="Arial" w:cs="Arial"/>
                <w:b/>
                <w:bCs/>
                <w:noProof/>
                <w:color w:val="000000"/>
                <w:szCs w:val="22"/>
              </w:rPr>
              <w:t>ПУХ</w:t>
            </w:r>
            <w:r w:rsidR="00FD292C" w:rsidRPr="00FD292C">
              <w:rPr>
                <w:rFonts w:ascii="Arial" w:hAnsi="Arial" w:cs="Arial"/>
                <w:b/>
                <w:bCs/>
                <w:noProof/>
                <w:color w:val="000000"/>
                <w:szCs w:val="22"/>
              </w:rPr>
              <w:t>Ă</w:t>
            </w:r>
            <w:r w:rsidRPr="00FD292C">
              <w:rPr>
                <w:rFonts w:ascii="Arial" w:hAnsi="Arial" w:cs="Arial"/>
                <w:b/>
                <w:bCs/>
                <w:noProof/>
                <w:color w:val="000000"/>
                <w:szCs w:val="22"/>
              </w:rPr>
              <w:t>ВĚ</w:t>
            </w:r>
            <w:r w:rsidR="004057EC" w:rsidRPr="00FD292C">
              <w:rPr>
                <w:rStyle w:val="af6"/>
                <w:rFonts w:ascii="Arial" w:hAnsi="Arial" w:cs="Arial"/>
                <w:noProof/>
                <w:color w:val="000000"/>
                <w:szCs w:val="22"/>
              </w:rPr>
              <w:t xml:space="preserve"> </w:t>
            </w:r>
          </w:p>
          <w:p w:rsidR="000B1DA9" w:rsidRPr="00FD292C" w:rsidRDefault="00B33666" w:rsidP="004E2168">
            <w:pPr>
              <w:pStyle w:val="afc"/>
              <w:tabs>
                <w:tab w:val="left" w:pos="4285"/>
              </w:tabs>
              <w:jc w:val="center"/>
              <w:rPr>
                <w:rStyle w:val="af6"/>
                <w:rFonts w:ascii="Arial" w:hAnsi="Arial" w:cs="Arial"/>
                <w:noProof/>
                <w:color w:val="000000"/>
                <w:szCs w:val="22"/>
              </w:rPr>
            </w:pPr>
            <w:r w:rsidRPr="00FD292C">
              <w:rPr>
                <w:rStyle w:val="af6"/>
                <w:rFonts w:ascii="Arial" w:hAnsi="Arial" w:cs="Arial"/>
                <w:noProof/>
                <w:color w:val="000000"/>
                <w:szCs w:val="22"/>
              </w:rPr>
              <w:t>ЙЫШ</w:t>
            </w:r>
            <w:r w:rsidR="00FD292C" w:rsidRPr="00FD292C">
              <w:rPr>
                <w:rStyle w:val="af6"/>
                <w:rFonts w:ascii="Arial" w:hAnsi="Arial" w:cs="Arial"/>
                <w:noProof/>
                <w:color w:val="000000"/>
                <w:szCs w:val="22"/>
              </w:rPr>
              <w:t>Ă</w:t>
            </w:r>
            <w:r w:rsidRPr="00FD292C">
              <w:rPr>
                <w:rStyle w:val="af6"/>
                <w:rFonts w:ascii="Arial" w:hAnsi="Arial" w:cs="Arial"/>
                <w:noProof/>
                <w:color w:val="000000"/>
                <w:szCs w:val="22"/>
              </w:rPr>
              <w:t>НУ</w:t>
            </w:r>
          </w:p>
          <w:p w:rsidR="00B33666" w:rsidRPr="00FD292C" w:rsidRDefault="00B33666" w:rsidP="004E2168">
            <w:pPr>
              <w:pStyle w:val="afc"/>
              <w:ind w:right="-35"/>
              <w:jc w:val="center"/>
              <w:rPr>
                <w:rFonts w:ascii="Arial" w:hAnsi="Arial" w:cs="Arial"/>
                <w:noProof/>
                <w:color w:val="000000"/>
                <w:szCs w:val="22"/>
              </w:rPr>
            </w:pPr>
            <w:r w:rsidRPr="00FD292C">
              <w:rPr>
                <w:rFonts w:ascii="Arial" w:hAnsi="Arial" w:cs="Arial"/>
                <w:noProof/>
                <w:color w:val="000000"/>
                <w:szCs w:val="22"/>
              </w:rPr>
              <w:t>2020.06.23</w:t>
            </w:r>
            <w:r w:rsidR="004057EC" w:rsidRPr="00FD292C">
              <w:rPr>
                <w:rFonts w:ascii="Arial" w:hAnsi="Arial" w:cs="Arial"/>
                <w:noProof/>
                <w:color w:val="000000"/>
                <w:szCs w:val="22"/>
              </w:rPr>
              <w:t xml:space="preserve"> </w:t>
            </w:r>
            <w:r w:rsidRPr="00FD292C">
              <w:rPr>
                <w:rFonts w:ascii="Arial" w:hAnsi="Arial" w:cs="Arial"/>
                <w:noProof/>
                <w:color w:val="000000"/>
                <w:szCs w:val="22"/>
              </w:rPr>
              <w:t>С-88/3</w:t>
            </w:r>
            <w:r w:rsidR="004057EC" w:rsidRPr="00FD292C">
              <w:rPr>
                <w:rFonts w:ascii="Arial" w:hAnsi="Arial" w:cs="Arial"/>
                <w:noProof/>
                <w:color w:val="000000"/>
                <w:szCs w:val="22"/>
              </w:rPr>
              <w:t xml:space="preserve"> </w:t>
            </w:r>
            <w:r w:rsidRPr="00FD292C">
              <w:rPr>
                <w:rFonts w:ascii="Arial" w:hAnsi="Arial" w:cs="Arial"/>
                <w:noProof/>
                <w:color w:val="000000"/>
                <w:szCs w:val="22"/>
              </w:rPr>
              <w:t>№</w:t>
            </w:r>
          </w:p>
          <w:p w:rsidR="00B33666" w:rsidRPr="00FD292C" w:rsidRDefault="004057EC" w:rsidP="004E2168">
            <w:pPr>
              <w:pStyle w:val="afc"/>
              <w:ind w:right="-35"/>
              <w:jc w:val="center"/>
              <w:rPr>
                <w:rFonts w:ascii="Arial" w:hAnsi="Arial" w:cs="Arial"/>
                <w:noProof/>
                <w:color w:val="000000"/>
                <w:szCs w:val="22"/>
              </w:rPr>
            </w:pPr>
            <w:r w:rsidRPr="00FD292C">
              <w:rPr>
                <w:rFonts w:ascii="Arial" w:hAnsi="Arial" w:cs="Arial"/>
                <w:noProof/>
                <w:color w:val="000000"/>
                <w:szCs w:val="22"/>
              </w:rPr>
              <w:t xml:space="preserve"> </w:t>
            </w:r>
            <w:r w:rsidR="00B33666" w:rsidRPr="00FD292C">
              <w:rPr>
                <w:rFonts w:ascii="Arial" w:hAnsi="Arial" w:cs="Arial"/>
                <w:noProof/>
                <w:color w:val="000000"/>
                <w:szCs w:val="22"/>
              </w:rPr>
              <w:t>С</w:t>
            </w:r>
            <w:r w:rsidR="00FD292C" w:rsidRPr="00FD292C">
              <w:rPr>
                <w:rFonts w:ascii="Arial" w:hAnsi="Arial" w:cs="Arial"/>
                <w:noProof/>
                <w:color w:val="000000"/>
                <w:szCs w:val="22"/>
              </w:rPr>
              <w:t>ĕ</w:t>
            </w:r>
            <w:r w:rsidR="00B33666" w:rsidRPr="00FD292C">
              <w:rPr>
                <w:rFonts w:ascii="Arial" w:hAnsi="Arial" w:cs="Arial"/>
                <w:noProof/>
                <w:color w:val="000000"/>
                <w:szCs w:val="22"/>
              </w:rPr>
              <w:t>нт</w:t>
            </w:r>
            <w:r w:rsidR="00FD292C" w:rsidRPr="00FD292C">
              <w:rPr>
                <w:rFonts w:ascii="Arial" w:hAnsi="Arial" w:cs="Arial"/>
                <w:noProof/>
                <w:color w:val="000000"/>
                <w:szCs w:val="22"/>
              </w:rPr>
              <w:t>ĕ</w:t>
            </w:r>
            <w:r w:rsidR="00B33666" w:rsidRPr="00FD292C">
              <w:rPr>
                <w:rFonts w:ascii="Arial" w:hAnsi="Arial" w:cs="Arial"/>
                <w:noProof/>
                <w:color w:val="000000"/>
                <w:szCs w:val="22"/>
              </w:rPr>
              <w:t>рпуç</w:t>
            </w:r>
            <w:r w:rsidRPr="00FD292C">
              <w:rPr>
                <w:rFonts w:ascii="Arial" w:hAnsi="Arial" w:cs="Arial"/>
                <w:noProof/>
                <w:color w:val="000000"/>
                <w:szCs w:val="22"/>
              </w:rPr>
              <w:t xml:space="preserve"> </w:t>
            </w:r>
            <w:r w:rsidR="00B33666" w:rsidRPr="00FD292C">
              <w:rPr>
                <w:rFonts w:ascii="Arial" w:hAnsi="Arial" w:cs="Arial"/>
                <w:noProof/>
                <w:color w:val="000000"/>
                <w:szCs w:val="22"/>
              </w:rPr>
              <w:t>ял</w:t>
            </w:r>
            <w:r w:rsidR="00FD292C" w:rsidRPr="00FD292C">
              <w:rPr>
                <w:rFonts w:ascii="Arial" w:hAnsi="Arial" w:cs="Arial"/>
                <w:noProof/>
                <w:color w:val="000000"/>
                <w:szCs w:val="22"/>
              </w:rPr>
              <w:t>ĕ</w:t>
            </w:r>
          </w:p>
        </w:tc>
        <w:tc>
          <w:tcPr>
            <w:tcW w:w="605" w:type="pct"/>
            <w:vMerge/>
            <w:vAlign w:val="center"/>
          </w:tcPr>
          <w:p w:rsidR="00B33666" w:rsidRPr="00FD292C" w:rsidRDefault="00B33666" w:rsidP="004E2168">
            <w:pPr>
              <w:jc w:val="center"/>
              <w:rPr>
                <w:rFonts w:ascii="Arial" w:hAnsi="Arial" w:cs="Arial"/>
                <w:color w:val="000000"/>
                <w:sz w:val="20"/>
                <w:szCs w:val="22"/>
              </w:rPr>
            </w:pPr>
          </w:p>
        </w:tc>
        <w:tc>
          <w:tcPr>
            <w:tcW w:w="2216" w:type="pct"/>
            <w:vAlign w:val="center"/>
          </w:tcPr>
          <w:p w:rsidR="00B33666" w:rsidRPr="00FD292C" w:rsidRDefault="00B33666" w:rsidP="004E2168">
            <w:pPr>
              <w:pStyle w:val="afc"/>
              <w:jc w:val="center"/>
              <w:rPr>
                <w:rFonts w:ascii="Arial" w:hAnsi="Arial" w:cs="Arial"/>
                <w:b/>
                <w:bCs/>
                <w:noProof/>
                <w:color w:val="000000"/>
                <w:szCs w:val="22"/>
              </w:rPr>
            </w:pPr>
            <w:r w:rsidRPr="00FD292C">
              <w:rPr>
                <w:rFonts w:ascii="Arial" w:hAnsi="Arial" w:cs="Arial"/>
                <w:b/>
                <w:bCs/>
                <w:noProof/>
                <w:color w:val="000000"/>
                <w:szCs w:val="22"/>
              </w:rPr>
              <w:t>СОБРАНИЕ</w:t>
            </w:r>
            <w:r w:rsidR="004057EC" w:rsidRPr="00FD292C">
              <w:rPr>
                <w:rFonts w:ascii="Arial" w:hAnsi="Arial" w:cs="Arial"/>
                <w:b/>
                <w:bCs/>
                <w:noProof/>
                <w:color w:val="000000"/>
                <w:szCs w:val="22"/>
              </w:rPr>
              <w:t xml:space="preserve"> </w:t>
            </w:r>
            <w:r w:rsidRPr="00FD292C">
              <w:rPr>
                <w:rFonts w:ascii="Arial" w:hAnsi="Arial" w:cs="Arial"/>
                <w:b/>
                <w:bCs/>
                <w:noProof/>
                <w:color w:val="000000"/>
                <w:szCs w:val="22"/>
              </w:rPr>
              <w:t>ДЕПУТАТОВ</w:t>
            </w:r>
            <w:r w:rsidR="004057EC" w:rsidRPr="00FD292C">
              <w:rPr>
                <w:rFonts w:ascii="Arial" w:hAnsi="Arial" w:cs="Arial"/>
                <w:b/>
                <w:bCs/>
                <w:noProof/>
                <w:color w:val="000000"/>
                <w:szCs w:val="22"/>
              </w:rPr>
              <w:t xml:space="preserve"> </w:t>
            </w:r>
          </w:p>
          <w:p w:rsidR="000B1DA9" w:rsidRPr="00FD292C" w:rsidRDefault="00B33666" w:rsidP="004E2168">
            <w:pPr>
              <w:pStyle w:val="afc"/>
              <w:jc w:val="center"/>
              <w:rPr>
                <w:rFonts w:ascii="Arial" w:hAnsi="Arial" w:cs="Arial"/>
                <w:b/>
                <w:bCs/>
                <w:noProof/>
                <w:color w:val="000000"/>
                <w:szCs w:val="22"/>
              </w:rPr>
            </w:pPr>
            <w:r w:rsidRPr="00FD292C">
              <w:rPr>
                <w:rFonts w:ascii="Arial" w:hAnsi="Arial" w:cs="Arial"/>
                <w:b/>
                <w:bCs/>
                <w:noProof/>
                <w:color w:val="000000"/>
                <w:szCs w:val="22"/>
              </w:rPr>
              <w:t>БОЛЬШЕШИГАЕВСКОГО</w:t>
            </w:r>
            <w:r w:rsidR="004057EC" w:rsidRPr="00FD292C">
              <w:rPr>
                <w:rFonts w:ascii="Arial" w:hAnsi="Arial" w:cs="Arial"/>
                <w:b/>
                <w:bCs/>
                <w:noProof/>
                <w:color w:val="000000"/>
                <w:szCs w:val="22"/>
              </w:rPr>
              <w:t xml:space="preserve"> </w:t>
            </w:r>
            <w:r w:rsidRPr="00FD292C">
              <w:rPr>
                <w:rFonts w:ascii="Arial" w:hAnsi="Arial" w:cs="Arial"/>
                <w:b/>
                <w:bCs/>
                <w:noProof/>
                <w:color w:val="000000"/>
                <w:szCs w:val="22"/>
              </w:rPr>
              <w:t>СЕЛЬСКОГО</w:t>
            </w:r>
            <w:r w:rsidR="004057EC" w:rsidRPr="00FD292C">
              <w:rPr>
                <w:rFonts w:ascii="Arial" w:hAnsi="Arial" w:cs="Arial"/>
                <w:b/>
                <w:bCs/>
                <w:noProof/>
                <w:color w:val="000000"/>
                <w:szCs w:val="22"/>
              </w:rPr>
              <w:t xml:space="preserve"> </w:t>
            </w:r>
            <w:r w:rsidRPr="00FD292C">
              <w:rPr>
                <w:rFonts w:ascii="Arial" w:hAnsi="Arial" w:cs="Arial"/>
                <w:b/>
                <w:bCs/>
                <w:noProof/>
                <w:color w:val="000000"/>
                <w:szCs w:val="22"/>
              </w:rPr>
              <w:t>ПОСЕЛЕНИЯ</w:t>
            </w:r>
            <w:r w:rsidR="004057EC" w:rsidRPr="00FD292C">
              <w:rPr>
                <w:rFonts w:ascii="Arial" w:hAnsi="Arial" w:cs="Arial"/>
                <w:noProof/>
                <w:color w:val="000000"/>
                <w:szCs w:val="22"/>
              </w:rPr>
              <w:t xml:space="preserve"> </w:t>
            </w:r>
          </w:p>
          <w:p w:rsidR="000B1DA9" w:rsidRPr="00FD292C" w:rsidRDefault="00B33666" w:rsidP="004E2168">
            <w:pPr>
              <w:pStyle w:val="afc"/>
              <w:jc w:val="center"/>
              <w:rPr>
                <w:rStyle w:val="af6"/>
                <w:rFonts w:ascii="Arial" w:hAnsi="Arial" w:cs="Arial"/>
                <w:noProof/>
                <w:color w:val="000000"/>
                <w:szCs w:val="22"/>
              </w:rPr>
            </w:pPr>
            <w:r w:rsidRPr="00FD292C">
              <w:rPr>
                <w:rStyle w:val="af6"/>
                <w:rFonts w:ascii="Arial" w:hAnsi="Arial" w:cs="Arial"/>
                <w:noProof/>
                <w:color w:val="000000"/>
                <w:szCs w:val="22"/>
              </w:rPr>
              <w:t>РЕШЕНИЕ</w:t>
            </w:r>
          </w:p>
          <w:p w:rsidR="00B33666" w:rsidRPr="00FD292C" w:rsidRDefault="00B33666" w:rsidP="004E2168">
            <w:pPr>
              <w:pStyle w:val="afc"/>
              <w:ind w:left="362"/>
              <w:jc w:val="center"/>
              <w:rPr>
                <w:rFonts w:ascii="Arial" w:hAnsi="Arial" w:cs="Arial"/>
                <w:noProof/>
                <w:color w:val="000000"/>
                <w:szCs w:val="22"/>
              </w:rPr>
            </w:pPr>
            <w:r w:rsidRPr="00FD292C">
              <w:rPr>
                <w:rFonts w:ascii="Arial" w:hAnsi="Arial" w:cs="Arial"/>
                <w:noProof/>
                <w:color w:val="000000"/>
                <w:szCs w:val="22"/>
              </w:rPr>
              <w:t>23.06.2020</w:t>
            </w:r>
            <w:r w:rsidR="004057EC" w:rsidRPr="00FD292C">
              <w:rPr>
                <w:rFonts w:ascii="Arial" w:hAnsi="Arial" w:cs="Arial"/>
                <w:noProof/>
                <w:color w:val="000000"/>
                <w:szCs w:val="22"/>
              </w:rPr>
              <w:t xml:space="preserve"> </w:t>
            </w:r>
            <w:r w:rsidRPr="00FD292C">
              <w:rPr>
                <w:rFonts w:ascii="Arial" w:hAnsi="Arial" w:cs="Arial"/>
                <w:noProof/>
                <w:color w:val="000000"/>
                <w:szCs w:val="22"/>
              </w:rPr>
              <w:t>№</w:t>
            </w:r>
            <w:r w:rsidR="004057EC" w:rsidRPr="00FD292C">
              <w:rPr>
                <w:rFonts w:ascii="Arial" w:hAnsi="Arial" w:cs="Arial"/>
                <w:noProof/>
                <w:color w:val="000000"/>
                <w:szCs w:val="22"/>
              </w:rPr>
              <w:t xml:space="preserve"> </w:t>
            </w:r>
            <w:r w:rsidRPr="00FD292C">
              <w:rPr>
                <w:rFonts w:ascii="Arial" w:hAnsi="Arial" w:cs="Arial"/>
                <w:noProof/>
                <w:color w:val="000000"/>
                <w:szCs w:val="22"/>
              </w:rPr>
              <w:t>С-88/3</w:t>
            </w:r>
          </w:p>
          <w:p w:rsidR="00B33666" w:rsidRPr="00FD292C" w:rsidRDefault="004057EC" w:rsidP="004E2168">
            <w:pPr>
              <w:pStyle w:val="afc"/>
              <w:ind w:left="362"/>
              <w:jc w:val="center"/>
              <w:rPr>
                <w:rFonts w:ascii="Arial" w:hAnsi="Arial" w:cs="Arial"/>
                <w:noProof/>
                <w:color w:val="000000"/>
                <w:szCs w:val="22"/>
              </w:rPr>
            </w:pPr>
            <w:r w:rsidRPr="00FD292C">
              <w:rPr>
                <w:rFonts w:ascii="Arial" w:hAnsi="Arial" w:cs="Arial"/>
                <w:noProof/>
                <w:color w:val="000000"/>
                <w:szCs w:val="22"/>
              </w:rPr>
              <w:t xml:space="preserve"> </w:t>
            </w:r>
            <w:r w:rsidR="00B33666" w:rsidRPr="00FD292C">
              <w:rPr>
                <w:rFonts w:ascii="Arial" w:hAnsi="Arial" w:cs="Arial"/>
                <w:noProof/>
                <w:color w:val="000000"/>
                <w:szCs w:val="22"/>
              </w:rPr>
              <w:t>д.</w:t>
            </w:r>
            <w:r w:rsidRPr="00FD292C">
              <w:rPr>
                <w:rFonts w:ascii="Arial" w:hAnsi="Arial" w:cs="Arial"/>
                <w:noProof/>
                <w:color w:val="000000"/>
                <w:szCs w:val="22"/>
              </w:rPr>
              <w:t xml:space="preserve"> </w:t>
            </w:r>
            <w:r w:rsidR="00B33666" w:rsidRPr="00FD292C">
              <w:rPr>
                <w:rFonts w:ascii="Arial" w:hAnsi="Arial" w:cs="Arial"/>
                <w:noProof/>
                <w:color w:val="000000"/>
                <w:szCs w:val="22"/>
              </w:rPr>
              <w:t>Большое</w:t>
            </w:r>
            <w:r w:rsidRPr="00FD292C">
              <w:rPr>
                <w:rFonts w:ascii="Arial" w:hAnsi="Arial" w:cs="Arial"/>
                <w:noProof/>
                <w:color w:val="000000"/>
                <w:szCs w:val="22"/>
              </w:rPr>
              <w:t xml:space="preserve"> </w:t>
            </w:r>
            <w:r w:rsidR="00B33666" w:rsidRPr="00FD292C">
              <w:rPr>
                <w:rFonts w:ascii="Arial" w:hAnsi="Arial" w:cs="Arial"/>
                <w:noProof/>
                <w:color w:val="000000"/>
                <w:szCs w:val="22"/>
              </w:rPr>
              <w:t>Шигаево</w:t>
            </w:r>
          </w:p>
        </w:tc>
      </w:tr>
    </w:tbl>
    <w:p w:rsidR="00B33666" w:rsidRPr="004E2168" w:rsidRDefault="00B33666" w:rsidP="00FD292C">
      <w:pPr>
        <w:pStyle w:val="a7"/>
        <w:ind w:right="5385"/>
        <w:rPr>
          <w:rFonts w:ascii="Arial" w:hAnsi="Arial" w:cs="Arial"/>
          <w:color w:val="000000"/>
          <w:lang w:val="ru-RU"/>
        </w:rPr>
      </w:pPr>
      <w:r w:rsidRPr="004E2168">
        <w:rPr>
          <w:rFonts w:ascii="Arial" w:hAnsi="Arial" w:cs="Arial"/>
          <w:color w:val="000000"/>
          <w:lang w:val="ru-RU"/>
        </w:rPr>
        <w:t>О</w:t>
      </w:r>
      <w:r w:rsidR="004057EC" w:rsidRPr="004E2168">
        <w:rPr>
          <w:rFonts w:ascii="Arial" w:hAnsi="Arial" w:cs="Arial"/>
          <w:color w:val="000000"/>
          <w:lang w:val="ru-RU"/>
        </w:rPr>
        <w:t xml:space="preserve"> </w:t>
      </w:r>
      <w:r w:rsidRPr="004E2168">
        <w:rPr>
          <w:rFonts w:ascii="Arial" w:hAnsi="Arial" w:cs="Arial"/>
          <w:color w:val="000000"/>
          <w:lang w:val="ru-RU"/>
        </w:rPr>
        <w:t>внесении</w:t>
      </w:r>
      <w:r w:rsidR="004057EC" w:rsidRPr="004E2168">
        <w:rPr>
          <w:rFonts w:ascii="Arial" w:hAnsi="Arial" w:cs="Arial"/>
          <w:color w:val="000000"/>
          <w:lang w:val="ru-RU"/>
        </w:rPr>
        <w:t xml:space="preserve"> </w:t>
      </w:r>
      <w:r w:rsidRPr="004E2168">
        <w:rPr>
          <w:rFonts w:ascii="Arial" w:hAnsi="Arial" w:cs="Arial"/>
          <w:color w:val="000000"/>
          <w:lang w:val="ru-RU"/>
        </w:rPr>
        <w:t>изменений</w:t>
      </w:r>
      <w:r w:rsidR="004057EC" w:rsidRPr="004E2168">
        <w:rPr>
          <w:rFonts w:ascii="Arial" w:hAnsi="Arial" w:cs="Arial"/>
          <w:color w:val="000000"/>
          <w:lang w:val="ru-RU"/>
        </w:rPr>
        <w:t xml:space="preserve"> </w:t>
      </w:r>
      <w:r w:rsidRPr="004E2168">
        <w:rPr>
          <w:rFonts w:ascii="Arial" w:hAnsi="Arial" w:cs="Arial"/>
          <w:color w:val="000000"/>
          <w:lang w:val="ru-RU"/>
        </w:rPr>
        <w:t>в</w:t>
      </w:r>
      <w:r w:rsidR="004057EC" w:rsidRPr="004E2168">
        <w:rPr>
          <w:rFonts w:ascii="Arial" w:hAnsi="Arial" w:cs="Arial"/>
          <w:color w:val="000000"/>
          <w:lang w:val="ru-RU"/>
        </w:rPr>
        <w:t xml:space="preserve"> </w:t>
      </w:r>
      <w:r w:rsidRPr="004E2168">
        <w:rPr>
          <w:rFonts w:ascii="Arial" w:hAnsi="Arial" w:cs="Arial"/>
          <w:color w:val="000000"/>
          <w:lang w:val="ru-RU"/>
        </w:rPr>
        <w:t>решение</w:t>
      </w:r>
      <w:r w:rsidR="004057EC" w:rsidRPr="004E2168">
        <w:rPr>
          <w:rFonts w:ascii="Arial" w:hAnsi="Arial" w:cs="Arial"/>
          <w:color w:val="000000"/>
          <w:lang w:val="ru-RU"/>
        </w:rPr>
        <w:t xml:space="preserve"> </w:t>
      </w:r>
    </w:p>
    <w:p w:rsidR="000B1DA9" w:rsidRPr="00D055E9" w:rsidRDefault="00B33666" w:rsidP="00FD292C">
      <w:pPr>
        <w:pStyle w:val="a7"/>
        <w:ind w:right="5385"/>
        <w:rPr>
          <w:rFonts w:ascii="Arial" w:hAnsi="Arial" w:cs="Arial"/>
          <w:color w:val="000000"/>
          <w:lang w:val="ru-RU"/>
        </w:rPr>
      </w:pPr>
      <w:r w:rsidRPr="00D055E9">
        <w:rPr>
          <w:rFonts w:ascii="Arial" w:hAnsi="Arial" w:cs="Arial"/>
          <w:color w:val="000000"/>
          <w:lang w:val="ru-RU"/>
        </w:rPr>
        <w:t>Собрания</w:t>
      </w:r>
      <w:r w:rsidR="004057EC" w:rsidRPr="00D055E9">
        <w:rPr>
          <w:rFonts w:ascii="Arial" w:hAnsi="Arial" w:cs="Arial"/>
          <w:color w:val="000000"/>
          <w:lang w:val="ru-RU"/>
        </w:rPr>
        <w:t xml:space="preserve"> </w:t>
      </w:r>
      <w:r w:rsidRPr="00D055E9">
        <w:rPr>
          <w:rFonts w:ascii="Arial" w:hAnsi="Arial" w:cs="Arial"/>
          <w:color w:val="000000"/>
          <w:lang w:val="ru-RU"/>
        </w:rPr>
        <w:t>депутатов</w:t>
      </w:r>
      <w:r w:rsidR="004057EC" w:rsidRPr="00D055E9">
        <w:rPr>
          <w:rFonts w:ascii="Arial" w:hAnsi="Arial" w:cs="Arial"/>
          <w:color w:val="000000"/>
          <w:lang w:val="ru-RU"/>
        </w:rPr>
        <w:t xml:space="preserve"> </w:t>
      </w:r>
      <w:proofErr w:type="spellStart"/>
      <w:r w:rsidRPr="00D055E9">
        <w:rPr>
          <w:rFonts w:ascii="Arial" w:hAnsi="Arial" w:cs="Arial"/>
          <w:color w:val="000000"/>
          <w:lang w:val="ru-RU"/>
        </w:rPr>
        <w:t>Большешигаевского</w:t>
      </w:r>
      <w:proofErr w:type="spellEnd"/>
      <w:r w:rsidR="004057EC" w:rsidRPr="00D055E9">
        <w:rPr>
          <w:rFonts w:ascii="Arial" w:hAnsi="Arial" w:cs="Arial"/>
          <w:color w:val="000000"/>
          <w:lang w:val="ru-RU"/>
        </w:rPr>
        <w:t xml:space="preserve"> </w:t>
      </w:r>
      <w:r w:rsidRPr="00D055E9">
        <w:rPr>
          <w:rFonts w:ascii="Arial" w:hAnsi="Arial" w:cs="Arial"/>
          <w:color w:val="000000"/>
          <w:lang w:val="ru-RU"/>
        </w:rPr>
        <w:t>сельского</w:t>
      </w:r>
      <w:r w:rsidR="004057EC" w:rsidRPr="00D055E9">
        <w:rPr>
          <w:rFonts w:ascii="Arial" w:hAnsi="Arial" w:cs="Arial"/>
          <w:color w:val="000000"/>
          <w:lang w:val="ru-RU"/>
        </w:rPr>
        <w:t xml:space="preserve"> </w:t>
      </w:r>
      <w:r w:rsidRPr="00D055E9">
        <w:rPr>
          <w:rFonts w:ascii="Arial" w:hAnsi="Arial" w:cs="Arial"/>
          <w:color w:val="000000"/>
          <w:lang w:val="ru-RU"/>
        </w:rPr>
        <w:t>поселения</w:t>
      </w:r>
      <w:r w:rsidR="004057EC" w:rsidRPr="00D055E9">
        <w:rPr>
          <w:rFonts w:ascii="Arial" w:hAnsi="Arial" w:cs="Arial"/>
          <w:color w:val="000000"/>
          <w:lang w:val="ru-RU"/>
        </w:rPr>
        <w:t xml:space="preserve"> </w:t>
      </w:r>
      <w:r w:rsidRPr="00D055E9">
        <w:rPr>
          <w:rFonts w:ascii="Arial" w:hAnsi="Arial" w:cs="Arial"/>
          <w:color w:val="000000"/>
          <w:lang w:val="ru-RU"/>
        </w:rPr>
        <w:t>Мариинско-Посадского</w:t>
      </w:r>
      <w:r w:rsidR="004057EC" w:rsidRPr="00D055E9">
        <w:rPr>
          <w:rFonts w:ascii="Arial" w:hAnsi="Arial" w:cs="Arial"/>
          <w:color w:val="000000"/>
          <w:lang w:val="ru-RU"/>
        </w:rPr>
        <w:t xml:space="preserve"> </w:t>
      </w:r>
      <w:r w:rsidRPr="00D055E9">
        <w:rPr>
          <w:rFonts w:ascii="Arial" w:hAnsi="Arial" w:cs="Arial"/>
          <w:color w:val="000000"/>
          <w:lang w:val="ru-RU"/>
        </w:rPr>
        <w:t>района</w:t>
      </w:r>
      <w:r w:rsidR="004057EC" w:rsidRPr="00D055E9">
        <w:rPr>
          <w:rFonts w:ascii="Arial" w:hAnsi="Arial" w:cs="Arial"/>
          <w:color w:val="000000"/>
          <w:lang w:val="ru-RU"/>
        </w:rPr>
        <w:t xml:space="preserve"> </w:t>
      </w:r>
      <w:r w:rsidRPr="00D055E9">
        <w:rPr>
          <w:rFonts w:ascii="Arial" w:hAnsi="Arial" w:cs="Arial"/>
          <w:color w:val="000000"/>
          <w:lang w:val="ru-RU"/>
        </w:rPr>
        <w:t>«О</w:t>
      </w:r>
      <w:r w:rsidR="004057EC" w:rsidRPr="00D055E9">
        <w:rPr>
          <w:rFonts w:ascii="Arial" w:hAnsi="Arial" w:cs="Arial"/>
          <w:color w:val="000000"/>
          <w:lang w:val="ru-RU"/>
        </w:rPr>
        <w:t xml:space="preserve"> </w:t>
      </w:r>
      <w:r w:rsidRPr="00D055E9">
        <w:rPr>
          <w:rFonts w:ascii="Arial" w:hAnsi="Arial" w:cs="Arial"/>
          <w:color w:val="000000"/>
          <w:lang w:val="ru-RU"/>
        </w:rPr>
        <w:t>бюджете</w:t>
      </w:r>
      <w:r w:rsidR="004057EC" w:rsidRPr="00D055E9">
        <w:rPr>
          <w:rFonts w:ascii="Arial" w:hAnsi="Arial" w:cs="Arial"/>
          <w:color w:val="000000"/>
          <w:lang w:val="ru-RU"/>
        </w:rPr>
        <w:t xml:space="preserve"> </w:t>
      </w:r>
      <w:proofErr w:type="spellStart"/>
      <w:r w:rsidRPr="00D055E9">
        <w:rPr>
          <w:rFonts w:ascii="Arial" w:hAnsi="Arial" w:cs="Arial"/>
          <w:color w:val="000000"/>
          <w:lang w:val="ru-RU"/>
        </w:rPr>
        <w:t>Большешигаевского</w:t>
      </w:r>
      <w:proofErr w:type="spellEnd"/>
      <w:r w:rsidR="004057EC" w:rsidRPr="00D055E9">
        <w:rPr>
          <w:rFonts w:ascii="Arial" w:hAnsi="Arial" w:cs="Arial"/>
          <w:color w:val="000000"/>
          <w:lang w:val="ru-RU"/>
        </w:rPr>
        <w:t xml:space="preserve"> </w:t>
      </w:r>
      <w:r w:rsidRPr="00D055E9">
        <w:rPr>
          <w:rFonts w:ascii="Arial" w:hAnsi="Arial" w:cs="Arial"/>
          <w:color w:val="000000"/>
          <w:lang w:val="ru-RU"/>
        </w:rPr>
        <w:t>сельского</w:t>
      </w:r>
      <w:r w:rsidR="004057EC" w:rsidRPr="00D055E9">
        <w:rPr>
          <w:rFonts w:ascii="Arial" w:hAnsi="Arial" w:cs="Arial"/>
          <w:color w:val="000000"/>
          <w:lang w:val="ru-RU"/>
        </w:rPr>
        <w:t xml:space="preserve"> </w:t>
      </w:r>
      <w:r w:rsidRPr="00D055E9">
        <w:rPr>
          <w:rFonts w:ascii="Arial" w:hAnsi="Arial" w:cs="Arial"/>
          <w:color w:val="000000"/>
          <w:lang w:val="ru-RU"/>
        </w:rPr>
        <w:t>поселения</w:t>
      </w:r>
      <w:r w:rsidR="004057EC" w:rsidRPr="00D055E9">
        <w:rPr>
          <w:rFonts w:ascii="Arial" w:hAnsi="Arial" w:cs="Arial"/>
          <w:color w:val="000000"/>
          <w:lang w:val="ru-RU"/>
        </w:rPr>
        <w:t xml:space="preserve"> </w:t>
      </w:r>
      <w:r w:rsidRPr="00D055E9">
        <w:rPr>
          <w:rFonts w:ascii="Arial" w:hAnsi="Arial" w:cs="Arial"/>
          <w:color w:val="000000"/>
          <w:lang w:val="ru-RU"/>
        </w:rPr>
        <w:t>Мариинско-Посадского</w:t>
      </w:r>
      <w:r w:rsidR="004057EC" w:rsidRPr="00D055E9">
        <w:rPr>
          <w:rFonts w:ascii="Arial" w:hAnsi="Arial" w:cs="Arial"/>
          <w:color w:val="000000"/>
          <w:lang w:val="ru-RU"/>
        </w:rPr>
        <w:t xml:space="preserve"> </w:t>
      </w:r>
      <w:r w:rsidRPr="00D055E9">
        <w:rPr>
          <w:rFonts w:ascii="Arial" w:hAnsi="Arial" w:cs="Arial"/>
          <w:color w:val="000000"/>
          <w:lang w:val="ru-RU"/>
        </w:rPr>
        <w:t>района</w:t>
      </w:r>
      <w:r w:rsidR="004057EC" w:rsidRPr="00D055E9">
        <w:rPr>
          <w:rFonts w:ascii="Arial" w:hAnsi="Arial" w:cs="Arial"/>
          <w:color w:val="000000"/>
          <w:lang w:val="ru-RU"/>
        </w:rPr>
        <w:t xml:space="preserve"> </w:t>
      </w:r>
      <w:r w:rsidRPr="00D055E9">
        <w:rPr>
          <w:rFonts w:ascii="Arial" w:hAnsi="Arial" w:cs="Arial"/>
          <w:color w:val="000000"/>
          <w:lang w:val="ru-RU"/>
        </w:rPr>
        <w:t>Чува</w:t>
      </w:r>
      <w:r w:rsidRPr="00D055E9">
        <w:rPr>
          <w:rFonts w:ascii="Arial" w:hAnsi="Arial" w:cs="Arial"/>
          <w:color w:val="000000"/>
          <w:lang w:val="ru-RU"/>
        </w:rPr>
        <w:t>ш</w:t>
      </w:r>
      <w:r w:rsidRPr="00D055E9">
        <w:rPr>
          <w:rFonts w:ascii="Arial" w:hAnsi="Arial" w:cs="Arial"/>
          <w:color w:val="000000"/>
          <w:lang w:val="ru-RU"/>
        </w:rPr>
        <w:t>ской</w:t>
      </w:r>
      <w:r w:rsidR="004057EC" w:rsidRPr="00D055E9">
        <w:rPr>
          <w:rFonts w:ascii="Arial" w:hAnsi="Arial" w:cs="Arial"/>
          <w:color w:val="000000"/>
          <w:lang w:val="ru-RU"/>
        </w:rPr>
        <w:t xml:space="preserve"> </w:t>
      </w:r>
      <w:r w:rsidRPr="00D055E9">
        <w:rPr>
          <w:rFonts w:ascii="Arial" w:hAnsi="Arial" w:cs="Arial"/>
          <w:color w:val="000000"/>
          <w:lang w:val="ru-RU"/>
        </w:rPr>
        <w:t>Республики</w:t>
      </w:r>
      <w:r w:rsidR="004057EC" w:rsidRPr="00D055E9">
        <w:rPr>
          <w:rFonts w:ascii="Arial" w:hAnsi="Arial" w:cs="Arial"/>
          <w:color w:val="000000"/>
          <w:lang w:val="ru-RU"/>
        </w:rPr>
        <w:t xml:space="preserve"> </w:t>
      </w:r>
      <w:r w:rsidRPr="00D055E9">
        <w:rPr>
          <w:rFonts w:ascii="Arial" w:hAnsi="Arial" w:cs="Arial"/>
          <w:color w:val="000000"/>
          <w:lang w:val="ru-RU"/>
        </w:rPr>
        <w:t>на</w:t>
      </w:r>
      <w:r w:rsidR="004057EC" w:rsidRPr="00D055E9">
        <w:rPr>
          <w:rFonts w:ascii="Arial" w:hAnsi="Arial" w:cs="Arial"/>
          <w:color w:val="000000"/>
          <w:lang w:val="ru-RU"/>
        </w:rPr>
        <w:t xml:space="preserve"> </w:t>
      </w:r>
      <w:r w:rsidRPr="00D055E9">
        <w:rPr>
          <w:rFonts w:ascii="Arial" w:hAnsi="Arial" w:cs="Arial"/>
          <w:color w:val="000000"/>
          <w:lang w:val="ru-RU"/>
        </w:rPr>
        <w:t>20</w:t>
      </w:r>
      <w:r w:rsidRPr="00FD292C">
        <w:rPr>
          <w:rFonts w:ascii="Arial" w:hAnsi="Arial" w:cs="Arial"/>
          <w:color w:val="000000"/>
          <w:lang w:val="ru-RU"/>
        </w:rPr>
        <w:t>20</w:t>
      </w:r>
      <w:r w:rsidR="004057EC" w:rsidRPr="00D055E9">
        <w:rPr>
          <w:rFonts w:ascii="Arial" w:hAnsi="Arial" w:cs="Arial"/>
          <w:color w:val="000000"/>
          <w:lang w:val="ru-RU"/>
        </w:rPr>
        <w:t xml:space="preserve"> </w:t>
      </w:r>
      <w:r w:rsidRPr="00D055E9">
        <w:rPr>
          <w:rFonts w:ascii="Arial" w:hAnsi="Arial" w:cs="Arial"/>
          <w:color w:val="000000"/>
          <w:lang w:val="ru-RU"/>
        </w:rPr>
        <w:t>год</w:t>
      </w:r>
      <w:r w:rsidR="004057EC" w:rsidRPr="00D055E9">
        <w:rPr>
          <w:rFonts w:ascii="Arial" w:hAnsi="Arial" w:cs="Arial"/>
          <w:color w:val="000000"/>
          <w:lang w:val="ru-RU"/>
        </w:rPr>
        <w:t xml:space="preserve"> </w:t>
      </w:r>
      <w:r w:rsidRPr="00D055E9">
        <w:rPr>
          <w:rFonts w:ascii="Arial" w:hAnsi="Arial" w:cs="Arial"/>
          <w:color w:val="000000"/>
          <w:lang w:val="ru-RU"/>
        </w:rPr>
        <w:t>и</w:t>
      </w:r>
      <w:r w:rsidR="004057EC" w:rsidRPr="00D055E9">
        <w:rPr>
          <w:rFonts w:ascii="Arial" w:hAnsi="Arial" w:cs="Arial"/>
          <w:color w:val="000000"/>
          <w:lang w:val="ru-RU"/>
        </w:rPr>
        <w:t xml:space="preserve"> </w:t>
      </w:r>
      <w:r w:rsidRPr="00D055E9">
        <w:rPr>
          <w:rFonts w:ascii="Arial" w:hAnsi="Arial" w:cs="Arial"/>
          <w:color w:val="000000"/>
          <w:lang w:val="ru-RU"/>
        </w:rPr>
        <w:t>на</w:t>
      </w:r>
      <w:r w:rsidR="004057EC" w:rsidRPr="00D055E9">
        <w:rPr>
          <w:rFonts w:ascii="Arial" w:hAnsi="Arial" w:cs="Arial"/>
          <w:color w:val="000000"/>
          <w:lang w:val="ru-RU"/>
        </w:rPr>
        <w:t xml:space="preserve"> </w:t>
      </w:r>
      <w:r w:rsidRPr="00D055E9">
        <w:rPr>
          <w:rFonts w:ascii="Arial" w:hAnsi="Arial" w:cs="Arial"/>
          <w:color w:val="000000"/>
          <w:lang w:val="ru-RU"/>
        </w:rPr>
        <w:t>плановый</w:t>
      </w:r>
      <w:r w:rsidR="004057EC" w:rsidRPr="00D055E9">
        <w:rPr>
          <w:rFonts w:ascii="Arial" w:hAnsi="Arial" w:cs="Arial"/>
          <w:color w:val="000000"/>
          <w:lang w:val="ru-RU"/>
        </w:rPr>
        <w:t xml:space="preserve"> </w:t>
      </w:r>
      <w:r w:rsidRPr="00D055E9">
        <w:rPr>
          <w:rFonts w:ascii="Arial" w:hAnsi="Arial" w:cs="Arial"/>
          <w:color w:val="000000"/>
          <w:lang w:val="ru-RU"/>
        </w:rPr>
        <w:t>период</w:t>
      </w:r>
      <w:r w:rsidR="004057EC" w:rsidRPr="00D055E9">
        <w:rPr>
          <w:rFonts w:ascii="Arial" w:hAnsi="Arial" w:cs="Arial"/>
          <w:color w:val="000000"/>
          <w:lang w:val="ru-RU"/>
        </w:rPr>
        <w:t xml:space="preserve"> </w:t>
      </w:r>
      <w:r w:rsidRPr="00D055E9">
        <w:rPr>
          <w:rFonts w:ascii="Arial" w:hAnsi="Arial" w:cs="Arial"/>
          <w:color w:val="000000"/>
          <w:lang w:val="ru-RU"/>
        </w:rPr>
        <w:t>20</w:t>
      </w:r>
      <w:r w:rsidRPr="00FD292C">
        <w:rPr>
          <w:rFonts w:ascii="Arial" w:hAnsi="Arial" w:cs="Arial"/>
          <w:color w:val="000000"/>
          <w:lang w:val="ru-RU"/>
        </w:rPr>
        <w:t>21</w:t>
      </w:r>
      <w:r w:rsidR="004057EC" w:rsidRPr="00D055E9">
        <w:rPr>
          <w:rFonts w:ascii="Arial" w:hAnsi="Arial" w:cs="Arial"/>
          <w:color w:val="000000"/>
          <w:lang w:val="ru-RU"/>
        </w:rPr>
        <w:t xml:space="preserve"> </w:t>
      </w:r>
      <w:r w:rsidRPr="00D055E9">
        <w:rPr>
          <w:rFonts w:ascii="Arial" w:hAnsi="Arial" w:cs="Arial"/>
          <w:color w:val="000000"/>
          <w:lang w:val="ru-RU"/>
        </w:rPr>
        <w:t>и</w:t>
      </w:r>
      <w:r w:rsidR="004057EC" w:rsidRPr="00D055E9">
        <w:rPr>
          <w:rFonts w:ascii="Arial" w:hAnsi="Arial" w:cs="Arial"/>
          <w:color w:val="000000"/>
          <w:lang w:val="ru-RU"/>
        </w:rPr>
        <w:t xml:space="preserve"> </w:t>
      </w:r>
      <w:r w:rsidRPr="00D055E9">
        <w:rPr>
          <w:rFonts w:ascii="Arial" w:hAnsi="Arial" w:cs="Arial"/>
          <w:color w:val="000000"/>
          <w:lang w:val="ru-RU"/>
        </w:rPr>
        <w:t>20</w:t>
      </w:r>
      <w:r w:rsidRPr="00FD292C">
        <w:rPr>
          <w:rFonts w:ascii="Arial" w:hAnsi="Arial" w:cs="Arial"/>
          <w:color w:val="000000"/>
          <w:lang w:val="ru-RU"/>
        </w:rPr>
        <w:t>22</w:t>
      </w:r>
      <w:r w:rsidR="004057EC" w:rsidRPr="00D055E9">
        <w:rPr>
          <w:rFonts w:ascii="Arial" w:hAnsi="Arial" w:cs="Arial"/>
          <w:color w:val="000000"/>
          <w:lang w:val="ru-RU"/>
        </w:rPr>
        <w:t xml:space="preserve"> </w:t>
      </w:r>
      <w:r w:rsidRPr="00D055E9">
        <w:rPr>
          <w:rFonts w:ascii="Arial" w:hAnsi="Arial" w:cs="Arial"/>
          <w:color w:val="000000"/>
          <w:lang w:val="ru-RU"/>
        </w:rPr>
        <w:t>годов»</w:t>
      </w:r>
    </w:p>
    <w:p w:rsidR="00B33666" w:rsidRPr="00D055E9" w:rsidRDefault="00B33666" w:rsidP="00FD292C">
      <w:pPr>
        <w:pStyle w:val="a7"/>
        <w:ind w:left="-567" w:firstLine="567"/>
        <w:jc w:val="center"/>
        <w:outlineLvl w:val="0"/>
        <w:rPr>
          <w:rFonts w:ascii="Arial" w:hAnsi="Arial" w:cs="Arial"/>
          <w:color w:val="000000"/>
          <w:szCs w:val="22"/>
          <w:lang w:val="ru-RU"/>
        </w:rPr>
      </w:pPr>
      <w:r w:rsidRPr="00D055E9">
        <w:rPr>
          <w:rFonts w:ascii="Arial" w:hAnsi="Arial" w:cs="Arial"/>
          <w:color w:val="000000"/>
          <w:szCs w:val="22"/>
          <w:lang w:val="ru-RU"/>
        </w:rPr>
        <w:t>Собрание</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депутатов</w:t>
      </w:r>
      <w:r w:rsidR="004057EC" w:rsidRPr="00D055E9">
        <w:rPr>
          <w:rFonts w:ascii="Arial" w:hAnsi="Arial" w:cs="Arial"/>
          <w:color w:val="000000"/>
          <w:szCs w:val="22"/>
          <w:lang w:val="ru-RU"/>
        </w:rPr>
        <w:t xml:space="preserve"> </w:t>
      </w:r>
      <w:proofErr w:type="spellStart"/>
      <w:r w:rsidRPr="00D055E9">
        <w:rPr>
          <w:rFonts w:ascii="Arial" w:hAnsi="Arial" w:cs="Arial"/>
          <w:color w:val="000000"/>
          <w:szCs w:val="22"/>
          <w:lang w:val="ru-RU"/>
        </w:rPr>
        <w:t>Большешигаевского</w:t>
      </w:r>
      <w:proofErr w:type="spellEnd"/>
      <w:r w:rsidR="004057EC" w:rsidRPr="00D055E9">
        <w:rPr>
          <w:rFonts w:ascii="Arial" w:hAnsi="Arial" w:cs="Arial"/>
          <w:color w:val="000000"/>
          <w:szCs w:val="22"/>
          <w:lang w:val="ru-RU"/>
        </w:rPr>
        <w:t xml:space="preserve"> </w:t>
      </w:r>
      <w:r w:rsidRPr="00D055E9">
        <w:rPr>
          <w:rFonts w:ascii="Arial" w:hAnsi="Arial" w:cs="Arial"/>
          <w:color w:val="000000"/>
          <w:szCs w:val="22"/>
          <w:lang w:val="ru-RU"/>
        </w:rPr>
        <w:t>сельского</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поселения</w:t>
      </w:r>
    </w:p>
    <w:p w:rsidR="000B1DA9" w:rsidRPr="00D055E9" w:rsidRDefault="00B33666" w:rsidP="00FD292C">
      <w:pPr>
        <w:pStyle w:val="a7"/>
        <w:ind w:left="-567" w:firstLine="567"/>
        <w:jc w:val="center"/>
        <w:rPr>
          <w:rFonts w:ascii="Arial" w:hAnsi="Arial" w:cs="Arial"/>
          <w:color w:val="000000"/>
          <w:szCs w:val="22"/>
          <w:lang w:val="ru-RU"/>
        </w:rPr>
      </w:pPr>
      <w:proofErr w:type="spellStart"/>
      <w:proofErr w:type="gramStart"/>
      <w:r w:rsidRPr="00D055E9">
        <w:rPr>
          <w:rFonts w:ascii="Arial" w:hAnsi="Arial" w:cs="Arial"/>
          <w:color w:val="000000"/>
          <w:szCs w:val="22"/>
          <w:lang w:val="ru-RU"/>
        </w:rPr>
        <w:t>р</w:t>
      </w:r>
      <w:proofErr w:type="spellEnd"/>
      <w:proofErr w:type="gramEnd"/>
      <w:r w:rsidR="004057EC" w:rsidRPr="00D055E9">
        <w:rPr>
          <w:rFonts w:ascii="Arial" w:hAnsi="Arial" w:cs="Arial"/>
          <w:color w:val="000000"/>
          <w:szCs w:val="22"/>
          <w:lang w:val="ru-RU"/>
        </w:rPr>
        <w:t xml:space="preserve"> </w:t>
      </w:r>
      <w:r w:rsidRPr="00D055E9">
        <w:rPr>
          <w:rFonts w:ascii="Arial" w:hAnsi="Arial" w:cs="Arial"/>
          <w:color w:val="000000"/>
          <w:szCs w:val="22"/>
          <w:lang w:val="ru-RU"/>
        </w:rPr>
        <w:t>е</w:t>
      </w:r>
      <w:r w:rsidR="004057EC" w:rsidRPr="00D055E9">
        <w:rPr>
          <w:rFonts w:ascii="Arial" w:hAnsi="Arial" w:cs="Arial"/>
          <w:color w:val="000000"/>
          <w:szCs w:val="22"/>
          <w:lang w:val="ru-RU"/>
        </w:rPr>
        <w:t xml:space="preserve"> </w:t>
      </w:r>
      <w:proofErr w:type="spellStart"/>
      <w:r w:rsidRPr="00D055E9">
        <w:rPr>
          <w:rFonts w:ascii="Arial" w:hAnsi="Arial" w:cs="Arial"/>
          <w:color w:val="000000"/>
          <w:szCs w:val="22"/>
          <w:lang w:val="ru-RU"/>
        </w:rPr>
        <w:t>ш</w:t>
      </w:r>
      <w:proofErr w:type="spellEnd"/>
      <w:r w:rsidR="004057EC" w:rsidRPr="00D055E9">
        <w:rPr>
          <w:rFonts w:ascii="Arial" w:hAnsi="Arial" w:cs="Arial"/>
          <w:color w:val="000000"/>
          <w:szCs w:val="22"/>
          <w:lang w:val="ru-RU"/>
        </w:rPr>
        <w:t xml:space="preserve"> </w:t>
      </w:r>
      <w:r w:rsidRPr="00D055E9">
        <w:rPr>
          <w:rFonts w:ascii="Arial" w:hAnsi="Arial" w:cs="Arial"/>
          <w:color w:val="000000"/>
          <w:szCs w:val="22"/>
          <w:lang w:val="ru-RU"/>
        </w:rPr>
        <w:t>и</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л</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о:</w:t>
      </w:r>
    </w:p>
    <w:p w:rsidR="00B33666" w:rsidRPr="00FD292C" w:rsidRDefault="00B33666" w:rsidP="00FD292C">
      <w:pPr>
        <w:ind w:firstLine="709"/>
        <w:jc w:val="both"/>
        <w:rPr>
          <w:rFonts w:ascii="Arial" w:hAnsi="Arial" w:cs="Arial"/>
          <w:bCs/>
          <w:iCs/>
          <w:color w:val="000000"/>
          <w:sz w:val="20"/>
          <w:szCs w:val="22"/>
        </w:rPr>
      </w:pPr>
      <w:r w:rsidRPr="00FD292C">
        <w:rPr>
          <w:rFonts w:ascii="Arial" w:hAnsi="Arial" w:cs="Arial"/>
          <w:bCs/>
          <w:iCs/>
          <w:color w:val="000000"/>
          <w:sz w:val="20"/>
          <w:szCs w:val="22"/>
        </w:rPr>
        <w:t>внести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решение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Собрания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депутатов</w:t>
      </w:r>
      <w:r w:rsidR="004057EC" w:rsidRPr="00FD292C">
        <w:rPr>
          <w:rFonts w:ascii="Arial" w:hAnsi="Arial" w:cs="Arial"/>
          <w:bCs/>
          <w:iCs/>
          <w:color w:val="000000"/>
          <w:sz w:val="20"/>
          <w:szCs w:val="22"/>
        </w:rPr>
        <w:t xml:space="preserve"> </w:t>
      </w:r>
      <w:proofErr w:type="spellStart"/>
      <w:r w:rsidRPr="00FD292C">
        <w:rPr>
          <w:rFonts w:ascii="Arial" w:hAnsi="Arial" w:cs="Arial"/>
          <w:bCs/>
          <w:iCs/>
          <w:color w:val="000000"/>
          <w:sz w:val="20"/>
          <w:szCs w:val="22"/>
        </w:rPr>
        <w:t>Большешигаевского</w:t>
      </w:r>
      <w:proofErr w:type="spellEnd"/>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сельского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поселения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Мариинско-Посадского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района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Чувашской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Республики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от</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20.12.2019</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года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С-75/1</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бюджете</w:t>
      </w:r>
      <w:r w:rsidR="004057EC" w:rsidRPr="00FD292C">
        <w:rPr>
          <w:rFonts w:ascii="Arial" w:hAnsi="Arial" w:cs="Arial"/>
          <w:bCs/>
          <w:iCs/>
          <w:color w:val="000000"/>
          <w:sz w:val="20"/>
          <w:szCs w:val="22"/>
        </w:rPr>
        <w:t xml:space="preserve"> </w:t>
      </w:r>
      <w:proofErr w:type="spellStart"/>
      <w:r w:rsidRPr="00FD292C">
        <w:rPr>
          <w:rFonts w:ascii="Arial" w:hAnsi="Arial" w:cs="Arial"/>
          <w:bCs/>
          <w:iCs/>
          <w:color w:val="000000"/>
          <w:sz w:val="20"/>
          <w:szCs w:val="22"/>
        </w:rPr>
        <w:t>Большешигаевского</w:t>
      </w:r>
      <w:proofErr w:type="spellEnd"/>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сельского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поселения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Мариинско-Посадского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района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Чувашской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Республики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2020</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год</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плановый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период</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2021</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2022</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годов»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следующие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изменения:</w:t>
      </w:r>
    </w:p>
    <w:p w:rsidR="00B33666" w:rsidRPr="00FD292C" w:rsidRDefault="004057EC" w:rsidP="00FD292C">
      <w:pPr>
        <w:numPr>
          <w:ilvl w:val="0"/>
          <w:numId w:val="15"/>
        </w:numPr>
        <w:jc w:val="both"/>
        <w:rPr>
          <w:rFonts w:ascii="Arial" w:hAnsi="Arial" w:cs="Arial"/>
          <w:bCs/>
          <w:iCs/>
          <w:color w:val="000000"/>
          <w:sz w:val="20"/>
          <w:szCs w:val="22"/>
        </w:rPr>
      </w:pP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статью</w:t>
      </w: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1</w:t>
      </w: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изложить</w:t>
      </w: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в</w:t>
      </w: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следующей</w:t>
      </w: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редакции:</w:t>
      </w:r>
    </w:p>
    <w:p w:rsidR="00B33666" w:rsidRPr="00FD292C" w:rsidRDefault="00B33666" w:rsidP="00FD292C">
      <w:pPr>
        <w:ind w:firstLine="709"/>
        <w:jc w:val="both"/>
        <w:rPr>
          <w:rFonts w:ascii="Arial" w:hAnsi="Arial" w:cs="Arial"/>
          <w:bCs/>
          <w:iCs/>
          <w:color w:val="000000"/>
          <w:sz w:val="20"/>
          <w:szCs w:val="22"/>
        </w:rPr>
      </w:pPr>
      <w:r w:rsidRPr="00FD292C">
        <w:rPr>
          <w:rFonts w:ascii="Arial" w:hAnsi="Arial" w:cs="Arial"/>
          <w:bCs/>
          <w:iCs/>
          <w:color w:val="000000"/>
          <w:sz w:val="20"/>
          <w:szCs w:val="22"/>
        </w:rPr>
        <w:t>«1.</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Утвердить</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основные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характеристики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бюджета</w:t>
      </w:r>
      <w:r w:rsidR="004057EC" w:rsidRPr="00FD292C">
        <w:rPr>
          <w:rFonts w:ascii="Arial" w:hAnsi="Arial" w:cs="Arial"/>
          <w:bCs/>
          <w:iCs/>
          <w:color w:val="000000"/>
          <w:sz w:val="20"/>
          <w:szCs w:val="22"/>
        </w:rPr>
        <w:t xml:space="preserve"> </w:t>
      </w:r>
      <w:proofErr w:type="spellStart"/>
      <w:r w:rsidRPr="00FD292C">
        <w:rPr>
          <w:rFonts w:ascii="Arial" w:hAnsi="Arial" w:cs="Arial"/>
          <w:bCs/>
          <w:iCs/>
          <w:color w:val="000000"/>
          <w:sz w:val="20"/>
          <w:szCs w:val="22"/>
        </w:rPr>
        <w:t>Большешигаевского</w:t>
      </w:r>
      <w:proofErr w:type="spellEnd"/>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сельского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поселения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Мариинско-Посадского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района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Чувашской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Республики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2020</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год:</w:t>
      </w:r>
    </w:p>
    <w:p w:rsidR="00B33666" w:rsidRPr="00FD292C" w:rsidRDefault="00B33666" w:rsidP="00FD292C">
      <w:pPr>
        <w:ind w:firstLine="709"/>
        <w:jc w:val="both"/>
        <w:rPr>
          <w:rFonts w:ascii="Arial" w:hAnsi="Arial" w:cs="Arial"/>
          <w:bCs/>
          <w:iCs/>
          <w:color w:val="000000"/>
          <w:sz w:val="20"/>
          <w:szCs w:val="22"/>
        </w:rPr>
      </w:pPr>
      <w:r w:rsidRPr="00FD292C">
        <w:rPr>
          <w:rFonts w:ascii="Arial" w:hAnsi="Arial" w:cs="Arial"/>
          <w:bCs/>
          <w:iCs/>
          <w:color w:val="000000"/>
          <w:sz w:val="20"/>
          <w:szCs w:val="22"/>
        </w:rPr>
        <w:t>прогнозируемый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общий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объем</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доходов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бюджета</w:t>
      </w:r>
      <w:r w:rsidR="004057EC" w:rsidRPr="00FD292C">
        <w:rPr>
          <w:rFonts w:ascii="Arial" w:hAnsi="Arial" w:cs="Arial"/>
          <w:bCs/>
          <w:iCs/>
          <w:color w:val="000000"/>
          <w:sz w:val="20"/>
          <w:szCs w:val="22"/>
        </w:rPr>
        <w:t xml:space="preserve"> </w:t>
      </w:r>
      <w:proofErr w:type="spellStart"/>
      <w:r w:rsidRPr="00FD292C">
        <w:rPr>
          <w:rFonts w:ascii="Arial" w:hAnsi="Arial" w:cs="Arial"/>
          <w:bCs/>
          <w:iCs/>
          <w:color w:val="000000"/>
          <w:sz w:val="20"/>
          <w:szCs w:val="22"/>
        </w:rPr>
        <w:t>Большешигаевского</w:t>
      </w:r>
      <w:proofErr w:type="spellEnd"/>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сельского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поселения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Мариинско-Посадского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района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Чувашской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Республики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су</w:t>
      </w:r>
      <w:r w:rsidRPr="00FD292C">
        <w:rPr>
          <w:rFonts w:ascii="Arial" w:hAnsi="Arial" w:cs="Arial"/>
          <w:bCs/>
          <w:iCs/>
          <w:color w:val="000000"/>
          <w:sz w:val="20"/>
          <w:szCs w:val="22"/>
        </w:rPr>
        <w:t>м</w:t>
      </w:r>
      <w:r w:rsidRPr="00FD292C">
        <w:rPr>
          <w:rFonts w:ascii="Arial" w:hAnsi="Arial" w:cs="Arial"/>
          <w:bCs/>
          <w:iCs/>
          <w:color w:val="000000"/>
          <w:sz w:val="20"/>
          <w:szCs w:val="22"/>
        </w:rPr>
        <w:t>ме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9</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401,1</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тыс.</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рублей,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том</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числе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объем</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безвозмездных</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поступлений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7</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517,3</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тыс.</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рублей;</w:t>
      </w:r>
    </w:p>
    <w:p w:rsidR="00B33666" w:rsidRPr="00FD292C" w:rsidRDefault="00B33666" w:rsidP="00FD292C">
      <w:pPr>
        <w:ind w:firstLine="709"/>
        <w:jc w:val="both"/>
        <w:rPr>
          <w:rFonts w:ascii="Arial" w:hAnsi="Arial" w:cs="Arial"/>
          <w:bCs/>
          <w:iCs/>
          <w:color w:val="000000"/>
          <w:sz w:val="20"/>
          <w:szCs w:val="22"/>
        </w:rPr>
      </w:pPr>
      <w:r w:rsidRPr="00FD292C">
        <w:rPr>
          <w:rFonts w:ascii="Arial" w:hAnsi="Arial" w:cs="Arial"/>
          <w:bCs/>
          <w:iCs/>
          <w:color w:val="000000"/>
          <w:sz w:val="20"/>
          <w:szCs w:val="22"/>
        </w:rPr>
        <w:t>общий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объем</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расходов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бюджета</w:t>
      </w:r>
      <w:r w:rsidR="004057EC" w:rsidRPr="00FD292C">
        <w:rPr>
          <w:rFonts w:ascii="Arial" w:hAnsi="Arial" w:cs="Arial"/>
          <w:bCs/>
          <w:iCs/>
          <w:color w:val="000000"/>
          <w:sz w:val="20"/>
          <w:szCs w:val="22"/>
        </w:rPr>
        <w:t xml:space="preserve"> </w:t>
      </w:r>
      <w:proofErr w:type="spellStart"/>
      <w:r w:rsidRPr="00FD292C">
        <w:rPr>
          <w:rFonts w:ascii="Arial" w:hAnsi="Arial" w:cs="Arial"/>
          <w:bCs/>
          <w:iCs/>
          <w:color w:val="000000"/>
          <w:sz w:val="20"/>
          <w:szCs w:val="22"/>
        </w:rPr>
        <w:t>Большешигаевского</w:t>
      </w:r>
      <w:proofErr w:type="spellEnd"/>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сельского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поселения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Мариинско-Посадского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района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Чувашской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Республики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сумме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9</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944,0</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тыс.</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рублей;</w:t>
      </w:r>
      <w:r w:rsidR="004057EC" w:rsidRPr="00FD292C">
        <w:rPr>
          <w:rFonts w:ascii="Arial" w:hAnsi="Arial" w:cs="Arial"/>
          <w:bCs/>
          <w:iCs/>
          <w:color w:val="000000"/>
          <w:sz w:val="20"/>
          <w:szCs w:val="22"/>
        </w:rPr>
        <w:t xml:space="preserve"> </w:t>
      </w:r>
    </w:p>
    <w:p w:rsidR="00B33666" w:rsidRPr="00FD292C" w:rsidRDefault="00B33666" w:rsidP="00FD292C">
      <w:pPr>
        <w:ind w:firstLine="709"/>
        <w:jc w:val="both"/>
        <w:rPr>
          <w:rFonts w:ascii="Arial" w:hAnsi="Arial" w:cs="Arial"/>
          <w:color w:val="000000"/>
          <w:sz w:val="20"/>
          <w:szCs w:val="22"/>
        </w:rPr>
      </w:pPr>
      <w:r w:rsidRPr="00FD292C">
        <w:rPr>
          <w:rFonts w:ascii="Arial" w:hAnsi="Arial" w:cs="Arial"/>
          <w:color w:val="000000"/>
          <w:sz w:val="20"/>
          <w:szCs w:val="22"/>
        </w:rPr>
        <w:t>предельный</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объем</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долга</w:t>
      </w:r>
      <w:r w:rsidR="004057EC" w:rsidRPr="00FD292C">
        <w:rPr>
          <w:rFonts w:ascii="Arial" w:hAnsi="Arial" w:cs="Arial"/>
          <w:color w:val="000000"/>
          <w:sz w:val="20"/>
          <w:szCs w:val="22"/>
        </w:rPr>
        <w:t xml:space="preserve"> </w:t>
      </w:r>
      <w:proofErr w:type="spellStart"/>
      <w:r w:rsidRPr="00FD292C">
        <w:rPr>
          <w:rFonts w:ascii="Arial" w:hAnsi="Arial" w:cs="Arial"/>
          <w:color w:val="000000"/>
          <w:sz w:val="20"/>
          <w:szCs w:val="22"/>
        </w:rPr>
        <w:t>Большешигаевского</w:t>
      </w:r>
      <w:proofErr w:type="spellEnd"/>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Мариинско-Посадского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сумме</w:t>
      </w:r>
      <w:r w:rsidR="004057EC" w:rsidRPr="00FD292C">
        <w:rPr>
          <w:rFonts w:ascii="Arial" w:hAnsi="Arial" w:cs="Arial"/>
          <w:color w:val="000000"/>
          <w:sz w:val="20"/>
          <w:szCs w:val="22"/>
        </w:rPr>
        <w:t xml:space="preserve"> </w:t>
      </w:r>
      <w:r w:rsidRPr="00FD292C">
        <w:rPr>
          <w:rFonts w:ascii="Arial" w:hAnsi="Arial" w:cs="Arial"/>
          <w:color w:val="000000"/>
          <w:sz w:val="20"/>
          <w:szCs w:val="22"/>
        </w:rPr>
        <w:t>0,0</w:t>
      </w:r>
      <w:r w:rsidR="004057EC" w:rsidRPr="00FD292C">
        <w:rPr>
          <w:rFonts w:ascii="Arial" w:hAnsi="Arial" w:cs="Arial"/>
          <w:color w:val="000000"/>
          <w:sz w:val="20"/>
          <w:szCs w:val="22"/>
        </w:rPr>
        <w:t xml:space="preserve"> </w:t>
      </w:r>
      <w:r w:rsidRPr="00FD292C">
        <w:rPr>
          <w:rFonts w:ascii="Arial" w:hAnsi="Arial" w:cs="Arial"/>
          <w:color w:val="000000"/>
          <w:sz w:val="20"/>
          <w:szCs w:val="22"/>
        </w:rPr>
        <w:t>тыс.</w:t>
      </w:r>
      <w:r w:rsidR="004057EC" w:rsidRPr="00FD292C">
        <w:rPr>
          <w:rFonts w:ascii="Arial" w:hAnsi="Arial" w:cs="Arial"/>
          <w:color w:val="000000"/>
          <w:sz w:val="20"/>
          <w:szCs w:val="22"/>
        </w:rPr>
        <w:t xml:space="preserve"> </w:t>
      </w:r>
      <w:r w:rsidRPr="00FD292C">
        <w:rPr>
          <w:rFonts w:ascii="Arial" w:hAnsi="Arial" w:cs="Arial"/>
          <w:color w:val="000000"/>
          <w:sz w:val="20"/>
          <w:szCs w:val="22"/>
        </w:rPr>
        <w:t>рублей;</w:t>
      </w:r>
    </w:p>
    <w:p w:rsidR="00B33666" w:rsidRPr="00FD292C" w:rsidRDefault="00B33666" w:rsidP="00FD292C">
      <w:pPr>
        <w:shd w:val="clear" w:color="auto" w:fill="FFFFFF"/>
        <w:ind w:firstLine="709"/>
        <w:jc w:val="both"/>
        <w:rPr>
          <w:rFonts w:ascii="Arial" w:hAnsi="Arial" w:cs="Arial"/>
          <w:color w:val="000000"/>
          <w:sz w:val="20"/>
          <w:szCs w:val="22"/>
        </w:rPr>
      </w:pPr>
      <w:r w:rsidRPr="00FD292C">
        <w:rPr>
          <w:rFonts w:ascii="Arial" w:hAnsi="Arial" w:cs="Arial"/>
          <w:color w:val="000000"/>
          <w:sz w:val="20"/>
          <w:szCs w:val="22"/>
        </w:rPr>
        <w:t>верхний</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предел</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внутреннего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долга</w:t>
      </w:r>
      <w:r w:rsidR="004057EC" w:rsidRPr="00FD292C">
        <w:rPr>
          <w:rFonts w:ascii="Arial" w:hAnsi="Arial" w:cs="Arial"/>
          <w:color w:val="000000"/>
          <w:sz w:val="20"/>
          <w:szCs w:val="22"/>
        </w:rPr>
        <w:t xml:space="preserve"> </w:t>
      </w:r>
      <w:proofErr w:type="spellStart"/>
      <w:r w:rsidRPr="00FD292C">
        <w:rPr>
          <w:rFonts w:ascii="Arial" w:hAnsi="Arial" w:cs="Arial"/>
          <w:color w:val="000000"/>
          <w:sz w:val="20"/>
          <w:szCs w:val="22"/>
        </w:rPr>
        <w:t>Большешигаевского</w:t>
      </w:r>
      <w:proofErr w:type="spellEnd"/>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Мариинско-Посадского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r w:rsidR="004057EC" w:rsidRPr="00FD292C">
        <w:rPr>
          <w:rFonts w:ascii="Arial" w:hAnsi="Arial" w:cs="Arial"/>
          <w:color w:val="000000"/>
          <w:sz w:val="20"/>
          <w:szCs w:val="22"/>
        </w:rPr>
        <w:t xml:space="preserve"> </w:t>
      </w:r>
      <w:r w:rsidRPr="00FD292C">
        <w:rPr>
          <w:rFonts w:ascii="Arial" w:hAnsi="Arial" w:cs="Arial"/>
          <w:color w:val="000000"/>
          <w:sz w:val="20"/>
          <w:szCs w:val="22"/>
        </w:rPr>
        <w:t>на</w:t>
      </w:r>
      <w:r w:rsidR="004057EC" w:rsidRPr="00FD292C">
        <w:rPr>
          <w:rFonts w:ascii="Arial" w:hAnsi="Arial" w:cs="Arial"/>
          <w:color w:val="000000"/>
          <w:sz w:val="20"/>
          <w:szCs w:val="22"/>
        </w:rPr>
        <w:t xml:space="preserve"> </w:t>
      </w:r>
      <w:r w:rsidRPr="00FD292C">
        <w:rPr>
          <w:rFonts w:ascii="Arial" w:hAnsi="Arial" w:cs="Arial"/>
          <w:color w:val="000000"/>
          <w:sz w:val="20"/>
          <w:szCs w:val="22"/>
        </w:rPr>
        <w:t>1</w:t>
      </w:r>
      <w:r w:rsidR="004057EC" w:rsidRPr="00FD292C">
        <w:rPr>
          <w:rFonts w:ascii="Arial" w:hAnsi="Arial" w:cs="Arial"/>
          <w:color w:val="000000"/>
          <w:sz w:val="20"/>
          <w:szCs w:val="22"/>
        </w:rPr>
        <w:t xml:space="preserve"> </w:t>
      </w:r>
      <w:r w:rsidRPr="00FD292C">
        <w:rPr>
          <w:rFonts w:ascii="Arial" w:hAnsi="Arial" w:cs="Arial"/>
          <w:color w:val="000000"/>
          <w:sz w:val="20"/>
          <w:szCs w:val="22"/>
        </w:rPr>
        <w:t>января</w:t>
      </w:r>
      <w:r w:rsidR="004057EC" w:rsidRPr="00FD292C">
        <w:rPr>
          <w:rFonts w:ascii="Arial" w:hAnsi="Arial" w:cs="Arial"/>
          <w:color w:val="000000"/>
          <w:sz w:val="20"/>
          <w:szCs w:val="22"/>
        </w:rPr>
        <w:t xml:space="preserve"> </w:t>
      </w:r>
      <w:r w:rsidRPr="00FD292C">
        <w:rPr>
          <w:rFonts w:ascii="Arial" w:hAnsi="Arial" w:cs="Arial"/>
          <w:color w:val="000000"/>
          <w:sz w:val="20"/>
          <w:szCs w:val="22"/>
        </w:rPr>
        <w:t>2021</w:t>
      </w:r>
      <w:r w:rsidR="004057EC" w:rsidRPr="00FD292C">
        <w:rPr>
          <w:rFonts w:ascii="Arial" w:hAnsi="Arial" w:cs="Arial"/>
          <w:color w:val="000000"/>
          <w:sz w:val="20"/>
          <w:szCs w:val="22"/>
        </w:rPr>
        <w:t xml:space="preserve"> </w:t>
      </w:r>
      <w:r w:rsidRPr="00FD292C">
        <w:rPr>
          <w:rFonts w:ascii="Arial" w:hAnsi="Arial" w:cs="Arial"/>
          <w:color w:val="000000"/>
          <w:sz w:val="20"/>
          <w:szCs w:val="22"/>
        </w:rPr>
        <w:t>года</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сумме</w:t>
      </w:r>
      <w:r w:rsidR="004057EC" w:rsidRPr="00FD292C">
        <w:rPr>
          <w:rFonts w:ascii="Arial" w:hAnsi="Arial" w:cs="Arial"/>
          <w:color w:val="000000"/>
          <w:sz w:val="20"/>
          <w:szCs w:val="22"/>
        </w:rPr>
        <w:t xml:space="preserve"> </w:t>
      </w:r>
      <w:r w:rsidRPr="00FD292C">
        <w:rPr>
          <w:rFonts w:ascii="Arial" w:hAnsi="Arial" w:cs="Arial"/>
          <w:color w:val="000000"/>
          <w:sz w:val="20"/>
          <w:szCs w:val="22"/>
        </w:rPr>
        <w:t>0,0</w:t>
      </w:r>
      <w:r w:rsidR="004057EC" w:rsidRPr="00FD292C">
        <w:rPr>
          <w:rFonts w:ascii="Arial" w:hAnsi="Arial" w:cs="Arial"/>
          <w:color w:val="000000"/>
          <w:sz w:val="20"/>
          <w:szCs w:val="22"/>
        </w:rPr>
        <w:t xml:space="preserve"> </w:t>
      </w:r>
      <w:r w:rsidRPr="00FD292C">
        <w:rPr>
          <w:rFonts w:ascii="Arial" w:hAnsi="Arial" w:cs="Arial"/>
          <w:color w:val="000000"/>
          <w:sz w:val="20"/>
          <w:szCs w:val="22"/>
        </w:rPr>
        <w:t>тыс.</w:t>
      </w:r>
      <w:r w:rsidR="004057EC" w:rsidRPr="00FD292C">
        <w:rPr>
          <w:rFonts w:ascii="Arial" w:hAnsi="Arial" w:cs="Arial"/>
          <w:color w:val="000000"/>
          <w:sz w:val="20"/>
          <w:szCs w:val="22"/>
        </w:rPr>
        <w:t xml:space="preserve"> </w:t>
      </w:r>
      <w:r w:rsidRPr="00FD292C">
        <w:rPr>
          <w:rFonts w:ascii="Arial" w:hAnsi="Arial" w:cs="Arial"/>
          <w:color w:val="000000"/>
          <w:sz w:val="20"/>
          <w:szCs w:val="22"/>
        </w:rPr>
        <w:t>рублей,</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том</w:t>
      </w:r>
      <w:r w:rsidR="004057EC" w:rsidRPr="00FD292C">
        <w:rPr>
          <w:rFonts w:ascii="Arial" w:hAnsi="Arial" w:cs="Arial"/>
          <w:color w:val="000000"/>
          <w:sz w:val="20"/>
          <w:szCs w:val="22"/>
        </w:rPr>
        <w:t xml:space="preserve"> </w:t>
      </w:r>
      <w:r w:rsidRPr="00FD292C">
        <w:rPr>
          <w:rFonts w:ascii="Arial" w:hAnsi="Arial" w:cs="Arial"/>
          <w:color w:val="000000"/>
          <w:sz w:val="20"/>
          <w:szCs w:val="22"/>
        </w:rPr>
        <w:t>числе</w:t>
      </w:r>
      <w:r w:rsidR="004057EC" w:rsidRPr="00FD292C">
        <w:rPr>
          <w:rFonts w:ascii="Arial" w:hAnsi="Arial" w:cs="Arial"/>
          <w:color w:val="000000"/>
          <w:sz w:val="20"/>
          <w:szCs w:val="22"/>
        </w:rPr>
        <w:t xml:space="preserve"> </w:t>
      </w:r>
      <w:r w:rsidRPr="00FD292C">
        <w:rPr>
          <w:rFonts w:ascii="Arial" w:hAnsi="Arial" w:cs="Arial"/>
          <w:color w:val="000000"/>
          <w:sz w:val="20"/>
          <w:szCs w:val="22"/>
        </w:rPr>
        <w:t>верхний</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предел</w:t>
      </w:r>
      <w:r w:rsidR="004057EC" w:rsidRPr="00FD292C">
        <w:rPr>
          <w:rFonts w:ascii="Arial" w:hAnsi="Arial" w:cs="Arial"/>
          <w:color w:val="000000"/>
          <w:sz w:val="20"/>
          <w:szCs w:val="22"/>
        </w:rPr>
        <w:t xml:space="preserve"> </w:t>
      </w:r>
      <w:r w:rsidRPr="00FD292C">
        <w:rPr>
          <w:rFonts w:ascii="Arial" w:hAnsi="Arial" w:cs="Arial"/>
          <w:color w:val="000000"/>
          <w:sz w:val="20"/>
          <w:szCs w:val="22"/>
        </w:rPr>
        <w:t>долга</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муниципальным</w:t>
      </w:r>
      <w:r w:rsidR="004057EC" w:rsidRPr="00FD292C">
        <w:rPr>
          <w:rFonts w:ascii="Arial" w:hAnsi="Arial" w:cs="Arial"/>
          <w:color w:val="000000"/>
          <w:sz w:val="20"/>
          <w:szCs w:val="22"/>
        </w:rPr>
        <w:t xml:space="preserve"> </w:t>
      </w:r>
      <w:r w:rsidRPr="00FD292C">
        <w:rPr>
          <w:rFonts w:ascii="Arial" w:hAnsi="Arial" w:cs="Arial"/>
          <w:color w:val="000000"/>
          <w:sz w:val="20"/>
          <w:szCs w:val="22"/>
        </w:rPr>
        <w:t>гарантиям</w:t>
      </w:r>
      <w:r w:rsidR="004057EC" w:rsidRPr="00FD292C">
        <w:rPr>
          <w:rFonts w:ascii="Arial" w:hAnsi="Arial" w:cs="Arial"/>
          <w:color w:val="000000"/>
          <w:sz w:val="20"/>
          <w:szCs w:val="22"/>
        </w:rPr>
        <w:t xml:space="preserve"> </w:t>
      </w:r>
      <w:proofErr w:type="spellStart"/>
      <w:r w:rsidRPr="00FD292C">
        <w:rPr>
          <w:rFonts w:ascii="Arial" w:hAnsi="Arial" w:cs="Arial"/>
          <w:color w:val="000000"/>
          <w:sz w:val="20"/>
          <w:szCs w:val="22"/>
        </w:rPr>
        <w:t>Большешигаевского</w:t>
      </w:r>
      <w:proofErr w:type="spellEnd"/>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Мар</w:t>
      </w:r>
      <w:r w:rsidRPr="00FD292C">
        <w:rPr>
          <w:rFonts w:ascii="Arial" w:hAnsi="Arial" w:cs="Arial"/>
          <w:color w:val="000000"/>
          <w:sz w:val="20"/>
          <w:szCs w:val="22"/>
        </w:rPr>
        <w:t>и</w:t>
      </w:r>
      <w:r w:rsidRPr="00FD292C">
        <w:rPr>
          <w:rFonts w:ascii="Arial" w:hAnsi="Arial" w:cs="Arial"/>
          <w:color w:val="000000"/>
          <w:sz w:val="20"/>
          <w:szCs w:val="22"/>
        </w:rPr>
        <w:t>инско-Посадского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r w:rsidR="004057EC" w:rsidRPr="00FD292C">
        <w:rPr>
          <w:rFonts w:ascii="Arial" w:hAnsi="Arial" w:cs="Arial"/>
          <w:color w:val="000000"/>
          <w:sz w:val="20"/>
          <w:szCs w:val="22"/>
        </w:rPr>
        <w:t xml:space="preserve"> </w:t>
      </w:r>
      <w:r w:rsidRPr="00FD292C">
        <w:rPr>
          <w:rFonts w:ascii="Arial" w:hAnsi="Arial" w:cs="Arial"/>
          <w:color w:val="000000"/>
          <w:sz w:val="20"/>
          <w:szCs w:val="22"/>
        </w:rPr>
        <w:t>0,0</w:t>
      </w:r>
      <w:r w:rsidR="004057EC" w:rsidRPr="00FD292C">
        <w:rPr>
          <w:rFonts w:ascii="Arial" w:hAnsi="Arial" w:cs="Arial"/>
          <w:color w:val="000000"/>
          <w:sz w:val="20"/>
          <w:szCs w:val="22"/>
        </w:rPr>
        <w:t xml:space="preserve"> </w:t>
      </w:r>
      <w:r w:rsidRPr="00FD292C">
        <w:rPr>
          <w:rFonts w:ascii="Arial" w:hAnsi="Arial" w:cs="Arial"/>
          <w:color w:val="000000"/>
          <w:sz w:val="20"/>
          <w:szCs w:val="22"/>
        </w:rPr>
        <w:t>тыс.</w:t>
      </w:r>
      <w:r w:rsidR="004057EC" w:rsidRPr="00FD292C">
        <w:rPr>
          <w:rFonts w:ascii="Arial" w:hAnsi="Arial" w:cs="Arial"/>
          <w:color w:val="000000"/>
          <w:sz w:val="20"/>
          <w:szCs w:val="22"/>
        </w:rPr>
        <w:t xml:space="preserve"> </w:t>
      </w:r>
      <w:r w:rsidRPr="00FD292C">
        <w:rPr>
          <w:rFonts w:ascii="Arial" w:hAnsi="Arial" w:cs="Arial"/>
          <w:color w:val="000000"/>
          <w:sz w:val="20"/>
          <w:szCs w:val="22"/>
        </w:rPr>
        <w:t>рублей;</w:t>
      </w:r>
    </w:p>
    <w:p w:rsidR="00B33666" w:rsidRPr="00FD292C" w:rsidRDefault="00B33666" w:rsidP="00FD292C">
      <w:pPr>
        <w:shd w:val="clear" w:color="auto" w:fill="FFFFFF"/>
        <w:ind w:firstLine="709"/>
        <w:jc w:val="both"/>
        <w:rPr>
          <w:rFonts w:ascii="Arial" w:hAnsi="Arial" w:cs="Arial"/>
          <w:color w:val="000000"/>
          <w:sz w:val="20"/>
          <w:szCs w:val="22"/>
        </w:rPr>
      </w:pPr>
      <w:r w:rsidRPr="00FD292C">
        <w:rPr>
          <w:rFonts w:ascii="Arial" w:hAnsi="Arial" w:cs="Arial"/>
          <w:color w:val="000000"/>
          <w:sz w:val="20"/>
          <w:szCs w:val="22"/>
        </w:rPr>
        <w:t>предельный</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объём</w:t>
      </w:r>
      <w:r w:rsidR="004057EC" w:rsidRPr="00FD292C">
        <w:rPr>
          <w:rFonts w:ascii="Arial" w:hAnsi="Arial" w:cs="Arial"/>
          <w:color w:val="000000"/>
          <w:sz w:val="20"/>
          <w:szCs w:val="22"/>
        </w:rPr>
        <w:t xml:space="preserve"> </w:t>
      </w:r>
      <w:r w:rsidRPr="00FD292C">
        <w:rPr>
          <w:rFonts w:ascii="Arial" w:hAnsi="Arial" w:cs="Arial"/>
          <w:color w:val="000000"/>
          <w:sz w:val="20"/>
          <w:szCs w:val="22"/>
        </w:rPr>
        <w:t>расходов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на</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обслуживание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долга</w:t>
      </w:r>
      <w:r w:rsidR="004057EC" w:rsidRPr="00FD292C">
        <w:rPr>
          <w:rFonts w:ascii="Arial" w:hAnsi="Arial" w:cs="Arial"/>
          <w:color w:val="000000"/>
          <w:sz w:val="20"/>
          <w:szCs w:val="22"/>
        </w:rPr>
        <w:t xml:space="preserve"> </w:t>
      </w:r>
      <w:proofErr w:type="spellStart"/>
      <w:r w:rsidRPr="00FD292C">
        <w:rPr>
          <w:rFonts w:ascii="Arial" w:hAnsi="Arial" w:cs="Arial"/>
          <w:color w:val="000000"/>
          <w:sz w:val="20"/>
          <w:szCs w:val="22"/>
        </w:rPr>
        <w:t>Большешигаевского</w:t>
      </w:r>
      <w:proofErr w:type="spellEnd"/>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Мариинско-Посадского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w:t>
      </w:r>
      <w:r w:rsidRPr="00FD292C">
        <w:rPr>
          <w:rFonts w:ascii="Arial" w:hAnsi="Arial" w:cs="Arial"/>
          <w:color w:val="000000"/>
          <w:sz w:val="20"/>
          <w:szCs w:val="22"/>
        </w:rPr>
        <w:t>ш</w:t>
      </w:r>
      <w:r w:rsidRPr="00FD292C">
        <w:rPr>
          <w:rFonts w:ascii="Arial" w:hAnsi="Arial" w:cs="Arial"/>
          <w:color w:val="000000"/>
          <w:sz w:val="20"/>
          <w:szCs w:val="22"/>
        </w:rPr>
        <w:t>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сумме</w:t>
      </w:r>
      <w:r w:rsidR="004057EC" w:rsidRPr="00FD292C">
        <w:rPr>
          <w:rFonts w:ascii="Arial" w:hAnsi="Arial" w:cs="Arial"/>
          <w:color w:val="000000"/>
          <w:sz w:val="20"/>
          <w:szCs w:val="22"/>
        </w:rPr>
        <w:t xml:space="preserve"> </w:t>
      </w:r>
      <w:r w:rsidRPr="00FD292C">
        <w:rPr>
          <w:rFonts w:ascii="Arial" w:hAnsi="Arial" w:cs="Arial"/>
          <w:color w:val="000000"/>
          <w:sz w:val="20"/>
          <w:szCs w:val="22"/>
        </w:rPr>
        <w:t>0,0</w:t>
      </w:r>
      <w:r w:rsidR="004057EC" w:rsidRPr="00FD292C">
        <w:rPr>
          <w:rFonts w:ascii="Arial" w:hAnsi="Arial" w:cs="Arial"/>
          <w:color w:val="000000"/>
          <w:sz w:val="20"/>
          <w:szCs w:val="22"/>
        </w:rPr>
        <w:t xml:space="preserve"> </w:t>
      </w:r>
      <w:r w:rsidRPr="00FD292C">
        <w:rPr>
          <w:rFonts w:ascii="Arial" w:hAnsi="Arial" w:cs="Arial"/>
          <w:color w:val="000000"/>
          <w:sz w:val="20"/>
          <w:szCs w:val="22"/>
        </w:rPr>
        <w:t>тыс.</w:t>
      </w:r>
      <w:r w:rsidR="004057EC" w:rsidRPr="00FD292C">
        <w:rPr>
          <w:rFonts w:ascii="Arial" w:hAnsi="Arial" w:cs="Arial"/>
          <w:color w:val="000000"/>
          <w:sz w:val="20"/>
          <w:szCs w:val="22"/>
        </w:rPr>
        <w:t xml:space="preserve"> </w:t>
      </w:r>
      <w:r w:rsidRPr="00FD292C">
        <w:rPr>
          <w:rFonts w:ascii="Arial" w:hAnsi="Arial" w:cs="Arial"/>
          <w:color w:val="000000"/>
          <w:sz w:val="20"/>
          <w:szCs w:val="22"/>
        </w:rPr>
        <w:t>рублей;</w:t>
      </w:r>
    </w:p>
    <w:p w:rsidR="00B33666" w:rsidRPr="00FD292C" w:rsidRDefault="00B33666" w:rsidP="00FD292C">
      <w:pPr>
        <w:shd w:val="clear" w:color="auto" w:fill="FFFFFF"/>
        <w:ind w:firstLine="709"/>
        <w:jc w:val="both"/>
        <w:rPr>
          <w:rFonts w:ascii="Arial" w:hAnsi="Arial" w:cs="Arial"/>
          <w:color w:val="000000"/>
          <w:sz w:val="20"/>
          <w:szCs w:val="22"/>
        </w:rPr>
      </w:pPr>
      <w:r w:rsidRPr="00FD292C">
        <w:rPr>
          <w:rFonts w:ascii="Arial" w:hAnsi="Arial" w:cs="Arial"/>
          <w:color w:val="000000"/>
          <w:sz w:val="20"/>
          <w:szCs w:val="22"/>
        </w:rPr>
        <w:t>прогнозируемый</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дефицит</w:t>
      </w:r>
      <w:r w:rsidR="004057EC" w:rsidRPr="00FD292C">
        <w:rPr>
          <w:rFonts w:ascii="Arial" w:hAnsi="Arial" w:cs="Arial"/>
          <w:color w:val="000000"/>
          <w:sz w:val="20"/>
          <w:szCs w:val="22"/>
        </w:rPr>
        <w:t xml:space="preserve"> </w:t>
      </w:r>
      <w:r w:rsidRPr="00FD292C">
        <w:rPr>
          <w:rFonts w:ascii="Arial" w:hAnsi="Arial" w:cs="Arial"/>
          <w:color w:val="000000"/>
          <w:sz w:val="20"/>
          <w:szCs w:val="22"/>
        </w:rPr>
        <w:t>бюджета</w:t>
      </w:r>
      <w:r w:rsidR="004057EC" w:rsidRPr="00FD292C">
        <w:rPr>
          <w:rFonts w:ascii="Arial" w:hAnsi="Arial" w:cs="Arial"/>
          <w:color w:val="000000"/>
          <w:sz w:val="20"/>
          <w:szCs w:val="22"/>
        </w:rPr>
        <w:t xml:space="preserve"> </w:t>
      </w:r>
      <w:proofErr w:type="spellStart"/>
      <w:r w:rsidRPr="00FD292C">
        <w:rPr>
          <w:rFonts w:ascii="Arial" w:hAnsi="Arial" w:cs="Arial"/>
          <w:color w:val="000000"/>
          <w:sz w:val="20"/>
          <w:szCs w:val="22"/>
        </w:rPr>
        <w:t>Большешигаевского</w:t>
      </w:r>
      <w:proofErr w:type="spellEnd"/>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Мариинско-Посадского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сумме</w:t>
      </w:r>
      <w:r w:rsidR="004057EC" w:rsidRPr="00FD292C">
        <w:rPr>
          <w:rFonts w:ascii="Arial" w:hAnsi="Arial" w:cs="Arial"/>
          <w:color w:val="000000"/>
          <w:sz w:val="20"/>
          <w:szCs w:val="22"/>
        </w:rPr>
        <w:t xml:space="preserve"> </w:t>
      </w:r>
      <w:r w:rsidRPr="00FD292C">
        <w:rPr>
          <w:rFonts w:ascii="Arial" w:hAnsi="Arial" w:cs="Arial"/>
          <w:color w:val="000000"/>
          <w:sz w:val="20"/>
          <w:szCs w:val="22"/>
        </w:rPr>
        <w:t>542,9</w:t>
      </w:r>
      <w:r w:rsidR="004057EC" w:rsidRPr="00FD292C">
        <w:rPr>
          <w:rFonts w:ascii="Arial" w:hAnsi="Arial" w:cs="Arial"/>
          <w:color w:val="000000"/>
          <w:sz w:val="20"/>
          <w:szCs w:val="22"/>
        </w:rPr>
        <w:t xml:space="preserve"> </w:t>
      </w:r>
      <w:r w:rsidRPr="00FD292C">
        <w:rPr>
          <w:rFonts w:ascii="Arial" w:hAnsi="Arial" w:cs="Arial"/>
          <w:color w:val="000000"/>
          <w:sz w:val="20"/>
          <w:szCs w:val="22"/>
        </w:rPr>
        <w:t>тыс.</w:t>
      </w:r>
      <w:r w:rsidR="004057EC" w:rsidRPr="00FD292C">
        <w:rPr>
          <w:rFonts w:ascii="Arial" w:hAnsi="Arial" w:cs="Arial"/>
          <w:color w:val="000000"/>
          <w:sz w:val="20"/>
          <w:szCs w:val="22"/>
        </w:rPr>
        <w:t xml:space="preserve"> </w:t>
      </w:r>
      <w:r w:rsidRPr="00FD292C">
        <w:rPr>
          <w:rFonts w:ascii="Arial" w:hAnsi="Arial" w:cs="Arial"/>
          <w:color w:val="000000"/>
          <w:sz w:val="20"/>
          <w:szCs w:val="22"/>
        </w:rPr>
        <w:t>рублей».</w:t>
      </w:r>
      <w:r w:rsidR="004057EC" w:rsidRPr="00FD292C">
        <w:rPr>
          <w:rFonts w:ascii="Arial" w:hAnsi="Arial" w:cs="Arial"/>
          <w:color w:val="000000"/>
          <w:sz w:val="20"/>
          <w:szCs w:val="22"/>
        </w:rPr>
        <w:t xml:space="preserve"> </w:t>
      </w:r>
    </w:p>
    <w:p w:rsidR="00B33666" w:rsidRPr="00FD292C" w:rsidRDefault="00B33666" w:rsidP="00FD292C">
      <w:pPr>
        <w:ind w:firstLine="709"/>
        <w:jc w:val="both"/>
        <w:rPr>
          <w:rFonts w:ascii="Arial" w:hAnsi="Arial" w:cs="Arial"/>
          <w:color w:val="000000"/>
          <w:sz w:val="20"/>
          <w:szCs w:val="22"/>
        </w:rPr>
      </w:pPr>
      <w:r w:rsidRPr="00FD292C">
        <w:rPr>
          <w:rFonts w:ascii="Arial" w:hAnsi="Arial" w:cs="Arial"/>
          <w:color w:val="000000"/>
          <w:sz w:val="20"/>
          <w:szCs w:val="22"/>
        </w:rPr>
        <w:t>2)</w:t>
      </w:r>
      <w:r w:rsidR="004057EC" w:rsidRPr="00FD292C">
        <w:rPr>
          <w:rFonts w:ascii="Arial" w:hAnsi="Arial" w:cs="Arial"/>
          <w:color w:val="000000"/>
          <w:sz w:val="20"/>
          <w:szCs w:val="22"/>
        </w:rPr>
        <w:t xml:space="preserve"> </w:t>
      </w:r>
      <w:r w:rsidRPr="00FD292C">
        <w:rPr>
          <w:rFonts w:ascii="Arial" w:hAnsi="Arial" w:cs="Arial"/>
          <w:color w:val="000000"/>
          <w:sz w:val="20"/>
          <w:szCs w:val="22"/>
        </w:rPr>
        <w:t>Внести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изменения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приложения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6,9</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11</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приложениями</w:t>
      </w:r>
      <w:r w:rsidR="004057EC" w:rsidRPr="00FD292C">
        <w:rPr>
          <w:rFonts w:ascii="Arial" w:hAnsi="Arial" w:cs="Arial"/>
          <w:color w:val="000000"/>
          <w:sz w:val="20"/>
          <w:szCs w:val="22"/>
        </w:rPr>
        <w:t xml:space="preserve"> </w:t>
      </w:r>
      <w:r w:rsidRPr="00FD292C">
        <w:rPr>
          <w:rFonts w:ascii="Arial" w:hAnsi="Arial" w:cs="Arial"/>
          <w:color w:val="000000"/>
          <w:sz w:val="20"/>
          <w:szCs w:val="22"/>
        </w:rPr>
        <w:t>1-3</w:t>
      </w:r>
      <w:r w:rsidR="004057EC" w:rsidRPr="00FD292C">
        <w:rPr>
          <w:rFonts w:ascii="Arial" w:hAnsi="Arial" w:cs="Arial"/>
          <w:color w:val="000000"/>
          <w:sz w:val="20"/>
          <w:szCs w:val="22"/>
        </w:rPr>
        <w:t xml:space="preserve"> </w:t>
      </w:r>
      <w:r w:rsidRPr="00FD292C">
        <w:rPr>
          <w:rFonts w:ascii="Arial" w:hAnsi="Arial" w:cs="Arial"/>
          <w:color w:val="000000"/>
          <w:sz w:val="20"/>
          <w:szCs w:val="22"/>
        </w:rPr>
        <w:t>соответственно</w:t>
      </w:r>
      <w:r w:rsidR="004057EC" w:rsidRPr="00FD292C">
        <w:rPr>
          <w:rFonts w:ascii="Arial" w:hAnsi="Arial" w:cs="Arial"/>
          <w:color w:val="000000"/>
          <w:sz w:val="20"/>
          <w:szCs w:val="22"/>
        </w:rPr>
        <w:t xml:space="preserve"> </w:t>
      </w:r>
      <w:r w:rsidRPr="00FD292C">
        <w:rPr>
          <w:rFonts w:ascii="Arial" w:hAnsi="Arial" w:cs="Arial"/>
          <w:color w:val="000000"/>
          <w:sz w:val="20"/>
          <w:szCs w:val="22"/>
        </w:rPr>
        <w:t>к</w:t>
      </w:r>
      <w:r w:rsidR="004057EC" w:rsidRPr="00FD292C">
        <w:rPr>
          <w:rFonts w:ascii="Arial" w:hAnsi="Arial" w:cs="Arial"/>
          <w:color w:val="000000"/>
          <w:sz w:val="20"/>
          <w:szCs w:val="22"/>
        </w:rPr>
        <w:t xml:space="preserve"> </w:t>
      </w:r>
      <w:r w:rsidRPr="00FD292C">
        <w:rPr>
          <w:rFonts w:ascii="Arial" w:hAnsi="Arial" w:cs="Arial"/>
          <w:color w:val="000000"/>
          <w:sz w:val="20"/>
          <w:szCs w:val="22"/>
        </w:rPr>
        <w:t>данному</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решению.</w:t>
      </w:r>
    </w:p>
    <w:p w:rsidR="000B1DA9" w:rsidRPr="00FD292C" w:rsidRDefault="00B33666" w:rsidP="00FD292C">
      <w:pPr>
        <w:ind w:firstLine="709"/>
        <w:jc w:val="both"/>
        <w:rPr>
          <w:rFonts w:ascii="Arial" w:hAnsi="Arial" w:cs="Arial"/>
          <w:color w:val="000000"/>
          <w:sz w:val="20"/>
          <w:szCs w:val="22"/>
        </w:rPr>
      </w:pPr>
      <w:r w:rsidRPr="00FD292C">
        <w:rPr>
          <w:rFonts w:ascii="Arial" w:hAnsi="Arial" w:cs="Arial"/>
          <w:color w:val="000000"/>
          <w:sz w:val="20"/>
          <w:szCs w:val="22"/>
        </w:rPr>
        <w:t>3)</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Настоящее</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решение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подлежит</w:t>
      </w:r>
      <w:r w:rsidR="004057EC" w:rsidRPr="00FD292C">
        <w:rPr>
          <w:rFonts w:ascii="Arial" w:hAnsi="Arial" w:cs="Arial"/>
          <w:color w:val="000000"/>
          <w:sz w:val="20"/>
          <w:szCs w:val="22"/>
        </w:rPr>
        <w:t xml:space="preserve"> </w:t>
      </w:r>
      <w:r w:rsidRPr="00FD292C">
        <w:rPr>
          <w:rFonts w:ascii="Arial" w:hAnsi="Arial" w:cs="Arial"/>
          <w:color w:val="000000"/>
          <w:sz w:val="20"/>
          <w:szCs w:val="22"/>
        </w:rPr>
        <w:t>официальному</w:t>
      </w:r>
      <w:r w:rsidR="004057EC" w:rsidRPr="00FD292C">
        <w:rPr>
          <w:rFonts w:ascii="Arial" w:hAnsi="Arial" w:cs="Arial"/>
          <w:color w:val="000000"/>
          <w:sz w:val="20"/>
          <w:szCs w:val="22"/>
        </w:rPr>
        <w:t xml:space="preserve"> </w:t>
      </w:r>
      <w:r w:rsidRPr="00FD292C">
        <w:rPr>
          <w:rFonts w:ascii="Arial" w:hAnsi="Arial" w:cs="Arial"/>
          <w:color w:val="000000"/>
          <w:sz w:val="20"/>
          <w:szCs w:val="22"/>
        </w:rPr>
        <w:t>опубликованию.</w:t>
      </w:r>
    </w:p>
    <w:p w:rsidR="004E2168" w:rsidRDefault="004E2168" w:rsidP="00FD292C">
      <w:pPr>
        <w:rPr>
          <w:rFonts w:ascii="Arial" w:hAnsi="Arial" w:cs="Arial"/>
          <w:color w:val="000000"/>
          <w:sz w:val="20"/>
        </w:rPr>
      </w:pPr>
    </w:p>
    <w:p w:rsidR="004E2168" w:rsidRDefault="004E2168" w:rsidP="004E2168">
      <w:pPr>
        <w:rPr>
          <w:rFonts w:ascii="Arial" w:hAnsi="Arial" w:cs="Arial"/>
          <w:color w:val="000000"/>
          <w:sz w:val="20"/>
        </w:rPr>
      </w:pPr>
    </w:p>
    <w:p w:rsidR="000B1DA9" w:rsidRPr="00D055E9" w:rsidRDefault="00B33666" w:rsidP="004E2168">
      <w:pPr>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spellStart"/>
      <w:r w:rsidRPr="00FD292C">
        <w:rPr>
          <w:rFonts w:ascii="Arial" w:hAnsi="Arial" w:cs="Arial"/>
          <w:color w:val="000000"/>
          <w:sz w:val="20"/>
        </w:rPr>
        <w:t>Большешигаевского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D055E9">
        <w:rPr>
          <w:rFonts w:ascii="Arial" w:hAnsi="Arial" w:cs="Arial"/>
          <w:color w:val="000000"/>
          <w:sz w:val="20"/>
          <w:szCs w:val="22"/>
        </w:rPr>
        <w:t>Мариинско-Посадского</w:t>
      </w:r>
      <w:r w:rsidR="004057EC" w:rsidRPr="00D055E9">
        <w:rPr>
          <w:rFonts w:ascii="Arial" w:hAnsi="Arial" w:cs="Arial"/>
          <w:color w:val="000000"/>
          <w:sz w:val="20"/>
          <w:szCs w:val="22"/>
        </w:rPr>
        <w:t xml:space="preserve"> </w:t>
      </w:r>
      <w:r w:rsidRPr="00D055E9">
        <w:rPr>
          <w:rFonts w:ascii="Arial" w:hAnsi="Arial" w:cs="Arial"/>
          <w:color w:val="000000"/>
          <w:sz w:val="20"/>
          <w:szCs w:val="22"/>
        </w:rPr>
        <w:t>района</w:t>
      </w:r>
      <w:r w:rsidR="004057EC" w:rsidRPr="00D055E9">
        <w:rPr>
          <w:rFonts w:ascii="Arial" w:hAnsi="Arial" w:cs="Arial"/>
          <w:color w:val="000000"/>
          <w:sz w:val="20"/>
          <w:szCs w:val="22"/>
        </w:rPr>
        <w:t xml:space="preserve"> </w:t>
      </w:r>
      <w:r w:rsidR="004E2168">
        <w:rPr>
          <w:rFonts w:ascii="Arial" w:hAnsi="Arial" w:cs="Arial"/>
          <w:color w:val="000000"/>
          <w:sz w:val="20"/>
          <w:szCs w:val="22"/>
        </w:rPr>
        <w:tab/>
      </w:r>
      <w:r w:rsidR="004E2168">
        <w:rPr>
          <w:rFonts w:ascii="Arial" w:hAnsi="Arial" w:cs="Arial"/>
          <w:color w:val="000000"/>
          <w:sz w:val="20"/>
          <w:szCs w:val="22"/>
        </w:rPr>
        <w:tab/>
      </w:r>
      <w:r w:rsidR="004E2168">
        <w:rPr>
          <w:rFonts w:ascii="Arial" w:hAnsi="Arial" w:cs="Arial"/>
          <w:color w:val="000000"/>
          <w:sz w:val="20"/>
          <w:szCs w:val="22"/>
        </w:rPr>
        <w:tab/>
      </w:r>
      <w:r w:rsidRPr="00D055E9">
        <w:rPr>
          <w:rFonts w:ascii="Arial" w:hAnsi="Arial" w:cs="Arial"/>
          <w:color w:val="000000"/>
          <w:sz w:val="20"/>
          <w:szCs w:val="22"/>
        </w:rPr>
        <w:t>Р.П.</w:t>
      </w:r>
      <w:r w:rsidR="004057EC" w:rsidRPr="00D055E9">
        <w:rPr>
          <w:rFonts w:ascii="Arial" w:hAnsi="Arial" w:cs="Arial"/>
          <w:color w:val="000000"/>
          <w:sz w:val="20"/>
          <w:szCs w:val="22"/>
        </w:rPr>
        <w:t xml:space="preserve"> </w:t>
      </w:r>
      <w:r w:rsidRPr="00D055E9">
        <w:rPr>
          <w:rFonts w:ascii="Arial" w:hAnsi="Arial" w:cs="Arial"/>
          <w:color w:val="000000"/>
          <w:sz w:val="20"/>
          <w:szCs w:val="22"/>
        </w:rPr>
        <w:t>Белова</w:t>
      </w:r>
      <w:r w:rsidR="004057EC" w:rsidRPr="00D055E9">
        <w:rPr>
          <w:rFonts w:ascii="Arial" w:hAnsi="Arial" w:cs="Arial"/>
          <w:color w:val="000000"/>
          <w:sz w:val="20"/>
        </w:rPr>
        <w:t xml:space="preserve"> </w:t>
      </w:r>
    </w:p>
    <w:p w:rsidR="00B33666" w:rsidRPr="00FD292C" w:rsidRDefault="00D055E9" w:rsidP="004E2168">
      <w:pPr>
        <w:ind w:firstLine="6946"/>
        <w:jc w:val="right"/>
        <w:rPr>
          <w:rFonts w:ascii="Arial" w:hAnsi="Arial" w:cs="Arial"/>
          <w:color w:val="000000"/>
          <w:sz w:val="20"/>
          <w:szCs w:val="18"/>
        </w:rPr>
      </w:pPr>
      <w:r>
        <w:rPr>
          <w:rFonts w:ascii="Arial" w:hAnsi="Arial" w:cs="Arial"/>
          <w:color w:val="000000"/>
          <w:sz w:val="20"/>
          <w:szCs w:val="18"/>
        </w:rPr>
        <w:lastRenderedPageBreak/>
        <w:t xml:space="preserve"> </w:t>
      </w:r>
      <w:r w:rsidR="00B33666" w:rsidRPr="00FD292C">
        <w:rPr>
          <w:rFonts w:ascii="Arial" w:hAnsi="Arial" w:cs="Arial"/>
          <w:color w:val="000000"/>
          <w:sz w:val="20"/>
          <w:szCs w:val="18"/>
        </w:rPr>
        <w:t>Приложение</w:t>
      </w:r>
      <w:r w:rsidR="004057EC" w:rsidRPr="00FD292C">
        <w:rPr>
          <w:rFonts w:ascii="Arial" w:hAnsi="Arial" w:cs="Arial"/>
          <w:color w:val="000000"/>
          <w:sz w:val="20"/>
          <w:szCs w:val="18"/>
        </w:rPr>
        <w:t xml:space="preserve"> </w:t>
      </w:r>
      <w:r w:rsidR="00B33666" w:rsidRPr="00FD292C">
        <w:rPr>
          <w:rFonts w:ascii="Arial" w:hAnsi="Arial" w:cs="Arial"/>
          <w:color w:val="000000"/>
          <w:sz w:val="20"/>
          <w:szCs w:val="18"/>
        </w:rPr>
        <w:t>1</w:t>
      </w:r>
    </w:p>
    <w:p w:rsidR="00B33666" w:rsidRPr="00FD292C" w:rsidRDefault="00B33666" w:rsidP="004E2168">
      <w:pPr>
        <w:ind w:firstLine="6946"/>
        <w:jc w:val="right"/>
        <w:rPr>
          <w:rFonts w:ascii="Arial" w:hAnsi="Arial" w:cs="Arial"/>
          <w:color w:val="000000"/>
          <w:sz w:val="20"/>
          <w:szCs w:val="18"/>
        </w:rPr>
      </w:pPr>
      <w:r w:rsidRPr="00FD292C">
        <w:rPr>
          <w:rFonts w:ascii="Arial" w:hAnsi="Arial" w:cs="Arial"/>
          <w:color w:val="000000"/>
          <w:sz w:val="20"/>
          <w:szCs w:val="18"/>
        </w:rPr>
        <w:t>к</w:t>
      </w:r>
      <w:r w:rsidR="004057EC" w:rsidRPr="00FD292C">
        <w:rPr>
          <w:rFonts w:ascii="Arial" w:hAnsi="Arial" w:cs="Arial"/>
          <w:color w:val="000000"/>
          <w:sz w:val="20"/>
          <w:szCs w:val="18"/>
        </w:rPr>
        <w:t xml:space="preserve"> </w:t>
      </w:r>
      <w:r w:rsidRPr="00FD292C">
        <w:rPr>
          <w:rFonts w:ascii="Arial" w:hAnsi="Arial" w:cs="Arial"/>
          <w:color w:val="000000"/>
          <w:sz w:val="20"/>
          <w:szCs w:val="18"/>
        </w:rPr>
        <w:t>Решению</w:t>
      </w:r>
      <w:r w:rsidR="004057EC" w:rsidRPr="00FD292C">
        <w:rPr>
          <w:rFonts w:ascii="Arial" w:hAnsi="Arial" w:cs="Arial"/>
          <w:color w:val="000000"/>
          <w:sz w:val="20"/>
          <w:szCs w:val="18"/>
        </w:rPr>
        <w:t xml:space="preserve"> </w:t>
      </w:r>
      <w:r w:rsidRPr="00FD292C">
        <w:rPr>
          <w:rFonts w:ascii="Arial" w:hAnsi="Arial" w:cs="Arial"/>
          <w:color w:val="000000"/>
          <w:sz w:val="20"/>
          <w:szCs w:val="18"/>
        </w:rPr>
        <w:t>Собрания</w:t>
      </w:r>
      <w:r w:rsidR="004057EC" w:rsidRPr="00FD292C">
        <w:rPr>
          <w:rFonts w:ascii="Arial" w:hAnsi="Arial" w:cs="Arial"/>
          <w:color w:val="000000"/>
          <w:sz w:val="20"/>
          <w:szCs w:val="18"/>
        </w:rPr>
        <w:t xml:space="preserve"> </w:t>
      </w:r>
      <w:r w:rsidRPr="00FD292C">
        <w:rPr>
          <w:rFonts w:ascii="Arial" w:hAnsi="Arial" w:cs="Arial"/>
          <w:color w:val="000000"/>
          <w:sz w:val="20"/>
          <w:szCs w:val="18"/>
        </w:rPr>
        <w:t>депутатов</w:t>
      </w:r>
    </w:p>
    <w:p w:rsidR="00B33666" w:rsidRPr="00FD292C" w:rsidRDefault="004057EC" w:rsidP="004E2168">
      <w:pPr>
        <w:jc w:val="right"/>
        <w:rPr>
          <w:rFonts w:ascii="Arial" w:hAnsi="Arial" w:cs="Arial"/>
          <w:color w:val="000000"/>
          <w:sz w:val="20"/>
          <w:szCs w:val="18"/>
        </w:rPr>
      </w:pPr>
      <w:r w:rsidRPr="00FD292C">
        <w:rPr>
          <w:rFonts w:ascii="Arial" w:hAnsi="Arial" w:cs="Arial"/>
          <w:color w:val="000000"/>
          <w:sz w:val="20"/>
          <w:szCs w:val="18"/>
        </w:rPr>
        <w:t xml:space="preserve"> </w:t>
      </w:r>
      <w:proofErr w:type="spellStart"/>
      <w:r w:rsidR="00B33666" w:rsidRPr="00FD292C">
        <w:rPr>
          <w:rFonts w:ascii="Arial" w:hAnsi="Arial" w:cs="Arial"/>
          <w:color w:val="000000"/>
          <w:sz w:val="20"/>
          <w:szCs w:val="18"/>
        </w:rPr>
        <w:t>Большешигаевского</w:t>
      </w:r>
      <w:proofErr w:type="spellEnd"/>
      <w:r w:rsidRPr="00FD292C">
        <w:rPr>
          <w:rFonts w:ascii="Arial" w:hAnsi="Arial" w:cs="Arial"/>
          <w:color w:val="000000"/>
          <w:sz w:val="20"/>
          <w:szCs w:val="18"/>
        </w:rPr>
        <w:t xml:space="preserve"> </w:t>
      </w:r>
      <w:r w:rsidR="00B33666" w:rsidRPr="00FD292C">
        <w:rPr>
          <w:rFonts w:ascii="Arial" w:hAnsi="Arial" w:cs="Arial"/>
          <w:color w:val="000000"/>
          <w:sz w:val="20"/>
          <w:szCs w:val="18"/>
        </w:rPr>
        <w:t>сельского</w:t>
      </w:r>
      <w:r w:rsidRPr="00FD292C">
        <w:rPr>
          <w:rFonts w:ascii="Arial" w:hAnsi="Arial" w:cs="Arial"/>
          <w:color w:val="000000"/>
          <w:sz w:val="20"/>
          <w:szCs w:val="18"/>
        </w:rPr>
        <w:t xml:space="preserve"> </w:t>
      </w:r>
      <w:r w:rsidR="00B33666" w:rsidRPr="00FD292C">
        <w:rPr>
          <w:rFonts w:ascii="Arial" w:hAnsi="Arial" w:cs="Arial"/>
          <w:color w:val="000000"/>
          <w:sz w:val="20"/>
          <w:szCs w:val="18"/>
        </w:rPr>
        <w:t>поселения</w:t>
      </w:r>
    </w:p>
    <w:p w:rsidR="000B1DA9" w:rsidRPr="00FD292C" w:rsidRDefault="00B33666" w:rsidP="004E2168">
      <w:pPr>
        <w:ind w:firstLine="6946"/>
        <w:jc w:val="right"/>
        <w:rPr>
          <w:rFonts w:ascii="Arial" w:hAnsi="Arial" w:cs="Arial"/>
          <w:color w:val="000000"/>
          <w:sz w:val="20"/>
          <w:szCs w:val="18"/>
        </w:rPr>
      </w:pPr>
      <w:r w:rsidRPr="00FD292C">
        <w:rPr>
          <w:rFonts w:ascii="Arial" w:hAnsi="Arial" w:cs="Arial"/>
          <w:color w:val="000000"/>
          <w:sz w:val="20"/>
          <w:szCs w:val="18"/>
        </w:rPr>
        <w:t>«___»</w:t>
      </w:r>
      <w:r w:rsidR="004057EC" w:rsidRPr="00FD292C">
        <w:rPr>
          <w:rFonts w:ascii="Arial" w:hAnsi="Arial" w:cs="Arial"/>
          <w:color w:val="000000"/>
          <w:sz w:val="20"/>
          <w:szCs w:val="18"/>
        </w:rPr>
        <w:t xml:space="preserve"> </w:t>
      </w:r>
      <w:r w:rsidRPr="00FD292C">
        <w:rPr>
          <w:rFonts w:ascii="Arial" w:hAnsi="Arial" w:cs="Arial"/>
          <w:color w:val="000000"/>
          <w:sz w:val="20"/>
          <w:szCs w:val="18"/>
        </w:rPr>
        <w:t>_______</w:t>
      </w:r>
      <w:r w:rsidR="004057EC" w:rsidRPr="00FD292C">
        <w:rPr>
          <w:rFonts w:ascii="Arial" w:hAnsi="Arial" w:cs="Arial"/>
          <w:color w:val="000000"/>
          <w:sz w:val="20"/>
          <w:szCs w:val="18"/>
        </w:rPr>
        <w:t xml:space="preserve"> </w:t>
      </w:r>
      <w:r w:rsidRPr="00FD292C">
        <w:rPr>
          <w:rFonts w:ascii="Arial" w:hAnsi="Arial" w:cs="Arial"/>
          <w:color w:val="000000"/>
          <w:sz w:val="20"/>
          <w:szCs w:val="18"/>
        </w:rPr>
        <w:t>2020г.</w:t>
      </w:r>
      <w:r w:rsidR="004057EC" w:rsidRPr="00FD292C">
        <w:rPr>
          <w:rFonts w:ascii="Arial" w:hAnsi="Arial" w:cs="Arial"/>
          <w:color w:val="000000"/>
          <w:sz w:val="20"/>
          <w:szCs w:val="18"/>
        </w:rPr>
        <w:t xml:space="preserve"> </w:t>
      </w:r>
      <w:r w:rsidRPr="00FD292C">
        <w:rPr>
          <w:rFonts w:ascii="Arial" w:hAnsi="Arial" w:cs="Arial"/>
          <w:color w:val="000000"/>
          <w:sz w:val="20"/>
          <w:szCs w:val="18"/>
        </w:rPr>
        <w:t>№</w:t>
      </w:r>
      <w:r w:rsidR="004057EC" w:rsidRPr="00FD292C">
        <w:rPr>
          <w:rFonts w:ascii="Arial" w:hAnsi="Arial" w:cs="Arial"/>
          <w:color w:val="000000"/>
          <w:sz w:val="20"/>
          <w:szCs w:val="18"/>
        </w:rPr>
        <w:t xml:space="preserve"> </w:t>
      </w:r>
    </w:p>
    <w:p w:rsidR="00B33666" w:rsidRPr="00FD292C" w:rsidRDefault="00B33666" w:rsidP="00FD292C">
      <w:pPr>
        <w:pStyle w:val="7"/>
        <w:widowControl w:val="0"/>
        <w:spacing w:before="0" w:after="0"/>
        <w:jc w:val="center"/>
        <w:rPr>
          <w:rFonts w:ascii="Arial" w:hAnsi="Arial" w:cs="Arial"/>
          <w:b/>
          <w:caps/>
          <w:color w:val="000000"/>
          <w:sz w:val="20"/>
          <w:szCs w:val="22"/>
        </w:rPr>
      </w:pPr>
      <w:r w:rsidRPr="00FD292C">
        <w:rPr>
          <w:rFonts w:ascii="Arial" w:hAnsi="Arial" w:cs="Arial"/>
          <w:b/>
          <w:caps/>
          <w:color w:val="000000"/>
          <w:sz w:val="20"/>
          <w:szCs w:val="22"/>
        </w:rPr>
        <w:t>Распределение</w:t>
      </w:r>
    </w:p>
    <w:p w:rsidR="00B33666" w:rsidRPr="00D055E9" w:rsidRDefault="00B33666" w:rsidP="00FD292C">
      <w:pPr>
        <w:pStyle w:val="a7"/>
        <w:widowControl w:val="0"/>
        <w:jc w:val="center"/>
        <w:rPr>
          <w:rFonts w:ascii="Arial" w:hAnsi="Arial" w:cs="Arial"/>
          <w:b w:val="0"/>
          <w:color w:val="000000"/>
          <w:szCs w:val="22"/>
          <w:lang w:val="ru-RU"/>
        </w:rPr>
      </w:pPr>
      <w:r w:rsidRPr="00D055E9">
        <w:rPr>
          <w:rFonts w:ascii="Arial" w:hAnsi="Arial" w:cs="Arial"/>
          <w:color w:val="000000"/>
          <w:szCs w:val="22"/>
          <w:lang w:val="ru-RU"/>
        </w:rPr>
        <w:t>бюджетных</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ассигнований</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по</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разделам,</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подразделам,</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целевым</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статьям</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(муниципальным</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программам</w:t>
      </w:r>
      <w:r w:rsidR="004057EC" w:rsidRPr="00D055E9">
        <w:rPr>
          <w:rFonts w:ascii="Arial" w:hAnsi="Arial" w:cs="Arial"/>
          <w:color w:val="000000"/>
          <w:szCs w:val="22"/>
          <w:lang w:val="ru-RU"/>
        </w:rPr>
        <w:t xml:space="preserve"> </w:t>
      </w:r>
      <w:proofErr w:type="spellStart"/>
      <w:r w:rsidRPr="00D055E9">
        <w:rPr>
          <w:rFonts w:ascii="Arial" w:hAnsi="Arial" w:cs="Arial"/>
          <w:color w:val="000000"/>
          <w:szCs w:val="22"/>
          <w:lang w:val="ru-RU"/>
        </w:rPr>
        <w:t>Большешигаевского</w:t>
      </w:r>
      <w:proofErr w:type="spellEnd"/>
      <w:r w:rsidR="004057EC" w:rsidRPr="00D055E9">
        <w:rPr>
          <w:rFonts w:ascii="Arial" w:hAnsi="Arial" w:cs="Arial"/>
          <w:color w:val="000000"/>
          <w:szCs w:val="22"/>
          <w:lang w:val="ru-RU"/>
        </w:rPr>
        <w:t xml:space="preserve"> </w:t>
      </w:r>
      <w:r w:rsidRPr="00D055E9">
        <w:rPr>
          <w:rFonts w:ascii="Arial" w:hAnsi="Arial" w:cs="Arial"/>
          <w:color w:val="000000"/>
          <w:szCs w:val="22"/>
          <w:lang w:val="ru-RU"/>
        </w:rPr>
        <w:t>сельского</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поселения</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и</w:t>
      </w:r>
      <w:r w:rsidR="004057EC" w:rsidRPr="00D055E9">
        <w:rPr>
          <w:rFonts w:ascii="Arial" w:hAnsi="Arial" w:cs="Arial"/>
          <w:color w:val="000000"/>
          <w:szCs w:val="22"/>
          <w:lang w:val="ru-RU"/>
        </w:rPr>
        <w:t xml:space="preserve"> </w:t>
      </w:r>
      <w:proofErr w:type="spellStart"/>
      <w:r w:rsidRPr="00D055E9">
        <w:rPr>
          <w:rFonts w:ascii="Arial" w:hAnsi="Arial" w:cs="Arial"/>
          <w:color w:val="000000"/>
          <w:szCs w:val="22"/>
          <w:lang w:val="ru-RU"/>
        </w:rPr>
        <w:t>непрограммным</w:t>
      </w:r>
      <w:proofErr w:type="spellEnd"/>
      <w:r w:rsidR="004057EC" w:rsidRPr="00D055E9">
        <w:rPr>
          <w:rFonts w:ascii="Arial" w:hAnsi="Arial" w:cs="Arial"/>
          <w:color w:val="000000"/>
          <w:szCs w:val="22"/>
          <w:lang w:val="ru-RU"/>
        </w:rPr>
        <w:t xml:space="preserve"> </w:t>
      </w:r>
      <w:r w:rsidRPr="00D055E9">
        <w:rPr>
          <w:rFonts w:ascii="Arial" w:hAnsi="Arial" w:cs="Arial"/>
          <w:color w:val="000000"/>
          <w:szCs w:val="22"/>
          <w:lang w:val="ru-RU"/>
        </w:rPr>
        <w:t>направлениям</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деятельности)</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и</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группам</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(группам</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и</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подгруппам)</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видов</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расходов</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классификации</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расходов</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бюджета</w:t>
      </w:r>
      <w:r w:rsidR="004057EC" w:rsidRPr="00D055E9">
        <w:rPr>
          <w:rFonts w:ascii="Arial" w:hAnsi="Arial" w:cs="Arial"/>
          <w:color w:val="000000"/>
          <w:szCs w:val="22"/>
          <w:lang w:val="ru-RU"/>
        </w:rPr>
        <w:t xml:space="preserve"> </w:t>
      </w:r>
      <w:proofErr w:type="spellStart"/>
      <w:r w:rsidRPr="00D055E9">
        <w:rPr>
          <w:rFonts w:ascii="Arial" w:hAnsi="Arial" w:cs="Arial"/>
          <w:color w:val="000000"/>
          <w:szCs w:val="22"/>
          <w:lang w:val="ru-RU"/>
        </w:rPr>
        <w:t>Большешигае</w:t>
      </w:r>
      <w:r w:rsidRPr="00D055E9">
        <w:rPr>
          <w:rFonts w:ascii="Arial" w:hAnsi="Arial" w:cs="Arial"/>
          <w:color w:val="000000"/>
          <w:szCs w:val="22"/>
          <w:lang w:val="ru-RU"/>
        </w:rPr>
        <w:t>в</w:t>
      </w:r>
      <w:r w:rsidRPr="00D055E9">
        <w:rPr>
          <w:rFonts w:ascii="Arial" w:hAnsi="Arial" w:cs="Arial"/>
          <w:color w:val="000000"/>
          <w:szCs w:val="22"/>
          <w:lang w:val="ru-RU"/>
        </w:rPr>
        <w:t>ского</w:t>
      </w:r>
      <w:proofErr w:type="spellEnd"/>
      <w:r w:rsidR="004057EC" w:rsidRPr="00D055E9">
        <w:rPr>
          <w:rFonts w:ascii="Arial" w:hAnsi="Arial" w:cs="Arial"/>
          <w:color w:val="000000"/>
          <w:szCs w:val="22"/>
          <w:lang w:val="ru-RU"/>
        </w:rPr>
        <w:t xml:space="preserve"> </w:t>
      </w:r>
      <w:r w:rsidRPr="00D055E9">
        <w:rPr>
          <w:rFonts w:ascii="Arial" w:hAnsi="Arial" w:cs="Arial"/>
          <w:color w:val="000000"/>
          <w:szCs w:val="22"/>
          <w:lang w:val="ru-RU"/>
        </w:rPr>
        <w:t>сельского</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поселения</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Мариинско-Посадского</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района</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Чувашской</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Республики</w:t>
      </w:r>
      <w:r w:rsidR="004057EC" w:rsidRPr="00D055E9">
        <w:rPr>
          <w:rFonts w:ascii="Arial" w:hAnsi="Arial" w:cs="Arial"/>
          <w:color w:val="000000"/>
          <w:szCs w:val="22"/>
          <w:lang w:val="ru-RU"/>
        </w:rPr>
        <w:t xml:space="preserve"> </w:t>
      </w:r>
      <w:r w:rsidRPr="00D055E9">
        <w:rPr>
          <w:rFonts w:ascii="Arial" w:hAnsi="Arial" w:cs="Arial"/>
          <w:color w:val="000000"/>
          <w:szCs w:val="22"/>
          <w:lang w:val="ru-RU"/>
        </w:rPr>
        <w:t>на</w:t>
      </w:r>
      <w:r w:rsidR="004057EC" w:rsidRPr="00D055E9">
        <w:rPr>
          <w:rFonts w:ascii="Arial" w:hAnsi="Arial" w:cs="Arial"/>
          <w:color w:val="000000"/>
          <w:szCs w:val="22"/>
          <w:lang w:val="ru-RU"/>
        </w:rPr>
        <w:t xml:space="preserve"> </w:t>
      </w:r>
      <w:r w:rsidRPr="00FD292C">
        <w:rPr>
          <w:rFonts w:ascii="Arial" w:hAnsi="Arial" w:cs="Arial"/>
          <w:color w:val="000000"/>
          <w:szCs w:val="22"/>
          <w:lang w:val="ru-RU"/>
        </w:rPr>
        <w:t>2020</w:t>
      </w:r>
      <w:r w:rsidR="004057EC" w:rsidRPr="00FD292C">
        <w:rPr>
          <w:rFonts w:ascii="Arial" w:hAnsi="Arial" w:cs="Arial"/>
          <w:color w:val="000000"/>
          <w:szCs w:val="22"/>
          <w:lang w:val="ru-RU"/>
        </w:rPr>
        <w:t xml:space="preserve"> </w:t>
      </w:r>
      <w:r w:rsidRPr="00D055E9">
        <w:rPr>
          <w:rFonts w:ascii="Arial" w:hAnsi="Arial" w:cs="Arial"/>
          <w:color w:val="000000"/>
          <w:szCs w:val="22"/>
          <w:lang w:val="ru-RU"/>
        </w:rPr>
        <w:t>год</w:t>
      </w:r>
    </w:p>
    <w:p w:rsidR="00B33666" w:rsidRPr="00FD292C" w:rsidRDefault="00B33666" w:rsidP="00FD292C">
      <w:pPr>
        <w:pStyle w:val="a7"/>
        <w:widowControl w:val="0"/>
        <w:ind w:right="-2"/>
        <w:jc w:val="right"/>
        <w:rPr>
          <w:rFonts w:ascii="Arial" w:hAnsi="Arial" w:cs="Arial"/>
          <w:color w:val="000000"/>
          <w:szCs w:val="22"/>
        </w:rPr>
      </w:pPr>
      <w:r w:rsidRPr="00FD292C">
        <w:rPr>
          <w:rFonts w:ascii="Arial" w:hAnsi="Arial" w:cs="Arial"/>
          <w:color w:val="000000"/>
          <w:szCs w:val="22"/>
        </w:rPr>
        <w:t>(</w:t>
      </w:r>
      <w:proofErr w:type="spellStart"/>
      <w:proofErr w:type="gramStart"/>
      <w:r w:rsidRPr="00FD292C">
        <w:rPr>
          <w:rFonts w:ascii="Arial" w:hAnsi="Arial" w:cs="Arial"/>
          <w:color w:val="000000"/>
          <w:szCs w:val="22"/>
        </w:rPr>
        <w:t>тыс</w:t>
      </w:r>
      <w:proofErr w:type="spellEnd"/>
      <w:proofErr w:type="gramEnd"/>
      <w:r w:rsidRPr="00FD292C">
        <w:rPr>
          <w:rFonts w:ascii="Arial" w:hAnsi="Arial" w:cs="Arial"/>
          <w:color w:val="000000"/>
          <w:szCs w:val="22"/>
        </w:rPr>
        <w:t>.</w:t>
      </w:r>
      <w:r w:rsidR="004057EC" w:rsidRPr="00FD292C">
        <w:rPr>
          <w:rFonts w:ascii="Arial" w:hAnsi="Arial" w:cs="Arial"/>
          <w:color w:val="000000"/>
          <w:szCs w:val="22"/>
        </w:rPr>
        <w:t xml:space="preserve"> </w:t>
      </w:r>
      <w:proofErr w:type="spellStart"/>
      <w:r w:rsidRPr="00FD292C">
        <w:rPr>
          <w:rFonts w:ascii="Arial" w:hAnsi="Arial" w:cs="Arial"/>
          <w:color w:val="000000"/>
          <w:szCs w:val="22"/>
        </w:rPr>
        <w:t>рублей</w:t>
      </w:r>
      <w:proofErr w:type="spellEnd"/>
      <w:r w:rsidRPr="00FD292C">
        <w:rPr>
          <w:rFonts w:ascii="Arial" w:hAnsi="Arial" w:cs="Arial"/>
          <w:color w:val="00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633"/>
        <w:gridCol w:w="632"/>
        <w:gridCol w:w="9"/>
        <w:gridCol w:w="641"/>
        <w:gridCol w:w="1927"/>
        <w:gridCol w:w="857"/>
        <w:gridCol w:w="1502"/>
        <w:gridCol w:w="1499"/>
        <w:gridCol w:w="1499"/>
      </w:tblGrid>
      <w:tr w:rsidR="00B33666" w:rsidRPr="00FD292C" w:rsidTr="004E2168">
        <w:trPr>
          <w:cantSplit/>
        </w:trPr>
        <w:tc>
          <w:tcPr>
            <w:tcW w:w="2182"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4057EC" w:rsidP="004E2168">
            <w:pPr>
              <w:widowControl w:val="0"/>
              <w:jc w:val="center"/>
              <w:rPr>
                <w:rFonts w:ascii="Arial" w:hAnsi="Arial" w:cs="Arial"/>
                <w:snapToGrid w:val="0"/>
                <w:color w:val="000000"/>
                <w:sz w:val="20"/>
                <w:szCs w:val="22"/>
              </w:rPr>
            </w:pPr>
            <w:r w:rsidRPr="00FD292C">
              <w:rPr>
                <w:rFonts w:ascii="Arial" w:hAnsi="Arial" w:cs="Arial"/>
                <w:color w:val="000000"/>
                <w:sz w:val="20"/>
                <w:szCs w:val="22"/>
              </w:rPr>
              <w:t xml:space="preserve"> </w:t>
            </w:r>
            <w:r w:rsidR="00B33666" w:rsidRPr="00FD292C">
              <w:rPr>
                <w:rFonts w:ascii="Arial" w:hAnsi="Arial" w:cs="Arial"/>
                <w:snapToGrid w:val="0"/>
                <w:color w:val="000000"/>
                <w:sz w:val="20"/>
                <w:szCs w:val="22"/>
              </w:rPr>
              <w:t>Наименование</w:t>
            </w:r>
          </w:p>
        </w:tc>
        <w:tc>
          <w:tcPr>
            <w:tcW w:w="21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РЗ</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proofErr w:type="gramStart"/>
            <w:r w:rsidRPr="00FD292C">
              <w:rPr>
                <w:rFonts w:ascii="Arial" w:hAnsi="Arial" w:cs="Arial"/>
                <w:snapToGrid w:val="0"/>
                <w:color w:val="000000"/>
                <w:sz w:val="20"/>
                <w:szCs w:val="22"/>
              </w:rPr>
              <w:t>ПР</w:t>
            </w:r>
            <w:proofErr w:type="gramEnd"/>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ЦСР</w:t>
            </w:r>
          </w:p>
        </w:tc>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ВР</w:t>
            </w:r>
          </w:p>
        </w:tc>
        <w:tc>
          <w:tcPr>
            <w:tcW w:w="1480" w:type="pct"/>
            <w:gridSpan w:val="3"/>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Сумма</w:t>
            </w:r>
          </w:p>
        </w:tc>
      </w:tr>
      <w:tr w:rsidR="00B33666" w:rsidRPr="00FD292C" w:rsidTr="004E2168">
        <w:trPr>
          <w:cantSplit/>
          <w:trHeight w:val="230"/>
        </w:trPr>
        <w:tc>
          <w:tcPr>
            <w:tcW w:w="2182"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11" w:type="pct"/>
            <w:gridSpan w:val="2"/>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0"/>
              </w:rPr>
            </w:pPr>
            <w:r w:rsidRPr="00FD292C">
              <w:rPr>
                <w:rFonts w:ascii="Arial" w:hAnsi="Arial" w:cs="Arial"/>
                <w:snapToGrid w:val="0"/>
                <w:color w:val="00000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0"/>
              </w:rPr>
            </w:pPr>
            <w:r w:rsidRPr="00FD292C">
              <w:rPr>
                <w:rFonts w:ascii="Arial" w:hAnsi="Arial" w:cs="Arial"/>
                <w:snapToGrid w:val="0"/>
                <w:color w:val="000000"/>
                <w:sz w:val="20"/>
                <w:szCs w:val="20"/>
              </w:rPr>
              <w:t>Субсидии,</w:t>
            </w:r>
            <w:r w:rsidR="004057EC" w:rsidRPr="00FD292C">
              <w:rPr>
                <w:rFonts w:ascii="Arial" w:hAnsi="Arial" w:cs="Arial"/>
                <w:snapToGrid w:val="0"/>
                <w:color w:val="000000"/>
                <w:sz w:val="20"/>
                <w:szCs w:val="20"/>
              </w:rPr>
              <w:t xml:space="preserve"> </w:t>
            </w:r>
            <w:r w:rsidRPr="00FD292C">
              <w:rPr>
                <w:rFonts w:ascii="Arial" w:hAnsi="Arial" w:cs="Arial"/>
                <w:snapToGrid w:val="0"/>
                <w:color w:val="000000"/>
                <w:sz w:val="20"/>
                <w:szCs w:val="20"/>
              </w:rPr>
              <w:t>субвенции</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ind w:right="-30"/>
              <w:jc w:val="center"/>
              <w:rPr>
                <w:rFonts w:ascii="Arial" w:hAnsi="Arial" w:cs="Arial"/>
                <w:snapToGrid w:val="0"/>
                <w:color w:val="000000"/>
                <w:sz w:val="20"/>
                <w:szCs w:val="20"/>
              </w:rPr>
            </w:pPr>
            <w:r w:rsidRPr="00FD292C">
              <w:rPr>
                <w:rFonts w:ascii="Arial" w:hAnsi="Arial" w:cs="Arial"/>
                <w:snapToGrid w:val="0"/>
                <w:color w:val="000000"/>
                <w:sz w:val="20"/>
                <w:szCs w:val="20"/>
              </w:rPr>
              <w:t>за</w:t>
            </w:r>
            <w:r w:rsidR="004057EC" w:rsidRPr="00FD292C">
              <w:rPr>
                <w:rFonts w:ascii="Arial" w:hAnsi="Arial" w:cs="Arial"/>
                <w:snapToGrid w:val="0"/>
                <w:color w:val="000000"/>
                <w:sz w:val="20"/>
                <w:szCs w:val="20"/>
              </w:rPr>
              <w:t xml:space="preserve"> </w:t>
            </w:r>
            <w:r w:rsidRPr="00FD292C">
              <w:rPr>
                <w:rFonts w:ascii="Arial" w:hAnsi="Arial" w:cs="Arial"/>
                <w:snapToGrid w:val="0"/>
                <w:color w:val="000000"/>
                <w:sz w:val="20"/>
                <w:szCs w:val="20"/>
              </w:rPr>
              <w:t>счет</w:t>
            </w:r>
            <w:r w:rsidR="004057EC" w:rsidRPr="00FD292C">
              <w:rPr>
                <w:rFonts w:ascii="Arial" w:hAnsi="Arial" w:cs="Arial"/>
                <w:snapToGrid w:val="0"/>
                <w:color w:val="000000"/>
                <w:sz w:val="20"/>
                <w:szCs w:val="20"/>
              </w:rPr>
              <w:t xml:space="preserve"> </w:t>
            </w:r>
            <w:r w:rsidRPr="00FD292C">
              <w:rPr>
                <w:rFonts w:ascii="Arial" w:hAnsi="Arial" w:cs="Arial"/>
                <w:snapToGrid w:val="0"/>
                <w:color w:val="000000"/>
                <w:sz w:val="20"/>
                <w:szCs w:val="20"/>
              </w:rPr>
              <w:t>бюдж</w:t>
            </w:r>
            <w:r w:rsidRPr="00FD292C">
              <w:rPr>
                <w:rFonts w:ascii="Arial" w:hAnsi="Arial" w:cs="Arial"/>
                <w:snapToGrid w:val="0"/>
                <w:color w:val="000000"/>
                <w:sz w:val="20"/>
                <w:szCs w:val="20"/>
              </w:rPr>
              <w:t>е</w:t>
            </w:r>
            <w:r w:rsidRPr="00FD292C">
              <w:rPr>
                <w:rFonts w:ascii="Arial" w:hAnsi="Arial" w:cs="Arial"/>
                <w:snapToGrid w:val="0"/>
                <w:color w:val="000000"/>
                <w:sz w:val="20"/>
                <w:szCs w:val="20"/>
              </w:rPr>
              <w:t>та</w:t>
            </w:r>
            <w:r w:rsidR="004057EC" w:rsidRPr="00FD292C">
              <w:rPr>
                <w:rFonts w:ascii="Arial" w:hAnsi="Arial" w:cs="Arial"/>
                <w:snapToGrid w:val="0"/>
                <w:color w:val="000000"/>
                <w:sz w:val="20"/>
                <w:szCs w:val="20"/>
              </w:rPr>
              <w:t xml:space="preserve"> </w:t>
            </w:r>
            <w:r w:rsidRPr="00FD292C">
              <w:rPr>
                <w:rFonts w:ascii="Arial" w:hAnsi="Arial" w:cs="Arial"/>
                <w:snapToGrid w:val="0"/>
                <w:color w:val="000000"/>
                <w:sz w:val="20"/>
                <w:szCs w:val="20"/>
              </w:rPr>
              <w:t>поселения</w:t>
            </w:r>
          </w:p>
        </w:tc>
      </w:tr>
      <w:tr w:rsidR="00B33666" w:rsidRPr="00FD292C" w:rsidTr="004E2168">
        <w:trPr>
          <w:cantSplit/>
          <w:trHeight w:val="230"/>
        </w:trPr>
        <w:tc>
          <w:tcPr>
            <w:tcW w:w="2182"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11" w:type="pct"/>
            <w:gridSpan w:val="2"/>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0"/>
              </w:rPr>
            </w:pPr>
          </w:p>
        </w:tc>
      </w:tr>
      <w:tr w:rsidR="00B33666" w:rsidRPr="00FD292C" w:rsidTr="004E2168">
        <w:trPr>
          <w:cantSplit/>
          <w:tblHeader/>
        </w:trPr>
        <w:tc>
          <w:tcPr>
            <w:tcW w:w="218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1</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2</w:t>
            </w:r>
          </w:p>
        </w:tc>
        <w:tc>
          <w:tcPr>
            <w:tcW w:w="211"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3</w:t>
            </w:r>
          </w:p>
        </w:tc>
        <w:tc>
          <w:tcPr>
            <w:tcW w:w="63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4</w:t>
            </w:r>
          </w:p>
        </w:tc>
        <w:tc>
          <w:tcPr>
            <w:tcW w:w="28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5</w:t>
            </w:r>
          </w:p>
        </w:tc>
        <w:tc>
          <w:tcPr>
            <w:tcW w:w="49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6</w:t>
            </w:r>
          </w:p>
        </w:tc>
        <w:tc>
          <w:tcPr>
            <w:tcW w:w="493"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7</w:t>
            </w:r>
          </w:p>
        </w:tc>
        <w:tc>
          <w:tcPr>
            <w:tcW w:w="493"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8</w:t>
            </w:r>
          </w:p>
        </w:tc>
      </w:tr>
      <w:tr w:rsidR="00B33666" w:rsidRPr="00FD292C" w:rsidTr="004E2168">
        <w:trPr>
          <w:cantSplit/>
          <w:tblHeader/>
        </w:trPr>
        <w:tc>
          <w:tcPr>
            <w:tcW w:w="218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ВСЕГО</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0,0</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НАЦИОНАЛЬНАЯ</w:t>
            </w:r>
            <w:r w:rsidR="004057EC" w:rsidRPr="00FD292C">
              <w:rPr>
                <w:rFonts w:ascii="Arial" w:hAnsi="Arial" w:cs="Arial"/>
                <w:b/>
                <w:snapToGrid w:val="0"/>
                <w:color w:val="000000"/>
                <w:sz w:val="20"/>
                <w:szCs w:val="22"/>
              </w:rPr>
              <w:t xml:space="preserve"> </w:t>
            </w:r>
            <w:r w:rsidRPr="00FD292C">
              <w:rPr>
                <w:rFonts w:ascii="Arial" w:hAnsi="Arial" w:cs="Arial"/>
                <w:b/>
                <w:snapToGrid w:val="0"/>
                <w:color w:val="000000"/>
                <w:sz w:val="20"/>
                <w:szCs w:val="22"/>
              </w:rPr>
              <w:t>ЭКОНОМИКА</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155,7</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Дорожное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хозяйство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(дорожные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фонды)</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155,7</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"Развитие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транспортной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системы"</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Ч200000000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155,7</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"Безопасные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качественные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автомобильные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дор</w:t>
            </w:r>
            <w:r w:rsidRPr="00FD292C">
              <w:rPr>
                <w:rFonts w:ascii="Arial" w:hAnsi="Arial" w:cs="Arial"/>
                <w:i/>
                <w:color w:val="000000"/>
                <w:sz w:val="20"/>
                <w:szCs w:val="22"/>
              </w:rPr>
              <w:t>о</w:t>
            </w:r>
            <w:r w:rsidRPr="00FD292C">
              <w:rPr>
                <w:rFonts w:ascii="Arial" w:hAnsi="Arial" w:cs="Arial"/>
                <w:i/>
                <w:color w:val="000000"/>
                <w:sz w:val="20"/>
                <w:szCs w:val="22"/>
              </w:rPr>
              <w:t>ги"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муниципальной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транспортной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системы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Ч210000000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155,7</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"Мероприятия,</w:t>
            </w:r>
            <w:r w:rsidR="004057EC" w:rsidRPr="00FD292C">
              <w:rPr>
                <w:rFonts w:ascii="Arial" w:hAnsi="Arial" w:cs="Arial"/>
                <w:color w:val="000000"/>
                <w:sz w:val="20"/>
                <w:szCs w:val="22"/>
              </w:rPr>
              <w:t xml:space="preserve"> </w:t>
            </w:r>
            <w:r w:rsidRPr="00FD292C">
              <w:rPr>
                <w:rFonts w:ascii="Arial" w:hAnsi="Arial" w:cs="Arial"/>
                <w:color w:val="000000"/>
                <w:sz w:val="20"/>
                <w:szCs w:val="22"/>
              </w:rPr>
              <w:t>реализуемые</w:t>
            </w:r>
            <w:r w:rsidR="004057EC" w:rsidRPr="00FD292C">
              <w:rPr>
                <w:rFonts w:ascii="Arial" w:hAnsi="Arial" w:cs="Arial"/>
                <w:color w:val="000000"/>
                <w:sz w:val="20"/>
                <w:szCs w:val="22"/>
              </w:rPr>
              <w:t xml:space="preserve"> </w:t>
            </w:r>
            <w:r w:rsidRPr="00FD292C">
              <w:rPr>
                <w:rFonts w:ascii="Arial" w:hAnsi="Arial" w:cs="Arial"/>
                <w:color w:val="000000"/>
                <w:sz w:val="20"/>
                <w:szCs w:val="22"/>
              </w:rPr>
              <w:t>с</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привлечением</w:t>
            </w:r>
            <w:r w:rsidR="004057EC" w:rsidRPr="00FD292C">
              <w:rPr>
                <w:rFonts w:ascii="Arial" w:hAnsi="Arial" w:cs="Arial"/>
                <w:color w:val="000000"/>
                <w:sz w:val="20"/>
                <w:szCs w:val="22"/>
              </w:rPr>
              <w:t xml:space="preserve"> </w:t>
            </w:r>
            <w:r w:rsidRPr="00FD292C">
              <w:rPr>
                <w:rFonts w:ascii="Arial" w:hAnsi="Arial" w:cs="Arial"/>
                <w:color w:val="000000"/>
                <w:sz w:val="20"/>
                <w:szCs w:val="22"/>
              </w:rPr>
              <w:t>межбюджетных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трансфертов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бюджетам</w:t>
            </w:r>
            <w:r w:rsidR="004057EC" w:rsidRPr="00FD292C">
              <w:rPr>
                <w:rFonts w:ascii="Arial" w:hAnsi="Arial" w:cs="Arial"/>
                <w:color w:val="000000"/>
                <w:sz w:val="20"/>
                <w:szCs w:val="22"/>
              </w:rPr>
              <w:t xml:space="preserve"> </w:t>
            </w:r>
            <w:r w:rsidRPr="00FD292C">
              <w:rPr>
                <w:rFonts w:ascii="Arial" w:hAnsi="Arial" w:cs="Arial"/>
                <w:color w:val="000000"/>
                <w:sz w:val="20"/>
                <w:szCs w:val="22"/>
              </w:rPr>
              <w:t>другого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уровня"</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Ч210300000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Осуществление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дорожной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кроме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строительству,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отношении</w:t>
            </w:r>
            <w:r w:rsidR="004057EC" w:rsidRPr="00FD292C">
              <w:rPr>
                <w:rFonts w:ascii="Arial" w:hAnsi="Arial" w:cs="Arial"/>
                <w:color w:val="000000"/>
                <w:sz w:val="20"/>
                <w:szCs w:val="22"/>
              </w:rPr>
              <w:t xml:space="preserve"> </w:t>
            </w:r>
            <w:r w:rsidRPr="00FD292C">
              <w:rPr>
                <w:rFonts w:ascii="Arial" w:hAnsi="Arial" w:cs="Arial"/>
                <w:color w:val="000000"/>
                <w:sz w:val="20"/>
                <w:szCs w:val="22"/>
              </w:rPr>
              <w:t>автомобильных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дорог</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местного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значения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границах</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w:t>
            </w:r>
            <w:r w:rsidRPr="00FD292C">
              <w:rPr>
                <w:rFonts w:ascii="Arial" w:hAnsi="Arial" w:cs="Arial"/>
                <w:color w:val="000000"/>
                <w:sz w:val="20"/>
                <w:szCs w:val="22"/>
              </w:rPr>
              <w:t>у</w:t>
            </w:r>
            <w:r w:rsidRPr="00FD292C">
              <w:rPr>
                <w:rFonts w:ascii="Arial" w:hAnsi="Arial" w:cs="Arial"/>
                <w:color w:val="000000"/>
                <w:sz w:val="20"/>
                <w:szCs w:val="22"/>
              </w:rPr>
              <w:t>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w:t>
            </w:r>
            <w:r w:rsidRPr="00FD292C">
              <w:rPr>
                <w:rFonts w:ascii="Arial" w:hAnsi="Arial" w:cs="Arial"/>
                <w:color w:val="000000"/>
                <w:sz w:val="20"/>
                <w:szCs w:val="22"/>
              </w:rPr>
              <w:t>н</w:t>
            </w:r>
            <w:r w:rsidRPr="00FD292C">
              <w:rPr>
                <w:rFonts w:ascii="Arial" w:hAnsi="Arial" w:cs="Arial"/>
                <w:color w:val="000000"/>
                <w:sz w:val="20"/>
                <w:szCs w:val="22"/>
              </w:rPr>
              <w:t>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ЖИЛИЩНО-КОММУНАЛЬНОЕ</w:t>
            </w:r>
            <w:r w:rsidR="004057EC" w:rsidRPr="00FD292C">
              <w:rPr>
                <w:rFonts w:ascii="Arial" w:hAnsi="Arial" w:cs="Arial"/>
                <w:b/>
                <w:snapToGrid w:val="0"/>
                <w:color w:val="000000"/>
                <w:sz w:val="20"/>
                <w:szCs w:val="22"/>
              </w:rPr>
              <w:t xml:space="preserve"> </w:t>
            </w:r>
            <w:r w:rsidRPr="00FD292C">
              <w:rPr>
                <w:rFonts w:ascii="Arial" w:hAnsi="Arial" w:cs="Arial"/>
                <w:b/>
                <w:snapToGrid w:val="0"/>
                <w:color w:val="000000"/>
                <w:sz w:val="20"/>
                <w:szCs w:val="22"/>
              </w:rPr>
              <w:t>ХОЗЯЙСТВО</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lang w:val="en-US"/>
              </w:rPr>
            </w:pPr>
            <w:r w:rsidRPr="00FD292C">
              <w:rPr>
                <w:rFonts w:ascii="Arial" w:hAnsi="Arial" w:cs="Arial"/>
                <w:b/>
                <w:snapToGrid w:val="0"/>
                <w:color w:val="000000"/>
                <w:sz w:val="20"/>
                <w:szCs w:val="22"/>
                <w:lang w:val="en-US"/>
              </w:rPr>
              <w:t>-155</w:t>
            </w:r>
            <w:r w:rsidRPr="00FD292C">
              <w:rPr>
                <w:rFonts w:ascii="Arial" w:hAnsi="Arial" w:cs="Arial"/>
                <w:b/>
                <w:snapToGrid w:val="0"/>
                <w:color w:val="000000"/>
                <w:sz w:val="20"/>
                <w:szCs w:val="22"/>
              </w:rPr>
              <w:t>,</w:t>
            </w:r>
            <w:r w:rsidRPr="00FD292C">
              <w:rPr>
                <w:rFonts w:ascii="Arial" w:hAnsi="Arial" w:cs="Arial"/>
                <w:b/>
                <w:snapToGrid w:val="0"/>
                <w:color w:val="000000"/>
                <w:sz w:val="20"/>
                <w:szCs w:val="22"/>
                <w:lang w:val="en-US"/>
              </w:rPr>
              <w:t>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-155,7</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Благоустройство</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lang w:val="en-US"/>
              </w:rPr>
              <w:t>-155</w:t>
            </w:r>
            <w:r w:rsidRPr="00FD292C">
              <w:rPr>
                <w:rFonts w:ascii="Arial" w:hAnsi="Arial" w:cs="Arial"/>
                <w:b/>
                <w:snapToGrid w:val="0"/>
                <w:color w:val="000000"/>
                <w:sz w:val="20"/>
                <w:szCs w:val="22"/>
              </w:rPr>
              <w:t>,</w:t>
            </w:r>
            <w:r w:rsidRPr="00FD292C">
              <w:rPr>
                <w:rFonts w:ascii="Arial" w:hAnsi="Arial" w:cs="Arial"/>
                <w:b/>
                <w:snapToGrid w:val="0"/>
                <w:color w:val="000000"/>
                <w:sz w:val="20"/>
                <w:szCs w:val="22"/>
                <w:lang w:val="en-US"/>
              </w:rPr>
              <w:t>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-155,7</w:t>
            </w:r>
          </w:p>
        </w:tc>
      </w:tr>
      <w:tr w:rsidR="00B33666" w:rsidRPr="00FD292C" w:rsidTr="004E2168">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"Формирование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современной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горо</w:t>
            </w:r>
            <w:r w:rsidRPr="00FD292C">
              <w:rPr>
                <w:rFonts w:ascii="Arial" w:hAnsi="Arial" w:cs="Arial"/>
                <w:b/>
                <w:color w:val="000000"/>
                <w:sz w:val="20"/>
                <w:szCs w:val="22"/>
              </w:rPr>
              <w:t>д</w:t>
            </w:r>
            <w:r w:rsidRPr="00FD292C">
              <w:rPr>
                <w:rFonts w:ascii="Arial" w:hAnsi="Arial" w:cs="Arial"/>
                <w:b/>
                <w:color w:val="000000"/>
                <w:sz w:val="20"/>
                <w:szCs w:val="22"/>
              </w:rPr>
              <w:t>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среды</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территории</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Чувашской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Республики"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А500000000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-155,7</w:t>
            </w:r>
          </w:p>
        </w:tc>
      </w:tr>
      <w:tr w:rsidR="00B33666" w:rsidRPr="00FD292C" w:rsidTr="004E2168">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"Благоустройство</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дворовых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общественных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w:t>
            </w:r>
            <w:r w:rsidRPr="00FD292C">
              <w:rPr>
                <w:rFonts w:ascii="Arial" w:hAnsi="Arial" w:cs="Arial"/>
                <w:i/>
                <w:color w:val="000000"/>
                <w:sz w:val="20"/>
                <w:szCs w:val="22"/>
              </w:rPr>
              <w:t>р</w:t>
            </w:r>
            <w:r w:rsidRPr="00FD292C">
              <w:rPr>
                <w:rFonts w:ascii="Arial" w:hAnsi="Arial" w:cs="Arial"/>
                <w:i/>
                <w:color w:val="000000"/>
                <w:sz w:val="20"/>
                <w:szCs w:val="22"/>
              </w:rPr>
              <w:t>риторий"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муниципальной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"Формирование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современной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городской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среды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на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территории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Чувашской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Республики"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А510000000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B33666" w:rsidRPr="00FD292C" w:rsidTr="004E2168">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"Содействие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благоустройству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А510200000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B33666" w:rsidRPr="00FD292C" w:rsidTr="004E2168">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Реализация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комплекса</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мероприятий</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благоустройству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дворовых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территорий</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тротуаров</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А5102</w:t>
            </w:r>
            <w:r w:rsidRPr="00FD292C">
              <w:rPr>
                <w:rFonts w:ascii="Arial" w:hAnsi="Arial" w:cs="Arial"/>
                <w:color w:val="000000"/>
                <w:sz w:val="20"/>
                <w:szCs w:val="22"/>
                <w:lang w:val="en-US"/>
              </w:rPr>
              <w:t>S5</w:t>
            </w:r>
            <w:r w:rsidRPr="00FD292C">
              <w:rPr>
                <w:rFonts w:ascii="Arial" w:hAnsi="Arial" w:cs="Arial"/>
                <w:color w:val="000000"/>
                <w:sz w:val="20"/>
                <w:szCs w:val="22"/>
              </w:rPr>
              <w:t>420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B33666" w:rsidRPr="00FD292C" w:rsidTr="004E2168">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w:t>
            </w:r>
            <w:r w:rsidRPr="00FD292C">
              <w:rPr>
                <w:rFonts w:ascii="Arial" w:hAnsi="Arial" w:cs="Arial"/>
                <w:color w:val="000000"/>
                <w:sz w:val="20"/>
                <w:szCs w:val="22"/>
              </w:rPr>
              <w:t>у</w:t>
            </w:r>
            <w:r w:rsidRPr="00FD292C">
              <w:rPr>
                <w:rFonts w:ascii="Arial" w:hAnsi="Arial" w:cs="Arial"/>
                <w:color w:val="000000"/>
                <w:sz w:val="20"/>
                <w:szCs w:val="22"/>
              </w:rPr>
              <w:t>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А5102</w:t>
            </w:r>
            <w:r w:rsidRPr="00FD292C">
              <w:rPr>
                <w:rFonts w:ascii="Arial" w:hAnsi="Arial" w:cs="Arial"/>
                <w:color w:val="000000"/>
                <w:sz w:val="20"/>
                <w:szCs w:val="22"/>
                <w:lang w:val="en-US"/>
              </w:rPr>
              <w:t>S5</w:t>
            </w:r>
            <w:r w:rsidRPr="00FD292C">
              <w:rPr>
                <w:rFonts w:ascii="Arial" w:hAnsi="Arial" w:cs="Arial"/>
                <w:color w:val="000000"/>
                <w:sz w:val="20"/>
                <w:szCs w:val="22"/>
              </w:rPr>
              <w:t>420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B33666" w:rsidRPr="00FD292C" w:rsidTr="004E2168">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w:t>
            </w:r>
            <w:r w:rsidRPr="00FD292C">
              <w:rPr>
                <w:rFonts w:ascii="Arial" w:hAnsi="Arial" w:cs="Arial"/>
                <w:color w:val="000000"/>
                <w:sz w:val="20"/>
                <w:szCs w:val="22"/>
              </w:rPr>
              <w:t>н</w:t>
            </w:r>
            <w:r w:rsidRPr="00FD292C">
              <w:rPr>
                <w:rFonts w:ascii="Arial" w:hAnsi="Arial" w:cs="Arial"/>
                <w:color w:val="000000"/>
                <w:sz w:val="20"/>
                <w:szCs w:val="22"/>
              </w:rPr>
              <w:t>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05</w:t>
            </w: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А5102</w:t>
            </w:r>
            <w:r w:rsidRPr="00FD292C">
              <w:rPr>
                <w:rFonts w:ascii="Arial" w:hAnsi="Arial" w:cs="Arial"/>
                <w:color w:val="000000"/>
                <w:sz w:val="20"/>
                <w:szCs w:val="22"/>
                <w:lang w:val="en-US"/>
              </w:rPr>
              <w:t>S5</w:t>
            </w:r>
            <w:r w:rsidRPr="00FD292C">
              <w:rPr>
                <w:rFonts w:ascii="Arial" w:hAnsi="Arial" w:cs="Arial"/>
                <w:color w:val="000000"/>
                <w:sz w:val="20"/>
                <w:szCs w:val="22"/>
              </w:rPr>
              <w:t>420</w:t>
            </w: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B33666" w:rsidRPr="00FD292C" w:rsidTr="004E2168">
        <w:trPr>
          <w:cantSplit/>
        </w:trPr>
        <w:tc>
          <w:tcPr>
            <w:tcW w:w="21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2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r>
    </w:tbl>
    <w:p w:rsidR="00B33666" w:rsidRPr="00FD292C" w:rsidRDefault="00B33666" w:rsidP="00FD292C">
      <w:pPr>
        <w:pStyle w:val="26"/>
        <w:widowControl w:val="0"/>
        <w:tabs>
          <w:tab w:val="left" w:pos="7620"/>
        </w:tabs>
        <w:ind w:firstLine="720"/>
        <w:rPr>
          <w:rFonts w:ascii="Arial" w:hAnsi="Arial" w:cs="Arial"/>
          <w:color w:val="000000"/>
          <w:sz w:val="20"/>
          <w:szCs w:val="22"/>
        </w:rPr>
      </w:pPr>
    </w:p>
    <w:p w:rsidR="00B33666" w:rsidRPr="00FD292C" w:rsidRDefault="004057EC" w:rsidP="004E2168">
      <w:pPr>
        <w:pStyle w:val="26"/>
        <w:widowControl w:val="0"/>
        <w:tabs>
          <w:tab w:val="left" w:pos="7620"/>
        </w:tabs>
        <w:ind w:firstLine="720"/>
        <w:jc w:val="right"/>
        <w:rPr>
          <w:rFonts w:ascii="Arial" w:hAnsi="Arial" w:cs="Arial"/>
          <w:color w:val="000000"/>
          <w:sz w:val="20"/>
          <w:szCs w:val="18"/>
        </w:rPr>
      </w:pPr>
      <w:r w:rsidRPr="00FD292C">
        <w:rPr>
          <w:rFonts w:ascii="Arial" w:hAnsi="Arial" w:cs="Arial"/>
          <w:color w:val="000000"/>
          <w:sz w:val="20"/>
          <w:szCs w:val="22"/>
        </w:rPr>
        <w:t xml:space="preserve"> </w:t>
      </w:r>
      <w:r w:rsidRPr="00FD292C">
        <w:rPr>
          <w:rFonts w:ascii="Arial" w:hAnsi="Arial" w:cs="Arial"/>
          <w:color w:val="000000"/>
          <w:sz w:val="20"/>
          <w:szCs w:val="18"/>
        </w:rPr>
        <w:t xml:space="preserve"> </w:t>
      </w:r>
      <w:r w:rsidR="00B33666" w:rsidRPr="00FD292C">
        <w:rPr>
          <w:rFonts w:ascii="Arial" w:hAnsi="Arial" w:cs="Arial"/>
          <w:color w:val="000000"/>
          <w:sz w:val="20"/>
          <w:szCs w:val="18"/>
        </w:rPr>
        <w:t>Приложение</w:t>
      </w:r>
      <w:r w:rsidRPr="00FD292C">
        <w:rPr>
          <w:rFonts w:ascii="Arial" w:hAnsi="Arial" w:cs="Arial"/>
          <w:color w:val="000000"/>
          <w:sz w:val="20"/>
          <w:szCs w:val="18"/>
        </w:rPr>
        <w:t xml:space="preserve"> </w:t>
      </w:r>
      <w:r w:rsidR="00B33666" w:rsidRPr="00FD292C">
        <w:rPr>
          <w:rFonts w:ascii="Arial" w:hAnsi="Arial" w:cs="Arial"/>
          <w:color w:val="000000"/>
          <w:sz w:val="20"/>
          <w:szCs w:val="18"/>
        </w:rPr>
        <w:t>2</w:t>
      </w:r>
    </w:p>
    <w:p w:rsidR="00B33666" w:rsidRPr="00FD292C" w:rsidRDefault="00B33666" w:rsidP="004E2168">
      <w:pPr>
        <w:ind w:firstLine="6946"/>
        <w:jc w:val="right"/>
        <w:rPr>
          <w:rFonts w:ascii="Arial" w:hAnsi="Arial" w:cs="Arial"/>
          <w:color w:val="000000"/>
          <w:sz w:val="20"/>
          <w:szCs w:val="18"/>
        </w:rPr>
      </w:pPr>
      <w:r w:rsidRPr="00FD292C">
        <w:rPr>
          <w:rFonts w:ascii="Arial" w:hAnsi="Arial" w:cs="Arial"/>
          <w:color w:val="000000"/>
          <w:sz w:val="20"/>
          <w:szCs w:val="18"/>
        </w:rPr>
        <w:t>к</w:t>
      </w:r>
      <w:r w:rsidR="004057EC" w:rsidRPr="00FD292C">
        <w:rPr>
          <w:rFonts w:ascii="Arial" w:hAnsi="Arial" w:cs="Arial"/>
          <w:color w:val="000000"/>
          <w:sz w:val="20"/>
          <w:szCs w:val="18"/>
        </w:rPr>
        <w:t xml:space="preserve"> </w:t>
      </w:r>
      <w:r w:rsidRPr="00FD292C">
        <w:rPr>
          <w:rFonts w:ascii="Arial" w:hAnsi="Arial" w:cs="Arial"/>
          <w:color w:val="000000"/>
          <w:sz w:val="20"/>
          <w:szCs w:val="18"/>
        </w:rPr>
        <w:t>Решению</w:t>
      </w:r>
      <w:r w:rsidR="004057EC" w:rsidRPr="00FD292C">
        <w:rPr>
          <w:rFonts w:ascii="Arial" w:hAnsi="Arial" w:cs="Arial"/>
          <w:color w:val="000000"/>
          <w:sz w:val="20"/>
          <w:szCs w:val="18"/>
        </w:rPr>
        <w:t xml:space="preserve"> </w:t>
      </w:r>
      <w:r w:rsidRPr="00FD292C">
        <w:rPr>
          <w:rFonts w:ascii="Arial" w:hAnsi="Arial" w:cs="Arial"/>
          <w:color w:val="000000"/>
          <w:sz w:val="20"/>
          <w:szCs w:val="18"/>
        </w:rPr>
        <w:t>Собрания</w:t>
      </w:r>
      <w:r w:rsidR="004057EC" w:rsidRPr="00FD292C">
        <w:rPr>
          <w:rFonts w:ascii="Arial" w:hAnsi="Arial" w:cs="Arial"/>
          <w:color w:val="000000"/>
          <w:sz w:val="20"/>
          <w:szCs w:val="18"/>
        </w:rPr>
        <w:t xml:space="preserve"> </w:t>
      </w:r>
      <w:r w:rsidRPr="00FD292C">
        <w:rPr>
          <w:rFonts w:ascii="Arial" w:hAnsi="Arial" w:cs="Arial"/>
          <w:color w:val="000000"/>
          <w:sz w:val="20"/>
          <w:szCs w:val="18"/>
        </w:rPr>
        <w:t>депутатов</w:t>
      </w:r>
    </w:p>
    <w:p w:rsidR="00B33666" w:rsidRPr="00FD292C" w:rsidRDefault="004057EC" w:rsidP="004E2168">
      <w:pPr>
        <w:jc w:val="right"/>
        <w:rPr>
          <w:rFonts w:ascii="Arial" w:hAnsi="Arial" w:cs="Arial"/>
          <w:color w:val="000000"/>
          <w:sz w:val="20"/>
          <w:szCs w:val="18"/>
        </w:rPr>
      </w:pPr>
      <w:r w:rsidRPr="00FD292C">
        <w:rPr>
          <w:rFonts w:ascii="Arial" w:hAnsi="Arial" w:cs="Arial"/>
          <w:color w:val="000000"/>
          <w:sz w:val="20"/>
          <w:szCs w:val="18"/>
        </w:rPr>
        <w:t xml:space="preserve"> </w:t>
      </w:r>
      <w:proofErr w:type="spellStart"/>
      <w:r w:rsidR="00B33666" w:rsidRPr="00FD292C">
        <w:rPr>
          <w:rFonts w:ascii="Arial" w:hAnsi="Arial" w:cs="Arial"/>
          <w:color w:val="000000"/>
          <w:sz w:val="20"/>
          <w:szCs w:val="18"/>
        </w:rPr>
        <w:t>Большешигаевского</w:t>
      </w:r>
      <w:proofErr w:type="spellEnd"/>
      <w:r w:rsidRPr="00FD292C">
        <w:rPr>
          <w:rFonts w:ascii="Arial" w:hAnsi="Arial" w:cs="Arial"/>
          <w:color w:val="000000"/>
          <w:sz w:val="20"/>
          <w:szCs w:val="18"/>
        </w:rPr>
        <w:t xml:space="preserve"> </w:t>
      </w:r>
      <w:r w:rsidR="00B33666" w:rsidRPr="00FD292C">
        <w:rPr>
          <w:rFonts w:ascii="Arial" w:hAnsi="Arial" w:cs="Arial"/>
          <w:color w:val="000000"/>
          <w:sz w:val="20"/>
          <w:szCs w:val="18"/>
        </w:rPr>
        <w:t>сельского</w:t>
      </w:r>
      <w:r w:rsidRPr="00FD292C">
        <w:rPr>
          <w:rFonts w:ascii="Arial" w:hAnsi="Arial" w:cs="Arial"/>
          <w:color w:val="000000"/>
          <w:sz w:val="20"/>
          <w:szCs w:val="18"/>
        </w:rPr>
        <w:t xml:space="preserve"> </w:t>
      </w:r>
      <w:r w:rsidR="00B33666" w:rsidRPr="00FD292C">
        <w:rPr>
          <w:rFonts w:ascii="Arial" w:hAnsi="Arial" w:cs="Arial"/>
          <w:color w:val="000000"/>
          <w:sz w:val="20"/>
          <w:szCs w:val="18"/>
        </w:rPr>
        <w:t>поселения</w:t>
      </w:r>
    </w:p>
    <w:p w:rsidR="000B1DA9" w:rsidRPr="00FD292C" w:rsidRDefault="00B33666" w:rsidP="004E2168">
      <w:pPr>
        <w:ind w:firstLine="6946"/>
        <w:jc w:val="right"/>
        <w:rPr>
          <w:rFonts w:ascii="Arial" w:hAnsi="Arial" w:cs="Arial"/>
          <w:b/>
          <w:bCs/>
          <w:iCs/>
          <w:color w:val="000000"/>
          <w:sz w:val="20"/>
          <w:szCs w:val="18"/>
        </w:rPr>
      </w:pPr>
      <w:r w:rsidRPr="00FD292C">
        <w:rPr>
          <w:rFonts w:ascii="Arial" w:hAnsi="Arial" w:cs="Arial"/>
          <w:color w:val="000000"/>
          <w:sz w:val="20"/>
          <w:szCs w:val="18"/>
        </w:rPr>
        <w:t>«___»</w:t>
      </w:r>
      <w:r w:rsidR="004057EC" w:rsidRPr="00FD292C">
        <w:rPr>
          <w:rFonts w:ascii="Arial" w:hAnsi="Arial" w:cs="Arial"/>
          <w:color w:val="000000"/>
          <w:sz w:val="20"/>
          <w:szCs w:val="18"/>
        </w:rPr>
        <w:t xml:space="preserve"> </w:t>
      </w:r>
      <w:r w:rsidRPr="00FD292C">
        <w:rPr>
          <w:rFonts w:ascii="Arial" w:hAnsi="Arial" w:cs="Arial"/>
          <w:color w:val="000000"/>
          <w:sz w:val="20"/>
          <w:szCs w:val="18"/>
        </w:rPr>
        <w:t>_______</w:t>
      </w:r>
      <w:r w:rsidR="004057EC" w:rsidRPr="00FD292C">
        <w:rPr>
          <w:rFonts w:ascii="Arial" w:hAnsi="Arial" w:cs="Arial"/>
          <w:color w:val="000000"/>
          <w:sz w:val="20"/>
          <w:szCs w:val="18"/>
        </w:rPr>
        <w:t xml:space="preserve"> </w:t>
      </w:r>
      <w:r w:rsidRPr="00FD292C">
        <w:rPr>
          <w:rFonts w:ascii="Arial" w:hAnsi="Arial" w:cs="Arial"/>
          <w:color w:val="000000"/>
          <w:sz w:val="20"/>
          <w:szCs w:val="18"/>
        </w:rPr>
        <w:t>2020</w:t>
      </w:r>
      <w:r w:rsidR="004057EC" w:rsidRPr="00FD292C">
        <w:rPr>
          <w:rFonts w:ascii="Arial" w:hAnsi="Arial" w:cs="Arial"/>
          <w:color w:val="000000"/>
          <w:sz w:val="20"/>
          <w:szCs w:val="18"/>
        </w:rPr>
        <w:t xml:space="preserve"> </w:t>
      </w:r>
      <w:r w:rsidRPr="00FD292C">
        <w:rPr>
          <w:rFonts w:ascii="Arial" w:hAnsi="Arial" w:cs="Arial"/>
          <w:color w:val="000000"/>
          <w:sz w:val="20"/>
          <w:szCs w:val="18"/>
        </w:rPr>
        <w:t>г</w:t>
      </w:r>
      <w:proofErr w:type="gramStart"/>
      <w:r w:rsidRPr="00FD292C">
        <w:rPr>
          <w:rFonts w:ascii="Arial" w:hAnsi="Arial" w:cs="Arial"/>
          <w:color w:val="000000"/>
          <w:sz w:val="20"/>
          <w:szCs w:val="18"/>
        </w:rPr>
        <w:t>..</w:t>
      </w:r>
      <w:r w:rsidR="004057EC" w:rsidRPr="00FD292C">
        <w:rPr>
          <w:rFonts w:ascii="Arial" w:hAnsi="Arial" w:cs="Arial"/>
          <w:color w:val="000000"/>
          <w:sz w:val="20"/>
          <w:szCs w:val="18"/>
        </w:rPr>
        <w:t xml:space="preserve"> </w:t>
      </w:r>
      <w:r w:rsidRPr="00FD292C">
        <w:rPr>
          <w:rFonts w:ascii="Arial" w:hAnsi="Arial" w:cs="Arial"/>
          <w:color w:val="000000"/>
          <w:sz w:val="20"/>
          <w:szCs w:val="18"/>
        </w:rPr>
        <w:t>№</w:t>
      </w:r>
      <w:r w:rsidR="004057EC" w:rsidRPr="00FD292C">
        <w:rPr>
          <w:rFonts w:ascii="Arial" w:hAnsi="Arial" w:cs="Arial"/>
          <w:color w:val="000000"/>
          <w:sz w:val="20"/>
          <w:szCs w:val="18"/>
        </w:rPr>
        <w:t xml:space="preserve"> </w:t>
      </w:r>
      <w:proofErr w:type="gramEnd"/>
    </w:p>
    <w:p w:rsidR="00B33666" w:rsidRPr="00FD292C" w:rsidRDefault="00B33666" w:rsidP="00FD292C">
      <w:pPr>
        <w:pStyle w:val="7"/>
        <w:widowControl w:val="0"/>
        <w:spacing w:before="0" w:after="0"/>
        <w:jc w:val="center"/>
        <w:rPr>
          <w:rFonts w:ascii="Arial" w:hAnsi="Arial" w:cs="Arial"/>
          <w:b/>
          <w:caps/>
          <w:color w:val="000000"/>
          <w:sz w:val="20"/>
          <w:szCs w:val="22"/>
        </w:rPr>
      </w:pPr>
      <w:r w:rsidRPr="00FD292C">
        <w:rPr>
          <w:rFonts w:ascii="Arial" w:hAnsi="Arial" w:cs="Arial"/>
          <w:b/>
          <w:caps/>
          <w:color w:val="000000"/>
          <w:sz w:val="20"/>
          <w:szCs w:val="22"/>
        </w:rPr>
        <w:t>Распределение</w:t>
      </w:r>
    </w:p>
    <w:p w:rsidR="00B33666" w:rsidRPr="004E2168" w:rsidRDefault="00B33666" w:rsidP="00FD292C">
      <w:pPr>
        <w:pStyle w:val="a7"/>
        <w:widowControl w:val="0"/>
        <w:jc w:val="center"/>
        <w:rPr>
          <w:rFonts w:ascii="Arial" w:hAnsi="Arial" w:cs="Arial"/>
          <w:b w:val="0"/>
          <w:color w:val="000000"/>
          <w:szCs w:val="22"/>
          <w:lang w:val="ru-RU"/>
        </w:rPr>
      </w:pPr>
      <w:proofErr w:type="gramStart"/>
      <w:r w:rsidRPr="004E2168">
        <w:rPr>
          <w:rFonts w:ascii="Arial" w:hAnsi="Arial" w:cs="Arial"/>
          <w:color w:val="000000"/>
          <w:szCs w:val="22"/>
          <w:lang w:val="ru-RU"/>
        </w:rPr>
        <w:t>бюджетных</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ассигнований</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по</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целевым</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статьям</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(муниципальным</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программам</w:t>
      </w:r>
      <w:proofErr w:type="gramEnd"/>
    </w:p>
    <w:p w:rsidR="00B33666" w:rsidRPr="004E2168" w:rsidRDefault="00B33666" w:rsidP="00FD292C">
      <w:pPr>
        <w:pStyle w:val="a7"/>
        <w:widowControl w:val="0"/>
        <w:jc w:val="center"/>
        <w:rPr>
          <w:rFonts w:ascii="Arial" w:hAnsi="Arial" w:cs="Arial"/>
          <w:b w:val="0"/>
          <w:color w:val="000000"/>
          <w:szCs w:val="22"/>
          <w:lang w:val="ru-RU"/>
        </w:rPr>
      </w:pPr>
      <w:proofErr w:type="spellStart"/>
      <w:r w:rsidRPr="004E2168">
        <w:rPr>
          <w:rFonts w:ascii="Arial" w:hAnsi="Arial" w:cs="Arial"/>
          <w:color w:val="000000"/>
          <w:lang w:val="ru-RU"/>
        </w:rPr>
        <w:t>Большешигаевского</w:t>
      </w:r>
      <w:proofErr w:type="spellEnd"/>
      <w:r w:rsidR="004057EC" w:rsidRPr="004E2168">
        <w:rPr>
          <w:rFonts w:ascii="Arial" w:hAnsi="Arial" w:cs="Arial"/>
          <w:color w:val="000000"/>
          <w:lang w:val="ru-RU"/>
        </w:rPr>
        <w:t xml:space="preserve"> </w:t>
      </w:r>
      <w:r w:rsidRPr="004E2168">
        <w:rPr>
          <w:rFonts w:ascii="Arial" w:hAnsi="Arial" w:cs="Arial"/>
          <w:color w:val="000000"/>
          <w:lang w:val="ru-RU"/>
        </w:rPr>
        <w:t>сельского</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поселения</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и</w:t>
      </w:r>
      <w:r w:rsidR="004057EC" w:rsidRPr="004E2168">
        <w:rPr>
          <w:rFonts w:ascii="Arial" w:hAnsi="Arial" w:cs="Arial"/>
          <w:color w:val="000000"/>
          <w:szCs w:val="22"/>
          <w:lang w:val="ru-RU"/>
        </w:rPr>
        <w:t xml:space="preserve"> </w:t>
      </w:r>
      <w:proofErr w:type="spellStart"/>
      <w:r w:rsidRPr="004E2168">
        <w:rPr>
          <w:rFonts w:ascii="Arial" w:hAnsi="Arial" w:cs="Arial"/>
          <w:color w:val="000000"/>
          <w:szCs w:val="22"/>
          <w:lang w:val="ru-RU"/>
        </w:rPr>
        <w:t>непрограммным</w:t>
      </w:r>
      <w:proofErr w:type="spellEnd"/>
      <w:r w:rsidR="004057EC" w:rsidRPr="004E2168">
        <w:rPr>
          <w:rFonts w:ascii="Arial" w:hAnsi="Arial" w:cs="Arial"/>
          <w:color w:val="000000"/>
          <w:szCs w:val="22"/>
          <w:lang w:val="ru-RU"/>
        </w:rPr>
        <w:t xml:space="preserve"> </w:t>
      </w:r>
      <w:r w:rsidRPr="004E2168">
        <w:rPr>
          <w:rFonts w:ascii="Arial" w:hAnsi="Arial" w:cs="Arial"/>
          <w:color w:val="000000"/>
          <w:szCs w:val="22"/>
          <w:lang w:val="ru-RU"/>
        </w:rPr>
        <w:t>направлениям</w:t>
      </w:r>
      <w:r w:rsidR="004057EC" w:rsidRPr="004E2168">
        <w:rPr>
          <w:rFonts w:ascii="Arial" w:hAnsi="Arial" w:cs="Arial"/>
          <w:color w:val="000000"/>
          <w:szCs w:val="22"/>
          <w:lang w:val="ru-RU"/>
        </w:rPr>
        <w:t xml:space="preserve"> </w:t>
      </w:r>
    </w:p>
    <w:p w:rsidR="00B33666" w:rsidRPr="004E2168" w:rsidRDefault="00B33666" w:rsidP="00FD292C">
      <w:pPr>
        <w:pStyle w:val="a7"/>
        <w:widowControl w:val="0"/>
        <w:jc w:val="center"/>
        <w:rPr>
          <w:rFonts w:ascii="Arial" w:hAnsi="Arial" w:cs="Arial"/>
          <w:color w:val="000000"/>
          <w:lang w:val="ru-RU"/>
        </w:rPr>
      </w:pPr>
      <w:r w:rsidRPr="004E2168">
        <w:rPr>
          <w:rFonts w:ascii="Arial" w:hAnsi="Arial" w:cs="Arial"/>
          <w:color w:val="000000"/>
          <w:szCs w:val="22"/>
          <w:lang w:val="ru-RU"/>
        </w:rPr>
        <w:t>деятельности),</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группам</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(группам</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и</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подгруппам)</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видов</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расходов,</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разделам,</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подразделам</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классификации</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расходов</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бюджета</w:t>
      </w:r>
      <w:r w:rsidR="004057EC" w:rsidRPr="004E2168">
        <w:rPr>
          <w:rFonts w:ascii="Arial" w:hAnsi="Arial" w:cs="Arial"/>
          <w:color w:val="000000"/>
          <w:szCs w:val="22"/>
          <w:lang w:val="ru-RU"/>
        </w:rPr>
        <w:t xml:space="preserve"> </w:t>
      </w:r>
      <w:proofErr w:type="spellStart"/>
      <w:r w:rsidRPr="004E2168">
        <w:rPr>
          <w:rFonts w:ascii="Arial" w:hAnsi="Arial" w:cs="Arial"/>
          <w:color w:val="000000"/>
          <w:lang w:val="ru-RU"/>
        </w:rPr>
        <w:t>Большешигаевского</w:t>
      </w:r>
      <w:proofErr w:type="spellEnd"/>
      <w:r w:rsidR="004057EC" w:rsidRPr="004E2168">
        <w:rPr>
          <w:rFonts w:ascii="Arial" w:hAnsi="Arial" w:cs="Arial"/>
          <w:color w:val="000000"/>
          <w:lang w:val="ru-RU"/>
        </w:rPr>
        <w:t xml:space="preserve"> </w:t>
      </w:r>
      <w:r w:rsidRPr="004E2168">
        <w:rPr>
          <w:rFonts w:ascii="Arial" w:hAnsi="Arial" w:cs="Arial"/>
          <w:color w:val="000000"/>
          <w:lang w:val="ru-RU"/>
        </w:rPr>
        <w:t>сельского</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поселения</w:t>
      </w:r>
    </w:p>
    <w:p w:rsidR="000B1DA9" w:rsidRPr="004E2168" w:rsidRDefault="00B33666" w:rsidP="00FD292C">
      <w:pPr>
        <w:pStyle w:val="a7"/>
        <w:widowControl w:val="0"/>
        <w:jc w:val="center"/>
        <w:rPr>
          <w:rFonts w:ascii="Arial" w:hAnsi="Arial" w:cs="Arial"/>
          <w:b w:val="0"/>
          <w:color w:val="000000"/>
          <w:szCs w:val="22"/>
          <w:lang w:val="ru-RU"/>
        </w:rPr>
      </w:pPr>
      <w:r w:rsidRPr="004E2168">
        <w:rPr>
          <w:rFonts w:ascii="Arial" w:hAnsi="Arial" w:cs="Arial"/>
          <w:color w:val="000000"/>
          <w:szCs w:val="22"/>
          <w:lang w:val="ru-RU"/>
        </w:rPr>
        <w:t>Мариинско-Посадского</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района</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Чувашской</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Республики</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на</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20</w:t>
      </w:r>
      <w:r w:rsidRPr="00FD292C">
        <w:rPr>
          <w:rFonts w:ascii="Arial" w:hAnsi="Arial" w:cs="Arial"/>
          <w:color w:val="000000"/>
          <w:szCs w:val="22"/>
          <w:lang w:val="ru-RU"/>
        </w:rPr>
        <w:t>20</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год</w:t>
      </w:r>
    </w:p>
    <w:p w:rsidR="00B33666" w:rsidRPr="00FD292C" w:rsidRDefault="004057EC" w:rsidP="00FD292C">
      <w:pPr>
        <w:pStyle w:val="26"/>
        <w:widowControl w:val="0"/>
        <w:ind w:firstLine="720"/>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(тыс.</w:t>
      </w:r>
      <w:r w:rsidRPr="00FD292C">
        <w:rPr>
          <w:rFonts w:ascii="Arial" w:hAnsi="Arial" w:cs="Arial"/>
          <w:color w:val="000000"/>
          <w:sz w:val="20"/>
          <w:szCs w:val="22"/>
        </w:rPr>
        <w:t xml:space="preserve"> </w:t>
      </w:r>
      <w:r w:rsidR="00B33666" w:rsidRPr="00FD292C">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7"/>
        <w:gridCol w:w="8487"/>
        <w:gridCol w:w="10"/>
        <w:gridCol w:w="1775"/>
        <w:gridCol w:w="1076"/>
        <w:gridCol w:w="742"/>
        <w:gridCol w:w="1091"/>
        <w:gridCol w:w="1331"/>
      </w:tblGrid>
      <w:tr w:rsidR="004E2168" w:rsidRPr="00FD292C" w:rsidTr="004E2168">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279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Наименование</w:t>
            </w:r>
          </w:p>
        </w:tc>
        <w:tc>
          <w:tcPr>
            <w:tcW w:w="587" w:type="pct"/>
            <w:gridSpan w:val="2"/>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proofErr w:type="gramStart"/>
            <w:r w:rsidRPr="00FD292C">
              <w:rPr>
                <w:rFonts w:ascii="Arial" w:hAnsi="Arial" w:cs="Arial"/>
                <w:snapToGrid w:val="0"/>
                <w:color w:val="000000"/>
                <w:sz w:val="20"/>
                <w:szCs w:val="22"/>
              </w:rPr>
              <w:t>Целевая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статья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(государственные</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программы</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и</w:t>
            </w:r>
            <w:r w:rsidR="004057EC" w:rsidRPr="00FD292C">
              <w:rPr>
                <w:rFonts w:ascii="Arial" w:hAnsi="Arial" w:cs="Arial"/>
                <w:snapToGrid w:val="0"/>
                <w:color w:val="000000"/>
                <w:sz w:val="20"/>
                <w:szCs w:val="22"/>
              </w:rPr>
              <w:t xml:space="preserve"> </w:t>
            </w:r>
            <w:proofErr w:type="spellStart"/>
            <w:r w:rsidRPr="00FD292C">
              <w:rPr>
                <w:rFonts w:ascii="Arial" w:hAnsi="Arial" w:cs="Arial"/>
                <w:snapToGrid w:val="0"/>
                <w:color w:val="000000"/>
                <w:sz w:val="20"/>
                <w:szCs w:val="22"/>
              </w:rPr>
              <w:t>н</w:t>
            </w:r>
            <w:r w:rsidRPr="00FD292C">
              <w:rPr>
                <w:rFonts w:ascii="Arial" w:hAnsi="Arial" w:cs="Arial"/>
                <w:snapToGrid w:val="0"/>
                <w:color w:val="000000"/>
                <w:sz w:val="20"/>
                <w:szCs w:val="22"/>
              </w:rPr>
              <w:t>е</w:t>
            </w:r>
            <w:r w:rsidRPr="00FD292C">
              <w:rPr>
                <w:rFonts w:ascii="Arial" w:hAnsi="Arial" w:cs="Arial"/>
                <w:snapToGrid w:val="0"/>
                <w:color w:val="000000"/>
                <w:sz w:val="20"/>
                <w:szCs w:val="22"/>
              </w:rPr>
              <w:t>программные</w:t>
            </w:r>
            <w:proofErr w:type="spellEnd"/>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н</w:t>
            </w:r>
            <w:r w:rsidRPr="00FD292C">
              <w:rPr>
                <w:rFonts w:ascii="Arial" w:hAnsi="Arial" w:cs="Arial"/>
                <w:snapToGrid w:val="0"/>
                <w:color w:val="000000"/>
                <w:sz w:val="20"/>
                <w:szCs w:val="22"/>
              </w:rPr>
              <w:t>а</w:t>
            </w:r>
            <w:r w:rsidRPr="00FD292C">
              <w:rPr>
                <w:rFonts w:ascii="Arial" w:hAnsi="Arial" w:cs="Arial"/>
                <w:snapToGrid w:val="0"/>
                <w:color w:val="000000"/>
                <w:sz w:val="20"/>
                <w:szCs w:val="22"/>
              </w:rPr>
              <w:t>правления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де</w:t>
            </w:r>
            <w:r w:rsidRPr="00FD292C">
              <w:rPr>
                <w:rFonts w:ascii="Arial" w:hAnsi="Arial" w:cs="Arial"/>
                <w:snapToGrid w:val="0"/>
                <w:color w:val="000000"/>
                <w:sz w:val="20"/>
                <w:szCs w:val="22"/>
              </w:rPr>
              <w:t>я</w:t>
            </w:r>
            <w:r w:rsidRPr="00FD292C">
              <w:rPr>
                <w:rFonts w:ascii="Arial" w:hAnsi="Arial" w:cs="Arial"/>
                <w:snapToGrid w:val="0"/>
                <w:color w:val="000000"/>
                <w:sz w:val="20"/>
                <w:szCs w:val="22"/>
              </w:rPr>
              <w:t>тельности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Группа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(группа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и</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подгруппа)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вида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ра</w:t>
            </w:r>
            <w:r w:rsidRPr="00FD292C">
              <w:rPr>
                <w:rFonts w:ascii="Arial" w:hAnsi="Arial" w:cs="Arial"/>
                <w:snapToGrid w:val="0"/>
                <w:color w:val="000000"/>
                <w:sz w:val="20"/>
                <w:szCs w:val="22"/>
              </w:rPr>
              <w:t>с</w:t>
            </w:r>
            <w:r w:rsidRPr="00FD292C">
              <w:rPr>
                <w:rFonts w:ascii="Arial" w:hAnsi="Arial" w:cs="Arial"/>
                <w:snapToGrid w:val="0"/>
                <w:color w:val="000000"/>
                <w:sz w:val="20"/>
                <w:szCs w:val="22"/>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Подраздел</w:t>
            </w:r>
          </w:p>
        </w:tc>
        <w:tc>
          <w:tcPr>
            <w:tcW w:w="43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0"/>
              </w:rPr>
            </w:pPr>
            <w:r w:rsidRPr="00FD292C">
              <w:rPr>
                <w:rFonts w:ascii="Arial" w:hAnsi="Arial" w:cs="Arial"/>
                <w:snapToGrid w:val="0"/>
                <w:color w:val="000000"/>
                <w:sz w:val="20"/>
                <w:szCs w:val="20"/>
              </w:rPr>
              <w:t>Сумма</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26"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1</w:t>
            </w:r>
          </w:p>
        </w:tc>
        <w:tc>
          <w:tcPr>
            <w:tcW w:w="279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2</w:t>
            </w:r>
          </w:p>
        </w:tc>
        <w:tc>
          <w:tcPr>
            <w:tcW w:w="587" w:type="pct"/>
            <w:gridSpan w:val="2"/>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6</w:t>
            </w:r>
          </w:p>
        </w:tc>
        <w:tc>
          <w:tcPr>
            <w:tcW w:w="43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pStyle w:val="af7"/>
              <w:jc w:val="center"/>
              <w:rPr>
                <w:rFonts w:ascii="Arial" w:hAnsi="Arial" w:cs="Arial"/>
                <w:b w:val="0"/>
                <w:color w:val="000000"/>
                <w:sz w:val="20"/>
                <w:szCs w:val="22"/>
              </w:rPr>
            </w:pPr>
          </w:p>
        </w:tc>
        <w:tc>
          <w:tcPr>
            <w:tcW w:w="279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7"/>
              <w:jc w:val="center"/>
              <w:rPr>
                <w:rFonts w:ascii="Arial" w:hAnsi="Arial" w:cs="Arial"/>
                <w:color w:val="000000"/>
                <w:sz w:val="20"/>
                <w:szCs w:val="22"/>
              </w:rPr>
            </w:pPr>
            <w:r w:rsidRPr="00FD292C">
              <w:rPr>
                <w:rFonts w:ascii="Arial" w:hAnsi="Arial" w:cs="Arial"/>
                <w:color w:val="000000"/>
                <w:sz w:val="20"/>
                <w:szCs w:val="22"/>
              </w:rPr>
              <w:t>ВСЕГО</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0,0</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2795"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58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r w:rsidR="004E2168" w:rsidRPr="00FD292C" w:rsidTr="004E2168">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2.</w:t>
            </w:r>
          </w:p>
        </w:tc>
        <w:tc>
          <w:tcPr>
            <w:tcW w:w="2795"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"Формирование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современной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городской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среды</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те</w:t>
            </w:r>
            <w:r w:rsidRPr="00FD292C">
              <w:rPr>
                <w:rFonts w:ascii="Arial" w:hAnsi="Arial" w:cs="Arial"/>
                <w:b/>
                <w:color w:val="000000"/>
                <w:sz w:val="20"/>
                <w:szCs w:val="22"/>
              </w:rPr>
              <w:t>р</w:t>
            </w:r>
            <w:r w:rsidRPr="00FD292C">
              <w:rPr>
                <w:rFonts w:ascii="Arial" w:hAnsi="Arial" w:cs="Arial"/>
                <w:b/>
                <w:color w:val="000000"/>
                <w:sz w:val="20"/>
                <w:szCs w:val="22"/>
              </w:rPr>
              <w:t>ритории</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Чувашской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Республики"</w:t>
            </w:r>
          </w:p>
        </w:tc>
        <w:tc>
          <w:tcPr>
            <w:tcW w:w="58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А500000000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-155,7</w:t>
            </w:r>
          </w:p>
        </w:tc>
      </w:tr>
      <w:tr w:rsidR="004E2168" w:rsidRPr="00FD292C" w:rsidTr="004E2168">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2.1.</w:t>
            </w:r>
          </w:p>
        </w:tc>
        <w:tc>
          <w:tcPr>
            <w:tcW w:w="2795"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"Благоустройство</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дворовых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общественных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территорий"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муниц</w:t>
            </w:r>
            <w:r w:rsidRPr="00FD292C">
              <w:rPr>
                <w:rFonts w:ascii="Arial" w:hAnsi="Arial" w:cs="Arial"/>
                <w:i/>
                <w:color w:val="000000"/>
                <w:sz w:val="20"/>
                <w:szCs w:val="22"/>
              </w:rPr>
              <w:t>и</w:t>
            </w:r>
            <w:r w:rsidRPr="00FD292C">
              <w:rPr>
                <w:rFonts w:ascii="Arial" w:hAnsi="Arial" w:cs="Arial"/>
                <w:i/>
                <w:color w:val="000000"/>
                <w:sz w:val="20"/>
                <w:szCs w:val="22"/>
              </w:rPr>
              <w:t>пальной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"Формирование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современной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городской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среды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на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территории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Ч</w:t>
            </w:r>
            <w:r w:rsidRPr="00FD292C">
              <w:rPr>
                <w:rFonts w:ascii="Arial" w:hAnsi="Arial" w:cs="Arial"/>
                <w:i/>
                <w:color w:val="000000"/>
                <w:sz w:val="20"/>
                <w:szCs w:val="22"/>
              </w:rPr>
              <w:t>у</w:t>
            </w:r>
            <w:r w:rsidRPr="00FD292C">
              <w:rPr>
                <w:rFonts w:ascii="Arial" w:hAnsi="Arial" w:cs="Arial"/>
                <w:i/>
                <w:color w:val="000000"/>
                <w:sz w:val="20"/>
                <w:szCs w:val="22"/>
              </w:rPr>
              <w:t>вашской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Республики"</w:t>
            </w:r>
          </w:p>
        </w:tc>
        <w:tc>
          <w:tcPr>
            <w:tcW w:w="58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А510000000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5"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"Содействие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благоустройству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p>
        </w:tc>
        <w:tc>
          <w:tcPr>
            <w:tcW w:w="58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А510200000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5"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Реализация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комплекса</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мероприятий</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благоустройству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дворовых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территорий</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троту</w:t>
            </w:r>
            <w:r w:rsidRPr="00FD292C">
              <w:rPr>
                <w:rFonts w:ascii="Arial" w:hAnsi="Arial" w:cs="Arial"/>
                <w:color w:val="000000"/>
                <w:sz w:val="20"/>
                <w:szCs w:val="22"/>
              </w:rPr>
              <w:t>а</w:t>
            </w:r>
            <w:r w:rsidRPr="00FD292C">
              <w:rPr>
                <w:rFonts w:ascii="Arial" w:hAnsi="Arial" w:cs="Arial"/>
                <w:color w:val="000000"/>
                <w:sz w:val="20"/>
                <w:szCs w:val="22"/>
              </w:rPr>
              <w:t>ров</w:t>
            </w:r>
          </w:p>
        </w:tc>
        <w:tc>
          <w:tcPr>
            <w:tcW w:w="58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А5102</w:t>
            </w:r>
            <w:r w:rsidRPr="00FD292C">
              <w:rPr>
                <w:rFonts w:ascii="Arial" w:hAnsi="Arial" w:cs="Arial"/>
                <w:color w:val="000000"/>
                <w:sz w:val="20"/>
                <w:szCs w:val="22"/>
                <w:lang w:val="en-US"/>
              </w:rPr>
              <w:t>S5</w:t>
            </w:r>
            <w:r w:rsidRPr="00FD292C">
              <w:rPr>
                <w:rFonts w:ascii="Arial" w:hAnsi="Arial" w:cs="Arial"/>
                <w:color w:val="000000"/>
                <w:sz w:val="20"/>
                <w:szCs w:val="22"/>
              </w:rPr>
              <w:t>420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5"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58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А5102</w:t>
            </w:r>
            <w:r w:rsidRPr="00FD292C">
              <w:rPr>
                <w:rFonts w:ascii="Arial" w:hAnsi="Arial" w:cs="Arial"/>
                <w:color w:val="000000"/>
                <w:sz w:val="20"/>
                <w:szCs w:val="22"/>
                <w:lang w:val="en-US"/>
              </w:rPr>
              <w:t>S5</w:t>
            </w:r>
            <w:r w:rsidRPr="00FD292C">
              <w:rPr>
                <w:rFonts w:ascii="Arial" w:hAnsi="Arial" w:cs="Arial"/>
                <w:color w:val="000000"/>
                <w:sz w:val="20"/>
                <w:szCs w:val="22"/>
              </w:rPr>
              <w:t>420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5"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58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А5102</w:t>
            </w:r>
            <w:r w:rsidRPr="00FD292C">
              <w:rPr>
                <w:rFonts w:ascii="Arial" w:hAnsi="Arial" w:cs="Arial"/>
                <w:color w:val="000000"/>
                <w:sz w:val="20"/>
                <w:szCs w:val="22"/>
                <w:lang w:val="en-US"/>
              </w:rPr>
              <w:t>S5</w:t>
            </w:r>
            <w:r w:rsidRPr="00FD292C">
              <w:rPr>
                <w:rFonts w:ascii="Arial" w:hAnsi="Arial" w:cs="Arial"/>
                <w:color w:val="000000"/>
                <w:sz w:val="20"/>
                <w:szCs w:val="22"/>
              </w:rPr>
              <w:t>420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5"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Жилищно-коммунальное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хозяйство</w:t>
            </w:r>
          </w:p>
        </w:tc>
        <w:tc>
          <w:tcPr>
            <w:tcW w:w="58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А5102</w:t>
            </w:r>
            <w:r w:rsidRPr="00FD292C">
              <w:rPr>
                <w:rFonts w:ascii="Arial" w:hAnsi="Arial" w:cs="Arial"/>
                <w:color w:val="000000"/>
                <w:sz w:val="20"/>
                <w:szCs w:val="22"/>
                <w:lang w:val="en-US"/>
              </w:rPr>
              <w:t>S5</w:t>
            </w:r>
            <w:r w:rsidRPr="00FD292C">
              <w:rPr>
                <w:rFonts w:ascii="Arial" w:hAnsi="Arial" w:cs="Arial"/>
                <w:color w:val="000000"/>
                <w:sz w:val="20"/>
                <w:szCs w:val="22"/>
              </w:rPr>
              <w:t>420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5"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Благоустройство</w:t>
            </w:r>
          </w:p>
        </w:tc>
        <w:tc>
          <w:tcPr>
            <w:tcW w:w="58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А5102</w:t>
            </w:r>
            <w:r w:rsidRPr="00FD292C">
              <w:rPr>
                <w:rFonts w:ascii="Arial" w:hAnsi="Arial" w:cs="Arial"/>
                <w:color w:val="000000"/>
                <w:sz w:val="20"/>
                <w:szCs w:val="22"/>
                <w:lang w:val="en-US"/>
              </w:rPr>
              <w:t>S5</w:t>
            </w:r>
            <w:r w:rsidRPr="00FD292C">
              <w:rPr>
                <w:rFonts w:ascii="Arial" w:hAnsi="Arial" w:cs="Arial"/>
                <w:color w:val="000000"/>
                <w:sz w:val="20"/>
                <w:szCs w:val="22"/>
              </w:rPr>
              <w:t>420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03</w:t>
            </w: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2795"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583"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lang w:val="en-US"/>
              </w:rPr>
              <w:t>2</w:t>
            </w:r>
            <w:r w:rsidRPr="00FD292C">
              <w:rPr>
                <w:rFonts w:ascii="Arial" w:hAnsi="Arial" w:cs="Arial"/>
                <w:b/>
                <w:color w:val="000000"/>
                <w:sz w:val="20"/>
                <w:szCs w:val="22"/>
              </w:rPr>
              <w:t>.</w:t>
            </w:r>
          </w:p>
        </w:tc>
        <w:tc>
          <w:tcPr>
            <w:tcW w:w="279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"Развитие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транспортной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системы"</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Ч200000000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lang w:val="en-US"/>
              </w:rPr>
            </w:pPr>
            <w:r w:rsidRPr="00FD292C">
              <w:rPr>
                <w:rFonts w:ascii="Arial" w:hAnsi="Arial" w:cs="Arial"/>
                <w:b/>
                <w:color w:val="000000"/>
                <w:sz w:val="20"/>
                <w:szCs w:val="22"/>
                <w:lang w:val="en-US"/>
              </w:rPr>
              <w:t>155</w:t>
            </w:r>
            <w:r w:rsidRPr="00FD292C">
              <w:rPr>
                <w:rFonts w:ascii="Arial" w:hAnsi="Arial" w:cs="Arial"/>
                <w:b/>
                <w:color w:val="000000"/>
                <w:sz w:val="20"/>
                <w:szCs w:val="22"/>
              </w:rPr>
              <w:t>,</w:t>
            </w:r>
            <w:r w:rsidRPr="00FD292C">
              <w:rPr>
                <w:rFonts w:ascii="Arial" w:hAnsi="Arial" w:cs="Arial"/>
                <w:b/>
                <w:color w:val="000000"/>
                <w:sz w:val="20"/>
                <w:szCs w:val="22"/>
                <w:lang w:val="en-US"/>
              </w:rPr>
              <w:t>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lang w:val="en-US"/>
              </w:rPr>
              <w:t>2</w:t>
            </w:r>
            <w:r w:rsidRPr="00FD292C">
              <w:rPr>
                <w:rFonts w:ascii="Arial" w:hAnsi="Arial" w:cs="Arial"/>
                <w:i/>
                <w:color w:val="000000"/>
                <w:sz w:val="20"/>
                <w:szCs w:val="22"/>
              </w:rPr>
              <w:t>.1.</w:t>
            </w:r>
          </w:p>
        </w:tc>
        <w:tc>
          <w:tcPr>
            <w:tcW w:w="279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"Безопасные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качественные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автомобильные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дороги"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муниципальной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транспортной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системы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Ч210000000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lang w:val="en-US"/>
              </w:rPr>
            </w:pPr>
            <w:r w:rsidRPr="00FD292C">
              <w:rPr>
                <w:rFonts w:ascii="Arial" w:hAnsi="Arial" w:cs="Arial"/>
                <w:i/>
                <w:color w:val="000000"/>
                <w:sz w:val="20"/>
                <w:szCs w:val="22"/>
                <w:lang w:val="en-US"/>
              </w:rPr>
              <w:t>155</w:t>
            </w:r>
            <w:r w:rsidRPr="00FD292C">
              <w:rPr>
                <w:rFonts w:ascii="Arial" w:hAnsi="Arial" w:cs="Arial"/>
                <w:i/>
                <w:color w:val="000000"/>
                <w:sz w:val="20"/>
                <w:szCs w:val="22"/>
              </w:rPr>
              <w:t>,</w:t>
            </w:r>
            <w:r w:rsidRPr="00FD292C">
              <w:rPr>
                <w:rFonts w:ascii="Arial" w:hAnsi="Arial" w:cs="Arial"/>
                <w:i/>
                <w:color w:val="000000"/>
                <w:sz w:val="20"/>
                <w:szCs w:val="22"/>
                <w:lang w:val="en-US"/>
              </w:rPr>
              <w:t>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"Мероприятия,</w:t>
            </w:r>
            <w:r w:rsidR="004057EC" w:rsidRPr="00FD292C">
              <w:rPr>
                <w:rFonts w:ascii="Arial" w:hAnsi="Arial" w:cs="Arial"/>
                <w:color w:val="000000"/>
                <w:sz w:val="20"/>
                <w:szCs w:val="22"/>
              </w:rPr>
              <w:t xml:space="preserve"> </w:t>
            </w:r>
            <w:r w:rsidRPr="00FD292C">
              <w:rPr>
                <w:rFonts w:ascii="Arial" w:hAnsi="Arial" w:cs="Arial"/>
                <w:color w:val="000000"/>
                <w:sz w:val="20"/>
                <w:szCs w:val="22"/>
              </w:rPr>
              <w:t>реализуемые</w:t>
            </w:r>
            <w:r w:rsidR="004057EC" w:rsidRPr="00FD292C">
              <w:rPr>
                <w:rFonts w:ascii="Arial" w:hAnsi="Arial" w:cs="Arial"/>
                <w:color w:val="000000"/>
                <w:sz w:val="20"/>
                <w:szCs w:val="22"/>
              </w:rPr>
              <w:t xml:space="preserve"> </w:t>
            </w:r>
            <w:r w:rsidRPr="00FD292C">
              <w:rPr>
                <w:rFonts w:ascii="Arial" w:hAnsi="Arial" w:cs="Arial"/>
                <w:color w:val="000000"/>
                <w:sz w:val="20"/>
                <w:szCs w:val="22"/>
              </w:rPr>
              <w:t>с</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привлечением</w:t>
            </w:r>
            <w:r w:rsidR="004057EC" w:rsidRPr="00FD292C">
              <w:rPr>
                <w:rFonts w:ascii="Arial" w:hAnsi="Arial" w:cs="Arial"/>
                <w:color w:val="000000"/>
                <w:sz w:val="20"/>
                <w:szCs w:val="22"/>
              </w:rPr>
              <w:t xml:space="preserve"> </w:t>
            </w:r>
            <w:r w:rsidRPr="00FD292C">
              <w:rPr>
                <w:rFonts w:ascii="Arial" w:hAnsi="Arial" w:cs="Arial"/>
                <w:color w:val="000000"/>
                <w:sz w:val="20"/>
                <w:szCs w:val="22"/>
              </w:rPr>
              <w:t>межбюджетных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трансфертов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бюджетам</w:t>
            </w:r>
            <w:r w:rsidR="004057EC" w:rsidRPr="00FD292C">
              <w:rPr>
                <w:rFonts w:ascii="Arial" w:hAnsi="Arial" w:cs="Arial"/>
                <w:color w:val="000000"/>
                <w:sz w:val="20"/>
                <w:szCs w:val="22"/>
              </w:rPr>
              <w:t xml:space="preserve"> </w:t>
            </w:r>
            <w:r w:rsidRPr="00FD292C">
              <w:rPr>
                <w:rFonts w:ascii="Arial" w:hAnsi="Arial" w:cs="Arial"/>
                <w:color w:val="000000"/>
                <w:sz w:val="20"/>
                <w:szCs w:val="22"/>
              </w:rPr>
              <w:t>другого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уровня"</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Осуществление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дорожной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кроме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строительству,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отн</w:t>
            </w:r>
            <w:r w:rsidRPr="00FD292C">
              <w:rPr>
                <w:rFonts w:ascii="Arial" w:hAnsi="Arial" w:cs="Arial"/>
                <w:color w:val="000000"/>
                <w:sz w:val="20"/>
                <w:szCs w:val="22"/>
              </w:rPr>
              <w:t>о</w:t>
            </w:r>
            <w:r w:rsidRPr="00FD292C">
              <w:rPr>
                <w:rFonts w:ascii="Arial" w:hAnsi="Arial" w:cs="Arial"/>
                <w:color w:val="000000"/>
                <w:sz w:val="20"/>
                <w:szCs w:val="22"/>
              </w:rPr>
              <w:t>шении</w:t>
            </w:r>
            <w:r w:rsidR="004057EC" w:rsidRPr="00FD292C">
              <w:rPr>
                <w:rFonts w:ascii="Arial" w:hAnsi="Arial" w:cs="Arial"/>
                <w:color w:val="000000"/>
                <w:sz w:val="20"/>
                <w:szCs w:val="22"/>
              </w:rPr>
              <w:t xml:space="preserve"> </w:t>
            </w:r>
            <w:r w:rsidRPr="00FD292C">
              <w:rPr>
                <w:rFonts w:ascii="Arial" w:hAnsi="Arial" w:cs="Arial"/>
                <w:color w:val="000000"/>
                <w:sz w:val="20"/>
                <w:szCs w:val="22"/>
              </w:rPr>
              <w:t>автомобильных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дорог</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местного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значения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границах</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w:t>
            </w:r>
            <w:r w:rsidRPr="00FD292C">
              <w:rPr>
                <w:rFonts w:ascii="Arial" w:hAnsi="Arial" w:cs="Arial"/>
                <w:color w:val="000000"/>
                <w:sz w:val="20"/>
                <w:szCs w:val="22"/>
              </w:rPr>
              <w:t>е</w:t>
            </w:r>
            <w:r w:rsidRPr="00FD292C">
              <w:rPr>
                <w:rFonts w:ascii="Arial" w:hAnsi="Arial" w:cs="Arial"/>
                <w:color w:val="000000"/>
                <w:sz w:val="20"/>
                <w:szCs w:val="22"/>
              </w:rPr>
              <w:t>ния</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Национальная</w:t>
            </w:r>
            <w:r w:rsidR="004057EC" w:rsidRPr="00FD292C">
              <w:rPr>
                <w:rFonts w:ascii="Arial" w:hAnsi="Arial" w:cs="Arial"/>
                <w:color w:val="000000"/>
                <w:sz w:val="20"/>
                <w:szCs w:val="22"/>
              </w:rPr>
              <w:t xml:space="preserve"> </w:t>
            </w:r>
            <w:r w:rsidRPr="00FD292C">
              <w:rPr>
                <w:rFonts w:ascii="Arial" w:hAnsi="Arial" w:cs="Arial"/>
                <w:color w:val="000000"/>
                <w:sz w:val="20"/>
                <w:szCs w:val="22"/>
              </w:rPr>
              <w:t>экономика</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79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Дорожное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хозяйство</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(дорожные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фонды)</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279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58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43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bl>
    <w:p w:rsidR="000B1DA9" w:rsidRPr="00FD292C" w:rsidRDefault="000B1DA9" w:rsidP="00FD292C">
      <w:pPr>
        <w:pStyle w:val="26"/>
        <w:widowControl w:val="0"/>
        <w:rPr>
          <w:rFonts w:ascii="Arial" w:hAnsi="Arial" w:cs="Arial"/>
          <w:color w:val="000000"/>
          <w:sz w:val="20"/>
          <w:szCs w:val="22"/>
        </w:rPr>
      </w:pPr>
    </w:p>
    <w:p w:rsidR="00B33666" w:rsidRPr="00FD292C" w:rsidRDefault="00D055E9" w:rsidP="004E2168">
      <w:pPr>
        <w:pStyle w:val="af1"/>
        <w:ind w:firstLine="6804"/>
        <w:jc w:val="right"/>
        <w:rPr>
          <w:rFonts w:ascii="Arial" w:hAnsi="Arial" w:cs="Arial"/>
          <w:color w:val="000000"/>
          <w:sz w:val="20"/>
          <w:szCs w:val="18"/>
        </w:rPr>
      </w:pPr>
      <w:r>
        <w:rPr>
          <w:rFonts w:ascii="Arial" w:hAnsi="Arial" w:cs="Arial"/>
          <w:color w:val="000000"/>
          <w:sz w:val="20"/>
          <w:szCs w:val="18"/>
        </w:rPr>
        <w:t xml:space="preserve"> </w:t>
      </w:r>
      <w:r w:rsidR="00B33666" w:rsidRPr="00FD292C">
        <w:rPr>
          <w:rFonts w:ascii="Arial" w:hAnsi="Arial" w:cs="Arial"/>
          <w:color w:val="000000"/>
          <w:sz w:val="20"/>
          <w:szCs w:val="18"/>
        </w:rPr>
        <w:t>Приложение</w:t>
      </w:r>
      <w:r w:rsidR="004057EC" w:rsidRPr="00FD292C">
        <w:rPr>
          <w:rFonts w:ascii="Arial" w:hAnsi="Arial" w:cs="Arial"/>
          <w:color w:val="000000"/>
          <w:sz w:val="20"/>
          <w:szCs w:val="18"/>
        </w:rPr>
        <w:t xml:space="preserve"> </w:t>
      </w:r>
      <w:r w:rsidR="00B33666" w:rsidRPr="00FD292C">
        <w:rPr>
          <w:rFonts w:ascii="Arial" w:hAnsi="Arial" w:cs="Arial"/>
          <w:color w:val="000000"/>
          <w:sz w:val="20"/>
          <w:szCs w:val="18"/>
        </w:rPr>
        <w:t>3</w:t>
      </w:r>
    </w:p>
    <w:p w:rsidR="00B33666" w:rsidRPr="00FD292C" w:rsidRDefault="00B33666" w:rsidP="004E2168">
      <w:pPr>
        <w:ind w:firstLine="6946"/>
        <w:jc w:val="right"/>
        <w:rPr>
          <w:rFonts w:ascii="Arial" w:hAnsi="Arial" w:cs="Arial"/>
          <w:color w:val="000000"/>
          <w:sz w:val="20"/>
          <w:szCs w:val="18"/>
        </w:rPr>
      </w:pPr>
      <w:r w:rsidRPr="00FD292C">
        <w:rPr>
          <w:rFonts w:ascii="Arial" w:hAnsi="Arial" w:cs="Arial"/>
          <w:color w:val="000000"/>
          <w:sz w:val="20"/>
          <w:szCs w:val="18"/>
        </w:rPr>
        <w:t>к</w:t>
      </w:r>
      <w:r w:rsidR="004057EC" w:rsidRPr="00FD292C">
        <w:rPr>
          <w:rFonts w:ascii="Arial" w:hAnsi="Arial" w:cs="Arial"/>
          <w:color w:val="000000"/>
          <w:sz w:val="20"/>
          <w:szCs w:val="18"/>
        </w:rPr>
        <w:t xml:space="preserve"> </w:t>
      </w:r>
      <w:r w:rsidRPr="00FD292C">
        <w:rPr>
          <w:rFonts w:ascii="Arial" w:hAnsi="Arial" w:cs="Arial"/>
          <w:color w:val="000000"/>
          <w:sz w:val="20"/>
          <w:szCs w:val="18"/>
        </w:rPr>
        <w:t>Решению</w:t>
      </w:r>
      <w:r w:rsidR="004057EC" w:rsidRPr="00FD292C">
        <w:rPr>
          <w:rFonts w:ascii="Arial" w:hAnsi="Arial" w:cs="Arial"/>
          <w:color w:val="000000"/>
          <w:sz w:val="20"/>
          <w:szCs w:val="18"/>
        </w:rPr>
        <w:t xml:space="preserve"> </w:t>
      </w:r>
      <w:r w:rsidRPr="00FD292C">
        <w:rPr>
          <w:rFonts w:ascii="Arial" w:hAnsi="Arial" w:cs="Arial"/>
          <w:color w:val="000000"/>
          <w:sz w:val="20"/>
          <w:szCs w:val="18"/>
        </w:rPr>
        <w:t>Собрания</w:t>
      </w:r>
      <w:r w:rsidR="004057EC" w:rsidRPr="00FD292C">
        <w:rPr>
          <w:rFonts w:ascii="Arial" w:hAnsi="Arial" w:cs="Arial"/>
          <w:color w:val="000000"/>
          <w:sz w:val="20"/>
          <w:szCs w:val="18"/>
        </w:rPr>
        <w:t xml:space="preserve"> </w:t>
      </w:r>
      <w:r w:rsidRPr="00FD292C">
        <w:rPr>
          <w:rFonts w:ascii="Arial" w:hAnsi="Arial" w:cs="Arial"/>
          <w:color w:val="000000"/>
          <w:sz w:val="20"/>
          <w:szCs w:val="18"/>
        </w:rPr>
        <w:t>депутатов</w:t>
      </w:r>
    </w:p>
    <w:p w:rsidR="00B33666" w:rsidRPr="00FD292C" w:rsidRDefault="004057EC" w:rsidP="004E2168">
      <w:pPr>
        <w:jc w:val="right"/>
        <w:rPr>
          <w:rFonts w:ascii="Arial" w:hAnsi="Arial" w:cs="Arial"/>
          <w:color w:val="000000"/>
          <w:sz w:val="20"/>
          <w:szCs w:val="18"/>
        </w:rPr>
      </w:pPr>
      <w:r w:rsidRPr="00FD292C">
        <w:rPr>
          <w:rFonts w:ascii="Arial" w:hAnsi="Arial" w:cs="Arial"/>
          <w:color w:val="000000"/>
          <w:sz w:val="20"/>
          <w:szCs w:val="18"/>
        </w:rPr>
        <w:t xml:space="preserve"> </w:t>
      </w:r>
      <w:proofErr w:type="spellStart"/>
      <w:r w:rsidR="00B33666" w:rsidRPr="00FD292C">
        <w:rPr>
          <w:rFonts w:ascii="Arial" w:hAnsi="Arial" w:cs="Arial"/>
          <w:color w:val="000000"/>
          <w:sz w:val="20"/>
          <w:szCs w:val="18"/>
        </w:rPr>
        <w:t>Большешигаевского</w:t>
      </w:r>
      <w:proofErr w:type="spellEnd"/>
      <w:r w:rsidRPr="00FD292C">
        <w:rPr>
          <w:rFonts w:ascii="Arial" w:hAnsi="Arial" w:cs="Arial"/>
          <w:color w:val="000000"/>
          <w:sz w:val="20"/>
          <w:szCs w:val="18"/>
        </w:rPr>
        <w:t xml:space="preserve"> </w:t>
      </w:r>
      <w:r w:rsidR="00B33666" w:rsidRPr="00FD292C">
        <w:rPr>
          <w:rFonts w:ascii="Arial" w:hAnsi="Arial" w:cs="Arial"/>
          <w:color w:val="000000"/>
          <w:sz w:val="20"/>
          <w:szCs w:val="18"/>
        </w:rPr>
        <w:t>сельского</w:t>
      </w:r>
      <w:r w:rsidRPr="00FD292C">
        <w:rPr>
          <w:rFonts w:ascii="Arial" w:hAnsi="Arial" w:cs="Arial"/>
          <w:color w:val="000000"/>
          <w:sz w:val="20"/>
          <w:szCs w:val="18"/>
        </w:rPr>
        <w:t xml:space="preserve"> </w:t>
      </w:r>
      <w:r w:rsidR="00B33666" w:rsidRPr="00FD292C">
        <w:rPr>
          <w:rFonts w:ascii="Arial" w:hAnsi="Arial" w:cs="Arial"/>
          <w:color w:val="000000"/>
          <w:sz w:val="20"/>
          <w:szCs w:val="18"/>
        </w:rPr>
        <w:t>поселения</w:t>
      </w:r>
    </w:p>
    <w:p w:rsidR="000B1DA9" w:rsidRPr="00FD292C" w:rsidRDefault="00B33666" w:rsidP="004E2168">
      <w:pPr>
        <w:ind w:firstLine="6946"/>
        <w:jc w:val="right"/>
        <w:rPr>
          <w:rFonts w:ascii="Arial" w:hAnsi="Arial" w:cs="Arial"/>
          <w:color w:val="000000"/>
          <w:sz w:val="20"/>
          <w:szCs w:val="18"/>
        </w:rPr>
      </w:pPr>
      <w:r w:rsidRPr="00FD292C">
        <w:rPr>
          <w:rFonts w:ascii="Arial" w:hAnsi="Arial" w:cs="Arial"/>
          <w:color w:val="000000"/>
          <w:sz w:val="20"/>
          <w:szCs w:val="18"/>
        </w:rPr>
        <w:t>«___»</w:t>
      </w:r>
      <w:r w:rsidR="004057EC" w:rsidRPr="00FD292C">
        <w:rPr>
          <w:rFonts w:ascii="Arial" w:hAnsi="Arial" w:cs="Arial"/>
          <w:color w:val="000000"/>
          <w:sz w:val="20"/>
          <w:szCs w:val="18"/>
        </w:rPr>
        <w:t xml:space="preserve"> </w:t>
      </w:r>
      <w:r w:rsidRPr="00FD292C">
        <w:rPr>
          <w:rFonts w:ascii="Arial" w:hAnsi="Arial" w:cs="Arial"/>
          <w:color w:val="000000"/>
          <w:sz w:val="20"/>
          <w:szCs w:val="18"/>
        </w:rPr>
        <w:t>_______</w:t>
      </w:r>
      <w:r w:rsidR="004057EC" w:rsidRPr="00FD292C">
        <w:rPr>
          <w:rFonts w:ascii="Arial" w:hAnsi="Arial" w:cs="Arial"/>
          <w:color w:val="000000"/>
          <w:sz w:val="20"/>
          <w:szCs w:val="18"/>
        </w:rPr>
        <w:t xml:space="preserve"> </w:t>
      </w:r>
      <w:r w:rsidRPr="00FD292C">
        <w:rPr>
          <w:rFonts w:ascii="Arial" w:hAnsi="Arial" w:cs="Arial"/>
          <w:color w:val="000000"/>
          <w:sz w:val="20"/>
          <w:szCs w:val="18"/>
        </w:rPr>
        <w:t>2020г.</w:t>
      </w:r>
      <w:r w:rsidR="004057EC" w:rsidRPr="00FD292C">
        <w:rPr>
          <w:rFonts w:ascii="Arial" w:hAnsi="Arial" w:cs="Arial"/>
          <w:color w:val="000000"/>
          <w:sz w:val="20"/>
          <w:szCs w:val="18"/>
        </w:rPr>
        <w:t xml:space="preserve"> </w:t>
      </w:r>
      <w:r w:rsidRPr="00FD292C">
        <w:rPr>
          <w:rFonts w:ascii="Arial" w:hAnsi="Arial" w:cs="Arial"/>
          <w:color w:val="000000"/>
          <w:sz w:val="20"/>
          <w:szCs w:val="18"/>
        </w:rPr>
        <w:t>№</w:t>
      </w:r>
      <w:r w:rsidR="004057EC" w:rsidRPr="00FD292C">
        <w:rPr>
          <w:rFonts w:ascii="Arial" w:hAnsi="Arial" w:cs="Arial"/>
          <w:color w:val="000000"/>
          <w:sz w:val="20"/>
          <w:szCs w:val="18"/>
        </w:rPr>
        <w:t xml:space="preserve"> </w:t>
      </w:r>
    </w:p>
    <w:p w:rsidR="00B33666" w:rsidRPr="00FD292C" w:rsidRDefault="00B33666" w:rsidP="00FD292C">
      <w:pPr>
        <w:pStyle w:val="a7"/>
        <w:widowControl w:val="0"/>
        <w:jc w:val="center"/>
        <w:rPr>
          <w:rFonts w:ascii="Arial" w:hAnsi="Arial" w:cs="Arial"/>
          <w:b w:val="0"/>
          <w:color w:val="000000"/>
          <w:szCs w:val="28"/>
        </w:rPr>
      </w:pPr>
      <w:proofErr w:type="spellStart"/>
      <w:r w:rsidRPr="00FD292C">
        <w:rPr>
          <w:rFonts w:ascii="Arial" w:hAnsi="Arial" w:cs="Arial"/>
          <w:color w:val="000000"/>
          <w:szCs w:val="28"/>
        </w:rPr>
        <w:t>Ведомственная</w:t>
      </w:r>
      <w:proofErr w:type="spellEnd"/>
      <w:r w:rsidR="004057EC" w:rsidRPr="00FD292C">
        <w:rPr>
          <w:rFonts w:ascii="Arial" w:hAnsi="Arial" w:cs="Arial"/>
          <w:color w:val="000000"/>
          <w:szCs w:val="28"/>
        </w:rPr>
        <w:t xml:space="preserve"> </w:t>
      </w:r>
      <w:proofErr w:type="spellStart"/>
      <w:r w:rsidRPr="00FD292C">
        <w:rPr>
          <w:rFonts w:ascii="Arial" w:hAnsi="Arial" w:cs="Arial"/>
          <w:color w:val="000000"/>
          <w:szCs w:val="28"/>
        </w:rPr>
        <w:t>структура</w:t>
      </w:r>
      <w:proofErr w:type="spellEnd"/>
      <w:r w:rsidR="004057EC" w:rsidRPr="00FD292C">
        <w:rPr>
          <w:rFonts w:ascii="Arial" w:hAnsi="Arial" w:cs="Arial"/>
          <w:color w:val="000000"/>
          <w:szCs w:val="28"/>
        </w:rPr>
        <w:t xml:space="preserve"> </w:t>
      </w:r>
      <w:proofErr w:type="spellStart"/>
      <w:r w:rsidRPr="00FD292C">
        <w:rPr>
          <w:rFonts w:ascii="Arial" w:hAnsi="Arial" w:cs="Arial"/>
          <w:color w:val="000000"/>
          <w:szCs w:val="28"/>
        </w:rPr>
        <w:t>расходов</w:t>
      </w:r>
      <w:proofErr w:type="spellEnd"/>
      <w:r w:rsidR="004057EC" w:rsidRPr="00FD292C">
        <w:rPr>
          <w:rFonts w:ascii="Arial" w:hAnsi="Arial" w:cs="Arial"/>
          <w:color w:val="000000"/>
          <w:szCs w:val="28"/>
        </w:rPr>
        <w:t xml:space="preserve"> </w:t>
      </w:r>
      <w:proofErr w:type="spellStart"/>
      <w:r w:rsidRPr="00FD292C">
        <w:rPr>
          <w:rFonts w:ascii="Arial" w:hAnsi="Arial" w:cs="Arial"/>
          <w:color w:val="000000"/>
          <w:szCs w:val="28"/>
        </w:rPr>
        <w:t>бюджета</w:t>
      </w:r>
      <w:proofErr w:type="spellEnd"/>
      <w:r w:rsidR="004057EC" w:rsidRPr="00FD292C">
        <w:rPr>
          <w:rFonts w:ascii="Arial" w:hAnsi="Arial" w:cs="Arial"/>
          <w:color w:val="000000"/>
          <w:szCs w:val="28"/>
        </w:rPr>
        <w:t xml:space="preserve"> </w:t>
      </w:r>
    </w:p>
    <w:p w:rsidR="000B1DA9" w:rsidRPr="004E2168" w:rsidRDefault="00B33666" w:rsidP="00FD292C">
      <w:pPr>
        <w:pStyle w:val="a7"/>
        <w:widowControl w:val="0"/>
        <w:jc w:val="center"/>
        <w:rPr>
          <w:rFonts w:ascii="Arial" w:hAnsi="Arial" w:cs="Arial"/>
          <w:b w:val="0"/>
          <w:color w:val="000000"/>
          <w:szCs w:val="28"/>
          <w:lang w:val="ru-RU"/>
        </w:rPr>
      </w:pPr>
      <w:proofErr w:type="spellStart"/>
      <w:r w:rsidRPr="004E2168">
        <w:rPr>
          <w:rFonts w:ascii="Arial" w:hAnsi="Arial" w:cs="Arial"/>
          <w:color w:val="000000"/>
          <w:szCs w:val="28"/>
          <w:lang w:val="ru-RU"/>
        </w:rPr>
        <w:t>Большешигаевского</w:t>
      </w:r>
      <w:proofErr w:type="spellEnd"/>
      <w:r w:rsidR="004057EC" w:rsidRPr="004E2168">
        <w:rPr>
          <w:rFonts w:ascii="Arial" w:hAnsi="Arial" w:cs="Arial"/>
          <w:color w:val="000000"/>
          <w:szCs w:val="28"/>
          <w:lang w:val="ru-RU"/>
        </w:rPr>
        <w:t xml:space="preserve"> </w:t>
      </w:r>
      <w:r w:rsidRPr="004E2168">
        <w:rPr>
          <w:rFonts w:ascii="Arial" w:hAnsi="Arial" w:cs="Arial"/>
          <w:color w:val="000000"/>
          <w:szCs w:val="28"/>
          <w:lang w:val="ru-RU"/>
        </w:rPr>
        <w:t>сельского</w:t>
      </w:r>
      <w:r w:rsidR="004057EC" w:rsidRPr="004E2168">
        <w:rPr>
          <w:rFonts w:ascii="Arial" w:hAnsi="Arial" w:cs="Arial"/>
          <w:color w:val="000000"/>
          <w:szCs w:val="28"/>
          <w:lang w:val="ru-RU"/>
        </w:rPr>
        <w:t xml:space="preserve"> </w:t>
      </w:r>
      <w:r w:rsidRPr="004E2168">
        <w:rPr>
          <w:rFonts w:ascii="Arial" w:hAnsi="Arial" w:cs="Arial"/>
          <w:color w:val="000000"/>
          <w:szCs w:val="28"/>
          <w:lang w:val="ru-RU"/>
        </w:rPr>
        <w:t>поселения</w:t>
      </w:r>
      <w:r w:rsidR="004057EC" w:rsidRPr="004E2168">
        <w:rPr>
          <w:rFonts w:ascii="Arial" w:hAnsi="Arial" w:cs="Arial"/>
          <w:color w:val="000000"/>
          <w:szCs w:val="28"/>
          <w:lang w:val="ru-RU"/>
        </w:rPr>
        <w:t xml:space="preserve"> </w:t>
      </w:r>
      <w:r w:rsidRPr="004E2168">
        <w:rPr>
          <w:rFonts w:ascii="Arial" w:hAnsi="Arial" w:cs="Arial"/>
          <w:color w:val="000000"/>
          <w:szCs w:val="28"/>
          <w:lang w:val="ru-RU"/>
        </w:rPr>
        <w:t>Мариинско-Посадского</w:t>
      </w:r>
      <w:r w:rsidR="004057EC" w:rsidRPr="004E2168">
        <w:rPr>
          <w:rFonts w:ascii="Arial" w:hAnsi="Arial" w:cs="Arial"/>
          <w:color w:val="000000"/>
          <w:szCs w:val="28"/>
          <w:lang w:val="ru-RU"/>
        </w:rPr>
        <w:t xml:space="preserve"> </w:t>
      </w:r>
      <w:r w:rsidRPr="004E2168">
        <w:rPr>
          <w:rFonts w:ascii="Arial" w:hAnsi="Arial" w:cs="Arial"/>
          <w:color w:val="000000"/>
          <w:szCs w:val="28"/>
          <w:lang w:val="ru-RU"/>
        </w:rPr>
        <w:t>района</w:t>
      </w:r>
      <w:r w:rsidR="004057EC" w:rsidRPr="004E2168">
        <w:rPr>
          <w:rFonts w:ascii="Arial" w:hAnsi="Arial" w:cs="Arial"/>
          <w:color w:val="000000"/>
          <w:szCs w:val="28"/>
          <w:lang w:val="ru-RU"/>
        </w:rPr>
        <w:t xml:space="preserve"> </w:t>
      </w:r>
      <w:r w:rsidRPr="004E2168">
        <w:rPr>
          <w:rFonts w:ascii="Arial" w:hAnsi="Arial" w:cs="Arial"/>
          <w:color w:val="000000"/>
          <w:szCs w:val="28"/>
          <w:lang w:val="ru-RU"/>
        </w:rPr>
        <w:t>Чувашской</w:t>
      </w:r>
      <w:r w:rsidR="004057EC" w:rsidRPr="004E2168">
        <w:rPr>
          <w:rFonts w:ascii="Arial" w:hAnsi="Arial" w:cs="Arial"/>
          <w:color w:val="000000"/>
          <w:szCs w:val="28"/>
          <w:lang w:val="ru-RU"/>
        </w:rPr>
        <w:t xml:space="preserve"> </w:t>
      </w:r>
      <w:r w:rsidRPr="004E2168">
        <w:rPr>
          <w:rFonts w:ascii="Arial" w:hAnsi="Arial" w:cs="Arial"/>
          <w:color w:val="000000"/>
          <w:szCs w:val="28"/>
          <w:lang w:val="ru-RU"/>
        </w:rPr>
        <w:t>Республики</w:t>
      </w:r>
      <w:r w:rsidR="004057EC" w:rsidRPr="004E2168">
        <w:rPr>
          <w:rFonts w:ascii="Arial" w:hAnsi="Arial" w:cs="Arial"/>
          <w:color w:val="000000"/>
          <w:szCs w:val="28"/>
          <w:lang w:val="ru-RU"/>
        </w:rPr>
        <w:t xml:space="preserve"> </w:t>
      </w:r>
      <w:r w:rsidRPr="004E2168">
        <w:rPr>
          <w:rFonts w:ascii="Arial" w:hAnsi="Arial" w:cs="Arial"/>
          <w:color w:val="000000"/>
          <w:szCs w:val="28"/>
          <w:lang w:val="ru-RU"/>
        </w:rPr>
        <w:t>на</w:t>
      </w:r>
      <w:r w:rsidR="004057EC" w:rsidRPr="004E2168">
        <w:rPr>
          <w:rFonts w:ascii="Arial" w:hAnsi="Arial" w:cs="Arial"/>
          <w:color w:val="000000"/>
          <w:szCs w:val="28"/>
          <w:lang w:val="ru-RU"/>
        </w:rPr>
        <w:t xml:space="preserve"> </w:t>
      </w:r>
      <w:r w:rsidRPr="004E2168">
        <w:rPr>
          <w:rFonts w:ascii="Arial" w:hAnsi="Arial" w:cs="Arial"/>
          <w:color w:val="000000"/>
          <w:szCs w:val="28"/>
          <w:lang w:val="ru-RU"/>
        </w:rPr>
        <w:t>20</w:t>
      </w:r>
      <w:r w:rsidRPr="00FD292C">
        <w:rPr>
          <w:rFonts w:ascii="Arial" w:hAnsi="Arial" w:cs="Arial"/>
          <w:color w:val="000000"/>
          <w:szCs w:val="28"/>
          <w:lang w:val="ru-RU"/>
        </w:rPr>
        <w:t>20</w:t>
      </w:r>
      <w:r w:rsidR="004057EC" w:rsidRPr="004E2168">
        <w:rPr>
          <w:rFonts w:ascii="Arial" w:hAnsi="Arial" w:cs="Arial"/>
          <w:color w:val="000000"/>
          <w:szCs w:val="28"/>
          <w:lang w:val="ru-RU"/>
        </w:rPr>
        <w:t xml:space="preserve"> </w:t>
      </w:r>
      <w:r w:rsidRPr="004E2168">
        <w:rPr>
          <w:rFonts w:ascii="Arial" w:hAnsi="Arial" w:cs="Arial"/>
          <w:color w:val="000000"/>
          <w:szCs w:val="28"/>
          <w:lang w:val="ru-RU"/>
        </w:rPr>
        <w:t>год</w:t>
      </w:r>
    </w:p>
    <w:p w:rsidR="00B33666" w:rsidRPr="00FD292C" w:rsidRDefault="004057EC" w:rsidP="00FD292C">
      <w:pPr>
        <w:pStyle w:val="26"/>
        <w:widowControl w:val="0"/>
        <w:ind w:firstLine="720"/>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(тыс.</w:t>
      </w:r>
      <w:r w:rsidRPr="00FD292C">
        <w:rPr>
          <w:rFonts w:ascii="Arial" w:hAnsi="Arial" w:cs="Arial"/>
          <w:color w:val="000000"/>
          <w:sz w:val="20"/>
          <w:szCs w:val="22"/>
        </w:rPr>
        <w:t xml:space="preserve"> </w:t>
      </w:r>
      <w:r w:rsidR="00B33666" w:rsidRPr="00FD292C">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848"/>
        <w:gridCol w:w="1474"/>
        <w:gridCol w:w="742"/>
        <w:gridCol w:w="1091"/>
        <w:gridCol w:w="1778"/>
        <w:gridCol w:w="928"/>
        <w:gridCol w:w="1338"/>
      </w:tblGrid>
      <w:tr w:rsidR="004E2168" w:rsidRPr="00FD292C" w:rsidTr="004E2168">
        <w:trPr>
          <w:cantSplit/>
        </w:trPr>
        <w:tc>
          <w:tcPr>
            <w:tcW w:w="2582"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Наименование</w:t>
            </w:r>
            <w:r w:rsidR="004057EC" w:rsidRPr="00FD292C">
              <w:rPr>
                <w:rFonts w:ascii="Arial" w:hAnsi="Arial" w:cs="Arial"/>
                <w:snapToGrid w:val="0"/>
                <w:color w:val="000000"/>
                <w:sz w:val="20"/>
                <w:szCs w:val="22"/>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Главный</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ра</w:t>
            </w:r>
            <w:r w:rsidRPr="00FD292C">
              <w:rPr>
                <w:rFonts w:ascii="Arial" w:hAnsi="Arial" w:cs="Arial"/>
                <w:snapToGrid w:val="0"/>
                <w:color w:val="000000"/>
                <w:sz w:val="20"/>
                <w:szCs w:val="22"/>
              </w:rPr>
              <w:t>с</w:t>
            </w:r>
            <w:r w:rsidRPr="00FD292C">
              <w:rPr>
                <w:rFonts w:ascii="Arial" w:hAnsi="Arial" w:cs="Arial"/>
                <w:snapToGrid w:val="0"/>
                <w:color w:val="000000"/>
                <w:sz w:val="20"/>
                <w:szCs w:val="22"/>
              </w:rPr>
              <w:t>порядитель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Раздел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Подраздел</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proofErr w:type="gramStart"/>
            <w:r w:rsidRPr="00FD292C">
              <w:rPr>
                <w:rFonts w:ascii="Arial" w:hAnsi="Arial" w:cs="Arial"/>
                <w:snapToGrid w:val="0"/>
                <w:color w:val="000000"/>
                <w:sz w:val="20"/>
                <w:szCs w:val="22"/>
              </w:rPr>
              <w:t>Целевая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статья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(государственные</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программы</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и</w:t>
            </w:r>
            <w:r w:rsidR="004057EC" w:rsidRPr="00FD292C">
              <w:rPr>
                <w:rFonts w:ascii="Arial" w:hAnsi="Arial" w:cs="Arial"/>
                <w:snapToGrid w:val="0"/>
                <w:color w:val="000000"/>
                <w:sz w:val="20"/>
                <w:szCs w:val="22"/>
              </w:rPr>
              <w:t xml:space="preserve"> </w:t>
            </w:r>
            <w:proofErr w:type="spellStart"/>
            <w:r w:rsidRPr="00FD292C">
              <w:rPr>
                <w:rFonts w:ascii="Arial" w:hAnsi="Arial" w:cs="Arial"/>
                <w:snapToGrid w:val="0"/>
                <w:color w:val="000000"/>
                <w:sz w:val="20"/>
                <w:szCs w:val="22"/>
              </w:rPr>
              <w:t>н</w:t>
            </w:r>
            <w:r w:rsidRPr="00FD292C">
              <w:rPr>
                <w:rFonts w:ascii="Arial" w:hAnsi="Arial" w:cs="Arial"/>
                <w:snapToGrid w:val="0"/>
                <w:color w:val="000000"/>
                <w:sz w:val="20"/>
                <w:szCs w:val="22"/>
              </w:rPr>
              <w:t>е</w:t>
            </w:r>
            <w:r w:rsidRPr="00FD292C">
              <w:rPr>
                <w:rFonts w:ascii="Arial" w:hAnsi="Arial" w:cs="Arial"/>
                <w:snapToGrid w:val="0"/>
                <w:color w:val="000000"/>
                <w:sz w:val="20"/>
                <w:szCs w:val="22"/>
              </w:rPr>
              <w:t>программные</w:t>
            </w:r>
            <w:proofErr w:type="spellEnd"/>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н</w:t>
            </w:r>
            <w:r w:rsidRPr="00FD292C">
              <w:rPr>
                <w:rFonts w:ascii="Arial" w:hAnsi="Arial" w:cs="Arial"/>
                <w:snapToGrid w:val="0"/>
                <w:color w:val="000000"/>
                <w:sz w:val="20"/>
                <w:szCs w:val="22"/>
              </w:rPr>
              <w:t>а</w:t>
            </w:r>
            <w:r w:rsidRPr="00FD292C">
              <w:rPr>
                <w:rFonts w:ascii="Arial" w:hAnsi="Arial" w:cs="Arial"/>
                <w:snapToGrid w:val="0"/>
                <w:color w:val="000000"/>
                <w:sz w:val="20"/>
                <w:szCs w:val="22"/>
              </w:rPr>
              <w:t>правления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де</w:t>
            </w:r>
            <w:r w:rsidRPr="00FD292C">
              <w:rPr>
                <w:rFonts w:ascii="Arial" w:hAnsi="Arial" w:cs="Arial"/>
                <w:snapToGrid w:val="0"/>
                <w:color w:val="000000"/>
                <w:sz w:val="20"/>
                <w:szCs w:val="22"/>
              </w:rPr>
              <w:t>я</w:t>
            </w:r>
            <w:r w:rsidRPr="00FD292C">
              <w:rPr>
                <w:rFonts w:ascii="Arial" w:hAnsi="Arial" w:cs="Arial"/>
                <w:snapToGrid w:val="0"/>
                <w:color w:val="000000"/>
                <w:sz w:val="20"/>
                <w:szCs w:val="22"/>
              </w:rPr>
              <w:t>тельности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Группа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вида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расходов</w:t>
            </w:r>
          </w:p>
        </w:tc>
        <w:tc>
          <w:tcPr>
            <w:tcW w:w="440"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0"/>
              </w:rPr>
            </w:pPr>
            <w:r w:rsidRPr="00FD292C">
              <w:rPr>
                <w:rFonts w:ascii="Arial" w:hAnsi="Arial" w:cs="Arial"/>
                <w:snapToGrid w:val="0"/>
                <w:color w:val="000000"/>
                <w:sz w:val="20"/>
                <w:szCs w:val="20"/>
              </w:rPr>
              <w:t>Сумма</w:t>
            </w:r>
          </w:p>
        </w:tc>
      </w:tr>
      <w:tr w:rsidR="004E2168" w:rsidRPr="00FD292C" w:rsidTr="004E2168">
        <w:trPr>
          <w:cantSplit/>
        </w:trPr>
        <w:tc>
          <w:tcPr>
            <w:tcW w:w="2582"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0"/>
              </w:rPr>
            </w:pPr>
            <w:r w:rsidRPr="00FD292C">
              <w:rPr>
                <w:rFonts w:ascii="Arial" w:hAnsi="Arial" w:cs="Arial"/>
                <w:snapToGrid w:val="0"/>
                <w:color w:val="000000"/>
                <w:sz w:val="20"/>
                <w:szCs w:val="20"/>
              </w:rPr>
              <w:t>С</w:t>
            </w:r>
            <w:r w:rsidR="004057EC" w:rsidRPr="00FD292C">
              <w:rPr>
                <w:rFonts w:ascii="Arial" w:hAnsi="Arial" w:cs="Arial"/>
                <w:snapToGrid w:val="0"/>
                <w:color w:val="000000"/>
                <w:sz w:val="20"/>
                <w:szCs w:val="20"/>
              </w:rPr>
              <w:t xml:space="preserve"> </w:t>
            </w:r>
            <w:r w:rsidRPr="00FD292C">
              <w:rPr>
                <w:rFonts w:ascii="Arial" w:hAnsi="Arial" w:cs="Arial"/>
                <w:snapToGrid w:val="0"/>
                <w:color w:val="000000"/>
                <w:sz w:val="20"/>
                <w:szCs w:val="20"/>
              </w:rPr>
              <w:t>учетом</w:t>
            </w:r>
            <w:r w:rsidR="004057EC" w:rsidRPr="00FD292C">
              <w:rPr>
                <w:rFonts w:ascii="Arial" w:hAnsi="Arial" w:cs="Arial"/>
                <w:snapToGrid w:val="0"/>
                <w:color w:val="000000"/>
                <w:sz w:val="20"/>
                <w:szCs w:val="20"/>
              </w:rPr>
              <w:t xml:space="preserve"> </w:t>
            </w:r>
            <w:r w:rsidRPr="00FD292C">
              <w:rPr>
                <w:rFonts w:ascii="Arial" w:hAnsi="Arial" w:cs="Arial"/>
                <w:snapToGrid w:val="0"/>
                <w:color w:val="000000"/>
                <w:sz w:val="20"/>
                <w:szCs w:val="20"/>
              </w:rPr>
              <w:t>и</w:t>
            </w:r>
            <w:r w:rsidRPr="00FD292C">
              <w:rPr>
                <w:rFonts w:ascii="Arial" w:hAnsi="Arial" w:cs="Arial"/>
                <w:snapToGrid w:val="0"/>
                <w:color w:val="000000"/>
                <w:sz w:val="20"/>
                <w:szCs w:val="20"/>
              </w:rPr>
              <w:t>з</w:t>
            </w:r>
            <w:r w:rsidRPr="00FD292C">
              <w:rPr>
                <w:rFonts w:ascii="Arial" w:hAnsi="Arial" w:cs="Arial"/>
                <w:snapToGrid w:val="0"/>
                <w:color w:val="000000"/>
                <w:sz w:val="20"/>
                <w:szCs w:val="20"/>
              </w:rPr>
              <w:t>менений</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8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4</w:t>
            </w:r>
          </w:p>
        </w:tc>
        <w:tc>
          <w:tcPr>
            <w:tcW w:w="585"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6</w:t>
            </w:r>
          </w:p>
        </w:tc>
        <w:tc>
          <w:tcPr>
            <w:tcW w:w="440"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8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7"/>
              <w:jc w:val="center"/>
              <w:rPr>
                <w:rFonts w:ascii="Arial" w:hAnsi="Arial" w:cs="Arial"/>
                <w:color w:val="000000"/>
                <w:sz w:val="20"/>
                <w:szCs w:val="22"/>
              </w:rPr>
            </w:pPr>
            <w:r w:rsidRPr="00FD292C">
              <w:rPr>
                <w:rFonts w:ascii="Arial" w:hAnsi="Arial" w:cs="Arial"/>
                <w:color w:val="000000"/>
                <w:sz w:val="20"/>
                <w:szCs w:val="22"/>
              </w:rPr>
              <w:t>АДМИНИСТРАЦИЯ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БОЛЬШЕШИГАЕВСКОГО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p>
        </w:tc>
        <w:tc>
          <w:tcPr>
            <w:tcW w:w="485"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0,0</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НАЦИОНАЛЬНАЯ</w:t>
            </w:r>
            <w:r w:rsidR="004057EC" w:rsidRPr="00FD292C">
              <w:rPr>
                <w:rFonts w:ascii="Arial" w:hAnsi="Arial" w:cs="Arial"/>
                <w:b/>
                <w:snapToGrid w:val="0"/>
                <w:color w:val="000000"/>
                <w:sz w:val="20"/>
                <w:szCs w:val="22"/>
              </w:rPr>
              <w:t xml:space="preserve"> </w:t>
            </w:r>
            <w:r w:rsidRPr="00FD292C">
              <w:rPr>
                <w:rFonts w:ascii="Arial" w:hAnsi="Arial" w:cs="Arial"/>
                <w:b/>
                <w:snapToGrid w:val="0"/>
                <w:color w:val="000000"/>
                <w:sz w:val="20"/>
                <w:szCs w:val="22"/>
              </w:rPr>
              <w:t>ЭКОНОМИКА</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Дорожное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хозяйство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(дорожные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фонды)</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09</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"Развитие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транспортной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системы"</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09</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Ч200000000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"Безопасные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качественные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автомобильные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дороги"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муниц</w:t>
            </w:r>
            <w:r w:rsidRPr="00FD292C">
              <w:rPr>
                <w:rFonts w:ascii="Arial" w:hAnsi="Arial" w:cs="Arial"/>
                <w:i/>
                <w:color w:val="000000"/>
                <w:sz w:val="20"/>
                <w:szCs w:val="22"/>
              </w:rPr>
              <w:t>и</w:t>
            </w:r>
            <w:r w:rsidRPr="00FD292C">
              <w:rPr>
                <w:rFonts w:ascii="Arial" w:hAnsi="Arial" w:cs="Arial"/>
                <w:i/>
                <w:color w:val="000000"/>
                <w:sz w:val="20"/>
                <w:szCs w:val="22"/>
              </w:rPr>
              <w:t>пальной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транспортной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системы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09</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Ч210000000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"Мероприятия,</w:t>
            </w:r>
            <w:r w:rsidR="004057EC" w:rsidRPr="00FD292C">
              <w:rPr>
                <w:rFonts w:ascii="Arial" w:hAnsi="Arial" w:cs="Arial"/>
                <w:color w:val="000000"/>
                <w:sz w:val="20"/>
                <w:szCs w:val="22"/>
              </w:rPr>
              <w:t xml:space="preserve"> </w:t>
            </w:r>
            <w:r w:rsidRPr="00FD292C">
              <w:rPr>
                <w:rFonts w:ascii="Arial" w:hAnsi="Arial" w:cs="Arial"/>
                <w:color w:val="000000"/>
                <w:sz w:val="20"/>
                <w:szCs w:val="22"/>
              </w:rPr>
              <w:t>реализуемые</w:t>
            </w:r>
            <w:r w:rsidR="004057EC" w:rsidRPr="00FD292C">
              <w:rPr>
                <w:rFonts w:ascii="Arial" w:hAnsi="Arial" w:cs="Arial"/>
                <w:color w:val="000000"/>
                <w:sz w:val="20"/>
                <w:szCs w:val="22"/>
              </w:rPr>
              <w:t xml:space="preserve"> </w:t>
            </w:r>
            <w:r w:rsidRPr="00FD292C">
              <w:rPr>
                <w:rFonts w:ascii="Arial" w:hAnsi="Arial" w:cs="Arial"/>
                <w:color w:val="000000"/>
                <w:sz w:val="20"/>
                <w:szCs w:val="22"/>
              </w:rPr>
              <w:t>с</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привлечением</w:t>
            </w:r>
            <w:r w:rsidR="004057EC" w:rsidRPr="00FD292C">
              <w:rPr>
                <w:rFonts w:ascii="Arial" w:hAnsi="Arial" w:cs="Arial"/>
                <w:color w:val="000000"/>
                <w:sz w:val="20"/>
                <w:szCs w:val="22"/>
              </w:rPr>
              <w:t xml:space="preserve"> </w:t>
            </w:r>
            <w:r w:rsidRPr="00FD292C">
              <w:rPr>
                <w:rFonts w:ascii="Arial" w:hAnsi="Arial" w:cs="Arial"/>
                <w:color w:val="000000"/>
                <w:sz w:val="20"/>
                <w:szCs w:val="22"/>
              </w:rPr>
              <w:t>межбюдже</w:t>
            </w:r>
            <w:r w:rsidRPr="00FD292C">
              <w:rPr>
                <w:rFonts w:ascii="Arial" w:hAnsi="Arial" w:cs="Arial"/>
                <w:color w:val="000000"/>
                <w:sz w:val="20"/>
                <w:szCs w:val="22"/>
              </w:rPr>
              <w:t>т</w:t>
            </w:r>
            <w:r w:rsidRPr="00FD292C">
              <w:rPr>
                <w:rFonts w:ascii="Arial" w:hAnsi="Arial" w:cs="Arial"/>
                <w:color w:val="000000"/>
                <w:sz w:val="20"/>
                <w:szCs w:val="22"/>
              </w:rPr>
              <w:t>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трансфертов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бюджетам</w:t>
            </w:r>
            <w:r w:rsidR="004057EC" w:rsidRPr="00FD292C">
              <w:rPr>
                <w:rFonts w:ascii="Arial" w:hAnsi="Arial" w:cs="Arial"/>
                <w:color w:val="000000"/>
                <w:sz w:val="20"/>
                <w:szCs w:val="22"/>
              </w:rPr>
              <w:t xml:space="preserve"> </w:t>
            </w:r>
            <w:r w:rsidRPr="00FD292C">
              <w:rPr>
                <w:rFonts w:ascii="Arial" w:hAnsi="Arial" w:cs="Arial"/>
                <w:color w:val="000000"/>
                <w:sz w:val="20"/>
                <w:szCs w:val="22"/>
              </w:rPr>
              <w:t>другого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уровня"</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Ч210300000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Осуществление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дорожной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кроме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строительству,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отношении</w:t>
            </w:r>
            <w:r w:rsidR="004057EC" w:rsidRPr="00FD292C">
              <w:rPr>
                <w:rFonts w:ascii="Arial" w:hAnsi="Arial" w:cs="Arial"/>
                <w:color w:val="000000"/>
                <w:sz w:val="20"/>
                <w:szCs w:val="22"/>
              </w:rPr>
              <w:t xml:space="preserve"> </w:t>
            </w:r>
            <w:r w:rsidRPr="00FD292C">
              <w:rPr>
                <w:rFonts w:ascii="Arial" w:hAnsi="Arial" w:cs="Arial"/>
                <w:color w:val="000000"/>
                <w:sz w:val="20"/>
                <w:szCs w:val="22"/>
              </w:rPr>
              <w:t>автомобильных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дорог</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местного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значения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границах</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w:t>
            </w:r>
            <w:r w:rsidRPr="00FD292C">
              <w:rPr>
                <w:rFonts w:ascii="Arial" w:hAnsi="Arial" w:cs="Arial"/>
                <w:color w:val="000000"/>
                <w:sz w:val="20"/>
                <w:szCs w:val="22"/>
              </w:rPr>
              <w:t>к</w:t>
            </w:r>
            <w:r w:rsidRPr="00FD292C">
              <w:rPr>
                <w:rFonts w:ascii="Arial" w:hAnsi="Arial" w:cs="Arial"/>
                <w:color w:val="000000"/>
                <w:sz w:val="20"/>
                <w:szCs w:val="22"/>
              </w:rPr>
              <w:t>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w:t>
            </w:r>
            <w:r w:rsidRPr="00FD292C">
              <w:rPr>
                <w:rFonts w:ascii="Arial" w:hAnsi="Arial" w:cs="Arial"/>
                <w:color w:val="000000"/>
                <w:sz w:val="20"/>
                <w:szCs w:val="22"/>
              </w:rPr>
              <w:t>и</w:t>
            </w:r>
            <w:r w:rsidRPr="00FD292C">
              <w:rPr>
                <w:rFonts w:ascii="Arial" w:hAnsi="Arial" w:cs="Arial"/>
                <w:color w:val="000000"/>
                <w:sz w:val="20"/>
                <w:szCs w:val="22"/>
              </w:rPr>
              <w:t>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ЖИЛИЩНО-КОММУНАЛЬНОЕ</w:t>
            </w:r>
            <w:r w:rsidR="004057EC" w:rsidRPr="00FD292C">
              <w:rPr>
                <w:rFonts w:ascii="Arial" w:hAnsi="Arial" w:cs="Arial"/>
                <w:b/>
                <w:snapToGrid w:val="0"/>
                <w:color w:val="000000"/>
                <w:sz w:val="20"/>
                <w:szCs w:val="22"/>
              </w:rPr>
              <w:t xml:space="preserve"> </w:t>
            </w:r>
            <w:r w:rsidRPr="00FD292C">
              <w:rPr>
                <w:rFonts w:ascii="Arial" w:hAnsi="Arial" w:cs="Arial"/>
                <w:b/>
                <w:snapToGrid w:val="0"/>
                <w:color w:val="000000"/>
                <w:sz w:val="20"/>
                <w:szCs w:val="22"/>
              </w:rPr>
              <w:t>ХОЗЯЙСТВО</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lang w:val="en-US"/>
              </w:rPr>
            </w:pPr>
            <w:r w:rsidRPr="00FD292C">
              <w:rPr>
                <w:rFonts w:ascii="Arial" w:hAnsi="Arial" w:cs="Arial"/>
                <w:b/>
                <w:snapToGrid w:val="0"/>
                <w:color w:val="000000"/>
                <w:sz w:val="20"/>
                <w:szCs w:val="22"/>
                <w:lang w:val="en-US"/>
              </w:rPr>
              <w:t>-155</w:t>
            </w:r>
            <w:r w:rsidRPr="00FD292C">
              <w:rPr>
                <w:rFonts w:ascii="Arial" w:hAnsi="Arial" w:cs="Arial"/>
                <w:b/>
                <w:snapToGrid w:val="0"/>
                <w:color w:val="000000"/>
                <w:sz w:val="20"/>
                <w:szCs w:val="22"/>
              </w:rPr>
              <w:t>,</w:t>
            </w:r>
            <w:r w:rsidRPr="00FD292C">
              <w:rPr>
                <w:rFonts w:ascii="Arial" w:hAnsi="Arial" w:cs="Arial"/>
                <w:b/>
                <w:snapToGrid w:val="0"/>
                <w:color w:val="000000"/>
                <w:sz w:val="20"/>
                <w:szCs w:val="22"/>
                <w:lang w:val="en-US"/>
              </w:rPr>
              <w:t>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Благоустройство</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03</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-155,7</w:t>
            </w:r>
          </w:p>
        </w:tc>
      </w:tr>
      <w:tr w:rsidR="004E2168" w:rsidRPr="00FD292C" w:rsidTr="004E2168">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"Формирование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современной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городской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среды</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территории</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Чувашской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03</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А500000000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-155,7</w:t>
            </w:r>
          </w:p>
        </w:tc>
      </w:tr>
      <w:tr w:rsidR="004E2168" w:rsidRPr="00FD292C" w:rsidTr="004E2168">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"Благоустройство</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дворовых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общественных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территорий"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м</w:t>
            </w:r>
            <w:r w:rsidRPr="00FD292C">
              <w:rPr>
                <w:rFonts w:ascii="Arial" w:hAnsi="Arial" w:cs="Arial"/>
                <w:i/>
                <w:color w:val="000000"/>
                <w:sz w:val="20"/>
                <w:szCs w:val="22"/>
              </w:rPr>
              <w:t>у</w:t>
            </w:r>
            <w:r w:rsidRPr="00FD292C">
              <w:rPr>
                <w:rFonts w:ascii="Arial" w:hAnsi="Arial" w:cs="Arial"/>
                <w:i/>
                <w:color w:val="000000"/>
                <w:sz w:val="20"/>
                <w:szCs w:val="22"/>
              </w:rPr>
              <w:t>ниципальной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"Формирование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современной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городской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среды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на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w:t>
            </w:r>
            <w:r w:rsidRPr="00FD292C">
              <w:rPr>
                <w:rFonts w:ascii="Arial" w:hAnsi="Arial" w:cs="Arial"/>
                <w:i/>
                <w:color w:val="000000"/>
                <w:sz w:val="20"/>
                <w:szCs w:val="22"/>
              </w:rPr>
              <w:t>р</w:t>
            </w:r>
            <w:r w:rsidRPr="00FD292C">
              <w:rPr>
                <w:rFonts w:ascii="Arial" w:hAnsi="Arial" w:cs="Arial"/>
                <w:i/>
                <w:color w:val="000000"/>
                <w:sz w:val="20"/>
                <w:szCs w:val="22"/>
              </w:rPr>
              <w:t>ритории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Чувашской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03</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А510000000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"Содействие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благоустройству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w:t>
            </w:r>
            <w:r w:rsidRPr="00FD292C">
              <w:rPr>
                <w:rFonts w:ascii="Arial" w:hAnsi="Arial" w:cs="Arial"/>
                <w:color w:val="000000"/>
                <w:sz w:val="20"/>
                <w:szCs w:val="22"/>
              </w:rPr>
              <w:t>ш</w:t>
            </w:r>
            <w:r w:rsidRPr="00FD292C">
              <w:rPr>
                <w:rFonts w:ascii="Arial" w:hAnsi="Arial" w:cs="Arial"/>
                <w:color w:val="000000"/>
                <w:sz w:val="20"/>
                <w:szCs w:val="22"/>
              </w:rPr>
              <w:t>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03</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А510200000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Реализация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комплекса</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мероприятий</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благоустройству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дворовых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территорий</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тротуаров</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03</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А5102</w:t>
            </w:r>
            <w:r w:rsidRPr="00FD292C">
              <w:rPr>
                <w:rFonts w:ascii="Arial" w:hAnsi="Arial" w:cs="Arial"/>
                <w:color w:val="000000"/>
                <w:sz w:val="20"/>
                <w:szCs w:val="22"/>
                <w:lang w:val="en-US"/>
              </w:rPr>
              <w:t>S5</w:t>
            </w:r>
            <w:r w:rsidRPr="00FD292C">
              <w:rPr>
                <w:rFonts w:ascii="Arial" w:hAnsi="Arial" w:cs="Arial"/>
                <w:color w:val="000000"/>
                <w:sz w:val="20"/>
                <w:szCs w:val="22"/>
              </w:rPr>
              <w:t>420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03</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А5102</w:t>
            </w:r>
            <w:r w:rsidRPr="00FD292C">
              <w:rPr>
                <w:rFonts w:ascii="Arial" w:hAnsi="Arial" w:cs="Arial"/>
                <w:color w:val="000000"/>
                <w:sz w:val="20"/>
                <w:szCs w:val="22"/>
                <w:lang w:val="en-US"/>
              </w:rPr>
              <w:t>S5</w:t>
            </w:r>
            <w:r w:rsidRPr="00FD292C">
              <w:rPr>
                <w:rFonts w:ascii="Arial" w:hAnsi="Arial" w:cs="Arial"/>
                <w:color w:val="000000"/>
                <w:sz w:val="20"/>
                <w:szCs w:val="22"/>
              </w:rPr>
              <w:t>420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w:t>
            </w:r>
            <w:r w:rsidRPr="00FD292C">
              <w:rPr>
                <w:rFonts w:ascii="Arial" w:hAnsi="Arial" w:cs="Arial"/>
                <w:color w:val="000000"/>
                <w:sz w:val="20"/>
                <w:szCs w:val="22"/>
              </w:rPr>
              <w:t>и</w:t>
            </w:r>
            <w:r w:rsidRPr="00FD292C">
              <w:rPr>
                <w:rFonts w:ascii="Arial" w:hAnsi="Arial" w:cs="Arial"/>
                <w:color w:val="000000"/>
                <w:sz w:val="20"/>
                <w:szCs w:val="22"/>
              </w:rPr>
              <w:t>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03</w:t>
            </w: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А5102</w:t>
            </w:r>
            <w:r w:rsidRPr="00FD292C">
              <w:rPr>
                <w:rFonts w:ascii="Arial" w:hAnsi="Arial" w:cs="Arial"/>
                <w:color w:val="000000"/>
                <w:sz w:val="20"/>
                <w:szCs w:val="22"/>
                <w:lang w:val="en-US"/>
              </w:rPr>
              <w:t>S5</w:t>
            </w:r>
            <w:r w:rsidRPr="00FD292C">
              <w:rPr>
                <w:rFonts w:ascii="Arial" w:hAnsi="Arial" w:cs="Arial"/>
                <w:color w:val="000000"/>
                <w:sz w:val="20"/>
                <w:szCs w:val="22"/>
              </w:rPr>
              <w:t>420</w:t>
            </w: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-155,7</w:t>
            </w:r>
          </w:p>
        </w:tc>
      </w:tr>
      <w:tr w:rsidR="004E2168" w:rsidRPr="00FD292C" w:rsidTr="004E2168">
        <w:trPr>
          <w:cantSplit/>
        </w:trPr>
        <w:tc>
          <w:tcPr>
            <w:tcW w:w="258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5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40"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r>
    </w:tbl>
    <w:p w:rsidR="000B1DA9" w:rsidRPr="00FD292C" w:rsidRDefault="000B1DA9" w:rsidP="00FD292C">
      <w:pPr>
        <w:ind w:right="-1"/>
        <w:jc w:val="right"/>
        <w:rPr>
          <w:rFonts w:ascii="Arial" w:hAnsi="Arial" w:cs="Arial"/>
          <w:color w:val="000000"/>
          <w:sz w:val="20"/>
          <w:szCs w:val="18"/>
        </w:rPr>
      </w:pPr>
    </w:p>
    <w:p w:rsidR="00B33666" w:rsidRPr="00FD292C" w:rsidRDefault="00B33666" w:rsidP="00FD292C">
      <w:pPr>
        <w:pStyle w:val="msonormalbullet1gif"/>
        <w:tabs>
          <w:tab w:val="left" w:pos="5103"/>
        </w:tabs>
        <w:spacing w:before="0" w:beforeAutospacing="0" w:after="0" w:afterAutospacing="0"/>
        <w:ind w:right="3685"/>
        <w:contextualSpacing/>
        <w:jc w:val="both"/>
        <w:rPr>
          <w:rFonts w:ascii="Arial" w:hAnsi="Arial" w:cs="Arial"/>
          <w:color w:val="000000"/>
          <w:sz w:val="20"/>
          <w:szCs w:val="26"/>
        </w:rPr>
      </w:pPr>
    </w:p>
    <w:tbl>
      <w:tblPr>
        <w:tblW w:w="5000" w:type="pct"/>
        <w:tblLook w:val="0000"/>
      </w:tblPr>
      <w:tblGrid>
        <w:gridCol w:w="6731"/>
        <w:gridCol w:w="1883"/>
        <w:gridCol w:w="6741"/>
      </w:tblGrid>
      <w:tr w:rsidR="00B33666" w:rsidRPr="00FD292C" w:rsidTr="004E2168">
        <w:trPr>
          <w:cantSplit/>
        </w:trPr>
        <w:tc>
          <w:tcPr>
            <w:tcW w:w="2192" w:type="pct"/>
            <w:vAlign w:val="center"/>
          </w:tcPr>
          <w:p w:rsidR="00B33666" w:rsidRPr="00FD292C" w:rsidRDefault="00B33666"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Ч</w:t>
            </w:r>
            <w:r w:rsidR="00FD292C" w:rsidRPr="00FD292C">
              <w:rPr>
                <w:rFonts w:ascii="Arial" w:hAnsi="Arial" w:cs="Arial"/>
                <w:bCs/>
                <w:noProof/>
                <w:color w:val="000000"/>
                <w:sz w:val="20"/>
              </w:rPr>
              <w:t>Ă</w:t>
            </w:r>
            <w:r w:rsidRPr="00FD292C">
              <w:rPr>
                <w:rFonts w:ascii="Arial" w:hAnsi="Arial" w:cs="Arial"/>
                <w:bCs/>
                <w:noProof/>
                <w:color w:val="000000"/>
                <w:sz w:val="20"/>
              </w:rPr>
              <w:t>ВАШ</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РЕСПУБЛИКИ</w:t>
            </w:r>
          </w:p>
          <w:p w:rsidR="00B33666" w:rsidRPr="00FD292C" w:rsidRDefault="00B33666" w:rsidP="004E2168">
            <w:pPr>
              <w:tabs>
                <w:tab w:val="left" w:pos="4285"/>
              </w:tabs>
              <w:autoSpaceDE w:val="0"/>
              <w:autoSpaceDN w:val="0"/>
              <w:adjustRightInd w:val="0"/>
              <w:jc w:val="center"/>
              <w:rPr>
                <w:rFonts w:ascii="Arial" w:hAnsi="Arial" w:cs="Arial"/>
                <w:color w:val="000000"/>
                <w:sz w:val="20"/>
              </w:rPr>
            </w:pPr>
            <w:r w:rsidRPr="00FD292C">
              <w:rPr>
                <w:rFonts w:ascii="Arial" w:hAnsi="Arial" w:cs="Arial"/>
                <w:caps/>
                <w:color w:val="000000"/>
                <w:sz w:val="20"/>
              </w:rPr>
              <w:t>С</w:t>
            </w:r>
            <w:r w:rsidR="00FD292C" w:rsidRPr="00FD292C">
              <w:rPr>
                <w:rFonts w:ascii="Arial" w:hAnsi="Arial" w:cs="Arial"/>
                <w:caps/>
                <w:color w:val="000000"/>
                <w:sz w:val="20"/>
              </w:rPr>
              <w:t>Ĕ</w:t>
            </w:r>
            <w:r w:rsidRPr="00FD292C">
              <w:rPr>
                <w:rFonts w:ascii="Arial" w:hAnsi="Arial" w:cs="Arial"/>
                <w:caps/>
                <w:color w:val="000000"/>
                <w:sz w:val="20"/>
              </w:rPr>
              <w:t>нт</w:t>
            </w:r>
            <w:r w:rsidR="00FD292C" w:rsidRPr="00FD292C">
              <w:rPr>
                <w:rFonts w:ascii="Arial" w:hAnsi="Arial" w:cs="Arial"/>
                <w:caps/>
                <w:color w:val="000000"/>
                <w:sz w:val="20"/>
              </w:rPr>
              <w:t>Ĕ</w:t>
            </w:r>
            <w:r w:rsidRPr="00FD292C">
              <w:rPr>
                <w:rFonts w:ascii="Arial" w:hAnsi="Arial" w:cs="Arial"/>
                <w:caps/>
                <w:color w:val="000000"/>
                <w:sz w:val="20"/>
              </w:rPr>
              <w:t>рв</w:t>
            </w:r>
            <w:r w:rsidR="00FD292C" w:rsidRPr="00FD292C">
              <w:rPr>
                <w:rFonts w:ascii="Arial" w:hAnsi="Arial" w:cs="Arial"/>
                <w:caps/>
                <w:color w:val="000000"/>
                <w:sz w:val="20"/>
              </w:rPr>
              <w:t>Ă</w:t>
            </w:r>
            <w:r w:rsidRPr="00FD292C">
              <w:rPr>
                <w:rFonts w:ascii="Arial" w:hAnsi="Arial" w:cs="Arial"/>
                <w:caps/>
                <w:color w:val="000000"/>
                <w:sz w:val="20"/>
              </w:rPr>
              <w:t>рри</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РАЙОНĚ</w:t>
            </w:r>
          </w:p>
          <w:p w:rsidR="00B33666" w:rsidRPr="00FD292C" w:rsidRDefault="00B33666" w:rsidP="004E2168">
            <w:pPr>
              <w:pStyle w:val="afc"/>
              <w:tabs>
                <w:tab w:val="left" w:pos="4285"/>
              </w:tabs>
              <w:jc w:val="center"/>
              <w:rPr>
                <w:rFonts w:ascii="Arial" w:hAnsi="Arial" w:cs="Arial"/>
                <w:noProof/>
                <w:color w:val="000000"/>
                <w:szCs w:val="24"/>
              </w:rPr>
            </w:pPr>
            <w:r w:rsidRPr="00FD292C">
              <w:rPr>
                <w:rFonts w:ascii="Arial" w:hAnsi="Arial" w:cs="Arial"/>
                <w:noProof/>
                <w:color w:val="000000"/>
                <w:szCs w:val="24"/>
              </w:rPr>
              <w:t>ШĚНЕРПУÇ</w:t>
            </w:r>
            <w:r w:rsidR="004057EC" w:rsidRPr="00FD292C">
              <w:rPr>
                <w:rFonts w:ascii="Arial" w:hAnsi="Arial" w:cs="Arial"/>
                <w:noProof/>
                <w:color w:val="000000"/>
                <w:szCs w:val="24"/>
              </w:rPr>
              <w:t xml:space="preserve"> </w:t>
            </w:r>
            <w:r w:rsidRPr="00FD292C">
              <w:rPr>
                <w:rFonts w:ascii="Arial" w:hAnsi="Arial" w:cs="Arial"/>
                <w:noProof/>
                <w:color w:val="000000"/>
                <w:szCs w:val="24"/>
              </w:rPr>
              <w:t>ПОСЕЛЕНИЙĚН</w:t>
            </w:r>
          </w:p>
          <w:p w:rsidR="000B1DA9" w:rsidRPr="00FD292C" w:rsidRDefault="00B33666" w:rsidP="004E2168">
            <w:pPr>
              <w:pStyle w:val="afc"/>
              <w:tabs>
                <w:tab w:val="left" w:pos="4285"/>
              </w:tabs>
              <w:jc w:val="center"/>
              <w:rPr>
                <w:rStyle w:val="af6"/>
                <w:rFonts w:ascii="Arial" w:hAnsi="Arial" w:cs="Arial"/>
                <w:b w:val="0"/>
                <w:color w:val="000000"/>
                <w:szCs w:val="24"/>
              </w:rPr>
            </w:pPr>
            <w:r w:rsidRPr="00FD292C">
              <w:rPr>
                <w:rStyle w:val="af6"/>
                <w:rFonts w:ascii="Arial" w:hAnsi="Arial" w:cs="Arial"/>
                <w:b w:val="0"/>
                <w:noProof/>
                <w:color w:val="000000"/>
                <w:szCs w:val="24"/>
              </w:rPr>
              <w:t>АДМИНИСТРАЦИЙ</w:t>
            </w:r>
            <w:r w:rsidR="00FD292C" w:rsidRPr="00FD292C">
              <w:rPr>
                <w:rStyle w:val="af6"/>
                <w:rFonts w:ascii="Arial" w:hAnsi="Arial" w:cs="Arial"/>
                <w:b w:val="0"/>
                <w:noProof/>
                <w:color w:val="000000"/>
                <w:szCs w:val="24"/>
              </w:rPr>
              <w:t>Ĕ</w:t>
            </w:r>
          </w:p>
          <w:p w:rsidR="000B1DA9" w:rsidRPr="00FD292C" w:rsidRDefault="00B33666" w:rsidP="004E2168">
            <w:pPr>
              <w:pStyle w:val="afc"/>
              <w:tabs>
                <w:tab w:val="left" w:pos="4285"/>
              </w:tabs>
              <w:jc w:val="center"/>
              <w:rPr>
                <w:rStyle w:val="af6"/>
                <w:rFonts w:ascii="Arial" w:hAnsi="Arial" w:cs="Arial"/>
                <w:noProof/>
                <w:color w:val="000000"/>
                <w:szCs w:val="24"/>
              </w:rPr>
            </w:pPr>
            <w:r w:rsidRPr="00FD292C">
              <w:rPr>
                <w:rStyle w:val="af6"/>
                <w:rFonts w:ascii="Arial" w:hAnsi="Arial" w:cs="Arial"/>
                <w:noProof/>
                <w:color w:val="000000"/>
                <w:szCs w:val="24"/>
              </w:rPr>
              <w:t>ЙЫШАНУ</w:t>
            </w:r>
          </w:p>
          <w:p w:rsidR="000B1DA9" w:rsidRPr="00FD292C" w:rsidRDefault="00B33666" w:rsidP="004E2168">
            <w:pPr>
              <w:pStyle w:val="afc"/>
              <w:ind w:right="-35"/>
              <w:jc w:val="center"/>
              <w:rPr>
                <w:rFonts w:ascii="Arial" w:hAnsi="Arial" w:cs="Arial"/>
                <w:b/>
                <w:noProof/>
                <w:color w:val="000000"/>
                <w:szCs w:val="24"/>
              </w:rPr>
            </w:pPr>
            <w:r w:rsidRPr="00FD292C">
              <w:rPr>
                <w:rFonts w:ascii="Arial" w:hAnsi="Arial" w:cs="Arial"/>
                <w:b/>
                <w:noProof/>
                <w:color w:val="000000"/>
                <w:szCs w:val="24"/>
              </w:rPr>
              <w:t>2020</w:t>
            </w:r>
            <w:r w:rsidR="004057EC" w:rsidRPr="00FD292C">
              <w:rPr>
                <w:rFonts w:ascii="Arial" w:hAnsi="Arial" w:cs="Arial"/>
                <w:b/>
                <w:noProof/>
                <w:color w:val="000000"/>
                <w:szCs w:val="24"/>
              </w:rPr>
              <w:t xml:space="preserve"> </w:t>
            </w:r>
            <w:r w:rsidRPr="00FD292C">
              <w:rPr>
                <w:rFonts w:ascii="Arial" w:hAnsi="Arial" w:cs="Arial"/>
                <w:b/>
                <w:noProof/>
                <w:color w:val="000000"/>
                <w:szCs w:val="24"/>
              </w:rPr>
              <w:t>06.19</w:t>
            </w:r>
            <w:r w:rsidR="004057EC" w:rsidRPr="00FD292C">
              <w:rPr>
                <w:rFonts w:ascii="Arial" w:hAnsi="Arial" w:cs="Arial"/>
                <w:b/>
                <w:noProof/>
                <w:color w:val="000000"/>
                <w:szCs w:val="24"/>
              </w:rPr>
              <w:t xml:space="preserve"> </w:t>
            </w:r>
            <w:r w:rsidRPr="00FD292C">
              <w:rPr>
                <w:rFonts w:ascii="Arial" w:hAnsi="Arial" w:cs="Arial"/>
                <w:b/>
                <w:noProof/>
                <w:color w:val="000000"/>
                <w:szCs w:val="24"/>
              </w:rPr>
              <w:t>44</w:t>
            </w:r>
            <w:r w:rsidR="004057EC" w:rsidRPr="00FD292C">
              <w:rPr>
                <w:rFonts w:ascii="Arial" w:hAnsi="Arial" w:cs="Arial"/>
                <w:b/>
                <w:noProof/>
                <w:color w:val="000000"/>
                <w:szCs w:val="24"/>
              </w:rPr>
              <w:t xml:space="preserve"> </w:t>
            </w:r>
            <w:r w:rsidRPr="00FD292C">
              <w:rPr>
                <w:rFonts w:ascii="Arial" w:hAnsi="Arial" w:cs="Arial"/>
                <w:b/>
                <w:noProof/>
                <w:color w:val="000000"/>
                <w:szCs w:val="24"/>
              </w:rPr>
              <w:t>№</w:t>
            </w:r>
          </w:p>
          <w:p w:rsidR="00B33666" w:rsidRPr="00FD292C" w:rsidRDefault="00B33666" w:rsidP="004E2168">
            <w:pPr>
              <w:jc w:val="center"/>
              <w:rPr>
                <w:rFonts w:ascii="Arial" w:hAnsi="Arial" w:cs="Arial"/>
                <w:color w:val="000000"/>
                <w:sz w:val="20"/>
              </w:rPr>
            </w:pPr>
            <w:r w:rsidRPr="00FD292C">
              <w:rPr>
                <w:rFonts w:ascii="Arial" w:hAnsi="Arial" w:cs="Arial"/>
                <w:noProof/>
                <w:color w:val="000000"/>
                <w:sz w:val="20"/>
              </w:rPr>
              <w:t>Ш</w:t>
            </w:r>
            <w:r w:rsidR="00FD292C" w:rsidRPr="00FD292C">
              <w:rPr>
                <w:rFonts w:ascii="Arial" w:hAnsi="Arial" w:cs="Arial"/>
                <w:noProof/>
                <w:color w:val="000000"/>
                <w:sz w:val="20"/>
              </w:rPr>
              <w:t>ĕ</w:t>
            </w:r>
            <w:r w:rsidRPr="00FD292C">
              <w:rPr>
                <w:rFonts w:ascii="Arial" w:hAnsi="Arial" w:cs="Arial"/>
                <w:noProof/>
                <w:color w:val="000000"/>
                <w:sz w:val="20"/>
              </w:rPr>
              <w:t>нерпус</w:t>
            </w:r>
            <w:r w:rsidR="004057EC" w:rsidRPr="00FD292C">
              <w:rPr>
                <w:rFonts w:ascii="Arial" w:hAnsi="Arial" w:cs="Arial"/>
                <w:noProof/>
                <w:color w:val="000000"/>
                <w:sz w:val="20"/>
              </w:rPr>
              <w:t xml:space="preserve"> </w:t>
            </w:r>
            <w:r w:rsidRPr="00FD292C">
              <w:rPr>
                <w:rFonts w:ascii="Arial" w:hAnsi="Arial" w:cs="Arial"/>
                <w:noProof/>
                <w:color w:val="000000"/>
                <w:sz w:val="20"/>
              </w:rPr>
              <w:t>ялě</w:t>
            </w:r>
          </w:p>
        </w:tc>
        <w:tc>
          <w:tcPr>
            <w:tcW w:w="613" w:type="pct"/>
            <w:vAlign w:val="center"/>
          </w:tcPr>
          <w:p w:rsidR="00B33666" w:rsidRPr="00FD292C" w:rsidRDefault="00EB5596" w:rsidP="004E2168">
            <w:pPr>
              <w:ind w:left="-89"/>
              <w:jc w:val="center"/>
              <w:rPr>
                <w:rFonts w:ascii="Arial" w:hAnsi="Arial" w:cs="Arial"/>
                <w:color w:val="000000"/>
                <w:sz w:val="20"/>
              </w:rPr>
            </w:pPr>
            <w:r w:rsidRPr="00EB5596">
              <w:rPr>
                <w:rFonts w:ascii="Arial" w:hAnsi="Arial" w:cs="Arial"/>
                <w:color w:val="000000"/>
                <w:sz w:val="20"/>
              </w:rPr>
              <w:pict>
                <v:shape id="_x0000_i1027" type="#_x0000_t75" style="width:57pt;height:57pt;mso-wrap-edited:f" wrapcoords="-284 0 -284 21316 21600 21316 21600 0 -284 0" o:allowoverlap="f">
                  <v:imagedata r:id="rId11" o:title="Gerb-ch"/>
                </v:shape>
              </w:pict>
            </w:r>
          </w:p>
        </w:tc>
        <w:tc>
          <w:tcPr>
            <w:tcW w:w="2195" w:type="pct"/>
            <w:vAlign w:val="center"/>
          </w:tcPr>
          <w:p w:rsidR="00B33666" w:rsidRPr="00FD292C" w:rsidRDefault="00B33666" w:rsidP="004E2168">
            <w:pPr>
              <w:pStyle w:val="afc"/>
              <w:jc w:val="center"/>
              <w:rPr>
                <w:rFonts w:ascii="Arial" w:hAnsi="Arial" w:cs="Arial"/>
                <w:color w:val="000000"/>
                <w:szCs w:val="24"/>
              </w:rPr>
            </w:pPr>
            <w:r w:rsidRPr="00FD292C">
              <w:rPr>
                <w:rFonts w:ascii="Arial" w:hAnsi="Arial" w:cs="Arial"/>
                <w:noProof/>
                <w:color w:val="000000"/>
                <w:szCs w:val="24"/>
              </w:rPr>
              <w:t>ЧУВАШСКАЯ</w:t>
            </w:r>
            <w:r w:rsidR="004057EC" w:rsidRPr="00FD292C">
              <w:rPr>
                <w:rFonts w:ascii="Arial" w:hAnsi="Arial" w:cs="Arial"/>
                <w:noProof/>
                <w:color w:val="000000"/>
                <w:szCs w:val="24"/>
              </w:rPr>
              <w:t xml:space="preserve"> </w:t>
            </w:r>
            <w:r w:rsidRPr="00FD292C">
              <w:rPr>
                <w:rFonts w:ascii="Arial" w:hAnsi="Arial" w:cs="Arial"/>
                <w:noProof/>
                <w:color w:val="000000"/>
                <w:szCs w:val="24"/>
              </w:rPr>
              <w:t>РЕСПУБЛИКА</w:t>
            </w:r>
            <w:r w:rsidRPr="00FD292C">
              <w:rPr>
                <w:rFonts w:ascii="Arial" w:hAnsi="Arial" w:cs="Arial"/>
                <w:noProof/>
                <w:color w:val="000000"/>
                <w:szCs w:val="24"/>
              </w:rPr>
              <w:br/>
              <w:t>МАРИИНСКО-ПОСАДСКИЙ</w:t>
            </w:r>
            <w:r w:rsidR="004057EC" w:rsidRPr="00FD292C">
              <w:rPr>
                <w:rFonts w:ascii="Arial" w:hAnsi="Arial" w:cs="Arial"/>
                <w:noProof/>
                <w:color w:val="000000"/>
                <w:szCs w:val="24"/>
              </w:rPr>
              <w:t xml:space="preserve"> </w:t>
            </w:r>
            <w:r w:rsidRPr="00FD292C">
              <w:rPr>
                <w:rFonts w:ascii="Arial" w:hAnsi="Arial" w:cs="Arial"/>
                <w:noProof/>
                <w:color w:val="000000"/>
                <w:szCs w:val="24"/>
              </w:rPr>
              <w:t>РАЙОН</w:t>
            </w:r>
          </w:p>
          <w:p w:rsidR="00B33666" w:rsidRPr="00FD292C" w:rsidRDefault="00B33666" w:rsidP="004E2168">
            <w:pPr>
              <w:pStyle w:val="afc"/>
              <w:jc w:val="center"/>
              <w:rPr>
                <w:rFonts w:ascii="Arial" w:hAnsi="Arial" w:cs="Arial"/>
                <w:noProof/>
                <w:color w:val="000000"/>
                <w:szCs w:val="24"/>
              </w:rPr>
            </w:pPr>
            <w:r w:rsidRPr="00FD292C">
              <w:rPr>
                <w:rFonts w:ascii="Arial" w:hAnsi="Arial" w:cs="Arial"/>
                <w:noProof/>
                <w:color w:val="000000"/>
                <w:szCs w:val="24"/>
              </w:rPr>
              <w:t>АДМИНИСТРАЦИЯ</w:t>
            </w:r>
          </w:p>
          <w:p w:rsidR="00B33666" w:rsidRPr="00FD292C" w:rsidRDefault="00B33666" w:rsidP="004E2168">
            <w:pPr>
              <w:pStyle w:val="afc"/>
              <w:jc w:val="center"/>
              <w:rPr>
                <w:rFonts w:ascii="Arial" w:hAnsi="Arial" w:cs="Arial"/>
                <w:noProof/>
                <w:color w:val="000000"/>
                <w:szCs w:val="24"/>
              </w:rPr>
            </w:pPr>
            <w:r w:rsidRPr="00FD292C">
              <w:rPr>
                <w:rFonts w:ascii="Arial" w:hAnsi="Arial" w:cs="Arial"/>
                <w:noProof/>
                <w:color w:val="000000"/>
                <w:szCs w:val="24"/>
              </w:rPr>
              <w:t>БИЧУРИНСКОГО</w:t>
            </w:r>
            <w:r w:rsidR="004057EC" w:rsidRPr="00FD292C">
              <w:rPr>
                <w:rFonts w:ascii="Arial" w:hAnsi="Arial" w:cs="Arial"/>
                <w:noProof/>
                <w:color w:val="000000"/>
                <w:szCs w:val="24"/>
              </w:rPr>
              <w:t xml:space="preserve"> </w:t>
            </w:r>
            <w:r w:rsidRPr="00FD292C">
              <w:rPr>
                <w:rFonts w:ascii="Arial" w:hAnsi="Arial" w:cs="Arial"/>
                <w:noProof/>
                <w:color w:val="000000"/>
                <w:szCs w:val="24"/>
              </w:rPr>
              <w:t>СЕЛЬСКОГО</w:t>
            </w:r>
          </w:p>
          <w:p w:rsidR="000B1DA9" w:rsidRPr="00FD292C" w:rsidRDefault="00B33666" w:rsidP="004E2168">
            <w:pPr>
              <w:pStyle w:val="afc"/>
              <w:jc w:val="center"/>
              <w:rPr>
                <w:rFonts w:ascii="Arial" w:hAnsi="Arial" w:cs="Arial"/>
                <w:noProof/>
                <w:color w:val="000000"/>
                <w:szCs w:val="24"/>
              </w:rPr>
            </w:pPr>
            <w:r w:rsidRPr="00FD292C">
              <w:rPr>
                <w:rFonts w:ascii="Arial" w:hAnsi="Arial" w:cs="Arial"/>
                <w:noProof/>
                <w:color w:val="000000"/>
                <w:szCs w:val="24"/>
              </w:rPr>
              <w:t>ПОСЕЛЕНИЯ</w:t>
            </w:r>
          </w:p>
          <w:p w:rsidR="000B1DA9" w:rsidRPr="00FD292C" w:rsidRDefault="00B33666" w:rsidP="004E2168">
            <w:pPr>
              <w:pStyle w:val="afc"/>
              <w:jc w:val="center"/>
              <w:rPr>
                <w:rStyle w:val="af6"/>
                <w:rFonts w:ascii="Arial" w:hAnsi="Arial" w:cs="Arial"/>
                <w:noProof/>
                <w:color w:val="000000"/>
                <w:szCs w:val="24"/>
              </w:rPr>
            </w:pPr>
            <w:r w:rsidRPr="00FD292C">
              <w:rPr>
                <w:rStyle w:val="af6"/>
                <w:rFonts w:ascii="Arial" w:hAnsi="Arial" w:cs="Arial"/>
                <w:noProof/>
                <w:color w:val="000000"/>
                <w:szCs w:val="24"/>
              </w:rPr>
              <w:t>ПОСТАНОВЛЕНИЕ</w:t>
            </w:r>
          </w:p>
          <w:p w:rsidR="000B1DA9" w:rsidRPr="00FD292C" w:rsidRDefault="00B33666" w:rsidP="004E2168">
            <w:pPr>
              <w:pStyle w:val="afc"/>
              <w:jc w:val="center"/>
              <w:rPr>
                <w:rFonts w:ascii="Arial" w:hAnsi="Arial" w:cs="Arial"/>
                <w:b/>
                <w:noProof/>
                <w:color w:val="000000"/>
                <w:szCs w:val="24"/>
              </w:rPr>
            </w:pPr>
            <w:r w:rsidRPr="00FD292C">
              <w:rPr>
                <w:rFonts w:ascii="Arial" w:hAnsi="Arial" w:cs="Arial"/>
                <w:b/>
                <w:noProof/>
                <w:color w:val="000000"/>
                <w:szCs w:val="24"/>
              </w:rPr>
              <w:t>19.06.2020</w:t>
            </w:r>
            <w:r w:rsidR="004057EC" w:rsidRPr="00FD292C">
              <w:rPr>
                <w:rFonts w:ascii="Arial" w:hAnsi="Arial" w:cs="Arial"/>
                <w:b/>
                <w:noProof/>
                <w:color w:val="000000"/>
                <w:szCs w:val="24"/>
              </w:rPr>
              <w:t xml:space="preserve"> </w:t>
            </w:r>
            <w:r w:rsidRPr="00FD292C">
              <w:rPr>
                <w:rFonts w:ascii="Arial" w:hAnsi="Arial" w:cs="Arial"/>
                <w:b/>
                <w:noProof/>
                <w:color w:val="000000"/>
                <w:szCs w:val="24"/>
              </w:rPr>
              <w:t>№</w:t>
            </w:r>
            <w:r w:rsidR="004057EC" w:rsidRPr="00FD292C">
              <w:rPr>
                <w:rFonts w:ascii="Arial" w:hAnsi="Arial" w:cs="Arial"/>
                <w:b/>
                <w:noProof/>
                <w:color w:val="000000"/>
                <w:szCs w:val="24"/>
              </w:rPr>
              <w:t xml:space="preserve"> </w:t>
            </w:r>
            <w:r w:rsidRPr="00FD292C">
              <w:rPr>
                <w:rFonts w:ascii="Arial" w:hAnsi="Arial" w:cs="Arial"/>
                <w:b/>
                <w:noProof/>
                <w:color w:val="000000"/>
                <w:szCs w:val="24"/>
              </w:rPr>
              <w:t>44</w:t>
            </w:r>
          </w:p>
          <w:p w:rsidR="00B33666" w:rsidRPr="00FD292C" w:rsidRDefault="00B33666" w:rsidP="004E2168">
            <w:pPr>
              <w:jc w:val="center"/>
              <w:rPr>
                <w:rFonts w:ascii="Arial" w:hAnsi="Arial" w:cs="Arial"/>
                <w:color w:val="000000"/>
                <w:sz w:val="20"/>
              </w:rPr>
            </w:pPr>
            <w:r w:rsidRPr="00FD292C">
              <w:rPr>
                <w:rFonts w:ascii="Arial" w:hAnsi="Arial" w:cs="Arial"/>
                <w:noProof/>
                <w:color w:val="000000"/>
                <w:sz w:val="20"/>
              </w:rPr>
              <w:t>село</w:t>
            </w:r>
            <w:r w:rsidR="004057EC" w:rsidRPr="00FD292C">
              <w:rPr>
                <w:rFonts w:ascii="Arial" w:hAnsi="Arial" w:cs="Arial"/>
                <w:noProof/>
                <w:color w:val="000000"/>
                <w:sz w:val="20"/>
              </w:rPr>
              <w:t xml:space="preserve"> </w:t>
            </w:r>
            <w:r w:rsidRPr="00FD292C">
              <w:rPr>
                <w:rFonts w:ascii="Arial" w:hAnsi="Arial" w:cs="Arial"/>
                <w:noProof/>
                <w:color w:val="000000"/>
                <w:sz w:val="20"/>
              </w:rPr>
              <w:t>Бичурино</w:t>
            </w:r>
          </w:p>
        </w:tc>
      </w:tr>
    </w:tbl>
    <w:p w:rsidR="00B33666" w:rsidRPr="00FD292C" w:rsidRDefault="00B33666" w:rsidP="00FD292C">
      <w:pPr>
        <w:rPr>
          <w:rFonts w:ascii="Arial" w:hAnsi="Arial" w:cs="Arial"/>
          <w:b/>
          <w:color w:val="000000"/>
          <w:sz w:val="20"/>
        </w:rPr>
      </w:pPr>
      <w:r w:rsidRPr="00FD292C">
        <w:rPr>
          <w:rFonts w:ascii="Arial" w:hAnsi="Arial" w:cs="Arial"/>
          <w:b/>
          <w:color w:val="000000"/>
          <w:sz w:val="20"/>
        </w:rPr>
        <w:t>Об</w:t>
      </w:r>
      <w:r w:rsidR="004057EC" w:rsidRPr="00FD292C">
        <w:rPr>
          <w:rFonts w:ascii="Arial" w:hAnsi="Arial" w:cs="Arial"/>
          <w:b/>
          <w:color w:val="000000"/>
          <w:sz w:val="20"/>
        </w:rPr>
        <w:t xml:space="preserve"> </w:t>
      </w:r>
      <w:r w:rsidRPr="00FD292C">
        <w:rPr>
          <w:rFonts w:ascii="Arial" w:hAnsi="Arial" w:cs="Arial"/>
          <w:b/>
          <w:color w:val="000000"/>
          <w:sz w:val="20"/>
        </w:rPr>
        <w:t>утверждении</w:t>
      </w:r>
      <w:r w:rsidR="004057EC" w:rsidRPr="00FD292C">
        <w:rPr>
          <w:rFonts w:ascii="Arial" w:hAnsi="Arial" w:cs="Arial"/>
          <w:b/>
          <w:color w:val="000000"/>
          <w:sz w:val="20"/>
        </w:rPr>
        <w:t xml:space="preserve"> </w:t>
      </w:r>
      <w:r w:rsidRPr="00FD292C">
        <w:rPr>
          <w:rFonts w:ascii="Arial" w:hAnsi="Arial" w:cs="Arial"/>
          <w:b/>
          <w:color w:val="000000"/>
          <w:sz w:val="20"/>
        </w:rPr>
        <w:t>Правил</w:t>
      </w:r>
      <w:r w:rsidR="004057EC" w:rsidRPr="00FD292C">
        <w:rPr>
          <w:rFonts w:ascii="Arial" w:hAnsi="Arial" w:cs="Arial"/>
          <w:b/>
          <w:color w:val="000000"/>
          <w:sz w:val="20"/>
        </w:rPr>
        <w:t xml:space="preserve"> </w:t>
      </w:r>
      <w:r w:rsidRPr="00FD292C">
        <w:rPr>
          <w:rFonts w:ascii="Arial" w:hAnsi="Arial" w:cs="Arial"/>
          <w:b/>
          <w:color w:val="000000"/>
          <w:sz w:val="20"/>
        </w:rPr>
        <w:t>реструктуризации</w:t>
      </w:r>
      <w:r w:rsidR="004057EC" w:rsidRPr="00FD292C">
        <w:rPr>
          <w:rFonts w:ascii="Arial" w:hAnsi="Arial" w:cs="Arial"/>
          <w:b/>
          <w:color w:val="000000"/>
          <w:sz w:val="20"/>
        </w:rPr>
        <w:t xml:space="preserve"> </w:t>
      </w:r>
    </w:p>
    <w:p w:rsidR="00B33666" w:rsidRPr="00FD292C" w:rsidRDefault="00B33666" w:rsidP="00FD292C">
      <w:pPr>
        <w:rPr>
          <w:rFonts w:ascii="Arial" w:hAnsi="Arial" w:cs="Arial"/>
          <w:b/>
          <w:color w:val="000000"/>
          <w:sz w:val="20"/>
        </w:rPr>
      </w:pPr>
      <w:proofErr w:type="gramStart"/>
      <w:r w:rsidRPr="00FD292C">
        <w:rPr>
          <w:rFonts w:ascii="Arial" w:hAnsi="Arial" w:cs="Arial"/>
          <w:b/>
          <w:color w:val="000000"/>
          <w:sz w:val="20"/>
        </w:rPr>
        <w:t>денежных</w:t>
      </w:r>
      <w:r w:rsidR="004057EC" w:rsidRPr="00FD292C">
        <w:rPr>
          <w:rFonts w:ascii="Arial" w:hAnsi="Arial" w:cs="Arial"/>
          <w:b/>
          <w:color w:val="000000"/>
          <w:sz w:val="20"/>
        </w:rPr>
        <w:t xml:space="preserve"> </w:t>
      </w:r>
      <w:r w:rsidRPr="00FD292C">
        <w:rPr>
          <w:rFonts w:ascii="Arial" w:hAnsi="Arial" w:cs="Arial"/>
          <w:b/>
          <w:color w:val="000000"/>
          <w:sz w:val="20"/>
        </w:rPr>
        <w:t>обязательств</w:t>
      </w:r>
      <w:r w:rsidR="004057EC" w:rsidRPr="00FD292C">
        <w:rPr>
          <w:rFonts w:ascii="Arial" w:hAnsi="Arial" w:cs="Arial"/>
          <w:b/>
          <w:color w:val="000000"/>
          <w:sz w:val="20"/>
        </w:rPr>
        <w:t xml:space="preserve"> </w:t>
      </w:r>
      <w:r w:rsidRPr="00FD292C">
        <w:rPr>
          <w:rFonts w:ascii="Arial" w:hAnsi="Arial" w:cs="Arial"/>
          <w:b/>
          <w:color w:val="000000"/>
          <w:sz w:val="20"/>
        </w:rPr>
        <w:t>(задолженности</w:t>
      </w:r>
      <w:r w:rsidR="004057EC" w:rsidRPr="00FD292C">
        <w:rPr>
          <w:rFonts w:ascii="Arial" w:hAnsi="Arial" w:cs="Arial"/>
          <w:b/>
          <w:color w:val="000000"/>
          <w:sz w:val="20"/>
        </w:rPr>
        <w:t xml:space="preserve"> </w:t>
      </w:r>
      <w:r w:rsidRPr="00FD292C">
        <w:rPr>
          <w:rFonts w:ascii="Arial" w:hAnsi="Arial" w:cs="Arial"/>
          <w:b/>
          <w:color w:val="000000"/>
          <w:sz w:val="20"/>
        </w:rPr>
        <w:t>по</w:t>
      </w:r>
      <w:r w:rsidR="004057EC" w:rsidRPr="00FD292C">
        <w:rPr>
          <w:rFonts w:ascii="Arial" w:hAnsi="Arial" w:cs="Arial"/>
          <w:b/>
          <w:color w:val="000000"/>
          <w:sz w:val="20"/>
        </w:rPr>
        <w:t xml:space="preserve"> </w:t>
      </w:r>
      <w:proofErr w:type="gramEnd"/>
    </w:p>
    <w:p w:rsidR="00B33666" w:rsidRPr="00FD292C" w:rsidRDefault="00B33666" w:rsidP="00FD292C">
      <w:pPr>
        <w:rPr>
          <w:rFonts w:ascii="Arial" w:hAnsi="Arial" w:cs="Arial"/>
          <w:b/>
          <w:color w:val="000000"/>
          <w:sz w:val="20"/>
        </w:rPr>
      </w:pPr>
      <w:r w:rsidRPr="00FD292C">
        <w:rPr>
          <w:rFonts w:ascii="Arial" w:hAnsi="Arial" w:cs="Arial"/>
          <w:b/>
          <w:color w:val="000000"/>
          <w:sz w:val="20"/>
        </w:rPr>
        <w:t>денежным</w:t>
      </w:r>
      <w:r w:rsidR="004057EC" w:rsidRPr="00FD292C">
        <w:rPr>
          <w:rFonts w:ascii="Arial" w:hAnsi="Arial" w:cs="Arial"/>
          <w:b/>
          <w:color w:val="000000"/>
          <w:sz w:val="20"/>
        </w:rPr>
        <w:t xml:space="preserve"> </w:t>
      </w:r>
      <w:r w:rsidRPr="00FD292C">
        <w:rPr>
          <w:rFonts w:ascii="Arial" w:hAnsi="Arial" w:cs="Arial"/>
          <w:b/>
          <w:color w:val="000000"/>
          <w:sz w:val="20"/>
        </w:rPr>
        <w:t>обязательствам)</w:t>
      </w:r>
      <w:r w:rsidR="004057EC" w:rsidRPr="00FD292C">
        <w:rPr>
          <w:rFonts w:ascii="Arial" w:hAnsi="Arial" w:cs="Arial"/>
          <w:b/>
          <w:color w:val="000000"/>
          <w:sz w:val="20"/>
        </w:rPr>
        <w:t xml:space="preserve"> </w:t>
      </w:r>
      <w:r w:rsidRPr="00FD292C">
        <w:rPr>
          <w:rFonts w:ascii="Arial" w:hAnsi="Arial" w:cs="Arial"/>
          <w:b/>
          <w:color w:val="000000"/>
          <w:sz w:val="20"/>
        </w:rPr>
        <w:t>перед</w:t>
      </w:r>
      <w:r w:rsidR="004057EC" w:rsidRPr="00FD292C">
        <w:rPr>
          <w:rFonts w:ascii="Arial" w:hAnsi="Arial" w:cs="Arial"/>
          <w:b/>
          <w:color w:val="000000"/>
          <w:sz w:val="20"/>
        </w:rPr>
        <w:t xml:space="preserve"> </w:t>
      </w:r>
      <w:r w:rsidRPr="00FD292C">
        <w:rPr>
          <w:rFonts w:ascii="Arial" w:hAnsi="Arial" w:cs="Arial"/>
          <w:b/>
          <w:color w:val="000000"/>
          <w:sz w:val="20"/>
        </w:rPr>
        <w:t>Мариинско</w:t>
      </w:r>
      <w:r w:rsidR="004057EC" w:rsidRPr="00FD292C">
        <w:rPr>
          <w:rFonts w:ascii="Arial" w:hAnsi="Arial" w:cs="Arial"/>
          <w:b/>
          <w:color w:val="000000"/>
          <w:sz w:val="20"/>
        </w:rPr>
        <w:t xml:space="preserve"> </w:t>
      </w:r>
      <w:r w:rsidRPr="00FD292C">
        <w:rPr>
          <w:rFonts w:ascii="Arial" w:hAnsi="Arial" w:cs="Arial"/>
          <w:b/>
          <w:color w:val="000000"/>
          <w:sz w:val="20"/>
        </w:rPr>
        <w:t>-</w:t>
      </w:r>
      <w:r w:rsidR="004057EC" w:rsidRPr="00FD292C">
        <w:rPr>
          <w:rFonts w:ascii="Arial" w:hAnsi="Arial" w:cs="Arial"/>
          <w:b/>
          <w:color w:val="000000"/>
          <w:sz w:val="20"/>
        </w:rPr>
        <w:t xml:space="preserve"> </w:t>
      </w:r>
      <w:r w:rsidRPr="00FD292C">
        <w:rPr>
          <w:rFonts w:ascii="Arial" w:hAnsi="Arial" w:cs="Arial"/>
          <w:b/>
          <w:color w:val="000000"/>
          <w:sz w:val="20"/>
        </w:rPr>
        <w:t>Посадским</w:t>
      </w:r>
      <w:r w:rsidR="004057EC" w:rsidRPr="00FD292C">
        <w:rPr>
          <w:rFonts w:ascii="Arial" w:hAnsi="Arial" w:cs="Arial"/>
          <w:b/>
          <w:color w:val="000000"/>
          <w:sz w:val="20"/>
        </w:rPr>
        <w:t xml:space="preserve"> </w:t>
      </w:r>
    </w:p>
    <w:p w:rsidR="00B33666" w:rsidRPr="00FD292C" w:rsidRDefault="00B33666" w:rsidP="00FD292C">
      <w:pPr>
        <w:rPr>
          <w:rFonts w:ascii="Arial" w:hAnsi="Arial" w:cs="Arial"/>
          <w:b/>
          <w:color w:val="000000"/>
          <w:sz w:val="20"/>
        </w:rPr>
      </w:pPr>
      <w:r w:rsidRPr="00FD292C">
        <w:rPr>
          <w:rFonts w:ascii="Arial" w:hAnsi="Arial" w:cs="Arial"/>
          <w:b/>
          <w:color w:val="000000"/>
          <w:sz w:val="20"/>
        </w:rPr>
        <w:t>районом</w:t>
      </w:r>
      <w:r w:rsidR="004057EC" w:rsidRPr="00FD292C">
        <w:rPr>
          <w:rFonts w:ascii="Arial" w:hAnsi="Arial" w:cs="Arial"/>
          <w:b/>
          <w:color w:val="000000"/>
          <w:sz w:val="20"/>
        </w:rPr>
        <w:t xml:space="preserve"> </w:t>
      </w:r>
      <w:r w:rsidRPr="00FD292C">
        <w:rPr>
          <w:rFonts w:ascii="Arial" w:hAnsi="Arial" w:cs="Arial"/>
          <w:b/>
          <w:color w:val="000000"/>
          <w:sz w:val="20"/>
        </w:rPr>
        <w:t>Чувашской</w:t>
      </w:r>
      <w:r w:rsidR="004057EC" w:rsidRPr="00FD292C">
        <w:rPr>
          <w:rFonts w:ascii="Arial" w:hAnsi="Arial" w:cs="Arial"/>
          <w:b/>
          <w:color w:val="000000"/>
          <w:sz w:val="20"/>
        </w:rPr>
        <w:t xml:space="preserve"> </w:t>
      </w:r>
      <w:r w:rsidRPr="00FD292C">
        <w:rPr>
          <w:rFonts w:ascii="Arial" w:hAnsi="Arial" w:cs="Arial"/>
          <w:b/>
          <w:color w:val="000000"/>
          <w:sz w:val="20"/>
        </w:rPr>
        <w:t>Республики</w:t>
      </w:r>
      <w:r w:rsidR="004057EC" w:rsidRPr="00FD292C">
        <w:rPr>
          <w:rFonts w:ascii="Arial" w:hAnsi="Arial" w:cs="Arial"/>
          <w:b/>
          <w:color w:val="000000"/>
          <w:sz w:val="20"/>
        </w:rPr>
        <w:t xml:space="preserve"> </w:t>
      </w:r>
      <w:r w:rsidRPr="00FD292C">
        <w:rPr>
          <w:rFonts w:ascii="Arial" w:hAnsi="Arial" w:cs="Arial"/>
          <w:b/>
          <w:color w:val="000000"/>
          <w:sz w:val="20"/>
        </w:rPr>
        <w:t>как</w:t>
      </w:r>
      <w:r w:rsidR="004057EC" w:rsidRPr="00FD292C">
        <w:rPr>
          <w:rFonts w:ascii="Arial" w:hAnsi="Arial" w:cs="Arial"/>
          <w:b/>
          <w:color w:val="000000"/>
          <w:sz w:val="20"/>
        </w:rPr>
        <w:t xml:space="preserve"> </w:t>
      </w:r>
      <w:r w:rsidRPr="00FD292C">
        <w:rPr>
          <w:rFonts w:ascii="Arial" w:hAnsi="Arial" w:cs="Arial"/>
          <w:b/>
          <w:color w:val="000000"/>
          <w:sz w:val="20"/>
        </w:rPr>
        <w:t>публично-правовым</w:t>
      </w:r>
      <w:r w:rsidR="004057EC" w:rsidRPr="00FD292C">
        <w:rPr>
          <w:rFonts w:ascii="Arial" w:hAnsi="Arial" w:cs="Arial"/>
          <w:b/>
          <w:color w:val="000000"/>
          <w:sz w:val="20"/>
        </w:rPr>
        <w:t xml:space="preserve"> </w:t>
      </w:r>
    </w:p>
    <w:p w:rsidR="000B1DA9" w:rsidRPr="00FD292C" w:rsidRDefault="00B33666" w:rsidP="00FD292C">
      <w:pPr>
        <w:rPr>
          <w:rFonts w:ascii="Arial" w:hAnsi="Arial" w:cs="Arial"/>
          <w:b/>
          <w:color w:val="000000"/>
          <w:sz w:val="20"/>
        </w:rPr>
      </w:pPr>
      <w:r w:rsidRPr="00FD292C">
        <w:rPr>
          <w:rFonts w:ascii="Arial" w:hAnsi="Arial" w:cs="Arial"/>
          <w:b/>
          <w:color w:val="000000"/>
          <w:sz w:val="20"/>
        </w:rPr>
        <w:t>образованием</w:t>
      </w:r>
    </w:p>
    <w:p w:rsidR="004E2168" w:rsidRDefault="004E2168" w:rsidP="00FD292C">
      <w:pPr>
        <w:rPr>
          <w:rFonts w:ascii="Arial" w:hAnsi="Arial" w:cs="Arial"/>
          <w:color w:val="000000"/>
          <w:sz w:val="20"/>
        </w:rPr>
      </w:pPr>
    </w:p>
    <w:p w:rsidR="00B33666" w:rsidRPr="00FD292C" w:rsidRDefault="00B33666" w:rsidP="00FD292C">
      <w:pPr>
        <w:rPr>
          <w:rFonts w:ascii="Arial" w:hAnsi="Arial" w:cs="Arial"/>
          <w:color w:val="000000"/>
          <w:sz w:val="20"/>
        </w:rPr>
      </w:pP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соответствии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пунктом</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статьи</w:t>
      </w:r>
      <w:r w:rsidR="004057EC" w:rsidRPr="00FD292C">
        <w:rPr>
          <w:rFonts w:ascii="Arial" w:hAnsi="Arial" w:cs="Arial"/>
          <w:color w:val="000000"/>
          <w:sz w:val="20"/>
        </w:rPr>
        <w:t xml:space="preserve"> </w:t>
      </w:r>
      <w:r w:rsidRPr="00FD292C">
        <w:rPr>
          <w:rFonts w:ascii="Arial" w:hAnsi="Arial" w:cs="Arial"/>
          <w:color w:val="000000"/>
          <w:sz w:val="20"/>
        </w:rPr>
        <w:t>93.8</w:t>
      </w:r>
      <w:r w:rsidR="004057EC" w:rsidRPr="00FD292C">
        <w:rPr>
          <w:rFonts w:ascii="Arial" w:hAnsi="Arial" w:cs="Arial"/>
          <w:color w:val="000000"/>
          <w:sz w:val="20"/>
        </w:rPr>
        <w:t xml:space="preserve"> </w:t>
      </w:r>
      <w:r w:rsidRPr="00FD292C">
        <w:rPr>
          <w:rFonts w:ascii="Arial" w:hAnsi="Arial" w:cs="Arial"/>
          <w:color w:val="000000"/>
          <w:sz w:val="20"/>
        </w:rPr>
        <w:t>Бюджетного</w:t>
      </w:r>
      <w:r w:rsidR="004057EC" w:rsidRPr="00FD292C">
        <w:rPr>
          <w:rFonts w:ascii="Arial" w:hAnsi="Arial" w:cs="Arial"/>
          <w:color w:val="000000"/>
          <w:sz w:val="20"/>
        </w:rPr>
        <w:t xml:space="preserve"> </w:t>
      </w:r>
      <w:r w:rsidRPr="00FD292C">
        <w:rPr>
          <w:rFonts w:ascii="Arial" w:hAnsi="Arial" w:cs="Arial"/>
          <w:color w:val="000000"/>
          <w:sz w:val="20"/>
        </w:rPr>
        <w:t>кодекса</w:t>
      </w:r>
      <w:r w:rsidR="004057EC" w:rsidRPr="00FD292C">
        <w:rPr>
          <w:rFonts w:ascii="Arial" w:hAnsi="Arial" w:cs="Arial"/>
          <w:color w:val="000000"/>
          <w:sz w:val="20"/>
        </w:rPr>
        <w:t xml:space="preserve"> </w:t>
      </w:r>
      <w:r w:rsidRPr="00FD292C">
        <w:rPr>
          <w:rFonts w:ascii="Arial" w:hAnsi="Arial" w:cs="Arial"/>
          <w:color w:val="000000"/>
          <w:sz w:val="20"/>
        </w:rPr>
        <w:t>Российской</w:t>
      </w:r>
      <w:r w:rsidR="004057EC" w:rsidRPr="00FD292C">
        <w:rPr>
          <w:rFonts w:ascii="Arial" w:hAnsi="Arial" w:cs="Arial"/>
          <w:color w:val="000000"/>
          <w:sz w:val="20"/>
        </w:rPr>
        <w:t xml:space="preserve"> </w:t>
      </w:r>
      <w:r w:rsidRPr="00FD292C">
        <w:rPr>
          <w:rFonts w:ascii="Arial" w:hAnsi="Arial" w:cs="Arial"/>
          <w:color w:val="000000"/>
          <w:sz w:val="20"/>
        </w:rPr>
        <w:t>Федерации,</w:t>
      </w:r>
      <w:r w:rsidR="004057EC" w:rsidRPr="00FD292C">
        <w:rPr>
          <w:rFonts w:ascii="Arial" w:hAnsi="Arial" w:cs="Arial"/>
          <w:color w:val="000000"/>
          <w:sz w:val="20"/>
        </w:rPr>
        <w:t xml:space="preserve"> </w:t>
      </w:r>
      <w:r w:rsidRPr="00FD292C">
        <w:rPr>
          <w:rFonts w:ascii="Arial" w:hAnsi="Arial" w:cs="Arial"/>
          <w:color w:val="000000"/>
          <w:sz w:val="20"/>
        </w:rPr>
        <w:t>Положением</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регулировании</w:t>
      </w:r>
      <w:r w:rsidR="004057EC" w:rsidRPr="00FD292C">
        <w:rPr>
          <w:rFonts w:ascii="Arial" w:hAnsi="Arial" w:cs="Arial"/>
          <w:color w:val="000000"/>
          <w:sz w:val="20"/>
        </w:rPr>
        <w:t xml:space="preserve"> </w:t>
      </w:r>
      <w:r w:rsidRPr="00FD292C">
        <w:rPr>
          <w:rFonts w:ascii="Arial" w:hAnsi="Arial" w:cs="Arial"/>
          <w:color w:val="000000"/>
          <w:sz w:val="20"/>
        </w:rPr>
        <w:t>бюджетных</w:t>
      </w:r>
      <w:r w:rsidR="004057EC" w:rsidRPr="00FD292C">
        <w:rPr>
          <w:rFonts w:ascii="Arial" w:hAnsi="Arial" w:cs="Arial"/>
          <w:color w:val="000000"/>
          <w:sz w:val="20"/>
        </w:rPr>
        <w:t xml:space="preserve"> </w:t>
      </w:r>
      <w:r w:rsidRPr="00FD292C">
        <w:rPr>
          <w:rFonts w:ascii="Arial" w:hAnsi="Arial" w:cs="Arial"/>
          <w:color w:val="000000"/>
          <w:sz w:val="20"/>
        </w:rPr>
        <w:t>правоотношений</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Мариинско-Посадском</w:t>
      </w:r>
      <w:r w:rsidR="004057EC" w:rsidRPr="00FD292C">
        <w:rPr>
          <w:rFonts w:ascii="Arial" w:hAnsi="Arial" w:cs="Arial"/>
          <w:color w:val="000000"/>
          <w:sz w:val="20"/>
        </w:rPr>
        <w:t xml:space="preserve"> </w:t>
      </w:r>
      <w:r w:rsidRPr="00FD292C">
        <w:rPr>
          <w:rFonts w:ascii="Arial" w:hAnsi="Arial" w:cs="Arial"/>
          <w:color w:val="000000"/>
          <w:sz w:val="20"/>
        </w:rPr>
        <w:t>районе</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r w:rsidR="004057EC" w:rsidRPr="00FD292C">
        <w:rPr>
          <w:rFonts w:ascii="Arial" w:hAnsi="Arial" w:cs="Arial"/>
          <w:color w:val="000000"/>
          <w:sz w:val="20"/>
        </w:rPr>
        <w:t xml:space="preserve"> </w:t>
      </w:r>
      <w:r w:rsidRPr="00FD292C">
        <w:rPr>
          <w:rFonts w:ascii="Arial" w:hAnsi="Arial" w:cs="Arial"/>
          <w:color w:val="000000"/>
          <w:sz w:val="20"/>
        </w:rPr>
        <w:t>утвержденном</w:t>
      </w:r>
      <w:r w:rsidR="004057EC" w:rsidRPr="00FD292C">
        <w:rPr>
          <w:rFonts w:ascii="Arial" w:hAnsi="Arial" w:cs="Arial"/>
          <w:color w:val="000000"/>
          <w:sz w:val="20"/>
        </w:rPr>
        <w:t xml:space="preserve"> </w:t>
      </w:r>
      <w:r w:rsidRPr="00FD292C">
        <w:rPr>
          <w:rFonts w:ascii="Arial" w:hAnsi="Arial" w:cs="Arial"/>
          <w:color w:val="000000"/>
          <w:sz w:val="20"/>
        </w:rPr>
        <w:t>решением</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районного</w:t>
      </w:r>
      <w:r w:rsidR="004057EC" w:rsidRPr="00FD292C">
        <w:rPr>
          <w:rFonts w:ascii="Arial" w:hAnsi="Arial" w:cs="Arial"/>
          <w:color w:val="000000"/>
          <w:sz w:val="20"/>
        </w:rPr>
        <w:t xml:space="preserve"> </w:t>
      </w:r>
      <w:r w:rsidRPr="00FD292C">
        <w:rPr>
          <w:rFonts w:ascii="Arial" w:hAnsi="Arial" w:cs="Arial"/>
          <w:color w:val="000000"/>
          <w:sz w:val="20"/>
        </w:rPr>
        <w:t>Собрания</w:t>
      </w:r>
      <w:r w:rsidR="004057EC" w:rsidRPr="00FD292C">
        <w:rPr>
          <w:rFonts w:ascii="Arial" w:hAnsi="Arial" w:cs="Arial"/>
          <w:color w:val="000000"/>
          <w:sz w:val="20"/>
        </w:rPr>
        <w:t xml:space="preserve"> </w:t>
      </w:r>
      <w:r w:rsidRPr="00FD292C">
        <w:rPr>
          <w:rFonts w:ascii="Arial" w:hAnsi="Arial" w:cs="Arial"/>
          <w:color w:val="000000"/>
          <w:sz w:val="20"/>
        </w:rPr>
        <w:t>депутатов</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18.10.2013</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С-12/1,</w:t>
      </w:r>
      <w:r w:rsidR="004057EC" w:rsidRPr="00FD292C">
        <w:rPr>
          <w:rFonts w:ascii="Arial" w:hAnsi="Arial" w:cs="Arial"/>
          <w:color w:val="000000"/>
          <w:sz w:val="20"/>
        </w:rPr>
        <w:t xml:space="preserve"> </w:t>
      </w:r>
      <w:r w:rsidRPr="00FD292C">
        <w:rPr>
          <w:rFonts w:ascii="Arial" w:hAnsi="Arial" w:cs="Arial"/>
          <w:color w:val="000000"/>
          <w:sz w:val="20"/>
        </w:rPr>
        <w:t>админис</w:t>
      </w:r>
      <w:r w:rsidRPr="00FD292C">
        <w:rPr>
          <w:rFonts w:ascii="Arial" w:hAnsi="Arial" w:cs="Arial"/>
          <w:color w:val="000000"/>
          <w:sz w:val="20"/>
        </w:rPr>
        <w:t>т</w:t>
      </w:r>
      <w:r w:rsidRPr="00FD292C">
        <w:rPr>
          <w:rFonts w:ascii="Arial" w:hAnsi="Arial" w:cs="Arial"/>
          <w:color w:val="000000"/>
          <w:sz w:val="20"/>
        </w:rPr>
        <w:t>рация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r w:rsidR="004057EC" w:rsidRPr="00FD292C">
        <w:rPr>
          <w:rFonts w:ascii="Arial" w:hAnsi="Arial" w:cs="Arial"/>
          <w:color w:val="000000"/>
          <w:sz w:val="20"/>
        </w:rPr>
        <w:t xml:space="preserve"> </w:t>
      </w:r>
    </w:p>
    <w:p w:rsidR="000B1DA9" w:rsidRPr="00FD292C" w:rsidRDefault="00B33666" w:rsidP="00FD292C">
      <w:pPr>
        <w:jc w:val="center"/>
        <w:rPr>
          <w:rFonts w:ascii="Arial" w:hAnsi="Arial" w:cs="Arial"/>
          <w:color w:val="000000"/>
          <w:sz w:val="20"/>
        </w:rPr>
      </w:pPr>
      <w:proofErr w:type="spellStart"/>
      <w:proofErr w:type="gramStart"/>
      <w:r w:rsidRPr="00FD292C">
        <w:rPr>
          <w:rFonts w:ascii="Arial" w:hAnsi="Arial" w:cs="Arial"/>
          <w:color w:val="000000"/>
          <w:sz w:val="20"/>
        </w:rPr>
        <w:t>п</w:t>
      </w:r>
      <w:proofErr w:type="spellEnd"/>
      <w:proofErr w:type="gramEnd"/>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т</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proofErr w:type="spellStart"/>
      <w:r w:rsidRPr="00FD292C">
        <w:rPr>
          <w:rFonts w:ascii="Arial" w:hAnsi="Arial" w:cs="Arial"/>
          <w:color w:val="000000"/>
          <w:sz w:val="20"/>
        </w:rPr>
        <w:t>н</w:t>
      </w:r>
      <w:proofErr w:type="spellEnd"/>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л</w:t>
      </w:r>
      <w:r w:rsidR="004057EC" w:rsidRPr="00FD292C">
        <w:rPr>
          <w:rFonts w:ascii="Arial" w:hAnsi="Arial" w:cs="Arial"/>
          <w:color w:val="000000"/>
          <w:sz w:val="20"/>
        </w:rPr>
        <w:t xml:space="preserve"> </w:t>
      </w:r>
      <w:r w:rsidRPr="00FD292C">
        <w:rPr>
          <w:rFonts w:ascii="Arial" w:hAnsi="Arial" w:cs="Arial"/>
          <w:color w:val="000000"/>
          <w:sz w:val="20"/>
        </w:rPr>
        <w:t>я</w:t>
      </w:r>
      <w:r w:rsidR="004057EC" w:rsidRPr="00FD292C">
        <w:rPr>
          <w:rFonts w:ascii="Arial" w:hAnsi="Arial" w:cs="Arial"/>
          <w:color w:val="000000"/>
          <w:sz w:val="20"/>
        </w:rPr>
        <w:t xml:space="preserve"> </w:t>
      </w:r>
      <w:r w:rsidRPr="00FD292C">
        <w:rPr>
          <w:rFonts w:ascii="Arial" w:hAnsi="Arial" w:cs="Arial"/>
          <w:color w:val="000000"/>
          <w:sz w:val="20"/>
        </w:rPr>
        <w:t>е</w:t>
      </w:r>
      <w:r w:rsidR="004057EC" w:rsidRPr="00FD292C">
        <w:rPr>
          <w:rFonts w:ascii="Arial" w:hAnsi="Arial" w:cs="Arial"/>
          <w:color w:val="000000"/>
          <w:sz w:val="20"/>
        </w:rPr>
        <w:t xml:space="preserve"> </w:t>
      </w:r>
      <w:r w:rsidRPr="00FD292C">
        <w:rPr>
          <w:rFonts w:ascii="Arial" w:hAnsi="Arial" w:cs="Arial"/>
          <w:color w:val="000000"/>
          <w:sz w:val="20"/>
        </w:rPr>
        <w:t>т:</w:t>
      </w:r>
    </w:p>
    <w:p w:rsidR="00B33666" w:rsidRPr="00FD292C" w:rsidRDefault="00B33666" w:rsidP="00FD292C">
      <w:pPr>
        <w:rPr>
          <w:rFonts w:ascii="Arial" w:hAnsi="Arial" w:cs="Arial"/>
          <w:color w:val="000000"/>
          <w:sz w:val="20"/>
        </w:rPr>
      </w:pP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Утвердить</w:t>
      </w:r>
      <w:r w:rsidR="004057EC" w:rsidRPr="00FD292C">
        <w:rPr>
          <w:rFonts w:ascii="Arial" w:hAnsi="Arial" w:cs="Arial"/>
          <w:color w:val="000000"/>
          <w:sz w:val="20"/>
        </w:rPr>
        <w:t xml:space="preserve"> </w:t>
      </w:r>
      <w:r w:rsidRPr="00FD292C">
        <w:rPr>
          <w:rFonts w:ascii="Arial" w:hAnsi="Arial" w:cs="Arial"/>
          <w:color w:val="000000"/>
          <w:sz w:val="20"/>
        </w:rPr>
        <w:t>Правила</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денежных</w:t>
      </w:r>
      <w:r w:rsidR="004057EC" w:rsidRPr="00FD292C">
        <w:rPr>
          <w:rFonts w:ascii="Arial" w:hAnsi="Arial" w:cs="Arial"/>
          <w:color w:val="000000"/>
          <w:sz w:val="20"/>
        </w:rPr>
        <w:t xml:space="preserve"> </w:t>
      </w:r>
      <w:r w:rsidRPr="00FD292C">
        <w:rPr>
          <w:rFonts w:ascii="Arial" w:hAnsi="Arial" w:cs="Arial"/>
          <w:color w:val="000000"/>
          <w:sz w:val="20"/>
        </w:rPr>
        <w:t>обязательств</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денежным</w:t>
      </w:r>
      <w:r w:rsidR="004057EC" w:rsidRPr="00FD292C">
        <w:rPr>
          <w:rFonts w:ascii="Arial" w:hAnsi="Arial" w:cs="Arial"/>
          <w:color w:val="000000"/>
          <w:sz w:val="20"/>
        </w:rPr>
        <w:t xml:space="preserve"> </w:t>
      </w:r>
      <w:r w:rsidRPr="00FD292C">
        <w:rPr>
          <w:rFonts w:ascii="Arial" w:hAnsi="Arial" w:cs="Arial"/>
          <w:color w:val="000000"/>
          <w:sz w:val="20"/>
        </w:rPr>
        <w:t>обязательствам)</w:t>
      </w:r>
      <w:r w:rsidR="004057EC" w:rsidRPr="00FD292C">
        <w:rPr>
          <w:rFonts w:ascii="Arial" w:hAnsi="Arial" w:cs="Arial"/>
          <w:color w:val="000000"/>
          <w:sz w:val="20"/>
        </w:rPr>
        <w:t xml:space="preserve"> </w:t>
      </w:r>
      <w:r w:rsidRPr="00FD292C">
        <w:rPr>
          <w:rFonts w:ascii="Arial" w:hAnsi="Arial" w:cs="Arial"/>
          <w:color w:val="000000"/>
          <w:sz w:val="20"/>
        </w:rPr>
        <w:t>перед</w:t>
      </w:r>
      <w:r w:rsidR="004057EC" w:rsidRPr="00FD292C">
        <w:rPr>
          <w:rFonts w:ascii="Arial" w:hAnsi="Arial" w:cs="Arial"/>
          <w:color w:val="000000"/>
          <w:sz w:val="20"/>
        </w:rPr>
        <w:t xml:space="preserve"> </w:t>
      </w:r>
      <w:proofErr w:type="spellStart"/>
      <w:r w:rsidRPr="00FD292C">
        <w:rPr>
          <w:rFonts w:ascii="Arial" w:hAnsi="Arial" w:cs="Arial"/>
          <w:color w:val="000000"/>
          <w:sz w:val="20"/>
        </w:rPr>
        <w:t>Мариинско-Посадским</w:t>
      </w:r>
      <w:proofErr w:type="spellEnd"/>
      <w:r w:rsidR="004057EC" w:rsidRPr="00FD292C">
        <w:rPr>
          <w:rFonts w:ascii="Arial" w:hAnsi="Arial" w:cs="Arial"/>
          <w:color w:val="000000"/>
          <w:sz w:val="20"/>
        </w:rPr>
        <w:t xml:space="preserve"> </w:t>
      </w:r>
      <w:r w:rsidRPr="00FD292C">
        <w:rPr>
          <w:rFonts w:ascii="Arial" w:hAnsi="Arial" w:cs="Arial"/>
          <w:color w:val="000000"/>
          <w:sz w:val="20"/>
        </w:rPr>
        <w:t>районом</w:t>
      </w:r>
      <w:r w:rsidR="004057EC" w:rsidRPr="00FD292C">
        <w:rPr>
          <w:rFonts w:ascii="Arial" w:hAnsi="Arial" w:cs="Arial"/>
          <w:color w:val="000000"/>
          <w:sz w:val="20"/>
        </w:rPr>
        <w:t xml:space="preserve"> </w:t>
      </w:r>
      <w:r w:rsidRPr="00FD292C">
        <w:rPr>
          <w:rFonts w:ascii="Arial" w:hAnsi="Arial" w:cs="Arial"/>
          <w:color w:val="000000"/>
          <w:sz w:val="20"/>
        </w:rPr>
        <w:t>Чува</w:t>
      </w:r>
      <w:r w:rsidRPr="00FD292C">
        <w:rPr>
          <w:rFonts w:ascii="Arial" w:hAnsi="Arial" w:cs="Arial"/>
          <w:color w:val="000000"/>
          <w:sz w:val="20"/>
        </w:rPr>
        <w:t>ш</w:t>
      </w:r>
      <w:r w:rsidRPr="00FD292C">
        <w:rPr>
          <w:rFonts w:ascii="Arial" w:hAnsi="Arial" w:cs="Arial"/>
          <w:color w:val="000000"/>
          <w:sz w:val="20"/>
        </w:rPr>
        <w:t>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r w:rsidR="004057EC" w:rsidRPr="00FD292C">
        <w:rPr>
          <w:rFonts w:ascii="Arial" w:hAnsi="Arial" w:cs="Arial"/>
          <w:color w:val="000000"/>
          <w:sz w:val="20"/>
        </w:rPr>
        <w:t xml:space="preserve"> </w:t>
      </w:r>
      <w:r w:rsidRPr="00FD292C">
        <w:rPr>
          <w:rFonts w:ascii="Arial" w:hAnsi="Arial" w:cs="Arial"/>
          <w:color w:val="000000"/>
          <w:sz w:val="20"/>
        </w:rPr>
        <w:t>как</w:t>
      </w:r>
      <w:r w:rsidR="004057EC" w:rsidRPr="00FD292C">
        <w:rPr>
          <w:rFonts w:ascii="Arial" w:hAnsi="Arial" w:cs="Arial"/>
          <w:color w:val="000000"/>
          <w:sz w:val="20"/>
        </w:rPr>
        <w:t xml:space="preserve"> </w:t>
      </w:r>
      <w:r w:rsidRPr="00FD292C">
        <w:rPr>
          <w:rFonts w:ascii="Arial" w:hAnsi="Arial" w:cs="Arial"/>
          <w:color w:val="000000"/>
          <w:sz w:val="20"/>
        </w:rPr>
        <w:t>публично-правовым</w:t>
      </w:r>
      <w:r w:rsidR="004057EC" w:rsidRPr="00FD292C">
        <w:rPr>
          <w:rFonts w:ascii="Arial" w:hAnsi="Arial" w:cs="Arial"/>
          <w:color w:val="000000"/>
          <w:sz w:val="20"/>
        </w:rPr>
        <w:t xml:space="preserve"> </w:t>
      </w:r>
      <w:r w:rsidRPr="00FD292C">
        <w:rPr>
          <w:rFonts w:ascii="Arial" w:hAnsi="Arial" w:cs="Arial"/>
          <w:color w:val="000000"/>
          <w:sz w:val="20"/>
        </w:rPr>
        <w:t>образованием</w:t>
      </w:r>
      <w:r w:rsidR="004057EC" w:rsidRPr="00FD292C">
        <w:rPr>
          <w:rFonts w:ascii="Arial" w:hAnsi="Arial" w:cs="Arial"/>
          <w:color w:val="000000"/>
          <w:sz w:val="20"/>
        </w:rPr>
        <w:t xml:space="preserve"> </w:t>
      </w:r>
      <w:r w:rsidRPr="00FD292C">
        <w:rPr>
          <w:rFonts w:ascii="Arial" w:hAnsi="Arial" w:cs="Arial"/>
          <w:color w:val="000000"/>
          <w:sz w:val="20"/>
        </w:rPr>
        <w:t>(прилагается).</w:t>
      </w:r>
      <w:r w:rsidR="004057EC" w:rsidRPr="00FD292C">
        <w:rPr>
          <w:rFonts w:ascii="Arial" w:hAnsi="Arial" w:cs="Arial"/>
          <w:color w:val="000000"/>
          <w:sz w:val="20"/>
        </w:rPr>
        <w:t xml:space="preserve"> </w:t>
      </w:r>
    </w:p>
    <w:p w:rsidR="000B1DA9" w:rsidRPr="00FD292C" w:rsidRDefault="004057EC" w:rsidP="00FD292C">
      <w:pPr>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2.</w:t>
      </w:r>
      <w:r w:rsidRPr="00FD292C">
        <w:rPr>
          <w:rFonts w:ascii="Arial" w:hAnsi="Arial" w:cs="Arial"/>
          <w:color w:val="000000"/>
          <w:sz w:val="20"/>
        </w:rPr>
        <w:t xml:space="preserve"> </w:t>
      </w:r>
      <w:r w:rsidR="00B33666" w:rsidRPr="00FD292C">
        <w:rPr>
          <w:rFonts w:ascii="Arial" w:hAnsi="Arial" w:cs="Arial"/>
          <w:color w:val="000000"/>
          <w:sz w:val="20"/>
        </w:rPr>
        <w:t>Настоящее</w:t>
      </w:r>
      <w:r w:rsidRPr="00FD292C">
        <w:rPr>
          <w:rFonts w:ascii="Arial" w:hAnsi="Arial" w:cs="Arial"/>
          <w:color w:val="000000"/>
          <w:sz w:val="20"/>
        </w:rPr>
        <w:t xml:space="preserve"> </w:t>
      </w:r>
      <w:r w:rsidR="00B33666" w:rsidRPr="00FD292C">
        <w:rPr>
          <w:rFonts w:ascii="Arial" w:hAnsi="Arial" w:cs="Arial"/>
          <w:color w:val="000000"/>
          <w:sz w:val="20"/>
        </w:rPr>
        <w:t>постановление</w:t>
      </w:r>
      <w:r w:rsidRPr="00FD292C">
        <w:rPr>
          <w:rFonts w:ascii="Arial" w:hAnsi="Arial" w:cs="Arial"/>
          <w:color w:val="000000"/>
          <w:sz w:val="20"/>
        </w:rPr>
        <w:t xml:space="preserve"> </w:t>
      </w:r>
      <w:r w:rsidR="00B33666" w:rsidRPr="00FD292C">
        <w:rPr>
          <w:rFonts w:ascii="Arial" w:hAnsi="Arial" w:cs="Arial"/>
          <w:color w:val="000000"/>
          <w:sz w:val="20"/>
        </w:rPr>
        <w:t>вступает</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силу</w:t>
      </w:r>
      <w:r w:rsidRPr="00FD292C">
        <w:rPr>
          <w:rFonts w:ascii="Arial" w:hAnsi="Arial" w:cs="Arial"/>
          <w:color w:val="000000"/>
          <w:sz w:val="20"/>
        </w:rPr>
        <w:t xml:space="preserve"> </w:t>
      </w:r>
      <w:r w:rsidR="00B33666" w:rsidRPr="00FD292C">
        <w:rPr>
          <w:rFonts w:ascii="Arial" w:hAnsi="Arial" w:cs="Arial"/>
          <w:color w:val="000000"/>
          <w:sz w:val="20"/>
        </w:rPr>
        <w:t>после</w:t>
      </w:r>
      <w:r w:rsidRPr="00FD292C">
        <w:rPr>
          <w:rFonts w:ascii="Arial" w:hAnsi="Arial" w:cs="Arial"/>
          <w:color w:val="000000"/>
          <w:sz w:val="20"/>
        </w:rPr>
        <w:t xml:space="preserve"> </w:t>
      </w:r>
      <w:r w:rsidR="00B33666" w:rsidRPr="00FD292C">
        <w:rPr>
          <w:rFonts w:ascii="Arial" w:hAnsi="Arial" w:cs="Arial"/>
          <w:color w:val="000000"/>
          <w:sz w:val="20"/>
        </w:rPr>
        <w:t>его</w:t>
      </w:r>
      <w:r w:rsidRPr="00FD292C">
        <w:rPr>
          <w:rFonts w:ascii="Arial" w:hAnsi="Arial" w:cs="Arial"/>
          <w:color w:val="000000"/>
          <w:sz w:val="20"/>
        </w:rPr>
        <w:t xml:space="preserve"> </w:t>
      </w:r>
      <w:r w:rsidR="00B33666" w:rsidRPr="00FD292C">
        <w:rPr>
          <w:rFonts w:ascii="Arial" w:hAnsi="Arial" w:cs="Arial"/>
          <w:color w:val="000000"/>
          <w:sz w:val="20"/>
        </w:rPr>
        <w:t>официального</w:t>
      </w:r>
      <w:r w:rsidRPr="00FD292C">
        <w:rPr>
          <w:rFonts w:ascii="Arial" w:hAnsi="Arial" w:cs="Arial"/>
          <w:color w:val="000000"/>
          <w:sz w:val="20"/>
        </w:rPr>
        <w:t xml:space="preserve"> </w:t>
      </w:r>
      <w:r w:rsidR="00B33666" w:rsidRPr="00FD292C">
        <w:rPr>
          <w:rFonts w:ascii="Arial" w:hAnsi="Arial" w:cs="Arial"/>
          <w:color w:val="000000"/>
          <w:sz w:val="20"/>
        </w:rPr>
        <w:t>опубликования.</w:t>
      </w:r>
    </w:p>
    <w:p w:rsidR="004E2168" w:rsidRDefault="004E2168" w:rsidP="00FD292C">
      <w:pPr>
        <w:rPr>
          <w:rFonts w:ascii="Arial" w:hAnsi="Arial" w:cs="Arial"/>
          <w:color w:val="000000"/>
          <w:sz w:val="20"/>
        </w:rPr>
      </w:pPr>
    </w:p>
    <w:p w:rsidR="004E2168" w:rsidRDefault="004E2168" w:rsidP="00FD292C">
      <w:pPr>
        <w:rPr>
          <w:rFonts w:ascii="Arial" w:hAnsi="Arial" w:cs="Arial"/>
          <w:color w:val="000000"/>
          <w:sz w:val="20"/>
        </w:rPr>
      </w:pPr>
    </w:p>
    <w:p w:rsidR="000B1DA9" w:rsidRPr="00FD292C" w:rsidRDefault="004057EC" w:rsidP="00FD292C">
      <w:pPr>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Глава</w:t>
      </w:r>
      <w:r w:rsidRPr="00FD292C">
        <w:rPr>
          <w:rFonts w:ascii="Arial" w:hAnsi="Arial" w:cs="Arial"/>
          <w:color w:val="000000"/>
          <w:sz w:val="20"/>
        </w:rPr>
        <w:t xml:space="preserve"> </w:t>
      </w:r>
      <w:r w:rsidR="00B33666" w:rsidRPr="00FD292C">
        <w:rPr>
          <w:rFonts w:ascii="Arial" w:hAnsi="Arial" w:cs="Arial"/>
          <w:color w:val="000000"/>
          <w:sz w:val="20"/>
        </w:rPr>
        <w:t>Бичуринского</w:t>
      </w:r>
      <w:r w:rsidRPr="00FD292C">
        <w:rPr>
          <w:rFonts w:ascii="Arial" w:hAnsi="Arial" w:cs="Arial"/>
          <w:color w:val="000000"/>
          <w:sz w:val="20"/>
        </w:rPr>
        <w:t xml:space="preserve"> </w:t>
      </w:r>
      <w:r w:rsidR="00B33666" w:rsidRPr="00FD292C">
        <w:rPr>
          <w:rFonts w:ascii="Arial" w:hAnsi="Arial" w:cs="Arial"/>
          <w:color w:val="000000"/>
          <w:sz w:val="20"/>
        </w:rPr>
        <w:t>сельского</w:t>
      </w:r>
      <w:r w:rsidRPr="00FD292C">
        <w:rPr>
          <w:rFonts w:ascii="Arial" w:hAnsi="Arial" w:cs="Arial"/>
          <w:color w:val="000000"/>
          <w:sz w:val="20"/>
        </w:rPr>
        <w:t xml:space="preserve"> </w:t>
      </w:r>
      <w:r w:rsidR="00B33666" w:rsidRPr="00FD292C">
        <w:rPr>
          <w:rFonts w:ascii="Arial" w:hAnsi="Arial" w:cs="Arial"/>
          <w:color w:val="000000"/>
          <w:sz w:val="20"/>
        </w:rPr>
        <w:t>поселения</w:t>
      </w:r>
      <w:r w:rsidRPr="00FD292C">
        <w:rPr>
          <w:rFonts w:ascii="Arial" w:hAnsi="Arial" w:cs="Arial"/>
          <w:color w:val="000000"/>
          <w:sz w:val="20"/>
        </w:rPr>
        <w:t xml:space="preserve"> </w:t>
      </w:r>
      <w:r w:rsidR="004E2168">
        <w:rPr>
          <w:rFonts w:ascii="Arial" w:hAnsi="Arial" w:cs="Arial"/>
          <w:color w:val="000000"/>
          <w:sz w:val="20"/>
        </w:rPr>
        <w:tab/>
      </w:r>
      <w:r w:rsidR="004E2168">
        <w:rPr>
          <w:rFonts w:ascii="Arial" w:hAnsi="Arial" w:cs="Arial"/>
          <w:color w:val="000000"/>
          <w:sz w:val="20"/>
        </w:rPr>
        <w:tab/>
      </w:r>
      <w:r w:rsidR="004E2168">
        <w:rPr>
          <w:rFonts w:ascii="Arial" w:hAnsi="Arial" w:cs="Arial"/>
          <w:color w:val="000000"/>
          <w:sz w:val="20"/>
        </w:rPr>
        <w:tab/>
      </w:r>
      <w:r w:rsidR="004E2168">
        <w:rPr>
          <w:rFonts w:ascii="Arial" w:hAnsi="Arial" w:cs="Arial"/>
          <w:color w:val="000000"/>
          <w:sz w:val="20"/>
        </w:rPr>
        <w:tab/>
      </w:r>
      <w:r w:rsidR="00B33666" w:rsidRPr="00FD292C">
        <w:rPr>
          <w:rFonts w:ascii="Arial" w:hAnsi="Arial" w:cs="Arial"/>
          <w:color w:val="000000"/>
          <w:sz w:val="20"/>
        </w:rPr>
        <w:t>С.М.Назаров</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Утвержден</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постановлением</w:t>
      </w:r>
      <w:r w:rsidR="004057EC" w:rsidRPr="00FD292C">
        <w:rPr>
          <w:rFonts w:ascii="Arial" w:hAnsi="Arial" w:cs="Arial"/>
          <w:color w:val="000000"/>
          <w:sz w:val="20"/>
        </w:rPr>
        <w:t xml:space="preserve"> </w:t>
      </w:r>
      <w:r w:rsidRPr="00FD292C">
        <w:rPr>
          <w:rFonts w:ascii="Arial" w:hAnsi="Arial" w:cs="Arial"/>
          <w:color w:val="000000"/>
          <w:sz w:val="20"/>
        </w:rPr>
        <w:t>администрации</w:t>
      </w:r>
      <w:r w:rsidR="004057EC" w:rsidRPr="00FD292C">
        <w:rPr>
          <w:rFonts w:ascii="Arial" w:hAnsi="Arial" w:cs="Arial"/>
          <w:color w:val="000000"/>
          <w:sz w:val="20"/>
        </w:rPr>
        <w:t xml:space="preserve"> </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right"/>
        <w:rPr>
          <w:rFonts w:ascii="Arial" w:hAnsi="Arial" w:cs="Arial"/>
          <w:color w:val="000000"/>
          <w:sz w:val="20"/>
        </w:rPr>
      </w:pP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19.06.2020</w:t>
      </w:r>
      <w:r w:rsidR="004057EC" w:rsidRPr="00FD292C">
        <w:rPr>
          <w:rFonts w:ascii="Arial" w:hAnsi="Arial" w:cs="Arial"/>
          <w:color w:val="000000"/>
          <w:sz w:val="20"/>
        </w:rPr>
        <w:t xml:space="preserve"> </w:t>
      </w:r>
      <w:r w:rsidRPr="00FD292C">
        <w:rPr>
          <w:rFonts w:ascii="Arial" w:hAnsi="Arial" w:cs="Arial"/>
          <w:color w:val="000000"/>
          <w:sz w:val="20"/>
        </w:rPr>
        <w:t>г.</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44</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lastRenderedPageBreak/>
        <w:t>Правила</w:t>
      </w:r>
    </w:p>
    <w:p w:rsidR="000B1DA9" w:rsidRPr="00FD292C" w:rsidRDefault="00B33666" w:rsidP="00FD292C">
      <w:pPr>
        <w:jc w:val="center"/>
        <w:rPr>
          <w:rFonts w:ascii="Arial" w:hAnsi="Arial" w:cs="Arial"/>
          <w:color w:val="000000"/>
          <w:sz w:val="20"/>
        </w:rPr>
      </w:pP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денежных</w:t>
      </w:r>
      <w:r w:rsidR="004057EC" w:rsidRPr="00FD292C">
        <w:rPr>
          <w:rFonts w:ascii="Arial" w:hAnsi="Arial" w:cs="Arial"/>
          <w:color w:val="000000"/>
          <w:sz w:val="20"/>
        </w:rPr>
        <w:t xml:space="preserve"> </w:t>
      </w:r>
      <w:r w:rsidRPr="00FD292C">
        <w:rPr>
          <w:rFonts w:ascii="Arial" w:hAnsi="Arial" w:cs="Arial"/>
          <w:color w:val="000000"/>
          <w:sz w:val="20"/>
        </w:rPr>
        <w:t>обязательств</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денежным</w:t>
      </w:r>
      <w:r w:rsidR="004057EC" w:rsidRPr="00FD292C">
        <w:rPr>
          <w:rFonts w:ascii="Arial" w:hAnsi="Arial" w:cs="Arial"/>
          <w:color w:val="000000"/>
          <w:sz w:val="20"/>
        </w:rPr>
        <w:t xml:space="preserve"> </w:t>
      </w:r>
      <w:r w:rsidRPr="00FD292C">
        <w:rPr>
          <w:rFonts w:ascii="Arial" w:hAnsi="Arial" w:cs="Arial"/>
          <w:color w:val="000000"/>
          <w:sz w:val="20"/>
        </w:rPr>
        <w:t>обязательствам)</w:t>
      </w:r>
      <w:r w:rsidR="004057EC" w:rsidRPr="00FD292C">
        <w:rPr>
          <w:rFonts w:ascii="Arial" w:hAnsi="Arial" w:cs="Arial"/>
          <w:color w:val="000000"/>
          <w:sz w:val="20"/>
        </w:rPr>
        <w:t xml:space="preserve"> </w:t>
      </w:r>
      <w:r w:rsidRPr="00FD292C">
        <w:rPr>
          <w:rFonts w:ascii="Arial" w:hAnsi="Arial" w:cs="Arial"/>
          <w:color w:val="000000"/>
          <w:sz w:val="20"/>
        </w:rPr>
        <w:t>перед</w:t>
      </w:r>
      <w:r w:rsidR="004057EC" w:rsidRPr="00FD292C">
        <w:rPr>
          <w:rFonts w:ascii="Arial" w:hAnsi="Arial" w:cs="Arial"/>
          <w:color w:val="000000"/>
          <w:sz w:val="20"/>
        </w:rPr>
        <w:t xml:space="preserve"> </w:t>
      </w:r>
      <w:proofErr w:type="spellStart"/>
      <w:r w:rsidRPr="00FD292C">
        <w:rPr>
          <w:rFonts w:ascii="Arial" w:hAnsi="Arial" w:cs="Arial"/>
          <w:color w:val="000000"/>
          <w:sz w:val="20"/>
        </w:rPr>
        <w:t>Бичуринским</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сельским</w:t>
      </w:r>
      <w:r w:rsidR="004057EC" w:rsidRPr="00FD292C">
        <w:rPr>
          <w:rFonts w:ascii="Arial" w:hAnsi="Arial" w:cs="Arial"/>
          <w:color w:val="000000"/>
          <w:sz w:val="20"/>
        </w:rPr>
        <w:t xml:space="preserve"> </w:t>
      </w:r>
      <w:r w:rsidRPr="00FD292C">
        <w:rPr>
          <w:rFonts w:ascii="Arial" w:hAnsi="Arial" w:cs="Arial"/>
          <w:color w:val="000000"/>
          <w:sz w:val="20"/>
        </w:rPr>
        <w:t>поселением</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r w:rsidR="004057EC" w:rsidRPr="00FD292C">
        <w:rPr>
          <w:rFonts w:ascii="Arial" w:hAnsi="Arial" w:cs="Arial"/>
          <w:color w:val="000000"/>
          <w:sz w:val="20"/>
        </w:rPr>
        <w:t xml:space="preserve"> </w:t>
      </w:r>
      <w:r w:rsidRPr="00FD292C">
        <w:rPr>
          <w:rFonts w:ascii="Arial" w:hAnsi="Arial" w:cs="Arial"/>
          <w:color w:val="000000"/>
          <w:sz w:val="20"/>
        </w:rPr>
        <w:t>как</w:t>
      </w:r>
      <w:r w:rsidR="004057EC" w:rsidRPr="00FD292C">
        <w:rPr>
          <w:rFonts w:ascii="Arial" w:hAnsi="Arial" w:cs="Arial"/>
          <w:color w:val="000000"/>
          <w:sz w:val="20"/>
        </w:rPr>
        <w:t xml:space="preserve"> </w:t>
      </w:r>
      <w:r w:rsidRPr="00FD292C">
        <w:rPr>
          <w:rFonts w:ascii="Arial" w:hAnsi="Arial" w:cs="Arial"/>
          <w:color w:val="000000"/>
          <w:sz w:val="20"/>
        </w:rPr>
        <w:t>публично-правовым</w:t>
      </w:r>
      <w:r w:rsidR="004057EC" w:rsidRPr="00FD292C">
        <w:rPr>
          <w:rFonts w:ascii="Arial" w:hAnsi="Arial" w:cs="Arial"/>
          <w:color w:val="000000"/>
          <w:sz w:val="20"/>
        </w:rPr>
        <w:t xml:space="preserve"> </w:t>
      </w:r>
      <w:r w:rsidRPr="00FD292C">
        <w:rPr>
          <w:rFonts w:ascii="Arial" w:hAnsi="Arial" w:cs="Arial"/>
          <w:color w:val="000000"/>
          <w:sz w:val="20"/>
        </w:rPr>
        <w:t>образованием</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I.</w:t>
      </w:r>
      <w:r w:rsidR="004057EC" w:rsidRPr="00FD292C">
        <w:rPr>
          <w:rFonts w:ascii="Arial" w:hAnsi="Arial" w:cs="Arial"/>
          <w:color w:val="000000"/>
          <w:sz w:val="20"/>
        </w:rPr>
        <w:t xml:space="preserve"> </w:t>
      </w:r>
      <w:r w:rsidRPr="00FD292C">
        <w:rPr>
          <w:rFonts w:ascii="Arial" w:hAnsi="Arial" w:cs="Arial"/>
          <w:color w:val="000000"/>
          <w:sz w:val="20"/>
        </w:rPr>
        <w:t>Общие</w:t>
      </w:r>
      <w:r w:rsidR="004057EC" w:rsidRPr="00FD292C">
        <w:rPr>
          <w:rFonts w:ascii="Arial" w:hAnsi="Arial" w:cs="Arial"/>
          <w:color w:val="000000"/>
          <w:sz w:val="20"/>
        </w:rPr>
        <w:t xml:space="preserve"> </w:t>
      </w:r>
      <w:r w:rsidRPr="00FD292C">
        <w:rPr>
          <w:rFonts w:ascii="Arial" w:hAnsi="Arial" w:cs="Arial"/>
          <w:color w:val="000000"/>
          <w:sz w:val="20"/>
        </w:rPr>
        <w:t>положения</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1.1.</w:t>
      </w:r>
      <w:r w:rsidR="004057EC" w:rsidRPr="00FD292C">
        <w:rPr>
          <w:rFonts w:ascii="Arial" w:hAnsi="Arial" w:cs="Arial"/>
          <w:color w:val="000000"/>
          <w:sz w:val="20"/>
        </w:rPr>
        <w:t xml:space="preserve"> </w:t>
      </w:r>
      <w:r w:rsidRPr="00FD292C">
        <w:rPr>
          <w:rFonts w:ascii="Arial" w:hAnsi="Arial" w:cs="Arial"/>
          <w:color w:val="000000"/>
          <w:sz w:val="20"/>
        </w:rPr>
        <w:t>Настоящие</w:t>
      </w:r>
      <w:r w:rsidR="004057EC" w:rsidRPr="00FD292C">
        <w:rPr>
          <w:rFonts w:ascii="Arial" w:hAnsi="Arial" w:cs="Arial"/>
          <w:color w:val="000000"/>
          <w:sz w:val="20"/>
        </w:rPr>
        <w:t xml:space="preserve"> </w:t>
      </w:r>
      <w:r w:rsidRPr="00FD292C">
        <w:rPr>
          <w:rFonts w:ascii="Arial" w:hAnsi="Arial" w:cs="Arial"/>
          <w:color w:val="000000"/>
          <w:sz w:val="20"/>
        </w:rPr>
        <w:t>Правила</w:t>
      </w:r>
      <w:r w:rsidR="004057EC" w:rsidRPr="00FD292C">
        <w:rPr>
          <w:rFonts w:ascii="Arial" w:hAnsi="Arial" w:cs="Arial"/>
          <w:color w:val="000000"/>
          <w:sz w:val="20"/>
        </w:rPr>
        <w:t xml:space="preserve"> </w:t>
      </w:r>
      <w:r w:rsidRPr="00FD292C">
        <w:rPr>
          <w:rFonts w:ascii="Arial" w:hAnsi="Arial" w:cs="Arial"/>
          <w:color w:val="000000"/>
          <w:sz w:val="20"/>
        </w:rPr>
        <w:t>разработаны</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соответствии</w:t>
      </w:r>
      <w:r w:rsidR="004057EC" w:rsidRPr="00FD292C">
        <w:rPr>
          <w:rFonts w:ascii="Arial" w:hAnsi="Arial" w:cs="Arial"/>
          <w:color w:val="000000"/>
          <w:sz w:val="20"/>
        </w:rPr>
        <w:t xml:space="preserve"> </w:t>
      </w:r>
      <w:r w:rsidRPr="00FD292C">
        <w:rPr>
          <w:rFonts w:ascii="Arial" w:hAnsi="Arial" w:cs="Arial"/>
          <w:color w:val="000000"/>
          <w:sz w:val="20"/>
        </w:rPr>
        <w:t>со</w:t>
      </w:r>
      <w:r w:rsidR="004057EC" w:rsidRPr="00FD292C">
        <w:rPr>
          <w:rFonts w:ascii="Arial" w:hAnsi="Arial" w:cs="Arial"/>
          <w:color w:val="000000"/>
          <w:sz w:val="20"/>
        </w:rPr>
        <w:t xml:space="preserve"> </w:t>
      </w:r>
      <w:r w:rsidRPr="00FD292C">
        <w:rPr>
          <w:rFonts w:ascii="Arial" w:hAnsi="Arial" w:cs="Arial"/>
          <w:color w:val="000000"/>
          <w:sz w:val="20"/>
        </w:rPr>
        <w:t>статьей</w:t>
      </w:r>
      <w:r w:rsidR="004057EC" w:rsidRPr="00FD292C">
        <w:rPr>
          <w:rFonts w:ascii="Arial" w:hAnsi="Arial" w:cs="Arial"/>
          <w:color w:val="000000"/>
          <w:sz w:val="20"/>
        </w:rPr>
        <w:t xml:space="preserve"> </w:t>
      </w:r>
      <w:r w:rsidRPr="00FD292C">
        <w:rPr>
          <w:rFonts w:ascii="Arial" w:hAnsi="Arial" w:cs="Arial"/>
          <w:color w:val="000000"/>
          <w:sz w:val="20"/>
        </w:rPr>
        <w:t>93.8</w:t>
      </w:r>
      <w:r w:rsidR="004057EC" w:rsidRPr="00FD292C">
        <w:rPr>
          <w:rFonts w:ascii="Arial" w:hAnsi="Arial" w:cs="Arial"/>
          <w:color w:val="000000"/>
          <w:sz w:val="20"/>
        </w:rPr>
        <w:t xml:space="preserve"> </w:t>
      </w:r>
      <w:r w:rsidRPr="00FD292C">
        <w:rPr>
          <w:rFonts w:ascii="Arial" w:hAnsi="Arial" w:cs="Arial"/>
          <w:color w:val="000000"/>
          <w:sz w:val="20"/>
        </w:rPr>
        <w:t>Бюджетного</w:t>
      </w:r>
      <w:r w:rsidR="004057EC" w:rsidRPr="00FD292C">
        <w:rPr>
          <w:rFonts w:ascii="Arial" w:hAnsi="Arial" w:cs="Arial"/>
          <w:color w:val="000000"/>
          <w:sz w:val="20"/>
        </w:rPr>
        <w:t xml:space="preserve"> </w:t>
      </w:r>
      <w:r w:rsidRPr="00FD292C">
        <w:rPr>
          <w:rFonts w:ascii="Arial" w:hAnsi="Arial" w:cs="Arial"/>
          <w:color w:val="000000"/>
          <w:sz w:val="20"/>
        </w:rPr>
        <w:t>кодекса</w:t>
      </w:r>
      <w:r w:rsidR="004057EC" w:rsidRPr="00FD292C">
        <w:rPr>
          <w:rFonts w:ascii="Arial" w:hAnsi="Arial" w:cs="Arial"/>
          <w:color w:val="000000"/>
          <w:sz w:val="20"/>
        </w:rPr>
        <w:t xml:space="preserve"> </w:t>
      </w:r>
      <w:r w:rsidRPr="00FD292C">
        <w:rPr>
          <w:rFonts w:ascii="Arial" w:hAnsi="Arial" w:cs="Arial"/>
          <w:color w:val="000000"/>
          <w:sz w:val="20"/>
        </w:rPr>
        <w:t>Российской</w:t>
      </w:r>
      <w:r w:rsidR="004057EC" w:rsidRPr="00FD292C">
        <w:rPr>
          <w:rFonts w:ascii="Arial" w:hAnsi="Arial" w:cs="Arial"/>
          <w:color w:val="000000"/>
          <w:sz w:val="20"/>
        </w:rPr>
        <w:t xml:space="preserve"> </w:t>
      </w:r>
      <w:r w:rsidRPr="00FD292C">
        <w:rPr>
          <w:rFonts w:ascii="Arial" w:hAnsi="Arial" w:cs="Arial"/>
          <w:color w:val="000000"/>
          <w:sz w:val="20"/>
        </w:rPr>
        <w:t>Федерации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регулируют</w:t>
      </w:r>
      <w:r w:rsidR="004057EC" w:rsidRPr="00FD292C">
        <w:rPr>
          <w:rFonts w:ascii="Arial" w:hAnsi="Arial" w:cs="Arial"/>
          <w:color w:val="000000"/>
          <w:sz w:val="20"/>
        </w:rPr>
        <w:t xml:space="preserve"> </w:t>
      </w:r>
      <w:r w:rsidRPr="00FD292C">
        <w:rPr>
          <w:rFonts w:ascii="Arial" w:hAnsi="Arial" w:cs="Arial"/>
          <w:color w:val="000000"/>
          <w:sz w:val="20"/>
        </w:rPr>
        <w:t>основания,</w:t>
      </w:r>
      <w:r w:rsidR="004057EC" w:rsidRPr="00FD292C">
        <w:rPr>
          <w:rFonts w:ascii="Arial" w:hAnsi="Arial" w:cs="Arial"/>
          <w:color w:val="000000"/>
          <w:sz w:val="20"/>
        </w:rPr>
        <w:t xml:space="preserve"> </w:t>
      </w:r>
      <w:r w:rsidRPr="00FD292C">
        <w:rPr>
          <w:rFonts w:ascii="Arial" w:hAnsi="Arial" w:cs="Arial"/>
          <w:color w:val="000000"/>
          <w:sz w:val="20"/>
        </w:rPr>
        <w:t>условия</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порядок</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денежных</w:t>
      </w:r>
      <w:r w:rsidR="004057EC" w:rsidRPr="00FD292C">
        <w:rPr>
          <w:rFonts w:ascii="Arial" w:hAnsi="Arial" w:cs="Arial"/>
          <w:color w:val="000000"/>
          <w:sz w:val="20"/>
        </w:rPr>
        <w:t xml:space="preserve"> </w:t>
      </w:r>
      <w:r w:rsidRPr="00FD292C">
        <w:rPr>
          <w:rFonts w:ascii="Arial" w:hAnsi="Arial" w:cs="Arial"/>
          <w:color w:val="000000"/>
          <w:sz w:val="20"/>
        </w:rPr>
        <w:t>обязательств</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денежным</w:t>
      </w:r>
      <w:r w:rsidR="004057EC" w:rsidRPr="00FD292C">
        <w:rPr>
          <w:rFonts w:ascii="Arial" w:hAnsi="Arial" w:cs="Arial"/>
          <w:color w:val="000000"/>
          <w:sz w:val="20"/>
        </w:rPr>
        <w:t xml:space="preserve"> </w:t>
      </w:r>
      <w:r w:rsidRPr="00FD292C">
        <w:rPr>
          <w:rFonts w:ascii="Arial" w:hAnsi="Arial" w:cs="Arial"/>
          <w:color w:val="000000"/>
          <w:sz w:val="20"/>
        </w:rPr>
        <w:t>обязательствам)</w:t>
      </w:r>
      <w:r w:rsidR="004057EC" w:rsidRPr="00FD292C">
        <w:rPr>
          <w:rFonts w:ascii="Arial" w:hAnsi="Arial" w:cs="Arial"/>
          <w:color w:val="000000"/>
          <w:sz w:val="20"/>
        </w:rPr>
        <w:t xml:space="preserve"> </w:t>
      </w:r>
      <w:r w:rsidRPr="00FD292C">
        <w:rPr>
          <w:rFonts w:ascii="Arial" w:hAnsi="Arial" w:cs="Arial"/>
          <w:color w:val="000000"/>
          <w:sz w:val="20"/>
        </w:rPr>
        <w:t>перед</w:t>
      </w:r>
      <w:r w:rsidR="004057EC" w:rsidRPr="00FD292C">
        <w:rPr>
          <w:rFonts w:ascii="Arial" w:hAnsi="Arial" w:cs="Arial"/>
          <w:color w:val="000000"/>
          <w:sz w:val="20"/>
        </w:rPr>
        <w:t xml:space="preserve"> </w:t>
      </w:r>
      <w:proofErr w:type="spellStart"/>
      <w:r w:rsidRPr="00FD292C">
        <w:rPr>
          <w:rFonts w:ascii="Arial" w:hAnsi="Arial" w:cs="Arial"/>
          <w:color w:val="000000"/>
          <w:sz w:val="20"/>
        </w:rPr>
        <w:t>Бичуринским</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сельским</w:t>
      </w:r>
      <w:r w:rsidR="004057EC" w:rsidRPr="00FD292C">
        <w:rPr>
          <w:rFonts w:ascii="Arial" w:hAnsi="Arial" w:cs="Arial"/>
          <w:color w:val="000000"/>
          <w:sz w:val="20"/>
        </w:rPr>
        <w:t xml:space="preserve"> </w:t>
      </w:r>
      <w:r w:rsidRPr="00FD292C">
        <w:rPr>
          <w:rFonts w:ascii="Arial" w:hAnsi="Arial" w:cs="Arial"/>
          <w:color w:val="000000"/>
          <w:sz w:val="20"/>
        </w:rPr>
        <w:t>поселением</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r w:rsidR="004057EC" w:rsidRPr="00FD292C">
        <w:rPr>
          <w:rFonts w:ascii="Arial" w:hAnsi="Arial" w:cs="Arial"/>
          <w:color w:val="000000"/>
          <w:sz w:val="20"/>
        </w:rPr>
        <w:t xml:space="preserve"> </w:t>
      </w:r>
      <w:r w:rsidRPr="00FD292C">
        <w:rPr>
          <w:rFonts w:ascii="Arial" w:hAnsi="Arial" w:cs="Arial"/>
          <w:color w:val="000000"/>
          <w:sz w:val="20"/>
        </w:rPr>
        <w:t>как</w:t>
      </w:r>
      <w:r w:rsidR="004057EC" w:rsidRPr="00FD292C">
        <w:rPr>
          <w:rFonts w:ascii="Arial" w:hAnsi="Arial" w:cs="Arial"/>
          <w:color w:val="000000"/>
          <w:sz w:val="20"/>
        </w:rPr>
        <w:t xml:space="preserve"> </w:t>
      </w:r>
      <w:r w:rsidRPr="00FD292C">
        <w:rPr>
          <w:rFonts w:ascii="Arial" w:hAnsi="Arial" w:cs="Arial"/>
          <w:color w:val="000000"/>
          <w:sz w:val="20"/>
        </w:rPr>
        <w:t>публично-правовым</w:t>
      </w:r>
      <w:r w:rsidR="004057EC" w:rsidRPr="00FD292C">
        <w:rPr>
          <w:rFonts w:ascii="Arial" w:hAnsi="Arial" w:cs="Arial"/>
          <w:color w:val="000000"/>
          <w:sz w:val="20"/>
        </w:rPr>
        <w:t xml:space="preserve"> </w:t>
      </w:r>
      <w:r w:rsidRPr="00FD292C">
        <w:rPr>
          <w:rFonts w:ascii="Arial" w:hAnsi="Arial" w:cs="Arial"/>
          <w:color w:val="000000"/>
          <w:sz w:val="20"/>
        </w:rPr>
        <w:t>образованием</w:t>
      </w:r>
      <w:r w:rsidR="004057EC" w:rsidRPr="00FD292C">
        <w:rPr>
          <w:rFonts w:ascii="Arial" w:hAnsi="Arial" w:cs="Arial"/>
          <w:color w:val="000000"/>
          <w:sz w:val="20"/>
        </w:rPr>
        <w:t xml:space="preserve"> </w:t>
      </w:r>
      <w:r w:rsidRPr="00FD292C">
        <w:rPr>
          <w:rFonts w:ascii="Arial" w:hAnsi="Arial" w:cs="Arial"/>
          <w:color w:val="000000"/>
          <w:sz w:val="20"/>
        </w:rPr>
        <w:t>(далее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муниципальное</w:t>
      </w:r>
      <w:r w:rsidR="004057EC" w:rsidRPr="00FD292C">
        <w:rPr>
          <w:rFonts w:ascii="Arial" w:hAnsi="Arial" w:cs="Arial"/>
          <w:color w:val="000000"/>
          <w:sz w:val="20"/>
        </w:rPr>
        <w:t xml:space="preserve"> </w:t>
      </w:r>
      <w:r w:rsidRPr="00FD292C">
        <w:rPr>
          <w:rFonts w:ascii="Arial" w:hAnsi="Arial" w:cs="Arial"/>
          <w:color w:val="000000"/>
          <w:sz w:val="20"/>
        </w:rPr>
        <w:t>образование).</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1.2.</w:t>
      </w:r>
      <w:r w:rsidR="004057EC" w:rsidRPr="00FD292C">
        <w:rPr>
          <w:rFonts w:ascii="Arial" w:hAnsi="Arial" w:cs="Arial"/>
          <w:color w:val="000000"/>
          <w:sz w:val="20"/>
        </w:rPr>
        <w:t xml:space="preserve"> </w:t>
      </w:r>
      <w:proofErr w:type="gramStart"/>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целей</w:t>
      </w:r>
      <w:r w:rsidR="004057EC" w:rsidRPr="00FD292C">
        <w:rPr>
          <w:rFonts w:ascii="Arial" w:hAnsi="Arial" w:cs="Arial"/>
          <w:color w:val="000000"/>
          <w:sz w:val="20"/>
        </w:rPr>
        <w:t xml:space="preserve"> </w:t>
      </w:r>
      <w:r w:rsidRPr="00FD292C">
        <w:rPr>
          <w:rFonts w:ascii="Arial" w:hAnsi="Arial" w:cs="Arial"/>
          <w:color w:val="000000"/>
          <w:sz w:val="20"/>
        </w:rPr>
        <w:t>настоящих</w:t>
      </w:r>
      <w:r w:rsidR="004057EC" w:rsidRPr="00FD292C">
        <w:rPr>
          <w:rFonts w:ascii="Arial" w:hAnsi="Arial" w:cs="Arial"/>
          <w:color w:val="000000"/>
          <w:sz w:val="20"/>
        </w:rPr>
        <w:t xml:space="preserve"> </w:t>
      </w:r>
      <w:r w:rsidRPr="00FD292C">
        <w:rPr>
          <w:rFonts w:ascii="Arial" w:hAnsi="Arial" w:cs="Arial"/>
          <w:color w:val="000000"/>
          <w:sz w:val="20"/>
        </w:rPr>
        <w:t>Правил</w:t>
      </w:r>
      <w:r w:rsidR="004057EC" w:rsidRPr="00FD292C">
        <w:rPr>
          <w:rFonts w:ascii="Arial" w:hAnsi="Arial" w:cs="Arial"/>
          <w:color w:val="000000"/>
          <w:sz w:val="20"/>
        </w:rPr>
        <w:t xml:space="preserve"> </w:t>
      </w:r>
      <w:r w:rsidRPr="00FD292C">
        <w:rPr>
          <w:rFonts w:ascii="Arial" w:hAnsi="Arial" w:cs="Arial"/>
          <w:color w:val="000000"/>
          <w:sz w:val="20"/>
        </w:rPr>
        <w:t>под</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реструктуризацией</w:t>
      </w:r>
      <w:r w:rsidR="004057EC" w:rsidRPr="00FD292C">
        <w:rPr>
          <w:rFonts w:ascii="Arial" w:hAnsi="Arial" w:cs="Arial"/>
          <w:color w:val="000000"/>
          <w:sz w:val="20"/>
        </w:rPr>
        <w:t xml:space="preserve"> </w:t>
      </w:r>
      <w:r w:rsidRPr="00FD292C">
        <w:rPr>
          <w:rFonts w:ascii="Arial" w:hAnsi="Arial" w:cs="Arial"/>
          <w:color w:val="000000"/>
          <w:sz w:val="20"/>
        </w:rPr>
        <w:t>денежных</w:t>
      </w:r>
      <w:r w:rsidR="004057EC" w:rsidRPr="00FD292C">
        <w:rPr>
          <w:rFonts w:ascii="Arial" w:hAnsi="Arial" w:cs="Arial"/>
          <w:color w:val="000000"/>
          <w:sz w:val="20"/>
        </w:rPr>
        <w:t xml:space="preserve"> </w:t>
      </w:r>
      <w:r w:rsidRPr="00FD292C">
        <w:rPr>
          <w:rFonts w:ascii="Arial" w:hAnsi="Arial" w:cs="Arial"/>
          <w:color w:val="000000"/>
          <w:sz w:val="20"/>
        </w:rPr>
        <w:t>обязательств</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денежным</w:t>
      </w:r>
      <w:r w:rsidR="004057EC" w:rsidRPr="00FD292C">
        <w:rPr>
          <w:rFonts w:ascii="Arial" w:hAnsi="Arial" w:cs="Arial"/>
          <w:color w:val="000000"/>
          <w:sz w:val="20"/>
        </w:rPr>
        <w:t xml:space="preserve"> </w:t>
      </w:r>
      <w:r w:rsidRPr="00FD292C">
        <w:rPr>
          <w:rFonts w:ascii="Arial" w:hAnsi="Arial" w:cs="Arial"/>
          <w:color w:val="000000"/>
          <w:sz w:val="20"/>
        </w:rPr>
        <w:t>обязательствам)</w:t>
      </w:r>
      <w:r w:rsidR="004057EC" w:rsidRPr="00FD292C">
        <w:rPr>
          <w:rFonts w:ascii="Arial" w:hAnsi="Arial" w:cs="Arial"/>
          <w:color w:val="000000"/>
          <w:sz w:val="20"/>
        </w:rPr>
        <w:t xml:space="preserve"> </w:t>
      </w:r>
      <w:r w:rsidRPr="00FD292C">
        <w:rPr>
          <w:rFonts w:ascii="Arial" w:hAnsi="Arial" w:cs="Arial"/>
          <w:color w:val="000000"/>
          <w:sz w:val="20"/>
        </w:rPr>
        <w:t>перед</w:t>
      </w:r>
      <w:r w:rsidR="004057EC" w:rsidRPr="00FD292C">
        <w:rPr>
          <w:rFonts w:ascii="Arial" w:hAnsi="Arial" w:cs="Arial"/>
          <w:color w:val="000000"/>
          <w:sz w:val="20"/>
        </w:rPr>
        <w:t xml:space="preserve"> </w:t>
      </w:r>
      <w:r w:rsidRPr="00FD292C">
        <w:rPr>
          <w:rFonts w:ascii="Arial" w:hAnsi="Arial" w:cs="Arial"/>
          <w:color w:val="000000"/>
          <w:sz w:val="20"/>
        </w:rPr>
        <w:t>муниципальным</w:t>
      </w:r>
      <w:r w:rsidR="004057EC" w:rsidRPr="00FD292C">
        <w:rPr>
          <w:rFonts w:ascii="Arial" w:hAnsi="Arial" w:cs="Arial"/>
          <w:color w:val="000000"/>
          <w:sz w:val="20"/>
        </w:rPr>
        <w:t xml:space="preserve"> </w:t>
      </w:r>
      <w:r w:rsidRPr="00FD292C">
        <w:rPr>
          <w:rFonts w:ascii="Arial" w:hAnsi="Arial" w:cs="Arial"/>
          <w:color w:val="000000"/>
          <w:sz w:val="20"/>
        </w:rPr>
        <w:t>обр</w:t>
      </w:r>
      <w:r w:rsidRPr="00FD292C">
        <w:rPr>
          <w:rFonts w:ascii="Arial" w:hAnsi="Arial" w:cs="Arial"/>
          <w:color w:val="000000"/>
          <w:sz w:val="20"/>
        </w:rPr>
        <w:t>а</w:t>
      </w:r>
      <w:r w:rsidRPr="00FD292C">
        <w:rPr>
          <w:rFonts w:ascii="Arial" w:hAnsi="Arial" w:cs="Arial"/>
          <w:color w:val="000000"/>
          <w:sz w:val="20"/>
        </w:rPr>
        <w:t>зованием</w:t>
      </w:r>
      <w:r w:rsidR="004057EC" w:rsidRPr="00FD292C">
        <w:rPr>
          <w:rFonts w:ascii="Arial" w:hAnsi="Arial" w:cs="Arial"/>
          <w:color w:val="000000"/>
          <w:sz w:val="20"/>
        </w:rPr>
        <w:t xml:space="preserve"> </w:t>
      </w:r>
      <w:r w:rsidRPr="00FD292C">
        <w:rPr>
          <w:rFonts w:ascii="Arial" w:hAnsi="Arial" w:cs="Arial"/>
          <w:color w:val="000000"/>
          <w:sz w:val="20"/>
        </w:rPr>
        <w:t>понимается</w:t>
      </w:r>
      <w:r w:rsidR="004057EC" w:rsidRPr="00FD292C">
        <w:rPr>
          <w:rFonts w:ascii="Arial" w:hAnsi="Arial" w:cs="Arial"/>
          <w:color w:val="000000"/>
          <w:sz w:val="20"/>
        </w:rPr>
        <w:t xml:space="preserve"> </w:t>
      </w:r>
      <w:r w:rsidRPr="00FD292C">
        <w:rPr>
          <w:rFonts w:ascii="Arial" w:hAnsi="Arial" w:cs="Arial"/>
          <w:color w:val="000000"/>
          <w:sz w:val="20"/>
        </w:rPr>
        <w:t>изменение</w:t>
      </w:r>
      <w:r w:rsidR="004057EC" w:rsidRPr="00FD292C">
        <w:rPr>
          <w:rFonts w:ascii="Arial" w:hAnsi="Arial" w:cs="Arial"/>
          <w:color w:val="000000"/>
          <w:sz w:val="20"/>
        </w:rPr>
        <w:t xml:space="preserve"> </w:t>
      </w:r>
      <w:r w:rsidRPr="00FD292C">
        <w:rPr>
          <w:rFonts w:ascii="Arial" w:hAnsi="Arial" w:cs="Arial"/>
          <w:color w:val="000000"/>
          <w:sz w:val="20"/>
        </w:rPr>
        <w:t>условий</w:t>
      </w:r>
      <w:r w:rsidR="004057EC" w:rsidRPr="00FD292C">
        <w:rPr>
          <w:rFonts w:ascii="Arial" w:hAnsi="Arial" w:cs="Arial"/>
          <w:color w:val="000000"/>
          <w:sz w:val="20"/>
        </w:rPr>
        <w:t xml:space="preserve"> </w:t>
      </w:r>
      <w:r w:rsidRPr="00FD292C">
        <w:rPr>
          <w:rFonts w:ascii="Arial" w:hAnsi="Arial" w:cs="Arial"/>
          <w:color w:val="000000"/>
          <w:sz w:val="20"/>
        </w:rPr>
        <w:t>исполнения</w:t>
      </w:r>
      <w:r w:rsidR="004057EC" w:rsidRPr="00FD292C">
        <w:rPr>
          <w:rFonts w:ascii="Arial" w:hAnsi="Arial" w:cs="Arial"/>
          <w:color w:val="000000"/>
          <w:sz w:val="20"/>
        </w:rPr>
        <w:t xml:space="preserve"> </w:t>
      </w:r>
      <w:r w:rsidRPr="00FD292C">
        <w:rPr>
          <w:rFonts w:ascii="Arial" w:hAnsi="Arial" w:cs="Arial"/>
          <w:color w:val="000000"/>
          <w:sz w:val="20"/>
        </w:rPr>
        <w:t>денежных</w:t>
      </w:r>
      <w:r w:rsidR="004057EC" w:rsidRPr="00FD292C">
        <w:rPr>
          <w:rFonts w:ascii="Arial" w:hAnsi="Arial" w:cs="Arial"/>
          <w:color w:val="000000"/>
          <w:sz w:val="20"/>
        </w:rPr>
        <w:t xml:space="preserve"> </w:t>
      </w:r>
      <w:r w:rsidRPr="00FD292C">
        <w:rPr>
          <w:rFonts w:ascii="Arial" w:hAnsi="Arial" w:cs="Arial"/>
          <w:color w:val="000000"/>
          <w:sz w:val="20"/>
        </w:rPr>
        <w:t>обязательств</w:t>
      </w:r>
      <w:r w:rsidR="004057EC" w:rsidRPr="00FD292C">
        <w:rPr>
          <w:rFonts w:ascii="Arial" w:hAnsi="Arial" w:cs="Arial"/>
          <w:color w:val="000000"/>
          <w:sz w:val="20"/>
        </w:rPr>
        <w:t xml:space="preserve"> </w:t>
      </w:r>
      <w:r w:rsidRPr="00FD292C">
        <w:rPr>
          <w:rFonts w:ascii="Arial" w:hAnsi="Arial" w:cs="Arial"/>
          <w:color w:val="000000"/>
          <w:sz w:val="20"/>
        </w:rPr>
        <w:t>(погашения</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ним),</w:t>
      </w:r>
      <w:r w:rsidR="004057EC" w:rsidRPr="00FD292C">
        <w:rPr>
          <w:rFonts w:ascii="Arial" w:hAnsi="Arial" w:cs="Arial"/>
          <w:color w:val="000000"/>
          <w:sz w:val="20"/>
        </w:rPr>
        <w:t xml:space="preserve"> </w:t>
      </w:r>
      <w:r w:rsidRPr="00FD292C">
        <w:rPr>
          <w:rFonts w:ascii="Arial" w:hAnsi="Arial" w:cs="Arial"/>
          <w:color w:val="000000"/>
          <w:sz w:val="20"/>
        </w:rPr>
        <w:t>связанное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изменением</w:t>
      </w:r>
      <w:r w:rsidR="004057EC" w:rsidRPr="00FD292C">
        <w:rPr>
          <w:rFonts w:ascii="Arial" w:hAnsi="Arial" w:cs="Arial"/>
          <w:color w:val="000000"/>
          <w:sz w:val="20"/>
        </w:rPr>
        <w:t xml:space="preserve"> </w:t>
      </w:r>
      <w:r w:rsidRPr="00FD292C">
        <w:rPr>
          <w:rFonts w:ascii="Arial" w:hAnsi="Arial" w:cs="Arial"/>
          <w:color w:val="000000"/>
          <w:sz w:val="20"/>
        </w:rPr>
        <w:t>сроков</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том</w:t>
      </w:r>
      <w:r w:rsidR="004057EC" w:rsidRPr="00FD292C">
        <w:rPr>
          <w:rFonts w:ascii="Arial" w:hAnsi="Arial" w:cs="Arial"/>
          <w:color w:val="000000"/>
          <w:sz w:val="20"/>
        </w:rPr>
        <w:t xml:space="preserve"> </w:t>
      </w:r>
      <w:r w:rsidRPr="00FD292C">
        <w:rPr>
          <w:rFonts w:ascii="Arial" w:hAnsi="Arial" w:cs="Arial"/>
          <w:color w:val="000000"/>
          <w:sz w:val="20"/>
        </w:rPr>
        <w:t>числе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предоставлением</w:t>
      </w:r>
      <w:r w:rsidR="004057EC" w:rsidRPr="00FD292C">
        <w:rPr>
          <w:rFonts w:ascii="Arial" w:hAnsi="Arial" w:cs="Arial"/>
          <w:color w:val="000000"/>
          <w:sz w:val="20"/>
        </w:rPr>
        <w:t xml:space="preserve"> </w:t>
      </w:r>
      <w:r w:rsidRPr="00FD292C">
        <w:rPr>
          <w:rFonts w:ascii="Arial" w:hAnsi="Arial" w:cs="Arial"/>
          <w:color w:val="000000"/>
          <w:sz w:val="20"/>
        </w:rPr>
        <w:t>отсрочки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рассрочки)</w:t>
      </w:r>
      <w:r w:rsidR="004057EC" w:rsidRPr="00FD292C">
        <w:rPr>
          <w:rFonts w:ascii="Arial" w:hAnsi="Arial" w:cs="Arial"/>
          <w:color w:val="000000"/>
          <w:sz w:val="20"/>
        </w:rPr>
        <w:t xml:space="preserve"> </w:t>
      </w:r>
      <w:r w:rsidRPr="00FD292C">
        <w:rPr>
          <w:rFonts w:ascii="Arial" w:hAnsi="Arial" w:cs="Arial"/>
          <w:color w:val="000000"/>
          <w:sz w:val="20"/>
        </w:rPr>
        <w:t>исполнения</w:t>
      </w:r>
      <w:r w:rsidR="004057EC" w:rsidRPr="00FD292C">
        <w:rPr>
          <w:rFonts w:ascii="Arial" w:hAnsi="Arial" w:cs="Arial"/>
          <w:color w:val="000000"/>
          <w:sz w:val="20"/>
        </w:rPr>
        <w:t xml:space="preserve"> </w:t>
      </w:r>
      <w:r w:rsidRPr="00FD292C">
        <w:rPr>
          <w:rFonts w:ascii="Arial" w:hAnsi="Arial" w:cs="Arial"/>
          <w:color w:val="000000"/>
          <w:sz w:val="20"/>
        </w:rPr>
        <w:t>денежных</w:t>
      </w:r>
      <w:r w:rsidR="004057EC" w:rsidRPr="00FD292C">
        <w:rPr>
          <w:rFonts w:ascii="Arial" w:hAnsi="Arial" w:cs="Arial"/>
          <w:color w:val="000000"/>
          <w:sz w:val="20"/>
        </w:rPr>
        <w:t xml:space="preserve"> </w:t>
      </w:r>
      <w:r w:rsidRPr="00FD292C">
        <w:rPr>
          <w:rFonts w:ascii="Arial" w:hAnsi="Arial" w:cs="Arial"/>
          <w:color w:val="000000"/>
          <w:sz w:val="20"/>
        </w:rPr>
        <w:t>обязательств</w:t>
      </w:r>
      <w:r w:rsidR="004057EC" w:rsidRPr="00FD292C">
        <w:rPr>
          <w:rFonts w:ascii="Arial" w:hAnsi="Arial" w:cs="Arial"/>
          <w:color w:val="000000"/>
          <w:sz w:val="20"/>
        </w:rPr>
        <w:t xml:space="preserve"> </w:t>
      </w:r>
      <w:r w:rsidRPr="00FD292C">
        <w:rPr>
          <w:rFonts w:ascii="Arial" w:hAnsi="Arial" w:cs="Arial"/>
          <w:color w:val="000000"/>
          <w:sz w:val="20"/>
        </w:rPr>
        <w:t>(погашения</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ним),</w:t>
      </w:r>
      <w:r w:rsidR="004057EC" w:rsidRPr="00FD292C">
        <w:rPr>
          <w:rFonts w:ascii="Arial" w:hAnsi="Arial" w:cs="Arial"/>
          <w:color w:val="000000"/>
          <w:sz w:val="20"/>
        </w:rPr>
        <w:t xml:space="preserve"> </w:t>
      </w:r>
      <w:r w:rsidRPr="00FD292C">
        <w:rPr>
          <w:rFonts w:ascii="Arial" w:hAnsi="Arial" w:cs="Arial"/>
          <w:color w:val="000000"/>
          <w:sz w:val="20"/>
        </w:rPr>
        <w:t>изменение</w:t>
      </w:r>
      <w:r w:rsidR="004057EC" w:rsidRPr="00FD292C">
        <w:rPr>
          <w:rFonts w:ascii="Arial" w:hAnsi="Arial" w:cs="Arial"/>
          <w:color w:val="000000"/>
          <w:sz w:val="20"/>
        </w:rPr>
        <w:t xml:space="preserve"> </w:t>
      </w:r>
      <w:r w:rsidRPr="00FD292C">
        <w:rPr>
          <w:rFonts w:ascii="Arial" w:hAnsi="Arial" w:cs="Arial"/>
          <w:color w:val="000000"/>
          <w:sz w:val="20"/>
        </w:rPr>
        <w:t>величины</w:t>
      </w:r>
      <w:r w:rsidR="004057EC" w:rsidRPr="00FD292C">
        <w:rPr>
          <w:rFonts w:ascii="Arial" w:hAnsi="Arial" w:cs="Arial"/>
          <w:color w:val="000000"/>
          <w:sz w:val="20"/>
        </w:rPr>
        <w:t xml:space="preserve"> </w:t>
      </w:r>
      <w:r w:rsidRPr="00FD292C">
        <w:rPr>
          <w:rFonts w:ascii="Arial" w:hAnsi="Arial" w:cs="Arial"/>
          <w:color w:val="000000"/>
          <w:sz w:val="20"/>
        </w:rPr>
        <w:t>процентов</w:t>
      </w:r>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пол</w:t>
      </w:r>
      <w:r w:rsidRPr="00FD292C">
        <w:rPr>
          <w:rFonts w:ascii="Arial" w:hAnsi="Arial" w:cs="Arial"/>
          <w:color w:val="000000"/>
          <w:sz w:val="20"/>
        </w:rPr>
        <w:t>ь</w:t>
      </w:r>
      <w:r w:rsidRPr="00FD292C">
        <w:rPr>
          <w:rFonts w:ascii="Arial" w:hAnsi="Arial" w:cs="Arial"/>
          <w:color w:val="000000"/>
          <w:sz w:val="20"/>
        </w:rPr>
        <w:t>зование</w:t>
      </w:r>
      <w:r w:rsidR="004057EC" w:rsidRPr="00FD292C">
        <w:rPr>
          <w:rFonts w:ascii="Arial" w:hAnsi="Arial" w:cs="Arial"/>
          <w:color w:val="000000"/>
          <w:sz w:val="20"/>
        </w:rPr>
        <w:t xml:space="preserve"> </w:t>
      </w:r>
      <w:r w:rsidRPr="00FD292C">
        <w:rPr>
          <w:rFonts w:ascii="Arial" w:hAnsi="Arial" w:cs="Arial"/>
          <w:color w:val="000000"/>
          <w:sz w:val="20"/>
        </w:rPr>
        <w:t>денежными</w:t>
      </w:r>
      <w:r w:rsidR="004057EC" w:rsidRPr="00FD292C">
        <w:rPr>
          <w:rFonts w:ascii="Arial" w:hAnsi="Arial" w:cs="Arial"/>
          <w:color w:val="000000"/>
          <w:sz w:val="20"/>
        </w:rPr>
        <w:t xml:space="preserve"> </w:t>
      </w:r>
      <w:r w:rsidRPr="00FD292C">
        <w:rPr>
          <w:rFonts w:ascii="Arial" w:hAnsi="Arial" w:cs="Arial"/>
          <w:color w:val="000000"/>
          <w:sz w:val="20"/>
        </w:rPr>
        <w:t>средствами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иных</w:t>
      </w:r>
      <w:r w:rsidR="004057EC" w:rsidRPr="00FD292C">
        <w:rPr>
          <w:rFonts w:ascii="Arial" w:hAnsi="Arial" w:cs="Arial"/>
          <w:color w:val="000000"/>
          <w:sz w:val="20"/>
        </w:rPr>
        <w:t xml:space="preserve"> </w:t>
      </w:r>
      <w:r w:rsidRPr="00FD292C">
        <w:rPr>
          <w:rFonts w:ascii="Arial" w:hAnsi="Arial" w:cs="Arial"/>
          <w:color w:val="000000"/>
          <w:sz w:val="20"/>
        </w:rPr>
        <w:t>платежей.</w:t>
      </w:r>
      <w:r w:rsidR="004057EC" w:rsidRPr="00FD292C">
        <w:rPr>
          <w:rFonts w:ascii="Arial" w:hAnsi="Arial" w:cs="Arial"/>
          <w:color w:val="000000"/>
          <w:sz w:val="20"/>
        </w:rPr>
        <w:t xml:space="preserve"> </w:t>
      </w:r>
      <w:proofErr w:type="gramEnd"/>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II.</w:t>
      </w:r>
      <w:r w:rsidR="004057EC" w:rsidRPr="00FD292C">
        <w:rPr>
          <w:rFonts w:ascii="Arial" w:hAnsi="Arial" w:cs="Arial"/>
          <w:color w:val="000000"/>
          <w:sz w:val="20"/>
        </w:rPr>
        <w:t xml:space="preserve"> </w:t>
      </w:r>
      <w:r w:rsidRPr="00FD292C">
        <w:rPr>
          <w:rFonts w:ascii="Arial" w:hAnsi="Arial" w:cs="Arial"/>
          <w:color w:val="000000"/>
          <w:sz w:val="20"/>
        </w:rPr>
        <w:t>Основания</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условия</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2.1.</w:t>
      </w:r>
      <w:r w:rsidR="004057EC" w:rsidRPr="00FD292C">
        <w:rPr>
          <w:rFonts w:ascii="Arial" w:hAnsi="Arial" w:cs="Arial"/>
          <w:color w:val="000000"/>
          <w:sz w:val="20"/>
        </w:rPr>
        <w:t xml:space="preserve"> </w:t>
      </w:r>
      <w:r w:rsidRPr="00FD292C">
        <w:rPr>
          <w:rFonts w:ascii="Arial" w:hAnsi="Arial" w:cs="Arial"/>
          <w:color w:val="000000"/>
          <w:sz w:val="20"/>
        </w:rPr>
        <w:t>Реструктуризация</w:t>
      </w:r>
      <w:r w:rsidR="004057EC" w:rsidRPr="00FD292C">
        <w:rPr>
          <w:rFonts w:ascii="Arial" w:hAnsi="Arial" w:cs="Arial"/>
          <w:color w:val="000000"/>
          <w:sz w:val="20"/>
        </w:rPr>
        <w:t xml:space="preserve"> </w:t>
      </w:r>
      <w:r w:rsidRPr="00FD292C">
        <w:rPr>
          <w:rFonts w:ascii="Arial" w:hAnsi="Arial" w:cs="Arial"/>
          <w:color w:val="000000"/>
          <w:sz w:val="20"/>
        </w:rPr>
        <w:t>денежных</w:t>
      </w:r>
      <w:r w:rsidR="004057EC" w:rsidRPr="00FD292C">
        <w:rPr>
          <w:rFonts w:ascii="Arial" w:hAnsi="Arial" w:cs="Arial"/>
          <w:color w:val="000000"/>
          <w:sz w:val="20"/>
        </w:rPr>
        <w:t xml:space="preserve"> </w:t>
      </w:r>
      <w:r w:rsidRPr="00FD292C">
        <w:rPr>
          <w:rFonts w:ascii="Arial" w:hAnsi="Arial" w:cs="Arial"/>
          <w:color w:val="000000"/>
          <w:sz w:val="20"/>
        </w:rPr>
        <w:t>обязательств</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денежным</w:t>
      </w:r>
      <w:r w:rsidR="004057EC" w:rsidRPr="00FD292C">
        <w:rPr>
          <w:rFonts w:ascii="Arial" w:hAnsi="Arial" w:cs="Arial"/>
          <w:color w:val="000000"/>
          <w:sz w:val="20"/>
        </w:rPr>
        <w:t xml:space="preserve"> </w:t>
      </w:r>
      <w:r w:rsidRPr="00FD292C">
        <w:rPr>
          <w:rFonts w:ascii="Arial" w:hAnsi="Arial" w:cs="Arial"/>
          <w:color w:val="000000"/>
          <w:sz w:val="20"/>
        </w:rPr>
        <w:t>обязательствам)</w:t>
      </w:r>
      <w:r w:rsidR="004057EC" w:rsidRPr="00FD292C">
        <w:rPr>
          <w:rFonts w:ascii="Arial" w:hAnsi="Arial" w:cs="Arial"/>
          <w:color w:val="000000"/>
          <w:sz w:val="20"/>
        </w:rPr>
        <w:t xml:space="preserve"> </w:t>
      </w:r>
      <w:r w:rsidRPr="00FD292C">
        <w:rPr>
          <w:rFonts w:ascii="Arial" w:hAnsi="Arial" w:cs="Arial"/>
          <w:color w:val="000000"/>
          <w:sz w:val="20"/>
        </w:rPr>
        <w:t>перед</w:t>
      </w:r>
      <w:r w:rsidR="004057EC" w:rsidRPr="00FD292C">
        <w:rPr>
          <w:rFonts w:ascii="Arial" w:hAnsi="Arial" w:cs="Arial"/>
          <w:color w:val="000000"/>
          <w:sz w:val="20"/>
        </w:rPr>
        <w:t xml:space="preserve"> </w:t>
      </w:r>
      <w:r w:rsidRPr="00FD292C">
        <w:rPr>
          <w:rFonts w:ascii="Arial" w:hAnsi="Arial" w:cs="Arial"/>
          <w:color w:val="000000"/>
          <w:sz w:val="20"/>
        </w:rPr>
        <w:t>муниципальным</w:t>
      </w:r>
      <w:r w:rsidR="004057EC" w:rsidRPr="00FD292C">
        <w:rPr>
          <w:rFonts w:ascii="Arial" w:hAnsi="Arial" w:cs="Arial"/>
          <w:color w:val="000000"/>
          <w:sz w:val="20"/>
        </w:rPr>
        <w:t xml:space="preserve"> </w:t>
      </w:r>
      <w:r w:rsidRPr="00FD292C">
        <w:rPr>
          <w:rFonts w:ascii="Arial" w:hAnsi="Arial" w:cs="Arial"/>
          <w:color w:val="000000"/>
          <w:sz w:val="20"/>
        </w:rPr>
        <w:t>образованием</w:t>
      </w:r>
      <w:r w:rsidR="004057EC" w:rsidRPr="00FD292C">
        <w:rPr>
          <w:rFonts w:ascii="Arial" w:hAnsi="Arial" w:cs="Arial"/>
          <w:color w:val="000000"/>
          <w:sz w:val="20"/>
        </w:rPr>
        <w:t xml:space="preserve"> </w:t>
      </w:r>
      <w:r w:rsidRPr="00FD292C">
        <w:rPr>
          <w:rFonts w:ascii="Arial" w:hAnsi="Arial" w:cs="Arial"/>
          <w:color w:val="000000"/>
          <w:sz w:val="20"/>
        </w:rPr>
        <w:t>проводится:</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обязательствам</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r w:rsidR="004057EC" w:rsidRPr="00FD292C">
        <w:rPr>
          <w:rFonts w:ascii="Arial" w:hAnsi="Arial" w:cs="Arial"/>
          <w:color w:val="000000"/>
          <w:sz w:val="20"/>
        </w:rPr>
        <w:t xml:space="preserve"> </w:t>
      </w:r>
      <w:r w:rsidRPr="00FD292C">
        <w:rPr>
          <w:rFonts w:ascii="Arial" w:hAnsi="Arial" w:cs="Arial"/>
          <w:color w:val="000000"/>
          <w:sz w:val="20"/>
        </w:rPr>
        <w:t>(далее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возникшим</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связи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пр</w:t>
      </w:r>
      <w:r w:rsidRPr="00FD292C">
        <w:rPr>
          <w:rFonts w:ascii="Arial" w:hAnsi="Arial" w:cs="Arial"/>
          <w:color w:val="000000"/>
          <w:sz w:val="20"/>
        </w:rPr>
        <w:t>е</w:t>
      </w:r>
      <w:r w:rsidRPr="00FD292C">
        <w:rPr>
          <w:rFonts w:ascii="Arial" w:hAnsi="Arial" w:cs="Arial"/>
          <w:color w:val="000000"/>
          <w:sz w:val="20"/>
        </w:rPr>
        <w:t>доставлением</w:t>
      </w:r>
      <w:r w:rsidR="004057EC" w:rsidRPr="00FD292C">
        <w:rPr>
          <w:rFonts w:ascii="Arial" w:hAnsi="Arial" w:cs="Arial"/>
          <w:color w:val="000000"/>
          <w:sz w:val="20"/>
        </w:rPr>
        <w:t xml:space="preserve"> </w:t>
      </w:r>
      <w:r w:rsidRPr="00FD292C">
        <w:rPr>
          <w:rFonts w:ascii="Arial" w:hAnsi="Arial" w:cs="Arial"/>
          <w:color w:val="000000"/>
          <w:sz w:val="20"/>
        </w:rPr>
        <w:t>им</w:t>
      </w:r>
      <w:r w:rsidR="004057EC" w:rsidRPr="00FD292C">
        <w:rPr>
          <w:rFonts w:ascii="Arial" w:hAnsi="Arial" w:cs="Arial"/>
          <w:color w:val="000000"/>
          <w:sz w:val="20"/>
        </w:rPr>
        <w:t xml:space="preserve"> </w:t>
      </w:r>
      <w:r w:rsidRPr="00FD292C">
        <w:rPr>
          <w:rFonts w:ascii="Arial" w:hAnsi="Arial" w:cs="Arial"/>
          <w:color w:val="000000"/>
          <w:sz w:val="20"/>
        </w:rPr>
        <w:t>из</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r w:rsidR="004057EC" w:rsidRPr="00FD292C">
        <w:rPr>
          <w:rFonts w:ascii="Arial" w:hAnsi="Arial" w:cs="Arial"/>
          <w:color w:val="000000"/>
          <w:sz w:val="20"/>
        </w:rPr>
        <w:t xml:space="preserve"> </w:t>
      </w:r>
      <w:r w:rsidRPr="00FD292C">
        <w:rPr>
          <w:rFonts w:ascii="Arial" w:hAnsi="Arial" w:cs="Arial"/>
          <w:color w:val="000000"/>
          <w:sz w:val="20"/>
        </w:rPr>
        <w:t>денежных</w:t>
      </w:r>
      <w:r w:rsidR="004057EC" w:rsidRPr="00FD292C">
        <w:rPr>
          <w:rFonts w:ascii="Arial" w:hAnsi="Arial" w:cs="Arial"/>
          <w:color w:val="000000"/>
          <w:sz w:val="20"/>
        </w:rPr>
        <w:t xml:space="preserve"> </w:t>
      </w:r>
      <w:r w:rsidRPr="00FD292C">
        <w:rPr>
          <w:rFonts w:ascii="Arial" w:hAnsi="Arial" w:cs="Arial"/>
          <w:color w:val="000000"/>
          <w:sz w:val="20"/>
        </w:rPr>
        <w:t>средств</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возвратной</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во</w:t>
      </w:r>
      <w:r w:rsidRPr="00FD292C">
        <w:rPr>
          <w:rFonts w:ascii="Arial" w:hAnsi="Arial" w:cs="Arial"/>
          <w:color w:val="000000"/>
          <w:sz w:val="20"/>
        </w:rPr>
        <w:t>з</w:t>
      </w:r>
      <w:r w:rsidRPr="00FD292C">
        <w:rPr>
          <w:rFonts w:ascii="Arial" w:hAnsi="Arial" w:cs="Arial"/>
          <w:color w:val="000000"/>
          <w:sz w:val="20"/>
        </w:rPr>
        <w:t>мездной</w:t>
      </w:r>
      <w:r w:rsidR="004057EC" w:rsidRPr="00FD292C">
        <w:rPr>
          <w:rFonts w:ascii="Arial" w:hAnsi="Arial" w:cs="Arial"/>
          <w:color w:val="000000"/>
          <w:sz w:val="20"/>
        </w:rPr>
        <w:t xml:space="preserve"> </w:t>
      </w:r>
      <w:r w:rsidRPr="00FD292C">
        <w:rPr>
          <w:rFonts w:ascii="Arial" w:hAnsi="Arial" w:cs="Arial"/>
          <w:color w:val="000000"/>
          <w:sz w:val="20"/>
        </w:rPr>
        <w:t>основе</w:t>
      </w:r>
      <w:r w:rsidR="004057EC" w:rsidRPr="00FD292C">
        <w:rPr>
          <w:rFonts w:ascii="Arial" w:hAnsi="Arial" w:cs="Arial"/>
          <w:color w:val="000000"/>
          <w:sz w:val="20"/>
        </w:rPr>
        <w:t xml:space="preserve"> </w:t>
      </w:r>
      <w:r w:rsidRPr="00FD292C">
        <w:rPr>
          <w:rFonts w:ascii="Arial" w:hAnsi="Arial" w:cs="Arial"/>
          <w:color w:val="000000"/>
          <w:sz w:val="20"/>
        </w:rPr>
        <w:t>(далее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реструктуризация</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бюджетным</w:t>
      </w:r>
      <w:r w:rsidR="004057EC" w:rsidRPr="00FD292C">
        <w:rPr>
          <w:rFonts w:ascii="Arial" w:hAnsi="Arial" w:cs="Arial"/>
          <w:color w:val="000000"/>
          <w:sz w:val="20"/>
        </w:rPr>
        <w:t xml:space="preserve"> </w:t>
      </w:r>
      <w:r w:rsidRPr="00FD292C">
        <w:rPr>
          <w:rFonts w:ascii="Arial" w:hAnsi="Arial" w:cs="Arial"/>
          <w:color w:val="000000"/>
          <w:sz w:val="20"/>
        </w:rPr>
        <w:t>кредитам);</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связи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предоставлением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исполнением</w:t>
      </w:r>
      <w:r w:rsidR="004057EC" w:rsidRPr="00FD292C">
        <w:rPr>
          <w:rFonts w:ascii="Arial" w:hAnsi="Arial" w:cs="Arial"/>
          <w:color w:val="000000"/>
          <w:sz w:val="20"/>
        </w:rPr>
        <w:t xml:space="preserve"> </w:t>
      </w:r>
      <w:r w:rsidRPr="00FD292C">
        <w:rPr>
          <w:rFonts w:ascii="Arial" w:hAnsi="Arial" w:cs="Arial"/>
          <w:color w:val="000000"/>
          <w:sz w:val="20"/>
        </w:rPr>
        <w:t>муниципальной</w:t>
      </w:r>
      <w:r w:rsidR="004057EC" w:rsidRPr="00FD292C">
        <w:rPr>
          <w:rFonts w:ascii="Arial" w:hAnsi="Arial" w:cs="Arial"/>
          <w:color w:val="000000"/>
          <w:sz w:val="20"/>
        </w:rPr>
        <w:t xml:space="preserve"> </w:t>
      </w:r>
      <w:r w:rsidRPr="00FD292C">
        <w:rPr>
          <w:rFonts w:ascii="Arial" w:hAnsi="Arial" w:cs="Arial"/>
          <w:color w:val="000000"/>
          <w:sz w:val="20"/>
        </w:rPr>
        <w:t>гарантии</w:t>
      </w:r>
      <w:r w:rsidR="004057EC" w:rsidRPr="00FD292C">
        <w:rPr>
          <w:rFonts w:ascii="Arial" w:hAnsi="Arial" w:cs="Arial"/>
          <w:color w:val="000000"/>
          <w:sz w:val="20"/>
        </w:rPr>
        <w:t xml:space="preserve"> </w:t>
      </w:r>
      <w:r w:rsidRPr="00FD292C">
        <w:rPr>
          <w:rFonts w:ascii="Arial" w:hAnsi="Arial" w:cs="Arial"/>
          <w:color w:val="000000"/>
          <w:sz w:val="20"/>
        </w:rPr>
        <w:t>(далее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реструктуризация</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связи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исполнением</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гарантий).</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2.2.</w:t>
      </w:r>
      <w:r w:rsidR="004057EC" w:rsidRPr="00FD292C">
        <w:rPr>
          <w:rFonts w:ascii="Arial" w:hAnsi="Arial" w:cs="Arial"/>
          <w:color w:val="000000"/>
          <w:sz w:val="20"/>
        </w:rPr>
        <w:t xml:space="preserve"> </w:t>
      </w:r>
      <w:r w:rsidRPr="00FD292C">
        <w:rPr>
          <w:rFonts w:ascii="Arial" w:hAnsi="Arial" w:cs="Arial"/>
          <w:color w:val="000000"/>
          <w:sz w:val="20"/>
        </w:rPr>
        <w:t>Основанием</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бюджетным</w:t>
      </w:r>
      <w:r w:rsidR="004057EC" w:rsidRPr="00FD292C">
        <w:rPr>
          <w:rFonts w:ascii="Arial" w:hAnsi="Arial" w:cs="Arial"/>
          <w:color w:val="000000"/>
          <w:sz w:val="20"/>
        </w:rPr>
        <w:t xml:space="preserve"> </w:t>
      </w:r>
      <w:r w:rsidRPr="00FD292C">
        <w:rPr>
          <w:rFonts w:ascii="Arial" w:hAnsi="Arial" w:cs="Arial"/>
          <w:color w:val="000000"/>
          <w:sz w:val="20"/>
        </w:rPr>
        <w:t>кредитам</w:t>
      </w:r>
      <w:r w:rsidR="004057EC" w:rsidRPr="00FD292C">
        <w:rPr>
          <w:rFonts w:ascii="Arial" w:hAnsi="Arial" w:cs="Arial"/>
          <w:color w:val="000000"/>
          <w:sz w:val="20"/>
        </w:rPr>
        <w:t xml:space="preserve"> </w:t>
      </w:r>
      <w:r w:rsidRPr="00FD292C">
        <w:rPr>
          <w:rFonts w:ascii="Arial" w:hAnsi="Arial" w:cs="Arial"/>
          <w:color w:val="000000"/>
          <w:sz w:val="20"/>
        </w:rPr>
        <w:t>является</w:t>
      </w:r>
      <w:r w:rsidR="004057EC" w:rsidRPr="00FD292C">
        <w:rPr>
          <w:rFonts w:ascii="Arial" w:hAnsi="Arial" w:cs="Arial"/>
          <w:color w:val="000000"/>
          <w:sz w:val="20"/>
        </w:rPr>
        <w:t xml:space="preserve"> </w:t>
      </w:r>
      <w:r w:rsidRPr="00FD292C">
        <w:rPr>
          <w:rFonts w:ascii="Arial" w:hAnsi="Arial" w:cs="Arial"/>
          <w:color w:val="000000"/>
          <w:sz w:val="20"/>
        </w:rPr>
        <w:t>постановление</w:t>
      </w:r>
      <w:r w:rsidR="004057EC" w:rsidRPr="00FD292C">
        <w:rPr>
          <w:rFonts w:ascii="Arial" w:hAnsi="Arial" w:cs="Arial"/>
          <w:color w:val="000000"/>
          <w:sz w:val="20"/>
        </w:rPr>
        <w:t xml:space="preserve"> </w:t>
      </w:r>
      <w:r w:rsidRPr="00FD292C">
        <w:rPr>
          <w:rFonts w:ascii="Arial" w:hAnsi="Arial" w:cs="Arial"/>
          <w:color w:val="000000"/>
          <w:sz w:val="20"/>
        </w:rPr>
        <w:t>администрации</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r w:rsidR="004057EC" w:rsidRPr="00FD292C">
        <w:rPr>
          <w:rFonts w:ascii="Arial" w:hAnsi="Arial" w:cs="Arial"/>
          <w:color w:val="000000"/>
          <w:sz w:val="20"/>
        </w:rPr>
        <w:t xml:space="preserve"> </w:t>
      </w:r>
      <w:r w:rsidRPr="00FD292C">
        <w:rPr>
          <w:rFonts w:ascii="Arial" w:hAnsi="Arial" w:cs="Arial"/>
          <w:color w:val="000000"/>
          <w:sz w:val="20"/>
        </w:rPr>
        <w:t>(далее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администрация</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соглашение</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заключаемое</w:t>
      </w:r>
      <w:r w:rsidR="004057EC" w:rsidRPr="00FD292C">
        <w:rPr>
          <w:rFonts w:ascii="Arial" w:hAnsi="Arial" w:cs="Arial"/>
          <w:color w:val="000000"/>
          <w:sz w:val="20"/>
        </w:rPr>
        <w:t xml:space="preserve"> </w:t>
      </w:r>
      <w:r w:rsidRPr="00FD292C">
        <w:rPr>
          <w:rFonts w:ascii="Arial" w:hAnsi="Arial" w:cs="Arial"/>
          <w:color w:val="000000"/>
          <w:sz w:val="20"/>
        </w:rPr>
        <w:t>между</w:t>
      </w:r>
      <w:r w:rsidR="004057EC" w:rsidRPr="00FD292C">
        <w:rPr>
          <w:rFonts w:ascii="Arial" w:hAnsi="Arial" w:cs="Arial"/>
          <w:color w:val="000000"/>
          <w:sz w:val="20"/>
        </w:rPr>
        <w:t xml:space="preserve"> </w:t>
      </w:r>
      <w:r w:rsidRPr="00FD292C">
        <w:rPr>
          <w:rFonts w:ascii="Arial" w:hAnsi="Arial" w:cs="Arial"/>
          <w:color w:val="000000"/>
          <w:sz w:val="20"/>
        </w:rPr>
        <w:t>а</w:t>
      </w:r>
      <w:r w:rsidRPr="00FD292C">
        <w:rPr>
          <w:rFonts w:ascii="Arial" w:hAnsi="Arial" w:cs="Arial"/>
          <w:color w:val="000000"/>
          <w:sz w:val="20"/>
        </w:rPr>
        <w:t>д</w:t>
      </w:r>
      <w:r w:rsidRPr="00FD292C">
        <w:rPr>
          <w:rFonts w:ascii="Arial" w:hAnsi="Arial" w:cs="Arial"/>
          <w:color w:val="000000"/>
          <w:sz w:val="20"/>
        </w:rPr>
        <w:t>министрацией</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муниципальными</w:t>
      </w:r>
      <w:r w:rsidR="004057EC" w:rsidRPr="00FD292C">
        <w:rPr>
          <w:rFonts w:ascii="Arial" w:hAnsi="Arial" w:cs="Arial"/>
          <w:color w:val="000000"/>
          <w:sz w:val="20"/>
        </w:rPr>
        <w:t xml:space="preserve"> </w:t>
      </w:r>
      <w:r w:rsidRPr="00FD292C">
        <w:rPr>
          <w:rFonts w:ascii="Arial" w:hAnsi="Arial" w:cs="Arial"/>
          <w:color w:val="000000"/>
          <w:sz w:val="20"/>
        </w:rPr>
        <w:t>образованиями,</w:t>
      </w:r>
      <w:r w:rsidR="004057EC" w:rsidRPr="00FD292C">
        <w:rPr>
          <w:rFonts w:ascii="Arial" w:hAnsi="Arial" w:cs="Arial"/>
          <w:color w:val="000000"/>
          <w:sz w:val="20"/>
        </w:rPr>
        <w:t xml:space="preserve"> </w:t>
      </w:r>
      <w:r w:rsidRPr="00FD292C">
        <w:rPr>
          <w:rFonts w:ascii="Arial" w:hAnsi="Arial" w:cs="Arial"/>
          <w:color w:val="000000"/>
          <w:sz w:val="20"/>
        </w:rPr>
        <w:t>образованными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составе</w:t>
      </w:r>
      <w:r w:rsidR="004057EC" w:rsidRPr="00FD292C">
        <w:rPr>
          <w:rFonts w:ascii="Arial" w:hAnsi="Arial" w:cs="Arial"/>
          <w:color w:val="000000"/>
          <w:sz w:val="20"/>
        </w:rPr>
        <w:t xml:space="preserve"> </w:t>
      </w:r>
      <w:r w:rsidRPr="00FD292C">
        <w:rPr>
          <w:rFonts w:ascii="Arial" w:hAnsi="Arial" w:cs="Arial"/>
          <w:color w:val="000000"/>
          <w:sz w:val="20"/>
        </w:rPr>
        <w:t>территории</w:t>
      </w:r>
      <w:r w:rsidR="004057EC" w:rsidRPr="00FD292C">
        <w:rPr>
          <w:rFonts w:ascii="Arial" w:hAnsi="Arial" w:cs="Arial"/>
          <w:color w:val="000000"/>
          <w:sz w:val="20"/>
        </w:rPr>
        <w:t xml:space="preserve"> </w:t>
      </w:r>
      <w:r w:rsidRPr="00FD292C">
        <w:rPr>
          <w:rFonts w:ascii="Arial" w:hAnsi="Arial" w:cs="Arial"/>
          <w:color w:val="000000"/>
          <w:sz w:val="20"/>
        </w:rPr>
        <w:t>М</w:t>
      </w:r>
      <w:r w:rsidRPr="00FD292C">
        <w:rPr>
          <w:rFonts w:ascii="Arial" w:hAnsi="Arial" w:cs="Arial"/>
          <w:color w:val="000000"/>
          <w:sz w:val="20"/>
        </w:rPr>
        <w:t>а</w:t>
      </w:r>
      <w:r w:rsidRPr="00FD292C">
        <w:rPr>
          <w:rFonts w:ascii="Arial" w:hAnsi="Arial" w:cs="Arial"/>
          <w:color w:val="000000"/>
          <w:sz w:val="20"/>
        </w:rPr>
        <w:t>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лице</w:t>
      </w:r>
      <w:r w:rsidR="004057EC" w:rsidRPr="00FD292C">
        <w:rPr>
          <w:rFonts w:ascii="Arial" w:hAnsi="Arial" w:cs="Arial"/>
          <w:color w:val="000000"/>
          <w:sz w:val="20"/>
        </w:rPr>
        <w:t xml:space="preserve"> </w:t>
      </w:r>
      <w:r w:rsidRPr="00FD292C">
        <w:rPr>
          <w:rFonts w:ascii="Arial" w:hAnsi="Arial" w:cs="Arial"/>
          <w:color w:val="000000"/>
          <w:sz w:val="20"/>
        </w:rPr>
        <w:t>органа</w:t>
      </w:r>
      <w:r w:rsidR="004057EC" w:rsidRPr="00FD292C">
        <w:rPr>
          <w:rFonts w:ascii="Arial" w:hAnsi="Arial" w:cs="Arial"/>
          <w:color w:val="000000"/>
          <w:sz w:val="20"/>
        </w:rPr>
        <w:t xml:space="preserve"> </w:t>
      </w:r>
      <w:r w:rsidRPr="00FD292C">
        <w:rPr>
          <w:rFonts w:ascii="Arial" w:hAnsi="Arial" w:cs="Arial"/>
          <w:color w:val="000000"/>
          <w:sz w:val="20"/>
        </w:rPr>
        <w:t>местного</w:t>
      </w:r>
      <w:r w:rsidR="004057EC" w:rsidRPr="00FD292C">
        <w:rPr>
          <w:rFonts w:ascii="Arial" w:hAnsi="Arial" w:cs="Arial"/>
          <w:color w:val="000000"/>
          <w:sz w:val="20"/>
        </w:rPr>
        <w:t xml:space="preserve"> </w:t>
      </w:r>
      <w:r w:rsidRPr="00FD292C">
        <w:rPr>
          <w:rFonts w:ascii="Arial" w:hAnsi="Arial" w:cs="Arial"/>
          <w:color w:val="000000"/>
          <w:sz w:val="20"/>
        </w:rPr>
        <w:t>самоуправления</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(далее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уполномоченный</w:t>
      </w:r>
      <w:r w:rsidR="004057EC" w:rsidRPr="00FD292C">
        <w:rPr>
          <w:rFonts w:ascii="Arial" w:hAnsi="Arial" w:cs="Arial"/>
          <w:color w:val="000000"/>
          <w:sz w:val="20"/>
        </w:rPr>
        <w:t xml:space="preserve"> </w:t>
      </w:r>
      <w:r w:rsidRPr="00FD292C">
        <w:rPr>
          <w:rFonts w:ascii="Arial" w:hAnsi="Arial" w:cs="Arial"/>
          <w:color w:val="000000"/>
          <w:sz w:val="20"/>
        </w:rPr>
        <w:t>орган).</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proofErr w:type="gramStart"/>
      <w:r w:rsidRPr="00FD292C">
        <w:rPr>
          <w:rFonts w:ascii="Arial" w:hAnsi="Arial" w:cs="Arial"/>
          <w:color w:val="000000"/>
          <w:sz w:val="20"/>
        </w:rPr>
        <w:t>Основанием</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связи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исполнением</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гарантий</w:t>
      </w:r>
      <w:r w:rsidR="004057EC" w:rsidRPr="00FD292C">
        <w:rPr>
          <w:rFonts w:ascii="Arial" w:hAnsi="Arial" w:cs="Arial"/>
          <w:color w:val="000000"/>
          <w:sz w:val="20"/>
        </w:rPr>
        <w:t xml:space="preserve"> </w:t>
      </w:r>
      <w:r w:rsidRPr="00FD292C">
        <w:rPr>
          <w:rFonts w:ascii="Arial" w:hAnsi="Arial" w:cs="Arial"/>
          <w:color w:val="000000"/>
          <w:sz w:val="20"/>
        </w:rPr>
        <w:t>является</w:t>
      </w:r>
      <w:r w:rsidR="004057EC" w:rsidRPr="00FD292C">
        <w:rPr>
          <w:rFonts w:ascii="Arial" w:hAnsi="Arial" w:cs="Arial"/>
          <w:color w:val="000000"/>
          <w:sz w:val="20"/>
        </w:rPr>
        <w:t xml:space="preserve"> </w:t>
      </w:r>
      <w:r w:rsidRPr="00FD292C">
        <w:rPr>
          <w:rFonts w:ascii="Arial" w:hAnsi="Arial" w:cs="Arial"/>
          <w:color w:val="000000"/>
          <w:sz w:val="20"/>
        </w:rPr>
        <w:t>постановление</w:t>
      </w:r>
      <w:r w:rsidR="004057EC" w:rsidRPr="00FD292C">
        <w:rPr>
          <w:rFonts w:ascii="Arial" w:hAnsi="Arial" w:cs="Arial"/>
          <w:color w:val="000000"/>
          <w:sz w:val="20"/>
        </w:rPr>
        <w:t xml:space="preserve"> </w:t>
      </w:r>
      <w:r w:rsidRPr="00FD292C">
        <w:rPr>
          <w:rFonts w:ascii="Arial" w:hAnsi="Arial" w:cs="Arial"/>
          <w:color w:val="000000"/>
          <w:sz w:val="20"/>
        </w:rPr>
        <w:t>администрации</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w:t>
      </w:r>
      <w:r w:rsidRPr="00FD292C">
        <w:rPr>
          <w:rFonts w:ascii="Arial" w:hAnsi="Arial" w:cs="Arial"/>
          <w:color w:val="000000"/>
          <w:sz w:val="20"/>
        </w:rPr>
        <w:t>о</w:t>
      </w:r>
      <w:r w:rsidRPr="00FD292C">
        <w:rPr>
          <w:rFonts w:ascii="Arial" w:hAnsi="Arial" w:cs="Arial"/>
          <w:color w:val="000000"/>
          <w:sz w:val="20"/>
        </w:rPr>
        <w:t>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соглашение</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заключаемое</w:t>
      </w:r>
      <w:r w:rsidR="004057EC" w:rsidRPr="00FD292C">
        <w:rPr>
          <w:rFonts w:ascii="Arial" w:hAnsi="Arial" w:cs="Arial"/>
          <w:color w:val="000000"/>
          <w:sz w:val="20"/>
        </w:rPr>
        <w:t xml:space="preserve"> </w:t>
      </w:r>
      <w:r w:rsidRPr="00FD292C">
        <w:rPr>
          <w:rFonts w:ascii="Arial" w:hAnsi="Arial" w:cs="Arial"/>
          <w:color w:val="000000"/>
          <w:sz w:val="20"/>
        </w:rPr>
        <w:t>между</w:t>
      </w:r>
      <w:r w:rsidR="004057EC" w:rsidRPr="00FD292C">
        <w:rPr>
          <w:rFonts w:ascii="Arial" w:hAnsi="Arial" w:cs="Arial"/>
          <w:color w:val="000000"/>
          <w:sz w:val="20"/>
        </w:rPr>
        <w:t xml:space="preserve"> </w:t>
      </w:r>
      <w:r w:rsidRPr="00FD292C">
        <w:rPr>
          <w:rFonts w:ascii="Arial" w:hAnsi="Arial" w:cs="Arial"/>
          <w:color w:val="000000"/>
          <w:sz w:val="20"/>
        </w:rPr>
        <w:t>администрацией</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юридическим</w:t>
      </w:r>
      <w:r w:rsidR="004057EC" w:rsidRPr="00FD292C">
        <w:rPr>
          <w:rFonts w:ascii="Arial" w:hAnsi="Arial" w:cs="Arial"/>
          <w:color w:val="000000"/>
          <w:sz w:val="20"/>
        </w:rPr>
        <w:t xml:space="preserve"> </w:t>
      </w:r>
      <w:r w:rsidRPr="00FD292C">
        <w:rPr>
          <w:rFonts w:ascii="Arial" w:hAnsi="Arial" w:cs="Arial"/>
          <w:color w:val="000000"/>
          <w:sz w:val="20"/>
        </w:rPr>
        <w:t>лицом,</w:t>
      </w:r>
      <w:r w:rsidR="004057EC" w:rsidRPr="00FD292C">
        <w:rPr>
          <w:rFonts w:ascii="Arial" w:hAnsi="Arial" w:cs="Arial"/>
          <w:color w:val="000000"/>
          <w:sz w:val="20"/>
        </w:rPr>
        <w:t xml:space="preserve"> </w:t>
      </w:r>
      <w:r w:rsidRPr="00FD292C">
        <w:rPr>
          <w:rFonts w:ascii="Arial" w:hAnsi="Arial" w:cs="Arial"/>
          <w:color w:val="000000"/>
          <w:sz w:val="20"/>
        </w:rPr>
        <w:t>которому</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соответствии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договором</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предоставлении</w:t>
      </w:r>
      <w:r w:rsidR="004057EC" w:rsidRPr="00FD292C">
        <w:rPr>
          <w:rFonts w:ascii="Arial" w:hAnsi="Arial" w:cs="Arial"/>
          <w:color w:val="000000"/>
          <w:sz w:val="20"/>
        </w:rPr>
        <w:t xml:space="preserve"> </w:t>
      </w:r>
      <w:r w:rsidRPr="00FD292C">
        <w:rPr>
          <w:rFonts w:ascii="Arial" w:hAnsi="Arial" w:cs="Arial"/>
          <w:color w:val="000000"/>
          <w:sz w:val="20"/>
        </w:rPr>
        <w:t>муниципальной</w:t>
      </w:r>
      <w:r w:rsidR="004057EC" w:rsidRPr="00FD292C">
        <w:rPr>
          <w:rFonts w:ascii="Arial" w:hAnsi="Arial" w:cs="Arial"/>
          <w:color w:val="000000"/>
          <w:sz w:val="20"/>
        </w:rPr>
        <w:t xml:space="preserve"> </w:t>
      </w:r>
      <w:r w:rsidRPr="00FD292C">
        <w:rPr>
          <w:rFonts w:ascii="Arial" w:hAnsi="Arial" w:cs="Arial"/>
          <w:color w:val="000000"/>
          <w:sz w:val="20"/>
        </w:rPr>
        <w:t>гарантии</w:t>
      </w:r>
      <w:r w:rsidR="004057EC" w:rsidRPr="00FD292C">
        <w:rPr>
          <w:rFonts w:ascii="Arial" w:hAnsi="Arial" w:cs="Arial"/>
          <w:color w:val="000000"/>
          <w:sz w:val="20"/>
        </w:rPr>
        <w:t xml:space="preserve"> </w:t>
      </w:r>
      <w:r w:rsidRPr="00FD292C">
        <w:rPr>
          <w:rFonts w:ascii="Arial" w:hAnsi="Arial" w:cs="Arial"/>
          <w:color w:val="000000"/>
          <w:sz w:val="20"/>
        </w:rPr>
        <w:t>предъявлено</w:t>
      </w:r>
      <w:r w:rsidR="004057EC" w:rsidRPr="00FD292C">
        <w:rPr>
          <w:rFonts w:ascii="Arial" w:hAnsi="Arial" w:cs="Arial"/>
          <w:color w:val="000000"/>
          <w:sz w:val="20"/>
        </w:rPr>
        <w:t xml:space="preserve"> </w:t>
      </w:r>
      <w:r w:rsidRPr="00FD292C">
        <w:rPr>
          <w:rFonts w:ascii="Arial" w:hAnsi="Arial" w:cs="Arial"/>
          <w:color w:val="000000"/>
          <w:sz w:val="20"/>
        </w:rPr>
        <w:t>требование</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удовлетворению</w:t>
      </w:r>
      <w:r w:rsidR="004057EC" w:rsidRPr="00FD292C">
        <w:rPr>
          <w:rFonts w:ascii="Arial" w:hAnsi="Arial" w:cs="Arial"/>
          <w:color w:val="000000"/>
          <w:sz w:val="20"/>
        </w:rPr>
        <w:t xml:space="preserve"> </w:t>
      </w:r>
      <w:r w:rsidRPr="00FD292C">
        <w:rPr>
          <w:rFonts w:ascii="Arial" w:hAnsi="Arial" w:cs="Arial"/>
          <w:color w:val="000000"/>
          <w:sz w:val="20"/>
        </w:rPr>
        <w:t>регрессного</w:t>
      </w:r>
      <w:r w:rsidR="004057EC" w:rsidRPr="00FD292C">
        <w:rPr>
          <w:rFonts w:ascii="Arial" w:hAnsi="Arial" w:cs="Arial"/>
          <w:color w:val="000000"/>
          <w:sz w:val="20"/>
        </w:rPr>
        <w:t xml:space="preserve"> </w:t>
      </w:r>
      <w:r w:rsidRPr="00FD292C">
        <w:rPr>
          <w:rFonts w:ascii="Arial" w:hAnsi="Arial" w:cs="Arial"/>
          <w:color w:val="000000"/>
          <w:sz w:val="20"/>
        </w:rPr>
        <w:t>требования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связи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полным</w:t>
      </w:r>
      <w:r w:rsidR="004057EC" w:rsidRPr="00FD292C">
        <w:rPr>
          <w:rFonts w:ascii="Arial" w:hAnsi="Arial" w:cs="Arial"/>
          <w:color w:val="000000"/>
          <w:sz w:val="20"/>
        </w:rPr>
        <w:t xml:space="preserve"> </w:t>
      </w:r>
      <w:r w:rsidRPr="00FD292C">
        <w:rPr>
          <w:rFonts w:ascii="Arial" w:hAnsi="Arial" w:cs="Arial"/>
          <w:color w:val="000000"/>
          <w:sz w:val="20"/>
        </w:rPr>
        <w:t>(частичным)</w:t>
      </w:r>
      <w:r w:rsidR="004057EC" w:rsidRPr="00FD292C">
        <w:rPr>
          <w:rFonts w:ascii="Arial" w:hAnsi="Arial" w:cs="Arial"/>
          <w:color w:val="000000"/>
          <w:sz w:val="20"/>
        </w:rPr>
        <w:t xml:space="preserve"> </w:t>
      </w:r>
      <w:r w:rsidRPr="00FD292C">
        <w:rPr>
          <w:rFonts w:ascii="Arial" w:hAnsi="Arial" w:cs="Arial"/>
          <w:color w:val="000000"/>
          <w:sz w:val="20"/>
        </w:rPr>
        <w:t>исполнением</w:t>
      </w:r>
      <w:r w:rsidR="004057EC" w:rsidRPr="00FD292C">
        <w:rPr>
          <w:rFonts w:ascii="Arial" w:hAnsi="Arial" w:cs="Arial"/>
          <w:color w:val="000000"/>
          <w:sz w:val="20"/>
        </w:rPr>
        <w:t xml:space="preserve"> </w:t>
      </w:r>
      <w:r w:rsidRPr="00FD292C">
        <w:rPr>
          <w:rFonts w:ascii="Arial" w:hAnsi="Arial" w:cs="Arial"/>
          <w:color w:val="000000"/>
          <w:sz w:val="20"/>
        </w:rPr>
        <w:t>обязательств</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муниципальной</w:t>
      </w:r>
      <w:r w:rsidR="004057EC" w:rsidRPr="00FD292C">
        <w:rPr>
          <w:rFonts w:ascii="Arial" w:hAnsi="Arial" w:cs="Arial"/>
          <w:color w:val="000000"/>
          <w:sz w:val="20"/>
        </w:rPr>
        <w:t xml:space="preserve"> </w:t>
      </w:r>
      <w:r w:rsidRPr="00FD292C">
        <w:rPr>
          <w:rFonts w:ascii="Arial" w:hAnsi="Arial" w:cs="Arial"/>
          <w:color w:val="000000"/>
          <w:sz w:val="20"/>
        </w:rPr>
        <w:t>гарантии</w:t>
      </w:r>
      <w:r w:rsidR="004057EC" w:rsidRPr="00FD292C">
        <w:rPr>
          <w:rFonts w:ascii="Arial" w:hAnsi="Arial" w:cs="Arial"/>
          <w:color w:val="000000"/>
          <w:sz w:val="20"/>
        </w:rPr>
        <w:t xml:space="preserve"> </w:t>
      </w:r>
      <w:r w:rsidRPr="00FD292C">
        <w:rPr>
          <w:rFonts w:ascii="Arial" w:hAnsi="Arial" w:cs="Arial"/>
          <w:color w:val="000000"/>
          <w:sz w:val="20"/>
        </w:rPr>
        <w:t>(далее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дол</w:t>
      </w:r>
      <w:r w:rsidRPr="00FD292C">
        <w:rPr>
          <w:rFonts w:ascii="Arial" w:hAnsi="Arial" w:cs="Arial"/>
          <w:color w:val="000000"/>
          <w:sz w:val="20"/>
        </w:rPr>
        <w:t>ж</w:t>
      </w:r>
      <w:r w:rsidRPr="00FD292C">
        <w:rPr>
          <w:rFonts w:ascii="Arial" w:hAnsi="Arial" w:cs="Arial"/>
          <w:color w:val="000000"/>
          <w:sz w:val="20"/>
        </w:rPr>
        <w:t>ник).</w:t>
      </w:r>
      <w:r w:rsidR="004057EC" w:rsidRPr="00FD292C">
        <w:rPr>
          <w:rFonts w:ascii="Arial" w:hAnsi="Arial" w:cs="Arial"/>
          <w:color w:val="000000"/>
          <w:sz w:val="20"/>
        </w:rPr>
        <w:t xml:space="preserve"> </w:t>
      </w:r>
      <w:proofErr w:type="gramEnd"/>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2.3.</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бюджетным</w:t>
      </w:r>
      <w:r w:rsidR="004057EC" w:rsidRPr="00FD292C">
        <w:rPr>
          <w:rFonts w:ascii="Arial" w:hAnsi="Arial" w:cs="Arial"/>
          <w:color w:val="000000"/>
          <w:sz w:val="20"/>
        </w:rPr>
        <w:t xml:space="preserve"> </w:t>
      </w:r>
      <w:r w:rsidRPr="00FD292C">
        <w:rPr>
          <w:rFonts w:ascii="Arial" w:hAnsi="Arial" w:cs="Arial"/>
          <w:color w:val="000000"/>
          <w:sz w:val="20"/>
        </w:rPr>
        <w:t>кредитам</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подлежит</w:t>
      </w:r>
      <w:r w:rsidR="004057EC" w:rsidRPr="00FD292C">
        <w:rPr>
          <w:rFonts w:ascii="Arial" w:hAnsi="Arial" w:cs="Arial"/>
          <w:color w:val="000000"/>
          <w:sz w:val="20"/>
        </w:rPr>
        <w:t xml:space="preserve"> </w:t>
      </w:r>
      <w:r w:rsidRPr="00FD292C">
        <w:rPr>
          <w:rFonts w:ascii="Arial" w:hAnsi="Arial" w:cs="Arial"/>
          <w:color w:val="000000"/>
          <w:sz w:val="20"/>
        </w:rPr>
        <w:t>задолженность</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денежным</w:t>
      </w:r>
      <w:r w:rsidR="004057EC" w:rsidRPr="00FD292C">
        <w:rPr>
          <w:rFonts w:ascii="Arial" w:hAnsi="Arial" w:cs="Arial"/>
          <w:color w:val="000000"/>
          <w:sz w:val="20"/>
        </w:rPr>
        <w:t xml:space="preserve"> </w:t>
      </w:r>
      <w:r w:rsidRPr="00FD292C">
        <w:rPr>
          <w:rFonts w:ascii="Arial" w:hAnsi="Arial" w:cs="Arial"/>
          <w:color w:val="000000"/>
          <w:sz w:val="20"/>
        </w:rPr>
        <w:t>обязательствам,</w:t>
      </w:r>
      <w:r w:rsidR="004057EC" w:rsidRPr="00FD292C">
        <w:rPr>
          <w:rFonts w:ascii="Arial" w:hAnsi="Arial" w:cs="Arial"/>
          <w:color w:val="000000"/>
          <w:sz w:val="20"/>
        </w:rPr>
        <w:t xml:space="preserve"> </w:t>
      </w:r>
      <w:r w:rsidRPr="00FD292C">
        <w:rPr>
          <w:rFonts w:ascii="Arial" w:hAnsi="Arial" w:cs="Arial"/>
          <w:color w:val="000000"/>
          <w:sz w:val="20"/>
        </w:rPr>
        <w:t>установленная</w:t>
      </w:r>
      <w:r w:rsidR="004057EC" w:rsidRPr="00FD292C">
        <w:rPr>
          <w:rFonts w:ascii="Arial" w:hAnsi="Arial" w:cs="Arial"/>
          <w:color w:val="000000"/>
          <w:sz w:val="20"/>
        </w:rPr>
        <w:t xml:space="preserve"> </w:t>
      </w:r>
      <w:r w:rsidRPr="00FD292C">
        <w:rPr>
          <w:rFonts w:ascii="Arial" w:hAnsi="Arial" w:cs="Arial"/>
          <w:color w:val="000000"/>
          <w:sz w:val="20"/>
        </w:rPr>
        <w:t>к</w:t>
      </w:r>
      <w:r w:rsidR="004057EC" w:rsidRPr="00FD292C">
        <w:rPr>
          <w:rFonts w:ascii="Arial" w:hAnsi="Arial" w:cs="Arial"/>
          <w:color w:val="000000"/>
          <w:sz w:val="20"/>
        </w:rPr>
        <w:t xml:space="preserve"> </w:t>
      </w:r>
      <w:r w:rsidRPr="00FD292C">
        <w:rPr>
          <w:rFonts w:ascii="Arial" w:hAnsi="Arial" w:cs="Arial"/>
          <w:color w:val="000000"/>
          <w:sz w:val="20"/>
        </w:rPr>
        <w:t>взысканию</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р</w:t>
      </w:r>
      <w:r w:rsidRPr="00FD292C">
        <w:rPr>
          <w:rFonts w:ascii="Arial" w:hAnsi="Arial" w:cs="Arial"/>
          <w:color w:val="000000"/>
          <w:sz w:val="20"/>
        </w:rPr>
        <w:t>е</w:t>
      </w:r>
      <w:r w:rsidRPr="00FD292C">
        <w:rPr>
          <w:rFonts w:ascii="Arial" w:hAnsi="Arial" w:cs="Arial"/>
          <w:color w:val="000000"/>
          <w:sz w:val="20"/>
        </w:rPr>
        <w:t>шению</w:t>
      </w:r>
      <w:r w:rsidR="004057EC" w:rsidRPr="00FD292C">
        <w:rPr>
          <w:rFonts w:ascii="Arial" w:hAnsi="Arial" w:cs="Arial"/>
          <w:color w:val="000000"/>
          <w:sz w:val="20"/>
        </w:rPr>
        <w:t xml:space="preserve"> </w:t>
      </w:r>
      <w:r w:rsidRPr="00FD292C">
        <w:rPr>
          <w:rFonts w:ascii="Arial" w:hAnsi="Arial" w:cs="Arial"/>
          <w:color w:val="000000"/>
          <w:sz w:val="20"/>
        </w:rPr>
        <w:t>суда.</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2.4.</w:t>
      </w:r>
      <w:r w:rsidR="004057EC" w:rsidRPr="00FD292C">
        <w:rPr>
          <w:rFonts w:ascii="Arial" w:hAnsi="Arial" w:cs="Arial"/>
          <w:color w:val="000000"/>
          <w:sz w:val="20"/>
        </w:rPr>
        <w:t xml:space="preserve"> </w:t>
      </w:r>
      <w:r w:rsidRPr="00FD292C">
        <w:rPr>
          <w:rFonts w:ascii="Arial" w:hAnsi="Arial" w:cs="Arial"/>
          <w:color w:val="000000"/>
          <w:sz w:val="20"/>
        </w:rPr>
        <w:t>Реструктуризация</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связи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исполнением</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гарантий</w:t>
      </w:r>
      <w:r w:rsidR="004057EC" w:rsidRPr="00FD292C">
        <w:rPr>
          <w:rFonts w:ascii="Arial" w:hAnsi="Arial" w:cs="Arial"/>
          <w:color w:val="000000"/>
          <w:sz w:val="20"/>
        </w:rPr>
        <w:t xml:space="preserve"> </w:t>
      </w:r>
      <w:r w:rsidRPr="00FD292C">
        <w:rPr>
          <w:rFonts w:ascii="Arial" w:hAnsi="Arial" w:cs="Arial"/>
          <w:color w:val="000000"/>
          <w:sz w:val="20"/>
        </w:rPr>
        <w:t>осуществляется</w:t>
      </w:r>
      <w:r w:rsidR="004057EC" w:rsidRPr="00FD292C">
        <w:rPr>
          <w:rFonts w:ascii="Arial" w:hAnsi="Arial" w:cs="Arial"/>
          <w:color w:val="000000"/>
          <w:sz w:val="20"/>
        </w:rPr>
        <w:t xml:space="preserve"> </w:t>
      </w:r>
      <w:r w:rsidRPr="00FD292C">
        <w:rPr>
          <w:rFonts w:ascii="Arial" w:hAnsi="Arial" w:cs="Arial"/>
          <w:color w:val="000000"/>
          <w:sz w:val="20"/>
        </w:rPr>
        <w:t>при</w:t>
      </w:r>
      <w:r w:rsidR="004057EC" w:rsidRPr="00FD292C">
        <w:rPr>
          <w:rFonts w:ascii="Arial" w:hAnsi="Arial" w:cs="Arial"/>
          <w:color w:val="000000"/>
          <w:sz w:val="20"/>
        </w:rPr>
        <w:t xml:space="preserve"> </w:t>
      </w:r>
      <w:r w:rsidRPr="00FD292C">
        <w:rPr>
          <w:rFonts w:ascii="Arial" w:hAnsi="Arial" w:cs="Arial"/>
          <w:color w:val="000000"/>
          <w:sz w:val="20"/>
        </w:rPr>
        <w:t>соблюдении</w:t>
      </w:r>
      <w:r w:rsidR="004057EC" w:rsidRPr="00FD292C">
        <w:rPr>
          <w:rFonts w:ascii="Arial" w:hAnsi="Arial" w:cs="Arial"/>
          <w:color w:val="000000"/>
          <w:sz w:val="20"/>
        </w:rPr>
        <w:t xml:space="preserve"> </w:t>
      </w:r>
      <w:r w:rsidRPr="00FD292C">
        <w:rPr>
          <w:rFonts w:ascii="Arial" w:hAnsi="Arial" w:cs="Arial"/>
          <w:color w:val="000000"/>
          <w:sz w:val="20"/>
        </w:rPr>
        <w:t>следующих</w:t>
      </w:r>
      <w:r w:rsidR="004057EC" w:rsidRPr="00FD292C">
        <w:rPr>
          <w:rFonts w:ascii="Arial" w:hAnsi="Arial" w:cs="Arial"/>
          <w:color w:val="000000"/>
          <w:sz w:val="20"/>
        </w:rPr>
        <w:t xml:space="preserve"> </w:t>
      </w:r>
      <w:r w:rsidRPr="00FD292C">
        <w:rPr>
          <w:rFonts w:ascii="Arial" w:hAnsi="Arial" w:cs="Arial"/>
          <w:color w:val="000000"/>
          <w:sz w:val="20"/>
        </w:rPr>
        <w:t>условий:</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proofErr w:type="gramStart"/>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должник</w:t>
      </w:r>
      <w:r w:rsidR="004057EC" w:rsidRPr="00FD292C">
        <w:rPr>
          <w:rFonts w:ascii="Arial" w:hAnsi="Arial" w:cs="Arial"/>
          <w:color w:val="000000"/>
          <w:sz w:val="20"/>
        </w:rPr>
        <w:t xml:space="preserve"> </w:t>
      </w:r>
      <w:r w:rsidRPr="00FD292C">
        <w:rPr>
          <w:rFonts w:ascii="Arial" w:hAnsi="Arial" w:cs="Arial"/>
          <w:color w:val="000000"/>
          <w:sz w:val="20"/>
        </w:rPr>
        <w:t>представляет</w:t>
      </w:r>
      <w:r w:rsidR="004057EC" w:rsidRPr="00FD292C">
        <w:rPr>
          <w:rFonts w:ascii="Arial" w:hAnsi="Arial" w:cs="Arial"/>
          <w:color w:val="000000"/>
          <w:sz w:val="20"/>
        </w:rPr>
        <w:t xml:space="preserve"> </w:t>
      </w:r>
      <w:r w:rsidRPr="00FD292C">
        <w:rPr>
          <w:rFonts w:ascii="Arial" w:hAnsi="Arial" w:cs="Arial"/>
          <w:color w:val="000000"/>
          <w:sz w:val="20"/>
        </w:rPr>
        <w:t>администрации</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соглашение</w:t>
      </w:r>
      <w:r w:rsidR="004057EC" w:rsidRPr="00FD292C">
        <w:rPr>
          <w:rFonts w:ascii="Arial" w:hAnsi="Arial" w:cs="Arial"/>
          <w:color w:val="000000"/>
          <w:sz w:val="20"/>
        </w:rPr>
        <w:t xml:space="preserve"> </w:t>
      </w:r>
      <w:r w:rsidRPr="00FD292C">
        <w:rPr>
          <w:rFonts w:ascii="Arial" w:hAnsi="Arial" w:cs="Arial"/>
          <w:color w:val="000000"/>
          <w:sz w:val="20"/>
        </w:rPr>
        <w:t>к</w:t>
      </w:r>
      <w:r w:rsidR="004057EC" w:rsidRPr="00FD292C">
        <w:rPr>
          <w:rFonts w:ascii="Arial" w:hAnsi="Arial" w:cs="Arial"/>
          <w:color w:val="000000"/>
          <w:sz w:val="20"/>
        </w:rPr>
        <w:t xml:space="preserve"> </w:t>
      </w:r>
      <w:r w:rsidRPr="00FD292C">
        <w:rPr>
          <w:rFonts w:ascii="Arial" w:hAnsi="Arial" w:cs="Arial"/>
          <w:color w:val="000000"/>
          <w:sz w:val="20"/>
        </w:rPr>
        <w:t>договору</w:t>
      </w:r>
      <w:r w:rsidR="004057EC" w:rsidRPr="00FD292C">
        <w:rPr>
          <w:rFonts w:ascii="Arial" w:hAnsi="Arial" w:cs="Arial"/>
          <w:color w:val="000000"/>
          <w:sz w:val="20"/>
        </w:rPr>
        <w:t xml:space="preserve"> </w:t>
      </w:r>
      <w:r w:rsidRPr="00FD292C">
        <w:rPr>
          <w:rFonts w:ascii="Arial" w:hAnsi="Arial" w:cs="Arial"/>
          <w:color w:val="000000"/>
          <w:sz w:val="20"/>
        </w:rPr>
        <w:t>(договорам)</w:t>
      </w:r>
      <w:r w:rsidR="004057EC" w:rsidRPr="00FD292C">
        <w:rPr>
          <w:rFonts w:ascii="Arial" w:hAnsi="Arial" w:cs="Arial"/>
          <w:color w:val="000000"/>
          <w:sz w:val="20"/>
        </w:rPr>
        <w:t xml:space="preserve"> </w:t>
      </w:r>
      <w:r w:rsidRPr="00FD292C">
        <w:rPr>
          <w:rFonts w:ascii="Arial" w:hAnsi="Arial" w:cs="Arial"/>
          <w:color w:val="000000"/>
          <w:sz w:val="20"/>
        </w:rPr>
        <w:t>банковского</w:t>
      </w:r>
      <w:r w:rsidR="004057EC" w:rsidRPr="00FD292C">
        <w:rPr>
          <w:rFonts w:ascii="Arial" w:hAnsi="Arial" w:cs="Arial"/>
          <w:color w:val="000000"/>
          <w:sz w:val="20"/>
        </w:rPr>
        <w:t xml:space="preserve"> </w:t>
      </w:r>
      <w:r w:rsidRPr="00FD292C">
        <w:rPr>
          <w:rFonts w:ascii="Arial" w:hAnsi="Arial" w:cs="Arial"/>
          <w:color w:val="000000"/>
          <w:sz w:val="20"/>
        </w:rPr>
        <w:t>счета</w:t>
      </w:r>
      <w:r w:rsidR="004057EC" w:rsidRPr="00FD292C">
        <w:rPr>
          <w:rFonts w:ascii="Arial" w:hAnsi="Arial" w:cs="Arial"/>
          <w:color w:val="000000"/>
          <w:sz w:val="20"/>
        </w:rPr>
        <w:t xml:space="preserve"> </w:t>
      </w:r>
      <w:r w:rsidRPr="00FD292C">
        <w:rPr>
          <w:rFonts w:ascii="Arial" w:hAnsi="Arial" w:cs="Arial"/>
          <w:color w:val="000000"/>
          <w:sz w:val="20"/>
        </w:rPr>
        <w:t>должника,</w:t>
      </w:r>
      <w:r w:rsidR="004057EC" w:rsidRPr="00FD292C">
        <w:rPr>
          <w:rFonts w:ascii="Arial" w:hAnsi="Arial" w:cs="Arial"/>
          <w:color w:val="000000"/>
          <w:sz w:val="20"/>
        </w:rPr>
        <w:t xml:space="preserve"> </w:t>
      </w:r>
      <w:r w:rsidRPr="00FD292C">
        <w:rPr>
          <w:rFonts w:ascii="Arial" w:hAnsi="Arial" w:cs="Arial"/>
          <w:color w:val="000000"/>
          <w:sz w:val="20"/>
        </w:rPr>
        <w:t>предоставляющего</w:t>
      </w:r>
      <w:r w:rsidR="004057EC" w:rsidRPr="00FD292C">
        <w:rPr>
          <w:rFonts w:ascii="Arial" w:hAnsi="Arial" w:cs="Arial"/>
          <w:color w:val="000000"/>
          <w:sz w:val="20"/>
        </w:rPr>
        <w:t xml:space="preserve"> </w:t>
      </w:r>
      <w:r w:rsidRPr="00FD292C">
        <w:rPr>
          <w:rFonts w:ascii="Arial" w:hAnsi="Arial" w:cs="Arial"/>
          <w:color w:val="000000"/>
          <w:sz w:val="20"/>
        </w:rPr>
        <w:t>кредитной</w:t>
      </w:r>
      <w:r w:rsidR="004057EC" w:rsidRPr="00FD292C">
        <w:rPr>
          <w:rFonts w:ascii="Arial" w:hAnsi="Arial" w:cs="Arial"/>
          <w:color w:val="000000"/>
          <w:sz w:val="20"/>
        </w:rPr>
        <w:t xml:space="preserve"> </w:t>
      </w:r>
      <w:r w:rsidRPr="00FD292C">
        <w:rPr>
          <w:rFonts w:ascii="Arial" w:hAnsi="Arial" w:cs="Arial"/>
          <w:color w:val="000000"/>
          <w:sz w:val="20"/>
        </w:rPr>
        <w:t>организации</w:t>
      </w:r>
      <w:r w:rsidR="004057EC" w:rsidRPr="00FD292C">
        <w:rPr>
          <w:rFonts w:ascii="Arial" w:hAnsi="Arial" w:cs="Arial"/>
          <w:color w:val="000000"/>
          <w:sz w:val="20"/>
        </w:rPr>
        <w:t xml:space="preserve"> </w:t>
      </w:r>
      <w:r w:rsidRPr="00FD292C">
        <w:rPr>
          <w:rFonts w:ascii="Arial" w:hAnsi="Arial" w:cs="Arial"/>
          <w:color w:val="000000"/>
          <w:sz w:val="20"/>
        </w:rPr>
        <w:t>согласие</w:t>
      </w:r>
      <w:r w:rsidR="004057EC" w:rsidRPr="00FD292C">
        <w:rPr>
          <w:rFonts w:ascii="Arial" w:hAnsi="Arial" w:cs="Arial"/>
          <w:color w:val="000000"/>
          <w:sz w:val="20"/>
        </w:rPr>
        <w:t xml:space="preserve"> </w:t>
      </w:r>
      <w:r w:rsidRPr="00FD292C">
        <w:rPr>
          <w:rFonts w:ascii="Arial" w:hAnsi="Arial" w:cs="Arial"/>
          <w:color w:val="000000"/>
          <w:sz w:val="20"/>
        </w:rPr>
        <w:t>(заранее</w:t>
      </w:r>
      <w:r w:rsidR="004057EC" w:rsidRPr="00FD292C">
        <w:rPr>
          <w:rFonts w:ascii="Arial" w:hAnsi="Arial" w:cs="Arial"/>
          <w:color w:val="000000"/>
          <w:sz w:val="20"/>
        </w:rPr>
        <w:t xml:space="preserve"> </w:t>
      </w:r>
      <w:r w:rsidRPr="00FD292C">
        <w:rPr>
          <w:rFonts w:ascii="Arial" w:hAnsi="Arial" w:cs="Arial"/>
          <w:color w:val="000000"/>
          <w:sz w:val="20"/>
        </w:rPr>
        <w:t>данный</w:t>
      </w:r>
      <w:r w:rsidR="004057EC" w:rsidRPr="00FD292C">
        <w:rPr>
          <w:rFonts w:ascii="Arial" w:hAnsi="Arial" w:cs="Arial"/>
          <w:color w:val="000000"/>
          <w:sz w:val="20"/>
        </w:rPr>
        <w:t xml:space="preserve"> </w:t>
      </w:r>
      <w:r w:rsidRPr="00FD292C">
        <w:rPr>
          <w:rFonts w:ascii="Arial" w:hAnsi="Arial" w:cs="Arial"/>
          <w:color w:val="000000"/>
          <w:sz w:val="20"/>
        </w:rPr>
        <w:t>акцепт)</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списание</w:t>
      </w:r>
      <w:r w:rsidR="004057EC" w:rsidRPr="00FD292C">
        <w:rPr>
          <w:rFonts w:ascii="Arial" w:hAnsi="Arial" w:cs="Arial"/>
          <w:color w:val="000000"/>
          <w:sz w:val="20"/>
        </w:rPr>
        <w:t xml:space="preserve"> </w:t>
      </w:r>
      <w:r w:rsidRPr="00FD292C">
        <w:rPr>
          <w:rFonts w:ascii="Arial" w:hAnsi="Arial" w:cs="Arial"/>
          <w:color w:val="000000"/>
          <w:sz w:val="20"/>
        </w:rPr>
        <w:t>со</w:t>
      </w:r>
      <w:r w:rsidR="004057EC" w:rsidRPr="00FD292C">
        <w:rPr>
          <w:rFonts w:ascii="Arial" w:hAnsi="Arial" w:cs="Arial"/>
          <w:color w:val="000000"/>
          <w:sz w:val="20"/>
        </w:rPr>
        <w:t xml:space="preserve"> </w:t>
      </w:r>
      <w:r w:rsidRPr="00FD292C">
        <w:rPr>
          <w:rFonts w:ascii="Arial" w:hAnsi="Arial" w:cs="Arial"/>
          <w:color w:val="000000"/>
          <w:sz w:val="20"/>
        </w:rPr>
        <w:t>счетов</w:t>
      </w:r>
      <w:r w:rsidR="004057EC" w:rsidRPr="00FD292C">
        <w:rPr>
          <w:rFonts w:ascii="Arial" w:hAnsi="Arial" w:cs="Arial"/>
          <w:color w:val="000000"/>
          <w:sz w:val="20"/>
        </w:rPr>
        <w:t xml:space="preserve"> </w:t>
      </w:r>
      <w:r w:rsidRPr="00FD292C">
        <w:rPr>
          <w:rFonts w:ascii="Arial" w:hAnsi="Arial" w:cs="Arial"/>
          <w:color w:val="000000"/>
          <w:sz w:val="20"/>
        </w:rPr>
        <w:t>должника</w:t>
      </w:r>
      <w:r w:rsidR="004057EC" w:rsidRPr="00FD292C">
        <w:rPr>
          <w:rFonts w:ascii="Arial" w:hAnsi="Arial" w:cs="Arial"/>
          <w:color w:val="000000"/>
          <w:sz w:val="20"/>
        </w:rPr>
        <w:t xml:space="preserve"> </w:t>
      </w:r>
      <w:r w:rsidRPr="00FD292C">
        <w:rPr>
          <w:rFonts w:ascii="Arial" w:hAnsi="Arial" w:cs="Arial"/>
          <w:color w:val="000000"/>
          <w:sz w:val="20"/>
        </w:rPr>
        <w:t>денежных</w:t>
      </w:r>
      <w:r w:rsidR="004057EC" w:rsidRPr="00FD292C">
        <w:rPr>
          <w:rFonts w:ascii="Arial" w:hAnsi="Arial" w:cs="Arial"/>
          <w:color w:val="000000"/>
          <w:sz w:val="20"/>
        </w:rPr>
        <w:t xml:space="preserve"> </w:t>
      </w:r>
      <w:r w:rsidRPr="00FD292C">
        <w:rPr>
          <w:rFonts w:ascii="Arial" w:hAnsi="Arial" w:cs="Arial"/>
          <w:color w:val="000000"/>
          <w:sz w:val="20"/>
        </w:rPr>
        <w:t>средств</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размере</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должника</w:t>
      </w:r>
      <w:r w:rsidR="004057EC" w:rsidRPr="00FD292C">
        <w:rPr>
          <w:rFonts w:ascii="Arial" w:hAnsi="Arial" w:cs="Arial"/>
          <w:color w:val="000000"/>
          <w:sz w:val="20"/>
        </w:rPr>
        <w:t xml:space="preserve"> </w:t>
      </w:r>
      <w:r w:rsidRPr="00FD292C">
        <w:rPr>
          <w:rFonts w:ascii="Arial" w:hAnsi="Arial" w:cs="Arial"/>
          <w:color w:val="000000"/>
          <w:sz w:val="20"/>
        </w:rPr>
        <w:t>перед</w:t>
      </w:r>
      <w:r w:rsidR="004057EC" w:rsidRPr="00FD292C">
        <w:rPr>
          <w:rFonts w:ascii="Arial" w:hAnsi="Arial" w:cs="Arial"/>
          <w:color w:val="000000"/>
          <w:sz w:val="20"/>
        </w:rPr>
        <w:t xml:space="preserve"> </w:t>
      </w:r>
      <w:r w:rsidRPr="00FD292C">
        <w:rPr>
          <w:rFonts w:ascii="Arial" w:hAnsi="Arial" w:cs="Arial"/>
          <w:color w:val="000000"/>
          <w:sz w:val="20"/>
        </w:rPr>
        <w:t>муниципальным</w:t>
      </w:r>
      <w:r w:rsidR="004057EC" w:rsidRPr="00FD292C">
        <w:rPr>
          <w:rFonts w:ascii="Arial" w:hAnsi="Arial" w:cs="Arial"/>
          <w:color w:val="000000"/>
          <w:sz w:val="20"/>
        </w:rPr>
        <w:t xml:space="preserve"> </w:t>
      </w:r>
      <w:r w:rsidRPr="00FD292C">
        <w:rPr>
          <w:rFonts w:ascii="Arial" w:hAnsi="Arial" w:cs="Arial"/>
          <w:color w:val="000000"/>
          <w:sz w:val="20"/>
        </w:rPr>
        <w:t>образованием</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соглашению</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требованию</w:t>
      </w:r>
      <w:r w:rsidR="004057EC" w:rsidRPr="00FD292C">
        <w:rPr>
          <w:rFonts w:ascii="Arial" w:hAnsi="Arial" w:cs="Arial"/>
          <w:color w:val="000000"/>
          <w:sz w:val="20"/>
        </w:rPr>
        <w:t xml:space="preserve"> </w:t>
      </w:r>
      <w:r w:rsidRPr="00FD292C">
        <w:rPr>
          <w:rFonts w:ascii="Arial" w:hAnsi="Arial" w:cs="Arial"/>
          <w:color w:val="000000"/>
          <w:sz w:val="20"/>
        </w:rPr>
        <w:t>администрации</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том</w:t>
      </w:r>
      <w:r w:rsidR="004057EC" w:rsidRPr="00FD292C">
        <w:rPr>
          <w:rFonts w:ascii="Arial" w:hAnsi="Arial" w:cs="Arial"/>
          <w:color w:val="000000"/>
          <w:sz w:val="20"/>
        </w:rPr>
        <w:t xml:space="preserve"> </w:t>
      </w:r>
      <w:r w:rsidRPr="00FD292C">
        <w:rPr>
          <w:rFonts w:ascii="Arial" w:hAnsi="Arial" w:cs="Arial"/>
          <w:color w:val="000000"/>
          <w:sz w:val="20"/>
        </w:rPr>
        <w:t>числе</w:t>
      </w:r>
      <w:r w:rsidR="004057EC" w:rsidRPr="00FD292C">
        <w:rPr>
          <w:rFonts w:ascii="Arial" w:hAnsi="Arial" w:cs="Arial"/>
          <w:color w:val="000000"/>
          <w:sz w:val="20"/>
        </w:rPr>
        <w:t xml:space="preserve"> </w:t>
      </w:r>
      <w:r w:rsidRPr="00FD292C">
        <w:rPr>
          <w:rFonts w:ascii="Arial" w:hAnsi="Arial" w:cs="Arial"/>
          <w:color w:val="000000"/>
          <w:sz w:val="20"/>
        </w:rPr>
        <w:t>к</w:t>
      </w:r>
      <w:r w:rsidR="004057EC" w:rsidRPr="00FD292C">
        <w:rPr>
          <w:rFonts w:ascii="Arial" w:hAnsi="Arial" w:cs="Arial"/>
          <w:color w:val="000000"/>
          <w:sz w:val="20"/>
        </w:rPr>
        <w:t xml:space="preserve"> </w:t>
      </w:r>
      <w:r w:rsidRPr="00FD292C">
        <w:rPr>
          <w:rFonts w:ascii="Arial" w:hAnsi="Arial" w:cs="Arial"/>
          <w:color w:val="000000"/>
          <w:sz w:val="20"/>
        </w:rPr>
        <w:t>банковским</w:t>
      </w:r>
      <w:r w:rsidR="004057EC" w:rsidRPr="00FD292C">
        <w:rPr>
          <w:rFonts w:ascii="Arial" w:hAnsi="Arial" w:cs="Arial"/>
          <w:color w:val="000000"/>
          <w:sz w:val="20"/>
        </w:rPr>
        <w:t xml:space="preserve"> </w:t>
      </w:r>
      <w:r w:rsidRPr="00FD292C">
        <w:rPr>
          <w:rFonts w:ascii="Arial" w:hAnsi="Arial" w:cs="Arial"/>
          <w:color w:val="000000"/>
          <w:sz w:val="20"/>
        </w:rPr>
        <w:t>счетам,</w:t>
      </w:r>
      <w:r w:rsidR="004057EC" w:rsidRPr="00FD292C">
        <w:rPr>
          <w:rFonts w:ascii="Arial" w:hAnsi="Arial" w:cs="Arial"/>
          <w:color w:val="000000"/>
          <w:sz w:val="20"/>
        </w:rPr>
        <w:t xml:space="preserve"> </w:t>
      </w:r>
      <w:r w:rsidRPr="00FD292C">
        <w:rPr>
          <w:rFonts w:ascii="Arial" w:hAnsi="Arial" w:cs="Arial"/>
          <w:color w:val="000000"/>
          <w:sz w:val="20"/>
        </w:rPr>
        <w:t>открытым</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период</w:t>
      </w:r>
      <w:r w:rsidR="004057EC" w:rsidRPr="00FD292C">
        <w:rPr>
          <w:rFonts w:ascii="Arial" w:hAnsi="Arial" w:cs="Arial"/>
          <w:color w:val="000000"/>
          <w:sz w:val="20"/>
        </w:rPr>
        <w:t xml:space="preserve"> </w:t>
      </w:r>
      <w:r w:rsidRPr="00FD292C">
        <w:rPr>
          <w:rFonts w:ascii="Arial" w:hAnsi="Arial" w:cs="Arial"/>
          <w:color w:val="000000"/>
          <w:sz w:val="20"/>
        </w:rPr>
        <w:t>действия</w:t>
      </w:r>
      <w:proofErr w:type="gramEnd"/>
      <w:r w:rsidR="004057EC" w:rsidRPr="00FD292C">
        <w:rPr>
          <w:rFonts w:ascii="Arial" w:hAnsi="Arial" w:cs="Arial"/>
          <w:color w:val="000000"/>
          <w:sz w:val="20"/>
        </w:rPr>
        <w:t xml:space="preserve"> </w:t>
      </w:r>
      <w:r w:rsidRPr="00FD292C">
        <w:rPr>
          <w:rFonts w:ascii="Arial" w:hAnsi="Arial" w:cs="Arial"/>
          <w:color w:val="000000"/>
          <w:sz w:val="20"/>
        </w:rPr>
        <w:t>соглашения</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w:t>
      </w:r>
      <w:r w:rsidRPr="00FD292C">
        <w:rPr>
          <w:rFonts w:ascii="Arial" w:hAnsi="Arial" w:cs="Arial"/>
          <w:color w:val="000000"/>
          <w:sz w:val="20"/>
        </w:rPr>
        <w:t>н</w:t>
      </w:r>
      <w:r w:rsidRPr="00FD292C">
        <w:rPr>
          <w:rFonts w:ascii="Arial" w:hAnsi="Arial" w:cs="Arial"/>
          <w:color w:val="000000"/>
          <w:sz w:val="20"/>
        </w:rPr>
        <w:t>ности;</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б)</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связи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исполнением</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гарантий</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подлежит</w:t>
      </w:r>
      <w:r w:rsidR="004057EC" w:rsidRPr="00FD292C">
        <w:rPr>
          <w:rFonts w:ascii="Arial" w:hAnsi="Arial" w:cs="Arial"/>
          <w:color w:val="000000"/>
          <w:sz w:val="20"/>
        </w:rPr>
        <w:t xml:space="preserve"> </w:t>
      </w:r>
      <w:r w:rsidRPr="00FD292C">
        <w:rPr>
          <w:rFonts w:ascii="Arial" w:hAnsi="Arial" w:cs="Arial"/>
          <w:color w:val="000000"/>
          <w:sz w:val="20"/>
        </w:rPr>
        <w:t>задолженность</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денежным</w:t>
      </w:r>
      <w:r w:rsidR="004057EC" w:rsidRPr="00FD292C">
        <w:rPr>
          <w:rFonts w:ascii="Arial" w:hAnsi="Arial" w:cs="Arial"/>
          <w:color w:val="000000"/>
          <w:sz w:val="20"/>
        </w:rPr>
        <w:t xml:space="preserve"> </w:t>
      </w:r>
      <w:r w:rsidRPr="00FD292C">
        <w:rPr>
          <w:rFonts w:ascii="Arial" w:hAnsi="Arial" w:cs="Arial"/>
          <w:color w:val="000000"/>
          <w:sz w:val="20"/>
        </w:rPr>
        <w:t>обязательствам,</w:t>
      </w:r>
      <w:r w:rsidR="004057EC" w:rsidRPr="00FD292C">
        <w:rPr>
          <w:rFonts w:ascii="Arial" w:hAnsi="Arial" w:cs="Arial"/>
          <w:color w:val="000000"/>
          <w:sz w:val="20"/>
        </w:rPr>
        <w:t xml:space="preserve"> </w:t>
      </w:r>
      <w:r w:rsidRPr="00FD292C">
        <w:rPr>
          <w:rFonts w:ascii="Arial" w:hAnsi="Arial" w:cs="Arial"/>
          <w:color w:val="000000"/>
          <w:sz w:val="20"/>
        </w:rPr>
        <w:t>установленная</w:t>
      </w:r>
      <w:r w:rsidR="004057EC" w:rsidRPr="00FD292C">
        <w:rPr>
          <w:rFonts w:ascii="Arial" w:hAnsi="Arial" w:cs="Arial"/>
          <w:color w:val="000000"/>
          <w:sz w:val="20"/>
        </w:rPr>
        <w:t xml:space="preserve"> </w:t>
      </w:r>
      <w:r w:rsidRPr="00FD292C">
        <w:rPr>
          <w:rFonts w:ascii="Arial" w:hAnsi="Arial" w:cs="Arial"/>
          <w:color w:val="000000"/>
          <w:sz w:val="20"/>
        </w:rPr>
        <w:t>к</w:t>
      </w:r>
      <w:r w:rsidR="004057EC" w:rsidRPr="00FD292C">
        <w:rPr>
          <w:rFonts w:ascii="Arial" w:hAnsi="Arial" w:cs="Arial"/>
          <w:color w:val="000000"/>
          <w:sz w:val="20"/>
        </w:rPr>
        <w:t xml:space="preserve"> </w:t>
      </w:r>
      <w:r w:rsidRPr="00FD292C">
        <w:rPr>
          <w:rFonts w:ascii="Arial" w:hAnsi="Arial" w:cs="Arial"/>
          <w:color w:val="000000"/>
          <w:sz w:val="20"/>
        </w:rPr>
        <w:t>взысканию</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решению</w:t>
      </w:r>
      <w:r w:rsidR="004057EC" w:rsidRPr="00FD292C">
        <w:rPr>
          <w:rFonts w:ascii="Arial" w:hAnsi="Arial" w:cs="Arial"/>
          <w:color w:val="000000"/>
          <w:sz w:val="20"/>
        </w:rPr>
        <w:t xml:space="preserve"> </w:t>
      </w:r>
      <w:r w:rsidRPr="00FD292C">
        <w:rPr>
          <w:rFonts w:ascii="Arial" w:hAnsi="Arial" w:cs="Arial"/>
          <w:color w:val="000000"/>
          <w:sz w:val="20"/>
        </w:rPr>
        <w:t>суда.</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III.</w:t>
      </w:r>
      <w:r w:rsidR="004057EC" w:rsidRPr="00FD292C">
        <w:rPr>
          <w:rFonts w:ascii="Arial" w:hAnsi="Arial" w:cs="Arial"/>
          <w:color w:val="000000"/>
          <w:sz w:val="20"/>
        </w:rPr>
        <w:t xml:space="preserve"> </w:t>
      </w:r>
      <w:r w:rsidRPr="00FD292C">
        <w:rPr>
          <w:rFonts w:ascii="Arial" w:hAnsi="Arial" w:cs="Arial"/>
          <w:color w:val="000000"/>
          <w:sz w:val="20"/>
        </w:rPr>
        <w:t>Порядок</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бюджетным</w:t>
      </w:r>
      <w:r w:rsidR="004057EC" w:rsidRPr="00FD292C">
        <w:rPr>
          <w:rFonts w:ascii="Arial" w:hAnsi="Arial" w:cs="Arial"/>
          <w:color w:val="000000"/>
          <w:sz w:val="20"/>
        </w:rPr>
        <w:t xml:space="preserve"> </w:t>
      </w:r>
      <w:r w:rsidRPr="00FD292C">
        <w:rPr>
          <w:rFonts w:ascii="Arial" w:hAnsi="Arial" w:cs="Arial"/>
          <w:color w:val="000000"/>
          <w:sz w:val="20"/>
        </w:rPr>
        <w:t>кредитам</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3.1.</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проведения</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бюджетным</w:t>
      </w:r>
      <w:r w:rsidR="004057EC" w:rsidRPr="00FD292C">
        <w:rPr>
          <w:rFonts w:ascii="Arial" w:hAnsi="Arial" w:cs="Arial"/>
          <w:color w:val="000000"/>
          <w:sz w:val="20"/>
        </w:rPr>
        <w:t xml:space="preserve"> </w:t>
      </w:r>
      <w:r w:rsidRPr="00FD292C">
        <w:rPr>
          <w:rFonts w:ascii="Arial" w:hAnsi="Arial" w:cs="Arial"/>
          <w:color w:val="000000"/>
          <w:sz w:val="20"/>
        </w:rPr>
        <w:t>кредитам</w:t>
      </w:r>
      <w:r w:rsidR="004057EC" w:rsidRPr="00FD292C">
        <w:rPr>
          <w:rFonts w:ascii="Arial" w:hAnsi="Arial" w:cs="Arial"/>
          <w:color w:val="000000"/>
          <w:sz w:val="20"/>
        </w:rPr>
        <w:t xml:space="preserve"> </w:t>
      </w:r>
      <w:r w:rsidRPr="00FD292C">
        <w:rPr>
          <w:rFonts w:ascii="Arial" w:hAnsi="Arial" w:cs="Arial"/>
          <w:color w:val="000000"/>
          <w:sz w:val="20"/>
        </w:rPr>
        <w:t>уполномоченный</w:t>
      </w:r>
      <w:r w:rsidR="004057EC" w:rsidRPr="00FD292C">
        <w:rPr>
          <w:rFonts w:ascii="Arial" w:hAnsi="Arial" w:cs="Arial"/>
          <w:color w:val="000000"/>
          <w:sz w:val="20"/>
        </w:rPr>
        <w:t xml:space="preserve"> </w:t>
      </w:r>
      <w:r w:rsidRPr="00FD292C">
        <w:rPr>
          <w:rFonts w:ascii="Arial" w:hAnsi="Arial" w:cs="Arial"/>
          <w:color w:val="000000"/>
          <w:sz w:val="20"/>
        </w:rPr>
        <w:t>орган</w:t>
      </w:r>
      <w:r w:rsidR="004057EC" w:rsidRPr="00FD292C">
        <w:rPr>
          <w:rFonts w:ascii="Arial" w:hAnsi="Arial" w:cs="Arial"/>
          <w:color w:val="000000"/>
          <w:sz w:val="20"/>
        </w:rPr>
        <w:t xml:space="preserve"> </w:t>
      </w:r>
      <w:r w:rsidRPr="00FD292C">
        <w:rPr>
          <w:rFonts w:ascii="Arial" w:hAnsi="Arial" w:cs="Arial"/>
          <w:color w:val="000000"/>
          <w:sz w:val="20"/>
        </w:rPr>
        <w:t>представляет</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администрацию</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заявку,</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которой</w:t>
      </w:r>
      <w:r w:rsidR="004057EC" w:rsidRPr="00FD292C">
        <w:rPr>
          <w:rFonts w:ascii="Arial" w:hAnsi="Arial" w:cs="Arial"/>
          <w:color w:val="000000"/>
          <w:sz w:val="20"/>
        </w:rPr>
        <w:t xml:space="preserve"> </w:t>
      </w:r>
      <w:r w:rsidRPr="00FD292C">
        <w:rPr>
          <w:rFonts w:ascii="Arial" w:hAnsi="Arial" w:cs="Arial"/>
          <w:color w:val="000000"/>
          <w:sz w:val="20"/>
        </w:rPr>
        <w:t>указывается:</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обоснование</w:t>
      </w:r>
      <w:r w:rsidR="004057EC" w:rsidRPr="00FD292C">
        <w:rPr>
          <w:rFonts w:ascii="Arial" w:hAnsi="Arial" w:cs="Arial"/>
          <w:color w:val="000000"/>
          <w:sz w:val="20"/>
        </w:rPr>
        <w:t xml:space="preserve"> </w:t>
      </w:r>
      <w:r w:rsidRPr="00FD292C">
        <w:rPr>
          <w:rFonts w:ascii="Arial" w:hAnsi="Arial" w:cs="Arial"/>
          <w:color w:val="000000"/>
          <w:sz w:val="20"/>
        </w:rPr>
        <w:t>необходимости</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объем</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который</w:t>
      </w:r>
      <w:r w:rsidR="004057EC" w:rsidRPr="00FD292C">
        <w:rPr>
          <w:rFonts w:ascii="Arial" w:hAnsi="Arial" w:cs="Arial"/>
          <w:color w:val="000000"/>
          <w:sz w:val="20"/>
        </w:rPr>
        <w:t xml:space="preserve"> </w:t>
      </w:r>
      <w:r w:rsidRPr="00FD292C">
        <w:rPr>
          <w:rFonts w:ascii="Arial" w:hAnsi="Arial" w:cs="Arial"/>
          <w:color w:val="000000"/>
          <w:sz w:val="20"/>
        </w:rPr>
        <w:t>предполагается</w:t>
      </w:r>
      <w:r w:rsidR="004057EC" w:rsidRPr="00FD292C">
        <w:rPr>
          <w:rFonts w:ascii="Arial" w:hAnsi="Arial" w:cs="Arial"/>
          <w:color w:val="000000"/>
          <w:sz w:val="20"/>
        </w:rPr>
        <w:t xml:space="preserve"> </w:t>
      </w:r>
      <w:r w:rsidRPr="00FD292C">
        <w:rPr>
          <w:rFonts w:ascii="Arial" w:hAnsi="Arial" w:cs="Arial"/>
          <w:color w:val="000000"/>
          <w:sz w:val="20"/>
        </w:rPr>
        <w:t>реструктуризировать;</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способ</w:t>
      </w:r>
      <w:r w:rsidR="004057EC" w:rsidRPr="00FD292C">
        <w:rPr>
          <w:rFonts w:ascii="Arial" w:hAnsi="Arial" w:cs="Arial"/>
          <w:color w:val="000000"/>
          <w:sz w:val="20"/>
        </w:rPr>
        <w:t xml:space="preserve"> </w:t>
      </w:r>
      <w:r w:rsidRPr="00FD292C">
        <w:rPr>
          <w:rFonts w:ascii="Arial" w:hAnsi="Arial" w:cs="Arial"/>
          <w:color w:val="000000"/>
          <w:sz w:val="20"/>
        </w:rPr>
        <w:t>проведения</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изменение</w:t>
      </w:r>
      <w:r w:rsidR="004057EC" w:rsidRPr="00FD292C">
        <w:rPr>
          <w:rFonts w:ascii="Arial" w:hAnsi="Arial" w:cs="Arial"/>
          <w:color w:val="000000"/>
          <w:sz w:val="20"/>
        </w:rPr>
        <w:t xml:space="preserve"> </w:t>
      </w:r>
      <w:r w:rsidRPr="00FD292C">
        <w:rPr>
          <w:rFonts w:ascii="Arial" w:hAnsi="Arial" w:cs="Arial"/>
          <w:color w:val="000000"/>
          <w:sz w:val="20"/>
        </w:rPr>
        <w:t>сроков</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том</w:t>
      </w:r>
      <w:r w:rsidR="004057EC" w:rsidRPr="00FD292C">
        <w:rPr>
          <w:rFonts w:ascii="Arial" w:hAnsi="Arial" w:cs="Arial"/>
          <w:color w:val="000000"/>
          <w:sz w:val="20"/>
        </w:rPr>
        <w:t xml:space="preserve"> </w:t>
      </w:r>
      <w:r w:rsidRPr="00FD292C">
        <w:rPr>
          <w:rFonts w:ascii="Arial" w:hAnsi="Arial" w:cs="Arial"/>
          <w:color w:val="000000"/>
          <w:sz w:val="20"/>
        </w:rPr>
        <w:t>числе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предоставлением</w:t>
      </w:r>
      <w:r w:rsidR="004057EC" w:rsidRPr="00FD292C">
        <w:rPr>
          <w:rFonts w:ascii="Arial" w:hAnsi="Arial" w:cs="Arial"/>
          <w:color w:val="000000"/>
          <w:sz w:val="20"/>
        </w:rPr>
        <w:t xml:space="preserve"> </w:t>
      </w:r>
      <w:r w:rsidRPr="00FD292C">
        <w:rPr>
          <w:rFonts w:ascii="Arial" w:hAnsi="Arial" w:cs="Arial"/>
          <w:color w:val="000000"/>
          <w:sz w:val="20"/>
        </w:rPr>
        <w:t>отсрочки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рассрочки),</w:t>
      </w:r>
      <w:r w:rsidR="004057EC" w:rsidRPr="00FD292C">
        <w:rPr>
          <w:rFonts w:ascii="Arial" w:hAnsi="Arial" w:cs="Arial"/>
          <w:color w:val="000000"/>
          <w:sz w:val="20"/>
        </w:rPr>
        <w:t xml:space="preserve"> </w:t>
      </w:r>
      <w:r w:rsidRPr="00FD292C">
        <w:rPr>
          <w:rFonts w:ascii="Arial" w:hAnsi="Arial" w:cs="Arial"/>
          <w:color w:val="000000"/>
          <w:sz w:val="20"/>
        </w:rPr>
        <w:t>изменение</w:t>
      </w:r>
      <w:r w:rsidR="004057EC" w:rsidRPr="00FD292C">
        <w:rPr>
          <w:rFonts w:ascii="Arial" w:hAnsi="Arial" w:cs="Arial"/>
          <w:color w:val="000000"/>
          <w:sz w:val="20"/>
        </w:rPr>
        <w:t xml:space="preserve"> </w:t>
      </w:r>
      <w:r w:rsidRPr="00FD292C">
        <w:rPr>
          <w:rFonts w:ascii="Arial" w:hAnsi="Arial" w:cs="Arial"/>
          <w:color w:val="000000"/>
          <w:sz w:val="20"/>
        </w:rPr>
        <w:t>величины</w:t>
      </w:r>
      <w:r w:rsidR="004057EC" w:rsidRPr="00FD292C">
        <w:rPr>
          <w:rFonts w:ascii="Arial" w:hAnsi="Arial" w:cs="Arial"/>
          <w:color w:val="000000"/>
          <w:sz w:val="20"/>
        </w:rPr>
        <w:t xml:space="preserve"> </w:t>
      </w:r>
      <w:r w:rsidRPr="00FD292C">
        <w:rPr>
          <w:rFonts w:ascii="Arial" w:hAnsi="Arial" w:cs="Arial"/>
          <w:color w:val="000000"/>
          <w:sz w:val="20"/>
        </w:rPr>
        <w:t>процентов</w:t>
      </w:r>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польз</w:t>
      </w:r>
      <w:r w:rsidRPr="00FD292C">
        <w:rPr>
          <w:rFonts w:ascii="Arial" w:hAnsi="Arial" w:cs="Arial"/>
          <w:color w:val="000000"/>
          <w:sz w:val="20"/>
        </w:rPr>
        <w:t>о</w:t>
      </w:r>
      <w:r w:rsidRPr="00FD292C">
        <w:rPr>
          <w:rFonts w:ascii="Arial" w:hAnsi="Arial" w:cs="Arial"/>
          <w:color w:val="000000"/>
          <w:sz w:val="20"/>
        </w:rPr>
        <w:t>вание</w:t>
      </w:r>
      <w:r w:rsidR="004057EC" w:rsidRPr="00FD292C">
        <w:rPr>
          <w:rFonts w:ascii="Arial" w:hAnsi="Arial" w:cs="Arial"/>
          <w:color w:val="000000"/>
          <w:sz w:val="20"/>
        </w:rPr>
        <w:t xml:space="preserve"> </w:t>
      </w:r>
      <w:r w:rsidRPr="00FD292C">
        <w:rPr>
          <w:rFonts w:ascii="Arial" w:hAnsi="Arial" w:cs="Arial"/>
          <w:color w:val="000000"/>
          <w:sz w:val="20"/>
        </w:rPr>
        <w:t>денежными</w:t>
      </w:r>
      <w:r w:rsidR="004057EC" w:rsidRPr="00FD292C">
        <w:rPr>
          <w:rFonts w:ascii="Arial" w:hAnsi="Arial" w:cs="Arial"/>
          <w:color w:val="000000"/>
          <w:sz w:val="20"/>
        </w:rPr>
        <w:t xml:space="preserve"> </w:t>
      </w:r>
      <w:r w:rsidRPr="00FD292C">
        <w:rPr>
          <w:rFonts w:ascii="Arial" w:hAnsi="Arial" w:cs="Arial"/>
          <w:color w:val="000000"/>
          <w:sz w:val="20"/>
        </w:rPr>
        <w:t>средствами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иных</w:t>
      </w:r>
      <w:r w:rsidR="004057EC" w:rsidRPr="00FD292C">
        <w:rPr>
          <w:rFonts w:ascii="Arial" w:hAnsi="Arial" w:cs="Arial"/>
          <w:color w:val="000000"/>
          <w:sz w:val="20"/>
        </w:rPr>
        <w:t xml:space="preserve"> </w:t>
      </w:r>
      <w:r w:rsidRPr="00FD292C">
        <w:rPr>
          <w:rFonts w:ascii="Arial" w:hAnsi="Arial" w:cs="Arial"/>
          <w:color w:val="000000"/>
          <w:sz w:val="20"/>
        </w:rPr>
        <w:t>платежей;</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б)</w:t>
      </w:r>
      <w:r w:rsidR="004057EC" w:rsidRPr="00FD292C">
        <w:rPr>
          <w:rFonts w:ascii="Arial" w:hAnsi="Arial" w:cs="Arial"/>
          <w:color w:val="000000"/>
          <w:sz w:val="20"/>
        </w:rPr>
        <w:t xml:space="preserve"> </w:t>
      </w:r>
      <w:r w:rsidRPr="00FD292C">
        <w:rPr>
          <w:rFonts w:ascii="Arial" w:hAnsi="Arial" w:cs="Arial"/>
          <w:color w:val="000000"/>
          <w:sz w:val="20"/>
        </w:rPr>
        <w:t>выписку</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произвольной</w:t>
      </w:r>
      <w:r w:rsidR="004057EC" w:rsidRPr="00FD292C">
        <w:rPr>
          <w:rFonts w:ascii="Arial" w:hAnsi="Arial" w:cs="Arial"/>
          <w:color w:val="000000"/>
          <w:sz w:val="20"/>
        </w:rPr>
        <w:t xml:space="preserve"> </w:t>
      </w:r>
      <w:r w:rsidRPr="00FD292C">
        <w:rPr>
          <w:rFonts w:ascii="Arial" w:hAnsi="Arial" w:cs="Arial"/>
          <w:color w:val="000000"/>
          <w:sz w:val="20"/>
        </w:rPr>
        <w:t>форме</w:t>
      </w:r>
      <w:r w:rsidR="004057EC" w:rsidRPr="00FD292C">
        <w:rPr>
          <w:rFonts w:ascii="Arial" w:hAnsi="Arial" w:cs="Arial"/>
          <w:color w:val="000000"/>
          <w:sz w:val="20"/>
        </w:rPr>
        <w:t xml:space="preserve"> </w:t>
      </w:r>
      <w:r w:rsidRPr="00FD292C">
        <w:rPr>
          <w:rFonts w:ascii="Arial" w:hAnsi="Arial" w:cs="Arial"/>
          <w:color w:val="000000"/>
          <w:sz w:val="20"/>
        </w:rPr>
        <w:t>из</w:t>
      </w:r>
      <w:r w:rsidR="004057EC" w:rsidRPr="00FD292C">
        <w:rPr>
          <w:rFonts w:ascii="Arial" w:hAnsi="Arial" w:cs="Arial"/>
          <w:color w:val="000000"/>
          <w:sz w:val="20"/>
        </w:rPr>
        <w:t xml:space="preserve"> </w:t>
      </w:r>
      <w:r w:rsidRPr="00FD292C">
        <w:rPr>
          <w:rFonts w:ascii="Arial" w:hAnsi="Arial" w:cs="Arial"/>
          <w:color w:val="000000"/>
          <w:sz w:val="20"/>
        </w:rPr>
        <w:t>решения</w:t>
      </w:r>
      <w:r w:rsidR="004057EC" w:rsidRPr="00FD292C">
        <w:rPr>
          <w:rFonts w:ascii="Arial" w:hAnsi="Arial" w:cs="Arial"/>
          <w:color w:val="000000"/>
          <w:sz w:val="20"/>
        </w:rPr>
        <w:t xml:space="preserve"> </w:t>
      </w:r>
      <w:r w:rsidRPr="00FD292C">
        <w:rPr>
          <w:rFonts w:ascii="Arial" w:hAnsi="Arial" w:cs="Arial"/>
          <w:color w:val="000000"/>
          <w:sz w:val="20"/>
        </w:rPr>
        <w:t>представительного</w:t>
      </w:r>
      <w:r w:rsidR="004057EC" w:rsidRPr="00FD292C">
        <w:rPr>
          <w:rFonts w:ascii="Arial" w:hAnsi="Arial" w:cs="Arial"/>
          <w:color w:val="000000"/>
          <w:sz w:val="20"/>
        </w:rPr>
        <w:t xml:space="preserve"> </w:t>
      </w:r>
      <w:r w:rsidRPr="00FD292C">
        <w:rPr>
          <w:rFonts w:ascii="Arial" w:hAnsi="Arial" w:cs="Arial"/>
          <w:color w:val="000000"/>
          <w:sz w:val="20"/>
        </w:rPr>
        <w:t>органа</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образования,</w:t>
      </w:r>
      <w:r w:rsidR="004057EC" w:rsidRPr="00FD292C">
        <w:rPr>
          <w:rFonts w:ascii="Arial" w:hAnsi="Arial" w:cs="Arial"/>
          <w:color w:val="000000"/>
          <w:sz w:val="20"/>
        </w:rPr>
        <w:t xml:space="preserve"> </w:t>
      </w:r>
      <w:r w:rsidRPr="00FD292C">
        <w:rPr>
          <w:rFonts w:ascii="Arial" w:hAnsi="Arial" w:cs="Arial"/>
          <w:color w:val="000000"/>
          <w:sz w:val="20"/>
        </w:rPr>
        <w:t>образованного</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составе</w:t>
      </w:r>
      <w:r w:rsidR="004057EC" w:rsidRPr="00FD292C">
        <w:rPr>
          <w:rFonts w:ascii="Arial" w:hAnsi="Arial" w:cs="Arial"/>
          <w:color w:val="000000"/>
          <w:sz w:val="20"/>
        </w:rPr>
        <w:t xml:space="preserve"> </w:t>
      </w:r>
      <w:r w:rsidRPr="00FD292C">
        <w:rPr>
          <w:rFonts w:ascii="Arial" w:hAnsi="Arial" w:cs="Arial"/>
          <w:color w:val="000000"/>
          <w:sz w:val="20"/>
        </w:rPr>
        <w:t>территории</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бюджете</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образования</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соответствующий</w:t>
      </w:r>
      <w:r w:rsidR="004057EC" w:rsidRPr="00FD292C">
        <w:rPr>
          <w:rFonts w:ascii="Arial" w:hAnsi="Arial" w:cs="Arial"/>
          <w:color w:val="000000"/>
          <w:sz w:val="20"/>
        </w:rPr>
        <w:t xml:space="preserve"> </w:t>
      </w:r>
      <w:r w:rsidRPr="00FD292C">
        <w:rPr>
          <w:rFonts w:ascii="Arial" w:hAnsi="Arial" w:cs="Arial"/>
          <w:color w:val="000000"/>
          <w:sz w:val="20"/>
        </w:rPr>
        <w:t>финансовый</w:t>
      </w:r>
      <w:r w:rsidR="004057EC" w:rsidRPr="00FD292C">
        <w:rPr>
          <w:rFonts w:ascii="Arial" w:hAnsi="Arial" w:cs="Arial"/>
          <w:color w:val="000000"/>
          <w:sz w:val="20"/>
        </w:rPr>
        <w:t xml:space="preserve"> </w:t>
      </w:r>
      <w:r w:rsidRPr="00FD292C">
        <w:rPr>
          <w:rFonts w:ascii="Arial" w:hAnsi="Arial" w:cs="Arial"/>
          <w:color w:val="000000"/>
          <w:sz w:val="20"/>
        </w:rPr>
        <w:t>год</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плановый</w:t>
      </w:r>
      <w:r w:rsidR="004057EC" w:rsidRPr="00FD292C">
        <w:rPr>
          <w:rFonts w:ascii="Arial" w:hAnsi="Arial" w:cs="Arial"/>
          <w:color w:val="000000"/>
          <w:sz w:val="20"/>
        </w:rPr>
        <w:t xml:space="preserve"> </w:t>
      </w:r>
      <w:r w:rsidRPr="00FD292C">
        <w:rPr>
          <w:rFonts w:ascii="Arial" w:hAnsi="Arial" w:cs="Arial"/>
          <w:color w:val="000000"/>
          <w:sz w:val="20"/>
        </w:rPr>
        <w:t>период</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средствах</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погашение</w:t>
      </w:r>
      <w:r w:rsidR="004057EC" w:rsidRPr="00FD292C">
        <w:rPr>
          <w:rFonts w:ascii="Arial" w:hAnsi="Arial" w:cs="Arial"/>
          <w:color w:val="000000"/>
          <w:sz w:val="20"/>
        </w:rPr>
        <w:t xml:space="preserve"> </w:t>
      </w:r>
      <w:r w:rsidRPr="00FD292C">
        <w:rPr>
          <w:rFonts w:ascii="Arial" w:hAnsi="Arial" w:cs="Arial"/>
          <w:color w:val="000000"/>
          <w:sz w:val="20"/>
        </w:rPr>
        <w:t>реструктур</w:t>
      </w:r>
      <w:r w:rsidRPr="00FD292C">
        <w:rPr>
          <w:rFonts w:ascii="Arial" w:hAnsi="Arial" w:cs="Arial"/>
          <w:color w:val="000000"/>
          <w:sz w:val="20"/>
        </w:rPr>
        <w:t>и</w:t>
      </w:r>
      <w:r w:rsidRPr="00FD292C">
        <w:rPr>
          <w:rFonts w:ascii="Arial" w:hAnsi="Arial" w:cs="Arial"/>
          <w:color w:val="000000"/>
          <w:sz w:val="20"/>
        </w:rPr>
        <w:t>зируемой</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(программа</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заимствований</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источники</w:t>
      </w:r>
      <w:r w:rsidR="004057EC" w:rsidRPr="00FD292C">
        <w:rPr>
          <w:rFonts w:ascii="Arial" w:hAnsi="Arial" w:cs="Arial"/>
          <w:color w:val="000000"/>
          <w:sz w:val="20"/>
        </w:rPr>
        <w:t xml:space="preserve"> </w:t>
      </w:r>
      <w:r w:rsidRPr="00FD292C">
        <w:rPr>
          <w:rFonts w:ascii="Arial" w:hAnsi="Arial" w:cs="Arial"/>
          <w:color w:val="000000"/>
          <w:sz w:val="20"/>
        </w:rPr>
        <w:t>финансирования</w:t>
      </w:r>
      <w:r w:rsidR="004057EC" w:rsidRPr="00FD292C">
        <w:rPr>
          <w:rFonts w:ascii="Arial" w:hAnsi="Arial" w:cs="Arial"/>
          <w:color w:val="000000"/>
          <w:sz w:val="20"/>
        </w:rPr>
        <w:t xml:space="preserve"> </w:t>
      </w:r>
      <w:r w:rsidRPr="00FD292C">
        <w:rPr>
          <w:rFonts w:ascii="Arial" w:hAnsi="Arial" w:cs="Arial"/>
          <w:color w:val="000000"/>
          <w:sz w:val="20"/>
        </w:rPr>
        <w:t>дефицита</w:t>
      </w:r>
      <w:r w:rsidR="004057EC" w:rsidRPr="00FD292C">
        <w:rPr>
          <w:rFonts w:ascii="Arial" w:hAnsi="Arial" w:cs="Arial"/>
          <w:color w:val="000000"/>
          <w:sz w:val="20"/>
        </w:rPr>
        <w:t xml:space="preserve"> </w:t>
      </w:r>
      <w:r w:rsidRPr="00FD292C">
        <w:rPr>
          <w:rFonts w:ascii="Arial" w:hAnsi="Arial" w:cs="Arial"/>
          <w:color w:val="000000"/>
          <w:sz w:val="20"/>
        </w:rPr>
        <w:t>местного</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выписка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произвольной</w:t>
      </w:r>
      <w:r w:rsidR="004057EC" w:rsidRPr="00FD292C">
        <w:rPr>
          <w:rFonts w:ascii="Arial" w:hAnsi="Arial" w:cs="Arial"/>
          <w:color w:val="000000"/>
          <w:sz w:val="20"/>
        </w:rPr>
        <w:t xml:space="preserve"> </w:t>
      </w:r>
      <w:r w:rsidRPr="00FD292C">
        <w:rPr>
          <w:rFonts w:ascii="Arial" w:hAnsi="Arial" w:cs="Arial"/>
          <w:color w:val="000000"/>
          <w:sz w:val="20"/>
        </w:rPr>
        <w:t>форме</w:t>
      </w:r>
      <w:r w:rsidR="004057EC" w:rsidRPr="00FD292C">
        <w:rPr>
          <w:rFonts w:ascii="Arial" w:hAnsi="Arial" w:cs="Arial"/>
          <w:color w:val="000000"/>
          <w:sz w:val="20"/>
        </w:rPr>
        <w:t xml:space="preserve"> </w:t>
      </w:r>
      <w:r w:rsidRPr="00FD292C">
        <w:rPr>
          <w:rFonts w:ascii="Arial" w:hAnsi="Arial" w:cs="Arial"/>
          <w:color w:val="000000"/>
          <w:sz w:val="20"/>
        </w:rPr>
        <w:t>из</w:t>
      </w:r>
      <w:r w:rsidR="004057EC" w:rsidRPr="00FD292C">
        <w:rPr>
          <w:rFonts w:ascii="Arial" w:hAnsi="Arial" w:cs="Arial"/>
          <w:color w:val="000000"/>
          <w:sz w:val="20"/>
        </w:rPr>
        <w:t xml:space="preserve"> </w:t>
      </w:r>
      <w:r w:rsidRPr="00FD292C">
        <w:rPr>
          <w:rFonts w:ascii="Arial" w:hAnsi="Arial" w:cs="Arial"/>
          <w:color w:val="000000"/>
          <w:sz w:val="20"/>
        </w:rPr>
        <w:t>муниципальной</w:t>
      </w:r>
      <w:r w:rsidR="004057EC" w:rsidRPr="00FD292C">
        <w:rPr>
          <w:rFonts w:ascii="Arial" w:hAnsi="Arial" w:cs="Arial"/>
          <w:color w:val="000000"/>
          <w:sz w:val="20"/>
        </w:rPr>
        <w:t xml:space="preserve"> </w:t>
      </w:r>
      <w:r w:rsidRPr="00FD292C">
        <w:rPr>
          <w:rFonts w:ascii="Arial" w:hAnsi="Arial" w:cs="Arial"/>
          <w:color w:val="000000"/>
          <w:sz w:val="20"/>
        </w:rPr>
        <w:t>долговой</w:t>
      </w:r>
      <w:r w:rsidR="004057EC" w:rsidRPr="00FD292C">
        <w:rPr>
          <w:rFonts w:ascii="Arial" w:hAnsi="Arial" w:cs="Arial"/>
          <w:color w:val="000000"/>
          <w:sz w:val="20"/>
        </w:rPr>
        <w:t xml:space="preserve"> </w:t>
      </w:r>
      <w:r w:rsidRPr="00FD292C">
        <w:rPr>
          <w:rFonts w:ascii="Arial" w:hAnsi="Arial" w:cs="Arial"/>
          <w:color w:val="000000"/>
          <w:sz w:val="20"/>
        </w:rPr>
        <w:t>книги</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дату</w:t>
      </w:r>
      <w:r w:rsidR="004057EC" w:rsidRPr="00FD292C">
        <w:rPr>
          <w:rFonts w:ascii="Arial" w:hAnsi="Arial" w:cs="Arial"/>
          <w:color w:val="000000"/>
          <w:sz w:val="20"/>
        </w:rPr>
        <w:t xml:space="preserve"> </w:t>
      </w:r>
      <w:r w:rsidRPr="00FD292C">
        <w:rPr>
          <w:rFonts w:ascii="Arial" w:hAnsi="Arial" w:cs="Arial"/>
          <w:color w:val="000000"/>
          <w:sz w:val="20"/>
        </w:rPr>
        <w:t>подачи</w:t>
      </w:r>
      <w:r w:rsidR="004057EC" w:rsidRPr="00FD292C">
        <w:rPr>
          <w:rFonts w:ascii="Arial" w:hAnsi="Arial" w:cs="Arial"/>
          <w:color w:val="000000"/>
          <w:sz w:val="20"/>
        </w:rPr>
        <w:t xml:space="preserve"> </w:t>
      </w:r>
      <w:r w:rsidRPr="00FD292C">
        <w:rPr>
          <w:rFonts w:ascii="Arial" w:hAnsi="Arial" w:cs="Arial"/>
          <w:color w:val="000000"/>
          <w:sz w:val="20"/>
        </w:rPr>
        <w:t>заявления</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проведении</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Представленные</w:t>
      </w:r>
      <w:r w:rsidR="004057EC" w:rsidRPr="00FD292C">
        <w:rPr>
          <w:rFonts w:ascii="Arial" w:hAnsi="Arial" w:cs="Arial"/>
          <w:color w:val="000000"/>
          <w:sz w:val="20"/>
        </w:rPr>
        <w:t xml:space="preserve"> </w:t>
      </w:r>
      <w:r w:rsidRPr="00FD292C">
        <w:rPr>
          <w:rFonts w:ascii="Arial" w:hAnsi="Arial" w:cs="Arial"/>
          <w:color w:val="000000"/>
          <w:sz w:val="20"/>
        </w:rPr>
        <w:t>документы</w:t>
      </w:r>
      <w:r w:rsidR="004057EC" w:rsidRPr="00FD292C">
        <w:rPr>
          <w:rFonts w:ascii="Arial" w:hAnsi="Arial" w:cs="Arial"/>
          <w:color w:val="000000"/>
          <w:sz w:val="20"/>
        </w:rPr>
        <w:t xml:space="preserve"> </w:t>
      </w:r>
      <w:r w:rsidRPr="00FD292C">
        <w:rPr>
          <w:rFonts w:ascii="Arial" w:hAnsi="Arial" w:cs="Arial"/>
          <w:color w:val="000000"/>
          <w:sz w:val="20"/>
        </w:rPr>
        <w:t>администрация</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течение</w:t>
      </w:r>
      <w:r w:rsidR="004057EC" w:rsidRPr="00FD292C">
        <w:rPr>
          <w:rFonts w:ascii="Arial" w:hAnsi="Arial" w:cs="Arial"/>
          <w:color w:val="000000"/>
          <w:sz w:val="20"/>
        </w:rPr>
        <w:t xml:space="preserve"> </w:t>
      </w:r>
      <w:r w:rsidRPr="00FD292C">
        <w:rPr>
          <w:rFonts w:ascii="Arial" w:hAnsi="Arial" w:cs="Arial"/>
          <w:color w:val="000000"/>
          <w:sz w:val="20"/>
        </w:rPr>
        <w:t>3-х</w:t>
      </w:r>
      <w:r w:rsidR="004057EC" w:rsidRPr="00FD292C">
        <w:rPr>
          <w:rFonts w:ascii="Arial" w:hAnsi="Arial" w:cs="Arial"/>
          <w:color w:val="000000"/>
          <w:sz w:val="20"/>
        </w:rPr>
        <w:t xml:space="preserve"> </w:t>
      </w:r>
      <w:r w:rsidRPr="00FD292C">
        <w:rPr>
          <w:rFonts w:ascii="Arial" w:hAnsi="Arial" w:cs="Arial"/>
          <w:color w:val="000000"/>
          <w:sz w:val="20"/>
        </w:rPr>
        <w:t>рабочих</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r w:rsidRPr="00FD292C">
        <w:rPr>
          <w:rFonts w:ascii="Arial" w:hAnsi="Arial" w:cs="Arial"/>
          <w:color w:val="000000"/>
          <w:sz w:val="20"/>
        </w:rPr>
        <w:t>направляет</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фина</w:t>
      </w:r>
      <w:r w:rsidRPr="00FD292C">
        <w:rPr>
          <w:rFonts w:ascii="Arial" w:hAnsi="Arial" w:cs="Arial"/>
          <w:color w:val="000000"/>
          <w:sz w:val="20"/>
        </w:rPr>
        <w:t>н</w:t>
      </w:r>
      <w:r w:rsidRPr="00FD292C">
        <w:rPr>
          <w:rFonts w:ascii="Arial" w:hAnsi="Arial" w:cs="Arial"/>
          <w:color w:val="000000"/>
          <w:sz w:val="20"/>
        </w:rPr>
        <w:t>совый</w:t>
      </w:r>
      <w:r w:rsidR="004057EC" w:rsidRPr="00FD292C">
        <w:rPr>
          <w:rFonts w:ascii="Arial" w:hAnsi="Arial" w:cs="Arial"/>
          <w:color w:val="000000"/>
          <w:sz w:val="20"/>
        </w:rPr>
        <w:t xml:space="preserve"> </w:t>
      </w:r>
      <w:r w:rsidRPr="00FD292C">
        <w:rPr>
          <w:rFonts w:ascii="Arial" w:hAnsi="Arial" w:cs="Arial"/>
          <w:color w:val="000000"/>
          <w:sz w:val="20"/>
        </w:rPr>
        <w:t>отдел</w:t>
      </w:r>
      <w:r w:rsidR="004057EC" w:rsidRPr="00FD292C">
        <w:rPr>
          <w:rFonts w:ascii="Arial" w:hAnsi="Arial" w:cs="Arial"/>
          <w:color w:val="000000"/>
          <w:sz w:val="20"/>
        </w:rPr>
        <w:t xml:space="preserve"> </w:t>
      </w:r>
      <w:r w:rsidRPr="00FD292C">
        <w:rPr>
          <w:rFonts w:ascii="Arial" w:hAnsi="Arial" w:cs="Arial"/>
          <w:color w:val="000000"/>
          <w:sz w:val="20"/>
        </w:rPr>
        <w:t>администрации</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(далее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финансовый</w:t>
      </w:r>
      <w:r w:rsidR="004057EC" w:rsidRPr="00FD292C">
        <w:rPr>
          <w:rFonts w:ascii="Arial" w:hAnsi="Arial" w:cs="Arial"/>
          <w:color w:val="000000"/>
          <w:sz w:val="20"/>
        </w:rPr>
        <w:t xml:space="preserve"> </w:t>
      </w:r>
      <w:r w:rsidRPr="00FD292C">
        <w:rPr>
          <w:rFonts w:ascii="Arial" w:hAnsi="Arial" w:cs="Arial"/>
          <w:color w:val="000000"/>
          <w:sz w:val="20"/>
        </w:rPr>
        <w:t>отдел).</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3.2.</w:t>
      </w:r>
      <w:r w:rsidR="004057EC" w:rsidRPr="00FD292C">
        <w:rPr>
          <w:rFonts w:ascii="Arial" w:hAnsi="Arial" w:cs="Arial"/>
          <w:color w:val="000000"/>
          <w:sz w:val="20"/>
        </w:rPr>
        <w:t xml:space="preserve"> </w:t>
      </w:r>
      <w:r w:rsidRPr="00FD292C">
        <w:rPr>
          <w:rFonts w:ascii="Arial" w:hAnsi="Arial" w:cs="Arial"/>
          <w:color w:val="000000"/>
          <w:sz w:val="20"/>
        </w:rPr>
        <w:t>Финансовый</w:t>
      </w:r>
      <w:r w:rsidR="004057EC" w:rsidRPr="00FD292C">
        <w:rPr>
          <w:rFonts w:ascii="Arial" w:hAnsi="Arial" w:cs="Arial"/>
          <w:color w:val="000000"/>
          <w:sz w:val="20"/>
        </w:rPr>
        <w:t xml:space="preserve"> </w:t>
      </w:r>
      <w:r w:rsidRPr="00FD292C">
        <w:rPr>
          <w:rFonts w:ascii="Arial" w:hAnsi="Arial" w:cs="Arial"/>
          <w:color w:val="000000"/>
          <w:sz w:val="20"/>
        </w:rPr>
        <w:t>отдел</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течение</w:t>
      </w:r>
      <w:r w:rsidR="004057EC" w:rsidRPr="00FD292C">
        <w:rPr>
          <w:rFonts w:ascii="Arial" w:hAnsi="Arial" w:cs="Arial"/>
          <w:color w:val="000000"/>
          <w:sz w:val="20"/>
        </w:rPr>
        <w:t xml:space="preserve"> </w:t>
      </w:r>
      <w:r w:rsidRPr="00FD292C">
        <w:rPr>
          <w:rFonts w:ascii="Arial" w:hAnsi="Arial" w:cs="Arial"/>
          <w:color w:val="000000"/>
          <w:sz w:val="20"/>
        </w:rPr>
        <w:t>10</w:t>
      </w:r>
      <w:r w:rsidR="004057EC" w:rsidRPr="00FD292C">
        <w:rPr>
          <w:rFonts w:ascii="Arial" w:hAnsi="Arial" w:cs="Arial"/>
          <w:color w:val="000000"/>
          <w:sz w:val="20"/>
        </w:rPr>
        <w:t xml:space="preserve"> </w:t>
      </w:r>
      <w:r w:rsidRPr="00FD292C">
        <w:rPr>
          <w:rFonts w:ascii="Arial" w:hAnsi="Arial" w:cs="Arial"/>
          <w:color w:val="000000"/>
          <w:sz w:val="20"/>
        </w:rPr>
        <w:t>рабочих</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r w:rsidRPr="00FD292C">
        <w:rPr>
          <w:rFonts w:ascii="Arial" w:hAnsi="Arial" w:cs="Arial"/>
          <w:color w:val="000000"/>
          <w:sz w:val="20"/>
        </w:rPr>
        <w:t>рассматривает</w:t>
      </w:r>
      <w:r w:rsidR="004057EC" w:rsidRPr="00FD292C">
        <w:rPr>
          <w:rFonts w:ascii="Arial" w:hAnsi="Arial" w:cs="Arial"/>
          <w:color w:val="000000"/>
          <w:sz w:val="20"/>
        </w:rPr>
        <w:t xml:space="preserve"> </w:t>
      </w:r>
      <w:r w:rsidRPr="00FD292C">
        <w:rPr>
          <w:rFonts w:ascii="Arial" w:hAnsi="Arial" w:cs="Arial"/>
          <w:color w:val="000000"/>
          <w:sz w:val="20"/>
        </w:rPr>
        <w:t>документы,</w:t>
      </w:r>
      <w:r w:rsidR="004057EC" w:rsidRPr="00FD292C">
        <w:rPr>
          <w:rFonts w:ascii="Arial" w:hAnsi="Arial" w:cs="Arial"/>
          <w:color w:val="000000"/>
          <w:sz w:val="20"/>
        </w:rPr>
        <w:t xml:space="preserve"> </w:t>
      </w:r>
      <w:r w:rsidRPr="00FD292C">
        <w:rPr>
          <w:rFonts w:ascii="Arial" w:hAnsi="Arial" w:cs="Arial"/>
          <w:color w:val="000000"/>
          <w:sz w:val="20"/>
        </w:rPr>
        <w:t>указанные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пункте</w:t>
      </w:r>
      <w:r w:rsidR="004057EC" w:rsidRPr="00FD292C">
        <w:rPr>
          <w:rFonts w:ascii="Arial" w:hAnsi="Arial" w:cs="Arial"/>
          <w:color w:val="000000"/>
          <w:sz w:val="20"/>
        </w:rPr>
        <w:t xml:space="preserve"> </w:t>
      </w:r>
      <w:r w:rsidRPr="00FD292C">
        <w:rPr>
          <w:rFonts w:ascii="Arial" w:hAnsi="Arial" w:cs="Arial"/>
          <w:color w:val="000000"/>
          <w:sz w:val="20"/>
        </w:rPr>
        <w:t>3.1</w:t>
      </w:r>
      <w:r w:rsidR="004057EC" w:rsidRPr="00FD292C">
        <w:rPr>
          <w:rFonts w:ascii="Arial" w:hAnsi="Arial" w:cs="Arial"/>
          <w:color w:val="000000"/>
          <w:sz w:val="20"/>
        </w:rPr>
        <w:t xml:space="preserve"> </w:t>
      </w:r>
      <w:r w:rsidRPr="00FD292C">
        <w:rPr>
          <w:rFonts w:ascii="Arial" w:hAnsi="Arial" w:cs="Arial"/>
          <w:color w:val="000000"/>
          <w:sz w:val="20"/>
        </w:rPr>
        <w:t>настоящих</w:t>
      </w:r>
      <w:r w:rsidR="004057EC" w:rsidRPr="00FD292C">
        <w:rPr>
          <w:rFonts w:ascii="Arial" w:hAnsi="Arial" w:cs="Arial"/>
          <w:color w:val="000000"/>
          <w:sz w:val="20"/>
        </w:rPr>
        <w:t xml:space="preserve"> </w:t>
      </w:r>
      <w:r w:rsidRPr="00FD292C">
        <w:rPr>
          <w:rFonts w:ascii="Arial" w:hAnsi="Arial" w:cs="Arial"/>
          <w:color w:val="000000"/>
          <w:sz w:val="20"/>
        </w:rPr>
        <w:t>Правил,</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предмет</w:t>
      </w:r>
      <w:r w:rsidR="004057EC" w:rsidRPr="00FD292C">
        <w:rPr>
          <w:rFonts w:ascii="Arial" w:hAnsi="Arial" w:cs="Arial"/>
          <w:color w:val="000000"/>
          <w:sz w:val="20"/>
        </w:rPr>
        <w:t xml:space="preserve"> </w:t>
      </w:r>
      <w:r w:rsidRPr="00FD292C">
        <w:rPr>
          <w:rFonts w:ascii="Arial" w:hAnsi="Arial" w:cs="Arial"/>
          <w:color w:val="000000"/>
          <w:sz w:val="20"/>
        </w:rPr>
        <w:t>их</w:t>
      </w:r>
      <w:r w:rsidR="004057EC" w:rsidRPr="00FD292C">
        <w:rPr>
          <w:rFonts w:ascii="Arial" w:hAnsi="Arial" w:cs="Arial"/>
          <w:color w:val="000000"/>
          <w:sz w:val="20"/>
        </w:rPr>
        <w:t xml:space="preserve"> </w:t>
      </w:r>
      <w:r w:rsidRPr="00FD292C">
        <w:rPr>
          <w:rFonts w:ascii="Arial" w:hAnsi="Arial" w:cs="Arial"/>
          <w:color w:val="000000"/>
          <w:sz w:val="20"/>
        </w:rPr>
        <w:t>соответствия</w:t>
      </w:r>
      <w:r w:rsidR="004057EC" w:rsidRPr="00FD292C">
        <w:rPr>
          <w:rFonts w:ascii="Arial" w:hAnsi="Arial" w:cs="Arial"/>
          <w:color w:val="000000"/>
          <w:sz w:val="20"/>
        </w:rPr>
        <w:t xml:space="preserve"> </w:t>
      </w:r>
      <w:r w:rsidRPr="00FD292C">
        <w:rPr>
          <w:rFonts w:ascii="Arial" w:hAnsi="Arial" w:cs="Arial"/>
          <w:color w:val="000000"/>
          <w:sz w:val="20"/>
        </w:rPr>
        <w:t>требов</w:t>
      </w:r>
      <w:r w:rsidRPr="00FD292C">
        <w:rPr>
          <w:rFonts w:ascii="Arial" w:hAnsi="Arial" w:cs="Arial"/>
          <w:color w:val="000000"/>
          <w:sz w:val="20"/>
        </w:rPr>
        <w:t>а</w:t>
      </w:r>
      <w:r w:rsidRPr="00FD292C">
        <w:rPr>
          <w:rFonts w:ascii="Arial" w:hAnsi="Arial" w:cs="Arial"/>
          <w:color w:val="000000"/>
          <w:sz w:val="20"/>
        </w:rPr>
        <w:t>ниям</w:t>
      </w:r>
      <w:r w:rsidR="004057EC" w:rsidRPr="00FD292C">
        <w:rPr>
          <w:rFonts w:ascii="Arial" w:hAnsi="Arial" w:cs="Arial"/>
          <w:color w:val="000000"/>
          <w:sz w:val="20"/>
        </w:rPr>
        <w:t xml:space="preserve"> </w:t>
      </w:r>
      <w:r w:rsidRPr="00FD292C">
        <w:rPr>
          <w:rFonts w:ascii="Arial" w:hAnsi="Arial" w:cs="Arial"/>
          <w:color w:val="000000"/>
          <w:sz w:val="20"/>
        </w:rPr>
        <w:t>к</w:t>
      </w:r>
      <w:r w:rsidR="004057EC" w:rsidRPr="00FD292C">
        <w:rPr>
          <w:rFonts w:ascii="Arial" w:hAnsi="Arial" w:cs="Arial"/>
          <w:color w:val="000000"/>
          <w:sz w:val="20"/>
        </w:rPr>
        <w:t xml:space="preserve"> </w:t>
      </w:r>
      <w:r w:rsidRPr="00FD292C">
        <w:rPr>
          <w:rFonts w:ascii="Arial" w:hAnsi="Arial" w:cs="Arial"/>
          <w:color w:val="000000"/>
          <w:sz w:val="20"/>
        </w:rPr>
        <w:t>комплектности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содержанию,</w:t>
      </w:r>
      <w:r w:rsidR="004057EC" w:rsidRPr="00FD292C">
        <w:rPr>
          <w:rFonts w:ascii="Arial" w:hAnsi="Arial" w:cs="Arial"/>
          <w:color w:val="000000"/>
          <w:sz w:val="20"/>
        </w:rPr>
        <w:t xml:space="preserve"> </w:t>
      </w:r>
      <w:r w:rsidRPr="00FD292C">
        <w:rPr>
          <w:rFonts w:ascii="Arial" w:hAnsi="Arial" w:cs="Arial"/>
          <w:color w:val="000000"/>
          <w:sz w:val="20"/>
        </w:rPr>
        <w:t>установленным</w:t>
      </w:r>
      <w:r w:rsidR="004057EC" w:rsidRPr="00FD292C">
        <w:rPr>
          <w:rFonts w:ascii="Arial" w:hAnsi="Arial" w:cs="Arial"/>
          <w:color w:val="000000"/>
          <w:sz w:val="20"/>
        </w:rPr>
        <w:t xml:space="preserve"> </w:t>
      </w:r>
      <w:r w:rsidRPr="00FD292C">
        <w:rPr>
          <w:rFonts w:ascii="Arial" w:hAnsi="Arial" w:cs="Arial"/>
          <w:color w:val="000000"/>
          <w:sz w:val="20"/>
        </w:rPr>
        <w:t>пунктом</w:t>
      </w:r>
      <w:r w:rsidR="004057EC" w:rsidRPr="00FD292C">
        <w:rPr>
          <w:rFonts w:ascii="Arial" w:hAnsi="Arial" w:cs="Arial"/>
          <w:color w:val="000000"/>
          <w:sz w:val="20"/>
        </w:rPr>
        <w:t xml:space="preserve"> </w:t>
      </w:r>
      <w:r w:rsidRPr="00FD292C">
        <w:rPr>
          <w:rFonts w:ascii="Arial" w:hAnsi="Arial" w:cs="Arial"/>
          <w:color w:val="000000"/>
          <w:sz w:val="20"/>
        </w:rPr>
        <w:t>3.1</w:t>
      </w:r>
      <w:r w:rsidR="004057EC" w:rsidRPr="00FD292C">
        <w:rPr>
          <w:rFonts w:ascii="Arial" w:hAnsi="Arial" w:cs="Arial"/>
          <w:color w:val="000000"/>
          <w:sz w:val="20"/>
        </w:rPr>
        <w:t xml:space="preserve"> </w:t>
      </w:r>
      <w:r w:rsidRPr="00FD292C">
        <w:rPr>
          <w:rFonts w:ascii="Arial" w:hAnsi="Arial" w:cs="Arial"/>
          <w:color w:val="000000"/>
          <w:sz w:val="20"/>
        </w:rPr>
        <w:t>настоящих</w:t>
      </w:r>
      <w:r w:rsidR="004057EC" w:rsidRPr="00FD292C">
        <w:rPr>
          <w:rFonts w:ascii="Arial" w:hAnsi="Arial" w:cs="Arial"/>
          <w:color w:val="000000"/>
          <w:sz w:val="20"/>
        </w:rPr>
        <w:t xml:space="preserve"> </w:t>
      </w:r>
      <w:r w:rsidRPr="00FD292C">
        <w:rPr>
          <w:rFonts w:ascii="Arial" w:hAnsi="Arial" w:cs="Arial"/>
          <w:color w:val="000000"/>
          <w:sz w:val="20"/>
        </w:rPr>
        <w:t>Правил,</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наличия</w:t>
      </w:r>
      <w:r w:rsidR="004057EC" w:rsidRPr="00FD292C">
        <w:rPr>
          <w:rFonts w:ascii="Arial" w:hAnsi="Arial" w:cs="Arial"/>
          <w:color w:val="000000"/>
          <w:sz w:val="20"/>
        </w:rPr>
        <w:t xml:space="preserve"> </w:t>
      </w:r>
      <w:r w:rsidRPr="00FD292C">
        <w:rPr>
          <w:rFonts w:ascii="Arial" w:hAnsi="Arial" w:cs="Arial"/>
          <w:color w:val="000000"/>
          <w:sz w:val="20"/>
        </w:rPr>
        <w:t>несоответствия</w:t>
      </w:r>
      <w:r w:rsidR="004057EC" w:rsidRPr="00FD292C">
        <w:rPr>
          <w:rFonts w:ascii="Arial" w:hAnsi="Arial" w:cs="Arial"/>
          <w:color w:val="000000"/>
          <w:sz w:val="20"/>
        </w:rPr>
        <w:t xml:space="preserve"> </w:t>
      </w:r>
      <w:r w:rsidRPr="00FD292C">
        <w:rPr>
          <w:rFonts w:ascii="Arial" w:hAnsi="Arial" w:cs="Arial"/>
          <w:color w:val="000000"/>
          <w:sz w:val="20"/>
        </w:rPr>
        <w:t>возвращает</w:t>
      </w:r>
      <w:r w:rsidR="004057EC" w:rsidRPr="00FD292C">
        <w:rPr>
          <w:rFonts w:ascii="Arial" w:hAnsi="Arial" w:cs="Arial"/>
          <w:color w:val="000000"/>
          <w:sz w:val="20"/>
        </w:rPr>
        <w:t xml:space="preserve"> </w:t>
      </w:r>
      <w:r w:rsidRPr="00FD292C">
        <w:rPr>
          <w:rFonts w:ascii="Arial" w:hAnsi="Arial" w:cs="Arial"/>
          <w:color w:val="000000"/>
          <w:sz w:val="20"/>
        </w:rPr>
        <w:t>документы</w:t>
      </w:r>
      <w:r w:rsidR="004057EC" w:rsidRPr="00FD292C">
        <w:rPr>
          <w:rFonts w:ascii="Arial" w:hAnsi="Arial" w:cs="Arial"/>
          <w:color w:val="000000"/>
          <w:sz w:val="20"/>
        </w:rPr>
        <w:t xml:space="preserve"> </w:t>
      </w:r>
      <w:r w:rsidRPr="00FD292C">
        <w:rPr>
          <w:rFonts w:ascii="Arial" w:hAnsi="Arial" w:cs="Arial"/>
          <w:color w:val="000000"/>
          <w:sz w:val="20"/>
        </w:rPr>
        <w:t>уполномоче</w:t>
      </w:r>
      <w:r w:rsidRPr="00FD292C">
        <w:rPr>
          <w:rFonts w:ascii="Arial" w:hAnsi="Arial" w:cs="Arial"/>
          <w:color w:val="000000"/>
          <w:sz w:val="20"/>
        </w:rPr>
        <w:t>н</w:t>
      </w:r>
      <w:r w:rsidRPr="00FD292C">
        <w:rPr>
          <w:rFonts w:ascii="Arial" w:hAnsi="Arial" w:cs="Arial"/>
          <w:color w:val="000000"/>
          <w:sz w:val="20"/>
        </w:rPr>
        <w:t>ному</w:t>
      </w:r>
      <w:r w:rsidR="004057EC" w:rsidRPr="00FD292C">
        <w:rPr>
          <w:rFonts w:ascii="Arial" w:hAnsi="Arial" w:cs="Arial"/>
          <w:color w:val="000000"/>
          <w:sz w:val="20"/>
        </w:rPr>
        <w:t xml:space="preserve"> </w:t>
      </w:r>
      <w:r w:rsidRPr="00FD292C">
        <w:rPr>
          <w:rFonts w:ascii="Arial" w:hAnsi="Arial" w:cs="Arial"/>
          <w:color w:val="000000"/>
          <w:sz w:val="20"/>
        </w:rPr>
        <w:t>органу</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указанием</w:t>
      </w:r>
      <w:r w:rsidR="004057EC" w:rsidRPr="00FD292C">
        <w:rPr>
          <w:rFonts w:ascii="Arial" w:hAnsi="Arial" w:cs="Arial"/>
          <w:color w:val="000000"/>
          <w:sz w:val="20"/>
        </w:rPr>
        <w:t xml:space="preserve"> </w:t>
      </w:r>
      <w:r w:rsidRPr="00FD292C">
        <w:rPr>
          <w:rFonts w:ascii="Arial" w:hAnsi="Arial" w:cs="Arial"/>
          <w:color w:val="000000"/>
          <w:sz w:val="20"/>
        </w:rPr>
        <w:t>причины</w:t>
      </w:r>
      <w:r w:rsidR="004057EC" w:rsidRPr="00FD292C">
        <w:rPr>
          <w:rFonts w:ascii="Arial" w:hAnsi="Arial" w:cs="Arial"/>
          <w:color w:val="000000"/>
          <w:sz w:val="20"/>
        </w:rPr>
        <w:t xml:space="preserve"> </w:t>
      </w:r>
      <w:r w:rsidRPr="00FD292C">
        <w:rPr>
          <w:rFonts w:ascii="Arial" w:hAnsi="Arial" w:cs="Arial"/>
          <w:color w:val="000000"/>
          <w:sz w:val="20"/>
        </w:rPr>
        <w:t>возврата.</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3.3.</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соответствия</w:t>
      </w:r>
      <w:r w:rsidR="004057EC" w:rsidRPr="00FD292C">
        <w:rPr>
          <w:rFonts w:ascii="Arial" w:hAnsi="Arial" w:cs="Arial"/>
          <w:color w:val="000000"/>
          <w:sz w:val="20"/>
        </w:rPr>
        <w:t xml:space="preserve"> </w:t>
      </w:r>
      <w:r w:rsidRPr="00FD292C">
        <w:rPr>
          <w:rFonts w:ascii="Arial" w:hAnsi="Arial" w:cs="Arial"/>
          <w:color w:val="000000"/>
          <w:sz w:val="20"/>
        </w:rPr>
        <w:t>документов</w:t>
      </w:r>
      <w:r w:rsidR="004057EC" w:rsidRPr="00FD292C">
        <w:rPr>
          <w:rFonts w:ascii="Arial" w:hAnsi="Arial" w:cs="Arial"/>
          <w:color w:val="000000"/>
          <w:sz w:val="20"/>
        </w:rPr>
        <w:t xml:space="preserve"> </w:t>
      </w:r>
      <w:r w:rsidRPr="00FD292C">
        <w:rPr>
          <w:rFonts w:ascii="Arial" w:hAnsi="Arial" w:cs="Arial"/>
          <w:color w:val="000000"/>
          <w:sz w:val="20"/>
        </w:rPr>
        <w:t>требованиям,</w:t>
      </w:r>
      <w:r w:rsidR="004057EC" w:rsidRPr="00FD292C">
        <w:rPr>
          <w:rFonts w:ascii="Arial" w:hAnsi="Arial" w:cs="Arial"/>
          <w:color w:val="000000"/>
          <w:sz w:val="20"/>
        </w:rPr>
        <w:t xml:space="preserve"> </w:t>
      </w:r>
      <w:r w:rsidRPr="00FD292C">
        <w:rPr>
          <w:rFonts w:ascii="Arial" w:hAnsi="Arial" w:cs="Arial"/>
          <w:color w:val="000000"/>
          <w:sz w:val="20"/>
        </w:rPr>
        <w:t>установленным</w:t>
      </w:r>
      <w:r w:rsidR="004057EC" w:rsidRPr="00FD292C">
        <w:rPr>
          <w:rFonts w:ascii="Arial" w:hAnsi="Arial" w:cs="Arial"/>
          <w:color w:val="000000"/>
          <w:sz w:val="20"/>
        </w:rPr>
        <w:t xml:space="preserve"> </w:t>
      </w:r>
      <w:r w:rsidRPr="00FD292C">
        <w:rPr>
          <w:rFonts w:ascii="Arial" w:hAnsi="Arial" w:cs="Arial"/>
          <w:color w:val="000000"/>
          <w:sz w:val="20"/>
        </w:rPr>
        <w:t>пунктом</w:t>
      </w:r>
      <w:r w:rsidR="004057EC" w:rsidRPr="00FD292C">
        <w:rPr>
          <w:rFonts w:ascii="Arial" w:hAnsi="Arial" w:cs="Arial"/>
          <w:color w:val="000000"/>
          <w:sz w:val="20"/>
        </w:rPr>
        <w:t xml:space="preserve"> </w:t>
      </w:r>
      <w:r w:rsidRPr="00FD292C">
        <w:rPr>
          <w:rFonts w:ascii="Arial" w:hAnsi="Arial" w:cs="Arial"/>
          <w:color w:val="000000"/>
          <w:sz w:val="20"/>
        </w:rPr>
        <w:t>3.1</w:t>
      </w:r>
      <w:r w:rsidR="004057EC" w:rsidRPr="00FD292C">
        <w:rPr>
          <w:rFonts w:ascii="Arial" w:hAnsi="Arial" w:cs="Arial"/>
          <w:color w:val="000000"/>
          <w:sz w:val="20"/>
        </w:rPr>
        <w:t xml:space="preserve"> </w:t>
      </w:r>
      <w:r w:rsidRPr="00FD292C">
        <w:rPr>
          <w:rFonts w:ascii="Arial" w:hAnsi="Arial" w:cs="Arial"/>
          <w:color w:val="000000"/>
          <w:sz w:val="20"/>
        </w:rPr>
        <w:t>настоящих</w:t>
      </w:r>
      <w:r w:rsidR="004057EC" w:rsidRPr="00FD292C">
        <w:rPr>
          <w:rFonts w:ascii="Arial" w:hAnsi="Arial" w:cs="Arial"/>
          <w:color w:val="000000"/>
          <w:sz w:val="20"/>
        </w:rPr>
        <w:t xml:space="preserve"> </w:t>
      </w:r>
      <w:r w:rsidRPr="00FD292C">
        <w:rPr>
          <w:rFonts w:ascii="Arial" w:hAnsi="Arial" w:cs="Arial"/>
          <w:color w:val="000000"/>
          <w:sz w:val="20"/>
        </w:rPr>
        <w:t>Правил,</w:t>
      </w:r>
      <w:r w:rsidR="004057EC" w:rsidRPr="00FD292C">
        <w:rPr>
          <w:rFonts w:ascii="Arial" w:hAnsi="Arial" w:cs="Arial"/>
          <w:color w:val="000000"/>
          <w:sz w:val="20"/>
        </w:rPr>
        <w:t xml:space="preserve"> </w:t>
      </w:r>
      <w:r w:rsidRPr="00FD292C">
        <w:rPr>
          <w:rFonts w:ascii="Arial" w:hAnsi="Arial" w:cs="Arial"/>
          <w:color w:val="000000"/>
          <w:sz w:val="20"/>
        </w:rPr>
        <w:t>финансовый</w:t>
      </w:r>
      <w:r w:rsidR="004057EC" w:rsidRPr="00FD292C">
        <w:rPr>
          <w:rFonts w:ascii="Arial" w:hAnsi="Arial" w:cs="Arial"/>
          <w:color w:val="000000"/>
          <w:sz w:val="20"/>
        </w:rPr>
        <w:t xml:space="preserve"> </w:t>
      </w:r>
      <w:r w:rsidRPr="00FD292C">
        <w:rPr>
          <w:rFonts w:ascii="Arial" w:hAnsi="Arial" w:cs="Arial"/>
          <w:color w:val="000000"/>
          <w:sz w:val="20"/>
        </w:rPr>
        <w:t>отдел</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срок,</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превышающий</w:t>
      </w:r>
      <w:r w:rsidR="004057EC" w:rsidRPr="00FD292C">
        <w:rPr>
          <w:rFonts w:ascii="Arial" w:hAnsi="Arial" w:cs="Arial"/>
          <w:color w:val="000000"/>
          <w:sz w:val="20"/>
        </w:rPr>
        <w:t xml:space="preserve"> </w:t>
      </w:r>
      <w:r w:rsidRPr="00FD292C">
        <w:rPr>
          <w:rFonts w:ascii="Arial" w:hAnsi="Arial" w:cs="Arial"/>
          <w:color w:val="000000"/>
          <w:sz w:val="20"/>
        </w:rPr>
        <w:t>5</w:t>
      </w:r>
      <w:r w:rsidR="004057EC" w:rsidRPr="00FD292C">
        <w:rPr>
          <w:rFonts w:ascii="Arial" w:hAnsi="Arial" w:cs="Arial"/>
          <w:color w:val="000000"/>
          <w:sz w:val="20"/>
        </w:rPr>
        <w:t xml:space="preserve"> </w:t>
      </w:r>
      <w:r w:rsidRPr="00FD292C">
        <w:rPr>
          <w:rFonts w:ascii="Arial" w:hAnsi="Arial" w:cs="Arial"/>
          <w:color w:val="000000"/>
          <w:sz w:val="20"/>
        </w:rPr>
        <w:t>рабочих</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proofErr w:type="gramStart"/>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даты</w:t>
      </w:r>
      <w:r w:rsidR="004057EC" w:rsidRPr="00FD292C">
        <w:rPr>
          <w:rFonts w:ascii="Arial" w:hAnsi="Arial" w:cs="Arial"/>
          <w:color w:val="000000"/>
          <w:sz w:val="20"/>
        </w:rPr>
        <w:t xml:space="preserve"> </w:t>
      </w:r>
      <w:r w:rsidRPr="00FD292C">
        <w:rPr>
          <w:rFonts w:ascii="Arial" w:hAnsi="Arial" w:cs="Arial"/>
          <w:color w:val="000000"/>
          <w:sz w:val="20"/>
        </w:rPr>
        <w:t>рассмотрения</w:t>
      </w:r>
      <w:proofErr w:type="gramEnd"/>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подготавливает</w:t>
      </w:r>
      <w:r w:rsidR="004057EC" w:rsidRPr="00FD292C">
        <w:rPr>
          <w:rFonts w:ascii="Arial" w:hAnsi="Arial" w:cs="Arial"/>
          <w:color w:val="000000"/>
          <w:sz w:val="20"/>
        </w:rPr>
        <w:t xml:space="preserve"> </w:t>
      </w:r>
      <w:r w:rsidRPr="00FD292C">
        <w:rPr>
          <w:rFonts w:ascii="Arial" w:hAnsi="Arial" w:cs="Arial"/>
          <w:color w:val="000000"/>
          <w:sz w:val="20"/>
        </w:rPr>
        <w:t>заключение</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направляет</w:t>
      </w:r>
      <w:r w:rsidR="004057EC" w:rsidRPr="00FD292C">
        <w:rPr>
          <w:rFonts w:ascii="Arial" w:hAnsi="Arial" w:cs="Arial"/>
          <w:color w:val="000000"/>
          <w:sz w:val="20"/>
        </w:rPr>
        <w:t xml:space="preserve"> </w:t>
      </w:r>
      <w:r w:rsidRPr="00FD292C">
        <w:rPr>
          <w:rFonts w:ascii="Arial" w:hAnsi="Arial" w:cs="Arial"/>
          <w:color w:val="000000"/>
          <w:sz w:val="20"/>
        </w:rPr>
        <w:t>его</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приложением</w:t>
      </w:r>
      <w:r w:rsidR="004057EC" w:rsidRPr="00FD292C">
        <w:rPr>
          <w:rFonts w:ascii="Arial" w:hAnsi="Arial" w:cs="Arial"/>
          <w:color w:val="000000"/>
          <w:sz w:val="20"/>
        </w:rPr>
        <w:t xml:space="preserve"> </w:t>
      </w:r>
      <w:r w:rsidRPr="00FD292C">
        <w:rPr>
          <w:rFonts w:ascii="Arial" w:hAnsi="Arial" w:cs="Arial"/>
          <w:color w:val="000000"/>
          <w:sz w:val="20"/>
        </w:rPr>
        <w:t>копий</w:t>
      </w:r>
      <w:r w:rsidR="004057EC" w:rsidRPr="00FD292C">
        <w:rPr>
          <w:rFonts w:ascii="Arial" w:hAnsi="Arial" w:cs="Arial"/>
          <w:color w:val="000000"/>
          <w:sz w:val="20"/>
        </w:rPr>
        <w:t xml:space="preserve"> </w:t>
      </w:r>
      <w:r w:rsidRPr="00FD292C">
        <w:rPr>
          <w:rFonts w:ascii="Arial" w:hAnsi="Arial" w:cs="Arial"/>
          <w:color w:val="000000"/>
          <w:sz w:val="20"/>
        </w:rPr>
        <w:t>документов,</w:t>
      </w:r>
      <w:r w:rsidR="004057EC" w:rsidRPr="00FD292C">
        <w:rPr>
          <w:rFonts w:ascii="Arial" w:hAnsi="Arial" w:cs="Arial"/>
          <w:color w:val="000000"/>
          <w:sz w:val="20"/>
        </w:rPr>
        <w:t xml:space="preserve"> </w:t>
      </w:r>
      <w:r w:rsidRPr="00FD292C">
        <w:rPr>
          <w:rFonts w:ascii="Arial" w:hAnsi="Arial" w:cs="Arial"/>
          <w:color w:val="000000"/>
          <w:sz w:val="20"/>
        </w:rPr>
        <w:t>указанных</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пункте</w:t>
      </w:r>
      <w:r w:rsidR="004057EC" w:rsidRPr="00FD292C">
        <w:rPr>
          <w:rFonts w:ascii="Arial" w:hAnsi="Arial" w:cs="Arial"/>
          <w:color w:val="000000"/>
          <w:sz w:val="20"/>
        </w:rPr>
        <w:t xml:space="preserve"> </w:t>
      </w:r>
      <w:r w:rsidRPr="00FD292C">
        <w:rPr>
          <w:rFonts w:ascii="Arial" w:hAnsi="Arial" w:cs="Arial"/>
          <w:color w:val="000000"/>
          <w:sz w:val="20"/>
        </w:rPr>
        <w:t>3.1</w:t>
      </w:r>
      <w:r w:rsidR="004057EC" w:rsidRPr="00FD292C">
        <w:rPr>
          <w:rFonts w:ascii="Arial" w:hAnsi="Arial" w:cs="Arial"/>
          <w:color w:val="000000"/>
          <w:sz w:val="20"/>
        </w:rPr>
        <w:t xml:space="preserve"> </w:t>
      </w:r>
      <w:r w:rsidRPr="00FD292C">
        <w:rPr>
          <w:rFonts w:ascii="Arial" w:hAnsi="Arial" w:cs="Arial"/>
          <w:color w:val="000000"/>
          <w:sz w:val="20"/>
        </w:rPr>
        <w:t>настоящих</w:t>
      </w:r>
      <w:r w:rsidR="004057EC" w:rsidRPr="00FD292C">
        <w:rPr>
          <w:rFonts w:ascii="Arial" w:hAnsi="Arial" w:cs="Arial"/>
          <w:color w:val="000000"/>
          <w:sz w:val="20"/>
        </w:rPr>
        <w:t xml:space="preserve"> </w:t>
      </w:r>
      <w:r w:rsidRPr="00FD292C">
        <w:rPr>
          <w:rFonts w:ascii="Arial" w:hAnsi="Arial" w:cs="Arial"/>
          <w:color w:val="000000"/>
          <w:sz w:val="20"/>
        </w:rPr>
        <w:t>Правил,</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с</w:t>
      </w:r>
      <w:r w:rsidRPr="00FD292C">
        <w:rPr>
          <w:rFonts w:ascii="Arial" w:hAnsi="Arial" w:cs="Arial"/>
          <w:color w:val="000000"/>
          <w:sz w:val="20"/>
        </w:rPr>
        <w:t>о</w:t>
      </w:r>
      <w:r w:rsidRPr="00FD292C">
        <w:rPr>
          <w:rFonts w:ascii="Arial" w:hAnsi="Arial" w:cs="Arial"/>
          <w:color w:val="000000"/>
          <w:sz w:val="20"/>
        </w:rPr>
        <w:t>гласование</w:t>
      </w:r>
      <w:r w:rsidR="004057EC" w:rsidRPr="00FD292C">
        <w:rPr>
          <w:rFonts w:ascii="Arial" w:hAnsi="Arial" w:cs="Arial"/>
          <w:color w:val="000000"/>
          <w:sz w:val="20"/>
        </w:rPr>
        <w:t xml:space="preserve"> </w:t>
      </w:r>
      <w:r w:rsidRPr="00FD292C">
        <w:rPr>
          <w:rFonts w:ascii="Arial" w:hAnsi="Arial" w:cs="Arial"/>
          <w:color w:val="000000"/>
          <w:sz w:val="20"/>
        </w:rPr>
        <w:t>главе</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3.4.</w:t>
      </w:r>
      <w:r w:rsidR="004057EC" w:rsidRPr="00FD292C">
        <w:rPr>
          <w:rFonts w:ascii="Arial" w:hAnsi="Arial" w:cs="Arial"/>
          <w:color w:val="000000"/>
          <w:sz w:val="20"/>
        </w:rPr>
        <w:t xml:space="preserve"> </w:t>
      </w:r>
      <w:r w:rsidRPr="00FD292C">
        <w:rPr>
          <w:rFonts w:ascii="Arial" w:hAnsi="Arial" w:cs="Arial"/>
          <w:color w:val="000000"/>
          <w:sz w:val="20"/>
        </w:rPr>
        <w:t>Финансовый</w:t>
      </w:r>
      <w:r w:rsidR="004057EC" w:rsidRPr="00FD292C">
        <w:rPr>
          <w:rFonts w:ascii="Arial" w:hAnsi="Arial" w:cs="Arial"/>
          <w:color w:val="000000"/>
          <w:sz w:val="20"/>
        </w:rPr>
        <w:t xml:space="preserve"> </w:t>
      </w:r>
      <w:r w:rsidRPr="00FD292C">
        <w:rPr>
          <w:rFonts w:ascii="Arial" w:hAnsi="Arial" w:cs="Arial"/>
          <w:color w:val="000000"/>
          <w:sz w:val="20"/>
        </w:rPr>
        <w:t>отдел</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позднее</w:t>
      </w:r>
      <w:r w:rsidR="004057EC" w:rsidRPr="00FD292C">
        <w:rPr>
          <w:rFonts w:ascii="Arial" w:hAnsi="Arial" w:cs="Arial"/>
          <w:color w:val="000000"/>
          <w:sz w:val="20"/>
        </w:rPr>
        <w:t xml:space="preserve"> </w:t>
      </w:r>
      <w:r w:rsidRPr="00FD292C">
        <w:rPr>
          <w:rFonts w:ascii="Arial" w:hAnsi="Arial" w:cs="Arial"/>
          <w:color w:val="000000"/>
          <w:sz w:val="20"/>
        </w:rPr>
        <w:t>10</w:t>
      </w:r>
      <w:r w:rsidR="004057EC" w:rsidRPr="00FD292C">
        <w:rPr>
          <w:rFonts w:ascii="Arial" w:hAnsi="Arial" w:cs="Arial"/>
          <w:color w:val="000000"/>
          <w:sz w:val="20"/>
        </w:rPr>
        <w:t xml:space="preserve"> </w:t>
      </w:r>
      <w:r w:rsidRPr="00FD292C">
        <w:rPr>
          <w:rFonts w:ascii="Arial" w:hAnsi="Arial" w:cs="Arial"/>
          <w:color w:val="000000"/>
          <w:sz w:val="20"/>
        </w:rPr>
        <w:t>рабочих</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r w:rsidRPr="00FD292C">
        <w:rPr>
          <w:rFonts w:ascii="Arial" w:hAnsi="Arial" w:cs="Arial"/>
          <w:color w:val="000000"/>
          <w:sz w:val="20"/>
        </w:rPr>
        <w:t>со</w:t>
      </w:r>
      <w:r w:rsidR="004057EC" w:rsidRPr="00FD292C">
        <w:rPr>
          <w:rFonts w:ascii="Arial" w:hAnsi="Arial" w:cs="Arial"/>
          <w:color w:val="000000"/>
          <w:sz w:val="20"/>
        </w:rPr>
        <w:t xml:space="preserve"> </w:t>
      </w:r>
      <w:r w:rsidRPr="00FD292C">
        <w:rPr>
          <w:rFonts w:ascii="Arial" w:hAnsi="Arial" w:cs="Arial"/>
          <w:color w:val="000000"/>
          <w:sz w:val="20"/>
        </w:rPr>
        <w:t>дня</w:t>
      </w:r>
      <w:r w:rsidR="004057EC" w:rsidRPr="00FD292C">
        <w:rPr>
          <w:rFonts w:ascii="Arial" w:hAnsi="Arial" w:cs="Arial"/>
          <w:color w:val="000000"/>
          <w:sz w:val="20"/>
        </w:rPr>
        <w:t xml:space="preserve"> </w:t>
      </w:r>
      <w:r w:rsidRPr="00FD292C">
        <w:rPr>
          <w:rFonts w:ascii="Arial" w:hAnsi="Arial" w:cs="Arial"/>
          <w:color w:val="000000"/>
          <w:sz w:val="20"/>
        </w:rPr>
        <w:t>получения</w:t>
      </w:r>
      <w:r w:rsidR="004057EC" w:rsidRPr="00FD292C">
        <w:rPr>
          <w:rFonts w:ascii="Arial" w:hAnsi="Arial" w:cs="Arial"/>
          <w:color w:val="000000"/>
          <w:sz w:val="20"/>
        </w:rPr>
        <w:t xml:space="preserve"> </w:t>
      </w:r>
      <w:r w:rsidRPr="00FD292C">
        <w:rPr>
          <w:rFonts w:ascii="Arial" w:hAnsi="Arial" w:cs="Arial"/>
          <w:color w:val="000000"/>
          <w:sz w:val="20"/>
        </w:rPr>
        <w:t>согласования</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главы</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готовит</w:t>
      </w:r>
      <w:r w:rsidR="004057EC" w:rsidRPr="00FD292C">
        <w:rPr>
          <w:rFonts w:ascii="Arial" w:hAnsi="Arial" w:cs="Arial"/>
          <w:color w:val="000000"/>
          <w:sz w:val="20"/>
        </w:rPr>
        <w:t xml:space="preserve"> </w:t>
      </w:r>
      <w:r w:rsidRPr="00FD292C">
        <w:rPr>
          <w:rFonts w:ascii="Arial" w:hAnsi="Arial" w:cs="Arial"/>
          <w:color w:val="000000"/>
          <w:sz w:val="20"/>
        </w:rPr>
        <w:t>проект</w:t>
      </w:r>
      <w:r w:rsidR="004057EC" w:rsidRPr="00FD292C">
        <w:rPr>
          <w:rFonts w:ascii="Arial" w:hAnsi="Arial" w:cs="Arial"/>
          <w:color w:val="000000"/>
          <w:sz w:val="20"/>
        </w:rPr>
        <w:t xml:space="preserve"> </w:t>
      </w:r>
      <w:r w:rsidRPr="00FD292C">
        <w:rPr>
          <w:rFonts w:ascii="Arial" w:hAnsi="Arial" w:cs="Arial"/>
          <w:color w:val="000000"/>
          <w:sz w:val="20"/>
        </w:rPr>
        <w:t>постановления</w:t>
      </w:r>
      <w:r w:rsidR="004057EC" w:rsidRPr="00FD292C">
        <w:rPr>
          <w:rFonts w:ascii="Arial" w:hAnsi="Arial" w:cs="Arial"/>
          <w:color w:val="000000"/>
          <w:sz w:val="20"/>
        </w:rPr>
        <w:t xml:space="preserve"> </w:t>
      </w:r>
      <w:r w:rsidRPr="00FD292C">
        <w:rPr>
          <w:rFonts w:ascii="Arial" w:hAnsi="Arial" w:cs="Arial"/>
          <w:color w:val="000000"/>
          <w:sz w:val="20"/>
        </w:rPr>
        <w:t>администрации</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проведении</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w:t>
      </w:r>
      <w:r w:rsidRPr="00FD292C">
        <w:rPr>
          <w:rFonts w:ascii="Arial" w:hAnsi="Arial" w:cs="Arial"/>
          <w:color w:val="000000"/>
          <w:sz w:val="20"/>
        </w:rPr>
        <w:t>о</w:t>
      </w:r>
      <w:r w:rsidRPr="00FD292C">
        <w:rPr>
          <w:rFonts w:ascii="Arial" w:hAnsi="Arial" w:cs="Arial"/>
          <w:color w:val="000000"/>
          <w:sz w:val="20"/>
        </w:rPr>
        <w:t>сти.</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3.5.</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течение</w:t>
      </w:r>
      <w:r w:rsidR="004057EC" w:rsidRPr="00FD292C">
        <w:rPr>
          <w:rFonts w:ascii="Arial" w:hAnsi="Arial" w:cs="Arial"/>
          <w:color w:val="000000"/>
          <w:sz w:val="20"/>
        </w:rPr>
        <w:t xml:space="preserve"> </w:t>
      </w:r>
      <w:r w:rsidRPr="00FD292C">
        <w:rPr>
          <w:rFonts w:ascii="Arial" w:hAnsi="Arial" w:cs="Arial"/>
          <w:color w:val="000000"/>
          <w:sz w:val="20"/>
        </w:rPr>
        <w:t>10</w:t>
      </w:r>
      <w:r w:rsidR="004057EC" w:rsidRPr="00FD292C">
        <w:rPr>
          <w:rFonts w:ascii="Arial" w:hAnsi="Arial" w:cs="Arial"/>
          <w:color w:val="000000"/>
          <w:sz w:val="20"/>
        </w:rPr>
        <w:t xml:space="preserve"> </w:t>
      </w:r>
      <w:r w:rsidRPr="00FD292C">
        <w:rPr>
          <w:rFonts w:ascii="Arial" w:hAnsi="Arial" w:cs="Arial"/>
          <w:color w:val="000000"/>
          <w:sz w:val="20"/>
        </w:rPr>
        <w:t>рабочих</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r w:rsidRPr="00FD292C">
        <w:rPr>
          <w:rFonts w:ascii="Arial" w:hAnsi="Arial" w:cs="Arial"/>
          <w:color w:val="000000"/>
          <w:sz w:val="20"/>
        </w:rPr>
        <w:t>после</w:t>
      </w:r>
      <w:r w:rsidR="004057EC" w:rsidRPr="00FD292C">
        <w:rPr>
          <w:rFonts w:ascii="Arial" w:hAnsi="Arial" w:cs="Arial"/>
          <w:color w:val="000000"/>
          <w:sz w:val="20"/>
        </w:rPr>
        <w:t xml:space="preserve"> </w:t>
      </w:r>
      <w:r w:rsidRPr="00FD292C">
        <w:rPr>
          <w:rFonts w:ascii="Arial" w:hAnsi="Arial" w:cs="Arial"/>
          <w:color w:val="000000"/>
          <w:sz w:val="20"/>
        </w:rPr>
        <w:t>издания</w:t>
      </w:r>
      <w:r w:rsidR="004057EC" w:rsidRPr="00FD292C">
        <w:rPr>
          <w:rFonts w:ascii="Arial" w:hAnsi="Arial" w:cs="Arial"/>
          <w:color w:val="000000"/>
          <w:sz w:val="20"/>
        </w:rPr>
        <w:t xml:space="preserve"> </w:t>
      </w:r>
      <w:r w:rsidRPr="00FD292C">
        <w:rPr>
          <w:rFonts w:ascii="Arial" w:hAnsi="Arial" w:cs="Arial"/>
          <w:color w:val="000000"/>
          <w:sz w:val="20"/>
        </w:rPr>
        <w:t>постановления</w:t>
      </w:r>
      <w:r w:rsidR="004057EC" w:rsidRPr="00FD292C">
        <w:rPr>
          <w:rFonts w:ascii="Arial" w:hAnsi="Arial" w:cs="Arial"/>
          <w:color w:val="000000"/>
          <w:sz w:val="20"/>
        </w:rPr>
        <w:t xml:space="preserve"> </w:t>
      </w:r>
      <w:r w:rsidRPr="00FD292C">
        <w:rPr>
          <w:rFonts w:ascii="Arial" w:hAnsi="Arial" w:cs="Arial"/>
          <w:color w:val="000000"/>
          <w:sz w:val="20"/>
        </w:rPr>
        <w:t>администрации</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предусмотре</w:t>
      </w:r>
      <w:r w:rsidRPr="00FD292C">
        <w:rPr>
          <w:rFonts w:ascii="Arial" w:hAnsi="Arial" w:cs="Arial"/>
          <w:color w:val="000000"/>
          <w:sz w:val="20"/>
        </w:rPr>
        <w:t>н</w:t>
      </w:r>
      <w:r w:rsidRPr="00FD292C">
        <w:rPr>
          <w:rFonts w:ascii="Arial" w:hAnsi="Arial" w:cs="Arial"/>
          <w:color w:val="000000"/>
          <w:sz w:val="20"/>
        </w:rPr>
        <w:t>ного</w:t>
      </w:r>
      <w:r w:rsidR="004057EC" w:rsidRPr="00FD292C">
        <w:rPr>
          <w:rFonts w:ascii="Arial" w:hAnsi="Arial" w:cs="Arial"/>
          <w:color w:val="000000"/>
          <w:sz w:val="20"/>
        </w:rPr>
        <w:t xml:space="preserve"> </w:t>
      </w:r>
      <w:r w:rsidRPr="00FD292C">
        <w:rPr>
          <w:rFonts w:ascii="Arial" w:hAnsi="Arial" w:cs="Arial"/>
          <w:color w:val="000000"/>
          <w:sz w:val="20"/>
        </w:rPr>
        <w:t>пунктом</w:t>
      </w:r>
      <w:r w:rsidR="004057EC" w:rsidRPr="00FD292C">
        <w:rPr>
          <w:rFonts w:ascii="Arial" w:hAnsi="Arial" w:cs="Arial"/>
          <w:color w:val="000000"/>
          <w:sz w:val="20"/>
        </w:rPr>
        <w:t xml:space="preserve"> </w:t>
      </w:r>
      <w:r w:rsidRPr="00FD292C">
        <w:rPr>
          <w:rFonts w:ascii="Arial" w:hAnsi="Arial" w:cs="Arial"/>
          <w:color w:val="000000"/>
          <w:sz w:val="20"/>
        </w:rPr>
        <w:t>3.4</w:t>
      </w:r>
      <w:r w:rsidR="004057EC" w:rsidRPr="00FD292C">
        <w:rPr>
          <w:rFonts w:ascii="Arial" w:hAnsi="Arial" w:cs="Arial"/>
          <w:color w:val="000000"/>
          <w:sz w:val="20"/>
        </w:rPr>
        <w:t xml:space="preserve"> </w:t>
      </w:r>
      <w:r w:rsidRPr="00FD292C">
        <w:rPr>
          <w:rFonts w:ascii="Arial" w:hAnsi="Arial" w:cs="Arial"/>
          <w:color w:val="000000"/>
          <w:sz w:val="20"/>
        </w:rPr>
        <w:t>настоящих</w:t>
      </w:r>
      <w:r w:rsidR="004057EC" w:rsidRPr="00FD292C">
        <w:rPr>
          <w:rFonts w:ascii="Arial" w:hAnsi="Arial" w:cs="Arial"/>
          <w:color w:val="000000"/>
          <w:sz w:val="20"/>
        </w:rPr>
        <w:t xml:space="preserve"> </w:t>
      </w:r>
      <w:r w:rsidRPr="00FD292C">
        <w:rPr>
          <w:rFonts w:ascii="Arial" w:hAnsi="Arial" w:cs="Arial"/>
          <w:color w:val="000000"/>
          <w:sz w:val="20"/>
        </w:rPr>
        <w:t>Правил,</w:t>
      </w:r>
      <w:r w:rsidR="004057EC" w:rsidRPr="00FD292C">
        <w:rPr>
          <w:rFonts w:ascii="Arial" w:hAnsi="Arial" w:cs="Arial"/>
          <w:color w:val="000000"/>
          <w:sz w:val="20"/>
        </w:rPr>
        <w:t xml:space="preserve"> </w:t>
      </w:r>
      <w:r w:rsidRPr="00FD292C">
        <w:rPr>
          <w:rFonts w:ascii="Arial" w:hAnsi="Arial" w:cs="Arial"/>
          <w:color w:val="000000"/>
          <w:sz w:val="20"/>
        </w:rPr>
        <w:t>между</w:t>
      </w:r>
      <w:r w:rsidR="004057EC" w:rsidRPr="00FD292C">
        <w:rPr>
          <w:rFonts w:ascii="Arial" w:hAnsi="Arial" w:cs="Arial"/>
          <w:color w:val="000000"/>
          <w:sz w:val="20"/>
        </w:rPr>
        <w:t xml:space="preserve"> </w:t>
      </w:r>
      <w:r w:rsidRPr="00FD292C">
        <w:rPr>
          <w:rFonts w:ascii="Arial" w:hAnsi="Arial" w:cs="Arial"/>
          <w:color w:val="000000"/>
          <w:sz w:val="20"/>
        </w:rPr>
        <w:t>администрацией</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уполномоченным</w:t>
      </w:r>
      <w:r w:rsidR="004057EC" w:rsidRPr="00FD292C">
        <w:rPr>
          <w:rFonts w:ascii="Arial" w:hAnsi="Arial" w:cs="Arial"/>
          <w:color w:val="000000"/>
          <w:sz w:val="20"/>
        </w:rPr>
        <w:t xml:space="preserve"> </w:t>
      </w:r>
      <w:r w:rsidRPr="00FD292C">
        <w:rPr>
          <w:rFonts w:ascii="Arial" w:hAnsi="Arial" w:cs="Arial"/>
          <w:color w:val="000000"/>
          <w:sz w:val="20"/>
        </w:rPr>
        <w:t>органом</w:t>
      </w:r>
      <w:r w:rsidR="004057EC" w:rsidRPr="00FD292C">
        <w:rPr>
          <w:rFonts w:ascii="Arial" w:hAnsi="Arial" w:cs="Arial"/>
          <w:color w:val="000000"/>
          <w:sz w:val="20"/>
        </w:rPr>
        <w:t xml:space="preserve"> </w:t>
      </w:r>
      <w:r w:rsidRPr="00FD292C">
        <w:rPr>
          <w:rFonts w:ascii="Arial" w:hAnsi="Arial" w:cs="Arial"/>
          <w:color w:val="000000"/>
          <w:sz w:val="20"/>
        </w:rPr>
        <w:t>з</w:t>
      </w:r>
      <w:r w:rsidRPr="00FD292C">
        <w:rPr>
          <w:rFonts w:ascii="Arial" w:hAnsi="Arial" w:cs="Arial"/>
          <w:color w:val="000000"/>
          <w:sz w:val="20"/>
        </w:rPr>
        <w:t>а</w:t>
      </w:r>
      <w:r w:rsidRPr="00FD292C">
        <w:rPr>
          <w:rFonts w:ascii="Arial" w:hAnsi="Arial" w:cs="Arial"/>
          <w:color w:val="000000"/>
          <w:sz w:val="20"/>
        </w:rPr>
        <w:t>ключается</w:t>
      </w:r>
      <w:r w:rsidR="004057EC" w:rsidRPr="00FD292C">
        <w:rPr>
          <w:rFonts w:ascii="Arial" w:hAnsi="Arial" w:cs="Arial"/>
          <w:color w:val="000000"/>
          <w:sz w:val="20"/>
        </w:rPr>
        <w:t xml:space="preserve"> </w:t>
      </w:r>
      <w:r w:rsidRPr="00FD292C">
        <w:rPr>
          <w:rFonts w:ascii="Arial" w:hAnsi="Arial" w:cs="Arial"/>
          <w:color w:val="000000"/>
          <w:sz w:val="20"/>
        </w:rPr>
        <w:t>соглашение</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3.6.</w:t>
      </w:r>
      <w:r w:rsidR="004057EC" w:rsidRPr="00FD292C">
        <w:rPr>
          <w:rFonts w:ascii="Arial" w:hAnsi="Arial" w:cs="Arial"/>
          <w:color w:val="000000"/>
          <w:sz w:val="20"/>
        </w:rPr>
        <w:t xml:space="preserve"> </w:t>
      </w:r>
      <w:r w:rsidRPr="00FD292C">
        <w:rPr>
          <w:rFonts w:ascii="Arial" w:hAnsi="Arial" w:cs="Arial"/>
          <w:color w:val="000000"/>
          <w:sz w:val="20"/>
        </w:rPr>
        <w:t>Соглашение</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должно</w:t>
      </w:r>
      <w:r w:rsidR="004057EC" w:rsidRPr="00FD292C">
        <w:rPr>
          <w:rFonts w:ascii="Arial" w:hAnsi="Arial" w:cs="Arial"/>
          <w:color w:val="000000"/>
          <w:sz w:val="20"/>
        </w:rPr>
        <w:t xml:space="preserve"> </w:t>
      </w:r>
      <w:r w:rsidRPr="00FD292C">
        <w:rPr>
          <w:rFonts w:ascii="Arial" w:hAnsi="Arial" w:cs="Arial"/>
          <w:color w:val="000000"/>
          <w:sz w:val="20"/>
        </w:rPr>
        <w:t>предусматривать:</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способ</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(отсрочка</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рассрочка,</w:t>
      </w:r>
      <w:r w:rsidR="004057EC" w:rsidRPr="00FD292C">
        <w:rPr>
          <w:rFonts w:ascii="Arial" w:hAnsi="Arial" w:cs="Arial"/>
          <w:color w:val="000000"/>
          <w:sz w:val="20"/>
        </w:rPr>
        <w:t xml:space="preserve"> </w:t>
      </w:r>
      <w:r w:rsidRPr="00FD292C">
        <w:rPr>
          <w:rFonts w:ascii="Arial" w:hAnsi="Arial" w:cs="Arial"/>
          <w:color w:val="000000"/>
          <w:sz w:val="20"/>
        </w:rPr>
        <w:t>изменение</w:t>
      </w:r>
      <w:r w:rsidR="004057EC" w:rsidRPr="00FD292C">
        <w:rPr>
          <w:rFonts w:ascii="Arial" w:hAnsi="Arial" w:cs="Arial"/>
          <w:color w:val="000000"/>
          <w:sz w:val="20"/>
        </w:rPr>
        <w:t xml:space="preserve"> </w:t>
      </w:r>
      <w:r w:rsidRPr="00FD292C">
        <w:rPr>
          <w:rFonts w:ascii="Arial" w:hAnsi="Arial" w:cs="Arial"/>
          <w:color w:val="000000"/>
          <w:sz w:val="20"/>
        </w:rPr>
        <w:t>величины</w:t>
      </w:r>
      <w:r w:rsidR="004057EC" w:rsidRPr="00FD292C">
        <w:rPr>
          <w:rFonts w:ascii="Arial" w:hAnsi="Arial" w:cs="Arial"/>
          <w:color w:val="000000"/>
          <w:sz w:val="20"/>
        </w:rPr>
        <w:t xml:space="preserve"> </w:t>
      </w:r>
      <w:r w:rsidRPr="00FD292C">
        <w:rPr>
          <w:rFonts w:ascii="Arial" w:hAnsi="Arial" w:cs="Arial"/>
          <w:color w:val="000000"/>
          <w:sz w:val="20"/>
        </w:rPr>
        <w:t>процентов</w:t>
      </w:r>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пользование</w:t>
      </w:r>
      <w:r w:rsidR="004057EC" w:rsidRPr="00FD292C">
        <w:rPr>
          <w:rFonts w:ascii="Arial" w:hAnsi="Arial" w:cs="Arial"/>
          <w:color w:val="000000"/>
          <w:sz w:val="20"/>
        </w:rPr>
        <w:t xml:space="preserve"> </w:t>
      </w:r>
      <w:r w:rsidRPr="00FD292C">
        <w:rPr>
          <w:rFonts w:ascii="Arial" w:hAnsi="Arial" w:cs="Arial"/>
          <w:color w:val="000000"/>
          <w:sz w:val="20"/>
        </w:rPr>
        <w:t>денежными</w:t>
      </w:r>
      <w:r w:rsidR="004057EC" w:rsidRPr="00FD292C">
        <w:rPr>
          <w:rFonts w:ascii="Arial" w:hAnsi="Arial" w:cs="Arial"/>
          <w:color w:val="000000"/>
          <w:sz w:val="20"/>
        </w:rPr>
        <w:t xml:space="preserve"> </w:t>
      </w:r>
      <w:r w:rsidRPr="00FD292C">
        <w:rPr>
          <w:rFonts w:ascii="Arial" w:hAnsi="Arial" w:cs="Arial"/>
          <w:color w:val="000000"/>
          <w:sz w:val="20"/>
        </w:rPr>
        <w:t>средствами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иных</w:t>
      </w:r>
      <w:r w:rsidR="004057EC" w:rsidRPr="00FD292C">
        <w:rPr>
          <w:rFonts w:ascii="Arial" w:hAnsi="Arial" w:cs="Arial"/>
          <w:color w:val="000000"/>
          <w:sz w:val="20"/>
        </w:rPr>
        <w:t xml:space="preserve"> </w:t>
      </w:r>
      <w:r w:rsidRPr="00FD292C">
        <w:rPr>
          <w:rFonts w:ascii="Arial" w:hAnsi="Arial" w:cs="Arial"/>
          <w:color w:val="000000"/>
          <w:sz w:val="20"/>
        </w:rPr>
        <w:t>пл</w:t>
      </w:r>
      <w:r w:rsidRPr="00FD292C">
        <w:rPr>
          <w:rFonts w:ascii="Arial" w:hAnsi="Arial" w:cs="Arial"/>
          <w:color w:val="000000"/>
          <w:sz w:val="20"/>
        </w:rPr>
        <w:t>а</w:t>
      </w:r>
      <w:r w:rsidRPr="00FD292C">
        <w:rPr>
          <w:rFonts w:ascii="Arial" w:hAnsi="Arial" w:cs="Arial"/>
          <w:color w:val="000000"/>
          <w:sz w:val="20"/>
        </w:rPr>
        <w:t>тежей);</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срок</w:t>
      </w:r>
      <w:r w:rsidR="004057EC" w:rsidRPr="00FD292C">
        <w:rPr>
          <w:rFonts w:ascii="Arial" w:hAnsi="Arial" w:cs="Arial"/>
          <w:color w:val="000000"/>
          <w:sz w:val="20"/>
        </w:rPr>
        <w:t xml:space="preserve"> </w:t>
      </w:r>
      <w:r w:rsidRPr="00FD292C">
        <w:rPr>
          <w:rFonts w:ascii="Arial" w:hAnsi="Arial" w:cs="Arial"/>
          <w:color w:val="000000"/>
          <w:sz w:val="20"/>
        </w:rPr>
        <w:t>погашения</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предоставления</w:t>
      </w:r>
      <w:r w:rsidR="004057EC" w:rsidRPr="00FD292C">
        <w:rPr>
          <w:rFonts w:ascii="Arial" w:hAnsi="Arial" w:cs="Arial"/>
          <w:color w:val="000000"/>
          <w:sz w:val="20"/>
        </w:rPr>
        <w:t xml:space="preserve"> </w:t>
      </w:r>
      <w:r w:rsidRPr="00FD292C">
        <w:rPr>
          <w:rFonts w:ascii="Arial" w:hAnsi="Arial" w:cs="Arial"/>
          <w:color w:val="000000"/>
          <w:sz w:val="20"/>
        </w:rPr>
        <w:t>рассрочки</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график,</w:t>
      </w:r>
      <w:r w:rsidR="004057EC" w:rsidRPr="00FD292C">
        <w:rPr>
          <w:rFonts w:ascii="Arial" w:hAnsi="Arial" w:cs="Arial"/>
          <w:color w:val="000000"/>
          <w:sz w:val="20"/>
        </w:rPr>
        <w:t xml:space="preserve"> </w:t>
      </w:r>
      <w:r w:rsidRPr="00FD292C">
        <w:rPr>
          <w:rFonts w:ascii="Arial" w:hAnsi="Arial" w:cs="Arial"/>
          <w:color w:val="000000"/>
          <w:sz w:val="20"/>
        </w:rPr>
        <w:t>предусматривающий</w:t>
      </w:r>
      <w:r w:rsidR="004057EC" w:rsidRPr="00FD292C">
        <w:rPr>
          <w:rFonts w:ascii="Arial" w:hAnsi="Arial" w:cs="Arial"/>
          <w:color w:val="000000"/>
          <w:sz w:val="20"/>
        </w:rPr>
        <w:t xml:space="preserve"> </w:t>
      </w:r>
      <w:r w:rsidRPr="00FD292C">
        <w:rPr>
          <w:rFonts w:ascii="Arial" w:hAnsi="Arial" w:cs="Arial"/>
          <w:color w:val="000000"/>
          <w:sz w:val="20"/>
        </w:rPr>
        <w:t>осуществление</w:t>
      </w:r>
      <w:r w:rsidR="004057EC" w:rsidRPr="00FD292C">
        <w:rPr>
          <w:rFonts w:ascii="Arial" w:hAnsi="Arial" w:cs="Arial"/>
          <w:color w:val="000000"/>
          <w:sz w:val="20"/>
        </w:rPr>
        <w:t xml:space="preserve"> </w:t>
      </w:r>
      <w:r w:rsidRPr="00FD292C">
        <w:rPr>
          <w:rFonts w:ascii="Arial" w:hAnsi="Arial" w:cs="Arial"/>
          <w:color w:val="000000"/>
          <w:sz w:val="20"/>
        </w:rPr>
        <w:t>платежей;</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процентную</w:t>
      </w:r>
      <w:r w:rsidR="004057EC" w:rsidRPr="00FD292C">
        <w:rPr>
          <w:rFonts w:ascii="Arial" w:hAnsi="Arial" w:cs="Arial"/>
          <w:color w:val="000000"/>
          <w:sz w:val="20"/>
        </w:rPr>
        <w:t xml:space="preserve"> </w:t>
      </w:r>
      <w:r w:rsidRPr="00FD292C">
        <w:rPr>
          <w:rFonts w:ascii="Arial" w:hAnsi="Arial" w:cs="Arial"/>
          <w:color w:val="000000"/>
          <w:sz w:val="20"/>
        </w:rPr>
        <w:t>ставку.</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При</w:t>
      </w:r>
      <w:r w:rsidR="004057EC" w:rsidRPr="00FD292C">
        <w:rPr>
          <w:rFonts w:ascii="Arial" w:hAnsi="Arial" w:cs="Arial"/>
          <w:color w:val="000000"/>
          <w:sz w:val="20"/>
        </w:rPr>
        <w:t xml:space="preserve"> </w:t>
      </w:r>
      <w:r w:rsidRPr="00FD292C">
        <w:rPr>
          <w:rFonts w:ascii="Arial" w:hAnsi="Arial" w:cs="Arial"/>
          <w:color w:val="000000"/>
          <w:sz w:val="20"/>
        </w:rPr>
        <w:t>нарушении</w:t>
      </w:r>
      <w:r w:rsidR="004057EC" w:rsidRPr="00FD292C">
        <w:rPr>
          <w:rFonts w:ascii="Arial" w:hAnsi="Arial" w:cs="Arial"/>
          <w:color w:val="000000"/>
          <w:sz w:val="20"/>
        </w:rPr>
        <w:t xml:space="preserve"> </w:t>
      </w:r>
      <w:r w:rsidRPr="00FD292C">
        <w:rPr>
          <w:rFonts w:ascii="Arial" w:hAnsi="Arial" w:cs="Arial"/>
          <w:color w:val="000000"/>
          <w:sz w:val="20"/>
        </w:rPr>
        <w:t>муниципальным</w:t>
      </w:r>
      <w:r w:rsidR="004057EC" w:rsidRPr="00FD292C">
        <w:rPr>
          <w:rFonts w:ascii="Arial" w:hAnsi="Arial" w:cs="Arial"/>
          <w:color w:val="000000"/>
          <w:sz w:val="20"/>
        </w:rPr>
        <w:t xml:space="preserve"> </w:t>
      </w:r>
      <w:r w:rsidRPr="00FD292C">
        <w:rPr>
          <w:rFonts w:ascii="Arial" w:hAnsi="Arial" w:cs="Arial"/>
          <w:color w:val="000000"/>
          <w:sz w:val="20"/>
        </w:rPr>
        <w:t>образованием</w:t>
      </w:r>
      <w:r w:rsidR="004057EC" w:rsidRPr="00FD292C">
        <w:rPr>
          <w:rFonts w:ascii="Arial" w:hAnsi="Arial" w:cs="Arial"/>
          <w:color w:val="000000"/>
          <w:sz w:val="20"/>
        </w:rPr>
        <w:t xml:space="preserve"> </w:t>
      </w:r>
      <w:r w:rsidRPr="00FD292C">
        <w:rPr>
          <w:rFonts w:ascii="Arial" w:hAnsi="Arial" w:cs="Arial"/>
          <w:color w:val="000000"/>
          <w:sz w:val="20"/>
        </w:rPr>
        <w:t>сроков</w:t>
      </w:r>
      <w:r w:rsidR="004057EC" w:rsidRPr="00FD292C">
        <w:rPr>
          <w:rFonts w:ascii="Arial" w:hAnsi="Arial" w:cs="Arial"/>
          <w:color w:val="000000"/>
          <w:sz w:val="20"/>
        </w:rPr>
        <w:t xml:space="preserve"> </w:t>
      </w:r>
      <w:r w:rsidRPr="00FD292C">
        <w:rPr>
          <w:rFonts w:ascii="Arial" w:hAnsi="Arial" w:cs="Arial"/>
          <w:color w:val="000000"/>
          <w:sz w:val="20"/>
        </w:rPr>
        <w:t>(графика)</w:t>
      </w:r>
      <w:r w:rsidR="004057EC" w:rsidRPr="00FD292C">
        <w:rPr>
          <w:rFonts w:ascii="Arial" w:hAnsi="Arial" w:cs="Arial"/>
          <w:color w:val="000000"/>
          <w:sz w:val="20"/>
        </w:rPr>
        <w:t xml:space="preserve"> </w:t>
      </w:r>
      <w:r w:rsidRPr="00FD292C">
        <w:rPr>
          <w:rFonts w:ascii="Arial" w:hAnsi="Arial" w:cs="Arial"/>
          <w:color w:val="000000"/>
          <w:sz w:val="20"/>
        </w:rPr>
        <w:t>погашения</w:t>
      </w:r>
      <w:r w:rsidR="004057EC" w:rsidRPr="00FD292C">
        <w:rPr>
          <w:rFonts w:ascii="Arial" w:hAnsi="Arial" w:cs="Arial"/>
          <w:color w:val="000000"/>
          <w:sz w:val="20"/>
        </w:rPr>
        <w:t xml:space="preserve"> </w:t>
      </w:r>
      <w:r w:rsidRPr="00FD292C">
        <w:rPr>
          <w:rFonts w:ascii="Arial" w:hAnsi="Arial" w:cs="Arial"/>
          <w:color w:val="000000"/>
          <w:sz w:val="20"/>
        </w:rPr>
        <w:t>реструктуризируемой</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финансовый</w:t>
      </w:r>
      <w:r w:rsidR="004057EC" w:rsidRPr="00FD292C">
        <w:rPr>
          <w:rFonts w:ascii="Arial" w:hAnsi="Arial" w:cs="Arial"/>
          <w:color w:val="000000"/>
          <w:sz w:val="20"/>
        </w:rPr>
        <w:t xml:space="preserve"> </w:t>
      </w:r>
      <w:r w:rsidRPr="00FD292C">
        <w:rPr>
          <w:rFonts w:ascii="Arial" w:hAnsi="Arial" w:cs="Arial"/>
          <w:color w:val="000000"/>
          <w:sz w:val="20"/>
        </w:rPr>
        <w:t>отдел</w:t>
      </w:r>
      <w:r w:rsidR="004057EC" w:rsidRPr="00FD292C">
        <w:rPr>
          <w:rFonts w:ascii="Arial" w:hAnsi="Arial" w:cs="Arial"/>
          <w:color w:val="000000"/>
          <w:sz w:val="20"/>
        </w:rPr>
        <w:t xml:space="preserve"> </w:t>
      </w:r>
      <w:r w:rsidRPr="00FD292C">
        <w:rPr>
          <w:rFonts w:ascii="Arial" w:hAnsi="Arial" w:cs="Arial"/>
          <w:color w:val="000000"/>
          <w:sz w:val="20"/>
        </w:rPr>
        <w:t>взыскивает</w:t>
      </w:r>
      <w:r w:rsidR="004057EC" w:rsidRPr="00FD292C">
        <w:rPr>
          <w:rFonts w:ascii="Arial" w:hAnsi="Arial" w:cs="Arial"/>
          <w:color w:val="000000"/>
          <w:sz w:val="20"/>
        </w:rPr>
        <w:t xml:space="preserve"> </w:t>
      </w:r>
      <w:r w:rsidRPr="00FD292C">
        <w:rPr>
          <w:rFonts w:ascii="Arial" w:hAnsi="Arial" w:cs="Arial"/>
          <w:color w:val="000000"/>
          <w:sz w:val="20"/>
        </w:rPr>
        <w:t>остаток</w:t>
      </w:r>
      <w:r w:rsidR="004057EC" w:rsidRPr="00FD292C">
        <w:rPr>
          <w:rFonts w:ascii="Arial" w:hAnsi="Arial" w:cs="Arial"/>
          <w:color w:val="000000"/>
          <w:sz w:val="20"/>
        </w:rPr>
        <w:t xml:space="preserve"> </w:t>
      </w:r>
      <w:r w:rsidRPr="00FD292C">
        <w:rPr>
          <w:rFonts w:ascii="Arial" w:hAnsi="Arial" w:cs="Arial"/>
          <w:color w:val="000000"/>
          <w:sz w:val="20"/>
        </w:rPr>
        <w:t>неп</w:t>
      </w:r>
      <w:r w:rsidRPr="00FD292C">
        <w:rPr>
          <w:rFonts w:ascii="Arial" w:hAnsi="Arial" w:cs="Arial"/>
          <w:color w:val="000000"/>
          <w:sz w:val="20"/>
        </w:rPr>
        <w:t>о</w:t>
      </w:r>
      <w:r w:rsidRPr="00FD292C">
        <w:rPr>
          <w:rFonts w:ascii="Arial" w:hAnsi="Arial" w:cs="Arial"/>
          <w:color w:val="000000"/>
          <w:sz w:val="20"/>
        </w:rPr>
        <w:t>гашенного</w:t>
      </w:r>
      <w:r w:rsidR="004057EC" w:rsidRPr="00FD292C">
        <w:rPr>
          <w:rFonts w:ascii="Arial" w:hAnsi="Arial" w:cs="Arial"/>
          <w:color w:val="000000"/>
          <w:sz w:val="20"/>
        </w:rPr>
        <w:t xml:space="preserve"> </w:t>
      </w:r>
      <w:r w:rsidRPr="00FD292C">
        <w:rPr>
          <w:rFonts w:ascii="Arial" w:hAnsi="Arial" w:cs="Arial"/>
          <w:color w:val="000000"/>
          <w:sz w:val="20"/>
        </w:rPr>
        <w:t>бюджетного</w:t>
      </w:r>
      <w:r w:rsidR="004057EC" w:rsidRPr="00FD292C">
        <w:rPr>
          <w:rFonts w:ascii="Arial" w:hAnsi="Arial" w:cs="Arial"/>
          <w:color w:val="000000"/>
          <w:sz w:val="20"/>
        </w:rPr>
        <w:t xml:space="preserve"> </w:t>
      </w:r>
      <w:r w:rsidRPr="00FD292C">
        <w:rPr>
          <w:rFonts w:ascii="Arial" w:hAnsi="Arial" w:cs="Arial"/>
          <w:color w:val="000000"/>
          <w:sz w:val="20"/>
        </w:rPr>
        <w:t>кредита</w:t>
      </w:r>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дотаций</w:t>
      </w:r>
      <w:r w:rsidR="004057EC" w:rsidRPr="00FD292C">
        <w:rPr>
          <w:rFonts w:ascii="Arial" w:hAnsi="Arial" w:cs="Arial"/>
          <w:color w:val="000000"/>
          <w:sz w:val="20"/>
        </w:rPr>
        <w:t xml:space="preserve"> </w:t>
      </w:r>
      <w:r w:rsidRPr="00FD292C">
        <w:rPr>
          <w:rFonts w:ascii="Arial" w:hAnsi="Arial" w:cs="Arial"/>
          <w:color w:val="000000"/>
          <w:sz w:val="20"/>
        </w:rPr>
        <w:t>бюджету</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образования,</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также</w:t>
      </w:r>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отчислений</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федеральных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региональных</w:t>
      </w:r>
      <w:r w:rsidR="004057EC" w:rsidRPr="00FD292C">
        <w:rPr>
          <w:rFonts w:ascii="Arial" w:hAnsi="Arial" w:cs="Arial"/>
          <w:color w:val="000000"/>
          <w:sz w:val="20"/>
        </w:rPr>
        <w:t xml:space="preserve"> </w:t>
      </w:r>
      <w:r w:rsidRPr="00FD292C">
        <w:rPr>
          <w:rFonts w:ascii="Arial" w:hAnsi="Arial" w:cs="Arial"/>
          <w:color w:val="000000"/>
          <w:sz w:val="20"/>
        </w:rPr>
        <w:t>налогов</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сборов,</w:t>
      </w:r>
      <w:r w:rsidR="004057EC" w:rsidRPr="00FD292C">
        <w:rPr>
          <w:rFonts w:ascii="Arial" w:hAnsi="Arial" w:cs="Arial"/>
          <w:color w:val="000000"/>
          <w:sz w:val="20"/>
        </w:rPr>
        <w:t xml:space="preserve"> </w:t>
      </w:r>
      <w:r w:rsidRPr="00FD292C">
        <w:rPr>
          <w:rFonts w:ascii="Arial" w:hAnsi="Arial" w:cs="Arial"/>
          <w:color w:val="000000"/>
          <w:sz w:val="20"/>
        </w:rPr>
        <w:t>налогов,</w:t>
      </w:r>
      <w:r w:rsidR="004057EC" w:rsidRPr="00FD292C">
        <w:rPr>
          <w:rFonts w:ascii="Arial" w:hAnsi="Arial" w:cs="Arial"/>
          <w:color w:val="000000"/>
          <w:sz w:val="20"/>
        </w:rPr>
        <w:t xml:space="preserve"> </w:t>
      </w:r>
      <w:r w:rsidRPr="00FD292C">
        <w:rPr>
          <w:rFonts w:ascii="Arial" w:hAnsi="Arial" w:cs="Arial"/>
          <w:color w:val="000000"/>
          <w:sz w:val="20"/>
        </w:rPr>
        <w:t>предусмотренных</w:t>
      </w:r>
      <w:r w:rsidR="004057EC" w:rsidRPr="00FD292C">
        <w:rPr>
          <w:rFonts w:ascii="Arial" w:hAnsi="Arial" w:cs="Arial"/>
          <w:color w:val="000000"/>
          <w:sz w:val="20"/>
        </w:rPr>
        <w:t xml:space="preserve"> </w:t>
      </w:r>
      <w:r w:rsidRPr="00FD292C">
        <w:rPr>
          <w:rFonts w:ascii="Arial" w:hAnsi="Arial" w:cs="Arial"/>
          <w:color w:val="000000"/>
          <w:sz w:val="20"/>
        </w:rPr>
        <w:t>специальными</w:t>
      </w:r>
      <w:r w:rsidR="004057EC" w:rsidRPr="00FD292C">
        <w:rPr>
          <w:rFonts w:ascii="Arial" w:hAnsi="Arial" w:cs="Arial"/>
          <w:color w:val="000000"/>
          <w:sz w:val="20"/>
        </w:rPr>
        <w:t xml:space="preserve"> </w:t>
      </w:r>
      <w:r w:rsidRPr="00FD292C">
        <w:rPr>
          <w:rFonts w:ascii="Arial" w:hAnsi="Arial" w:cs="Arial"/>
          <w:color w:val="000000"/>
          <w:sz w:val="20"/>
        </w:rPr>
        <w:t>налоговыми</w:t>
      </w:r>
      <w:r w:rsidR="004057EC" w:rsidRPr="00FD292C">
        <w:rPr>
          <w:rFonts w:ascii="Arial" w:hAnsi="Arial" w:cs="Arial"/>
          <w:color w:val="000000"/>
          <w:sz w:val="20"/>
        </w:rPr>
        <w:t xml:space="preserve"> </w:t>
      </w:r>
      <w:r w:rsidRPr="00FD292C">
        <w:rPr>
          <w:rFonts w:ascii="Arial" w:hAnsi="Arial" w:cs="Arial"/>
          <w:color w:val="000000"/>
          <w:sz w:val="20"/>
        </w:rPr>
        <w:t>режимами,</w:t>
      </w:r>
      <w:r w:rsidR="004057EC" w:rsidRPr="00FD292C">
        <w:rPr>
          <w:rFonts w:ascii="Arial" w:hAnsi="Arial" w:cs="Arial"/>
          <w:color w:val="000000"/>
          <w:sz w:val="20"/>
        </w:rPr>
        <w:t xml:space="preserve"> </w:t>
      </w:r>
      <w:r w:rsidRPr="00FD292C">
        <w:rPr>
          <w:rFonts w:ascii="Arial" w:hAnsi="Arial" w:cs="Arial"/>
          <w:color w:val="000000"/>
          <w:sz w:val="20"/>
        </w:rPr>
        <w:t>подлежащих</w:t>
      </w:r>
      <w:r w:rsidR="004057EC" w:rsidRPr="00FD292C">
        <w:rPr>
          <w:rFonts w:ascii="Arial" w:hAnsi="Arial" w:cs="Arial"/>
          <w:color w:val="000000"/>
          <w:sz w:val="20"/>
        </w:rPr>
        <w:t xml:space="preserve"> </w:t>
      </w:r>
      <w:r w:rsidRPr="00FD292C">
        <w:rPr>
          <w:rFonts w:ascii="Arial" w:hAnsi="Arial" w:cs="Arial"/>
          <w:color w:val="000000"/>
          <w:sz w:val="20"/>
        </w:rPr>
        <w:t>зачислению</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бюджет</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образования.</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IV.</w:t>
      </w:r>
      <w:r w:rsidR="004057EC" w:rsidRPr="00FD292C">
        <w:rPr>
          <w:rFonts w:ascii="Arial" w:hAnsi="Arial" w:cs="Arial"/>
          <w:color w:val="000000"/>
          <w:sz w:val="20"/>
        </w:rPr>
        <w:t xml:space="preserve"> </w:t>
      </w:r>
      <w:r w:rsidRPr="00FD292C">
        <w:rPr>
          <w:rFonts w:ascii="Arial" w:hAnsi="Arial" w:cs="Arial"/>
          <w:color w:val="000000"/>
          <w:sz w:val="20"/>
        </w:rPr>
        <w:t>Порядок</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связи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исполнением</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гарантий</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4.1.</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проведения</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связи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исполнением</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гарантий</w:t>
      </w:r>
      <w:r w:rsidR="004057EC" w:rsidRPr="00FD292C">
        <w:rPr>
          <w:rFonts w:ascii="Arial" w:hAnsi="Arial" w:cs="Arial"/>
          <w:color w:val="000000"/>
          <w:sz w:val="20"/>
        </w:rPr>
        <w:t xml:space="preserve"> </w:t>
      </w:r>
      <w:r w:rsidRPr="00FD292C">
        <w:rPr>
          <w:rFonts w:ascii="Arial" w:hAnsi="Arial" w:cs="Arial"/>
          <w:color w:val="000000"/>
          <w:sz w:val="20"/>
        </w:rPr>
        <w:t>должник</w:t>
      </w:r>
      <w:r w:rsidR="004057EC" w:rsidRPr="00FD292C">
        <w:rPr>
          <w:rFonts w:ascii="Arial" w:hAnsi="Arial" w:cs="Arial"/>
          <w:color w:val="000000"/>
          <w:sz w:val="20"/>
        </w:rPr>
        <w:t xml:space="preserve"> </w:t>
      </w:r>
      <w:r w:rsidRPr="00FD292C">
        <w:rPr>
          <w:rFonts w:ascii="Arial" w:hAnsi="Arial" w:cs="Arial"/>
          <w:color w:val="000000"/>
          <w:sz w:val="20"/>
        </w:rPr>
        <w:t>представляет</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администрацию</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заявку,</w:t>
      </w:r>
      <w:r w:rsidR="004057EC" w:rsidRPr="00FD292C">
        <w:rPr>
          <w:rFonts w:ascii="Arial" w:hAnsi="Arial" w:cs="Arial"/>
          <w:color w:val="000000"/>
          <w:sz w:val="20"/>
        </w:rPr>
        <w:t xml:space="preserve"> </w:t>
      </w:r>
      <w:r w:rsidRPr="00FD292C">
        <w:rPr>
          <w:rFonts w:ascii="Arial" w:hAnsi="Arial" w:cs="Arial"/>
          <w:color w:val="000000"/>
          <w:sz w:val="20"/>
        </w:rPr>
        <w:t>включающую:</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заявление</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реструктуризацию</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указанием</w:t>
      </w:r>
      <w:r w:rsidR="004057EC" w:rsidRPr="00FD292C">
        <w:rPr>
          <w:rFonts w:ascii="Arial" w:hAnsi="Arial" w:cs="Arial"/>
          <w:color w:val="000000"/>
          <w:sz w:val="20"/>
        </w:rPr>
        <w:t xml:space="preserve"> </w:t>
      </w:r>
      <w:r w:rsidRPr="00FD292C">
        <w:rPr>
          <w:rFonts w:ascii="Arial" w:hAnsi="Arial" w:cs="Arial"/>
          <w:color w:val="000000"/>
          <w:sz w:val="20"/>
        </w:rPr>
        <w:t>объема</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который</w:t>
      </w:r>
      <w:r w:rsidR="004057EC" w:rsidRPr="00FD292C">
        <w:rPr>
          <w:rFonts w:ascii="Arial" w:hAnsi="Arial" w:cs="Arial"/>
          <w:color w:val="000000"/>
          <w:sz w:val="20"/>
        </w:rPr>
        <w:t xml:space="preserve"> </w:t>
      </w:r>
      <w:r w:rsidRPr="00FD292C">
        <w:rPr>
          <w:rFonts w:ascii="Arial" w:hAnsi="Arial" w:cs="Arial"/>
          <w:color w:val="000000"/>
          <w:sz w:val="20"/>
        </w:rPr>
        <w:t>предполагается</w:t>
      </w:r>
      <w:r w:rsidR="004057EC" w:rsidRPr="00FD292C">
        <w:rPr>
          <w:rFonts w:ascii="Arial" w:hAnsi="Arial" w:cs="Arial"/>
          <w:color w:val="000000"/>
          <w:sz w:val="20"/>
        </w:rPr>
        <w:t xml:space="preserve"> </w:t>
      </w:r>
      <w:r w:rsidRPr="00FD292C">
        <w:rPr>
          <w:rFonts w:ascii="Arial" w:hAnsi="Arial" w:cs="Arial"/>
          <w:color w:val="000000"/>
          <w:sz w:val="20"/>
        </w:rPr>
        <w:t>реструктуризировать,</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способа</w:t>
      </w:r>
      <w:r w:rsidR="004057EC" w:rsidRPr="00FD292C">
        <w:rPr>
          <w:rFonts w:ascii="Arial" w:hAnsi="Arial" w:cs="Arial"/>
          <w:color w:val="000000"/>
          <w:sz w:val="20"/>
        </w:rPr>
        <w:t xml:space="preserve"> </w:t>
      </w:r>
      <w:r w:rsidRPr="00FD292C">
        <w:rPr>
          <w:rFonts w:ascii="Arial" w:hAnsi="Arial" w:cs="Arial"/>
          <w:color w:val="000000"/>
          <w:sz w:val="20"/>
        </w:rPr>
        <w:t>проведения</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обоснование</w:t>
      </w:r>
      <w:r w:rsidR="004057EC" w:rsidRPr="00FD292C">
        <w:rPr>
          <w:rFonts w:ascii="Arial" w:hAnsi="Arial" w:cs="Arial"/>
          <w:color w:val="000000"/>
          <w:sz w:val="20"/>
        </w:rPr>
        <w:t xml:space="preserve"> </w:t>
      </w:r>
      <w:r w:rsidRPr="00FD292C">
        <w:rPr>
          <w:rFonts w:ascii="Arial" w:hAnsi="Arial" w:cs="Arial"/>
          <w:color w:val="000000"/>
          <w:sz w:val="20"/>
        </w:rPr>
        <w:t>необходимости</w:t>
      </w:r>
      <w:r w:rsidR="004057EC" w:rsidRPr="00FD292C">
        <w:rPr>
          <w:rFonts w:ascii="Arial" w:hAnsi="Arial" w:cs="Arial"/>
          <w:color w:val="000000"/>
          <w:sz w:val="20"/>
        </w:rPr>
        <w:t xml:space="preserve"> </w:t>
      </w:r>
      <w:r w:rsidRPr="00FD292C">
        <w:rPr>
          <w:rFonts w:ascii="Arial" w:hAnsi="Arial" w:cs="Arial"/>
          <w:color w:val="000000"/>
          <w:sz w:val="20"/>
        </w:rPr>
        <w:t>проведения</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б)</w:t>
      </w:r>
      <w:r w:rsidR="004057EC" w:rsidRPr="00FD292C">
        <w:rPr>
          <w:rFonts w:ascii="Arial" w:hAnsi="Arial" w:cs="Arial"/>
          <w:color w:val="000000"/>
          <w:sz w:val="20"/>
        </w:rPr>
        <w:t xml:space="preserve"> </w:t>
      </w:r>
      <w:r w:rsidRPr="00FD292C">
        <w:rPr>
          <w:rFonts w:ascii="Arial" w:hAnsi="Arial" w:cs="Arial"/>
          <w:color w:val="000000"/>
          <w:sz w:val="20"/>
        </w:rPr>
        <w:t>информацию</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источниках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сроках</w:t>
      </w:r>
      <w:r w:rsidR="004057EC" w:rsidRPr="00FD292C">
        <w:rPr>
          <w:rFonts w:ascii="Arial" w:hAnsi="Arial" w:cs="Arial"/>
          <w:color w:val="000000"/>
          <w:sz w:val="20"/>
        </w:rPr>
        <w:t xml:space="preserve"> </w:t>
      </w:r>
      <w:r w:rsidRPr="00FD292C">
        <w:rPr>
          <w:rFonts w:ascii="Arial" w:hAnsi="Arial" w:cs="Arial"/>
          <w:color w:val="000000"/>
          <w:sz w:val="20"/>
        </w:rPr>
        <w:t>погашения</w:t>
      </w:r>
      <w:r w:rsidR="004057EC" w:rsidRPr="00FD292C">
        <w:rPr>
          <w:rFonts w:ascii="Arial" w:hAnsi="Arial" w:cs="Arial"/>
          <w:color w:val="000000"/>
          <w:sz w:val="20"/>
        </w:rPr>
        <w:t xml:space="preserve"> </w:t>
      </w:r>
      <w:r w:rsidRPr="00FD292C">
        <w:rPr>
          <w:rFonts w:ascii="Arial" w:hAnsi="Arial" w:cs="Arial"/>
          <w:color w:val="000000"/>
          <w:sz w:val="20"/>
        </w:rPr>
        <w:t>реструктуризируемой</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копию</w:t>
      </w:r>
      <w:r w:rsidR="004057EC" w:rsidRPr="00FD292C">
        <w:rPr>
          <w:rFonts w:ascii="Arial" w:hAnsi="Arial" w:cs="Arial"/>
          <w:color w:val="000000"/>
          <w:sz w:val="20"/>
        </w:rPr>
        <w:t xml:space="preserve"> </w:t>
      </w:r>
      <w:r w:rsidRPr="00FD292C">
        <w:rPr>
          <w:rFonts w:ascii="Arial" w:hAnsi="Arial" w:cs="Arial"/>
          <w:color w:val="000000"/>
          <w:sz w:val="20"/>
        </w:rPr>
        <w:t>документа,</w:t>
      </w:r>
      <w:r w:rsidR="004057EC" w:rsidRPr="00FD292C">
        <w:rPr>
          <w:rFonts w:ascii="Arial" w:hAnsi="Arial" w:cs="Arial"/>
          <w:color w:val="000000"/>
          <w:sz w:val="20"/>
        </w:rPr>
        <w:t xml:space="preserve"> </w:t>
      </w:r>
      <w:r w:rsidRPr="00FD292C">
        <w:rPr>
          <w:rFonts w:ascii="Arial" w:hAnsi="Arial" w:cs="Arial"/>
          <w:color w:val="000000"/>
          <w:sz w:val="20"/>
        </w:rPr>
        <w:t>подтверждающего</w:t>
      </w:r>
      <w:r w:rsidR="004057EC" w:rsidRPr="00FD292C">
        <w:rPr>
          <w:rFonts w:ascii="Arial" w:hAnsi="Arial" w:cs="Arial"/>
          <w:color w:val="000000"/>
          <w:sz w:val="20"/>
        </w:rPr>
        <w:t xml:space="preserve"> </w:t>
      </w:r>
      <w:r w:rsidRPr="00FD292C">
        <w:rPr>
          <w:rFonts w:ascii="Arial" w:hAnsi="Arial" w:cs="Arial"/>
          <w:color w:val="000000"/>
          <w:sz w:val="20"/>
        </w:rPr>
        <w:t>полномочия</w:t>
      </w:r>
      <w:r w:rsidR="004057EC" w:rsidRPr="00FD292C">
        <w:rPr>
          <w:rFonts w:ascii="Arial" w:hAnsi="Arial" w:cs="Arial"/>
          <w:color w:val="000000"/>
          <w:sz w:val="20"/>
        </w:rPr>
        <w:t xml:space="preserve"> </w:t>
      </w:r>
      <w:r w:rsidRPr="00FD292C">
        <w:rPr>
          <w:rFonts w:ascii="Arial" w:hAnsi="Arial" w:cs="Arial"/>
          <w:color w:val="000000"/>
          <w:sz w:val="20"/>
        </w:rPr>
        <w:t>лица,</w:t>
      </w:r>
      <w:r w:rsidR="004057EC" w:rsidRPr="00FD292C">
        <w:rPr>
          <w:rFonts w:ascii="Arial" w:hAnsi="Arial" w:cs="Arial"/>
          <w:color w:val="000000"/>
          <w:sz w:val="20"/>
        </w:rPr>
        <w:t xml:space="preserve"> </w:t>
      </w:r>
      <w:r w:rsidRPr="00FD292C">
        <w:rPr>
          <w:rFonts w:ascii="Arial" w:hAnsi="Arial" w:cs="Arial"/>
          <w:color w:val="000000"/>
          <w:sz w:val="20"/>
        </w:rPr>
        <w:t>действующего</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имени</w:t>
      </w:r>
      <w:r w:rsidR="004057EC" w:rsidRPr="00FD292C">
        <w:rPr>
          <w:rFonts w:ascii="Arial" w:hAnsi="Arial" w:cs="Arial"/>
          <w:color w:val="000000"/>
          <w:sz w:val="20"/>
        </w:rPr>
        <w:t xml:space="preserve"> </w:t>
      </w:r>
      <w:r w:rsidRPr="00FD292C">
        <w:rPr>
          <w:rFonts w:ascii="Arial" w:hAnsi="Arial" w:cs="Arial"/>
          <w:color w:val="000000"/>
          <w:sz w:val="20"/>
        </w:rPr>
        <w:t>должника;</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proofErr w:type="gramStart"/>
      <w:r w:rsidRPr="00FD292C">
        <w:rPr>
          <w:rFonts w:ascii="Arial" w:hAnsi="Arial" w:cs="Arial"/>
          <w:color w:val="000000"/>
          <w:sz w:val="20"/>
        </w:rPr>
        <w:t>г)</w:t>
      </w:r>
      <w:r w:rsidR="004057EC" w:rsidRPr="00FD292C">
        <w:rPr>
          <w:rFonts w:ascii="Arial" w:hAnsi="Arial" w:cs="Arial"/>
          <w:color w:val="000000"/>
          <w:sz w:val="20"/>
        </w:rPr>
        <w:t xml:space="preserve"> </w:t>
      </w:r>
      <w:r w:rsidRPr="00FD292C">
        <w:rPr>
          <w:rFonts w:ascii="Arial" w:hAnsi="Arial" w:cs="Arial"/>
          <w:color w:val="000000"/>
          <w:sz w:val="20"/>
        </w:rPr>
        <w:t>годовую</w:t>
      </w:r>
      <w:r w:rsidR="004057EC" w:rsidRPr="00FD292C">
        <w:rPr>
          <w:rFonts w:ascii="Arial" w:hAnsi="Arial" w:cs="Arial"/>
          <w:color w:val="000000"/>
          <w:sz w:val="20"/>
        </w:rPr>
        <w:t xml:space="preserve"> </w:t>
      </w:r>
      <w:r w:rsidRPr="00FD292C">
        <w:rPr>
          <w:rFonts w:ascii="Arial" w:hAnsi="Arial" w:cs="Arial"/>
          <w:color w:val="000000"/>
          <w:sz w:val="20"/>
        </w:rPr>
        <w:t>бухгалтерскую</w:t>
      </w:r>
      <w:r w:rsidR="004057EC" w:rsidRPr="00FD292C">
        <w:rPr>
          <w:rFonts w:ascii="Arial" w:hAnsi="Arial" w:cs="Arial"/>
          <w:color w:val="000000"/>
          <w:sz w:val="20"/>
        </w:rPr>
        <w:t xml:space="preserve"> </w:t>
      </w:r>
      <w:r w:rsidRPr="00FD292C">
        <w:rPr>
          <w:rFonts w:ascii="Arial" w:hAnsi="Arial" w:cs="Arial"/>
          <w:color w:val="000000"/>
          <w:sz w:val="20"/>
        </w:rPr>
        <w:t>(финансовую)</w:t>
      </w:r>
      <w:r w:rsidR="004057EC" w:rsidRPr="00FD292C">
        <w:rPr>
          <w:rFonts w:ascii="Arial" w:hAnsi="Arial" w:cs="Arial"/>
          <w:color w:val="000000"/>
          <w:sz w:val="20"/>
        </w:rPr>
        <w:t xml:space="preserve"> </w:t>
      </w:r>
      <w:r w:rsidRPr="00FD292C">
        <w:rPr>
          <w:rFonts w:ascii="Arial" w:hAnsi="Arial" w:cs="Arial"/>
          <w:color w:val="000000"/>
          <w:sz w:val="20"/>
        </w:rPr>
        <w:t>отчетность</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формам</w:t>
      </w:r>
      <w:r w:rsidR="004057EC" w:rsidRPr="00FD292C">
        <w:rPr>
          <w:rFonts w:ascii="Arial" w:hAnsi="Arial" w:cs="Arial"/>
          <w:color w:val="000000"/>
          <w:sz w:val="20"/>
        </w:rPr>
        <w:t xml:space="preserve"> </w:t>
      </w:r>
      <w:r w:rsidRPr="00FD292C">
        <w:rPr>
          <w:rFonts w:ascii="Arial" w:hAnsi="Arial" w:cs="Arial"/>
          <w:color w:val="000000"/>
          <w:sz w:val="20"/>
        </w:rPr>
        <w:t>бухгалтерского</w:t>
      </w:r>
      <w:r w:rsidR="004057EC" w:rsidRPr="00FD292C">
        <w:rPr>
          <w:rFonts w:ascii="Arial" w:hAnsi="Arial" w:cs="Arial"/>
          <w:color w:val="000000"/>
          <w:sz w:val="20"/>
        </w:rPr>
        <w:t xml:space="preserve"> </w:t>
      </w:r>
      <w:r w:rsidRPr="00FD292C">
        <w:rPr>
          <w:rFonts w:ascii="Arial" w:hAnsi="Arial" w:cs="Arial"/>
          <w:color w:val="000000"/>
          <w:sz w:val="20"/>
        </w:rPr>
        <w:t>баланса</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отчета</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финансовых</w:t>
      </w:r>
      <w:r w:rsidR="004057EC" w:rsidRPr="00FD292C">
        <w:rPr>
          <w:rFonts w:ascii="Arial" w:hAnsi="Arial" w:cs="Arial"/>
          <w:color w:val="000000"/>
          <w:sz w:val="20"/>
        </w:rPr>
        <w:t xml:space="preserve"> </w:t>
      </w:r>
      <w:r w:rsidRPr="00FD292C">
        <w:rPr>
          <w:rFonts w:ascii="Arial" w:hAnsi="Arial" w:cs="Arial"/>
          <w:color w:val="000000"/>
          <w:sz w:val="20"/>
        </w:rPr>
        <w:t>результатах,</w:t>
      </w:r>
      <w:r w:rsidR="004057EC" w:rsidRPr="00FD292C">
        <w:rPr>
          <w:rFonts w:ascii="Arial" w:hAnsi="Arial" w:cs="Arial"/>
          <w:color w:val="000000"/>
          <w:sz w:val="20"/>
        </w:rPr>
        <w:t xml:space="preserve"> </w:t>
      </w:r>
      <w:r w:rsidRPr="00FD292C">
        <w:rPr>
          <w:rFonts w:ascii="Arial" w:hAnsi="Arial" w:cs="Arial"/>
          <w:color w:val="000000"/>
          <w:sz w:val="20"/>
        </w:rPr>
        <w:t>утвержденных</w:t>
      </w:r>
      <w:r w:rsidR="004057EC" w:rsidRPr="00FD292C">
        <w:rPr>
          <w:rFonts w:ascii="Arial" w:hAnsi="Arial" w:cs="Arial"/>
          <w:color w:val="000000"/>
          <w:sz w:val="20"/>
        </w:rPr>
        <w:t xml:space="preserve"> </w:t>
      </w:r>
      <w:r w:rsidRPr="00FD292C">
        <w:rPr>
          <w:rFonts w:ascii="Arial" w:hAnsi="Arial" w:cs="Arial"/>
          <w:color w:val="000000"/>
          <w:sz w:val="20"/>
        </w:rPr>
        <w:t>приложением</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к</w:t>
      </w:r>
      <w:r w:rsidR="004057EC" w:rsidRPr="00FD292C">
        <w:rPr>
          <w:rFonts w:ascii="Arial" w:hAnsi="Arial" w:cs="Arial"/>
          <w:color w:val="000000"/>
          <w:sz w:val="20"/>
        </w:rPr>
        <w:t xml:space="preserve"> </w:t>
      </w:r>
      <w:r w:rsidRPr="00FD292C">
        <w:rPr>
          <w:rFonts w:ascii="Arial" w:hAnsi="Arial" w:cs="Arial"/>
          <w:color w:val="000000"/>
          <w:sz w:val="20"/>
        </w:rPr>
        <w:t>приказу</w:t>
      </w:r>
      <w:r w:rsidR="004057EC" w:rsidRPr="00FD292C">
        <w:rPr>
          <w:rFonts w:ascii="Arial" w:hAnsi="Arial" w:cs="Arial"/>
          <w:color w:val="000000"/>
          <w:sz w:val="20"/>
        </w:rPr>
        <w:t xml:space="preserve"> </w:t>
      </w:r>
      <w:r w:rsidRPr="00FD292C">
        <w:rPr>
          <w:rFonts w:ascii="Arial" w:hAnsi="Arial" w:cs="Arial"/>
          <w:color w:val="000000"/>
          <w:sz w:val="20"/>
        </w:rPr>
        <w:t>Министерства</w:t>
      </w:r>
      <w:r w:rsidR="004057EC" w:rsidRPr="00FD292C">
        <w:rPr>
          <w:rFonts w:ascii="Arial" w:hAnsi="Arial" w:cs="Arial"/>
          <w:color w:val="000000"/>
          <w:sz w:val="20"/>
        </w:rPr>
        <w:t xml:space="preserve"> </w:t>
      </w:r>
      <w:r w:rsidRPr="00FD292C">
        <w:rPr>
          <w:rFonts w:ascii="Arial" w:hAnsi="Arial" w:cs="Arial"/>
          <w:color w:val="000000"/>
          <w:sz w:val="20"/>
        </w:rPr>
        <w:t>финансов</w:t>
      </w:r>
      <w:r w:rsidR="004057EC" w:rsidRPr="00FD292C">
        <w:rPr>
          <w:rFonts w:ascii="Arial" w:hAnsi="Arial" w:cs="Arial"/>
          <w:color w:val="000000"/>
          <w:sz w:val="20"/>
        </w:rPr>
        <w:t xml:space="preserve"> </w:t>
      </w:r>
      <w:r w:rsidRPr="00FD292C">
        <w:rPr>
          <w:rFonts w:ascii="Arial" w:hAnsi="Arial" w:cs="Arial"/>
          <w:color w:val="000000"/>
          <w:sz w:val="20"/>
        </w:rPr>
        <w:t>Российской</w:t>
      </w:r>
      <w:r w:rsidR="004057EC" w:rsidRPr="00FD292C">
        <w:rPr>
          <w:rFonts w:ascii="Arial" w:hAnsi="Arial" w:cs="Arial"/>
          <w:color w:val="000000"/>
          <w:sz w:val="20"/>
        </w:rPr>
        <w:t xml:space="preserve"> </w:t>
      </w:r>
      <w:r w:rsidRPr="00FD292C">
        <w:rPr>
          <w:rFonts w:ascii="Arial" w:hAnsi="Arial" w:cs="Arial"/>
          <w:color w:val="000000"/>
          <w:sz w:val="20"/>
        </w:rPr>
        <w:t>Федерации</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02.07.2010</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66н</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формах</w:t>
      </w:r>
      <w:r w:rsidR="004057EC" w:rsidRPr="00FD292C">
        <w:rPr>
          <w:rFonts w:ascii="Arial" w:hAnsi="Arial" w:cs="Arial"/>
          <w:color w:val="000000"/>
          <w:sz w:val="20"/>
        </w:rPr>
        <w:t xml:space="preserve"> </w:t>
      </w:r>
      <w:r w:rsidRPr="00FD292C">
        <w:rPr>
          <w:rFonts w:ascii="Arial" w:hAnsi="Arial" w:cs="Arial"/>
          <w:color w:val="000000"/>
          <w:sz w:val="20"/>
        </w:rPr>
        <w:t>бухгалтерской</w:t>
      </w:r>
      <w:r w:rsidR="004057EC" w:rsidRPr="00FD292C">
        <w:rPr>
          <w:rFonts w:ascii="Arial" w:hAnsi="Arial" w:cs="Arial"/>
          <w:color w:val="000000"/>
          <w:sz w:val="20"/>
        </w:rPr>
        <w:t xml:space="preserve"> </w:t>
      </w:r>
      <w:r w:rsidRPr="00FD292C">
        <w:rPr>
          <w:rFonts w:ascii="Arial" w:hAnsi="Arial" w:cs="Arial"/>
          <w:color w:val="000000"/>
          <w:sz w:val="20"/>
        </w:rPr>
        <w:t>отчетности</w:t>
      </w:r>
      <w:r w:rsidR="004057EC" w:rsidRPr="00FD292C">
        <w:rPr>
          <w:rFonts w:ascii="Arial" w:hAnsi="Arial" w:cs="Arial"/>
          <w:color w:val="000000"/>
          <w:sz w:val="20"/>
        </w:rPr>
        <w:t xml:space="preserve"> </w:t>
      </w:r>
      <w:r w:rsidRPr="00FD292C">
        <w:rPr>
          <w:rFonts w:ascii="Arial" w:hAnsi="Arial" w:cs="Arial"/>
          <w:color w:val="000000"/>
          <w:sz w:val="20"/>
        </w:rPr>
        <w:t>организаций»</w:t>
      </w:r>
      <w:r w:rsidR="004057EC" w:rsidRPr="00FD292C">
        <w:rPr>
          <w:rFonts w:ascii="Arial" w:hAnsi="Arial" w:cs="Arial"/>
          <w:color w:val="000000"/>
          <w:sz w:val="20"/>
        </w:rPr>
        <w:t xml:space="preserve"> </w:t>
      </w:r>
      <w:r w:rsidRPr="00FD292C">
        <w:rPr>
          <w:rFonts w:ascii="Arial" w:hAnsi="Arial" w:cs="Arial"/>
          <w:color w:val="000000"/>
          <w:sz w:val="20"/>
        </w:rPr>
        <w:t>(далее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приказ</w:t>
      </w:r>
      <w:r w:rsidR="004057EC" w:rsidRPr="00FD292C">
        <w:rPr>
          <w:rFonts w:ascii="Arial" w:hAnsi="Arial" w:cs="Arial"/>
          <w:color w:val="000000"/>
          <w:sz w:val="20"/>
        </w:rPr>
        <w:t xml:space="preserve"> </w:t>
      </w:r>
      <w:r w:rsidRPr="00FD292C">
        <w:rPr>
          <w:rFonts w:ascii="Arial" w:hAnsi="Arial" w:cs="Arial"/>
          <w:color w:val="000000"/>
          <w:sz w:val="20"/>
        </w:rPr>
        <w:t>Минфина</w:t>
      </w:r>
      <w:r w:rsidR="004057EC" w:rsidRPr="00FD292C">
        <w:rPr>
          <w:rFonts w:ascii="Arial" w:hAnsi="Arial" w:cs="Arial"/>
          <w:color w:val="000000"/>
          <w:sz w:val="20"/>
        </w:rPr>
        <w:t xml:space="preserve"> </w:t>
      </w:r>
      <w:r w:rsidRPr="00FD292C">
        <w:rPr>
          <w:rFonts w:ascii="Arial" w:hAnsi="Arial" w:cs="Arial"/>
          <w:color w:val="000000"/>
          <w:sz w:val="20"/>
        </w:rPr>
        <w:t>России),</w:t>
      </w:r>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последний</w:t>
      </w:r>
      <w:r w:rsidR="004057EC" w:rsidRPr="00FD292C">
        <w:rPr>
          <w:rFonts w:ascii="Arial" w:hAnsi="Arial" w:cs="Arial"/>
          <w:color w:val="000000"/>
          <w:sz w:val="20"/>
        </w:rPr>
        <w:t xml:space="preserve"> </w:t>
      </w:r>
      <w:r w:rsidRPr="00FD292C">
        <w:rPr>
          <w:rFonts w:ascii="Arial" w:hAnsi="Arial" w:cs="Arial"/>
          <w:color w:val="000000"/>
          <w:sz w:val="20"/>
        </w:rPr>
        <w:t>отчетный</w:t>
      </w:r>
      <w:r w:rsidR="004057EC" w:rsidRPr="00FD292C">
        <w:rPr>
          <w:rFonts w:ascii="Arial" w:hAnsi="Arial" w:cs="Arial"/>
          <w:color w:val="000000"/>
          <w:sz w:val="20"/>
        </w:rPr>
        <w:t xml:space="preserve"> </w:t>
      </w:r>
      <w:r w:rsidRPr="00FD292C">
        <w:rPr>
          <w:rFonts w:ascii="Arial" w:hAnsi="Arial" w:cs="Arial"/>
          <w:color w:val="000000"/>
          <w:sz w:val="20"/>
        </w:rPr>
        <w:t>год</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отметкой</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принятии</w:t>
      </w:r>
      <w:r w:rsidR="004057EC" w:rsidRPr="00FD292C">
        <w:rPr>
          <w:rFonts w:ascii="Arial" w:hAnsi="Arial" w:cs="Arial"/>
          <w:color w:val="000000"/>
          <w:sz w:val="20"/>
        </w:rPr>
        <w:t xml:space="preserve"> </w:t>
      </w:r>
      <w:r w:rsidRPr="00FD292C">
        <w:rPr>
          <w:rFonts w:ascii="Arial" w:hAnsi="Arial" w:cs="Arial"/>
          <w:color w:val="000000"/>
          <w:sz w:val="20"/>
        </w:rPr>
        <w:t>налоговым</w:t>
      </w:r>
      <w:r w:rsidR="004057EC" w:rsidRPr="00FD292C">
        <w:rPr>
          <w:rFonts w:ascii="Arial" w:hAnsi="Arial" w:cs="Arial"/>
          <w:color w:val="000000"/>
          <w:sz w:val="20"/>
        </w:rPr>
        <w:t xml:space="preserve"> </w:t>
      </w:r>
      <w:r w:rsidRPr="00FD292C">
        <w:rPr>
          <w:rFonts w:ascii="Arial" w:hAnsi="Arial" w:cs="Arial"/>
          <w:color w:val="000000"/>
          <w:sz w:val="20"/>
        </w:rPr>
        <w:t>органом</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месту</w:t>
      </w:r>
      <w:r w:rsidR="004057EC" w:rsidRPr="00FD292C">
        <w:rPr>
          <w:rFonts w:ascii="Arial" w:hAnsi="Arial" w:cs="Arial"/>
          <w:color w:val="000000"/>
          <w:sz w:val="20"/>
        </w:rPr>
        <w:t xml:space="preserve"> </w:t>
      </w:r>
      <w:r w:rsidRPr="00FD292C">
        <w:rPr>
          <w:rFonts w:ascii="Arial" w:hAnsi="Arial" w:cs="Arial"/>
          <w:color w:val="000000"/>
          <w:sz w:val="20"/>
        </w:rPr>
        <w:t>постановки</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налоговый</w:t>
      </w:r>
      <w:r w:rsidR="004057EC" w:rsidRPr="00FD292C">
        <w:rPr>
          <w:rFonts w:ascii="Arial" w:hAnsi="Arial" w:cs="Arial"/>
          <w:color w:val="000000"/>
          <w:sz w:val="20"/>
        </w:rPr>
        <w:t xml:space="preserve"> </w:t>
      </w:r>
      <w:r w:rsidRPr="00FD292C">
        <w:rPr>
          <w:rFonts w:ascii="Arial" w:hAnsi="Arial" w:cs="Arial"/>
          <w:color w:val="000000"/>
          <w:sz w:val="20"/>
        </w:rPr>
        <w:t>учет</w:t>
      </w:r>
      <w:r w:rsidR="004057EC" w:rsidRPr="00FD292C">
        <w:rPr>
          <w:rFonts w:ascii="Arial" w:hAnsi="Arial" w:cs="Arial"/>
          <w:color w:val="000000"/>
          <w:sz w:val="20"/>
        </w:rPr>
        <w:t xml:space="preserve"> </w:t>
      </w:r>
      <w:r w:rsidRPr="00FD292C">
        <w:rPr>
          <w:rFonts w:ascii="Arial" w:hAnsi="Arial" w:cs="Arial"/>
          <w:color w:val="000000"/>
          <w:sz w:val="20"/>
        </w:rPr>
        <w:t>должника,</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также</w:t>
      </w:r>
      <w:r w:rsidR="004057EC" w:rsidRPr="00FD292C">
        <w:rPr>
          <w:rFonts w:ascii="Arial" w:hAnsi="Arial" w:cs="Arial"/>
          <w:color w:val="000000"/>
          <w:sz w:val="20"/>
        </w:rPr>
        <w:t xml:space="preserve"> </w:t>
      </w:r>
      <w:r w:rsidRPr="00FD292C">
        <w:rPr>
          <w:rFonts w:ascii="Arial" w:hAnsi="Arial" w:cs="Arial"/>
          <w:color w:val="000000"/>
          <w:sz w:val="20"/>
        </w:rPr>
        <w:t>информацию</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деб</w:t>
      </w:r>
      <w:r w:rsidRPr="00FD292C">
        <w:rPr>
          <w:rFonts w:ascii="Arial" w:hAnsi="Arial" w:cs="Arial"/>
          <w:color w:val="000000"/>
          <w:sz w:val="20"/>
        </w:rPr>
        <w:t>и</w:t>
      </w:r>
      <w:r w:rsidRPr="00FD292C">
        <w:rPr>
          <w:rFonts w:ascii="Arial" w:hAnsi="Arial" w:cs="Arial"/>
          <w:color w:val="000000"/>
          <w:sz w:val="20"/>
        </w:rPr>
        <w:t>торской</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кредиторской</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proofErr w:type="gramEnd"/>
      <w:r w:rsidRPr="00FD292C">
        <w:rPr>
          <w:rFonts w:ascii="Arial" w:hAnsi="Arial" w:cs="Arial"/>
          <w:color w:val="000000"/>
          <w:sz w:val="20"/>
        </w:rPr>
        <w:t>,</w:t>
      </w:r>
      <w:r w:rsidR="004057EC" w:rsidRPr="00FD292C">
        <w:rPr>
          <w:rFonts w:ascii="Arial" w:hAnsi="Arial" w:cs="Arial"/>
          <w:color w:val="000000"/>
          <w:sz w:val="20"/>
        </w:rPr>
        <w:t xml:space="preserve"> </w:t>
      </w:r>
      <w:proofErr w:type="gramStart"/>
      <w:r w:rsidRPr="00FD292C">
        <w:rPr>
          <w:rFonts w:ascii="Arial" w:hAnsi="Arial" w:cs="Arial"/>
          <w:color w:val="000000"/>
          <w:sz w:val="20"/>
        </w:rPr>
        <w:t>оформленную</w:t>
      </w:r>
      <w:proofErr w:type="gramEnd"/>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учетом</w:t>
      </w:r>
      <w:r w:rsidR="004057EC" w:rsidRPr="00FD292C">
        <w:rPr>
          <w:rFonts w:ascii="Arial" w:hAnsi="Arial" w:cs="Arial"/>
          <w:color w:val="000000"/>
          <w:sz w:val="20"/>
        </w:rPr>
        <w:t xml:space="preserve"> </w:t>
      </w:r>
      <w:r w:rsidRPr="00FD292C">
        <w:rPr>
          <w:rFonts w:ascii="Arial" w:hAnsi="Arial" w:cs="Arial"/>
          <w:color w:val="000000"/>
          <w:sz w:val="20"/>
        </w:rPr>
        <w:t>положений</w:t>
      </w:r>
      <w:r w:rsidR="004057EC" w:rsidRPr="00FD292C">
        <w:rPr>
          <w:rFonts w:ascii="Arial" w:hAnsi="Arial" w:cs="Arial"/>
          <w:color w:val="000000"/>
          <w:sz w:val="20"/>
        </w:rPr>
        <w:t xml:space="preserve"> </w:t>
      </w:r>
      <w:r w:rsidRPr="00FD292C">
        <w:rPr>
          <w:rFonts w:ascii="Arial" w:hAnsi="Arial" w:cs="Arial"/>
          <w:color w:val="000000"/>
          <w:sz w:val="20"/>
        </w:rPr>
        <w:t>раздела</w:t>
      </w:r>
      <w:r w:rsidR="004057EC" w:rsidRPr="00FD292C">
        <w:rPr>
          <w:rFonts w:ascii="Arial" w:hAnsi="Arial" w:cs="Arial"/>
          <w:color w:val="000000"/>
          <w:sz w:val="20"/>
        </w:rPr>
        <w:t xml:space="preserve"> </w:t>
      </w:r>
      <w:r w:rsidRPr="00FD292C">
        <w:rPr>
          <w:rFonts w:ascii="Arial" w:hAnsi="Arial" w:cs="Arial"/>
          <w:color w:val="000000"/>
          <w:sz w:val="20"/>
        </w:rPr>
        <w:t>5</w:t>
      </w:r>
      <w:r w:rsidR="004057EC" w:rsidRPr="00FD292C">
        <w:rPr>
          <w:rFonts w:ascii="Arial" w:hAnsi="Arial" w:cs="Arial"/>
          <w:color w:val="000000"/>
          <w:sz w:val="20"/>
        </w:rPr>
        <w:t xml:space="preserve"> </w:t>
      </w:r>
      <w:r w:rsidRPr="00FD292C">
        <w:rPr>
          <w:rFonts w:ascii="Arial" w:hAnsi="Arial" w:cs="Arial"/>
          <w:color w:val="000000"/>
          <w:sz w:val="20"/>
        </w:rPr>
        <w:t>приложения</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к</w:t>
      </w:r>
      <w:r w:rsidR="004057EC" w:rsidRPr="00FD292C">
        <w:rPr>
          <w:rFonts w:ascii="Arial" w:hAnsi="Arial" w:cs="Arial"/>
          <w:color w:val="000000"/>
          <w:sz w:val="20"/>
        </w:rPr>
        <w:t xml:space="preserve"> </w:t>
      </w:r>
      <w:r w:rsidRPr="00FD292C">
        <w:rPr>
          <w:rFonts w:ascii="Arial" w:hAnsi="Arial" w:cs="Arial"/>
          <w:color w:val="000000"/>
          <w:sz w:val="20"/>
        </w:rPr>
        <w:t>приказу</w:t>
      </w:r>
      <w:r w:rsidR="004057EC" w:rsidRPr="00FD292C">
        <w:rPr>
          <w:rFonts w:ascii="Arial" w:hAnsi="Arial" w:cs="Arial"/>
          <w:color w:val="000000"/>
          <w:sz w:val="20"/>
        </w:rPr>
        <w:t xml:space="preserve"> </w:t>
      </w:r>
      <w:r w:rsidRPr="00FD292C">
        <w:rPr>
          <w:rFonts w:ascii="Arial" w:hAnsi="Arial" w:cs="Arial"/>
          <w:color w:val="000000"/>
          <w:sz w:val="20"/>
        </w:rPr>
        <w:t>Минфина</w:t>
      </w:r>
      <w:r w:rsidR="004057EC" w:rsidRPr="00FD292C">
        <w:rPr>
          <w:rFonts w:ascii="Arial" w:hAnsi="Arial" w:cs="Arial"/>
          <w:color w:val="000000"/>
          <w:sz w:val="20"/>
        </w:rPr>
        <w:t xml:space="preserve"> </w:t>
      </w:r>
      <w:r w:rsidRPr="00FD292C">
        <w:rPr>
          <w:rFonts w:ascii="Arial" w:hAnsi="Arial" w:cs="Arial"/>
          <w:color w:val="000000"/>
          <w:sz w:val="20"/>
        </w:rPr>
        <w:t>России;</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proofErr w:type="spellStart"/>
      <w:r w:rsidRPr="00FD292C">
        <w:rPr>
          <w:rFonts w:ascii="Arial" w:hAnsi="Arial" w:cs="Arial"/>
          <w:color w:val="000000"/>
          <w:sz w:val="20"/>
        </w:rPr>
        <w:t>д</w:t>
      </w:r>
      <w:proofErr w:type="spellEnd"/>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промежуточную</w:t>
      </w:r>
      <w:r w:rsidR="004057EC" w:rsidRPr="00FD292C">
        <w:rPr>
          <w:rFonts w:ascii="Arial" w:hAnsi="Arial" w:cs="Arial"/>
          <w:color w:val="000000"/>
          <w:sz w:val="20"/>
        </w:rPr>
        <w:t xml:space="preserve"> </w:t>
      </w:r>
      <w:r w:rsidRPr="00FD292C">
        <w:rPr>
          <w:rFonts w:ascii="Arial" w:hAnsi="Arial" w:cs="Arial"/>
          <w:color w:val="000000"/>
          <w:sz w:val="20"/>
        </w:rPr>
        <w:t>бухгалтерскую</w:t>
      </w:r>
      <w:r w:rsidR="004057EC" w:rsidRPr="00FD292C">
        <w:rPr>
          <w:rFonts w:ascii="Arial" w:hAnsi="Arial" w:cs="Arial"/>
          <w:color w:val="000000"/>
          <w:sz w:val="20"/>
        </w:rPr>
        <w:t xml:space="preserve"> </w:t>
      </w:r>
      <w:r w:rsidRPr="00FD292C">
        <w:rPr>
          <w:rFonts w:ascii="Arial" w:hAnsi="Arial" w:cs="Arial"/>
          <w:color w:val="000000"/>
          <w:sz w:val="20"/>
        </w:rPr>
        <w:t>(финансовую)</w:t>
      </w:r>
      <w:r w:rsidR="004057EC" w:rsidRPr="00FD292C">
        <w:rPr>
          <w:rFonts w:ascii="Arial" w:hAnsi="Arial" w:cs="Arial"/>
          <w:color w:val="000000"/>
          <w:sz w:val="20"/>
        </w:rPr>
        <w:t xml:space="preserve"> </w:t>
      </w:r>
      <w:r w:rsidRPr="00FD292C">
        <w:rPr>
          <w:rFonts w:ascii="Arial" w:hAnsi="Arial" w:cs="Arial"/>
          <w:color w:val="000000"/>
          <w:sz w:val="20"/>
        </w:rPr>
        <w:t>отчетность</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формам</w:t>
      </w:r>
      <w:r w:rsidR="004057EC" w:rsidRPr="00FD292C">
        <w:rPr>
          <w:rFonts w:ascii="Arial" w:hAnsi="Arial" w:cs="Arial"/>
          <w:color w:val="000000"/>
          <w:sz w:val="20"/>
        </w:rPr>
        <w:t xml:space="preserve"> </w:t>
      </w:r>
      <w:r w:rsidRPr="00FD292C">
        <w:rPr>
          <w:rFonts w:ascii="Arial" w:hAnsi="Arial" w:cs="Arial"/>
          <w:color w:val="000000"/>
          <w:sz w:val="20"/>
        </w:rPr>
        <w:t>бухгалтерского</w:t>
      </w:r>
      <w:r w:rsidR="004057EC" w:rsidRPr="00FD292C">
        <w:rPr>
          <w:rFonts w:ascii="Arial" w:hAnsi="Arial" w:cs="Arial"/>
          <w:color w:val="000000"/>
          <w:sz w:val="20"/>
        </w:rPr>
        <w:t xml:space="preserve"> </w:t>
      </w:r>
      <w:r w:rsidRPr="00FD292C">
        <w:rPr>
          <w:rFonts w:ascii="Arial" w:hAnsi="Arial" w:cs="Arial"/>
          <w:color w:val="000000"/>
          <w:sz w:val="20"/>
        </w:rPr>
        <w:t>баланса</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отчета</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финансовых</w:t>
      </w:r>
      <w:r w:rsidR="004057EC" w:rsidRPr="00FD292C">
        <w:rPr>
          <w:rFonts w:ascii="Arial" w:hAnsi="Arial" w:cs="Arial"/>
          <w:color w:val="000000"/>
          <w:sz w:val="20"/>
        </w:rPr>
        <w:t xml:space="preserve"> </w:t>
      </w:r>
      <w:r w:rsidRPr="00FD292C">
        <w:rPr>
          <w:rFonts w:ascii="Arial" w:hAnsi="Arial" w:cs="Arial"/>
          <w:color w:val="000000"/>
          <w:sz w:val="20"/>
        </w:rPr>
        <w:t>результатах,</w:t>
      </w:r>
      <w:r w:rsidR="004057EC" w:rsidRPr="00FD292C">
        <w:rPr>
          <w:rFonts w:ascii="Arial" w:hAnsi="Arial" w:cs="Arial"/>
          <w:color w:val="000000"/>
          <w:sz w:val="20"/>
        </w:rPr>
        <w:t xml:space="preserve"> </w:t>
      </w:r>
      <w:r w:rsidRPr="00FD292C">
        <w:rPr>
          <w:rFonts w:ascii="Arial" w:hAnsi="Arial" w:cs="Arial"/>
          <w:color w:val="000000"/>
          <w:sz w:val="20"/>
        </w:rPr>
        <w:t>утвержденных</w:t>
      </w:r>
      <w:r w:rsidR="004057EC" w:rsidRPr="00FD292C">
        <w:rPr>
          <w:rFonts w:ascii="Arial" w:hAnsi="Arial" w:cs="Arial"/>
          <w:color w:val="000000"/>
          <w:sz w:val="20"/>
        </w:rPr>
        <w:t xml:space="preserve"> </w:t>
      </w:r>
      <w:r w:rsidRPr="00FD292C">
        <w:rPr>
          <w:rFonts w:ascii="Arial" w:hAnsi="Arial" w:cs="Arial"/>
          <w:color w:val="000000"/>
          <w:sz w:val="20"/>
        </w:rPr>
        <w:t>приложен</w:t>
      </w:r>
      <w:r w:rsidRPr="00FD292C">
        <w:rPr>
          <w:rFonts w:ascii="Arial" w:hAnsi="Arial" w:cs="Arial"/>
          <w:color w:val="000000"/>
          <w:sz w:val="20"/>
        </w:rPr>
        <w:t>и</w:t>
      </w:r>
      <w:r w:rsidRPr="00FD292C">
        <w:rPr>
          <w:rFonts w:ascii="Arial" w:hAnsi="Arial" w:cs="Arial"/>
          <w:color w:val="000000"/>
          <w:sz w:val="20"/>
        </w:rPr>
        <w:t>ем</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к</w:t>
      </w:r>
      <w:r w:rsidR="004057EC" w:rsidRPr="00FD292C">
        <w:rPr>
          <w:rFonts w:ascii="Arial" w:hAnsi="Arial" w:cs="Arial"/>
          <w:color w:val="000000"/>
          <w:sz w:val="20"/>
        </w:rPr>
        <w:t xml:space="preserve"> </w:t>
      </w:r>
      <w:r w:rsidRPr="00FD292C">
        <w:rPr>
          <w:rFonts w:ascii="Arial" w:hAnsi="Arial" w:cs="Arial"/>
          <w:color w:val="000000"/>
          <w:sz w:val="20"/>
        </w:rPr>
        <w:t>приказу</w:t>
      </w:r>
      <w:r w:rsidR="004057EC" w:rsidRPr="00FD292C">
        <w:rPr>
          <w:rFonts w:ascii="Arial" w:hAnsi="Arial" w:cs="Arial"/>
          <w:color w:val="000000"/>
          <w:sz w:val="20"/>
        </w:rPr>
        <w:t xml:space="preserve"> </w:t>
      </w:r>
      <w:r w:rsidRPr="00FD292C">
        <w:rPr>
          <w:rFonts w:ascii="Arial" w:hAnsi="Arial" w:cs="Arial"/>
          <w:color w:val="000000"/>
          <w:sz w:val="20"/>
        </w:rPr>
        <w:t>Минфина</w:t>
      </w:r>
      <w:r w:rsidR="004057EC" w:rsidRPr="00FD292C">
        <w:rPr>
          <w:rFonts w:ascii="Arial" w:hAnsi="Arial" w:cs="Arial"/>
          <w:color w:val="000000"/>
          <w:sz w:val="20"/>
        </w:rPr>
        <w:t xml:space="preserve"> </w:t>
      </w:r>
      <w:r w:rsidRPr="00FD292C">
        <w:rPr>
          <w:rFonts w:ascii="Arial" w:hAnsi="Arial" w:cs="Arial"/>
          <w:color w:val="000000"/>
          <w:sz w:val="20"/>
        </w:rPr>
        <w:t>России,</w:t>
      </w:r>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последний</w:t>
      </w:r>
      <w:r w:rsidR="004057EC" w:rsidRPr="00FD292C">
        <w:rPr>
          <w:rFonts w:ascii="Arial" w:hAnsi="Arial" w:cs="Arial"/>
          <w:color w:val="000000"/>
          <w:sz w:val="20"/>
        </w:rPr>
        <w:t xml:space="preserve"> </w:t>
      </w:r>
      <w:r w:rsidRPr="00FD292C">
        <w:rPr>
          <w:rFonts w:ascii="Arial" w:hAnsi="Arial" w:cs="Arial"/>
          <w:color w:val="000000"/>
          <w:sz w:val="20"/>
        </w:rPr>
        <w:t>отчетный</w:t>
      </w:r>
      <w:r w:rsidR="004057EC" w:rsidRPr="00FD292C">
        <w:rPr>
          <w:rFonts w:ascii="Arial" w:hAnsi="Arial" w:cs="Arial"/>
          <w:color w:val="000000"/>
          <w:sz w:val="20"/>
        </w:rPr>
        <w:t xml:space="preserve"> </w:t>
      </w:r>
      <w:r w:rsidRPr="00FD292C">
        <w:rPr>
          <w:rFonts w:ascii="Arial" w:hAnsi="Arial" w:cs="Arial"/>
          <w:color w:val="000000"/>
          <w:sz w:val="20"/>
        </w:rPr>
        <w:t>период,</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также</w:t>
      </w:r>
      <w:r w:rsidR="004057EC" w:rsidRPr="00FD292C">
        <w:rPr>
          <w:rFonts w:ascii="Arial" w:hAnsi="Arial" w:cs="Arial"/>
          <w:color w:val="000000"/>
          <w:sz w:val="20"/>
        </w:rPr>
        <w:t xml:space="preserve"> </w:t>
      </w:r>
      <w:r w:rsidRPr="00FD292C">
        <w:rPr>
          <w:rFonts w:ascii="Arial" w:hAnsi="Arial" w:cs="Arial"/>
          <w:color w:val="000000"/>
          <w:sz w:val="20"/>
        </w:rPr>
        <w:t>информацию</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дебиторской</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кредиторской</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оформленную</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учетом</w:t>
      </w:r>
      <w:r w:rsidR="004057EC" w:rsidRPr="00FD292C">
        <w:rPr>
          <w:rFonts w:ascii="Arial" w:hAnsi="Arial" w:cs="Arial"/>
          <w:color w:val="000000"/>
          <w:sz w:val="20"/>
        </w:rPr>
        <w:t xml:space="preserve"> </w:t>
      </w:r>
      <w:r w:rsidRPr="00FD292C">
        <w:rPr>
          <w:rFonts w:ascii="Arial" w:hAnsi="Arial" w:cs="Arial"/>
          <w:color w:val="000000"/>
          <w:sz w:val="20"/>
        </w:rPr>
        <w:t>положений</w:t>
      </w:r>
      <w:r w:rsidR="004057EC" w:rsidRPr="00FD292C">
        <w:rPr>
          <w:rFonts w:ascii="Arial" w:hAnsi="Arial" w:cs="Arial"/>
          <w:color w:val="000000"/>
          <w:sz w:val="20"/>
        </w:rPr>
        <w:t xml:space="preserve"> </w:t>
      </w:r>
      <w:r w:rsidRPr="00FD292C">
        <w:rPr>
          <w:rFonts w:ascii="Arial" w:hAnsi="Arial" w:cs="Arial"/>
          <w:color w:val="000000"/>
          <w:sz w:val="20"/>
        </w:rPr>
        <w:t>раздела</w:t>
      </w:r>
      <w:r w:rsidR="004057EC" w:rsidRPr="00FD292C">
        <w:rPr>
          <w:rFonts w:ascii="Arial" w:hAnsi="Arial" w:cs="Arial"/>
          <w:color w:val="000000"/>
          <w:sz w:val="20"/>
        </w:rPr>
        <w:t xml:space="preserve"> </w:t>
      </w:r>
      <w:r w:rsidRPr="00FD292C">
        <w:rPr>
          <w:rFonts w:ascii="Arial" w:hAnsi="Arial" w:cs="Arial"/>
          <w:color w:val="000000"/>
          <w:sz w:val="20"/>
        </w:rPr>
        <w:t>5</w:t>
      </w:r>
      <w:r w:rsidR="004057EC" w:rsidRPr="00FD292C">
        <w:rPr>
          <w:rFonts w:ascii="Arial" w:hAnsi="Arial" w:cs="Arial"/>
          <w:color w:val="000000"/>
          <w:sz w:val="20"/>
        </w:rPr>
        <w:t xml:space="preserve"> </w:t>
      </w:r>
      <w:r w:rsidRPr="00FD292C">
        <w:rPr>
          <w:rFonts w:ascii="Arial" w:hAnsi="Arial" w:cs="Arial"/>
          <w:color w:val="000000"/>
          <w:sz w:val="20"/>
        </w:rPr>
        <w:t>приложения</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к</w:t>
      </w:r>
      <w:r w:rsidR="004057EC" w:rsidRPr="00FD292C">
        <w:rPr>
          <w:rFonts w:ascii="Arial" w:hAnsi="Arial" w:cs="Arial"/>
          <w:color w:val="000000"/>
          <w:sz w:val="20"/>
        </w:rPr>
        <w:t xml:space="preserve"> </w:t>
      </w:r>
      <w:r w:rsidRPr="00FD292C">
        <w:rPr>
          <w:rFonts w:ascii="Arial" w:hAnsi="Arial" w:cs="Arial"/>
          <w:color w:val="000000"/>
          <w:sz w:val="20"/>
        </w:rPr>
        <w:t>приказу</w:t>
      </w:r>
      <w:r w:rsidR="004057EC" w:rsidRPr="00FD292C">
        <w:rPr>
          <w:rFonts w:ascii="Arial" w:hAnsi="Arial" w:cs="Arial"/>
          <w:color w:val="000000"/>
          <w:sz w:val="20"/>
        </w:rPr>
        <w:t xml:space="preserve"> </w:t>
      </w:r>
      <w:r w:rsidRPr="00FD292C">
        <w:rPr>
          <w:rFonts w:ascii="Arial" w:hAnsi="Arial" w:cs="Arial"/>
          <w:color w:val="000000"/>
          <w:sz w:val="20"/>
        </w:rPr>
        <w:t>Минфина</w:t>
      </w:r>
      <w:r w:rsidR="004057EC" w:rsidRPr="00FD292C">
        <w:rPr>
          <w:rFonts w:ascii="Arial" w:hAnsi="Arial" w:cs="Arial"/>
          <w:color w:val="000000"/>
          <w:sz w:val="20"/>
        </w:rPr>
        <w:t xml:space="preserve"> </w:t>
      </w:r>
      <w:r w:rsidRPr="00FD292C">
        <w:rPr>
          <w:rFonts w:ascii="Arial" w:hAnsi="Arial" w:cs="Arial"/>
          <w:color w:val="000000"/>
          <w:sz w:val="20"/>
        </w:rPr>
        <w:t>России;</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е)</w:t>
      </w:r>
      <w:r w:rsidR="004057EC" w:rsidRPr="00FD292C">
        <w:rPr>
          <w:rFonts w:ascii="Arial" w:hAnsi="Arial" w:cs="Arial"/>
          <w:color w:val="000000"/>
          <w:sz w:val="20"/>
        </w:rPr>
        <w:t xml:space="preserve"> </w:t>
      </w:r>
      <w:r w:rsidRPr="00FD292C">
        <w:rPr>
          <w:rFonts w:ascii="Arial" w:hAnsi="Arial" w:cs="Arial"/>
          <w:color w:val="000000"/>
          <w:sz w:val="20"/>
        </w:rPr>
        <w:t>справки,</w:t>
      </w:r>
      <w:r w:rsidR="004057EC" w:rsidRPr="00FD292C">
        <w:rPr>
          <w:rFonts w:ascii="Arial" w:hAnsi="Arial" w:cs="Arial"/>
          <w:color w:val="000000"/>
          <w:sz w:val="20"/>
        </w:rPr>
        <w:t xml:space="preserve"> </w:t>
      </w:r>
      <w:r w:rsidRPr="00FD292C">
        <w:rPr>
          <w:rFonts w:ascii="Arial" w:hAnsi="Arial" w:cs="Arial"/>
          <w:color w:val="000000"/>
          <w:sz w:val="20"/>
        </w:rPr>
        <w:t>заверенные</w:t>
      </w:r>
      <w:r w:rsidR="004057EC" w:rsidRPr="00FD292C">
        <w:rPr>
          <w:rFonts w:ascii="Arial" w:hAnsi="Arial" w:cs="Arial"/>
          <w:color w:val="000000"/>
          <w:sz w:val="20"/>
        </w:rPr>
        <w:t xml:space="preserve"> </w:t>
      </w:r>
      <w:r w:rsidRPr="00FD292C">
        <w:rPr>
          <w:rFonts w:ascii="Arial" w:hAnsi="Arial" w:cs="Arial"/>
          <w:color w:val="000000"/>
          <w:sz w:val="20"/>
        </w:rPr>
        <w:t>налоговыми</w:t>
      </w:r>
      <w:r w:rsidR="004057EC" w:rsidRPr="00FD292C">
        <w:rPr>
          <w:rFonts w:ascii="Arial" w:hAnsi="Arial" w:cs="Arial"/>
          <w:color w:val="000000"/>
          <w:sz w:val="20"/>
        </w:rPr>
        <w:t xml:space="preserve"> </w:t>
      </w:r>
      <w:r w:rsidRPr="00FD292C">
        <w:rPr>
          <w:rFonts w:ascii="Arial" w:hAnsi="Arial" w:cs="Arial"/>
          <w:color w:val="000000"/>
          <w:sz w:val="20"/>
        </w:rPr>
        <w:t>органами,</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том,</w:t>
      </w:r>
      <w:r w:rsidR="004057EC" w:rsidRPr="00FD292C">
        <w:rPr>
          <w:rFonts w:ascii="Arial" w:hAnsi="Arial" w:cs="Arial"/>
          <w:color w:val="000000"/>
          <w:sz w:val="20"/>
        </w:rPr>
        <w:t xml:space="preserve"> </w:t>
      </w:r>
      <w:r w:rsidRPr="00FD292C">
        <w:rPr>
          <w:rFonts w:ascii="Arial" w:hAnsi="Arial" w:cs="Arial"/>
          <w:color w:val="000000"/>
          <w:sz w:val="20"/>
        </w:rPr>
        <w:t>что</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отношении</w:t>
      </w:r>
      <w:r w:rsidR="004057EC" w:rsidRPr="00FD292C">
        <w:rPr>
          <w:rFonts w:ascii="Arial" w:hAnsi="Arial" w:cs="Arial"/>
          <w:color w:val="000000"/>
          <w:sz w:val="20"/>
        </w:rPr>
        <w:t xml:space="preserve"> </w:t>
      </w:r>
      <w:r w:rsidRPr="00FD292C">
        <w:rPr>
          <w:rFonts w:ascii="Arial" w:hAnsi="Arial" w:cs="Arial"/>
          <w:color w:val="000000"/>
          <w:sz w:val="20"/>
        </w:rPr>
        <w:t>должника</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инициирована</w:t>
      </w:r>
      <w:r w:rsidR="004057EC" w:rsidRPr="00FD292C">
        <w:rPr>
          <w:rFonts w:ascii="Arial" w:hAnsi="Arial" w:cs="Arial"/>
          <w:color w:val="000000"/>
          <w:sz w:val="20"/>
        </w:rPr>
        <w:t xml:space="preserve"> </w:t>
      </w:r>
      <w:r w:rsidRPr="00FD292C">
        <w:rPr>
          <w:rFonts w:ascii="Arial" w:hAnsi="Arial" w:cs="Arial"/>
          <w:color w:val="000000"/>
          <w:sz w:val="20"/>
        </w:rPr>
        <w:t>процедура</w:t>
      </w:r>
      <w:r w:rsidR="004057EC" w:rsidRPr="00FD292C">
        <w:rPr>
          <w:rFonts w:ascii="Arial" w:hAnsi="Arial" w:cs="Arial"/>
          <w:color w:val="000000"/>
          <w:sz w:val="20"/>
        </w:rPr>
        <w:t xml:space="preserve"> </w:t>
      </w:r>
      <w:r w:rsidRPr="00FD292C">
        <w:rPr>
          <w:rFonts w:ascii="Arial" w:hAnsi="Arial" w:cs="Arial"/>
          <w:color w:val="000000"/>
          <w:sz w:val="20"/>
        </w:rPr>
        <w:t>несостоятельности</w:t>
      </w:r>
      <w:r w:rsidR="004057EC" w:rsidRPr="00FD292C">
        <w:rPr>
          <w:rFonts w:ascii="Arial" w:hAnsi="Arial" w:cs="Arial"/>
          <w:color w:val="000000"/>
          <w:sz w:val="20"/>
        </w:rPr>
        <w:t xml:space="preserve"> </w:t>
      </w:r>
      <w:r w:rsidRPr="00FD292C">
        <w:rPr>
          <w:rFonts w:ascii="Arial" w:hAnsi="Arial" w:cs="Arial"/>
          <w:color w:val="000000"/>
          <w:sz w:val="20"/>
        </w:rPr>
        <w:t>(банкротства),</w:t>
      </w:r>
      <w:r w:rsidR="004057EC" w:rsidRPr="00FD292C">
        <w:rPr>
          <w:rFonts w:ascii="Arial" w:hAnsi="Arial" w:cs="Arial"/>
          <w:color w:val="000000"/>
          <w:sz w:val="20"/>
        </w:rPr>
        <w:t xml:space="preserve"> </w:t>
      </w:r>
      <w:r w:rsidRPr="00FD292C">
        <w:rPr>
          <w:rFonts w:ascii="Arial" w:hAnsi="Arial" w:cs="Arial"/>
          <w:color w:val="000000"/>
          <w:sz w:val="20"/>
        </w:rPr>
        <w:t>обо</w:t>
      </w:r>
      <w:r w:rsidR="004057EC" w:rsidRPr="00FD292C">
        <w:rPr>
          <w:rFonts w:ascii="Arial" w:hAnsi="Arial" w:cs="Arial"/>
          <w:color w:val="000000"/>
          <w:sz w:val="20"/>
        </w:rPr>
        <w:t xml:space="preserve"> </w:t>
      </w:r>
      <w:r w:rsidRPr="00FD292C">
        <w:rPr>
          <w:rFonts w:ascii="Arial" w:hAnsi="Arial" w:cs="Arial"/>
          <w:color w:val="000000"/>
          <w:sz w:val="20"/>
        </w:rPr>
        <w:t>всех</w:t>
      </w:r>
      <w:r w:rsidR="004057EC" w:rsidRPr="00FD292C">
        <w:rPr>
          <w:rFonts w:ascii="Arial" w:hAnsi="Arial" w:cs="Arial"/>
          <w:color w:val="000000"/>
          <w:sz w:val="20"/>
        </w:rPr>
        <w:t xml:space="preserve"> </w:t>
      </w:r>
      <w:r w:rsidRPr="00FD292C">
        <w:rPr>
          <w:rFonts w:ascii="Arial" w:hAnsi="Arial" w:cs="Arial"/>
          <w:color w:val="000000"/>
          <w:sz w:val="20"/>
        </w:rPr>
        <w:t>дейс</w:t>
      </w:r>
      <w:r w:rsidRPr="00FD292C">
        <w:rPr>
          <w:rFonts w:ascii="Arial" w:hAnsi="Arial" w:cs="Arial"/>
          <w:color w:val="000000"/>
          <w:sz w:val="20"/>
        </w:rPr>
        <w:t>т</w:t>
      </w:r>
      <w:r w:rsidRPr="00FD292C">
        <w:rPr>
          <w:rFonts w:ascii="Arial" w:hAnsi="Arial" w:cs="Arial"/>
          <w:color w:val="000000"/>
          <w:sz w:val="20"/>
        </w:rPr>
        <w:t>вующих</w:t>
      </w:r>
      <w:r w:rsidR="004057EC" w:rsidRPr="00FD292C">
        <w:rPr>
          <w:rFonts w:ascii="Arial" w:hAnsi="Arial" w:cs="Arial"/>
          <w:color w:val="000000"/>
          <w:sz w:val="20"/>
        </w:rPr>
        <w:t xml:space="preserve"> </w:t>
      </w:r>
      <w:r w:rsidRPr="00FD292C">
        <w:rPr>
          <w:rFonts w:ascii="Arial" w:hAnsi="Arial" w:cs="Arial"/>
          <w:color w:val="000000"/>
          <w:sz w:val="20"/>
        </w:rPr>
        <w:t>расчетных</w:t>
      </w:r>
      <w:r w:rsidR="004057EC" w:rsidRPr="00FD292C">
        <w:rPr>
          <w:rFonts w:ascii="Arial" w:hAnsi="Arial" w:cs="Arial"/>
          <w:color w:val="000000"/>
          <w:sz w:val="20"/>
        </w:rPr>
        <w:t xml:space="preserve"> </w:t>
      </w:r>
      <w:r w:rsidRPr="00FD292C">
        <w:rPr>
          <w:rFonts w:ascii="Arial" w:hAnsi="Arial" w:cs="Arial"/>
          <w:color w:val="000000"/>
          <w:sz w:val="20"/>
        </w:rPr>
        <w:t>рублевых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валютных</w:t>
      </w:r>
      <w:r w:rsidR="004057EC" w:rsidRPr="00FD292C">
        <w:rPr>
          <w:rFonts w:ascii="Arial" w:hAnsi="Arial" w:cs="Arial"/>
          <w:color w:val="000000"/>
          <w:sz w:val="20"/>
        </w:rPr>
        <w:t xml:space="preserve"> </w:t>
      </w:r>
      <w:r w:rsidRPr="00FD292C">
        <w:rPr>
          <w:rFonts w:ascii="Arial" w:hAnsi="Arial" w:cs="Arial"/>
          <w:color w:val="000000"/>
          <w:sz w:val="20"/>
        </w:rPr>
        <w:t>счетах</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кредитных</w:t>
      </w:r>
      <w:r w:rsidR="004057EC" w:rsidRPr="00FD292C">
        <w:rPr>
          <w:rFonts w:ascii="Arial" w:hAnsi="Arial" w:cs="Arial"/>
          <w:color w:val="000000"/>
          <w:sz w:val="20"/>
        </w:rPr>
        <w:t xml:space="preserve"> </w:t>
      </w:r>
      <w:r w:rsidRPr="00FD292C">
        <w:rPr>
          <w:rFonts w:ascii="Arial" w:hAnsi="Arial" w:cs="Arial"/>
          <w:color w:val="000000"/>
          <w:sz w:val="20"/>
        </w:rPr>
        <w:t>организациях;</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ж)</w:t>
      </w:r>
      <w:r w:rsidR="004057EC" w:rsidRPr="00FD292C">
        <w:rPr>
          <w:rFonts w:ascii="Arial" w:hAnsi="Arial" w:cs="Arial"/>
          <w:color w:val="000000"/>
          <w:sz w:val="20"/>
        </w:rPr>
        <w:t xml:space="preserve"> </w:t>
      </w:r>
      <w:r w:rsidRPr="00FD292C">
        <w:rPr>
          <w:rFonts w:ascii="Arial" w:hAnsi="Arial" w:cs="Arial"/>
          <w:color w:val="000000"/>
          <w:sz w:val="20"/>
        </w:rPr>
        <w:t>справки</w:t>
      </w:r>
      <w:r w:rsidR="004057EC" w:rsidRPr="00FD292C">
        <w:rPr>
          <w:rFonts w:ascii="Arial" w:hAnsi="Arial" w:cs="Arial"/>
          <w:color w:val="000000"/>
          <w:sz w:val="20"/>
        </w:rPr>
        <w:t xml:space="preserve"> </w:t>
      </w:r>
      <w:r w:rsidRPr="00FD292C">
        <w:rPr>
          <w:rFonts w:ascii="Arial" w:hAnsi="Arial" w:cs="Arial"/>
          <w:color w:val="000000"/>
          <w:sz w:val="20"/>
        </w:rPr>
        <w:t>кредитных</w:t>
      </w:r>
      <w:r w:rsidR="004057EC" w:rsidRPr="00FD292C">
        <w:rPr>
          <w:rFonts w:ascii="Arial" w:hAnsi="Arial" w:cs="Arial"/>
          <w:color w:val="000000"/>
          <w:sz w:val="20"/>
        </w:rPr>
        <w:t xml:space="preserve"> </w:t>
      </w:r>
      <w:r w:rsidRPr="00FD292C">
        <w:rPr>
          <w:rFonts w:ascii="Arial" w:hAnsi="Arial" w:cs="Arial"/>
          <w:color w:val="000000"/>
          <w:sz w:val="20"/>
        </w:rPr>
        <w:t>организаций</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оборотах</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расчетным</w:t>
      </w:r>
      <w:r w:rsidR="004057EC" w:rsidRPr="00FD292C">
        <w:rPr>
          <w:rFonts w:ascii="Arial" w:hAnsi="Arial" w:cs="Arial"/>
          <w:color w:val="000000"/>
          <w:sz w:val="20"/>
        </w:rPr>
        <w:t xml:space="preserve"> </w:t>
      </w:r>
      <w:r w:rsidRPr="00FD292C">
        <w:rPr>
          <w:rFonts w:ascii="Arial" w:hAnsi="Arial" w:cs="Arial"/>
          <w:color w:val="000000"/>
          <w:sz w:val="20"/>
        </w:rPr>
        <w:t>рублевым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валютным</w:t>
      </w:r>
      <w:r w:rsidR="004057EC" w:rsidRPr="00FD292C">
        <w:rPr>
          <w:rFonts w:ascii="Arial" w:hAnsi="Arial" w:cs="Arial"/>
          <w:color w:val="000000"/>
          <w:sz w:val="20"/>
        </w:rPr>
        <w:t xml:space="preserve"> </w:t>
      </w:r>
      <w:r w:rsidRPr="00FD292C">
        <w:rPr>
          <w:rFonts w:ascii="Arial" w:hAnsi="Arial" w:cs="Arial"/>
          <w:color w:val="000000"/>
          <w:sz w:val="20"/>
        </w:rPr>
        <w:t>счетам</w:t>
      </w:r>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последние</w:t>
      </w:r>
      <w:r w:rsidR="004057EC" w:rsidRPr="00FD292C">
        <w:rPr>
          <w:rFonts w:ascii="Arial" w:hAnsi="Arial" w:cs="Arial"/>
          <w:color w:val="000000"/>
          <w:sz w:val="20"/>
        </w:rPr>
        <w:t xml:space="preserve"> </w:t>
      </w:r>
      <w:r w:rsidRPr="00FD292C">
        <w:rPr>
          <w:rFonts w:ascii="Arial" w:hAnsi="Arial" w:cs="Arial"/>
          <w:color w:val="000000"/>
          <w:sz w:val="20"/>
        </w:rPr>
        <w:t>12</w:t>
      </w:r>
      <w:r w:rsidR="004057EC" w:rsidRPr="00FD292C">
        <w:rPr>
          <w:rFonts w:ascii="Arial" w:hAnsi="Arial" w:cs="Arial"/>
          <w:color w:val="000000"/>
          <w:sz w:val="20"/>
        </w:rPr>
        <w:t xml:space="preserve"> </w:t>
      </w:r>
      <w:r w:rsidRPr="00FD292C">
        <w:rPr>
          <w:rFonts w:ascii="Arial" w:hAnsi="Arial" w:cs="Arial"/>
          <w:color w:val="000000"/>
          <w:sz w:val="20"/>
        </w:rPr>
        <w:t>месяцев,</w:t>
      </w:r>
      <w:r w:rsidR="004057EC" w:rsidRPr="00FD292C">
        <w:rPr>
          <w:rFonts w:ascii="Arial" w:hAnsi="Arial" w:cs="Arial"/>
          <w:color w:val="000000"/>
          <w:sz w:val="20"/>
        </w:rPr>
        <w:t xml:space="preserve"> </w:t>
      </w:r>
      <w:r w:rsidRPr="00FD292C">
        <w:rPr>
          <w:rFonts w:ascii="Arial" w:hAnsi="Arial" w:cs="Arial"/>
          <w:color w:val="000000"/>
          <w:sz w:val="20"/>
        </w:rPr>
        <w:t>остатках</w:t>
      </w:r>
      <w:r w:rsidR="004057EC" w:rsidRPr="00FD292C">
        <w:rPr>
          <w:rFonts w:ascii="Arial" w:hAnsi="Arial" w:cs="Arial"/>
          <w:color w:val="000000"/>
          <w:sz w:val="20"/>
        </w:rPr>
        <w:t xml:space="preserve"> </w:t>
      </w:r>
      <w:r w:rsidRPr="00FD292C">
        <w:rPr>
          <w:rFonts w:ascii="Arial" w:hAnsi="Arial" w:cs="Arial"/>
          <w:color w:val="000000"/>
          <w:sz w:val="20"/>
        </w:rPr>
        <w:t>денежных</w:t>
      </w:r>
      <w:r w:rsidR="004057EC" w:rsidRPr="00FD292C">
        <w:rPr>
          <w:rFonts w:ascii="Arial" w:hAnsi="Arial" w:cs="Arial"/>
          <w:color w:val="000000"/>
          <w:sz w:val="20"/>
        </w:rPr>
        <w:t xml:space="preserve"> </w:t>
      </w:r>
      <w:r w:rsidRPr="00FD292C">
        <w:rPr>
          <w:rFonts w:ascii="Arial" w:hAnsi="Arial" w:cs="Arial"/>
          <w:color w:val="000000"/>
          <w:sz w:val="20"/>
        </w:rPr>
        <w:t>средств</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них</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дату,</w:t>
      </w:r>
      <w:r w:rsidR="004057EC" w:rsidRPr="00FD292C">
        <w:rPr>
          <w:rFonts w:ascii="Arial" w:hAnsi="Arial" w:cs="Arial"/>
          <w:color w:val="000000"/>
          <w:sz w:val="20"/>
        </w:rPr>
        <w:t xml:space="preserve"> </w:t>
      </w:r>
      <w:r w:rsidRPr="00FD292C">
        <w:rPr>
          <w:rFonts w:ascii="Arial" w:hAnsi="Arial" w:cs="Arial"/>
          <w:color w:val="000000"/>
          <w:sz w:val="20"/>
        </w:rPr>
        <w:t>предшествующую</w:t>
      </w:r>
      <w:r w:rsidR="004057EC" w:rsidRPr="00FD292C">
        <w:rPr>
          <w:rFonts w:ascii="Arial" w:hAnsi="Arial" w:cs="Arial"/>
          <w:color w:val="000000"/>
          <w:sz w:val="20"/>
        </w:rPr>
        <w:t xml:space="preserve"> </w:t>
      </w:r>
      <w:r w:rsidRPr="00FD292C">
        <w:rPr>
          <w:rFonts w:ascii="Arial" w:hAnsi="Arial" w:cs="Arial"/>
          <w:color w:val="000000"/>
          <w:sz w:val="20"/>
        </w:rPr>
        <w:t>дате</w:t>
      </w:r>
      <w:r w:rsidR="004057EC" w:rsidRPr="00FD292C">
        <w:rPr>
          <w:rFonts w:ascii="Arial" w:hAnsi="Arial" w:cs="Arial"/>
          <w:color w:val="000000"/>
          <w:sz w:val="20"/>
        </w:rPr>
        <w:t xml:space="preserve"> </w:t>
      </w:r>
      <w:r w:rsidRPr="00FD292C">
        <w:rPr>
          <w:rFonts w:ascii="Arial" w:hAnsi="Arial" w:cs="Arial"/>
          <w:color w:val="000000"/>
          <w:sz w:val="20"/>
        </w:rPr>
        <w:t>подачи</w:t>
      </w:r>
      <w:r w:rsidR="004057EC" w:rsidRPr="00FD292C">
        <w:rPr>
          <w:rFonts w:ascii="Arial" w:hAnsi="Arial" w:cs="Arial"/>
          <w:color w:val="000000"/>
          <w:sz w:val="20"/>
        </w:rPr>
        <w:t xml:space="preserve"> </w:t>
      </w:r>
      <w:r w:rsidRPr="00FD292C">
        <w:rPr>
          <w:rFonts w:ascii="Arial" w:hAnsi="Arial" w:cs="Arial"/>
          <w:color w:val="000000"/>
          <w:sz w:val="20"/>
        </w:rPr>
        <w:t>документов,</w:t>
      </w:r>
      <w:r w:rsidR="004057EC" w:rsidRPr="00FD292C">
        <w:rPr>
          <w:rFonts w:ascii="Arial" w:hAnsi="Arial" w:cs="Arial"/>
          <w:color w:val="000000"/>
          <w:sz w:val="20"/>
        </w:rPr>
        <w:t xml:space="preserve"> </w:t>
      </w:r>
      <w:r w:rsidRPr="00FD292C">
        <w:rPr>
          <w:rFonts w:ascii="Arial" w:hAnsi="Arial" w:cs="Arial"/>
          <w:color w:val="000000"/>
          <w:sz w:val="20"/>
        </w:rPr>
        <w:t>наличии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отсутствии</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каждом</w:t>
      </w:r>
      <w:r w:rsidR="004057EC" w:rsidRPr="00FD292C">
        <w:rPr>
          <w:rFonts w:ascii="Arial" w:hAnsi="Arial" w:cs="Arial"/>
          <w:color w:val="000000"/>
          <w:sz w:val="20"/>
        </w:rPr>
        <w:t xml:space="preserve"> </w:t>
      </w:r>
      <w:r w:rsidRPr="00FD292C">
        <w:rPr>
          <w:rFonts w:ascii="Arial" w:hAnsi="Arial" w:cs="Arial"/>
          <w:color w:val="000000"/>
          <w:sz w:val="20"/>
        </w:rPr>
        <w:t>счете</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дату</w:t>
      </w:r>
      <w:r w:rsidR="004057EC" w:rsidRPr="00FD292C">
        <w:rPr>
          <w:rFonts w:ascii="Arial" w:hAnsi="Arial" w:cs="Arial"/>
          <w:color w:val="000000"/>
          <w:sz w:val="20"/>
        </w:rPr>
        <w:t xml:space="preserve"> </w:t>
      </w:r>
      <w:r w:rsidRPr="00FD292C">
        <w:rPr>
          <w:rFonts w:ascii="Arial" w:hAnsi="Arial" w:cs="Arial"/>
          <w:color w:val="000000"/>
          <w:sz w:val="20"/>
        </w:rPr>
        <w:t>представления</w:t>
      </w:r>
      <w:r w:rsidR="004057EC" w:rsidRPr="00FD292C">
        <w:rPr>
          <w:rFonts w:ascii="Arial" w:hAnsi="Arial" w:cs="Arial"/>
          <w:color w:val="000000"/>
          <w:sz w:val="20"/>
        </w:rPr>
        <w:t xml:space="preserve"> </w:t>
      </w:r>
      <w:r w:rsidRPr="00FD292C">
        <w:rPr>
          <w:rFonts w:ascii="Arial" w:hAnsi="Arial" w:cs="Arial"/>
          <w:color w:val="000000"/>
          <w:sz w:val="20"/>
        </w:rPr>
        <w:t>справки</w:t>
      </w:r>
      <w:r w:rsidR="004057EC" w:rsidRPr="00FD292C">
        <w:rPr>
          <w:rFonts w:ascii="Arial" w:hAnsi="Arial" w:cs="Arial"/>
          <w:color w:val="000000"/>
          <w:sz w:val="20"/>
        </w:rPr>
        <w:t xml:space="preserve"> </w:t>
      </w:r>
      <w:r w:rsidRPr="00FD292C">
        <w:rPr>
          <w:rFonts w:ascii="Arial" w:hAnsi="Arial" w:cs="Arial"/>
          <w:color w:val="000000"/>
          <w:sz w:val="20"/>
        </w:rPr>
        <w:t>картотеки</w:t>
      </w:r>
      <w:r w:rsidR="004057EC" w:rsidRPr="00FD292C">
        <w:rPr>
          <w:rFonts w:ascii="Arial" w:hAnsi="Arial" w:cs="Arial"/>
          <w:color w:val="000000"/>
          <w:sz w:val="20"/>
        </w:rPr>
        <w:t xml:space="preserve"> </w:t>
      </w:r>
      <w:r w:rsidRPr="00FD292C">
        <w:rPr>
          <w:rFonts w:ascii="Arial" w:hAnsi="Arial" w:cs="Arial"/>
          <w:color w:val="000000"/>
          <w:sz w:val="20"/>
        </w:rPr>
        <w:t>неоплаченных</w:t>
      </w:r>
      <w:r w:rsidR="004057EC" w:rsidRPr="00FD292C">
        <w:rPr>
          <w:rFonts w:ascii="Arial" w:hAnsi="Arial" w:cs="Arial"/>
          <w:color w:val="000000"/>
          <w:sz w:val="20"/>
        </w:rPr>
        <w:t xml:space="preserve"> </w:t>
      </w:r>
      <w:r w:rsidRPr="00FD292C">
        <w:rPr>
          <w:rFonts w:ascii="Arial" w:hAnsi="Arial" w:cs="Arial"/>
          <w:color w:val="000000"/>
          <w:sz w:val="20"/>
        </w:rPr>
        <w:t>расчетных</w:t>
      </w:r>
      <w:r w:rsidR="004057EC" w:rsidRPr="00FD292C">
        <w:rPr>
          <w:rFonts w:ascii="Arial" w:hAnsi="Arial" w:cs="Arial"/>
          <w:color w:val="000000"/>
          <w:sz w:val="20"/>
        </w:rPr>
        <w:t xml:space="preserve"> </w:t>
      </w:r>
      <w:r w:rsidRPr="00FD292C">
        <w:rPr>
          <w:rFonts w:ascii="Arial" w:hAnsi="Arial" w:cs="Arial"/>
          <w:color w:val="000000"/>
          <w:sz w:val="20"/>
        </w:rPr>
        <w:t>документов;</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proofErr w:type="spellStart"/>
      <w:r w:rsidRPr="00FD292C">
        <w:rPr>
          <w:rFonts w:ascii="Arial" w:hAnsi="Arial" w:cs="Arial"/>
          <w:color w:val="000000"/>
          <w:sz w:val="20"/>
        </w:rPr>
        <w:t>з</w:t>
      </w:r>
      <w:proofErr w:type="spellEnd"/>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документы,</w:t>
      </w:r>
      <w:r w:rsidR="004057EC" w:rsidRPr="00FD292C">
        <w:rPr>
          <w:rFonts w:ascii="Arial" w:hAnsi="Arial" w:cs="Arial"/>
          <w:color w:val="000000"/>
          <w:sz w:val="20"/>
        </w:rPr>
        <w:t xml:space="preserve"> </w:t>
      </w:r>
      <w:r w:rsidRPr="00FD292C">
        <w:rPr>
          <w:rFonts w:ascii="Arial" w:hAnsi="Arial" w:cs="Arial"/>
          <w:color w:val="000000"/>
          <w:sz w:val="20"/>
        </w:rPr>
        <w:t>характеризующие</w:t>
      </w:r>
      <w:r w:rsidR="004057EC" w:rsidRPr="00FD292C">
        <w:rPr>
          <w:rFonts w:ascii="Arial" w:hAnsi="Arial" w:cs="Arial"/>
          <w:color w:val="000000"/>
          <w:sz w:val="20"/>
        </w:rPr>
        <w:t xml:space="preserve"> </w:t>
      </w:r>
      <w:r w:rsidRPr="00FD292C">
        <w:rPr>
          <w:rFonts w:ascii="Arial" w:hAnsi="Arial" w:cs="Arial"/>
          <w:color w:val="000000"/>
          <w:sz w:val="20"/>
        </w:rPr>
        <w:t>кредитную</w:t>
      </w:r>
      <w:r w:rsidR="004057EC" w:rsidRPr="00FD292C">
        <w:rPr>
          <w:rFonts w:ascii="Arial" w:hAnsi="Arial" w:cs="Arial"/>
          <w:color w:val="000000"/>
          <w:sz w:val="20"/>
        </w:rPr>
        <w:t xml:space="preserve"> </w:t>
      </w:r>
      <w:r w:rsidRPr="00FD292C">
        <w:rPr>
          <w:rFonts w:ascii="Arial" w:hAnsi="Arial" w:cs="Arial"/>
          <w:color w:val="000000"/>
          <w:sz w:val="20"/>
        </w:rPr>
        <w:t>историю</w:t>
      </w:r>
      <w:r w:rsidR="004057EC" w:rsidRPr="00FD292C">
        <w:rPr>
          <w:rFonts w:ascii="Arial" w:hAnsi="Arial" w:cs="Arial"/>
          <w:color w:val="000000"/>
          <w:sz w:val="20"/>
        </w:rPr>
        <w:t xml:space="preserve"> </w:t>
      </w:r>
      <w:r w:rsidRPr="00FD292C">
        <w:rPr>
          <w:rFonts w:ascii="Arial" w:hAnsi="Arial" w:cs="Arial"/>
          <w:color w:val="000000"/>
          <w:sz w:val="20"/>
        </w:rPr>
        <w:t>должника</w:t>
      </w:r>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последние</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года</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дату</w:t>
      </w:r>
      <w:r w:rsidR="004057EC" w:rsidRPr="00FD292C">
        <w:rPr>
          <w:rFonts w:ascii="Arial" w:hAnsi="Arial" w:cs="Arial"/>
          <w:color w:val="000000"/>
          <w:sz w:val="20"/>
        </w:rPr>
        <w:t xml:space="preserve"> </w:t>
      </w:r>
      <w:r w:rsidRPr="00FD292C">
        <w:rPr>
          <w:rFonts w:ascii="Arial" w:hAnsi="Arial" w:cs="Arial"/>
          <w:color w:val="000000"/>
          <w:sz w:val="20"/>
        </w:rPr>
        <w:t>подачи</w:t>
      </w:r>
      <w:r w:rsidR="004057EC" w:rsidRPr="00FD292C">
        <w:rPr>
          <w:rFonts w:ascii="Arial" w:hAnsi="Arial" w:cs="Arial"/>
          <w:color w:val="000000"/>
          <w:sz w:val="20"/>
        </w:rPr>
        <w:t xml:space="preserve"> </w:t>
      </w:r>
      <w:r w:rsidRPr="00FD292C">
        <w:rPr>
          <w:rFonts w:ascii="Arial" w:hAnsi="Arial" w:cs="Arial"/>
          <w:color w:val="000000"/>
          <w:sz w:val="20"/>
        </w:rPr>
        <w:t>документов</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администрацию</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w:t>
      </w:r>
      <w:r w:rsidRPr="00FD292C">
        <w:rPr>
          <w:rFonts w:ascii="Arial" w:hAnsi="Arial" w:cs="Arial"/>
          <w:color w:val="000000"/>
          <w:sz w:val="20"/>
        </w:rPr>
        <w:t>е</w:t>
      </w:r>
      <w:r w:rsidRPr="00FD292C">
        <w:rPr>
          <w:rFonts w:ascii="Arial" w:hAnsi="Arial" w:cs="Arial"/>
          <w:color w:val="000000"/>
          <w:sz w:val="20"/>
        </w:rPr>
        <w:t>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(описание</w:t>
      </w:r>
      <w:r w:rsidR="004057EC" w:rsidRPr="00FD292C">
        <w:rPr>
          <w:rFonts w:ascii="Arial" w:hAnsi="Arial" w:cs="Arial"/>
          <w:color w:val="000000"/>
          <w:sz w:val="20"/>
        </w:rPr>
        <w:t xml:space="preserve"> </w:t>
      </w:r>
      <w:r w:rsidRPr="00FD292C">
        <w:rPr>
          <w:rFonts w:ascii="Arial" w:hAnsi="Arial" w:cs="Arial"/>
          <w:color w:val="000000"/>
          <w:sz w:val="20"/>
        </w:rPr>
        <w:t>обязательств</w:t>
      </w:r>
      <w:r w:rsidR="004057EC" w:rsidRPr="00FD292C">
        <w:rPr>
          <w:rFonts w:ascii="Arial" w:hAnsi="Arial" w:cs="Arial"/>
          <w:color w:val="000000"/>
          <w:sz w:val="20"/>
        </w:rPr>
        <w:t xml:space="preserve"> </w:t>
      </w:r>
      <w:r w:rsidRPr="00FD292C">
        <w:rPr>
          <w:rFonts w:ascii="Arial" w:hAnsi="Arial" w:cs="Arial"/>
          <w:color w:val="000000"/>
          <w:sz w:val="20"/>
        </w:rPr>
        <w:t>должника</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действующим</w:t>
      </w:r>
      <w:r w:rsidR="004057EC" w:rsidRPr="00FD292C">
        <w:rPr>
          <w:rFonts w:ascii="Arial" w:hAnsi="Arial" w:cs="Arial"/>
          <w:color w:val="000000"/>
          <w:sz w:val="20"/>
        </w:rPr>
        <w:t xml:space="preserve"> </w:t>
      </w:r>
      <w:r w:rsidRPr="00FD292C">
        <w:rPr>
          <w:rFonts w:ascii="Arial" w:hAnsi="Arial" w:cs="Arial"/>
          <w:color w:val="000000"/>
          <w:sz w:val="20"/>
        </w:rPr>
        <w:t>кредитным</w:t>
      </w:r>
      <w:r w:rsidR="004057EC" w:rsidRPr="00FD292C">
        <w:rPr>
          <w:rFonts w:ascii="Arial" w:hAnsi="Arial" w:cs="Arial"/>
          <w:color w:val="000000"/>
          <w:sz w:val="20"/>
        </w:rPr>
        <w:t xml:space="preserve"> </w:t>
      </w:r>
      <w:r w:rsidRPr="00FD292C">
        <w:rPr>
          <w:rFonts w:ascii="Arial" w:hAnsi="Arial" w:cs="Arial"/>
          <w:color w:val="000000"/>
          <w:sz w:val="20"/>
        </w:rPr>
        <w:t>договорам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договорам</w:t>
      </w:r>
      <w:r w:rsidR="004057EC" w:rsidRPr="00FD292C">
        <w:rPr>
          <w:rFonts w:ascii="Arial" w:hAnsi="Arial" w:cs="Arial"/>
          <w:color w:val="000000"/>
          <w:sz w:val="20"/>
        </w:rPr>
        <w:t xml:space="preserve"> </w:t>
      </w:r>
      <w:r w:rsidRPr="00FD292C">
        <w:rPr>
          <w:rFonts w:ascii="Arial" w:hAnsi="Arial" w:cs="Arial"/>
          <w:color w:val="000000"/>
          <w:sz w:val="20"/>
        </w:rPr>
        <w:t>займа</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указанием</w:t>
      </w:r>
      <w:r w:rsidR="004057EC" w:rsidRPr="00FD292C">
        <w:rPr>
          <w:rFonts w:ascii="Arial" w:hAnsi="Arial" w:cs="Arial"/>
          <w:color w:val="000000"/>
          <w:sz w:val="20"/>
        </w:rPr>
        <w:t xml:space="preserve"> </w:t>
      </w:r>
      <w:r w:rsidRPr="00FD292C">
        <w:rPr>
          <w:rFonts w:ascii="Arial" w:hAnsi="Arial" w:cs="Arial"/>
          <w:color w:val="000000"/>
          <w:sz w:val="20"/>
        </w:rPr>
        <w:t>остатка</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дату</w:t>
      </w:r>
      <w:r w:rsidR="004057EC" w:rsidRPr="00FD292C">
        <w:rPr>
          <w:rFonts w:ascii="Arial" w:hAnsi="Arial" w:cs="Arial"/>
          <w:color w:val="000000"/>
          <w:sz w:val="20"/>
        </w:rPr>
        <w:t xml:space="preserve"> </w:t>
      </w:r>
      <w:r w:rsidRPr="00FD292C">
        <w:rPr>
          <w:rFonts w:ascii="Arial" w:hAnsi="Arial" w:cs="Arial"/>
          <w:color w:val="000000"/>
          <w:sz w:val="20"/>
        </w:rPr>
        <w:t>составления</w:t>
      </w:r>
      <w:r w:rsidR="004057EC" w:rsidRPr="00FD292C">
        <w:rPr>
          <w:rFonts w:ascii="Arial" w:hAnsi="Arial" w:cs="Arial"/>
          <w:color w:val="000000"/>
          <w:sz w:val="20"/>
        </w:rPr>
        <w:t xml:space="preserve"> </w:t>
      </w:r>
      <w:r w:rsidRPr="00FD292C">
        <w:rPr>
          <w:rFonts w:ascii="Arial" w:hAnsi="Arial" w:cs="Arial"/>
          <w:color w:val="000000"/>
          <w:sz w:val="20"/>
        </w:rPr>
        <w:t>кредитной</w:t>
      </w:r>
      <w:r w:rsidR="004057EC" w:rsidRPr="00FD292C">
        <w:rPr>
          <w:rFonts w:ascii="Arial" w:hAnsi="Arial" w:cs="Arial"/>
          <w:color w:val="000000"/>
          <w:sz w:val="20"/>
        </w:rPr>
        <w:t xml:space="preserve"> </w:t>
      </w:r>
      <w:r w:rsidRPr="00FD292C">
        <w:rPr>
          <w:rFonts w:ascii="Arial" w:hAnsi="Arial" w:cs="Arial"/>
          <w:color w:val="000000"/>
          <w:sz w:val="20"/>
        </w:rPr>
        <w:t>истории)</w:t>
      </w:r>
      <w:r w:rsidR="004057EC" w:rsidRPr="00FD292C">
        <w:rPr>
          <w:rFonts w:ascii="Arial" w:hAnsi="Arial" w:cs="Arial"/>
          <w:color w:val="000000"/>
          <w:sz w:val="20"/>
        </w:rPr>
        <w:t xml:space="preserve"> </w:t>
      </w:r>
      <w:r w:rsidRPr="00FD292C">
        <w:rPr>
          <w:rFonts w:ascii="Arial" w:hAnsi="Arial" w:cs="Arial"/>
          <w:color w:val="000000"/>
          <w:sz w:val="20"/>
        </w:rPr>
        <w:t>либо</w:t>
      </w:r>
      <w:r w:rsidR="004057EC" w:rsidRPr="00FD292C">
        <w:rPr>
          <w:rFonts w:ascii="Arial" w:hAnsi="Arial" w:cs="Arial"/>
          <w:color w:val="000000"/>
          <w:sz w:val="20"/>
        </w:rPr>
        <w:t xml:space="preserve"> </w:t>
      </w:r>
      <w:r w:rsidRPr="00FD292C">
        <w:rPr>
          <w:rFonts w:ascii="Arial" w:hAnsi="Arial" w:cs="Arial"/>
          <w:color w:val="000000"/>
          <w:sz w:val="20"/>
        </w:rPr>
        <w:t>свидетельствующие</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ее</w:t>
      </w:r>
      <w:r w:rsidR="004057EC" w:rsidRPr="00FD292C">
        <w:rPr>
          <w:rFonts w:ascii="Arial" w:hAnsi="Arial" w:cs="Arial"/>
          <w:color w:val="000000"/>
          <w:sz w:val="20"/>
        </w:rPr>
        <w:t xml:space="preserve"> </w:t>
      </w:r>
      <w:r w:rsidRPr="00FD292C">
        <w:rPr>
          <w:rFonts w:ascii="Arial" w:hAnsi="Arial" w:cs="Arial"/>
          <w:color w:val="000000"/>
          <w:sz w:val="20"/>
        </w:rPr>
        <w:t>отсутствии.</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lastRenderedPageBreak/>
        <w:t>4.2.</w:t>
      </w:r>
      <w:r w:rsidR="004057EC" w:rsidRPr="00FD292C">
        <w:rPr>
          <w:rFonts w:ascii="Arial" w:hAnsi="Arial" w:cs="Arial"/>
          <w:color w:val="000000"/>
          <w:sz w:val="20"/>
        </w:rPr>
        <w:t xml:space="preserve"> </w:t>
      </w:r>
      <w:proofErr w:type="gramStart"/>
      <w:r w:rsidRPr="00FD292C">
        <w:rPr>
          <w:rFonts w:ascii="Arial" w:hAnsi="Arial" w:cs="Arial"/>
          <w:color w:val="000000"/>
          <w:sz w:val="20"/>
        </w:rPr>
        <w:t>Представленные</w:t>
      </w:r>
      <w:r w:rsidR="004057EC" w:rsidRPr="00FD292C">
        <w:rPr>
          <w:rFonts w:ascii="Arial" w:hAnsi="Arial" w:cs="Arial"/>
          <w:color w:val="000000"/>
          <w:sz w:val="20"/>
        </w:rPr>
        <w:t xml:space="preserve"> </w:t>
      </w:r>
      <w:r w:rsidRPr="00FD292C">
        <w:rPr>
          <w:rFonts w:ascii="Arial" w:hAnsi="Arial" w:cs="Arial"/>
          <w:color w:val="000000"/>
          <w:sz w:val="20"/>
        </w:rPr>
        <w:t>документы</w:t>
      </w:r>
      <w:r w:rsidR="004057EC" w:rsidRPr="00FD292C">
        <w:rPr>
          <w:rFonts w:ascii="Arial" w:hAnsi="Arial" w:cs="Arial"/>
          <w:color w:val="000000"/>
          <w:sz w:val="20"/>
        </w:rPr>
        <w:t xml:space="preserve"> </w:t>
      </w:r>
      <w:r w:rsidRPr="00FD292C">
        <w:rPr>
          <w:rFonts w:ascii="Arial" w:hAnsi="Arial" w:cs="Arial"/>
          <w:color w:val="000000"/>
          <w:sz w:val="20"/>
        </w:rPr>
        <w:t>администрация</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течение</w:t>
      </w:r>
      <w:r w:rsidR="004057EC" w:rsidRPr="00FD292C">
        <w:rPr>
          <w:rFonts w:ascii="Arial" w:hAnsi="Arial" w:cs="Arial"/>
          <w:color w:val="000000"/>
          <w:sz w:val="20"/>
        </w:rPr>
        <w:t xml:space="preserve"> </w:t>
      </w:r>
      <w:r w:rsidRPr="00FD292C">
        <w:rPr>
          <w:rFonts w:ascii="Arial" w:hAnsi="Arial" w:cs="Arial"/>
          <w:color w:val="000000"/>
          <w:sz w:val="20"/>
        </w:rPr>
        <w:t>3-х</w:t>
      </w:r>
      <w:r w:rsidR="004057EC" w:rsidRPr="00FD292C">
        <w:rPr>
          <w:rFonts w:ascii="Arial" w:hAnsi="Arial" w:cs="Arial"/>
          <w:color w:val="000000"/>
          <w:sz w:val="20"/>
        </w:rPr>
        <w:t xml:space="preserve"> </w:t>
      </w:r>
      <w:r w:rsidRPr="00FD292C">
        <w:rPr>
          <w:rFonts w:ascii="Arial" w:hAnsi="Arial" w:cs="Arial"/>
          <w:color w:val="000000"/>
          <w:sz w:val="20"/>
        </w:rPr>
        <w:t>рабочих</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r w:rsidRPr="00FD292C">
        <w:rPr>
          <w:rFonts w:ascii="Arial" w:hAnsi="Arial" w:cs="Arial"/>
          <w:color w:val="000000"/>
          <w:sz w:val="20"/>
        </w:rPr>
        <w:t>направляет</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финансовый</w:t>
      </w:r>
      <w:r w:rsidR="004057EC" w:rsidRPr="00FD292C">
        <w:rPr>
          <w:rFonts w:ascii="Arial" w:hAnsi="Arial" w:cs="Arial"/>
          <w:color w:val="000000"/>
          <w:sz w:val="20"/>
        </w:rPr>
        <w:t xml:space="preserve"> </w:t>
      </w:r>
      <w:r w:rsidRPr="00FD292C">
        <w:rPr>
          <w:rFonts w:ascii="Arial" w:hAnsi="Arial" w:cs="Arial"/>
          <w:color w:val="000000"/>
          <w:sz w:val="20"/>
        </w:rPr>
        <w:t>отдел,</w:t>
      </w:r>
      <w:r w:rsidR="004057EC" w:rsidRPr="00FD292C">
        <w:rPr>
          <w:rFonts w:ascii="Arial" w:hAnsi="Arial" w:cs="Arial"/>
          <w:color w:val="000000"/>
          <w:sz w:val="20"/>
        </w:rPr>
        <w:t xml:space="preserve"> </w:t>
      </w:r>
      <w:r w:rsidRPr="00FD292C">
        <w:rPr>
          <w:rFonts w:ascii="Arial" w:hAnsi="Arial" w:cs="Arial"/>
          <w:color w:val="000000"/>
          <w:sz w:val="20"/>
        </w:rPr>
        <w:t>который</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течение</w:t>
      </w:r>
      <w:r w:rsidR="004057EC" w:rsidRPr="00FD292C">
        <w:rPr>
          <w:rFonts w:ascii="Arial" w:hAnsi="Arial" w:cs="Arial"/>
          <w:color w:val="000000"/>
          <w:sz w:val="20"/>
        </w:rPr>
        <w:t xml:space="preserve"> </w:t>
      </w:r>
      <w:r w:rsidRPr="00FD292C">
        <w:rPr>
          <w:rFonts w:ascii="Arial" w:hAnsi="Arial" w:cs="Arial"/>
          <w:color w:val="000000"/>
          <w:sz w:val="20"/>
        </w:rPr>
        <w:t>10</w:t>
      </w:r>
      <w:r w:rsidR="004057EC" w:rsidRPr="00FD292C">
        <w:rPr>
          <w:rFonts w:ascii="Arial" w:hAnsi="Arial" w:cs="Arial"/>
          <w:color w:val="000000"/>
          <w:sz w:val="20"/>
        </w:rPr>
        <w:t xml:space="preserve"> </w:t>
      </w:r>
      <w:r w:rsidRPr="00FD292C">
        <w:rPr>
          <w:rFonts w:ascii="Arial" w:hAnsi="Arial" w:cs="Arial"/>
          <w:color w:val="000000"/>
          <w:sz w:val="20"/>
        </w:rPr>
        <w:t>рабочих</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r w:rsidRPr="00FD292C">
        <w:rPr>
          <w:rFonts w:ascii="Arial" w:hAnsi="Arial" w:cs="Arial"/>
          <w:color w:val="000000"/>
          <w:sz w:val="20"/>
        </w:rPr>
        <w:t>рассматривает</w:t>
      </w:r>
      <w:r w:rsidR="004057EC" w:rsidRPr="00FD292C">
        <w:rPr>
          <w:rFonts w:ascii="Arial" w:hAnsi="Arial" w:cs="Arial"/>
          <w:color w:val="000000"/>
          <w:sz w:val="20"/>
        </w:rPr>
        <w:t xml:space="preserve"> </w:t>
      </w:r>
      <w:r w:rsidRPr="00FD292C">
        <w:rPr>
          <w:rFonts w:ascii="Arial" w:hAnsi="Arial" w:cs="Arial"/>
          <w:color w:val="000000"/>
          <w:sz w:val="20"/>
        </w:rPr>
        <w:t>документы,</w:t>
      </w:r>
      <w:r w:rsidR="004057EC" w:rsidRPr="00FD292C">
        <w:rPr>
          <w:rFonts w:ascii="Arial" w:hAnsi="Arial" w:cs="Arial"/>
          <w:color w:val="000000"/>
          <w:sz w:val="20"/>
        </w:rPr>
        <w:t xml:space="preserve"> </w:t>
      </w:r>
      <w:r w:rsidRPr="00FD292C">
        <w:rPr>
          <w:rFonts w:ascii="Arial" w:hAnsi="Arial" w:cs="Arial"/>
          <w:color w:val="000000"/>
          <w:sz w:val="20"/>
        </w:rPr>
        <w:t>указанные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пункте</w:t>
      </w:r>
      <w:r w:rsidR="004057EC" w:rsidRPr="00FD292C">
        <w:rPr>
          <w:rFonts w:ascii="Arial" w:hAnsi="Arial" w:cs="Arial"/>
          <w:color w:val="000000"/>
          <w:sz w:val="20"/>
        </w:rPr>
        <w:t xml:space="preserve"> </w:t>
      </w:r>
      <w:r w:rsidRPr="00FD292C">
        <w:rPr>
          <w:rFonts w:ascii="Arial" w:hAnsi="Arial" w:cs="Arial"/>
          <w:color w:val="000000"/>
          <w:sz w:val="20"/>
        </w:rPr>
        <w:t>4.1</w:t>
      </w:r>
      <w:r w:rsidR="004057EC" w:rsidRPr="00FD292C">
        <w:rPr>
          <w:rFonts w:ascii="Arial" w:hAnsi="Arial" w:cs="Arial"/>
          <w:color w:val="000000"/>
          <w:sz w:val="20"/>
        </w:rPr>
        <w:t xml:space="preserve"> </w:t>
      </w:r>
      <w:r w:rsidRPr="00FD292C">
        <w:rPr>
          <w:rFonts w:ascii="Arial" w:hAnsi="Arial" w:cs="Arial"/>
          <w:color w:val="000000"/>
          <w:sz w:val="20"/>
        </w:rPr>
        <w:t>настоящих</w:t>
      </w:r>
      <w:r w:rsidR="004057EC" w:rsidRPr="00FD292C">
        <w:rPr>
          <w:rFonts w:ascii="Arial" w:hAnsi="Arial" w:cs="Arial"/>
          <w:color w:val="000000"/>
          <w:sz w:val="20"/>
        </w:rPr>
        <w:t xml:space="preserve"> </w:t>
      </w:r>
      <w:r w:rsidRPr="00FD292C">
        <w:rPr>
          <w:rFonts w:ascii="Arial" w:hAnsi="Arial" w:cs="Arial"/>
          <w:color w:val="000000"/>
          <w:sz w:val="20"/>
        </w:rPr>
        <w:t>Правил,</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предмет</w:t>
      </w:r>
      <w:r w:rsidR="004057EC" w:rsidRPr="00FD292C">
        <w:rPr>
          <w:rFonts w:ascii="Arial" w:hAnsi="Arial" w:cs="Arial"/>
          <w:color w:val="000000"/>
          <w:sz w:val="20"/>
        </w:rPr>
        <w:t xml:space="preserve"> </w:t>
      </w:r>
      <w:r w:rsidRPr="00FD292C">
        <w:rPr>
          <w:rFonts w:ascii="Arial" w:hAnsi="Arial" w:cs="Arial"/>
          <w:color w:val="000000"/>
          <w:sz w:val="20"/>
        </w:rPr>
        <w:t>их</w:t>
      </w:r>
      <w:r w:rsidR="004057EC" w:rsidRPr="00FD292C">
        <w:rPr>
          <w:rFonts w:ascii="Arial" w:hAnsi="Arial" w:cs="Arial"/>
          <w:color w:val="000000"/>
          <w:sz w:val="20"/>
        </w:rPr>
        <w:t xml:space="preserve"> </w:t>
      </w:r>
      <w:r w:rsidRPr="00FD292C">
        <w:rPr>
          <w:rFonts w:ascii="Arial" w:hAnsi="Arial" w:cs="Arial"/>
          <w:color w:val="000000"/>
          <w:sz w:val="20"/>
        </w:rPr>
        <w:t>соответствия</w:t>
      </w:r>
      <w:r w:rsidR="004057EC" w:rsidRPr="00FD292C">
        <w:rPr>
          <w:rFonts w:ascii="Arial" w:hAnsi="Arial" w:cs="Arial"/>
          <w:color w:val="000000"/>
          <w:sz w:val="20"/>
        </w:rPr>
        <w:t xml:space="preserve"> </w:t>
      </w:r>
      <w:r w:rsidRPr="00FD292C">
        <w:rPr>
          <w:rFonts w:ascii="Arial" w:hAnsi="Arial" w:cs="Arial"/>
          <w:color w:val="000000"/>
          <w:sz w:val="20"/>
        </w:rPr>
        <w:t>тр</w:t>
      </w:r>
      <w:r w:rsidRPr="00FD292C">
        <w:rPr>
          <w:rFonts w:ascii="Arial" w:hAnsi="Arial" w:cs="Arial"/>
          <w:color w:val="000000"/>
          <w:sz w:val="20"/>
        </w:rPr>
        <w:t>е</w:t>
      </w:r>
      <w:r w:rsidRPr="00FD292C">
        <w:rPr>
          <w:rFonts w:ascii="Arial" w:hAnsi="Arial" w:cs="Arial"/>
          <w:color w:val="000000"/>
          <w:sz w:val="20"/>
        </w:rPr>
        <w:t>бованиям</w:t>
      </w:r>
      <w:r w:rsidR="004057EC" w:rsidRPr="00FD292C">
        <w:rPr>
          <w:rFonts w:ascii="Arial" w:hAnsi="Arial" w:cs="Arial"/>
          <w:color w:val="000000"/>
          <w:sz w:val="20"/>
        </w:rPr>
        <w:t xml:space="preserve"> </w:t>
      </w:r>
      <w:r w:rsidRPr="00FD292C">
        <w:rPr>
          <w:rFonts w:ascii="Arial" w:hAnsi="Arial" w:cs="Arial"/>
          <w:color w:val="000000"/>
          <w:sz w:val="20"/>
        </w:rPr>
        <w:t>к</w:t>
      </w:r>
      <w:r w:rsidR="004057EC" w:rsidRPr="00FD292C">
        <w:rPr>
          <w:rFonts w:ascii="Arial" w:hAnsi="Arial" w:cs="Arial"/>
          <w:color w:val="000000"/>
          <w:sz w:val="20"/>
        </w:rPr>
        <w:t xml:space="preserve"> </w:t>
      </w:r>
      <w:r w:rsidRPr="00FD292C">
        <w:rPr>
          <w:rFonts w:ascii="Arial" w:hAnsi="Arial" w:cs="Arial"/>
          <w:color w:val="000000"/>
          <w:sz w:val="20"/>
        </w:rPr>
        <w:t>комплектности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содержанию</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наличия</w:t>
      </w:r>
      <w:r w:rsidR="004057EC" w:rsidRPr="00FD292C">
        <w:rPr>
          <w:rFonts w:ascii="Arial" w:hAnsi="Arial" w:cs="Arial"/>
          <w:color w:val="000000"/>
          <w:sz w:val="20"/>
        </w:rPr>
        <w:t xml:space="preserve"> </w:t>
      </w:r>
      <w:r w:rsidRPr="00FD292C">
        <w:rPr>
          <w:rFonts w:ascii="Arial" w:hAnsi="Arial" w:cs="Arial"/>
          <w:color w:val="000000"/>
          <w:sz w:val="20"/>
        </w:rPr>
        <w:t>несоответствия</w:t>
      </w:r>
      <w:r w:rsidR="004057EC" w:rsidRPr="00FD292C">
        <w:rPr>
          <w:rFonts w:ascii="Arial" w:hAnsi="Arial" w:cs="Arial"/>
          <w:color w:val="000000"/>
          <w:sz w:val="20"/>
        </w:rPr>
        <w:t xml:space="preserve"> </w:t>
      </w:r>
      <w:r w:rsidRPr="00FD292C">
        <w:rPr>
          <w:rFonts w:ascii="Arial" w:hAnsi="Arial" w:cs="Arial"/>
          <w:color w:val="000000"/>
          <w:sz w:val="20"/>
        </w:rPr>
        <w:t>возвращает</w:t>
      </w:r>
      <w:r w:rsidR="004057EC" w:rsidRPr="00FD292C">
        <w:rPr>
          <w:rFonts w:ascii="Arial" w:hAnsi="Arial" w:cs="Arial"/>
          <w:color w:val="000000"/>
          <w:sz w:val="20"/>
        </w:rPr>
        <w:t xml:space="preserve"> </w:t>
      </w:r>
      <w:r w:rsidRPr="00FD292C">
        <w:rPr>
          <w:rFonts w:ascii="Arial" w:hAnsi="Arial" w:cs="Arial"/>
          <w:color w:val="000000"/>
          <w:sz w:val="20"/>
        </w:rPr>
        <w:t>документы</w:t>
      </w:r>
      <w:r w:rsidR="004057EC" w:rsidRPr="00FD292C">
        <w:rPr>
          <w:rFonts w:ascii="Arial" w:hAnsi="Arial" w:cs="Arial"/>
          <w:color w:val="000000"/>
          <w:sz w:val="20"/>
        </w:rPr>
        <w:t xml:space="preserve"> </w:t>
      </w:r>
      <w:r w:rsidRPr="00FD292C">
        <w:rPr>
          <w:rFonts w:ascii="Arial" w:hAnsi="Arial" w:cs="Arial"/>
          <w:color w:val="000000"/>
          <w:sz w:val="20"/>
        </w:rPr>
        <w:t>должнику</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указанием</w:t>
      </w:r>
      <w:r w:rsidR="004057EC" w:rsidRPr="00FD292C">
        <w:rPr>
          <w:rFonts w:ascii="Arial" w:hAnsi="Arial" w:cs="Arial"/>
          <w:color w:val="000000"/>
          <w:sz w:val="20"/>
        </w:rPr>
        <w:t xml:space="preserve"> </w:t>
      </w:r>
      <w:r w:rsidRPr="00FD292C">
        <w:rPr>
          <w:rFonts w:ascii="Arial" w:hAnsi="Arial" w:cs="Arial"/>
          <w:color w:val="000000"/>
          <w:sz w:val="20"/>
        </w:rPr>
        <w:t>причины</w:t>
      </w:r>
      <w:r w:rsidR="004057EC" w:rsidRPr="00FD292C">
        <w:rPr>
          <w:rFonts w:ascii="Arial" w:hAnsi="Arial" w:cs="Arial"/>
          <w:color w:val="000000"/>
          <w:sz w:val="20"/>
        </w:rPr>
        <w:t xml:space="preserve"> </w:t>
      </w:r>
      <w:r w:rsidRPr="00FD292C">
        <w:rPr>
          <w:rFonts w:ascii="Arial" w:hAnsi="Arial" w:cs="Arial"/>
          <w:color w:val="000000"/>
          <w:sz w:val="20"/>
        </w:rPr>
        <w:t>возврата.</w:t>
      </w:r>
      <w:r w:rsidR="004057EC" w:rsidRPr="00FD292C">
        <w:rPr>
          <w:rFonts w:ascii="Arial" w:hAnsi="Arial" w:cs="Arial"/>
          <w:color w:val="000000"/>
          <w:sz w:val="20"/>
        </w:rPr>
        <w:t xml:space="preserve"> </w:t>
      </w:r>
      <w:proofErr w:type="gramEnd"/>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4.3.</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соответствия</w:t>
      </w:r>
      <w:r w:rsidR="004057EC" w:rsidRPr="00FD292C">
        <w:rPr>
          <w:rFonts w:ascii="Arial" w:hAnsi="Arial" w:cs="Arial"/>
          <w:color w:val="000000"/>
          <w:sz w:val="20"/>
        </w:rPr>
        <w:t xml:space="preserve"> </w:t>
      </w:r>
      <w:r w:rsidRPr="00FD292C">
        <w:rPr>
          <w:rFonts w:ascii="Arial" w:hAnsi="Arial" w:cs="Arial"/>
          <w:color w:val="000000"/>
          <w:sz w:val="20"/>
        </w:rPr>
        <w:t>документов</w:t>
      </w:r>
      <w:r w:rsidR="004057EC" w:rsidRPr="00FD292C">
        <w:rPr>
          <w:rFonts w:ascii="Arial" w:hAnsi="Arial" w:cs="Arial"/>
          <w:color w:val="000000"/>
          <w:sz w:val="20"/>
        </w:rPr>
        <w:t xml:space="preserve"> </w:t>
      </w:r>
      <w:r w:rsidRPr="00FD292C">
        <w:rPr>
          <w:rFonts w:ascii="Arial" w:hAnsi="Arial" w:cs="Arial"/>
          <w:color w:val="000000"/>
          <w:sz w:val="20"/>
        </w:rPr>
        <w:t>требованиям,</w:t>
      </w:r>
      <w:r w:rsidR="004057EC" w:rsidRPr="00FD292C">
        <w:rPr>
          <w:rFonts w:ascii="Arial" w:hAnsi="Arial" w:cs="Arial"/>
          <w:color w:val="000000"/>
          <w:sz w:val="20"/>
        </w:rPr>
        <w:t xml:space="preserve"> </w:t>
      </w:r>
      <w:r w:rsidRPr="00FD292C">
        <w:rPr>
          <w:rFonts w:ascii="Arial" w:hAnsi="Arial" w:cs="Arial"/>
          <w:color w:val="000000"/>
          <w:sz w:val="20"/>
        </w:rPr>
        <w:t>установленным</w:t>
      </w:r>
      <w:r w:rsidR="004057EC" w:rsidRPr="00FD292C">
        <w:rPr>
          <w:rFonts w:ascii="Arial" w:hAnsi="Arial" w:cs="Arial"/>
          <w:color w:val="000000"/>
          <w:sz w:val="20"/>
        </w:rPr>
        <w:t xml:space="preserve"> </w:t>
      </w:r>
      <w:r w:rsidRPr="00FD292C">
        <w:rPr>
          <w:rFonts w:ascii="Arial" w:hAnsi="Arial" w:cs="Arial"/>
          <w:color w:val="000000"/>
          <w:sz w:val="20"/>
        </w:rPr>
        <w:t>пунктом</w:t>
      </w:r>
      <w:r w:rsidR="004057EC" w:rsidRPr="00FD292C">
        <w:rPr>
          <w:rFonts w:ascii="Arial" w:hAnsi="Arial" w:cs="Arial"/>
          <w:color w:val="000000"/>
          <w:sz w:val="20"/>
        </w:rPr>
        <w:t xml:space="preserve"> </w:t>
      </w:r>
      <w:r w:rsidRPr="00FD292C">
        <w:rPr>
          <w:rFonts w:ascii="Arial" w:hAnsi="Arial" w:cs="Arial"/>
          <w:color w:val="000000"/>
          <w:sz w:val="20"/>
        </w:rPr>
        <w:t>4.1</w:t>
      </w:r>
      <w:r w:rsidR="004057EC" w:rsidRPr="00FD292C">
        <w:rPr>
          <w:rFonts w:ascii="Arial" w:hAnsi="Arial" w:cs="Arial"/>
          <w:color w:val="000000"/>
          <w:sz w:val="20"/>
        </w:rPr>
        <w:t xml:space="preserve"> </w:t>
      </w:r>
      <w:r w:rsidRPr="00FD292C">
        <w:rPr>
          <w:rFonts w:ascii="Arial" w:hAnsi="Arial" w:cs="Arial"/>
          <w:color w:val="000000"/>
          <w:sz w:val="20"/>
        </w:rPr>
        <w:t>настоящих</w:t>
      </w:r>
      <w:r w:rsidR="004057EC" w:rsidRPr="00FD292C">
        <w:rPr>
          <w:rFonts w:ascii="Arial" w:hAnsi="Arial" w:cs="Arial"/>
          <w:color w:val="000000"/>
          <w:sz w:val="20"/>
        </w:rPr>
        <w:t xml:space="preserve"> </w:t>
      </w:r>
      <w:r w:rsidRPr="00FD292C">
        <w:rPr>
          <w:rFonts w:ascii="Arial" w:hAnsi="Arial" w:cs="Arial"/>
          <w:color w:val="000000"/>
          <w:sz w:val="20"/>
        </w:rPr>
        <w:t>Правил,</w:t>
      </w:r>
      <w:r w:rsidR="004057EC" w:rsidRPr="00FD292C">
        <w:rPr>
          <w:rFonts w:ascii="Arial" w:hAnsi="Arial" w:cs="Arial"/>
          <w:color w:val="000000"/>
          <w:sz w:val="20"/>
        </w:rPr>
        <w:t xml:space="preserve"> </w:t>
      </w:r>
      <w:r w:rsidRPr="00FD292C">
        <w:rPr>
          <w:rFonts w:ascii="Arial" w:hAnsi="Arial" w:cs="Arial"/>
          <w:color w:val="000000"/>
          <w:sz w:val="20"/>
        </w:rPr>
        <w:t>финансовый</w:t>
      </w:r>
      <w:r w:rsidR="004057EC" w:rsidRPr="00FD292C">
        <w:rPr>
          <w:rFonts w:ascii="Arial" w:hAnsi="Arial" w:cs="Arial"/>
          <w:color w:val="000000"/>
          <w:sz w:val="20"/>
        </w:rPr>
        <w:t xml:space="preserve"> </w:t>
      </w:r>
      <w:r w:rsidRPr="00FD292C">
        <w:rPr>
          <w:rFonts w:ascii="Arial" w:hAnsi="Arial" w:cs="Arial"/>
          <w:color w:val="000000"/>
          <w:sz w:val="20"/>
        </w:rPr>
        <w:t>отдел</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срок,</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превышающий</w:t>
      </w:r>
      <w:r w:rsidR="004057EC" w:rsidRPr="00FD292C">
        <w:rPr>
          <w:rFonts w:ascii="Arial" w:hAnsi="Arial" w:cs="Arial"/>
          <w:color w:val="000000"/>
          <w:sz w:val="20"/>
        </w:rPr>
        <w:t xml:space="preserve"> </w:t>
      </w:r>
      <w:r w:rsidRPr="00FD292C">
        <w:rPr>
          <w:rFonts w:ascii="Arial" w:hAnsi="Arial" w:cs="Arial"/>
          <w:color w:val="000000"/>
          <w:sz w:val="20"/>
        </w:rPr>
        <w:t>5</w:t>
      </w:r>
      <w:r w:rsidR="004057EC" w:rsidRPr="00FD292C">
        <w:rPr>
          <w:rFonts w:ascii="Arial" w:hAnsi="Arial" w:cs="Arial"/>
          <w:color w:val="000000"/>
          <w:sz w:val="20"/>
        </w:rPr>
        <w:t xml:space="preserve"> </w:t>
      </w:r>
      <w:r w:rsidRPr="00FD292C">
        <w:rPr>
          <w:rFonts w:ascii="Arial" w:hAnsi="Arial" w:cs="Arial"/>
          <w:color w:val="000000"/>
          <w:sz w:val="20"/>
        </w:rPr>
        <w:t>рабочих</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proofErr w:type="gramStart"/>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даты</w:t>
      </w:r>
      <w:r w:rsidR="004057EC" w:rsidRPr="00FD292C">
        <w:rPr>
          <w:rFonts w:ascii="Arial" w:hAnsi="Arial" w:cs="Arial"/>
          <w:color w:val="000000"/>
          <w:sz w:val="20"/>
        </w:rPr>
        <w:t xml:space="preserve"> </w:t>
      </w:r>
      <w:r w:rsidRPr="00FD292C">
        <w:rPr>
          <w:rFonts w:ascii="Arial" w:hAnsi="Arial" w:cs="Arial"/>
          <w:color w:val="000000"/>
          <w:sz w:val="20"/>
        </w:rPr>
        <w:t>рассмотрения</w:t>
      </w:r>
      <w:proofErr w:type="gramEnd"/>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подготавливает</w:t>
      </w:r>
      <w:r w:rsidR="004057EC" w:rsidRPr="00FD292C">
        <w:rPr>
          <w:rFonts w:ascii="Arial" w:hAnsi="Arial" w:cs="Arial"/>
          <w:color w:val="000000"/>
          <w:sz w:val="20"/>
        </w:rPr>
        <w:t xml:space="preserve"> </w:t>
      </w:r>
      <w:r w:rsidRPr="00FD292C">
        <w:rPr>
          <w:rFonts w:ascii="Arial" w:hAnsi="Arial" w:cs="Arial"/>
          <w:color w:val="000000"/>
          <w:sz w:val="20"/>
        </w:rPr>
        <w:t>заключение</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направляет</w:t>
      </w:r>
      <w:r w:rsidR="004057EC" w:rsidRPr="00FD292C">
        <w:rPr>
          <w:rFonts w:ascii="Arial" w:hAnsi="Arial" w:cs="Arial"/>
          <w:color w:val="000000"/>
          <w:sz w:val="20"/>
        </w:rPr>
        <w:t xml:space="preserve"> </w:t>
      </w:r>
      <w:r w:rsidRPr="00FD292C">
        <w:rPr>
          <w:rFonts w:ascii="Arial" w:hAnsi="Arial" w:cs="Arial"/>
          <w:color w:val="000000"/>
          <w:sz w:val="20"/>
        </w:rPr>
        <w:t>его</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приложением</w:t>
      </w:r>
      <w:r w:rsidR="004057EC" w:rsidRPr="00FD292C">
        <w:rPr>
          <w:rFonts w:ascii="Arial" w:hAnsi="Arial" w:cs="Arial"/>
          <w:color w:val="000000"/>
          <w:sz w:val="20"/>
        </w:rPr>
        <w:t xml:space="preserve"> </w:t>
      </w:r>
      <w:r w:rsidRPr="00FD292C">
        <w:rPr>
          <w:rFonts w:ascii="Arial" w:hAnsi="Arial" w:cs="Arial"/>
          <w:color w:val="000000"/>
          <w:sz w:val="20"/>
        </w:rPr>
        <w:t>копий</w:t>
      </w:r>
      <w:r w:rsidR="004057EC" w:rsidRPr="00FD292C">
        <w:rPr>
          <w:rFonts w:ascii="Arial" w:hAnsi="Arial" w:cs="Arial"/>
          <w:color w:val="000000"/>
          <w:sz w:val="20"/>
        </w:rPr>
        <w:t xml:space="preserve"> </w:t>
      </w:r>
      <w:r w:rsidRPr="00FD292C">
        <w:rPr>
          <w:rFonts w:ascii="Arial" w:hAnsi="Arial" w:cs="Arial"/>
          <w:color w:val="000000"/>
          <w:sz w:val="20"/>
        </w:rPr>
        <w:t>документов,</w:t>
      </w:r>
      <w:r w:rsidR="004057EC" w:rsidRPr="00FD292C">
        <w:rPr>
          <w:rFonts w:ascii="Arial" w:hAnsi="Arial" w:cs="Arial"/>
          <w:color w:val="000000"/>
          <w:sz w:val="20"/>
        </w:rPr>
        <w:t xml:space="preserve"> </w:t>
      </w:r>
      <w:r w:rsidRPr="00FD292C">
        <w:rPr>
          <w:rFonts w:ascii="Arial" w:hAnsi="Arial" w:cs="Arial"/>
          <w:color w:val="000000"/>
          <w:sz w:val="20"/>
        </w:rPr>
        <w:t>указанных</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пункте</w:t>
      </w:r>
      <w:r w:rsidR="004057EC" w:rsidRPr="00FD292C">
        <w:rPr>
          <w:rFonts w:ascii="Arial" w:hAnsi="Arial" w:cs="Arial"/>
          <w:color w:val="000000"/>
          <w:sz w:val="20"/>
        </w:rPr>
        <w:t xml:space="preserve"> </w:t>
      </w:r>
      <w:r w:rsidRPr="00FD292C">
        <w:rPr>
          <w:rFonts w:ascii="Arial" w:hAnsi="Arial" w:cs="Arial"/>
          <w:color w:val="000000"/>
          <w:sz w:val="20"/>
        </w:rPr>
        <w:t>4.1</w:t>
      </w:r>
      <w:r w:rsidR="004057EC" w:rsidRPr="00FD292C">
        <w:rPr>
          <w:rFonts w:ascii="Arial" w:hAnsi="Arial" w:cs="Arial"/>
          <w:color w:val="000000"/>
          <w:sz w:val="20"/>
        </w:rPr>
        <w:t xml:space="preserve"> </w:t>
      </w:r>
      <w:r w:rsidRPr="00FD292C">
        <w:rPr>
          <w:rFonts w:ascii="Arial" w:hAnsi="Arial" w:cs="Arial"/>
          <w:color w:val="000000"/>
          <w:sz w:val="20"/>
        </w:rPr>
        <w:t>настоящих</w:t>
      </w:r>
      <w:r w:rsidR="004057EC" w:rsidRPr="00FD292C">
        <w:rPr>
          <w:rFonts w:ascii="Arial" w:hAnsi="Arial" w:cs="Arial"/>
          <w:color w:val="000000"/>
          <w:sz w:val="20"/>
        </w:rPr>
        <w:t xml:space="preserve"> </w:t>
      </w:r>
      <w:r w:rsidRPr="00FD292C">
        <w:rPr>
          <w:rFonts w:ascii="Arial" w:hAnsi="Arial" w:cs="Arial"/>
          <w:color w:val="000000"/>
          <w:sz w:val="20"/>
        </w:rPr>
        <w:t>Правил,</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с</w:t>
      </w:r>
      <w:r w:rsidRPr="00FD292C">
        <w:rPr>
          <w:rFonts w:ascii="Arial" w:hAnsi="Arial" w:cs="Arial"/>
          <w:color w:val="000000"/>
          <w:sz w:val="20"/>
        </w:rPr>
        <w:t>о</w:t>
      </w:r>
      <w:r w:rsidRPr="00FD292C">
        <w:rPr>
          <w:rFonts w:ascii="Arial" w:hAnsi="Arial" w:cs="Arial"/>
          <w:color w:val="000000"/>
          <w:sz w:val="20"/>
        </w:rPr>
        <w:t>гласование</w:t>
      </w:r>
      <w:r w:rsidR="004057EC" w:rsidRPr="00FD292C">
        <w:rPr>
          <w:rFonts w:ascii="Arial" w:hAnsi="Arial" w:cs="Arial"/>
          <w:color w:val="000000"/>
          <w:sz w:val="20"/>
        </w:rPr>
        <w:t xml:space="preserve"> </w:t>
      </w:r>
      <w:r w:rsidRPr="00FD292C">
        <w:rPr>
          <w:rFonts w:ascii="Arial" w:hAnsi="Arial" w:cs="Arial"/>
          <w:color w:val="000000"/>
          <w:sz w:val="20"/>
        </w:rPr>
        <w:t>главе</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4.4.</w:t>
      </w:r>
      <w:r w:rsidR="004057EC" w:rsidRPr="00FD292C">
        <w:rPr>
          <w:rFonts w:ascii="Arial" w:hAnsi="Arial" w:cs="Arial"/>
          <w:color w:val="000000"/>
          <w:sz w:val="20"/>
        </w:rPr>
        <w:t xml:space="preserve"> </w:t>
      </w:r>
      <w:r w:rsidRPr="00FD292C">
        <w:rPr>
          <w:rFonts w:ascii="Arial" w:hAnsi="Arial" w:cs="Arial"/>
          <w:color w:val="000000"/>
          <w:sz w:val="20"/>
        </w:rPr>
        <w:t>Финансовый</w:t>
      </w:r>
      <w:r w:rsidR="004057EC" w:rsidRPr="00FD292C">
        <w:rPr>
          <w:rFonts w:ascii="Arial" w:hAnsi="Arial" w:cs="Arial"/>
          <w:color w:val="000000"/>
          <w:sz w:val="20"/>
        </w:rPr>
        <w:t xml:space="preserve"> </w:t>
      </w:r>
      <w:r w:rsidRPr="00FD292C">
        <w:rPr>
          <w:rFonts w:ascii="Arial" w:hAnsi="Arial" w:cs="Arial"/>
          <w:color w:val="000000"/>
          <w:sz w:val="20"/>
        </w:rPr>
        <w:t>отдел</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позднее</w:t>
      </w:r>
      <w:r w:rsidR="004057EC" w:rsidRPr="00FD292C">
        <w:rPr>
          <w:rFonts w:ascii="Arial" w:hAnsi="Arial" w:cs="Arial"/>
          <w:color w:val="000000"/>
          <w:sz w:val="20"/>
        </w:rPr>
        <w:t xml:space="preserve"> </w:t>
      </w:r>
      <w:r w:rsidRPr="00FD292C">
        <w:rPr>
          <w:rFonts w:ascii="Arial" w:hAnsi="Arial" w:cs="Arial"/>
          <w:color w:val="000000"/>
          <w:sz w:val="20"/>
        </w:rPr>
        <w:t>10</w:t>
      </w:r>
      <w:r w:rsidR="004057EC" w:rsidRPr="00FD292C">
        <w:rPr>
          <w:rFonts w:ascii="Arial" w:hAnsi="Arial" w:cs="Arial"/>
          <w:color w:val="000000"/>
          <w:sz w:val="20"/>
        </w:rPr>
        <w:t xml:space="preserve"> </w:t>
      </w:r>
      <w:r w:rsidRPr="00FD292C">
        <w:rPr>
          <w:rFonts w:ascii="Arial" w:hAnsi="Arial" w:cs="Arial"/>
          <w:color w:val="000000"/>
          <w:sz w:val="20"/>
        </w:rPr>
        <w:t>рабочих</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r w:rsidRPr="00FD292C">
        <w:rPr>
          <w:rFonts w:ascii="Arial" w:hAnsi="Arial" w:cs="Arial"/>
          <w:color w:val="000000"/>
          <w:sz w:val="20"/>
        </w:rPr>
        <w:t>со</w:t>
      </w:r>
      <w:r w:rsidR="004057EC" w:rsidRPr="00FD292C">
        <w:rPr>
          <w:rFonts w:ascii="Arial" w:hAnsi="Arial" w:cs="Arial"/>
          <w:color w:val="000000"/>
          <w:sz w:val="20"/>
        </w:rPr>
        <w:t xml:space="preserve"> </w:t>
      </w:r>
      <w:r w:rsidRPr="00FD292C">
        <w:rPr>
          <w:rFonts w:ascii="Arial" w:hAnsi="Arial" w:cs="Arial"/>
          <w:color w:val="000000"/>
          <w:sz w:val="20"/>
        </w:rPr>
        <w:t>дня</w:t>
      </w:r>
      <w:r w:rsidR="004057EC" w:rsidRPr="00FD292C">
        <w:rPr>
          <w:rFonts w:ascii="Arial" w:hAnsi="Arial" w:cs="Arial"/>
          <w:color w:val="000000"/>
          <w:sz w:val="20"/>
        </w:rPr>
        <w:t xml:space="preserve"> </w:t>
      </w:r>
      <w:r w:rsidRPr="00FD292C">
        <w:rPr>
          <w:rFonts w:ascii="Arial" w:hAnsi="Arial" w:cs="Arial"/>
          <w:color w:val="000000"/>
          <w:sz w:val="20"/>
        </w:rPr>
        <w:t>получения</w:t>
      </w:r>
      <w:r w:rsidR="004057EC" w:rsidRPr="00FD292C">
        <w:rPr>
          <w:rFonts w:ascii="Arial" w:hAnsi="Arial" w:cs="Arial"/>
          <w:color w:val="000000"/>
          <w:sz w:val="20"/>
        </w:rPr>
        <w:t xml:space="preserve"> </w:t>
      </w:r>
      <w:r w:rsidRPr="00FD292C">
        <w:rPr>
          <w:rFonts w:ascii="Arial" w:hAnsi="Arial" w:cs="Arial"/>
          <w:color w:val="000000"/>
          <w:sz w:val="20"/>
        </w:rPr>
        <w:t>согласования</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главы</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готовит</w:t>
      </w:r>
      <w:r w:rsidR="004057EC" w:rsidRPr="00FD292C">
        <w:rPr>
          <w:rFonts w:ascii="Arial" w:hAnsi="Arial" w:cs="Arial"/>
          <w:color w:val="000000"/>
          <w:sz w:val="20"/>
        </w:rPr>
        <w:t xml:space="preserve"> </w:t>
      </w:r>
      <w:r w:rsidRPr="00FD292C">
        <w:rPr>
          <w:rFonts w:ascii="Arial" w:hAnsi="Arial" w:cs="Arial"/>
          <w:color w:val="000000"/>
          <w:sz w:val="20"/>
        </w:rPr>
        <w:t>проект</w:t>
      </w:r>
      <w:r w:rsidR="004057EC" w:rsidRPr="00FD292C">
        <w:rPr>
          <w:rFonts w:ascii="Arial" w:hAnsi="Arial" w:cs="Arial"/>
          <w:color w:val="000000"/>
          <w:sz w:val="20"/>
        </w:rPr>
        <w:t xml:space="preserve"> </w:t>
      </w:r>
      <w:r w:rsidRPr="00FD292C">
        <w:rPr>
          <w:rFonts w:ascii="Arial" w:hAnsi="Arial" w:cs="Arial"/>
          <w:color w:val="000000"/>
          <w:sz w:val="20"/>
        </w:rPr>
        <w:t>постановления</w:t>
      </w:r>
      <w:r w:rsidR="004057EC" w:rsidRPr="00FD292C">
        <w:rPr>
          <w:rFonts w:ascii="Arial" w:hAnsi="Arial" w:cs="Arial"/>
          <w:color w:val="000000"/>
          <w:sz w:val="20"/>
        </w:rPr>
        <w:t xml:space="preserve"> </w:t>
      </w:r>
      <w:r w:rsidRPr="00FD292C">
        <w:rPr>
          <w:rFonts w:ascii="Arial" w:hAnsi="Arial" w:cs="Arial"/>
          <w:color w:val="000000"/>
          <w:sz w:val="20"/>
        </w:rPr>
        <w:t>администрации</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проведении</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w:t>
      </w:r>
      <w:r w:rsidRPr="00FD292C">
        <w:rPr>
          <w:rFonts w:ascii="Arial" w:hAnsi="Arial" w:cs="Arial"/>
          <w:color w:val="000000"/>
          <w:sz w:val="20"/>
        </w:rPr>
        <w:t>о</w:t>
      </w:r>
      <w:r w:rsidRPr="00FD292C">
        <w:rPr>
          <w:rFonts w:ascii="Arial" w:hAnsi="Arial" w:cs="Arial"/>
          <w:color w:val="000000"/>
          <w:sz w:val="20"/>
        </w:rPr>
        <w:t>сти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направляет</w:t>
      </w:r>
      <w:r w:rsidR="004057EC" w:rsidRPr="00FD292C">
        <w:rPr>
          <w:rFonts w:ascii="Arial" w:hAnsi="Arial" w:cs="Arial"/>
          <w:color w:val="000000"/>
          <w:sz w:val="20"/>
        </w:rPr>
        <w:t xml:space="preserve"> </w:t>
      </w:r>
      <w:r w:rsidRPr="00FD292C">
        <w:rPr>
          <w:rFonts w:ascii="Arial" w:hAnsi="Arial" w:cs="Arial"/>
          <w:color w:val="000000"/>
          <w:sz w:val="20"/>
        </w:rPr>
        <w:t>его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рассмотрение</w:t>
      </w:r>
      <w:r w:rsidR="004057EC" w:rsidRPr="00FD292C">
        <w:rPr>
          <w:rFonts w:ascii="Arial" w:hAnsi="Arial" w:cs="Arial"/>
          <w:color w:val="000000"/>
          <w:sz w:val="20"/>
        </w:rPr>
        <w:t xml:space="preserve"> </w:t>
      </w:r>
      <w:r w:rsidRPr="00FD292C">
        <w:rPr>
          <w:rFonts w:ascii="Arial" w:hAnsi="Arial" w:cs="Arial"/>
          <w:color w:val="000000"/>
          <w:sz w:val="20"/>
        </w:rPr>
        <w:t>главе</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установленном</w:t>
      </w:r>
      <w:r w:rsidR="004057EC" w:rsidRPr="00FD292C">
        <w:rPr>
          <w:rFonts w:ascii="Arial" w:hAnsi="Arial" w:cs="Arial"/>
          <w:color w:val="000000"/>
          <w:sz w:val="20"/>
        </w:rPr>
        <w:t xml:space="preserve"> </w:t>
      </w:r>
      <w:r w:rsidRPr="00FD292C">
        <w:rPr>
          <w:rFonts w:ascii="Arial" w:hAnsi="Arial" w:cs="Arial"/>
          <w:color w:val="000000"/>
          <w:sz w:val="20"/>
        </w:rPr>
        <w:t>порядке.</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4.5.</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течение</w:t>
      </w:r>
      <w:r w:rsidR="004057EC" w:rsidRPr="00FD292C">
        <w:rPr>
          <w:rFonts w:ascii="Arial" w:hAnsi="Arial" w:cs="Arial"/>
          <w:color w:val="000000"/>
          <w:sz w:val="20"/>
        </w:rPr>
        <w:t xml:space="preserve"> </w:t>
      </w:r>
      <w:r w:rsidRPr="00FD292C">
        <w:rPr>
          <w:rFonts w:ascii="Arial" w:hAnsi="Arial" w:cs="Arial"/>
          <w:color w:val="000000"/>
          <w:sz w:val="20"/>
        </w:rPr>
        <w:t>10</w:t>
      </w:r>
      <w:r w:rsidR="004057EC" w:rsidRPr="00FD292C">
        <w:rPr>
          <w:rFonts w:ascii="Arial" w:hAnsi="Arial" w:cs="Arial"/>
          <w:color w:val="000000"/>
          <w:sz w:val="20"/>
        </w:rPr>
        <w:t xml:space="preserve"> </w:t>
      </w:r>
      <w:r w:rsidRPr="00FD292C">
        <w:rPr>
          <w:rFonts w:ascii="Arial" w:hAnsi="Arial" w:cs="Arial"/>
          <w:color w:val="000000"/>
          <w:sz w:val="20"/>
        </w:rPr>
        <w:t>рабочих</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r w:rsidRPr="00FD292C">
        <w:rPr>
          <w:rFonts w:ascii="Arial" w:hAnsi="Arial" w:cs="Arial"/>
          <w:color w:val="000000"/>
          <w:sz w:val="20"/>
        </w:rPr>
        <w:t>после</w:t>
      </w:r>
      <w:r w:rsidR="004057EC" w:rsidRPr="00FD292C">
        <w:rPr>
          <w:rFonts w:ascii="Arial" w:hAnsi="Arial" w:cs="Arial"/>
          <w:color w:val="000000"/>
          <w:sz w:val="20"/>
        </w:rPr>
        <w:t xml:space="preserve"> </w:t>
      </w:r>
      <w:r w:rsidRPr="00FD292C">
        <w:rPr>
          <w:rFonts w:ascii="Arial" w:hAnsi="Arial" w:cs="Arial"/>
          <w:color w:val="000000"/>
          <w:sz w:val="20"/>
        </w:rPr>
        <w:t>издания</w:t>
      </w:r>
      <w:r w:rsidR="004057EC" w:rsidRPr="00FD292C">
        <w:rPr>
          <w:rFonts w:ascii="Arial" w:hAnsi="Arial" w:cs="Arial"/>
          <w:color w:val="000000"/>
          <w:sz w:val="20"/>
        </w:rPr>
        <w:t xml:space="preserve"> </w:t>
      </w:r>
      <w:r w:rsidRPr="00FD292C">
        <w:rPr>
          <w:rFonts w:ascii="Arial" w:hAnsi="Arial" w:cs="Arial"/>
          <w:color w:val="000000"/>
          <w:sz w:val="20"/>
        </w:rPr>
        <w:t>постановления</w:t>
      </w:r>
      <w:r w:rsidR="004057EC" w:rsidRPr="00FD292C">
        <w:rPr>
          <w:rFonts w:ascii="Arial" w:hAnsi="Arial" w:cs="Arial"/>
          <w:color w:val="000000"/>
          <w:sz w:val="20"/>
        </w:rPr>
        <w:t xml:space="preserve"> </w:t>
      </w:r>
      <w:r w:rsidRPr="00FD292C">
        <w:rPr>
          <w:rFonts w:ascii="Arial" w:hAnsi="Arial" w:cs="Arial"/>
          <w:color w:val="000000"/>
          <w:sz w:val="20"/>
        </w:rPr>
        <w:t>администрации</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предусмотре</w:t>
      </w:r>
      <w:r w:rsidRPr="00FD292C">
        <w:rPr>
          <w:rFonts w:ascii="Arial" w:hAnsi="Arial" w:cs="Arial"/>
          <w:color w:val="000000"/>
          <w:sz w:val="20"/>
        </w:rPr>
        <w:t>н</w:t>
      </w:r>
      <w:r w:rsidRPr="00FD292C">
        <w:rPr>
          <w:rFonts w:ascii="Arial" w:hAnsi="Arial" w:cs="Arial"/>
          <w:color w:val="000000"/>
          <w:sz w:val="20"/>
        </w:rPr>
        <w:t>ного</w:t>
      </w:r>
      <w:r w:rsidR="004057EC" w:rsidRPr="00FD292C">
        <w:rPr>
          <w:rFonts w:ascii="Arial" w:hAnsi="Arial" w:cs="Arial"/>
          <w:color w:val="000000"/>
          <w:sz w:val="20"/>
        </w:rPr>
        <w:t xml:space="preserve"> </w:t>
      </w:r>
      <w:r w:rsidRPr="00FD292C">
        <w:rPr>
          <w:rFonts w:ascii="Arial" w:hAnsi="Arial" w:cs="Arial"/>
          <w:color w:val="000000"/>
          <w:sz w:val="20"/>
        </w:rPr>
        <w:t>пунктом</w:t>
      </w:r>
      <w:r w:rsidR="004057EC" w:rsidRPr="00FD292C">
        <w:rPr>
          <w:rFonts w:ascii="Arial" w:hAnsi="Arial" w:cs="Arial"/>
          <w:color w:val="000000"/>
          <w:sz w:val="20"/>
        </w:rPr>
        <w:t xml:space="preserve"> </w:t>
      </w:r>
      <w:r w:rsidRPr="00FD292C">
        <w:rPr>
          <w:rFonts w:ascii="Arial" w:hAnsi="Arial" w:cs="Arial"/>
          <w:color w:val="000000"/>
          <w:sz w:val="20"/>
        </w:rPr>
        <w:t>4.4</w:t>
      </w:r>
      <w:r w:rsidR="004057EC" w:rsidRPr="00FD292C">
        <w:rPr>
          <w:rFonts w:ascii="Arial" w:hAnsi="Arial" w:cs="Arial"/>
          <w:color w:val="000000"/>
          <w:sz w:val="20"/>
        </w:rPr>
        <w:t xml:space="preserve"> </w:t>
      </w:r>
      <w:r w:rsidRPr="00FD292C">
        <w:rPr>
          <w:rFonts w:ascii="Arial" w:hAnsi="Arial" w:cs="Arial"/>
          <w:color w:val="000000"/>
          <w:sz w:val="20"/>
        </w:rPr>
        <w:t>настоящих</w:t>
      </w:r>
      <w:r w:rsidR="004057EC" w:rsidRPr="00FD292C">
        <w:rPr>
          <w:rFonts w:ascii="Arial" w:hAnsi="Arial" w:cs="Arial"/>
          <w:color w:val="000000"/>
          <w:sz w:val="20"/>
        </w:rPr>
        <w:t xml:space="preserve"> </w:t>
      </w:r>
      <w:r w:rsidRPr="00FD292C">
        <w:rPr>
          <w:rFonts w:ascii="Arial" w:hAnsi="Arial" w:cs="Arial"/>
          <w:color w:val="000000"/>
          <w:sz w:val="20"/>
        </w:rPr>
        <w:t>Правил,</w:t>
      </w:r>
      <w:r w:rsidR="004057EC" w:rsidRPr="00FD292C">
        <w:rPr>
          <w:rFonts w:ascii="Arial" w:hAnsi="Arial" w:cs="Arial"/>
          <w:color w:val="000000"/>
          <w:sz w:val="20"/>
        </w:rPr>
        <w:t xml:space="preserve"> </w:t>
      </w:r>
      <w:r w:rsidRPr="00FD292C">
        <w:rPr>
          <w:rFonts w:ascii="Arial" w:hAnsi="Arial" w:cs="Arial"/>
          <w:color w:val="000000"/>
          <w:sz w:val="20"/>
        </w:rPr>
        <w:t>между</w:t>
      </w:r>
      <w:r w:rsidR="004057EC" w:rsidRPr="00FD292C">
        <w:rPr>
          <w:rFonts w:ascii="Arial" w:hAnsi="Arial" w:cs="Arial"/>
          <w:color w:val="000000"/>
          <w:sz w:val="20"/>
        </w:rPr>
        <w:t xml:space="preserve"> </w:t>
      </w:r>
      <w:r w:rsidRPr="00FD292C">
        <w:rPr>
          <w:rFonts w:ascii="Arial" w:hAnsi="Arial" w:cs="Arial"/>
          <w:color w:val="000000"/>
          <w:sz w:val="20"/>
        </w:rPr>
        <w:t>администрацией</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должником</w:t>
      </w:r>
      <w:r w:rsidR="004057EC" w:rsidRPr="00FD292C">
        <w:rPr>
          <w:rFonts w:ascii="Arial" w:hAnsi="Arial" w:cs="Arial"/>
          <w:color w:val="000000"/>
          <w:sz w:val="20"/>
        </w:rPr>
        <w:t xml:space="preserve"> </w:t>
      </w:r>
      <w:r w:rsidRPr="00FD292C">
        <w:rPr>
          <w:rFonts w:ascii="Arial" w:hAnsi="Arial" w:cs="Arial"/>
          <w:color w:val="000000"/>
          <w:sz w:val="20"/>
        </w:rPr>
        <w:t>заключается</w:t>
      </w:r>
      <w:r w:rsidR="004057EC" w:rsidRPr="00FD292C">
        <w:rPr>
          <w:rFonts w:ascii="Arial" w:hAnsi="Arial" w:cs="Arial"/>
          <w:color w:val="000000"/>
          <w:sz w:val="20"/>
        </w:rPr>
        <w:t xml:space="preserve"> </w:t>
      </w:r>
      <w:r w:rsidRPr="00FD292C">
        <w:rPr>
          <w:rFonts w:ascii="Arial" w:hAnsi="Arial" w:cs="Arial"/>
          <w:color w:val="000000"/>
          <w:sz w:val="20"/>
        </w:rPr>
        <w:t>с</w:t>
      </w:r>
      <w:r w:rsidRPr="00FD292C">
        <w:rPr>
          <w:rFonts w:ascii="Arial" w:hAnsi="Arial" w:cs="Arial"/>
          <w:color w:val="000000"/>
          <w:sz w:val="20"/>
        </w:rPr>
        <w:t>о</w:t>
      </w:r>
      <w:r w:rsidRPr="00FD292C">
        <w:rPr>
          <w:rFonts w:ascii="Arial" w:hAnsi="Arial" w:cs="Arial"/>
          <w:color w:val="000000"/>
          <w:sz w:val="20"/>
        </w:rPr>
        <w:t>глашение</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4.6.</w:t>
      </w:r>
      <w:r w:rsidR="004057EC" w:rsidRPr="00FD292C">
        <w:rPr>
          <w:rFonts w:ascii="Arial" w:hAnsi="Arial" w:cs="Arial"/>
          <w:color w:val="000000"/>
          <w:sz w:val="20"/>
        </w:rPr>
        <w:t xml:space="preserve"> </w:t>
      </w:r>
      <w:r w:rsidRPr="00FD292C">
        <w:rPr>
          <w:rFonts w:ascii="Arial" w:hAnsi="Arial" w:cs="Arial"/>
          <w:color w:val="000000"/>
          <w:sz w:val="20"/>
        </w:rPr>
        <w:t>Соглашение</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должно</w:t>
      </w:r>
      <w:r w:rsidR="004057EC" w:rsidRPr="00FD292C">
        <w:rPr>
          <w:rFonts w:ascii="Arial" w:hAnsi="Arial" w:cs="Arial"/>
          <w:color w:val="000000"/>
          <w:sz w:val="20"/>
        </w:rPr>
        <w:t xml:space="preserve"> </w:t>
      </w:r>
      <w:r w:rsidRPr="00FD292C">
        <w:rPr>
          <w:rFonts w:ascii="Arial" w:hAnsi="Arial" w:cs="Arial"/>
          <w:color w:val="000000"/>
          <w:sz w:val="20"/>
        </w:rPr>
        <w:t>предусматривать:</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способ</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(отсрочка</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рассрочка,</w:t>
      </w:r>
      <w:r w:rsidR="004057EC" w:rsidRPr="00FD292C">
        <w:rPr>
          <w:rFonts w:ascii="Arial" w:hAnsi="Arial" w:cs="Arial"/>
          <w:color w:val="000000"/>
          <w:sz w:val="20"/>
        </w:rPr>
        <w:t xml:space="preserve"> </w:t>
      </w:r>
      <w:r w:rsidRPr="00FD292C">
        <w:rPr>
          <w:rFonts w:ascii="Arial" w:hAnsi="Arial" w:cs="Arial"/>
          <w:color w:val="000000"/>
          <w:sz w:val="20"/>
        </w:rPr>
        <w:t>изменение</w:t>
      </w:r>
      <w:r w:rsidR="004057EC" w:rsidRPr="00FD292C">
        <w:rPr>
          <w:rFonts w:ascii="Arial" w:hAnsi="Arial" w:cs="Arial"/>
          <w:color w:val="000000"/>
          <w:sz w:val="20"/>
        </w:rPr>
        <w:t xml:space="preserve"> </w:t>
      </w:r>
      <w:r w:rsidRPr="00FD292C">
        <w:rPr>
          <w:rFonts w:ascii="Arial" w:hAnsi="Arial" w:cs="Arial"/>
          <w:color w:val="000000"/>
          <w:sz w:val="20"/>
        </w:rPr>
        <w:t>величины</w:t>
      </w:r>
      <w:r w:rsidR="004057EC" w:rsidRPr="00FD292C">
        <w:rPr>
          <w:rFonts w:ascii="Arial" w:hAnsi="Arial" w:cs="Arial"/>
          <w:color w:val="000000"/>
          <w:sz w:val="20"/>
        </w:rPr>
        <w:t xml:space="preserve"> </w:t>
      </w:r>
      <w:r w:rsidRPr="00FD292C">
        <w:rPr>
          <w:rFonts w:ascii="Arial" w:hAnsi="Arial" w:cs="Arial"/>
          <w:color w:val="000000"/>
          <w:sz w:val="20"/>
        </w:rPr>
        <w:t>процентов</w:t>
      </w:r>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пользование</w:t>
      </w:r>
      <w:r w:rsidR="004057EC" w:rsidRPr="00FD292C">
        <w:rPr>
          <w:rFonts w:ascii="Arial" w:hAnsi="Arial" w:cs="Arial"/>
          <w:color w:val="000000"/>
          <w:sz w:val="20"/>
        </w:rPr>
        <w:t xml:space="preserve"> </w:t>
      </w:r>
      <w:r w:rsidRPr="00FD292C">
        <w:rPr>
          <w:rFonts w:ascii="Arial" w:hAnsi="Arial" w:cs="Arial"/>
          <w:color w:val="000000"/>
          <w:sz w:val="20"/>
        </w:rPr>
        <w:t>денежными</w:t>
      </w:r>
      <w:r w:rsidR="004057EC" w:rsidRPr="00FD292C">
        <w:rPr>
          <w:rFonts w:ascii="Arial" w:hAnsi="Arial" w:cs="Arial"/>
          <w:color w:val="000000"/>
          <w:sz w:val="20"/>
        </w:rPr>
        <w:t xml:space="preserve"> </w:t>
      </w:r>
      <w:r w:rsidRPr="00FD292C">
        <w:rPr>
          <w:rFonts w:ascii="Arial" w:hAnsi="Arial" w:cs="Arial"/>
          <w:color w:val="000000"/>
          <w:sz w:val="20"/>
        </w:rPr>
        <w:t>средствами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иных</w:t>
      </w:r>
      <w:r w:rsidR="004057EC" w:rsidRPr="00FD292C">
        <w:rPr>
          <w:rFonts w:ascii="Arial" w:hAnsi="Arial" w:cs="Arial"/>
          <w:color w:val="000000"/>
          <w:sz w:val="20"/>
        </w:rPr>
        <w:t xml:space="preserve"> </w:t>
      </w:r>
      <w:r w:rsidRPr="00FD292C">
        <w:rPr>
          <w:rFonts w:ascii="Arial" w:hAnsi="Arial" w:cs="Arial"/>
          <w:color w:val="000000"/>
          <w:sz w:val="20"/>
        </w:rPr>
        <w:t>пл</w:t>
      </w:r>
      <w:r w:rsidRPr="00FD292C">
        <w:rPr>
          <w:rFonts w:ascii="Arial" w:hAnsi="Arial" w:cs="Arial"/>
          <w:color w:val="000000"/>
          <w:sz w:val="20"/>
        </w:rPr>
        <w:t>а</w:t>
      </w:r>
      <w:r w:rsidRPr="00FD292C">
        <w:rPr>
          <w:rFonts w:ascii="Arial" w:hAnsi="Arial" w:cs="Arial"/>
          <w:color w:val="000000"/>
          <w:sz w:val="20"/>
        </w:rPr>
        <w:t>тежей);</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срок</w:t>
      </w:r>
      <w:r w:rsidR="004057EC" w:rsidRPr="00FD292C">
        <w:rPr>
          <w:rFonts w:ascii="Arial" w:hAnsi="Arial" w:cs="Arial"/>
          <w:color w:val="000000"/>
          <w:sz w:val="20"/>
        </w:rPr>
        <w:t xml:space="preserve"> </w:t>
      </w:r>
      <w:r w:rsidRPr="00FD292C">
        <w:rPr>
          <w:rFonts w:ascii="Arial" w:hAnsi="Arial" w:cs="Arial"/>
          <w:color w:val="000000"/>
          <w:sz w:val="20"/>
        </w:rPr>
        <w:t>погашения</w:t>
      </w:r>
      <w:r w:rsidR="004057EC" w:rsidRPr="00FD292C">
        <w:rPr>
          <w:rFonts w:ascii="Arial" w:hAnsi="Arial" w:cs="Arial"/>
          <w:color w:val="000000"/>
          <w:sz w:val="20"/>
        </w:rPr>
        <w:t xml:space="preserve"> </w:t>
      </w:r>
      <w:r w:rsidRPr="00FD292C">
        <w:rPr>
          <w:rFonts w:ascii="Arial" w:hAnsi="Arial" w:cs="Arial"/>
          <w:color w:val="000000"/>
          <w:sz w:val="20"/>
        </w:rPr>
        <w:t>задолженности,</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предоставления</w:t>
      </w:r>
      <w:r w:rsidR="004057EC" w:rsidRPr="00FD292C">
        <w:rPr>
          <w:rFonts w:ascii="Arial" w:hAnsi="Arial" w:cs="Arial"/>
          <w:color w:val="000000"/>
          <w:sz w:val="20"/>
        </w:rPr>
        <w:t xml:space="preserve"> </w:t>
      </w:r>
      <w:r w:rsidRPr="00FD292C">
        <w:rPr>
          <w:rFonts w:ascii="Arial" w:hAnsi="Arial" w:cs="Arial"/>
          <w:color w:val="000000"/>
          <w:sz w:val="20"/>
        </w:rPr>
        <w:t>рассрочки</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график,</w:t>
      </w:r>
      <w:r w:rsidR="004057EC" w:rsidRPr="00FD292C">
        <w:rPr>
          <w:rFonts w:ascii="Arial" w:hAnsi="Arial" w:cs="Arial"/>
          <w:color w:val="000000"/>
          <w:sz w:val="20"/>
        </w:rPr>
        <w:t xml:space="preserve"> </w:t>
      </w:r>
      <w:r w:rsidRPr="00FD292C">
        <w:rPr>
          <w:rFonts w:ascii="Arial" w:hAnsi="Arial" w:cs="Arial"/>
          <w:color w:val="000000"/>
          <w:sz w:val="20"/>
        </w:rPr>
        <w:t>предусматривающий</w:t>
      </w:r>
      <w:r w:rsidR="004057EC" w:rsidRPr="00FD292C">
        <w:rPr>
          <w:rFonts w:ascii="Arial" w:hAnsi="Arial" w:cs="Arial"/>
          <w:color w:val="000000"/>
          <w:sz w:val="20"/>
        </w:rPr>
        <w:t xml:space="preserve"> </w:t>
      </w:r>
      <w:r w:rsidRPr="00FD292C">
        <w:rPr>
          <w:rFonts w:ascii="Arial" w:hAnsi="Arial" w:cs="Arial"/>
          <w:color w:val="000000"/>
          <w:sz w:val="20"/>
        </w:rPr>
        <w:t>осуществление</w:t>
      </w:r>
      <w:r w:rsidR="004057EC" w:rsidRPr="00FD292C">
        <w:rPr>
          <w:rFonts w:ascii="Arial" w:hAnsi="Arial" w:cs="Arial"/>
          <w:color w:val="000000"/>
          <w:sz w:val="20"/>
        </w:rPr>
        <w:t xml:space="preserve"> </w:t>
      </w:r>
      <w:r w:rsidRPr="00FD292C">
        <w:rPr>
          <w:rFonts w:ascii="Arial" w:hAnsi="Arial" w:cs="Arial"/>
          <w:color w:val="000000"/>
          <w:sz w:val="20"/>
        </w:rPr>
        <w:t>платежей;</w:t>
      </w:r>
      <w:r w:rsidR="004057EC" w:rsidRPr="00FD292C">
        <w:rPr>
          <w:rFonts w:ascii="Arial" w:hAnsi="Arial" w:cs="Arial"/>
          <w:color w:val="000000"/>
          <w:sz w:val="20"/>
        </w:rPr>
        <w:t xml:space="preserve"> </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процентную</w:t>
      </w:r>
      <w:r w:rsidR="004057EC" w:rsidRPr="00FD292C">
        <w:rPr>
          <w:rFonts w:ascii="Arial" w:hAnsi="Arial" w:cs="Arial"/>
          <w:color w:val="000000"/>
          <w:sz w:val="20"/>
        </w:rPr>
        <w:t xml:space="preserve"> </w:t>
      </w:r>
      <w:r w:rsidRPr="00FD292C">
        <w:rPr>
          <w:rFonts w:ascii="Arial" w:hAnsi="Arial" w:cs="Arial"/>
          <w:color w:val="000000"/>
          <w:sz w:val="20"/>
        </w:rPr>
        <w:t>ставку;</w:t>
      </w:r>
      <w:r w:rsidR="004057EC" w:rsidRPr="00FD292C">
        <w:rPr>
          <w:rFonts w:ascii="Arial" w:hAnsi="Arial" w:cs="Arial"/>
          <w:color w:val="000000"/>
          <w:sz w:val="20"/>
        </w:rPr>
        <w:t xml:space="preserve"> </w:t>
      </w:r>
    </w:p>
    <w:p w:rsidR="000B1DA9"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санкции,</w:t>
      </w:r>
      <w:r w:rsidR="004057EC" w:rsidRPr="00FD292C">
        <w:rPr>
          <w:rFonts w:ascii="Arial" w:hAnsi="Arial" w:cs="Arial"/>
          <w:color w:val="000000"/>
          <w:sz w:val="20"/>
        </w:rPr>
        <w:t xml:space="preserve"> </w:t>
      </w:r>
      <w:r w:rsidRPr="00FD292C">
        <w:rPr>
          <w:rFonts w:ascii="Arial" w:hAnsi="Arial" w:cs="Arial"/>
          <w:color w:val="000000"/>
          <w:sz w:val="20"/>
        </w:rPr>
        <w:t>применяемые</w:t>
      </w:r>
      <w:r w:rsidR="004057EC" w:rsidRPr="00FD292C">
        <w:rPr>
          <w:rFonts w:ascii="Arial" w:hAnsi="Arial" w:cs="Arial"/>
          <w:color w:val="000000"/>
          <w:sz w:val="20"/>
        </w:rPr>
        <w:t xml:space="preserve"> </w:t>
      </w:r>
      <w:r w:rsidRPr="00FD292C">
        <w:rPr>
          <w:rFonts w:ascii="Arial" w:hAnsi="Arial" w:cs="Arial"/>
          <w:color w:val="000000"/>
          <w:sz w:val="20"/>
        </w:rPr>
        <w:t>к</w:t>
      </w:r>
      <w:r w:rsidR="004057EC" w:rsidRPr="00FD292C">
        <w:rPr>
          <w:rFonts w:ascii="Arial" w:hAnsi="Arial" w:cs="Arial"/>
          <w:color w:val="000000"/>
          <w:sz w:val="20"/>
        </w:rPr>
        <w:t xml:space="preserve"> </w:t>
      </w:r>
      <w:r w:rsidRPr="00FD292C">
        <w:rPr>
          <w:rFonts w:ascii="Arial" w:hAnsi="Arial" w:cs="Arial"/>
          <w:color w:val="000000"/>
          <w:sz w:val="20"/>
        </w:rPr>
        <w:t>должнику</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нарушения</w:t>
      </w:r>
      <w:r w:rsidR="004057EC" w:rsidRPr="00FD292C">
        <w:rPr>
          <w:rFonts w:ascii="Arial" w:hAnsi="Arial" w:cs="Arial"/>
          <w:color w:val="000000"/>
          <w:sz w:val="20"/>
        </w:rPr>
        <w:t xml:space="preserve"> </w:t>
      </w:r>
      <w:r w:rsidRPr="00FD292C">
        <w:rPr>
          <w:rFonts w:ascii="Arial" w:hAnsi="Arial" w:cs="Arial"/>
          <w:color w:val="000000"/>
          <w:sz w:val="20"/>
        </w:rPr>
        <w:t>им</w:t>
      </w:r>
      <w:r w:rsidR="004057EC" w:rsidRPr="00FD292C">
        <w:rPr>
          <w:rFonts w:ascii="Arial" w:hAnsi="Arial" w:cs="Arial"/>
          <w:color w:val="000000"/>
          <w:sz w:val="20"/>
        </w:rPr>
        <w:t xml:space="preserve"> </w:t>
      </w:r>
      <w:r w:rsidRPr="00FD292C">
        <w:rPr>
          <w:rFonts w:ascii="Arial" w:hAnsi="Arial" w:cs="Arial"/>
          <w:color w:val="000000"/>
          <w:sz w:val="20"/>
        </w:rPr>
        <w:t>условий</w:t>
      </w:r>
      <w:r w:rsidR="004057EC" w:rsidRPr="00FD292C">
        <w:rPr>
          <w:rFonts w:ascii="Arial" w:hAnsi="Arial" w:cs="Arial"/>
          <w:color w:val="000000"/>
          <w:sz w:val="20"/>
        </w:rPr>
        <w:t xml:space="preserve"> </w:t>
      </w:r>
      <w:r w:rsidRPr="00FD292C">
        <w:rPr>
          <w:rFonts w:ascii="Arial" w:hAnsi="Arial" w:cs="Arial"/>
          <w:color w:val="000000"/>
          <w:sz w:val="20"/>
        </w:rPr>
        <w:t>реструктуризации.</w:t>
      </w:r>
    </w:p>
    <w:p w:rsidR="00B33666" w:rsidRPr="00FD292C" w:rsidRDefault="00B33666" w:rsidP="00FD292C">
      <w:pPr>
        <w:jc w:val="both"/>
        <w:rPr>
          <w:rFonts w:ascii="Arial" w:hAnsi="Arial" w:cs="Arial"/>
          <w:color w:val="000000"/>
          <w:sz w:val="20"/>
        </w:rPr>
      </w:pPr>
    </w:p>
    <w:p w:rsidR="00B33666" w:rsidRDefault="00B33666" w:rsidP="00FD292C">
      <w:pPr>
        <w:rPr>
          <w:rFonts w:ascii="Arial" w:hAnsi="Arial" w:cs="Arial"/>
          <w:b/>
          <w:color w:val="000000"/>
          <w:sz w:val="20"/>
        </w:rPr>
      </w:pPr>
    </w:p>
    <w:p w:rsidR="004E2168" w:rsidRPr="00FD292C" w:rsidRDefault="004E2168" w:rsidP="00FD292C">
      <w:pPr>
        <w:rPr>
          <w:rFonts w:ascii="Arial" w:hAnsi="Arial" w:cs="Arial"/>
          <w:b/>
          <w:color w:val="000000"/>
          <w:sz w:val="20"/>
        </w:rPr>
      </w:pPr>
    </w:p>
    <w:tbl>
      <w:tblPr>
        <w:tblW w:w="5000" w:type="pct"/>
        <w:tblLook w:val="0000"/>
      </w:tblPr>
      <w:tblGrid>
        <w:gridCol w:w="6731"/>
        <w:gridCol w:w="1883"/>
        <w:gridCol w:w="6741"/>
      </w:tblGrid>
      <w:tr w:rsidR="00B33666" w:rsidRPr="00FD292C" w:rsidTr="004E2168">
        <w:trPr>
          <w:cantSplit/>
        </w:trPr>
        <w:tc>
          <w:tcPr>
            <w:tcW w:w="2192" w:type="pct"/>
            <w:vAlign w:val="center"/>
          </w:tcPr>
          <w:p w:rsidR="00B33666" w:rsidRPr="00FD292C" w:rsidRDefault="00B33666"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Ч</w:t>
            </w:r>
            <w:r w:rsidR="00FD292C" w:rsidRPr="00FD292C">
              <w:rPr>
                <w:rFonts w:ascii="Arial" w:hAnsi="Arial" w:cs="Arial"/>
                <w:bCs/>
                <w:noProof/>
                <w:color w:val="000000"/>
                <w:sz w:val="20"/>
              </w:rPr>
              <w:t>Ă</w:t>
            </w:r>
            <w:r w:rsidRPr="00FD292C">
              <w:rPr>
                <w:rFonts w:ascii="Arial" w:hAnsi="Arial" w:cs="Arial"/>
                <w:bCs/>
                <w:noProof/>
                <w:color w:val="000000"/>
                <w:sz w:val="20"/>
              </w:rPr>
              <w:t>ВАШ</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РЕСПУБЛИКИ</w:t>
            </w:r>
          </w:p>
          <w:p w:rsidR="00B33666" w:rsidRPr="00FD292C" w:rsidRDefault="00B33666" w:rsidP="004E2168">
            <w:pPr>
              <w:tabs>
                <w:tab w:val="left" w:pos="4285"/>
              </w:tabs>
              <w:autoSpaceDE w:val="0"/>
              <w:autoSpaceDN w:val="0"/>
              <w:adjustRightInd w:val="0"/>
              <w:jc w:val="center"/>
              <w:rPr>
                <w:rFonts w:ascii="Arial" w:hAnsi="Arial" w:cs="Arial"/>
                <w:color w:val="000000"/>
                <w:sz w:val="20"/>
              </w:rPr>
            </w:pPr>
            <w:r w:rsidRPr="00FD292C">
              <w:rPr>
                <w:rFonts w:ascii="Arial" w:hAnsi="Arial" w:cs="Arial"/>
                <w:caps/>
                <w:color w:val="000000"/>
                <w:sz w:val="20"/>
              </w:rPr>
              <w:t>С</w:t>
            </w:r>
            <w:r w:rsidR="00FD292C" w:rsidRPr="00FD292C">
              <w:rPr>
                <w:rFonts w:ascii="Arial" w:hAnsi="Arial" w:cs="Arial"/>
                <w:caps/>
                <w:color w:val="000000"/>
                <w:sz w:val="20"/>
              </w:rPr>
              <w:t>Ĕ</w:t>
            </w:r>
            <w:r w:rsidRPr="00FD292C">
              <w:rPr>
                <w:rFonts w:ascii="Arial" w:hAnsi="Arial" w:cs="Arial"/>
                <w:caps/>
                <w:color w:val="000000"/>
                <w:sz w:val="20"/>
              </w:rPr>
              <w:t>нт</w:t>
            </w:r>
            <w:r w:rsidR="00FD292C" w:rsidRPr="00FD292C">
              <w:rPr>
                <w:rFonts w:ascii="Arial" w:hAnsi="Arial" w:cs="Arial"/>
                <w:caps/>
                <w:color w:val="000000"/>
                <w:sz w:val="20"/>
              </w:rPr>
              <w:t>Ĕ</w:t>
            </w:r>
            <w:r w:rsidRPr="00FD292C">
              <w:rPr>
                <w:rFonts w:ascii="Arial" w:hAnsi="Arial" w:cs="Arial"/>
                <w:caps/>
                <w:color w:val="000000"/>
                <w:sz w:val="20"/>
              </w:rPr>
              <w:t>рв</w:t>
            </w:r>
            <w:r w:rsidR="00FD292C" w:rsidRPr="00FD292C">
              <w:rPr>
                <w:rFonts w:ascii="Arial" w:hAnsi="Arial" w:cs="Arial"/>
                <w:caps/>
                <w:color w:val="000000"/>
                <w:sz w:val="20"/>
              </w:rPr>
              <w:t>Ă</w:t>
            </w:r>
            <w:r w:rsidRPr="00FD292C">
              <w:rPr>
                <w:rFonts w:ascii="Arial" w:hAnsi="Arial" w:cs="Arial"/>
                <w:caps/>
                <w:color w:val="000000"/>
                <w:sz w:val="20"/>
              </w:rPr>
              <w:t>рри</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РАЙОНĚ</w:t>
            </w:r>
          </w:p>
          <w:p w:rsidR="00B33666" w:rsidRPr="00FD292C" w:rsidRDefault="00B33666" w:rsidP="004E2168">
            <w:pPr>
              <w:pStyle w:val="afc"/>
              <w:tabs>
                <w:tab w:val="left" w:pos="4285"/>
              </w:tabs>
              <w:jc w:val="center"/>
              <w:rPr>
                <w:rFonts w:ascii="Arial" w:hAnsi="Arial" w:cs="Arial"/>
                <w:noProof/>
                <w:color w:val="000000"/>
                <w:szCs w:val="24"/>
              </w:rPr>
            </w:pPr>
            <w:r w:rsidRPr="00FD292C">
              <w:rPr>
                <w:rFonts w:ascii="Arial" w:hAnsi="Arial" w:cs="Arial"/>
                <w:noProof/>
                <w:color w:val="000000"/>
                <w:szCs w:val="24"/>
              </w:rPr>
              <w:t>ШĚНЕРПУÇ</w:t>
            </w:r>
            <w:r w:rsidR="004057EC" w:rsidRPr="00FD292C">
              <w:rPr>
                <w:rFonts w:ascii="Arial" w:hAnsi="Arial" w:cs="Arial"/>
                <w:noProof/>
                <w:color w:val="000000"/>
                <w:szCs w:val="24"/>
              </w:rPr>
              <w:t xml:space="preserve"> </w:t>
            </w:r>
            <w:r w:rsidRPr="00FD292C">
              <w:rPr>
                <w:rFonts w:ascii="Arial" w:hAnsi="Arial" w:cs="Arial"/>
                <w:noProof/>
                <w:color w:val="000000"/>
                <w:szCs w:val="24"/>
              </w:rPr>
              <w:t>ПОСЕЛЕНИЙĚН</w:t>
            </w:r>
          </w:p>
          <w:p w:rsidR="000B1DA9" w:rsidRPr="00FD292C" w:rsidRDefault="00B33666" w:rsidP="004E2168">
            <w:pPr>
              <w:pStyle w:val="afc"/>
              <w:tabs>
                <w:tab w:val="left" w:pos="4285"/>
              </w:tabs>
              <w:jc w:val="center"/>
              <w:rPr>
                <w:rStyle w:val="af6"/>
                <w:rFonts w:ascii="Arial" w:hAnsi="Arial" w:cs="Arial"/>
                <w:b w:val="0"/>
                <w:color w:val="000000"/>
                <w:szCs w:val="24"/>
              </w:rPr>
            </w:pPr>
            <w:r w:rsidRPr="00FD292C">
              <w:rPr>
                <w:rStyle w:val="af6"/>
                <w:rFonts w:ascii="Arial" w:hAnsi="Arial" w:cs="Arial"/>
                <w:b w:val="0"/>
                <w:noProof/>
                <w:color w:val="000000"/>
                <w:szCs w:val="24"/>
              </w:rPr>
              <w:t>АДМИНИСТРАЦИЙ</w:t>
            </w:r>
            <w:r w:rsidR="00FD292C" w:rsidRPr="00FD292C">
              <w:rPr>
                <w:rStyle w:val="af6"/>
                <w:rFonts w:ascii="Arial" w:hAnsi="Arial" w:cs="Arial"/>
                <w:b w:val="0"/>
                <w:noProof/>
                <w:color w:val="000000"/>
                <w:szCs w:val="24"/>
              </w:rPr>
              <w:t>Ĕ</w:t>
            </w:r>
          </w:p>
          <w:p w:rsidR="000B1DA9" w:rsidRPr="00FD292C" w:rsidRDefault="00B33666" w:rsidP="004E2168">
            <w:pPr>
              <w:pStyle w:val="afc"/>
              <w:tabs>
                <w:tab w:val="left" w:pos="4285"/>
              </w:tabs>
              <w:jc w:val="center"/>
              <w:rPr>
                <w:rStyle w:val="af6"/>
                <w:rFonts w:ascii="Arial" w:hAnsi="Arial" w:cs="Arial"/>
                <w:noProof/>
                <w:color w:val="000000"/>
                <w:szCs w:val="24"/>
              </w:rPr>
            </w:pPr>
            <w:r w:rsidRPr="00FD292C">
              <w:rPr>
                <w:rStyle w:val="af6"/>
                <w:rFonts w:ascii="Arial" w:hAnsi="Arial" w:cs="Arial"/>
                <w:noProof/>
                <w:color w:val="000000"/>
                <w:szCs w:val="24"/>
              </w:rPr>
              <w:t>ЙЫШАНУ</w:t>
            </w:r>
          </w:p>
          <w:p w:rsidR="000B1DA9" w:rsidRPr="00FD292C" w:rsidRDefault="00B33666" w:rsidP="004E2168">
            <w:pPr>
              <w:pStyle w:val="afc"/>
              <w:ind w:right="-35"/>
              <w:jc w:val="center"/>
              <w:rPr>
                <w:rFonts w:ascii="Arial" w:hAnsi="Arial" w:cs="Arial"/>
                <w:b/>
                <w:noProof/>
                <w:color w:val="000000"/>
                <w:szCs w:val="24"/>
              </w:rPr>
            </w:pPr>
            <w:r w:rsidRPr="00FD292C">
              <w:rPr>
                <w:rFonts w:ascii="Arial" w:hAnsi="Arial" w:cs="Arial"/>
                <w:b/>
                <w:noProof/>
                <w:color w:val="000000"/>
                <w:szCs w:val="24"/>
              </w:rPr>
              <w:t>2020</w:t>
            </w:r>
            <w:r w:rsidR="004057EC" w:rsidRPr="00FD292C">
              <w:rPr>
                <w:rFonts w:ascii="Arial" w:hAnsi="Arial" w:cs="Arial"/>
                <w:b/>
                <w:noProof/>
                <w:color w:val="000000"/>
                <w:szCs w:val="24"/>
              </w:rPr>
              <w:t xml:space="preserve"> </w:t>
            </w:r>
            <w:r w:rsidRPr="00FD292C">
              <w:rPr>
                <w:rFonts w:ascii="Arial" w:hAnsi="Arial" w:cs="Arial"/>
                <w:b/>
                <w:noProof/>
                <w:color w:val="000000"/>
                <w:szCs w:val="24"/>
              </w:rPr>
              <w:t>06.22</w:t>
            </w:r>
            <w:r w:rsidR="004057EC" w:rsidRPr="00FD292C">
              <w:rPr>
                <w:rFonts w:ascii="Arial" w:hAnsi="Arial" w:cs="Arial"/>
                <w:b/>
                <w:noProof/>
                <w:color w:val="000000"/>
                <w:szCs w:val="24"/>
              </w:rPr>
              <w:t xml:space="preserve"> </w:t>
            </w:r>
            <w:r w:rsidRPr="00FD292C">
              <w:rPr>
                <w:rFonts w:ascii="Arial" w:hAnsi="Arial" w:cs="Arial"/>
                <w:b/>
                <w:noProof/>
                <w:color w:val="000000"/>
                <w:szCs w:val="24"/>
              </w:rPr>
              <w:t>45</w:t>
            </w:r>
            <w:r w:rsidR="004057EC" w:rsidRPr="00FD292C">
              <w:rPr>
                <w:rFonts w:ascii="Arial" w:hAnsi="Arial" w:cs="Arial"/>
                <w:b/>
                <w:noProof/>
                <w:color w:val="000000"/>
                <w:szCs w:val="24"/>
              </w:rPr>
              <w:t xml:space="preserve"> </w:t>
            </w:r>
            <w:r w:rsidRPr="00FD292C">
              <w:rPr>
                <w:rFonts w:ascii="Arial" w:hAnsi="Arial" w:cs="Arial"/>
                <w:b/>
                <w:noProof/>
                <w:color w:val="000000"/>
                <w:szCs w:val="24"/>
              </w:rPr>
              <w:t>№</w:t>
            </w:r>
          </w:p>
          <w:p w:rsidR="00B33666" w:rsidRPr="00FD292C" w:rsidRDefault="00B33666" w:rsidP="004E2168">
            <w:pPr>
              <w:jc w:val="center"/>
              <w:rPr>
                <w:rFonts w:ascii="Arial" w:hAnsi="Arial" w:cs="Arial"/>
                <w:color w:val="000000"/>
                <w:sz w:val="20"/>
              </w:rPr>
            </w:pPr>
            <w:r w:rsidRPr="00FD292C">
              <w:rPr>
                <w:rFonts w:ascii="Arial" w:hAnsi="Arial" w:cs="Arial"/>
                <w:noProof/>
                <w:color w:val="000000"/>
                <w:sz w:val="20"/>
              </w:rPr>
              <w:t>Ш</w:t>
            </w:r>
            <w:r w:rsidR="00FD292C" w:rsidRPr="00FD292C">
              <w:rPr>
                <w:rFonts w:ascii="Arial" w:hAnsi="Arial" w:cs="Arial"/>
                <w:noProof/>
                <w:color w:val="000000"/>
                <w:sz w:val="20"/>
              </w:rPr>
              <w:t>ĕ</w:t>
            </w:r>
            <w:r w:rsidRPr="00FD292C">
              <w:rPr>
                <w:rFonts w:ascii="Arial" w:hAnsi="Arial" w:cs="Arial"/>
                <w:noProof/>
                <w:color w:val="000000"/>
                <w:sz w:val="20"/>
              </w:rPr>
              <w:t>нерпус</w:t>
            </w:r>
            <w:r w:rsidR="004057EC" w:rsidRPr="00FD292C">
              <w:rPr>
                <w:rFonts w:ascii="Arial" w:hAnsi="Arial" w:cs="Arial"/>
                <w:noProof/>
                <w:color w:val="000000"/>
                <w:sz w:val="20"/>
              </w:rPr>
              <w:t xml:space="preserve"> </w:t>
            </w:r>
            <w:r w:rsidRPr="00FD292C">
              <w:rPr>
                <w:rFonts w:ascii="Arial" w:hAnsi="Arial" w:cs="Arial"/>
                <w:noProof/>
                <w:color w:val="000000"/>
                <w:sz w:val="20"/>
              </w:rPr>
              <w:t>ялě</w:t>
            </w:r>
          </w:p>
        </w:tc>
        <w:tc>
          <w:tcPr>
            <w:tcW w:w="613" w:type="pct"/>
            <w:vAlign w:val="center"/>
          </w:tcPr>
          <w:p w:rsidR="00B33666" w:rsidRPr="00FD292C" w:rsidRDefault="00BC3D12" w:rsidP="004E2168">
            <w:pPr>
              <w:ind w:left="-89"/>
              <w:jc w:val="center"/>
              <w:rPr>
                <w:rFonts w:ascii="Arial" w:hAnsi="Arial" w:cs="Arial"/>
                <w:color w:val="000000"/>
                <w:sz w:val="20"/>
              </w:rPr>
            </w:pPr>
            <w:r w:rsidRPr="00EB5596">
              <w:rPr>
                <w:rFonts w:ascii="Arial" w:hAnsi="Arial" w:cs="Arial"/>
                <w:color w:val="000000"/>
                <w:sz w:val="20"/>
              </w:rPr>
              <w:pict>
                <v:shape id="_x0000_i1028" type="#_x0000_t75" style="width:57pt;height:57pt;mso-wrap-edited:f" wrapcoords="-284 0 -284 21316 21600 21316 21600 0 -284 0" o:allowoverlap="f">
                  <v:imagedata r:id="rId11" o:title="Gerb-ch"/>
                </v:shape>
              </w:pict>
            </w:r>
          </w:p>
        </w:tc>
        <w:tc>
          <w:tcPr>
            <w:tcW w:w="2195" w:type="pct"/>
            <w:vAlign w:val="center"/>
          </w:tcPr>
          <w:p w:rsidR="00B33666" w:rsidRPr="00FD292C" w:rsidRDefault="00B33666" w:rsidP="004E2168">
            <w:pPr>
              <w:pStyle w:val="afc"/>
              <w:jc w:val="center"/>
              <w:rPr>
                <w:rFonts w:ascii="Arial" w:hAnsi="Arial" w:cs="Arial"/>
                <w:color w:val="000000"/>
                <w:szCs w:val="24"/>
              </w:rPr>
            </w:pPr>
            <w:r w:rsidRPr="00FD292C">
              <w:rPr>
                <w:rFonts w:ascii="Arial" w:hAnsi="Arial" w:cs="Arial"/>
                <w:noProof/>
                <w:color w:val="000000"/>
                <w:szCs w:val="24"/>
              </w:rPr>
              <w:t>ЧУВАШСКАЯ</w:t>
            </w:r>
            <w:r w:rsidR="004057EC" w:rsidRPr="00FD292C">
              <w:rPr>
                <w:rFonts w:ascii="Arial" w:hAnsi="Arial" w:cs="Arial"/>
                <w:noProof/>
                <w:color w:val="000000"/>
                <w:szCs w:val="24"/>
              </w:rPr>
              <w:t xml:space="preserve"> </w:t>
            </w:r>
            <w:r w:rsidRPr="00FD292C">
              <w:rPr>
                <w:rFonts w:ascii="Arial" w:hAnsi="Arial" w:cs="Arial"/>
                <w:noProof/>
                <w:color w:val="000000"/>
                <w:szCs w:val="24"/>
              </w:rPr>
              <w:t>РЕСПУБЛИКА</w:t>
            </w:r>
            <w:r w:rsidRPr="00FD292C">
              <w:rPr>
                <w:rFonts w:ascii="Arial" w:hAnsi="Arial" w:cs="Arial"/>
                <w:noProof/>
                <w:color w:val="000000"/>
                <w:szCs w:val="24"/>
              </w:rPr>
              <w:br/>
              <w:t>МАРИИНСКО-ПОСАДСКИЙ</w:t>
            </w:r>
            <w:r w:rsidR="004057EC" w:rsidRPr="00FD292C">
              <w:rPr>
                <w:rFonts w:ascii="Arial" w:hAnsi="Arial" w:cs="Arial"/>
                <w:noProof/>
                <w:color w:val="000000"/>
                <w:szCs w:val="24"/>
              </w:rPr>
              <w:t xml:space="preserve"> </w:t>
            </w:r>
            <w:r w:rsidRPr="00FD292C">
              <w:rPr>
                <w:rFonts w:ascii="Arial" w:hAnsi="Arial" w:cs="Arial"/>
                <w:noProof/>
                <w:color w:val="000000"/>
                <w:szCs w:val="24"/>
              </w:rPr>
              <w:t>РАЙОН</w:t>
            </w:r>
          </w:p>
          <w:p w:rsidR="00B33666" w:rsidRPr="00FD292C" w:rsidRDefault="00B33666" w:rsidP="004E2168">
            <w:pPr>
              <w:pStyle w:val="afc"/>
              <w:jc w:val="center"/>
              <w:rPr>
                <w:rFonts w:ascii="Arial" w:hAnsi="Arial" w:cs="Arial"/>
                <w:noProof/>
                <w:color w:val="000000"/>
                <w:szCs w:val="24"/>
              </w:rPr>
            </w:pPr>
            <w:r w:rsidRPr="00FD292C">
              <w:rPr>
                <w:rFonts w:ascii="Arial" w:hAnsi="Arial" w:cs="Arial"/>
                <w:noProof/>
                <w:color w:val="000000"/>
                <w:szCs w:val="24"/>
              </w:rPr>
              <w:t>АДМИНИСТРАЦИЯ</w:t>
            </w:r>
          </w:p>
          <w:p w:rsidR="00B33666" w:rsidRPr="00FD292C" w:rsidRDefault="00B33666" w:rsidP="004E2168">
            <w:pPr>
              <w:pStyle w:val="afc"/>
              <w:jc w:val="center"/>
              <w:rPr>
                <w:rFonts w:ascii="Arial" w:hAnsi="Arial" w:cs="Arial"/>
                <w:noProof/>
                <w:color w:val="000000"/>
                <w:szCs w:val="24"/>
              </w:rPr>
            </w:pPr>
            <w:r w:rsidRPr="00FD292C">
              <w:rPr>
                <w:rFonts w:ascii="Arial" w:hAnsi="Arial" w:cs="Arial"/>
                <w:noProof/>
                <w:color w:val="000000"/>
                <w:szCs w:val="24"/>
              </w:rPr>
              <w:t>БИЧУРИНСКОГО</w:t>
            </w:r>
            <w:r w:rsidR="004057EC" w:rsidRPr="00FD292C">
              <w:rPr>
                <w:rFonts w:ascii="Arial" w:hAnsi="Arial" w:cs="Arial"/>
                <w:noProof/>
                <w:color w:val="000000"/>
                <w:szCs w:val="24"/>
              </w:rPr>
              <w:t xml:space="preserve"> </w:t>
            </w:r>
            <w:r w:rsidRPr="00FD292C">
              <w:rPr>
                <w:rFonts w:ascii="Arial" w:hAnsi="Arial" w:cs="Arial"/>
                <w:noProof/>
                <w:color w:val="000000"/>
                <w:szCs w:val="24"/>
              </w:rPr>
              <w:t>СЕЛЬСКОГО</w:t>
            </w:r>
          </w:p>
          <w:p w:rsidR="000B1DA9" w:rsidRPr="00FD292C" w:rsidRDefault="00B33666" w:rsidP="004E2168">
            <w:pPr>
              <w:pStyle w:val="afc"/>
              <w:jc w:val="center"/>
              <w:rPr>
                <w:rFonts w:ascii="Arial" w:hAnsi="Arial" w:cs="Arial"/>
                <w:noProof/>
                <w:color w:val="000000"/>
                <w:szCs w:val="24"/>
              </w:rPr>
            </w:pPr>
            <w:r w:rsidRPr="00FD292C">
              <w:rPr>
                <w:rFonts w:ascii="Arial" w:hAnsi="Arial" w:cs="Arial"/>
                <w:noProof/>
                <w:color w:val="000000"/>
                <w:szCs w:val="24"/>
              </w:rPr>
              <w:t>ПОСЕЛЕНИЯ</w:t>
            </w:r>
          </w:p>
          <w:p w:rsidR="000B1DA9" w:rsidRPr="00FD292C" w:rsidRDefault="00B33666" w:rsidP="004E2168">
            <w:pPr>
              <w:pStyle w:val="afc"/>
              <w:jc w:val="center"/>
              <w:rPr>
                <w:rStyle w:val="af6"/>
                <w:rFonts w:ascii="Arial" w:hAnsi="Arial" w:cs="Arial"/>
                <w:noProof/>
                <w:color w:val="000000"/>
                <w:szCs w:val="24"/>
              </w:rPr>
            </w:pPr>
            <w:r w:rsidRPr="00FD292C">
              <w:rPr>
                <w:rStyle w:val="af6"/>
                <w:rFonts w:ascii="Arial" w:hAnsi="Arial" w:cs="Arial"/>
                <w:noProof/>
                <w:color w:val="000000"/>
                <w:szCs w:val="24"/>
              </w:rPr>
              <w:t>ПОСТАНОВЛЕНИЕ</w:t>
            </w:r>
          </w:p>
          <w:p w:rsidR="000B1DA9" w:rsidRPr="00FD292C" w:rsidRDefault="00B33666" w:rsidP="004E2168">
            <w:pPr>
              <w:pStyle w:val="afc"/>
              <w:jc w:val="center"/>
              <w:rPr>
                <w:rFonts w:ascii="Arial" w:hAnsi="Arial" w:cs="Arial"/>
                <w:b/>
                <w:noProof/>
                <w:color w:val="000000"/>
                <w:szCs w:val="24"/>
              </w:rPr>
            </w:pPr>
            <w:r w:rsidRPr="00FD292C">
              <w:rPr>
                <w:rFonts w:ascii="Arial" w:hAnsi="Arial" w:cs="Arial"/>
                <w:b/>
                <w:noProof/>
                <w:color w:val="000000"/>
                <w:szCs w:val="24"/>
              </w:rPr>
              <w:t>22.06.2020</w:t>
            </w:r>
            <w:r w:rsidR="004057EC" w:rsidRPr="00FD292C">
              <w:rPr>
                <w:rFonts w:ascii="Arial" w:hAnsi="Arial" w:cs="Arial"/>
                <w:b/>
                <w:noProof/>
                <w:color w:val="000000"/>
                <w:szCs w:val="24"/>
              </w:rPr>
              <w:t xml:space="preserve"> </w:t>
            </w:r>
            <w:r w:rsidRPr="00FD292C">
              <w:rPr>
                <w:rFonts w:ascii="Arial" w:hAnsi="Arial" w:cs="Arial"/>
                <w:b/>
                <w:noProof/>
                <w:color w:val="000000"/>
                <w:szCs w:val="24"/>
              </w:rPr>
              <w:t>№</w:t>
            </w:r>
            <w:r w:rsidR="004057EC" w:rsidRPr="00FD292C">
              <w:rPr>
                <w:rFonts w:ascii="Arial" w:hAnsi="Arial" w:cs="Arial"/>
                <w:b/>
                <w:noProof/>
                <w:color w:val="000000"/>
                <w:szCs w:val="24"/>
              </w:rPr>
              <w:t xml:space="preserve"> </w:t>
            </w:r>
            <w:r w:rsidRPr="00FD292C">
              <w:rPr>
                <w:rFonts w:ascii="Arial" w:hAnsi="Arial" w:cs="Arial"/>
                <w:b/>
                <w:noProof/>
                <w:color w:val="000000"/>
                <w:szCs w:val="24"/>
              </w:rPr>
              <w:t>45</w:t>
            </w:r>
          </w:p>
          <w:p w:rsidR="00B33666" w:rsidRPr="00FD292C" w:rsidRDefault="00B33666" w:rsidP="004E2168">
            <w:pPr>
              <w:jc w:val="center"/>
              <w:rPr>
                <w:rFonts w:ascii="Arial" w:hAnsi="Arial" w:cs="Arial"/>
                <w:color w:val="000000"/>
                <w:sz w:val="20"/>
              </w:rPr>
            </w:pPr>
            <w:r w:rsidRPr="00FD292C">
              <w:rPr>
                <w:rFonts w:ascii="Arial" w:hAnsi="Arial" w:cs="Arial"/>
                <w:noProof/>
                <w:color w:val="000000"/>
                <w:sz w:val="20"/>
              </w:rPr>
              <w:t>село</w:t>
            </w:r>
            <w:r w:rsidR="004057EC" w:rsidRPr="00FD292C">
              <w:rPr>
                <w:rFonts w:ascii="Arial" w:hAnsi="Arial" w:cs="Arial"/>
                <w:noProof/>
                <w:color w:val="000000"/>
                <w:sz w:val="20"/>
              </w:rPr>
              <w:t xml:space="preserve"> </w:t>
            </w:r>
            <w:r w:rsidRPr="00FD292C">
              <w:rPr>
                <w:rFonts w:ascii="Arial" w:hAnsi="Arial" w:cs="Arial"/>
                <w:noProof/>
                <w:color w:val="000000"/>
                <w:sz w:val="20"/>
              </w:rPr>
              <w:t>Бичурино</w:t>
            </w:r>
          </w:p>
        </w:tc>
      </w:tr>
    </w:tbl>
    <w:p w:rsidR="000B1DA9" w:rsidRPr="00FD292C" w:rsidRDefault="00B33666" w:rsidP="00FD292C">
      <w:pPr>
        <w:widowControl w:val="0"/>
        <w:autoSpaceDE w:val="0"/>
        <w:autoSpaceDN w:val="0"/>
        <w:ind w:right="3876"/>
        <w:jc w:val="both"/>
        <w:outlineLvl w:val="0"/>
        <w:rPr>
          <w:rFonts w:ascii="Arial" w:hAnsi="Arial" w:cs="Arial"/>
          <w:b/>
          <w:color w:val="000000"/>
          <w:sz w:val="20"/>
        </w:rPr>
      </w:pPr>
      <w:proofErr w:type="gramStart"/>
      <w:r w:rsidRPr="00FD292C">
        <w:rPr>
          <w:rFonts w:ascii="Arial" w:hAnsi="Arial" w:cs="Arial"/>
          <w:b/>
          <w:color w:val="000000"/>
          <w:sz w:val="20"/>
        </w:rPr>
        <w:t>Об</w:t>
      </w:r>
      <w:r w:rsidR="004057EC" w:rsidRPr="00FD292C">
        <w:rPr>
          <w:rFonts w:ascii="Arial" w:hAnsi="Arial" w:cs="Arial"/>
          <w:b/>
          <w:color w:val="000000"/>
          <w:sz w:val="20"/>
        </w:rPr>
        <w:t xml:space="preserve"> </w:t>
      </w:r>
      <w:r w:rsidRPr="00FD292C">
        <w:rPr>
          <w:rFonts w:ascii="Arial" w:hAnsi="Arial" w:cs="Arial"/>
          <w:b/>
          <w:color w:val="000000"/>
          <w:sz w:val="20"/>
        </w:rPr>
        <w:t>утверждении</w:t>
      </w:r>
      <w:r w:rsidR="004057EC" w:rsidRPr="00FD292C">
        <w:rPr>
          <w:rFonts w:ascii="Arial" w:hAnsi="Arial" w:cs="Arial"/>
          <w:b/>
          <w:color w:val="000000"/>
          <w:sz w:val="20"/>
        </w:rPr>
        <w:t xml:space="preserve"> </w:t>
      </w:r>
      <w:r w:rsidRPr="00FD292C">
        <w:rPr>
          <w:rFonts w:ascii="Arial" w:hAnsi="Arial" w:cs="Arial"/>
          <w:b/>
          <w:color w:val="000000"/>
          <w:sz w:val="20"/>
        </w:rPr>
        <w:t>Порядка</w:t>
      </w:r>
      <w:r w:rsidR="004057EC" w:rsidRPr="00FD292C">
        <w:rPr>
          <w:rFonts w:ascii="Arial" w:hAnsi="Arial" w:cs="Arial"/>
          <w:b/>
          <w:color w:val="000000"/>
          <w:sz w:val="20"/>
        </w:rPr>
        <w:t xml:space="preserve"> </w:t>
      </w:r>
      <w:r w:rsidRPr="00FD292C">
        <w:rPr>
          <w:rFonts w:ascii="Arial" w:hAnsi="Arial" w:cs="Arial"/>
          <w:b/>
          <w:color w:val="000000"/>
          <w:sz w:val="20"/>
        </w:rPr>
        <w:t>принятия</w:t>
      </w:r>
      <w:r w:rsidR="004057EC" w:rsidRPr="00FD292C">
        <w:rPr>
          <w:rFonts w:ascii="Arial" w:hAnsi="Arial" w:cs="Arial"/>
          <w:b/>
          <w:color w:val="000000"/>
          <w:sz w:val="20"/>
        </w:rPr>
        <w:t xml:space="preserve"> </w:t>
      </w:r>
      <w:r w:rsidRPr="00FD292C">
        <w:rPr>
          <w:rFonts w:ascii="Arial" w:hAnsi="Arial" w:cs="Arial"/>
          <w:b/>
          <w:color w:val="000000"/>
          <w:sz w:val="20"/>
        </w:rPr>
        <w:t>решения</w:t>
      </w:r>
      <w:r w:rsidR="004057EC" w:rsidRPr="00FD292C">
        <w:rPr>
          <w:rFonts w:ascii="Arial" w:hAnsi="Arial" w:cs="Arial"/>
          <w:b/>
          <w:color w:val="000000"/>
          <w:sz w:val="20"/>
        </w:rPr>
        <w:t xml:space="preserve"> </w:t>
      </w: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признании</w:t>
      </w:r>
      <w:r w:rsidR="004057EC" w:rsidRPr="00FD292C">
        <w:rPr>
          <w:rFonts w:ascii="Arial" w:hAnsi="Arial" w:cs="Arial"/>
          <w:b/>
          <w:color w:val="000000"/>
          <w:sz w:val="20"/>
        </w:rPr>
        <w:t xml:space="preserve"> </w:t>
      </w:r>
      <w:r w:rsidRPr="00FD292C">
        <w:rPr>
          <w:rFonts w:ascii="Arial" w:hAnsi="Arial" w:cs="Arial"/>
          <w:b/>
          <w:color w:val="000000"/>
          <w:sz w:val="20"/>
        </w:rPr>
        <w:t>безнадежной</w:t>
      </w:r>
      <w:r w:rsidR="004057EC" w:rsidRPr="00FD292C">
        <w:rPr>
          <w:rFonts w:ascii="Arial" w:hAnsi="Arial" w:cs="Arial"/>
          <w:b/>
          <w:color w:val="000000"/>
          <w:sz w:val="20"/>
        </w:rPr>
        <w:t xml:space="preserve"> </w:t>
      </w:r>
      <w:r w:rsidRPr="00FD292C">
        <w:rPr>
          <w:rFonts w:ascii="Arial" w:hAnsi="Arial" w:cs="Arial"/>
          <w:b/>
          <w:color w:val="000000"/>
          <w:sz w:val="20"/>
        </w:rPr>
        <w:t>к</w:t>
      </w:r>
      <w:r w:rsidR="004057EC" w:rsidRPr="00FD292C">
        <w:rPr>
          <w:rFonts w:ascii="Arial" w:hAnsi="Arial" w:cs="Arial"/>
          <w:b/>
          <w:color w:val="000000"/>
          <w:sz w:val="20"/>
        </w:rPr>
        <w:t xml:space="preserve"> </w:t>
      </w:r>
      <w:r w:rsidRPr="00FD292C">
        <w:rPr>
          <w:rFonts w:ascii="Arial" w:hAnsi="Arial" w:cs="Arial"/>
          <w:b/>
          <w:color w:val="000000"/>
          <w:sz w:val="20"/>
        </w:rPr>
        <w:t>взысканию</w:t>
      </w:r>
      <w:r w:rsidR="004057EC" w:rsidRPr="00FD292C">
        <w:rPr>
          <w:rFonts w:ascii="Arial" w:hAnsi="Arial" w:cs="Arial"/>
          <w:b/>
          <w:color w:val="000000"/>
          <w:sz w:val="20"/>
        </w:rPr>
        <w:t xml:space="preserve"> </w:t>
      </w:r>
      <w:r w:rsidRPr="00FD292C">
        <w:rPr>
          <w:rFonts w:ascii="Arial" w:hAnsi="Arial" w:cs="Arial"/>
          <w:b/>
          <w:color w:val="000000"/>
          <w:sz w:val="20"/>
        </w:rPr>
        <w:t>задолженности</w:t>
      </w:r>
      <w:r w:rsidR="004057EC" w:rsidRPr="00FD292C">
        <w:rPr>
          <w:rFonts w:ascii="Arial" w:hAnsi="Arial" w:cs="Arial"/>
          <w:b/>
          <w:color w:val="000000"/>
          <w:sz w:val="20"/>
        </w:rPr>
        <w:t xml:space="preserve"> </w:t>
      </w:r>
      <w:r w:rsidRPr="00FD292C">
        <w:rPr>
          <w:rFonts w:ascii="Arial" w:hAnsi="Arial" w:cs="Arial"/>
          <w:b/>
          <w:color w:val="000000"/>
          <w:sz w:val="20"/>
        </w:rPr>
        <w:t>по</w:t>
      </w:r>
      <w:r w:rsidR="004057EC" w:rsidRPr="00FD292C">
        <w:rPr>
          <w:rFonts w:ascii="Arial" w:hAnsi="Arial" w:cs="Arial"/>
          <w:b/>
          <w:color w:val="000000"/>
          <w:sz w:val="20"/>
        </w:rPr>
        <w:t xml:space="preserve"> </w:t>
      </w:r>
      <w:r w:rsidRPr="00FD292C">
        <w:rPr>
          <w:rFonts w:ascii="Arial" w:hAnsi="Arial" w:cs="Arial"/>
          <w:b/>
          <w:color w:val="000000"/>
          <w:sz w:val="20"/>
        </w:rPr>
        <w:t>плат</w:t>
      </w:r>
      <w:r w:rsidRPr="00FD292C">
        <w:rPr>
          <w:rFonts w:ascii="Arial" w:hAnsi="Arial" w:cs="Arial"/>
          <w:b/>
          <w:color w:val="000000"/>
          <w:sz w:val="20"/>
        </w:rPr>
        <w:t>е</w:t>
      </w:r>
      <w:r w:rsidRPr="00FD292C">
        <w:rPr>
          <w:rFonts w:ascii="Arial" w:hAnsi="Arial" w:cs="Arial"/>
          <w:b/>
          <w:color w:val="000000"/>
          <w:sz w:val="20"/>
        </w:rPr>
        <w:t>жам</w:t>
      </w:r>
      <w:r w:rsidR="004057EC" w:rsidRPr="00FD292C">
        <w:rPr>
          <w:rFonts w:ascii="Arial" w:hAnsi="Arial" w:cs="Arial"/>
          <w:b/>
          <w:color w:val="000000"/>
          <w:sz w:val="20"/>
        </w:rPr>
        <w:t xml:space="preserve"> </w:t>
      </w:r>
      <w:r w:rsidRPr="00FD292C">
        <w:rPr>
          <w:rFonts w:ascii="Arial" w:hAnsi="Arial" w:cs="Arial"/>
          <w:b/>
          <w:color w:val="000000"/>
          <w:sz w:val="20"/>
        </w:rPr>
        <w:t>в</w:t>
      </w:r>
      <w:r w:rsidR="004057EC" w:rsidRPr="00FD292C">
        <w:rPr>
          <w:rFonts w:ascii="Arial" w:hAnsi="Arial" w:cs="Arial"/>
          <w:b/>
          <w:color w:val="000000"/>
          <w:sz w:val="20"/>
        </w:rPr>
        <w:t xml:space="preserve"> </w:t>
      </w:r>
      <w:r w:rsidRPr="00FD292C">
        <w:rPr>
          <w:rFonts w:ascii="Arial" w:hAnsi="Arial" w:cs="Arial"/>
          <w:b/>
          <w:color w:val="000000"/>
          <w:sz w:val="20"/>
        </w:rPr>
        <w:t>бюджет</w:t>
      </w:r>
      <w:proofErr w:type="gramEnd"/>
    </w:p>
    <w:p w:rsidR="004E2168" w:rsidRDefault="004E2168" w:rsidP="00FD292C">
      <w:pPr>
        <w:widowControl w:val="0"/>
        <w:autoSpaceDE w:val="0"/>
        <w:autoSpaceDN w:val="0"/>
        <w:jc w:val="both"/>
        <w:outlineLvl w:val="0"/>
        <w:rPr>
          <w:rFonts w:ascii="Arial" w:hAnsi="Arial" w:cs="Arial"/>
          <w:bCs/>
          <w:color w:val="000000"/>
          <w:sz w:val="20"/>
        </w:rPr>
      </w:pPr>
    </w:p>
    <w:p w:rsidR="00B33666" w:rsidRPr="00FD292C" w:rsidRDefault="004057EC"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В</w:t>
      </w:r>
      <w:r w:rsidRPr="00FD292C">
        <w:rPr>
          <w:rFonts w:ascii="Arial" w:hAnsi="Arial" w:cs="Arial"/>
          <w:bCs/>
          <w:color w:val="000000"/>
          <w:sz w:val="20"/>
        </w:rPr>
        <w:t xml:space="preserve"> </w:t>
      </w:r>
      <w:r w:rsidR="00B33666" w:rsidRPr="00FD292C">
        <w:rPr>
          <w:rFonts w:ascii="Arial" w:hAnsi="Arial" w:cs="Arial"/>
          <w:bCs/>
          <w:color w:val="000000"/>
          <w:sz w:val="20"/>
        </w:rPr>
        <w:t>соответствии</w:t>
      </w:r>
      <w:r w:rsidRPr="00FD292C">
        <w:rPr>
          <w:rFonts w:ascii="Arial" w:hAnsi="Arial" w:cs="Arial"/>
          <w:bCs/>
          <w:color w:val="000000"/>
          <w:sz w:val="20"/>
        </w:rPr>
        <w:t xml:space="preserve"> </w:t>
      </w:r>
      <w:r w:rsidR="00B33666" w:rsidRPr="00FD292C">
        <w:rPr>
          <w:rFonts w:ascii="Arial" w:hAnsi="Arial" w:cs="Arial"/>
          <w:bCs/>
          <w:color w:val="000000"/>
          <w:sz w:val="20"/>
        </w:rPr>
        <w:t>со</w:t>
      </w:r>
      <w:r w:rsidRPr="00FD292C">
        <w:rPr>
          <w:rFonts w:ascii="Arial" w:hAnsi="Arial" w:cs="Arial"/>
          <w:bCs/>
          <w:color w:val="000000"/>
          <w:sz w:val="20"/>
        </w:rPr>
        <w:t xml:space="preserve"> </w:t>
      </w:r>
      <w:r w:rsidR="00B33666" w:rsidRPr="00FD292C">
        <w:rPr>
          <w:rFonts w:ascii="Arial" w:hAnsi="Arial" w:cs="Arial"/>
          <w:bCs/>
          <w:color w:val="000000"/>
          <w:sz w:val="20"/>
        </w:rPr>
        <w:t>статьей</w:t>
      </w:r>
      <w:r w:rsidRPr="00FD292C">
        <w:rPr>
          <w:rFonts w:ascii="Arial" w:hAnsi="Arial" w:cs="Arial"/>
          <w:bCs/>
          <w:color w:val="000000"/>
          <w:sz w:val="20"/>
        </w:rPr>
        <w:t xml:space="preserve"> </w:t>
      </w:r>
      <w:r w:rsidR="00B33666" w:rsidRPr="00FD292C">
        <w:rPr>
          <w:rFonts w:ascii="Arial" w:hAnsi="Arial" w:cs="Arial"/>
          <w:bCs/>
          <w:color w:val="000000"/>
          <w:sz w:val="20"/>
        </w:rPr>
        <w:t>47.2</w:t>
      </w:r>
      <w:r w:rsidRPr="00FD292C">
        <w:rPr>
          <w:rFonts w:ascii="Arial" w:hAnsi="Arial" w:cs="Arial"/>
          <w:bCs/>
          <w:color w:val="000000"/>
          <w:sz w:val="20"/>
        </w:rPr>
        <w:t xml:space="preserve"> </w:t>
      </w:r>
      <w:r w:rsidR="00B33666" w:rsidRPr="00FD292C">
        <w:rPr>
          <w:rFonts w:ascii="Arial" w:hAnsi="Arial" w:cs="Arial"/>
          <w:bCs/>
          <w:color w:val="000000"/>
          <w:sz w:val="20"/>
        </w:rPr>
        <w:t>Бюджетного</w:t>
      </w:r>
      <w:r w:rsidRPr="00FD292C">
        <w:rPr>
          <w:rFonts w:ascii="Arial" w:hAnsi="Arial" w:cs="Arial"/>
          <w:bCs/>
          <w:color w:val="000000"/>
          <w:sz w:val="20"/>
        </w:rPr>
        <w:t xml:space="preserve"> </w:t>
      </w:r>
      <w:r w:rsidR="00B33666" w:rsidRPr="00FD292C">
        <w:rPr>
          <w:rFonts w:ascii="Arial" w:hAnsi="Arial" w:cs="Arial"/>
          <w:bCs/>
          <w:color w:val="000000"/>
          <w:sz w:val="20"/>
        </w:rPr>
        <w:t>кодекса</w:t>
      </w:r>
      <w:r w:rsidRPr="00FD292C">
        <w:rPr>
          <w:rFonts w:ascii="Arial" w:hAnsi="Arial" w:cs="Arial"/>
          <w:bCs/>
          <w:color w:val="000000"/>
          <w:sz w:val="20"/>
        </w:rPr>
        <w:t xml:space="preserve"> </w:t>
      </w:r>
      <w:r w:rsidR="00B33666" w:rsidRPr="00FD292C">
        <w:rPr>
          <w:rFonts w:ascii="Arial" w:hAnsi="Arial" w:cs="Arial"/>
          <w:bCs/>
          <w:color w:val="000000"/>
          <w:sz w:val="20"/>
        </w:rPr>
        <w:t>Российской</w:t>
      </w:r>
      <w:r w:rsidRPr="00FD292C">
        <w:rPr>
          <w:rFonts w:ascii="Arial" w:hAnsi="Arial" w:cs="Arial"/>
          <w:bCs/>
          <w:color w:val="000000"/>
          <w:sz w:val="20"/>
        </w:rPr>
        <w:t xml:space="preserve"> </w:t>
      </w:r>
      <w:r w:rsidR="00B33666" w:rsidRPr="00FD292C">
        <w:rPr>
          <w:rFonts w:ascii="Arial" w:hAnsi="Arial" w:cs="Arial"/>
          <w:bCs/>
          <w:color w:val="000000"/>
          <w:sz w:val="20"/>
        </w:rPr>
        <w:t>Федерации,</w:t>
      </w:r>
      <w:r w:rsidRPr="00FD292C">
        <w:rPr>
          <w:rFonts w:ascii="Arial" w:hAnsi="Arial" w:cs="Arial"/>
          <w:bCs/>
          <w:color w:val="000000"/>
          <w:sz w:val="20"/>
        </w:rPr>
        <w:t xml:space="preserve"> </w:t>
      </w:r>
      <w:r w:rsidR="00B33666" w:rsidRPr="00FD292C">
        <w:rPr>
          <w:rFonts w:ascii="Arial" w:hAnsi="Arial" w:cs="Arial"/>
          <w:bCs/>
          <w:color w:val="000000"/>
          <w:sz w:val="20"/>
        </w:rPr>
        <w:t>постановлением</w:t>
      </w:r>
      <w:r w:rsidRPr="00FD292C">
        <w:rPr>
          <w:rFonts w:ascii="Arial" w:hAnsi="Arial" w:cs="Arial"/>
          <w:bCs/>
          <w:color w:val="000000"/>
          <w:sz w:val="20"/>
        </w:rPr>
        <w:t xml:space="preserve"> </w:t>
      </w:r>
      <w:r w:rsidR="00B33666" w:rsidRPr="00FD292C">
        <w:rPr>
          <w:rFonts w:ascii="Arial" w:hAnsi="Arial" w:cs="Arial"/>
          <w:bCs/>
          <w:color w:val="000000"/>
          <w:sz w:val="20"/>
        </w:rPr>
        <w:t>Правительства</w:t>
      </w:r>
      <w:r w:rsidRPr="00FD292C">
        <w:rPr>
          <w:rFonts w:ascii="Arial" w:hAnsi="Arial" w:cs="Arial"/>
          <w:bCs/>
          <w:color w:val="000000"/>
          <w:sz w:val="20"/>
        </w:rPr>
        <w:t xml:space="preserve"> </w:t>
      </w:r>
      <w:r w:rsidR="00B33666" w:rsidRPr="00FD292C">
        <w:rPr>
          <w:rFonts w:ascii="Arial" w:hAnsi="Arial" w:cs="Arial"/>
          <w:bCs/>
          <w:color w:val="000000"/>
          <w:sz w:val="20"/>
        </w:rPr>
        <w:t>Российской</w:t>
      </w:r>
      <w:r w:rsidRPr="00FD292C">
        <w:rPr>
          <w:rFonts w:ascii="Arial" w:hAnsi="Arial" w:cs="Arial"/>
          <w:bCs/>
          <w:color w:val="000000"/>
          <w:sz w:val="20"/>
        </w:rPr>
        <w:t xml:space="preserve"> </w:t>
      </w:r>
      <w:r w:rsidR="00B33666" w:rsidRPr="00FD292C">
        <w:rPr>
          <w:rFonts w:ascii="Arial" w:hAnsi="Arial" w:cs="Arial"/>
          <w:bCs/>
          <w:color w:val="000000"/>
          <w:sz w:val="20"/>
        </w:rPr>
        <w:t>Федерации</w:t>
      </w:r>
      <w:r w:rsidRPr="00FD292C">
        <w:rPr>
          <w:rFonts w:ascii="Arial" w:hAnsi="Arial" w:cs="Arial"/>
          <w:bCs/>
          <w:color w:val="000000"/>
          <w:sz w:val="20"/>
        </w:rPr>
        <w:t xml:space="preserve"> </w:t>
      </w:r>
      <w:r w:rsidR="00B33666" w:rsidRPr="00FD292C">
        <w:rPr>
          <w:rFonts w:ascii="Arial" w:hAnsi="Arial" w:cs="Arial"/>
          <w:bCs/>
          <w:color w:val="000000"/>
          <w:sz w:val="20"/>
        </w:rPr>
        <w:t>от</w:t>
      </w:r>
      <w:r w:rsidRPr="00FD292C">
        <w:rPr>
          <w:rFonts w:ascii="Arial" w:hAnsi="Arial" w:cs="Arial"/>
          <w:bCs/>
          <w:color w:val="000000"/>
          <w:sz w:val="20"/>
        </w:rPr>
        <w:t xml:space="preserve"> </w:t>
      </w:r>
      <w:r w:rsidR="00B33666" w:rsidRPr="00FD292C">
        <w:rPr>
          <w:rFonts w:ascii="Arial" w:hAnsi="Arial" w:cs="Arial"/>
          <w:bCs/>
          <w:color w:val="000000"/>
          <w:sz w:val="20"/>
        </w:rPr>
        <w:t>06.05.2016</w:t>
      </w:r>
      <w:r w:rsidRPr="00FD292C">
        <w:rPr>
          <w:rFonts w:ascii="Arial" w:hAnsi="Arial" w:cs="Arial"/>
          <w:bCs/>
          <w:color w:val="000000"/>
          <w:sz w:val="20"/>
        </w:rPr>
        <w:t xml:space="preserve"> </w:t>
      </w:r>
      <w:r w:rsidR="00B33666" w:rsidRPr="00FD292C">
        <w:rPr>
          <w:rFonts w:ascii="Arial" w:hAnsi="Arial" w:cs="Arial"/>
          <w:bCs/>
          <w:color w:val="000000"/>
          <w:sz w:val="20"/>
        </w:rPr>
        <w:t>года</w:t>
      </w:r>
      <w:r w:rsidRPr="00FD292C">
        <w:rPr>
          <w:rFonts w:ascii="Arial" w:hAnsi="Arial" w:cs="Arial"/>
          <w:bCs/>
          <w:color w:val="000000"/>
          <w:sz w:val="20"/>
        </w:rPr>
        <w:t xml:space="preserve"> </w:t>
      </w:r>
      <w:r w:rsidR="00B33666" w:rsidRPr="00FD292C">
        <w:rPr>
          <w:rFonts w:ascii="Arial" w:hAnsi="Arial" w:cs="Arial"/>
          <w:bCs/>
          <w:color w:val="000000"/>
          <w:sz w:val="20"/>
        </w:rPr>
        <w:t>№</w:t>
      </w:r>
      <w:r w:rsidRPr="00FD292C">
        <w:rPr>
          <w:rFonts w:ascii="Arial" w:hAnsi="Arial" w:cs="Arial"/>
          <w:bCs/>
          <w:color w:val="000000"/>
          <w:sz w:val="20"/>
        </w:rPr>
        <w:t xml:space="preserve"> </w:t>
      </w:r>
      <w:r w:rsidR="00B33666" w:rsidRPr="00FD292C">
        <w:rPr>
          <w:rFonts w:ascii="Arial" w:hAnsi="Arial" w:cs="Arial"/>
          <w:bCs/>
          <w:color w:val="000000"/>
          <w:sz w:val="20"/>
        </w:rPr>
        <w:t>393</w:t>
      </w:r>
      <w:r w:rsidRPr="00FD292C">
        <w:rPr>
          <w:rFonts w:ascii="Arial" w:hAnsi="Arial" w:cs="Arial"/>
          <w:bCs/>
          <w:color w:val="000000"/>
          <w:sz w:val="20"/>
        </w:rPr>
        <w:t xml:space="preserve"> </w:t>
      </w:r>
      <w:r w:rsidR="00B33666" w:rsidRPr="00FD292C">
        <w:rPr>
          <w:rFonts w:ascii="Arial" w:hAnsi="Arial" w:cs="Arial"/>
          <w:bCs/>
          <w:color w:val="000000"/>
          <w:sz w:val="20"/>
        </w:rPr>
        <w:t>«Об</w:t>
      </w:r>
      <w:r w:rsidRPr="00FD292C">
        <w:rPr>
          <w:rFonts w:ascii="Arial" w:hAnsi="Arial" w:cs="Arial"/>
          <w:bCs/>
          <w:color w:val="000000"/>
          <w:sz w:val="20"/>
        </w:rPr>
        <w:t xml:space="preserve"> </w:t>
      </w:r>
      <w:r w:rsidR="00B33666" w:rsidRPr="00FD292C">
        <w:rPr>
          <w:rFonts w:ascii="Arial" w:hAnsi="Arial" w:cs="Arial"/>
          <w:bCs/>
          <w:color w:val="000000"/>
          <w:sz w:val="20"/>
        </w:rPr>
        <w:t>общих</w:t>
      </w:r>
      <w:r w:rsidRPr="00FD292C">
        <w:rPr>
          <w:rFonts w:ascii="Arial" w:hAnsi="Arial" w:cs="Arial"/>
          <w:bCs/>
          <w:color w:val="000000"/>
          <w:sz w:val="20"/>
        </w:rPr>
        <w:t xml:space="preserve"> </w:t>
      </w:r>
      <w:r w:rsidR="00B33666" w:rsidRPr="00FD292C">
        <w:rPr>
          <w:rFonts w:ascii="Arial" w:hAnsi="Arial" w:cs="Arial"/>
          <w:bCs/>
          <w:color w:val="000000"/>
          <w:sz w:val="20"/>
        </w:rPr>
        <w:t>требованиях</w:t>
      </w:r>
      <w:r w:rsidRPr="00FD292C">
        <w:rPr>
          <w:rFonts w:ascii="Arial" w:hAnsi="Arial" w:cs="Arial"/>
          <w:bCs/>
          <w:color w:val="000000"/>
          <w:sz w:val="20"/>
        </w:rPr>
        <w:t xml:space="preserve"> </w:t>
      </w:r>
      <w:r w:rsidR="00B33666" w:rsidRPr="00FD292C">
        <w:rPr>
          <w:rFonts w:ascii="Arial" w:hAnsi="Arial" w:cs="Arial"/>
          <w:bCs/>
          <w:color w:val="000000"/>
          <w:sz w:val="20"/>
        </w:rPr>
        <w:t>к</w:t>
      </w:r>
      <w:r w:rsidRPr="00FD292C">
        <w:rPr>
          <w:rFonts w:ascii="Arial" w:hAnsi="Arial" w:cs="Arial"/>
          <w:bCs/>
          <w:color w:val="000000"/>
          <w:sz w:val="20"/>
        </w:rPr>
        <w:t xml:space="preserve"> </w:t>
      </w:r>
      <w:r w:rsidR="00B33666" w:rsidRPr="00FD292C">
        <w:rPr>
          <w:rFonts w:ascii="Arial" w:hAnsi="Arial" w:cs="Arial"/>
          <w:bCs/>
          <w:color w:val="000000"/>
          <w:sz w:val="20"/>
        </w:rPr>
        <w:t>порядку</w:t>
      </w:r>
      <w:r w:rsidRPr="00FD292C">
        <w:rPr>
          <w:rFonts w:ascii="Arial" w:hAnsi="Arial" w:cs="Arial"/>
          <w:bCs/>
          <w:color w:val="000000"/>
          <w:sz w:val="20"/>
        </w:rPr>
        <w:t xml:space="preserve"> </w:t>
      </w:r>
      <w:r w:rsidR="00B33666" w:rsidRPr="00FD292C">
        <w:rPr>
          <w:rFonts w:ascii="Arial" w:hAnsi="Arial" w:cs="Arial"/>
          <w:bCs/>
          <w:color w:val="000000"/>
          <w:sz w:val="20"/>
        </w:rPr>
        <w:t>принятия</w:t>
      </w:r>
      <w:r w:rsidRPr="00FD292C">
        <w:rPr>
          <w:rFonts w:ascii="Arial" w:hAnsi="Arial" w:cs="Arial"/>
          <w:bCs/>
          <w:color w:val="000000"/>
          <w:sz w:val="20"/>
        </w:rPr>
        <w:t xml:space="preserve"> </w:t>
      </w:r>
      <w:r w:rsidR="00B33666" w:rsidRPr="00FD292C">
        <w:rPr>
          <w:rFonts w:ascii="Arial" w:hAnsi="Arial" w:cs="Arial"/>
          <w:bCs/>
          <w:color w:val="000000"/>
          <w:sz w:val="20"/>
        </w:rPr>
        <w:t>решений</w:t>
      </w:r>
      <w:r w:rsidRPr="00FD292C">
        <w:rPr>
          <w:rFonts w:ascii="Arial" w:hAnsi="Arial" w:cs="Arial"/>
          <w:bCs/>
          <w:color w:val="000000"/>
          <w:sz w:val="20"/>
        </w:rPr>
        <w:t xml:space="preserve"> </w:t>
      </w:r>
      <w:r w:rsidR="00B33666" w:rsidRPr="00FD292C">
        <w:rPr>
          <w:rFonts w:ascii="Arial" w:hAnsi="Arial" w:cs="Arial"/>
          <w:bCs/>
          <w:color w:val="000000"/>
          <w:sz w:val="20"/>
        </w:rPr>
        <w:t>о</w:t>
      </w:r>
      <w:r w:rsidRPr="00FD292C">
        <w:rPr>
          <w:rFonts w:ascii="Arial" w:hAnsi="Arial" w:cs="Arial"/>
          <w:bCs/>
          <w:color w:val="000000"/>
          <w:sz w:val="20"/>
        </w:rPr>
        <w:t xml:space="preserve"> </w:t>
      </w:r>
      <w:r w:rsidR="00B33666" w:rsidRPr="00FD292C">
        <w:rPr>
          <w:rFonts w:ascii="Arial" w:hAnsi="Arial" w:cs="Arial"/>
          <w:bCs/>
          <w:color w:val="000000"/>
          <w:sz w:val="20"/>
        </w:rPr>
        <w:t>признании</w:t>
      </w:r>
      <w:r w:rsidRPr="00FD292C">
        <w:rPr>
          <w:rFonts w:ascii="Arial" w:hAnsi="Arial" w:cs="Arial"/>
          <w:bCs/>
          <w:color w:val="000000"/>
          <w:sz w:val="20"/>
        </w:rPr>
        <w:t xml:space="preserve"> </w:t>
      </w:r>
      <w:r w:rsidR="00B33666" w:rsidRPr="00FD292C">
        <w:rPr>
          <w:rFonts w:ascii="Arial" w:hAnsi="Arial" w:cs="Arial"/>
          <w:bCs/>
          <w:color w:val="000000"/>
          <w:sz w:val="20"/>
        </w:rPr>
        <w:t>безнадежной</w:t>
      </w:r>
      <w:r w:rsidRPr="00FD292C">
        <w:rPr>
          <w:rFonts w:ascii="Arial" w:hAnsi="Arial" w:cs="Arial"/>
          <w:bCs/>
          <w:color w:val="000000"/>
          <w:sz w:val="20"/>
        </w:rPr>
        <w:t xml:space="preserve"> </w:t>
      </w:r>
      <w:r w:rsidR="00B33666" w:rsidRPr="00FD292C">
        <w:rPr>
          <w:rFonts w:ascii="Arial" w:hAnsi="Arial" w:cs="Arial"/>
          <w:bCs/>
          <w:color w:val="000000"/>
          <w:sz w:val="20"/>
        </w:rPr>
        <w:t>к</w:t>
      </w:r>
      <w:r w:rsidRPr="00FD292C">
        <w:rPr>
          <w:rFonts w:ascii="Arial" w:hAnsi="Arial" w:cs="Arial"/>
          <w:bCs/>
          <w:color w:val="000000"/>
          <w:sz w:val="20"/>
        </w:rPr>
        <w:t xml:space="preserve"> </w:t>
      </w:r>
      <w:r w:rsidR="00B33666" w:rsidRPr="00FD292C">
        <w:rPr>
          <w:rFonts w:ascii="Arial" w:hAnsi="Arial" w:cs="Arial"/>
          <w:bCs/>
          <w:color w:val="000000"/>
          <w:sz w:val="20"/>
        </w:rPr>
        <w:t>взысканию</w:t>
      </w:r>
      <w:r w:rsidRPr="00FD292C">
        <w:rPr>
          <w:rFonts w:ascii="Arial" w:hAnsi="Arial" w:cs="Arial"/>
          <w:bCs/>
          <w:color w:val="000000"/>
          <w:sz w:val="20"/>
        </w:rPr>
        <w:t xml:space="preserve"> </w:t>
      </w:r>
      <w:r w:rsidR="00B33666" w:rsidRPr="00FD292C">
        <w:rPr>
          <w:rFonts w:ascii="Arial" w:hAnsi="Arial" w:cs="Arial"/>
          <w:bCs/>
          <w:color w:val="000000"/>
          <w:sz w:val="20"/>
        </w:rPr>
        <w:t>задолженности</w:t>
      </w:r>
      <w:r w:rsidRPr="00FD292C">
        <w:rPr>
          <w:rFonts w:ascii="Arial" w:hAnsi="Arial" w:cs="Arial"/>
          <w:bCs/>
          <w:color w:val="000000"/>
          <w:sz w:val="20"/>
        </w:rPr>
        <w:t xml:space="preserve"> </w:t>
      </w:r>
      <w:r w:rsidR="00B33666" w:rsidRPr="00FD292C">
        <w:rPr>
          <w:rFonts w:ascii="Arial" w:hAnsi="Arial" w:cs="Arial"/>
          <w:bCs/>
          <w:color w:val="000000"/>
          <w:sz w:val="20"/>
        </w:rPr>
        <w:t>по</w:t>
      </w:r>
      <w:r w:rsidRPr="00FD292C">
        <w:rPr>
          <w:rFonts w:ascii="Arial" w:hAnsi="Arial" w:cs="Arial"/>
          <w:bCs/>
          <w:color w:val="000000"/>
          <w:sz w:val="20"/>
        </w:rPr>
        <w:t xml:space="preserve"> </w:t>
      </w:r>
      <w:r w:rsidR="00B33666" w:rsidRPr="00FD292C">
        <w:rPr>
          <w:rFonts w:ascii="Arial" w:hAnsi="Arial" w:cs="Arial"/>
          <w:bCs/>
          <w:color w:val="000000"/>
          <w:sz w:val="20"/>
        </w:rPr>
        <w:t>платежам</w:t>
      </w:r>
      <w:r w:rsidRPr="00FD292C">
        <w:rPr>
          <w:rFonts w:ascii="Arial" w:hAnsi="Arial" w:cs="Arial"/>
          <w:bCs/>
          <w:color w:val="000000"/>
          <w:sz w:val="20"/>
        </w:rPr>
        <w:t xml:space="preserve"> </w:t>
      </w:r>
      <w:r w:rsidR="00B33666" w:rsidRPr="00FD292C">
        <w:rPr>
          <w:rFonts w:ascii="Arial" w:hAnsi="Arial" w:cs="Arial"/>
          <w:bCs/>
          <w:color w:val="000000"/>
          <w:sz w:val="20"/>
        </w:rPr>
        <w:t>в</w:t>
      </w:r>
      <w:r w:rsidRPr="00FD292C">
        <w:rPr>
          <w:rFonts w:ascii="Arial" w:hAnsi="Arial" w:cs="Arial"/>
          <w:bCs/>
          <w:color w:val="000000"/>
          <w:sz w:val="20"/>
        </w:rPr>
        <w:t xml:space="preserve"> </w:t>
      </w:r>
      <w:r w:rsidR="00B33666" w:rsidRPr="00FD292C">
        <w:rPr>
          <w:rFonts w:ascii="Arial" w:hAnsi="Arial" w:cs="Arial"/>
          <w:bCs/>
          <w:color w:val="000000"/>
          <w:sz w:val="20"/>
        </w:rPr>
        <w:t>бюджеты</w:t>
      </w:r>
      <w:r w:rsidRPr="00FD292C">
        <w:rPr>
          <w:rFonts w:ascii="Arial" w:hAnsi="Arial" w:cs="Arial"/>
          <w:bCs/>
          <w:color w:val="000000"/>
          <w:sz w:val="20"/>
        </w:rPr>
        <w:t xml:space="preserve"> </w:t>
      </w:r>
      <w:r w:rsidR="00B33666" w:rsidRPr="00FD292C">
        <w:rPr>
          <w:rFonts w:ascii="Arial" w:hAnsi="Arial" w:cs="Arial"/>
          <w:bCs/>
          <w:color w:val="000000"/>
          <w:sz w:val="20"/>
        </w:rPr>
        <w:t>бюджетной</w:t>
      </w:r>
      <w:r w:rsidRPr="00FD292C">
        <w:rPr>
          <w:rFonts w:ascii="Arial" w:hAnsi="Arial" w:cs="Arial"/>
          <w:bCs/>
          <w:color w:val="000000"/>
          <w:sz w:val="20"/>
        </w:rPr>
        <w:t xml:space="preserve"> </w:t>
      </w:r>
      <w:r w:rsidR="00B33666" w:rsidRPr="00FD292C">
        <w:rPr>
          <w:rFonts w:ascii="Arial" w:hAnsi="Arial" w:cs="Arial"/>
          <w:bCs/>
          <w:color w:val="000000"/>
          <w:sz w:val="20"/>
        </w:rPr>
        <w:t>системы</w:t>
      </w:r>
      <w:r w:rsidRPr="00FD292C">
        <w:rPr>
          <w:rFonts w:ascii="Arial" w:hAnsi="Arial" w:cs="Arial"/>
          <w:bCs/>
          <w:color w:val="000000"/>
          <w:sz w:val="20"/>
        </w:rPr>
        <w:t xml:space="preserve"> </w:t>
      </w:r>
      <w:r w:rsidR="00B33666" w:rsidRPr="00FD292C">
        <w:rPr>
          <w:rFonts w:ascii="Arial" w:hAnsi="Arial" w:cs="Arial"/>
          <w:bCs/>
          <w:color w:val="000000"/>
          <w:sz w:val="20"/>
        </w:rPr>
        <w:t>Ро</w:t>
      </w:r>
      <w:r w:rsidR="00B33666" w:rsidRPr="00FD292C">
        <w:rPr>
          <w:rFonts w:ascii="Arial" w:hAnsi="Arial" w:cs="Arial"/>
          <w:bCs/>
          <w:color w:val="000000"/>
          <w:sz w:val="20"/>
        </w:rPr>
        <w:t>с</w:t>
      </w:r>
      <w:r w:rsidR="00B33666" w:rsidRPr="00FD292C">
        <w:rPr>
          <w:rFonts w:ascii="Arial" w:hAnsi="Arial" w:cs="Arial"/>
          <w:bCs/>
          <w:color w:val="000000"/>
          <w:sz w:val="20"/>
        </w:rPr>
        <w:t>сийской</w:t>
      </w:r>
      <w:r w:rsidRPr="00FD292C">
        <w:rPr>
          <w:rFonts w:ascii="Arial" w:hAnsi="Arial" w:cs="Arial"/>
          <w:bCs/>
          <w:color w:val="000000"/>
          <w:sz w:val="20"/>
        </w:rPr>
        <w:t xml:space="preserve"> </w:t>
      </w:r>
      <w:r w:rsidR="00B33666" w:rsidRPr="00FD292C">
        <w:rPr>
          <w:rFonts w:ascii="Arial" w:hAnsi="Arial" w:cs="Arial"/>
          <w:bCs/>
          <w:color w:val="000000"/>
          <w:sz w:val="20"/>
        </w:rPr>
        <w:t>Федерации»,</w:t>
      </w:r>
      <w:r w:rsidRPr="00FD292C">
        <w:rPr>
          <w:rFonts w:ascii="Arial" w:hAnsi="Arial" w:cs="Arial"/>
          <w:bCs/>
          <w:color w:val="000000"/>
          <w:sz w:val="20"/>
        </w:rPr>
        <w:t xml:space="preserve"> </w:t>
      </w:r>
      <w:r w:rsidR="00B33666" w:rsidRPr="00FD292C">
        <w:rPr>
          <w:rFonts w:ascii="Arial" w:hAnsi="Arial" w:cs="Arial"/>
          <w:bCs/>
          <w:color w:val="000000"/>
          <w:sz w:val="20"/>
        </w:rPr>
        <w:t>администрация</w:t>
      </w:r>
      <w:r w:rsidRPr="00FD292C">
        <w:rPr>
          <w:rFonts w:ascii="Arial" w:hAnsi="Arial" w:cs="Arial"/>
          <w:bCs/>
          <w:color w:val="000000"/>
          <w:sz w:val="20"/>
        </w:rPr>
        <w:t xml:space="preserve"> </w:t>
      </w:r>
      <w:r w:rsidR="00B33666" w:rsidRPr="00FD292C">
        <w:rPr>
          <w:rFonts w:ascii="Arial" w:hAnsi="Arial" w:cs="Arial"/>
          <w:bCs/>
          <w:color w:val="000000"/>
          <w:sz w:val="20"/>
        </w:rPr>
        <w:t>Бичуринского</w:t>
      </w:r>
      <w:r w:rsidRPr="00FD292C">
        <w:rPr>
          <w:rFonts w:ascii="Arial" w:hAnsi="Arial" w:cs="Arial"/>
          <w:bCs/>
          <w:color w:val="000000"/>
          <w:sz w:val="20"/>
        </w:rPr>
        <w:t xml:space="preserve"> </w:t>
      </w:r>
      <w:r w:rsidR="00B33666" w:rsidRPr="00FD292C">
        <w:rPr>
          <w:rFonts w:ascii="Arial" w:hAnsi="Arial" w:cs="Arial"/>
          <w:bCs/>
          <w:color w:val="000000"/>
          <w:sz w:val="20"/>
        </w:rPr>
        <w:t>сельского</w:t>
      </w:r>
      <w:r w:rsidRPr="00FD292C">
        <w:rPr>
          <w:rFonts w:ascii="Arial" w:hAnsi="Arial" w:cs="Arial"/>
          <w:bCs/>
          <w:color w:val="000000"/>
          <w:sz w:val="20"/>
        </w:rPr>
        <w:t xml:space="preserve"> </w:t>
      </w:r>
      <w:r w:rsidR="00B33666" w:rsidRPr="00FD292C">
        <w:rPr>
          <w:rFonts w:ascii="Arial" w:hAnsi="Arial" w:cs="Arial"/>
          <w:bCs/>
          <w:color w:val="000000"/>
          <w:sz w:val="20"/>
        </w:rPr>
        <w:t>поселения</w:t>
      </w:r>
      <w:r w:rsidRPr="00FD292C">
        <w:rPr>
          <w:rFonts w:ascii="Arial" w:hAnsi="Arial" w:cs="Arial"/>
          <w:bCs/>
          <w:color w:val="000000"/>
          <w:sz w:val="20"/>
        </w:rPr>
        <w:t xml:space="preserve"> </w:t>
      </w:r>
      <w:r w:rsidR="00B33666" w:rsidRPr="00FD292C">
        <w:rPr>
          <w:rFonts w:ascii="Arial" w:hAnsi="Arial" w:cs="Arial"/>
          <w:bCs/>
          <w:color w:val="000000"/>
          <w:sz w:val="20"/>
        </w:rPr>
        <w:t>Мариинско-Посадского</w:t>
      </w:r>
      <w:r w:rsidRPr="00FD292C">
        <w:rPr>
          <w:rFonts w:ascii="Arial" w:hAnsi="Arial" w:cs="Arial"/>
          <w:bCs/>
          <w:color w:val="000000"/>
          <w:sz w:val="20"/>
        </w:rPr>
        <w:t xml:space="preserve"> </w:t>
      </w:r>
      <w:r w:rsidR="00B33666" w:rsidRPr="00FD292C">
        <w:rPr>
          <w:rFonts w:ascii="Arial" w:hAnsi="Arial" w:cs="Arial"/>
          <w:bCs/>
          <w:color w:val="000000"/>
          <w:sz w:val="20"/>
        </w:rPr>
        <w:t>района</w:t>
      </w:r>
      <w:r w:rsidRPr="00FD292C">
        <w:rPr>
          <w:rFonts w:ascii="Arial" w:hAnsi="Arial" w:cs="Arial"/>
          <w:bCs/>
          <w:color w:val="000000"/>
          <w:sz w:val="20"/>
        </w:rPr>
        <w:t xml:space="preserve"> </w:t>
      </w:r>
      <w:r w:rsidR="00B33666" w:rsidRPr="00FD292C">
        <w:rPr>
          <w:rFonts w:ascii="Arial" w:hAnsi="Arial" w:cs="Arial"/>
          <w:bCs/>
          <w:color w:val="000000"/>
          <w:sz w:val="20"/>
        </w:rPr>
        <w:t>Чувашской</w:t>
      </w:r>
      <w:r w:rsidRPr="00FD292C">
        <w:rPr>
          <w:rFonts w:ascii="Arial" w:hAnsi="Arial" w:cs="Arial"/>
          <w:bCs/>
          <w:color w:val="000000"/>
          <w:sz w:val="20"/>
        </w:rPr>
        <w:t xml:space="preserve"> </w:t>
      </w:r>
      <w:r w:rsidR="00B33666" w:rsidRPr="00FD292C">
        <w:rPr>
          <w:rFonts w:ascii="Arial" w:hAnsi="Arial" w:cs="Arial"/>
          <w:bCs/>
          <w:color w:val="000000"/>
          <w:sz w:val="20"/>
        </w:rPr>
        <w:t>Республики</w:t>
      </w:r>
      <w:r w:rsidRPr="00FD292C">
        <w:rPr>
          <w:rFonts w:ascii="Arial" w:hAnsi="Arial" w:cs="Arial"/>
          <w:bCs/>
          <w:color w:val="000000"/>
          <w:sz w:val="20"/>
        </w:rPr>
        <w:t xml:space="preserve"> </w:t>
      </w:r>
    </w:p>
    <w:p w:rsidR="00B33666" w:rsidRPr="00FD292C" w:rsidRDefault="00B33666" w:rsidP="00FD292C">
      <w:pPr>
        <w:widowControl w:val="0"/>
        <w:autoSpaceDE w:val="0"/>
        <w:autoSpaceDN w:val="0"/>
        <w:jc w:val="center"/>
        <w:outlineLvl w:val="0"/>
        <w:rPr>
          <w:rFonts w:ascii="Arial" w:hAnsi="Arial" w:cs="Arial"/>
          <w:bCs/>
          <w:color w:val="000000"/>
          <w:sz w:val="20"/>
        </w:rPr>
      </w:pPr>
      <w:proofErr w:type="spellStart"/>
      <w:proofErr w:type="gramStart"/>
      <w:r w:rsidRPr="00FD292C">
        <w:rPr>
          <w:rFonts w:ascii="Arial" w:hAnsi="Arial" w:cs="Arial"/>
          <w:bCs/>
          <w:color w:val="000000"/>
          <w:sz w:val="20"/>
        </w:rPr>
        <w:t>п</w:t>
      </w:r>
      <w:proofErr w:type="spellEnd"/>
      <w:proofErr w:type="gramEnd"/>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т</w:t>
      </w:r>
      <w:r w:rsidR="004057EC" w:rsidRPr="00FD292C">
        <w:rPr>
          <w:rFonts w:ascii="Arial" w:hAnsi="Arial" w:cs="Arial"/>
          <w:bCs/>
          <w:color w:val="000000"/>
          <w:sz w:val="20"/>
        </w:rPr>
        <w:t xml:space="preserve"> </w:t>
      </w:r>
      <w:r w:rsidRPr="00FD292C">
        <w:rPr>
          <w:rFonts w:ascii="Arial" w:hAnsi="Arial" w:cs="Arial"/>
          <w:bCs/>
          <w:color w:val="000000"/>
          <w:sz w:val="20"/>
        </w:rPr>
        <w:t>а</w:t>
      </w:r>
      <w:r w:rsidR="004057EC" w:rsidRPr="00FD292C">
        <w:rPr>
          <w:rFonts w:ascii="Arial" w:hAnsi="Arial" w:cs="Arial"/>
          <w:bCs/>
          <w:color w:val="000000"/>
          <w:sz w:val="20"/>
        </w:rPr>
        <w:t xml:space="preserve"> </w:t>
      </w:r>
      <w:proofErr w:type="spellStart"/>
      <w:r w:rsidRPr="00FD292C">
        <w:rPr>
          <w:rFonts w:ascii="Arial" w:hAnsi="Arial" w:cs="Arial"/>
          <w:bCs/>
          <w:color w:val="000000"/>
          <w:sz w:val="20"/>
        </w:rPr>
        <w:t>н</w:t>
      </w:r>
      <w:proofErr w:type="spellEnd"/>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л</w:t>
      </w:r>
      <w:r w:rsidR="004057EC" w:rsidRPr="00FD292C">
        <w:rPr>
          <w:rFonts w:ascii="Arial" w:hAnsi="Arial" w:cs="Arial"/>
          <w:bCs/>
          <w:color w:val="000000"/>
          <w:sz w:val="20"/>
        </w:rPr>
        <w:t xml:space="preserve"> </w:t>
      </w:r>
      <w:r w:rsidRPr="00FD292C">
        <w:rPr>
          <w:rFonts w:ascii="Arial" w:hAnsi="Arial" w:cs="Arial"/>
          <w:bCs/>
          <w:color w:val="000000"/>
          <w:sz w:val="20"/>
        </w:rPr>
        <w:t>я</w:t>
      </w:r>
      <w:r w:rsidR="004057EC" w:rsidRPr="00FD292C">
        <w:rPr>
          <w:rFonts w:ascii="Arial" w:hAnsi="Arial" w:cs="Arial"/>
          <w:bCs/>
          <w:color w:val="000000"/>
          <w:sz w:val="20"/>
        </w:rPr>
        <w:t xml:space="preserve"> </w:t>
      </w:r>
      <w:r w:rsidRPr="00FD292C">
        <w:rPr>
          <w:rFonts w:ascii="Arial" w:hAnsi="Arial" w:cs="Arial"/>
          <w:bCs/>
          <w:color w:val="000000"/>
          <w:sz w:val="20"/>
        </w:rPr>
        <w:t>е</w:t>
      </w:r>
      <w:r w:rsidR="004057EC" w:rsidRPr="00FD292C">
        <w:rPr>
          <w:rFonts w:ascii="Arial" w:hAnsi="Arial" w:cs="Arial"/>
          <w:bCs/>
          <w:color w:val="000000"/>
          <w:sz w:val="20"/>
        </w:rPr>
        <w:t xml:space="preserve"> </w:t>
      </w:r>
      <w:r w:rsidRPr="00FD292C">
        <w:rPr>
          <w:rFonts w:ascii="Arial" w:hAnsi="Arial" w:cs="Arial"/>
          <w:bCs/>
          <w:color w:val="000000"/>
          <w:sz w:val="20"/>
        </w:rPr>
        <w:t>т:</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1.</w:t>
      </w:r>
      <w:r w:rsidR="004057EC" w:rsidRPr="00FD292C">
        <w:rPr>
          <w:rFonts w:ascii="Arial" w:hAnsi="Arial" w:cs="Arial"/>
          <w:bCs/>
          <w:color w:val="000000"/>
          <w:sz w:val="20"/>
        </w:rPr>
        <w:t xml:space="preserve"> </w:t>
      </w:r>
      <w:r w:rsidRPr="00FD292C">
        <w:rPr>
          <w:rFonts w:ascii="Arial" w:hAnsi="Arial" w:cs="Arial"/>
          <w:bCs/>
          <w:color w:val="000000"/>
          <w:sz w:val="20"/>
        </w:rPr>
        <w:t>Утвердить</w:t>
      </w:r>
      <w:r w:rsidR="004057EC" w:rsidRPr="00FD292C">
        <w:rPr>
          <w:rFonts w:ascii="Arial" w:hAnsi="Arial" w:cs="Arial"/>
          <w:bCs/>
          <w:color w:val="000000"/>
          <w:sz w:val="20"/>
        </w:rPr>
        <w:t xml:space="preserve"> </w:t>
      </w:r>
      <w:r w:rsidRPr="00FD292C">
        <w:rPr>
          <w:rFonts w:ascii="Arial" w:hAnsi="Arial" w:cs="Arial"/>
          <w:bCs/>
          <w:color w:val="000000"/>
          <w:sz w:val="20"/>
        </w:rPr>
        <w:t>Порядок</w:t>
      </w:r>
      <w:r w:rsidR="004057EC" w:rsidRPr="00FD292C">
        <w:rPr>
          <w:rFonts w:ascii="Arial" w:hAnsi="Arial" w:cs="Arial"/>
          <w:bCs/>
          <w:color w:val="000000"/>
          <w:sz w:val="20"/>
        </w:rPr>
        <w:t xml:space="preserve"> </w:t>
      </w:r>
      <w:r w:rsidRPr="00FD292C">
        <w:rPr>
          <w:rFonts w:ascii="Arial" w:hAnsi="Arial" w:cs="Arial"/>
          <w:bCs/>
          <w:color w:val="000000"/>
          <w:sz w:val="20"/>
        </w:rPr>
        <w:t>принятия</w:t>
      </w:r>
      <w:r w:rsidR="004057EC" w:rsidRPr="00FD292C">
        <w:rPr>
          <w:rFonts w:ascii="Arial" w:hAnsi="Arial" w:cs="Arial"/>
          <w:bCs/>
          <w:color w:val="000000"/>
          <w:sz w:val="20"/>
        </w:rPr>
        <w:t xml:space="preserve"> </w:t>
      </w:r>
      <w:r w:rsidRPr="00FD292C">
        <w:rPr>
          <w:rFonts w:ascii="Arial" w:hAnsi="Arial" w:cs="Arial"/>
          <w:bCs/>
          <w:color w:val="000000"/>
          <w:sz w:val="20"/>
        </w:rPr>
        <w:t>решений</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w:t>
      </w:r>
      <w:r w:rsidRPr="00FD292C">
        <w:rPr>
          <w:rFonts w:ascii="Arial" w:hAnsi="Arial" w:cs="Arial"/>
          <w:bCs/>
          <w:color w:val="000000"/>
          <w:sz w:val="20"/>
        </w:rPr>
        <w:t>е</w:t>
      </w:r>
      <w:r w:rsidRPr="00FD292C">
        <w:rPr>
          <w:rFonts w:ascii="Arial" w:hAnsi="Arial" w:cs="Arial"/>
          <w:bCs/>
          <w:color w:val="000000"/>
          <w:sz w:val="20"/>
        </w:rPr>
        <w:t>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согласно</w:t>
      </w:r>
      <w:r w:rsidR="004057EC" w:rsidRPr="00FD292C">
        <w:rPr>
          <w:rFonts w:ascii="Arial" w:hAnsi="Arial" w:cs="Arial"/>
          <w:bCs/>
          <w:color w:val="000000"/>
          <w:sz w:val="20"/>
        </w:rPr>
        <w:t xml:space="preserve"> </w:t>
      </w:r>
      <w:r w:rsidRPr="00FD292C">
        <w:rPr>
          <w:rFonts w:ascii="Arial" w:hAnsi="Arial" w:cs="Arial"/>
          <w:bCs/>
          <w:color w:val="000000"/>
          <w:sz w:val="20"/>
        </w:rPr>
        <w:t>приложению</w:t>
      </w:r>
      <w:r w:rsidR="004057EC" w:rsidRPr="00FD292C">
        <w:rPr>
          <w:rFonts w:ascii="Arial" w:hAnsi="Arial" w:cs="Arial"/>
          <w:bCs/>
          <w:color w:val="000000"/>
          <w:sz w:val="20"/>
        </w:rPr>
        <w:t xml:space="preserve"> </w:t>
      </w:r>
      <w:r w:rsidRPr="00FD292C">
        <w:rPr>
          <w:rFonts w:ascii="Arial" w:hAnsi="Arial" w:cs="Arial"/>
          <w:bCs/>
          <w:color w:val="000000"/>
          <w:sz w:val="20"/>
        </w:rPr>
        <w:t>1</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настоящему</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постановлению.</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2.</w:t>
      </w:r>
      <w:r w:rsidR="004057EC" w:rsidRPr="00FD292C">
        <w:rPr>
          <w:rFonts w:ascii="Arial" w:hAnsi="Arial" w:cs="Arial"/>
          <w:bCs/>
          <w:color w:val="000000"/>
          <w:sz w:val="20"/>
        </w:rPr>
        <w:t xml:space="preserve"> </w:t>
      </w:r>
      <w:r w:rsidRPr="00FD292C">
        <w:rPr>
          <w:rFonts w:ascii="Arial" w:hAnsi="Arial" w:cs="Arial"/>
          <w:bCs/>
          <w:color w:val="000000"/>
          <w:sz w:val="20"/>
        </w:rPr>
        <w:t>Создать</w:t>
      </w:r>
      <w:r w:rsidR="004057EC" w:rsidRPr="00FD292C">
        <w:rPr>
          <w:rFonts w:ascii="Arial" w:hAnsi="Arial" w:cs="Arial"/>
          <w:bCs/>
          <w:color w:val="000000"/>
          <w:sz w:val="20"/>
        </w:rPr>
        <w:t xml:space="preserve"> </w:t>
      </w:r>
      <w:r w:rsidRPr="00FD292C">
        <w:rPr>
          <w:rFonts w:ascii="Arial" w:hAnsi="Arial" w:cs="Arial"/>
          <w:bCs/>
          <w:color w:val="000000"/>
          <w:sz w:val="20"/>
        </w:rPr>
        <w:t>комиссию</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рассмотрению</w:t>
      </w:r>
      <w:r w:rsidR="004057EC" w:rsidRPr="00FD292C">
        <w:rPr>
          <w:rFonts w:ascii="Arial" w:hAnsi="Arial" w:cs="Arial"/>
          <w:bCs/>
          <w:color w:val="000000"/>
          <w:sz w:val="20"/>
        </w:rPr>
        <w:t xml:space="preserve"> </w:t>
      </w:r>
      <w:r w:rsidRPr="00FD292C">
        <w:rPr>
          <w:rFonts w:ascii="Arial" w:hAnsi="Arial" w:cs="Arial"/>
          <w:bCs/>
          <w:color w:val="000000"/>
          <w:sz w:val="20"/>
        </w:rPr>
        <w:t>вопросов</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Состав</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утверждается</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постановлением</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администрации</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w:t>
      </w:r>
      <w:r w:rsidRPr="00FD292C">
        <w:rPr>
          <w:rFonts w:ascii="Arial" w:hAnsi="Arial" w:cs="Arial"/>
          <w:bCs/>
          <w:color w:val="000000"/>
          <w:sz w:val="20"/>
        </w:rPr>
        <w:t>б</w:t>
      </w:r>
      <w:r w:rsidRPr="00FD292C">
        <w:rPr>
          <w:rFonts w:ascii="Arial" w:hAnsi="Arial" w:cs="Arial"/>
          <w:bCs/>
          <w:color w:val="000000"/>
          <w:sz w:val="20"/>
        </w:rPr>
        <w:t>лики.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3.</w:t>
      </w:r>
      <w:r w:rsidR="004057EC" w:rsidRPr="00FD292C">
        <w:rPr>
          <w:rFonts w:ascii="Arial" w:hAnsi="Arial" w:cs="Arial"/>
          <w:bCs/>
          <w:color w:val="000000"/>
          <w:sz w:val="20"/>
        </w:rPr>
        <w:t xml:space="preserve"> </w:t>
      </w:r>
      <w:r w:rsidRPr="00FD292C">
        <w:rPr>
          <w:rFonts w:ascii="Arial" w:hAnsi="Arial" w:cs="Arial"/>
          <w:bCs/>
          <w:color w:val="000000"/>
          <w:sz w:val="20"/>
        </w:rPr>
        <w:t>Утвердить</w:t>
      </w:r>
      <w:r w:rsidR="004057EC" w:rsidRPr="00FD292C">
        <w:rPr>
          <w:rFonts w:ascii="Arial" w:hAnsi="Arial" w:cs="Arial"/>
          <w:bCs/>
          <w:color w:val="000000"/>
          <w:sz w:val="20"/>
        </w:rPr>
        <w:t xml:space="preserve"> </w:t>
      </w:r>
      <w:r w:rsidRPr="00FD292C">
        <w:rPr>
          <w:rFonts w:ascii="Arial" w:hAnsi="Arial" w:cs="Arial"/>
          <w:bCs/>
          <w:color w:val="000000"/>
          <w:sz w:val="20"/>
        </w:rPr>
        <w:t>Положение</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рассмотрению</w:t>
      </w:r>
      <w:r w:rsidR="004057EC" w:rsidRPr="00FD292C">
        <w:rPr>
          <w:rFonts w:ascii="Arial" w:hAnsi="Arial" w:cs="Arial"/>
          <w:bCs/>
          <w:color w:val="000000"/>
          <w:sz w:val="20"/>
        </w:rPr>
        <w:t xml:space="preserve"> </w:t>
      </w:r>
      <w:r w:rsidRPr="00FD292C">
        <w:rPr>
          <w:rFonts w:ascii="Arial" w:hAnsi="Arial" w:cs="Arial"/>
          <w:bCs/>
          <w:color w:val="000000"/>
          <w:sz w:val="20"/>
        </w:rPr>
        <w:t>вопросов</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w:t>
      </w:r>
      <w:r w:rsidRPr="00FD292C">
        <w:rPr>
          <w:rFonts w:ascii="Arial" w:hAnsi="Arial" w:cs="Arial"/>
          <w:bCs/>
          <w:color w:val="000000"/>
          <w:sz w:val="20"/>
        </w:rPr>
        <w:t>н</w:t>
      </w:r>
      <w:r w:rsidRPr="00FD292C">
        <w:rPr>
          <w:rFonts w:ascii="Arial" w:hAnsi="Arial" w:cs="Arial"/>
          <w:bCs/>
          <w:color w:val="000000"/>
          <w:sz w:val="20"/>
        </w:rPr>
        <w:t>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согласно</w:t>
      </w:r>
      <w:r w:rsidR="004057EC" w:rsidRPr="00FD292C">
        <w:rPr>
          <w:rFonts w:ascii="Arial" w:hAnsi="Arial" w:cs="Arial"/>
          <w:bCs/>
          <w:color w:val="000000"/>
          <w:sz w:val="20"/>
        </w:rPr>
        <w:t xml:space="preserve"> </w:t>
      </w:r>
      <w:r w:rsidRPr="00FD292C">
        <w:rPr>
          <w:rFonts w:ascii="Arial" w:hAnsi="Arial" w:cs="Arial"/>
          <w:bCs/>
          <w:color w:val="000000"/>
          <w:sz w:val="20"/>
        </w:rPr>
        <w:t>приложению</w:t>
      </w:r>
      <w:r w:rsidR="004057EC" w:rsidRPr="00FD292C">
        <w:rPr>
          <w:rFonts w:ascii="Arial" w:hAnsi="Arial" w:cs="Arial"/>
          <w:bCs/>
          <w:color w:val="000000"/>
          <w:sz w:val="20"/>
        </w:rPr>
        <w:t xml:space="preserve"> </w:t>
      </w:r>
      <w:r w:rsidRPr="00FD292C">
        <w:rPr>
          <w:rFonts w:ascii="Arial" w:hAnsi="Arial" w:cs="Arial"/>
          <w:bCs/>
          <w:color w:val="000000"/>
          <w:sz w:val="20"/>
        </w:rPr>
        <w:t>2</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настоящему</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постановлению.</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w:t>
      </w:r>
      <w:r w:rsidR="004057EC" w:rsidRPr="00FD292C">
        <w:rPr>
          <w:rFonts w:ascii="Arial" w:hAnsi="Arial" w:cs="Arial"/>
          <w:bCs/>
          <w:color w:val="000000"/>
          <w:sz w:val="20"/>
        </w:rPr>
        <w:t xml:space="preserve"> </w:t>
      </w:r>
      <w:r w:rsidRPr="00FD292C">
        <w:rPr>
          <w:rFonts w:ascii="Arial" w:hAnsi="Arial" w:cs="Arial"/>
          <w:bCs/>
          <w:color w:val="000000"/>
          <w:sz w:val="20"/>
        </w:rPr>
        <w:t>Настоящее</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Постановление</w:t>
      </w:r>
      <w:r w:rsidR="004057EC" w:rsidRPr="00FD292C">
        <w:rPr>
          <w:rFonts w:ascii="Arial" w:hAnsi="Arial" w:cs="Arial"/>
          <w:bCs/>
          <w:color w:val="000000"/>
          <w:sz w:val="20"/>
        </w:rPr>
        <w:t xml:space="preserve"> </w:t>
      </w:r>
      <w:r w:rsidRPr="00FD292C">
        <w:rPr>
          <w:rFonts w:ascii="Arial" w:hAnsi="Arial" w:cs="Arial"/>
          <w:bCs/>
          <w:color w:val="000000"/>
          <w:sz w:val="20"/>
        </w:rPr>
        <w:t>вступает</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силу</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момента</w:t>
      </w:r>
      <w:r w:rsidR="004057EC" w:rsidRPr="00FD292C">
        <w:rPr>
          <w:rFonts w:ascii="Arial" w:hAnsi="Arial" w:cs="Arial"/>
          <w:bCs/>
          <w:color w:val="000000"/>
          <w:sz w:val="20"/>
        </w:rPr>
        <w:t xml:space="preserve"> </w:t>
      </w:r>
      <w:r w:rsidRPr="00FD292C">
        <w:rPr>
          <w:rFonts w:ascii="Arial" w:hAnsi="Arial" w:cs="Arial"/>
          <w:bCs/>
          <w:color w:val="000000"/>
          <w:sz w:val="20"/>
        </w:rPr>
        <w:t>принятия</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подлежит</w:t>
      </w:r>
      <w:r w:rsidR="004057EC" w:rsidRPr="00FD292C">
        <w:rPr>
          <w:rFonts w:ascii="Arial" w:hAnsi="Arial" w:cs="Arial"/>
          <w:bCs/>
          <w:color w:val="000000"/>
          <w:sz w:val="20"/>
        </w:rPr>
        <w:t xml:space="preserve"> </w:t>
      </w:r>
      <w:r w:rsidRPr="00FD292C">
        <w:rPr>
          <w:rFonts w:ascii="Arial" w:hAnsi="Arial" w:cs="Arial"/>
          <w:bCs/>
          <w:color w:val="000000"/>
          <w:sz w:val="20"/>
        </w:rPr>
        <w:t>размещению</w:t>
      </w:r>
      <w:r w:rsidR="004057EC" w:rsidRPr="00FD292C">
        <w:rPr>
          <w:rFonts w:ascii="Arial" w:hAnsi="Arial" w:cs="Arial"/>
          <w:bCs/>
          <w:color w:val="000000"/>
          <w:sz w:val="20"/>
        </w:rPr>
        <w:t xml:space="preserve"> </w:t>
      </w:r>
      <w:r w:rsidRPr="00FD292C">
        <w:rPr>
          <w:rFonts w:ascii="Arial" w:hAnsi="Arial" w:cs="Arial"/>
          <w:bCs/>
          <w:color w:val="000000"/>
          <w:sz w:val="20"/>
        </w:rPr>
        <w:t>на</w:t>
      </w:r>
      <w:r w:rsidR="004057EC" w:rsidRPr="00FD292C">
        <w:rPr>
          <w:rFonts w:ascii="Arial" w:hAnsi="Arial" w:cs="Arial"/>
          <w:bCs/>
          <w:color w:val="000000"/>
          <w:sz w:val="20"/>
        </w:rPr>
        <w:t xml:space="preserve"> </w:t>
      </w:r>
      <w:r w:rsidRPr="00FD292C">
        <w:rPr>
          <w:rFonts w:ascii="Arial" w:hAnsi="Arial" w:cs="Arial"/>
          <w:bCs/>
          <w:color w:val="000000"/>
          <w:sz w:val="20"/>
        </w:rPr>
        <w:t>официальном</w:t>
      </w:r>
      <w:r w:rsidR="004057EC" w:rsidRPr="00FD292C">
        <w:rPr>
          <w:rFonts w:ascii="Arial" w:hAnsi="Arial" w:cs="Arial"/>
          <w:bCs/>
          <w:color w:val="000000"/>
          <w:sz w:val="20"/>
        </w:rPr>
        <w:t xml:space="preserve"> </w:t>
      </w:r>
      <w:r w:rsidRPr="00FD292C">
        <w:rPr>
          <w:rFonts w:ascii="Arial" w:hAnsi="Arial" w:cs="Arial"/>
          <w:bCs/>
          <w:color w:val="000000"/>
          <w:sz w:val="20"/>
        </w:rPr>
        <w:t>сайте</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муниципальной</w:t>
      </w:r>
      <w:r w:rsidR="004057EC" w:rsidRPr="00FD292C">
        <w:rPr>
          <w:rFonts w:ascii="Arial" w:hAnsi="Arial" w:cs="Arial"/>
          <w:bCs/>
          <w:color w:val="000000"/>
          <w:sz w:val="20"/>
        </w:rPr>
        <w:t xml:space="preserve"> </w:t>
      </w:r>
      <w:r w:rsidRPr="00FD292C">
        <w:rPr>
          <w:rFonts w:ascii="Arial" w:hAnsi="Arial" w:cs="Arial"/>
          <w:bCs/>
          <w:color w:val="000000"/>
          <w:sz w:val="20"/>
        </w:rPr>
        <w:t>газете</w:t>
      </w:r>
      <w:r w:rsidR="004057EC" w:rsidRPr="00FD292C">
        <w:rPr>
          <w:rFonts w:ascii="Arial" w:hAnsi="Arial" w:cs="Arial"/>
          <w:bCs/>
          <w:color w:val="000000"/>
          <w:sz w:val="20"/>
        </w:rPr>
        <w:t xml:space="preserve"> </w:t>
      </w:r>
      <w:r w:rsidRPr="00FD292C">
        <w:rPr>
          <w:rFonts w:ascii="Arial" w:hAnsi="Arial" w:cs="Arial"/>
          <w:bCs/>
          <w:color w:val="000000"/>
          <w:sz w:val="20"/>
        </w:rPr>
        <w:t>«Поса</w:t>
      </w:r>
      <w:r w:rsidRPr="00FD292C">
        <w:rPr>
          <w:rFonts w:ascii="Arial" w:hAnsi="Arial" w:cs="Arial"/>
          <w:bCs/>
          <w:color w:val="000000"/>
          <w:sz w:val="20"/>
        </w:rPr>
        <w:t>д</w:t>
      </w:r>
      <w:r w:rsidRPr="00FD292C">
        <w:rPr>
          <w:rFonts w:ascii="Arial" w:hAnsi="Arial" w:cs="Arial"/>
          <w:bCs/>
          <w:color w:val="000000"/>
          <w:sz w:val="20"/>
        </w:rPr>
        <w:t>ский</w:t>
      </w:r>
      <w:r w:rsidR="004057EC" w:rsidRPr="00FD292C">
        <w:rPr>
          <w:rFonts w:ascii="Arial" w:hAnsi="Arial" w:cs="Arial"/>
          <w:bCs/>
          <w:color w:val="000000"/>
          <w:sz w:val="20"/>
        </w:rPr>
        <w:t xml:space="preserve"> </w:t>
      </w:r>
      <w:r w:rsidRPr="00FD292C">
        <w:rPr>
          <w:rFonts w:ascii="Arial" w:hAnsi="Arial" w:cs="Arial"/>
          <w:bCs/>
          <w:color w:val="000000"/>
          <w:sz w:val="20"/>
        </w:rPr>
        <w:t>вестник».</w:t>
      </w:r>
    </w:p>
    <w:p w:rsidR="000B1DA9"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5.</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Контроль</w:t>
      </w:r>
      <w:r w:rsidR="004057EC" w:rsidRPr="00FD292C">
        <w:rPr>
          <w:rFonts w:ascii="Arial" w:hAnsi="Arial" w:cs="Arial"/>
          <w:bCs/>
          <w:color w:val="000000"/>
          <w:sz w:val="20"/>
        </w:rPr>
        <w:t xml:space="preserve"> </w:t>
      </w:r>
      <w:r w:rsidRPr="00FD292C">
        <w:rPr>
          <w:rFonts w:ascii="Arial" w:hAnsi="Arial" w:cs="Arial"/>
          <w:bCs/>
          <w:color w:val="000000"/>
          <w:sz w:val="20"/>
        </w:rPr>
        <w:t>за</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исполнением</w:t>
      </w:r>
      <w:r w:rsidR="004057EC" w:rsidRPr="00FD292C">
        <w:rPr>
          <w:rFonts w:ascii="Arial" w:hAnsi="Arial" w:cs="Arial"/>
          <w:bCs/>
          <w:color w:val="000000"/>
          <w:sz w:val="20"/>
        </w:rPr>
        <w:t xml:space="preserve"> </w:t>
      </w:r>
      <w:r w:rsidRPr="00FD292C">
        <w:rPr>
          <w:rFonts w:ascii="Arial" w:hAnsi="Arial" w:cs="Arial"/>
          <w:bCs/>
          <w:color w:val="000000"/>
          <w:sz w:val="20"/>
        </w:rPr>
        <w:t>настоящего</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постановления</w:t>
      </w:r>
      <w:r w:rsidR="004057EC" w:rsidRPr="00FD292C">
        <w:rPr>
          <w:rFonts w:ascii="Arial" w:hAnsi="Arial" w:cs="Arial"/>
          <w:bCs/>
          <w:color w:val="000000"/>
          <w:sz w:val="20"/>
        </w:rPr>
        <w:t xml:space="preserve"> </w:t>
      </w:r>
      <w:r w:rsidRPr="00FD292C">
        <w:rPr>
          <w:rFonts w:ascii="Arial" w:hAnsi="Arial" w:cs="Arial"/>
          <w:bCs/>
          <w:color w:val="000000"/>
          <w:sz w:val="20"/>
        </w:rPr>
        <w:t>оставляю</w:t>
      </w:r>
      <w:r w:rsidR="004057EC" w:rsidRPr="00FD292C">
        <w:rPr>
          <w:rFonts w:ascii="Arial" w:hAnsi="Arial" w:cs="Arial"/>
          <w:bCs/>
          <w:color w:val="000000"/>
          <w:sz w:val="20"/>
        </w:rPr>
        <w:t xml:space="preserve"> </w:t>
      </w:r>
      <w:r w:rsidRPr="00FD292C">
        <w:rPr>
          <w:rFonts w:ascii="Arial" w:hAnsi="Arial" w:cs="Arial"/>
          <w:bCs/>
          <w:color w:val="000000"/>
          <w:sz w:val="20"/>
        </w:rPr>
        <w:t>за</w:t>
      </w:r>
      <w:r w:rsidR="004057EC" w:rsidRPr="00FD292C">
        <w:rPr>
          <w:rFonts w:ascii="Arial" w:hAnsi="Arial" w:cs="Arial"/>
          <w:bCs/>
          <w:color w:val="000000"/>
          <w:sz w:val="20"/>
        </w:rPr>
        <w:t xml:space="preserve"> </w:t>
      </w:r>
      <w:r w:rsidRPr="00FD292C">
        <w:rPr>
          <w:rFonts w:ascii="Arial" w:hAnsi="Arial" w:cs="Arial"/>
          <w:bCs/>
          <w:color w:val="000000"/>
          <w:sz w:val="20"/>
        </w:rPr>
        <w:t>собой.</w:t>
      </w:r>
      <w:r w:rsidR="004057EC" w:rsidRPr="00FD292C">
        <w:rPr>
          <w:rFonts w:ascii="Arial" w:hAnsi="Arial" w:cs="Arial"/>
          <w:bCs/>
          <w:color w:val="000000"/>
          <w:sz w:val="20"/>
        </w:rPr>
        <w:t xml:space="preserve"> </w:t>
      </w:r>
    </w:p>
    <w:p w:rsidR="004E2168" w:rsidRDefault="004E2168" w:rsidP="00FD292C">
      <w:pPr>
        <w:tabs>
          <w:tab w:val="left" w:pos="7695"/>
        </w:tabs>
        <w:jc w:val="both"/>
        <w:rPr>
          <w:rFonts w:ascii="Arial" w:hAnsi="Arial" w:cs="Arial"/>
          <w:color w:val="000000"/>
          <w:sz w:val="20"/>
        </w:rPr>
      </w:pPr>
    </w:p>
    <w:p w:rsidR="004E2168" w:rsidRDefault="004E2168" w:rsidP="00FD292C">
      <w:pPr>
        <w:tabs>
          <w:tab w:val="left" w:pos="7695"/>
        </w:tabs>
        <w:jc w:val="both"/>
        <w:rPr>
          <w:rFonts w:ascii="Arial" w:hAnsi="Arial" w:cs="Arial"/>
          <w:color w:val="000000"/>
          <w:sz w:val="20"/>
        </w:rPr>
      </w:pPr>
    </w:p>
    <w:p w:rsidR="000B1DA9" w:rsidRPr="00FD292C" w:rsidRDefault="00B33666" w:rsidP="00FD292C">
      <w:pPr>
        <w:tabs>
          <w:tab w:val="left" w:pos="7695"/>
        </w:tabs>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E2168">
        <w:rPr>
          <w:rFonts w:ascii="Arial" w:hAnsi="Arial" w:cs="Arial"/>
          <w:color w:val="000000"/>
          <w:sz w:val="20"/>
        </w:rPr>
        <w:tab/>
      </w:r>
      <w:r w:rsidR="004E2168">
        <w:rPr>
          <w:rFonts w:ascii="Arial" w:hAnsi="Arial" w:cs="Arial"/>
          <w:color w:val="000000"/>
          <w:sz w:val="20"/>
        </w:rPr>
        <w:tab/>
      </w:r>
      <w:r w:rsidR="004E2168">
        <w:rPr>
          <w:rFonts w:ascii="Arial" w:hAnsi="Arial" w:cs="Arial"/>
          <w:color w:val="000000"/>
          <w:sz w:val="20"/>
        </w:rPr>
        <w:tab/>
      </w:r>
      <w:r w:rsidR="004057EC" w:rsidRPr="00FD292C">
        <w:rPr>
          <w:rFonts w:ascii="Arial" w:hAnsi="Arial" w:cs="Arial"/>
          <w:color w:val="000000"/>
          <w:sz w:val="20"/>
        </w:rPr>
        <w:t xml:space="preserve"> </w:t>
      </w:r>
      <w:r w:rsidRPr="00FD292C">
        <w:rPr>
          <w:rFonts w:ascii="Arial" w:hAnsi="Arial" w:cs="Arial"/>
          <w:color w:val="000000"/>
          <w:sz w:val="20"/>
        </w:rPr>
        <w:t>С.М.Назаров</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Приложение</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1</w:t>
      </w:r>
    </w:p>
    <w:p w:rsidR="00B33666" w:rsidRPr="00FD292C" w:rsidRDefault="004057EC"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к</w:t>
      </w:r>
      <w:r w:rsidRPr="00FD292C">
        <w:rPr>
          <w:rFonts w:ascii="Arial" w:hAnsi="Arial" w:cs="Arial"/>
          <w:bCs/>
          <w:color w:val="000000"/>
          <w:sz w:val="20"/>
        </w:rPr>
        <w:t xml:space="preserve"> </w:t>
      </w:r>
      <w:r w:rsidR="00B33666" w:rsidRPr="00FD292C">
        <w:rPr>
          <w:rFonts w:ascii="Arial" w:hAnsi="Arial" w:cs="Arial"/>
          <w:bCs/>
          <w:color w:val="000000"/>
          <w:sz w:val="20"/>
        </w:rPr>
        <w:t>постановлению</w:t>
      </w:r>
      <w:r w:rsidRPr="00FD292C">
        <w:rPr>
          <w:rFonts w:ascii="Arial" w:hAnsi="Arial" w:cs="Arial"/>
          <w:bCs/>
          <w:color w:val="000000"/>
          <w:sz w:val="20"/>
        </w:rPr>
        <w:t xml:space="preserve"> </w:t>
      </w:r>
      <w:r w:rsidR="00B33666" w:rsidRPr="00FD292C">
        <w:rPr>
          <w:rFonts w:ascii="Arial" w:hAnsi="Arial" w:cs="Arial"/>
          <w:bCs/>
          <w:color w:val="000000"/>
          <w:sz w:val="20"/>
        </w:rPr>
        <w:t>администрации</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p>
    <w:p w:rsidR="000B1DA9"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от</w:t>
      </w:r>
      <w:r w:rsidR="004057EC" w:rsidRPr="00FD292C">
        <w:rPr>
          <w:rFonts w:ascii="Arial" w:hAnsi="Arial" w:cs="Arial"/>
          <w:bCs/>
          <w:color w:val="000000"/>
          <w:sz w:val="20"/>
        </w:rPr>
        <w:t xml:space="preserve"> </w:t>
      </w:r>
      <w:r w:rsidRPr="00FD292C">
        <w:rPr>
          <w:rFonts w:ascii="Arial" w:hAnsi="Arial" w:cs="Arial"/>
          <w:bCs/>
          <w:color w:val="000000"/>
          <w:sz w:val="20"/>
        </w:rPr>
        <w:t>18.06.2020</w:t>
      </w:r>
      <w:r w:rsidR="004057EC" w:rsidRPr="00FD292C">
        <w:rPr>
          <w:rFonts w:ascii="Arial" w:hAnsi="Arial" w:cs="Arial"/>
          <w:bCs/>
          <w:color w:val="000000"/>
          <w:sz w:val="20"/>
        </w:rPr>
        <w:t xml:space="preserve"> </w:t>
      </w:r>
      <w:r w:rsidRPr="00FD292C">
        <w:rPr>
          <w:rFonts w:ascii="Arial" w:hAnsi="Arial" w:cs="Arial"/>
          <w:bCs/>
          <w:color w:val="000000"/>
          <w:sz w:val="20"/>
        </w:rPr>
        <w:t>г.</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65</w:t>
      </w:r>
    </w:p>
    <w:p w:rsidR="000B1DA9" w:rsidRPr="00FD292C" w:rsidRDefault="00B33666" w:rsidP="00FD292C">
      <w:pPr>
        <w:widowControl w:val="0"/>
        <w:autoSpaceDE w:val="0"/>
        <w:autoSpaceDN w:val="0"/>
        <w:jc w:val="center"/>
        <w:outlineLvl w:val="0"/>
        <w:rPr>
          <w:rFonts w:ascii="Arial" w:hAnsi="Arial" w:cs="Arial"/>
          <w:b/>
          <w:bCs/>
          <w:color w:val="000000"/>
          <w:sz w:val="20"/>
        </w:rPr>
      </w:pPr>
      <w:r w:rsidRPr="00FD292C">
        <w:rPr>
          <w:rFonts w:ascii="Arial" w:hAnsi="Arial" w:cs="Arial"/>
          <w:b/>
          <w:bCs/>
          <w:color w:val="000000"/>
          <w:sz w:val="20"/>
        </w:rPr>
        <w:t>Порядок</w:t>
      </w:r>
      <w:r w:rsidR="004057EC" w:rsidRPr="00FD292C">
        <w:rPr>
          <w:rFonts w:ascii="Arial" w:hAnsi="Arial" w:cs="Arial"/>
          <w:b/>
          <w:bCs/>
          <w:color w:val="000000"/>
          <w:sz w:val="20"/>
        </w:rPr>
        <w:t xml:space="preserve"> </w:t>
      </w:r>
      <w:r w:rsidRPr="00FD292C">
        <w:rPr>
          <w:rFonts w:ascii="Arial" w:hAnsi="Arial" w:cs="Arial"/>
          <w:b/>
          <w:bCs/>
          <w:color w:val="000000"/>
          <w:sz w:val="20"/>
        </w:rPr>
        <w:t>принятия</w:t>
      </w:r>
      <w:r w:rsidR="004057EC" w:rsidRPr="00FD292C">
        <w:rPr>
          <w:rFonts w:ascii="Arial" w:hAnsi="Arial" w:cs="Arial"/>
          <w:b/>
          <w:bCs/>
          <w:color w:val="000000"/>
          <w:sz w:val="20"/>
        </w:rPr>
        <w:t xml:space="preserve"> </w:t>
      </w:r>
      <w:r w:rsidRPr="00FD292C">
        <w:rPr>
          <w:rFonts w:ascii="Arial" w:hAnsi="Arial" w:cs="Arial"/>
          <w:b/>
          <w:bCs/>
          <w:color w:val="000000"/>
          <w:sz w:val="20"/>
        </w:rPr>
        <w:t>решений</w:t>
      </w:r>
      <w:r w:rsidR="004057EC" w:rsidRPr="00FD292C">
        <w:rPr>
          <w:rFonts w:ascii="Arial" w:hAnsi="Arial" w:cs="Arial"/>
          <w:b/>
          <w:bCs/>
          <w:color w:val="000000"/>
          <w:sz w:val="20"/>
        </w:rPr>
        <w:t xml:space="preserve"> </w:t>
      </w:r>
      <w:r w:rsidRPr="00FD292C">
        <w:rPr>
          <w:rFonts w:ascii="Arial" w:hAnsi="Arial" w:cs="Arial"/>
          <w:b/>
          <w:bCs/>
          <w:color w:val="000000"/>
          <w:sz w:val="20"/>
        </w:rPr>
        <w:t>о</w:t>
      </w:r>
      <w:r w:rsidR="004057EC" w:rsidRPr="00FD292C">
        <w:rPr>
          <w:rFonts w:ascii="Arial" w:hAnsi="Arial" w:cs="Arial"/>
          <w:b/>
          <w:bCs/>
          <w:color w:val="000000"/>
          <w:sz w:val="20"/>
        </w:rPr>
        <w:t xml:space="preserve"> </w:t>
      </w:r>
      <w:r w:rsidRPr="00FD292C">
        <w:rPr>
          <w:rFonts w:ascii="Arial" w:hAnsi="Arial" w:cs="Arial"/>
          <w:b/>
          <w:bCs/>
          <w:color w:val="000000"/>
          <w:sz w:val="20"/>
        </w:rPr>
        <w:t>признании</w:t>
      </w:r>
      <w:r w:rsidR="004057EC" w:rsidRPr="00FD292C">
        <w:rPr>
          <w:rFonts w:ascii="Arial" w:hAnsi="Arial" w:cs="Arial"/>
          <w:b/>
          <w:bCs/>
          <w:color w:val="000000"/>
          <w:sz w:val="20"/>
        </w:rPr>
        <w:t xml:space="preserve"> </w:t>
      </w:r>
      <w:r w:rsidRPr="00FD292C">
        <w:rPr>
          <w:rFonts w:ascii="Arial" w:hAnsi="Arial" w:cs="Arial"/>
          <w:b/>
          <w:bCs/>
          <w:color w:val="000000"/>
          <w:sz w:val="20"/>
        </w:rPr>
        <w:t>безнадежной</w:t>
      </w:r>
      <w:r w:rsidR="004057EC" w:rsidRPr="00FD292C">
        <w:rPr>
          <w:rFonts w:ascii="Arial" w:hAnsi="Arial" w:cs="Arial"/>
          <w:b/>
          <w:bCs/>
          <w:color w:val="000000"/>
          <w:sz w:val="20"/>
        </w:rPr>
        <w:t xml:space="preserve"> </w:t>
      </w:r>
      <w:r w:rsidRPr="00FD292C">
        <w:rPr>
          <w:rFonts w:ascii="Arial" w:hAnsi="Arial" w:cs="Arial"/>
          <w:b/>
          <w:bCs/>
          <w:color w:val="000000"/>
          <w:sz w:val="20"/>
        </w:rPr>
        <w:t>к</w:t>
      </w:r>
      <w:r w:rsidR="004057EC" w:rsidRPr="00FD292C">
        <w:rPr>
          <w:rFonts w:ascii="Arial" w:hAnsi="Arial" w:cs="Arial"/>
          <w:b/>
          <w:bCs/>
          <w:color w:val="000000"/>
          <w:sz w:val="20"/>
        </w:rPr>
        <w:t xml:space="preserve"> </w:t>
      </w:r>
      <w:r w:rsidRPr="00FD292C">
        <w:rPr>
          <w:rFonts w:ascii="Arial" w:hAnsi="Arial" w:cs="Arial"/>
          <w:b/>
          <w:bCs/>
          <w:color w:val="000000"/>
          <w:sz w:val="20"/>
        </w:rPr>
        <w:t>взысканию</w:t>
      </w:r>
      <w:r w:rsidR="004057EC" w:rsidRPr="00FD292C">
        <w:rPr>
          <w:rFonts w:ascii="Arial" w:hAnsi="Arial" w:cs="Arial"/>
          <w:b/>
          <w:bCs/>
          <w:color w:val="000000"/>
          <w:sz w:val="20"/>
        </w:rPr>
        <w:t xml:space="preserve"> </w:t>
      </w:r>
      <w:r w:rsidRPr="00FD292C">
        <w:rPr>
          <w:rFonts w:ascii="Arial" w:hAnsi="Arial" w:cs="Arial"/>
          <w:b/>
          <w:bCs/>
          <w:color w:val="000000"/>
          <w:sz w:val="20"/>
        </w:rPr>
        <w:t>задолженности</w:t>
      </w:r>
      <w:r w:rsidR="004057EC" w:rsidRPr="00FD292C">
        <w:rPr>
          <w:rFonts w:ascii="Arial" w:hAnsi="Arial" w:cs="Arial"/>
          <w:b/>
          <w:bCs/>
          <w:color w:val="000000"/>
          <w:sz w:val="20"/>
        </w:rPr>
        <w:t xml:space="preserve"> </w:t>
      </w:r>
      <w:r w:rsidRPr="00FD292C">
        <w:rPr>
          <w:rFonts w:ascii="Arial" w:hAnsi="Arial" w:cs="Arial"/>
          <w:b/>
          <w:bCs/>
          <w:color w:val="000000"/>
          <w:sz w:val="20"/>
        </w:rPr>
        <w:t>по</w:t>
      </w:r>
      <w:r w:rsidR="004057EC" w:rsidRPr="00FD292C">
        <w:rPr>
          <w:rFonts w:ascii="Arial" w:hAnsi="Arial" w:cs="Arial"/>
          <w:b/>
          <w:bCs/>
          <w:color w:val="000000"/>
          <w:sz w:val="20"/>
        </w:rPr>
        <w:t xml:space="preserve"> </w:t>
      </w:r>
      <w:r w:rsidRPr="00FD292C">
        <w:rPr>
          <w:rFonts w:ascii="Arial" w:hAnsi="Arial" w:cs="Arial"/>
          <w:b/>
          <w:bCs/>
          <w:color w:val="000000"/>
          <w:sz w:val="20"/>
        </w:rPr>
        <w:t>платежам</w:t>
      </w:r>
      <w:r w:rsidR="004057EC" w:rsidRPr="00FD292C">
        <w:rPr>
          <w:rFonts w:ascii="Arial" w:hAnsi="Arial" w:cs="Arial"/>
          <w:b/>
          <w:bCs/>
          <w:color w:val="000000"/>
          <w:sz w:val="20"/>
        </w:rPr>
        <w:t xml:space="preserve"> </w:t>
      </w:r>
      <w:r w:rsidRPr="00FD292C">
        <w:rPr>
          <w:rFonts w:ascii="Arial" w:hAnsi="Arial" w:cs="Arial"/>
          <w:b/>
          <w:bCs/>
          <w:color w:val="000000"/>
          <w:sz w:val="20"/>
        </w:rPr>
        <w:t>в</w:t>
      </w:r>
      <w:r w:rsidR="004057EC" w:rsidRPr="00FD292C">
        <w:rPr>
          <w:rFonts w:ascii="Arial" w:hAnsi="Arial" w:cs="Arial"/>
          <w:b/>
          <w:bCs/>
          <w:color w:val="000000"/>
          <w:sz w:val="20"/>
        </w:rPr>
        <w:t xml:space="preserve"> </w:t>
      </w:r>
      <w:r w:rsidRPr="00FD292C">
        <w:rPr>
          <w:rFonts w:ascii="Arial" w:hAnsi="Arial" w:cs="Arial"/>
          <w:b/>
          <w:bCs/>
          <w:color w:val="000000"/>
          <w:sz w:val="20"/>
        </w:rPr>
        <w:t>бюджет</w:t>
      </w:r>
      <w:r w:rsidR="004057EC" w:rsidRPr="00FD292C">
        <w:rPr>
          <w:rFonts w:ascii="Arial" w:hAnsi="Arial" w:cs="Arial"/>
          <w:b/>
          <w:bCs/>
          <w:color w:val="000000"/>
          <w:sz w:val="20"/>
        </w:rPr>
        <w:t xml:space="preserve"> </w:t>
      </w:r>
      <w:r w:rsidRPr="00FD292C">
        <w:rPr>
          <w:rFonts w:ascii="Arial" w:hAnsi="Arial" w:cs="Arial"/>
          <w:b/>
          <w:bCs/>
          <w:color w:val="000000"/>
          <w:sz w:val="20"/>
        </w:rPr>
        <w:t>Бичуринского</w:t>
      </w:r>
      <w:r w:rsidR="004057EC" w:rsidRPr="00FD292C">
        <w:rPr>
          <w:rFonts w:ascii="Arial" w:hAnsi="Arial" w:cs="Arial"/>
          <w:b/>
          <w:bCs/>
          <w:color w:val="000000"/>
          <w:sz w:val="20"/>
        </w:rPr>
        <w:t xml:space="preserve"> </w:t>
      </w:r>
      <w:r w:rsidRPr="00FD292C">
        <w:rPr>
          <w:rFonts w:ascii="Arial" w:hAnsi="Arial" w:cs="Arial"/>
          <w:b/>
          <w:bCs/>
          <w:color w:val="000000"/>
          <w:sz w:val="20"/>
        </w:rPr>
        <w:t>сельского</w:t>
      </w:r>
      <w:r w:rsidR="004057EC" w:rsidRPr="00FD292C">
        <w:rPr>
          <w:rFonts w:ascii="Arial" w:hAnsi="Arial" w:cs="Arial"/>
          <w:b/>
          <w:bCs/>
          <w:color w:val="000000"/>
          <w:sz w:val="20"/>
        </w:rPr>
        <w:t xml:space="preserve"> </w:t>
      </w:r>
      <w:r w:rsidRPr="00FD292C">
        <w:rPr>
          <w:rFonts w:ascii="Arial" w:hAnsi="Arial" w:cs="Arial"/>
          <w:b/>
          <w:bCs/>
          <w:color w:val="000000"/>
          <w:sz w:val="20"/>
        </w:rPr>
        <w:t>поселения</w:t>
      </w:r>
      <w:r w:rsidR="004057EC" w:rsidRPr="00FD292C">
        <w:rPr>
          <w:rFonts w:ascii="Arial" w:hAnsi="Arial" w:cs="Arial"/>
          <w:b/>
          <w:bCs/>
          <w:color w:val="000000"/>
          <w:sz w:val="20"/>
        </w:rPr>
        <w:t xml:space="preserve"> </w:t>
      </w:r>
      <w:r w:rsidRPr="00FD292C">
        <w:rPr>
          <w:rFonts w:ascii="Arial" w:hAnsi="Arial" w:cs="Arial"/>
          <w:b/>
          <w:bCs/>
          <w:color w:val="000000"/>
          <w:sz w:val="20"/>
        </w:rPr>
        <w:t>Мар</w:t>
      </w:r>
      <w:r w:rsidRPr="00FD292C">
        <w:rPr>
          <w:rFonts w:ascii="Arial" w:hAnsi="Arial" w:cs="Arial"/>
          <w:b/>
          <w:bCs/>
          <w:color w:val="000000"/>
          <w:sz w:val="20"/>
        </w:rPr>
        <w:t>и</w:t>
      </w:r>
      <w:r w:rsidRPr="00FD292C">
        <w:rPr>
          <w:rFonts w:ascii="Arial" w:hAnsi="Arial" w:cs="Arial"/>
          <w:b/>
          <w:bCs/>
          <w:color w:val="000000"/>
          <w:sz w:val="20"/>
        </w:rPr>
        <w:t>инско-Посадского</w:t>
      </w:r>
      <w:r w:rsidR="004057EC" w:rsidRPr="00FD292C">
        <w:rPr>
          <w:rFonts w:ascii="Arial" w:hAnsi="Arial" w:cs="Arial"/>
          <w:b/>
          <w:bCs/>
          <w:color w:val="000000"/>
          <w:sz w:val="20"/>
        </w:rPr>
        <w:t xml:space="preserve"> </w:t>
      </w:r>
      <w:r w:rsidRPr="00FD292C">
        <w:rPr>
          <w:rFonts w:ascii="Arial" w:hAnsi="Arial" w:cs="Arial"/>
          <w:b/>
          <w:bCs/>
          <w:color w:val="000000"/>
          <w:sz w:val="20"/>
        </w:rPr>
        <w:t>района</w:t>
      </w:r>
      <w:r w:rsidR="004057EC" w:rsidRPr="00FD292C">
        <w:rPr>
          <w:rFonts w:ascii="Arial" w:hAnsi="Arial" w:cs="Arial"/>
          <w:b/>
          <w:bCs/>
          <w:color w:val="000000"/>
          <w:sz w:val="20"/>
        </w:rPr>
        <w:t xml:space="preserve"> </w:t>
      </w:r>
      <w:r w:rsidRPr="00FD292C">
        <w:rPr>
          <w:rFonts w:ascii="Arial" w:hAnsi="Arial" w:cs="Arial"/>
          <w:b/>
          <w:bCs/>
          <w:color w:val="000000"/>
          <w:sz w:val="20"/>
        </w:rPr>
        <w:t>Чувашской</w:t>
      </w:r>
      <w:r w:rsidR="004057EC" w:rsidRPr="00FD292C">
        <w:rPr>
          <w:rFonts w:ascii="Arial" w:hAnsi="Arial" w:cs="Arial"/>
          <w:b/>
          <w:bCs/>
          <w:color w:val="000000"/>
          <w:sz w:val="20"/>
        </w:rPr>
        <w:t xml:space="preserve"> </w:t>
      </w:r>
      <w:r w:rsidRPr="00FD292C">
        <w:rPr>
          <w:rFonts w:ascii="Arial" w:hAnsi="Arial" w:cs="Arial"/>
          <w:b/>
          <w:bCs/>
          <w:color w:val="000000"/>
          <w:sz w:val="20"/>
        </w:rPr>
        <w:t>Республики</w:t>
      </w:r>
      <w:r w:rsidR="004057EC" w:rsidRPr="00FD292C">
        <w:rPr>
          <w:rFonts w:ascii="Arial" w:hAnsi="Arial" w:cs="Arial"/>
          <w:b/>
          <w:bCs/>
          <w:color w:val="000000"/>
          <w:sz w:val="20"/>
        </w:rPr>
        <w:t xml:space="preserve"> </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1.</w:t>
      </w:r>
      <w:r w:rsidR="004057EC" w:rsidRPr="00FD292C">
        <w:rPr>
          <w:rFonts w:ascii="Arial" w:hAnsi="Arial" w:cs="Arial"/>
          <w:bCs/>
          <w:color w:val="000000"/>
          <w:sz w:val="20"/>
        </w:rPr>
        <w:t xml:space="preserve"> </w:t>
      </w:r>
      <w:r w:rsidRPr="00FD292C">
        <w:rPr>
          <w:rFonts w:ascii="Arial" w:hAnsi="Arial" w:cs="Arial"/>
          <w:bCs/>
          <w:color w:val="000000"/>
          <w:sz w:val="20"/>
        </w:rPr>
        <w:t>Настоящий</w:t>
      </w:r>
      <w:r w:rsidR="004057EC" w:rsidRPr="00FD292C">
        <w:rPr>
          <w:rFonts w:ascii="Arial" w:hAnsi="Arial" w:cs="Arial"/>
          <w:bCs/>
          <w:color w:val="000000"/>
          <w:sz w:val="20"/>
        </w:rPr>
        <w:t xml:space="preserve"> </w:t>
      </w:r>
      <w:r w:rsidRPr="00FD292C">
        <w:rPr>
          <w:rFonts w:ascii="Arial" w:hAnsi="Arial" w:cs="Arial"/>
          <w:bCs/>
          <w:color w:val="000000"/>
          <w:sz w:val="20"/>
        </w:rPr>
        <w:t>Порядок</w:t>
      </w:r>
      <w:r w:rsidR="004057EC" w:rsidRPr="00FD292C">
        <w:rPr>
          <w:rFonts w:ascii="Arial" w:hAnsi="Arial" w:cs="Arial"/>
          <w:bCs/>
          <w:color w:val="000000"/>
          <w:sz w:val="20"/>
        </w:rPr>
        <w:t xml:space="preserve"> </w:t>
      </w:r>
      <w:r w:rsidRPr="00FD292C">
        <w:rPr>
          <w:rFonts w:ascii="Arial" w:hAnsi="Arial" w:cs="Arial"/>
          <w:bCs/>
          <w:color w:val="000000"/>
          <w:sz w:val="20"/>
        </w:rPr>
        <w:t>разработан</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соответствии</w:t>
      </w:r>
      <w:r w:rsidR="004057EC" w:rsidRPr="00FD292C">
        <w:rPr>
          <w:rFonts w:ascii="Arial" w:hAnsi="Arial" w:cs="Arial"/>
          <w:bCs/>
          <w:color w:val="000000"/>
          <w:sz w:val="20"/>
        </w:rPr>
        <w:t xml:space="preserve"> </w:t>
      </w:r>
      <w:r w:rsidRPr="00FD292C">
        <w:rPr>
          <w:rFonts w:ascii="Arial" w:hAnsi="Arial" w:cs="Arial"/>
          <w:bCs/>
          <w:color w:val="000000"/>
          <w:sz w:val="20"/>
        </w:rPr>
        <w:t>со</w:t>
      </w:r>
      <w:r w:rsidR="004057EC" w:rsidRPr="00FD292C">
        <w:rPr>
          <w:rFonts w:ascii="Arial" w:hAnsi="Arial" w:cs="Arial"/>
          <w:bCs/>
          <w:color w:val="000000"/>
          <w:sz w:val="20"/>
        </w:rPr>
        <w:t xml:space="preserve"> </w:t>
      </w:r>
      <w:r w:rsidRPr="00FD292C">
        <w:rPr>
          <w:rFonts w:ascii="Arial" w:hAnsi="Arial" w:cs="Arial"/>
          <w:bCs/>
          <w:color w:val="000000"/>
          <w:sz w:val="20"/>
        </w:rPr>
        <w:t>ст.</w:t>
      </w:r>
      <w:r w:rsidR="004057EC" w:rsidRPr="00FD292C">
        <w:rPr>
          <w:rFonts w:ascii="Arial" w:hAnsi="Arial" w:cs="Arial"/>
          <w:bCs/>
          <w:color w:val="000000"/>
          <w:sz w:val="20"/>
        </w:rPr>
        <w:t xml:space="preserve"> </w:t>
      </w:r>
      <w:r w:rsidRPr="00FD292C">
        <w:rPr>
          <w:rFonts w:ascii="Arial" w:hAnsi="Arial" w:cs="Arial"/>
          <w:bCs/>
          <w:color w:val="000000"/>
          <w:sz w:val="20"/>
        </w:rPr>
        <w:t>47.2</w:t>
      </w:r>
      <w:r w:rsidR="004057EC" w:rsidRPr="00FD292C">
        <w:rPr>
          <w:rFonts w:ascii="Arial" w:hAnsi="Arial" w:cs="Arial"/>
          <w:bCs/>
          <w:color w:val="000000"/>
          <w:sz w:val="20"/>
        </w:rPr>
        <w:t xml:space="preserve"> </w:t>
      </w:r>
      <w:r w:rsidRPr="00FD292C">
        <w:rPr>
          <w:rFonts w:ascii="Arial" w:hAnsi="Arial" w:cs="Arial"/>
          <w:bCs/>
          <w:color w:val="000000"/>
          <w:sz w:val="20"/>
        </w:rPr>
        <w:t>Бюджетного</w:t>
      </w:r>
      <w:r w:rsidR="004057EC" w:rsidRPr="00FD292C">
        <w:rPr>
          <w:rFonts w:ascii="Arial" w:hAnsi="Arial" w:cs="Arial"/>
          <w:bCs/>
          <w:color w:val="000000"/>
          <w:sz w:val="20"/>
        </w:rPr>
        <w:t xml:space="preserve"> </w:t>
      </w:r>
      <w:r w:rsidRPr="00FD292C">
        <w:rPr>
          <w:rFonts w:ascii="Arial" w:hAnsi="Arial" w:cs="Arial"/>
          <w:bCs/>
          <w:color w:val="000000"/>
          <w:sz w:val="20"/>
        </w:rPr>
        <w:t>кодекса</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постановлением</w:t>
      </w:r>
      <w:r w:rsidR="004057EC" w:rsidRPr="00FD292C">
        <w:rPr>
          <w:rFonts w:ascii="Arial" w:hAnsi="Arial" w:cs="Arial"/>
          <w:bCs/>
          <w:color w:val="000000"/>
          <w:sz w:val="20"/>
        </w:rPr>
        <w:t xml:space="preserve"> </w:t>
      </w:r>
      <w:r w:rsidRPr="00FD292C">
        <w:rPr>
          <w:rFonts w:ascii="Arial" w:hAnsi="Arial" w:cs="Arial"/>
          <w:bCs/>
          <w:color w:val="000000"/>
          <w:sz w:val="20"/>
        </w:rPr>
        <w:t>Правительства</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от</w:t>
      </w:r>
      <w:r w:rsidR="004057EC" w:rsidRPr="00FD292C">
        <w:rPr>
          <w:rFonts w:ascii="Arial" w:hAnsi="Arial" w:cs="Arial"/>
          <w:bCs/>
          <w:color w:val="000000"/>
          <w:sz w:val="20"/>
        </w:rPr>
        <w:t xml:space="preserve"> </w:t>
      </w:r>
      <w:r w:rsidRPr="00FD292C">
        <w:rPr>
          <w:rFonts w:ascii="Arial" w:hAnsi="Arial" w:cs="Arial"/>
          <w:bCs/>
          <w:color w:val="000000"/>
          <w:sz w:val="20"/>
        </w:rPr>
        <w:t>06.05.2016</w:t>
      </w:r>
      <w:r w:rsidR="004057EC" w:rsidRPr="00FD292C">
        <w:rPr>
          <w:rFonts w:ascii="Arial" w:hAnsi="Arial" w:cs="Arial"/>
          <w:bCs/>
          <w:color w:val="000000"/>
          <w:sz w:val="20"/>
        </w:rPr>
        <w:t xml:space="preserve"> </w:t>
      </w:r>
      <w:r w:rsidRPr="00FD292C">
        <w:rPr>
          <w:rFonts w:ascii="Arial" w:hAnsi="Arial" w:cs="Arial"/>
          <w:bCs/>
          <w:color w:val="000000"/>
          <w:sz w:val="20"/>
        </w:rPr>
        <w:t>г.</w:t>
      </w:r>
      <w:r w:rsidR="004057EC" w:rsidRPr="00FD292C">
        <w:rPr>
          <w:rFonts w:ascii="Arial" w:hAnsi="Arial" w:cs="Arial"/>
          <w:bCs/>
          <w:color w:val="000000"/>
          <w:sz w:val="20"/>
        </w:rPr>
        <w:t xml:space="preserve"> </w:t>
      </w:r>
      <w:r w:rsidRPr="00FD292C">
        <w:rPr>
          <w:rFonts w:ascii="Arial" w:hAnsi="Arial" w:cs="Arial"/>
          <w:bCs/>
          <w:color w:val="000000"/>
          <w:sz w:val="20"/>
        </w:rPr>
        <w:t>N</w:t>
      </w:r>
      <w:r w:rsidR="004057EC" w:rsidRPr="00FD292C">
        <w:rPr>
          <w:rFonts w:ascii="Arial" w:hAnsi="Arial" w:cs="Arial"/>
          <w:bCs/>
          <w:color w:val="000000"/>
          <w:sz w:val="20"/>
        </w:rPr>
        <w:t xml:space="preserve"> </w:t>
      </w:r>
      <w:r w:rsidRPr="00FD292C">
        <w:rPr>
          <w:rFonts w:ascii="Arial" w:hAnsi="Arial" w:cs="Arial"/>
          <w:bCs/>
          <w:color w:val="000000"/>
          <w:sz w:val="20"/>
        </w:rPr>
        <w:t>393</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общих</w:t>
      </w:r>
      <w:r w:rsidR="004057EC" w:rsidRPr="00FD292C">
        <w:rPr>
          <w:rFonts w:ascii="Arial" w:hAnsi="Arial" w:cs="Arial"/>
          <w:bCs/>
          <w:color w:val="000000"/>
          <w:sz w:val="20"/>
        </w:rPr>
        <w:t xml:space="preserve"> </w:t>
      </w:r>
      <w:r w:rsidRPr="00FD292C">
        <w:rPr>
          <w:rFonts w:ascii="Arial" w:hAnsi="Arial" w:cs="Arial"/>
          <w:bCs/>
          <w:color w:val="000000"/>
          <w:sz w:val="20"/>
        </w:rPr>
        <w:t>требованиях</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порядку</w:t>
      </w:r>
      <w:r w:rsidR="004057EC" w:rsidRPr="00FD292C">
        <w:rPr>
          <w:rFonts w:ascii="Arial" w:hAnsi="Arial" w:cs="Arial"/>
          <w:bCs/>
          <w:color w:val="000000"/>
          <w:sz w:val="20"/>
        </w:rPr>
        <w:t xml:space="preserve"> </w:t>
      </w:r>
      <w:r w:rsidRPr="00FD292C">
        <w:rPr>
          <w:rFonts w:ascii="Arial" w:hAnsi="Arial" w:cs="Arial"/>
          <w:bCs/>
          <w:color w:val="000000"/>
          <w:sz w:val="20"/>
        </w:rPr>
        <w:t>принятия</w:t>
      </w:r>
      <w:r w:rsidR="004057EC" w:rsidRPr="00FD292C">
        <w:rPr>
          <w:rFonts w:ascii="Arial" w:hAnsi="Arial" w:cs="Arial"/>
          <w:bCs/>
          <w:color w:val="000000"/>
          <w:sz w:val="20"/>
        </w:rPr>
        <w:t xml:space="preserve"> </w:t>
      </w:r>
      <w:r w:rsidRPr="00FD292C">
        <w:rPr>
          <w:rFonts w:ascii="Arial" w:hAnsi="Arial" w:cs="Arial"/>
          <w:bCs/>
          <w:color w:val="000000"/>
          <w:sz w:val="20"/>
        </w:rPr>
        <w:t>решений</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взыскании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бюджеты</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системы</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2.</w:t>
      </w:r>
      <w:r w:rsidR="004057EC" w:rsidRPr="00FD292C">
        <w:rPr>
          <w:rFonts w:ascii="Arial" w:hAnsi="Arial" w:cs="Arial"/>
          <w:bCs/>
          <w:color w:val="000000"/>
          <w:sz w:val="20"/>
        </w:rPr>
        <w:t xml:space="preserve"> </w:t>
      </w:r>
      <w:r w:rsidRPr="00FD292C">
        <w:rPr>
          <w:rFonts w:ascii="Arial" w:hAnsi="Arial" w:cs="Arial"/>
          <w:bCs/>
          <w:color w:val="000000"/>
          <w:sz w:val="20"/>
        </w:rPr>
        <w:t>Настоящий</w:t>
      </w:r>
      <w:r w:rsidR="004057EC" w:rsidRPr="00FD292C">
        <w:rPr>
          <w:rFonts w:ascii="Arial" w:hAnsi="Arial" w:cs="Arial"/>
          <w:bCs/>
          <w:color w:val="000000"/>
          <w:sz w:val="20"/>
        </w:rPr>
        <w:t xml:space="preserve"> </w:t>
      </w:r>
      <w:r w:rsidRPr="00FD292C">
        <w:rPr>
          <w:rFonts w:ascii="Arial" w:hAnsi="Arial" w:cs="Arial"/>
          <w:bCs/>
          <w:color w:val="000000"/>
          <w:sz w:val="20"/>
        </w:rPr>
        <w:t>Порядок</w:t>
      </w:r>
      <w:r w:rsidR="004057EC" w:rsidRPr="00FD292C">
        <w:rPr>
          <w:rFonts w:ascii="Arial" w:hAnsi="Arial" w:cs="Arial"/>
          <w:bCs/>
          <w:color w:val="000000"/>
          <w:sz w:val="20"/>
        </w:rPr>
        <w:t xml:space="preserve"> </w:t>
      </w:r>
      <w:r w:rsidRPr="00FD292C">
        <w:rPr>
          <w:rFonts w:ascii="Arial" w:hAnsi="Arial" w:cs="Arial"/>
          <w:bCs/>
          <w:color w:val="000000"/>
          <w:sz w:val="20"/>
        </w:rPr>
        <w:t>определяет</w:t>
      </w:r>
      <w:r w:rsidR="004057EC" w:rsidRPr="00FD292C">
        <w:rPr>
          <w:rFonts w:ascii="Arial" w:hAnsi="Arial" w:cs="Arial"/>
          <w:bCs/>
          <w:color w:val="000000"/>
          <w:sz w:val="20"/>
        </w:rPr>
        <w:t xml:space="preserve"> </w:t>
      </w:r>
      <w:r w:rsidRPr="00FD292C">
        <w:rPr>
          <w:rFonts w:ascii="Arial" w:hAnsi="Arial" w:cs="Arial"/>
          <w:bCs/>
          <w:color w:val="000000"/>
          <w:sz w:val="20"/>
        </w:rPr>
        <w:t>основания</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процедуру</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bookmarkStart w:id="2" w:name="_Hlk42696466"/>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bookmarkEnd w:id="2"/>
      <w:r w:rsidR="004057EC" w:rsidRPr="00FD292C">
        <w:rPr>
          <w:rFonts w:ascii="Arial" w:hAnsi="Arial" w:cs="Arial"/>
          <w:bCs/>
          <w:color w:val="000000"/>
          <w:sz w:val="20"/>
        </w:rPr>
        <w:t xml:space="preserve"> </w:t>
      </w:r>
      <w:r w:rsidRPr="00FD292C">
        <w:rPr>
          <w:rFonts w:ascii="Arial" w:hAnsi="Arial" w:cs="Arial"/>
          <w:bCs/>
          <w:color w:val="000000"/>
          <w:sz w:val="20"/>
        </w:rPr>
        <w:t>(далее</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3.</w:t>
      </w:r>
      <w:r w:rsidR="004057EC" w:rsidRPr="00FD292C">
        <w:rPr>
          <w:rFonts w:ascii="Arial" w:hAnsi="Arial" w:cs="Arial"/>
          <w:bCs/>
          <w:color w:val="000000"/>
          <w:sz w:val="20"/>
        </w:rPr>
        <w:t xml:space="preserve"> </w:t>
      </w:r>
      <w:r w:rsidRPr="00FD292C">
        <w:rPr>
          <w:rFonts w:ascii="Arial" w:hAnsi="Arial" w:cs="Arial"/>
          <w:bCs/>
          <w:color w:val="000000"/>
          <w:sz w:val="20"/>
        </w:rPr>
        <w:t>Для</w:t>
      </w:r>
      <w:r w:rsidR="004057EC" w:rsidRPr="00FD292C">
        <w:rPr>
          <w:rFonts w:ascii="Arial" w:hAnsi="Arial" w:cs="Arial"/>
          <w:bCs/>
          <w:color w:val="000000"/>
          <w:sz w:val="20"/>
        </w:rPr>
        <w:t xml:space="preserve"> </w:t>
      </w:r>
      <w:r w:rsidRPr="00FD292C">
        <w:rPr>
          <w:rFonts w:ascii="Arial" w:hAnsi="Arial" w:cs="Arial"/>
          <w:bCs/>
          <w:color w:val="000000"/>
          <w:sz w:val="20"/>
        </w:rPr>
        <w:t>целей</w:t>
      </w:r>
      <w:r w:rsidR="004057EC" w:rsidRPr="00FD292C">
        <w:rPr>
          <w:rFonts w:ascii="Arial" w:hAnsi="Arial" w:cs="Arial"/>
          <w:bCs/>
          <w:color w:val="000000"/>
          <w:sz w:val="20"/>
        </w:rPr>
        <w:t xml:space="preserve"> </w:t>
      </w:r>
      <w:r w:rsidRPr="00FD292C">
        <w:rPr>
          <w:rFonts w:ascii="Arial" w:hAnsi="Arial" w:cs="Arial"/>
          <w:bCs/>
          <w:color w:val="000000"/>
          <w:sz w:val="20"/>
        </w:rPr>
        <w:t>настоящего</w:t>
      </w:r>
      <w:r w:rsidR="004057EC" w:rsidRPr="00FD292C">
        <w:rPr>
          <w:rFonts w:ascii="Arial" w:hAnsi="Arial" w:cs="Arial"/>
          <w:bCs/>
          <w:color w:val="000000"/>
          <w:sz w:val="20"/>
        </w:rPr>
        <w:t xml:space="preserve"> </w:t>
      </w:r>
      <w:r w:rsidRPr="00FD292C">
        <w:rPr>
          <w:rFonts w:ascii="Arial" w:hAnsi="Arial" w:cs="Arial"/>
          <w:bCs/>
          <w:color w:val="000000"/>
          <w:sz w:val="20"/>
        </w:rPr>
        <w:t>Порядка</w:t>
      </w:r>
      <w:r w:rsidR="004057EC" w:rsidRPr="00FD292C">
        <w:rPr>
          <w:rFonts w:ascii="Arial" w:hAnsi="Arial" w:cs="Arial"/>
          <w:bCs/>
          <w:color w:val="000000"/>
          <w:sz w:val="20"/>
        </w:rPr>
        <w:t xml:space="preserve"> </w:t>
      </w:r>
      <w:r w:rsidRPr="00FD292C">
        <w:rPr>
          <w:rFonts w:ascii="Arial" w:hAnsi="Arial" w:cs="Arial"/>
          <w:bCs/>
          <w:color w:val="000000"/>
          <w:sz w:val="20"/>
        </w:rPr>
        <w:t>под</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задолженностью</w:t>
      </w:r>
      <w:r w:rsidR="004057EC" w:rsidRPr="00FD292C">
        <w:rPr>
          <w:rFonts w:ascii="Arial" w:hAnsi="Arial" w:cs="Arial"/>
          <w:bCs/>
          <w:color w:val="000000"/>
          <w:sz w:val="20"/>
        </w:rPr>
        <w:t xml:space="preserve"> </w:t>
      </w:r>
      <w:r w:rsidRPr="00FD292C">
        <w:rPr>
          <w:rFonts w:ascii="Arial" w:hAnsi="Arial" w:cs="Arial"/>
          <w:bCs/>
          <w:color w:val="000000"/>
          <w:sz w:val="20"/>
        </w:rPr>
        <w:t>понимается</w:t>
      </w:r>
      <w:r w:rsidR="004057EC" w:rsidRPr="00FD292C">
        <w:rPr>
          <w:rFonts w:ascii="Arial" w:hAnsi="Arial" w:cs="Arial"/>
          <w:bCs/>
          <w:color w:val="000000"/>
          <w:sz w:val="20"/>
        </w:rPr>
        <w:t xml:space="preserve"> </w:t>
      </w:r>
      <w:r w:rsidRPr="00FD292C">
        <w:rPr>
          <w:rFonts w:ascii="Arial" w:hAnsi="Arial" w:cs="Arial"/>
          <w:bCs/>
          <w:color w:val="000000"/>
          <w:sz w:val="20"/>
        </w:rPr>
        <w:t>недоимка</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налоговым</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иным</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неналоговым</w:t>
      </w:r>
      <w:r w:rsidR="004057EC" w:rsidRPr="00FD292C">
        <w:rPr>
          <w:rFonts w:ascii="Arial" w:hAnsi="Arial" w:cs="Arial"/>
          <w:bCs/>
          <w:color w:val="000000"/>
          <w:sz w:val="20"/>
        </w:rPr>
        <w:t xml:space="preserve"> </w:t>
      </w:r>
      <w:r w:rsidRPr="00FD292C">
        <w:rPr>
          <w:rFonts w:ascii="Arial" w:hAnsi="Arial" w:cs="Arial"/>
          <w:bCs/>
          <w:color w:val="000000"/>
          <w:sz w:val="20"/>
        </w:rPr>
        <w:t>доходам,</w:t>
      </w:r>
      <w:r w:rsidR="004057EC" w:rsidRPr="00FD292C">
        <w:rPr>
          <w:rFonts w:ascii="Arial" w:hAnsi="Arial" w:cs="Arial"/>
          <w:bCs/>
          <w:color w:val="000000"/>
          <w:sz w:val="20"/>
        </w:rPr>
        <w:t xml:space="preserve"> </w:t>
      </w:r>
      <w:r w:rsidRPr="00FD292C">
        <w:rPr>
          <w:rFonts w:ascii="Arial" w:hAnsi="Arial" w:cs="Arial"/>
          <w:bCs/>
          <w:color w:val="000000"/>
          <w:sz w:val="20"/>
        </w:rPr>
        <w:t>подлежащим</w:t>
      </w:r>
      <w:r w:rsidR="004057EC" w:rsidRPr="00FD292C">
        <w:rPr>
          <w:rFonts w:ascii="Arial" w:hAnsi="Arial" w:cs="Arial"/>
          <w:bCs/>
          <w:color w:val="000000"/>
          <w:sz w:val="20"/>
        </w:rPr>
        <w:t xml:space="preserve"> </w:t>
      </w:r>
      <w:r w:rsidRPr="00FD292C">
        <w:rPr>
          <w:rFonts w:ascii="Arial" w:hAnsi="Arial" w:cs="Arial"/>
          <w:bCs/>
          <w:color w:val="000000"/>
          <w:sz w:val="20"/>
        </w:rPr>
        <w:t>з</w:t>
      </w:r>
      <w:r w:rsidRPr="00FD292C">
        <w:rPr>
          <w:rFonts w:ascii="Arial" w:hAnsi="Arial" w:cs="Arial"/>
          <w:bCs/>
          <w:color w:val="000000"/>
          <w:sz w:val="20"/>
        </w:rPr>
        <w:t>а</w:t>
      </w:r>
      <w:r w:rsidRPr="00FD292C">
        <w:rPr>
          <w:rFonts w:ascii="Arial" w:hAnsi="Arial" w:cs="Arial"/>
          <w:bCs/>
          <w:color w:val="000000"/>
          <w:sz w:val="20"/>
        </w:rPr>
        <w:t>числению</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а</w:t>
      </w:r>
      <w:r w:rsidR="004057EC" w:rsidRPr="00FD292C">
        <w:rPr>
          <w:rFonts w:ascii="Arial" w:hAnsi="Arial" w:cs="Arial"/>
          <w:bCs/>
          <w:color w:val="000000"/>
          <w:sz w:val="20"/>
        </w:rPr>
        <w:t xml:space="preserve"> </w:t>
      </w:r>
      <w:r w:rsidRPr="00FD292C">
        <w:rPr>
          <w:rFonts w:ascii="Arial" w:hAnsi="Arial" w:cs="Arial"/>
          <w:bCs/>
          <w:color w:val="000000"/>
          <w:sz w:val="20"/>
        </w:rPr>
        <w:t>также</w:t>
      </w:r>
      <w:r w:rsidR="004057EC" w:rsidRPr="00FD292C">
        <w:rPr>
          <w:rFonts w:ascii="Arial" w:hAnsi="Arial" w:cs="Arial"/>
          <w:bCs/>
          <w:color w:val="000000"/>
          <w:sz w:val="20"/>
        </w:rPr>
        <w:t xml:space="preserve"> </w:t>
      </w:r>
      <w:r w:rsidRPr="00FD292C">
        <w:rPr>
          <w:rFonts w:ascii="Arial" w:hAnsi="Arial" w:cs="Arial"/>
          <w:bCs/>
          <w:color w:val="000000"/>
          <w:sz w:val="20"/>
        </w:rPr>
        <w:t>пени</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штрафы</w:t>
      </w:r>
      <w:r w:rsidR="004057EC" w:rsidRPr="00FD292C">
        <w:rPr>
          <w:rFonts w:ascii="Arial" w:hAnsi="Arial" w:cs="Arial"/>
          <w:bCs/>
          <w:color w:val="000000"/>
          <w:sz w:val="20"/>
        </w:rPr>
        <w:t xml:space="preserve"> </w:t>
      </w:r>
      <w:r w:rsidRPr="00FD292C">
        <w:rPr>
          <w:rFonts w:ascii="Arial" w:hAnsi="Arial" w:cs="Arial"/>
          <w:bCs/>
          <w:color w:val="000000"/>
          <w:sz w:val="20"/>
        </w:rPr>
        <w:t>за</w:t>
      </w:r>
      <w:r w:rsidR="004057EC" w:rsidRPr="00FD292C">
        <w:rPr>
          <w:rFonts w:ascii="Arial" w:hAnsi="Arial" w:cs="Arial"/>
          <w:bCs/>
          <w:color w:val="000000"/>
          <w:sz w:val="20"/>
        </w:rPr>
        <w:t xml:space="preserve"> </w:t>
      </w:r>
      <w:r w:rsidRPr="00FD292C">
        <w:rPr>
          <w:rFonts w:ascii="Arial" w:hAnsi="Arial" w:cs="Arial"/>
          <w:bCs/>
          <w:color w:val="000000"/>
          <w:sz w:val="20"/>
        </w:rPr>
        <w:t>просрочку</w:t>
      </w:r>
      <w:r w:rsidR="004057EC" w:rsidRPr="00FD292C">
        <w:rPr>
          <w:rFonts w:ascii="Arial" w:hAnsi="Arial" w:cs="Arial"/>
          <w:bCs/>
          <w:color w:val="000000"/>
          <w:sz w:val="20"/>
        </w:rPr>
        <w:t xml:space="preserve"> </w:t>
      </w:r>
      <w:r w:rsidRPr="00FD292C">
        <w:rPr>
          <w:rFonts w:ascii="Arial" w:hAnsi="Arial" w:cs="Arial"/>
          <w:bCs/>
          <w:color w:val="000000"/>
          <w:sz w:val="20"/>
        </w:rPr>
        <w:t>указанных</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(далее</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r w:rsidR="004057EC" w:rsidRPr="00FD292C">
        <w:rPr>
          <w:rFonts w:ascii="Arial" w:hAnsi="Arial" w:cs="Arial"/>
          <w:bCs/>
          <w:color w:val="000000"/>
          <w:sz w:val="20"/>
        </w:rPr>
        <w:t xml:space="preserve"> </w:t>
      </w:r>
      <w:r w:rsidRPr="00FD292C">
        <w:rPr>
          <w:rFonts w:ascii="Arial" w:hAnsi="Arial" w:cs="Arial"/>
          <w:bCs/>
          <w:color w:val="000000"/>
          <w:sz w:val="20"/>
        </w:rPr>
        <w:t>признается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соответствии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настоящим</w:t>
      </w:r>
      <w:r w:rsidR="004057EC" w:rsidRPr="00FD292C">
        <w:rPr>
          <w:rFonts w:ascii="Arial" w:hAnsi="Arial" w:cs="Arial"/>
          <w:bCs/>
          <w:color w:val="000000"/>
          <w:sz w:val="20"/>
        </w:rPr>
        <w:t xml:space="preserve"> </w:t>
      </w:r>
      <w:r w:rsidRPr="00FD292C">
        <w:rPr>
          <w:rFonts w:ascii="Arial" w:hAnsi="Arial" w:cs="Arial"/>
          <w:bCs/>
          <w:color w:val="000000"/>
          <w:sz w:val="20"/>
        </w:rPr>
        <w:t>Порядком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случаях:</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4.1.</w:t>
      </w:r>
      <w:r w:rsidR="004057EC" w:rsidRPr="00FD292C">
        <w:rPr>
          <w:rFonts w:ascii="Arial" w:hAnsi="Arial" w:cs="Arial"/>
          <w:bCs/>
          <w:color w:val="000000"/>
          <w:sz w:val="20"/>
        </w:rPr>
        <w:t xml:space="preserve"> </w:t>
      </w:r>
      <w:r w:rsidRPr="00FD292C">
        <w:rPr>
          <w:rFonts w:ascii="Arial" w:hAnsi="Arial" w:cs="Arial"/>
          <w:bCs/>
          <w:color w:val="000000"/>
          <w:sz w:val="20"/>
        </w:rPr>
        <w:t>смерти</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плательщика</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объявления</w:t>
      </w:r>
      <w:r w:rsidR="004057EC" w:rsidRPr="00FD292C">
        <w:rPr>
          <w:rFonts w:ascii="Arial" w:hAnsi="Arial" w:cs="Arial"/>
          <w:bCs/>
          <w:color w:val="000000"/>
          <w:sz w:val="20"/>
        </w:rPr>
        <w:t xml:space="preserve"> </w:t>
      </w:r>
      <w:r w:rsidRPr="00FD292C">
        <w:rPr>
          <w:rFonts w:ascii="Arial" w:hAnsi="Arial" w:cs="Arial"/>
          <w:bCs/>
          <w:color w:val="000000"/>
          <w:sz w:val="20"/>
        </w:rPr>
        <w:t>его</w:t>
      </w:r>
      <w:r w:rsidR="004057EC" w:rsidRPr="00FD292C">
        <w:rPr>
          <w:rFonts w:ascii="Arial" w:hAnsi="Arial" w:cs="Arial"/>
          <w:bCs/>
          <w:color w:val="000000"/>
          <w:sz w:val="20"/>
        </w:rPr>
        <w:t xml:space="preserve"> </w:t>
      </w:r>
      <w:r w:rsidRPr="00FD292C">
        <w:rPr>
          <w:rFonts w:ascii="Arial" w:hAnsi="Arial" w:cs="Arial"/>
          <w:bCs/>
          <w:color w:val="000000"/>
          <w:sz w:val="20"/>
        </w:rPr>
        <w:t>умершим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порядке,</w:t>
      </w:r>
      <w:r w:rsidR="004057EC" w:rsidRPr="00FD292C">
        <w:rPr>
          <w:rFonts w:ascii="Arial" w:hAnsi="Arial" w:cs="Arial"/>
          <w:bCs/>
          <w:color w:val="000000"/>
          <w:sz w:val="20"/>
        </w:rPr>
        <w:t xml:space="preserve"> </w:t>
      </w:r>
      <w:r w:rsidRPr="00FD292C">
        <w:rPr>
          <w:rFonts w:ascii="Arial" w:hAnsi="Arial" w:cs="Arial"/>
          <w:bCs/>
          <w:color w:val="000000"/>
          <w:sz w:val="20"/>
        </w:rPr>
        <w:t>установленном</w:t>
      </w:r>
      <w:r w:rsidR="004057EC" w:rsidRPr="00FD292C">
        <w:rPr>
          <w:rFonts w:ascii="Arial" w:hAnsi="Arial" w:cs="Arial"/>
          <w:bCs/>
          <w:color w:val="000000"/>
          <w:sz w:val="20"/>
        </w:rPr>
        <w:t xml:space="preserve"> </w:t>
      </w:r>
      <w:r w:rsidRPr="00FD292C">
        <w:rPr>
          <w:rFonts w:ascii="Arial" w:hAnsi="Arial" w:cs="Arial"/>
          <w:bCs/>
          <w:color w:val="000000"/>
          <w:sz w:val="20"/>
        </w:rPr>
        <w:t>гражданским</w:t>
      </w:r>
      <w:r w:rsidR="004057EC" w:rsidRPr="00FD292C">
        <w:rPr>
          <w:rFonts w:ascii="Arial" w:hAnsi="Arial" w:cs="Arial"/>
          <w:bCs/>
          <w:color w:val="000000"/>
          <w:sz w:val="20"/>
        </w:rPr>
        <w:t xml:space="preserve"> </w:t>
      </w:r>
      <w:r w:rsidRPr="00FD292C">
        <w:rPr>
          <w:rFonts w:ascii="Arial" w:hAnsi="Arial" w:cs="Arial"/>
          <w:bCs/>
          <w:color w:val="000000"/>
          <w:sz w:val="20"/>
        </w:rPr>
        <w:t>процессуальным</w:t>
      </w:r>
      <w:r w:rsidR="004057EC" w:rsidRPr="00FD292C">
        <w:rPr>
          <w:rFonts w:ascii="Arial" w:hAnsi="Arial" w:cs="Arial"/>
          <w:bCs/>
          <w:color w:val="000000"/>
          <w:sz w:val="20"/>
        </w:rPr>
        <w:t xml:space="preserve"> </w:t>
      </w:r>
      <w:r w:rsidRPr="00FD292C">
        <w:rPr>
          <w:rFonts w:ascii="Arial" w:hAnsi="Arial" w:cs="Arial"/>
          <w:bCs/>
          <w:color w:val="000000"/>
          <w:sz w:val="20"/>
        </w:rPr>
        <w:t>законодательством</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4.2.</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банкротом</w:t>
      </w:r>
      <w:r w:rsidR="004057EC" w:rsidRPr="00FD292C">
        <w:rPr>
          <w:rFonts w:ascii="Arial" w:hAnsi="Arial" w:cs="Arial"/>
          <w:bCs/>
          <w:color w:val="000000"/>
          <w:sz w:val="20"/>
        </w:rPr>
        <w:t xml:space="preserve"> </w:t>
      </w:r>
      <w:r w:rsidRPr="00FD292C">
        <w:rPr>
          <w:rFonts w:ascii="Arial" w:hAnsi="Arial" w:cs="Arial"/>
          <w:bCs/>
          <w:color w:val="000000"/>
          <w:sz w:val="20"/>
        </w:rPr>
        <w:t>индивидуального</w:t>
      </w:r>
      <w:r w:rsidR="004057EC" w:rsidRPr="00FD292C">
        <w:rPr>
          <w:rFonts w:ascii="Arial" w:hAnsi="Arial" w:cs="Arial"/>
          <w:bCs/>
          <w:color w:val="000000"/>
          <w:sz w:val="20"/>
        </w:rPr>
        <w:t xml:space="preserve"> </w:t>
      </w:r>
      <w:r w:rsidRPr="00FD292C">
        <w:rPr>
          <w:rFonts w:ascii="Arial" w:hAnsi="Arial" w:cs="Arial"/>
          <w:bCs/>
          <w:color w:val="000000"/>
          <w:sz w:val="20"/>
        </w:rPr>
        <w:t>предпринимателя</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плательщика</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соответствии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Федеральным</w:t>
      </w:r>
      <w:r w:rsidR="004057EC" w:rsidRPr="00FD292C">
        <w:rPr>
          <w:rFonts w:ascii="Arial" w:hAnsi="Arial" w:cs="Arial"/>
          <w:bCs/>
          <w:color w:val="000000"/>
          <w:sz w:val="20"/>
        </w:rPr>
        <w:t xml:space="preserve"> </w:t>
      </w:r>
      <w:r w:rsidRPr="00FD292C">
        <w:rPr>
          <w:rFonts w:ascii="Arial" w:hAnsi="Arial" w:cs="Arial"/>
          <w:bCs/>
          <w:color w:val="000000"/>
          <w:sz w:val="20"/>
        </w:rPr>
        <w:t>законом</w:t>
      </w:r>
      <w:r w:rsidR="004057EC" w:rsidRPr="00FD292C">
        <w:rPr>
          <w:rFonts w:ascii="Arial" w:hAnsi="Arial" w:cs="Arial"/>
          <w:bCs/>
          <w:color w:val="000000"/>
          <w:sz w:val="20"/>
        </w:rPr>
        <w:t xml:space="preserve"> </w:t>
      </w:r>
      <w:r w:rsidRPr="00FD292C">
        <w:rPr>
          <w:rFonts w:ascii="Arial" w:hAnsi="Arial" w:cs="Arial"/>
          <w:bCs/>
          <w:color w:val="000000"/>
          <w:sz w:val="20"/>
        </w:rPr>
        <w:t>от</w:t>
      </w:r>
      <w:r w:rsidR="004057EC" w:rsidRPr="00FD292C">
        <w:rPr>
          <w:rFonts w:ascii="Arial" w:hAnsi="Arial" w:cs="Arial"/>
          <w:bCs/>
          <w:color w:val="000000"/>
          <w:sz w:val="20"/>
        </w:rPr>
        <w:t xml:space="preserve"> </w:t>
      </w:r>
      <w:r w:rsidRPr="00FD292C">
        <w:rPr>
          <w:rFonts w:ascii="Arial" w:hAnsi="Arial" w:cs="Arial"/>
          <w:bCs/>
          <w:color w:val="000000"/>
          <w:sz w:val="20"/>
        </w:rPr>
        <w:t>26</w:t>
      </w:r>
      <w:r w:rsidR="004057EC" w:rsidRPr="00FD292C">
        <w:rPr>
          <w:rFonts w:ascii="Arial" w:hAnsi="Arial" w:cs="Arial"/>
          <w:bCs/>
          <w:color w:val="000000"/>
          <w:sz w:val="20"/>
        </w:rPr>
        <w:t xml:space="preserve"> </w:t>
      </w:r>
      <w:r w:rsidRPr="00FD292C">
        <w:rPr>
          <w:rFonts w:ascii="Arial" w:hAnsi="Arial" w:cs="Arial"/>
          <w:bCs/>
          <w:color w:val="000000"/>
          <w:sz w:val="20"/>
        </w:rPr>
        <w:t>октября</w:t>
      </w:r>
      <w:r w:rsidR="004057EC" w:rsidRPr="00FD292C">
        <w:rPr>
          <w:rFonts w:ascii="Arial" w:hAnsi="Arial" w:cs="Arial"/>
          <w:bCs/>
          <w:color w:val="000000"/>
          <w:sz w:val="20"/>
        </w:rPr>
        <w:t xml:space="preserve"> </w:t>
      </w:r>
      <w:r w:rsidRPr="00FD292C">
        <w:rPr>
          <w:rFonts w:ascii="Arial" w:hAnsi="Arial" w:cs="Arial"/>
          <w:bCs/>
          <w:color w:val="000000"/>
          <w:sz w:val="20"/>
        </w:rPr>
        <w:t>2002</w:t>
      </w:r>
      <w:r w:rsidR="004057EC" w:rsidRPr="00FD292C">
        <w:rPr>
          <w:rFonts w:ascii="Arial" w:hAnsi="Arial" w:cs="Arial"/>
          <w:bCs/>
          <w:color w:val="000000"/>
          <w:sz w:val="20"/>
        </w:rPr>
        <w:t xml:space="preserve"> </w:t>
      </w:r>
      <w:r w:rsidRPr="00FD292C">
        <w:rPr>
          <w:rFonts w:ascii="Arial" w:hAnsi="Arial" w:cs="Arial"/>
          <w:bCs/>
          <w:color w:val="000000"/>
          <w:sz w:val="20"/>
        </w:rPr>
        <w:t>года</w:t>
      </w:r>
      <w:r w:rsidR="004057EC" w:rsidRPr="00FD292C">
        <w:rPr>
          <w:rFonts w:ascii="Arial" w:hAnsi="Arial" w:cs="Arial"/>
          <w:bCs/>
          <w:color w:val="000000"/>
          <w:sz w:val="20"/>
        </w:rPr>
        <w:t xml:space="preserve"> </w:t>
      </w:r>
      <w:r w:rsidRPr="00FD292C">
        <w:rPr>
          <w:rFonts w:ascii="Arial" w:hAnsi="Arial" w:cs="Arial"/>
          <w:bCs/>
          <w:color w:val="000000"/>
          <w:sz w:val="20"/>
        </w:rPr>
        <w:t>N</w:t>
      </w:r>
      <w:r w:rsidR="004057EC" w:rsidRPr="00FD292C">
        <w:rPr>
          <w:rFonts w:ascii="Arial" w:hAnsi="Arial" w:cs="Arial"/>
          <w:bCs/>
          <w:color w:val="000000"/>
          <w:sz w:val="20"/>
        </w:rPr>
        <w:t xml:space="preserve"> </w:t>
      </w:r>
      <w:r w:rsidRPr="00FD292C">
        <w:rPr>
          <w:rFonts w:ascii="Arial" w:hAnsi="Arial" w:cs="Arial"/>
          <w:bCs/>
          <w:color w:val="000000"/>
          <w:sz w:val="20"/>
        </w:rPr>
        <w:t>127-ФЗ</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несостоятельности</w:t>
      </w:r>
      <w:r w:rsidR="004057EC" w:rsidRPr="00FD292C">
        <w:rPr>
          <w:rFonts w:ascii="Arial" w:hAnsi="Arial" w:cs="Arial"/>
          <w:bCs/>
          <w:color w:val="000000"/>
          <w:sz w:val="20"/>
        </w:rPr>
        <w:t xml:space="preserve"> </w:t>
      </w:r>
      <w:r w:rsidRPr="00FD292C">
        <w:rPr>
          <w:rFonts w:ascii="Arial" w:hAnsi="Arial" w:cs="Arial"/>
          <w:bCs/>
          <w:color w:val="000000"/>
          <w:sz w:val="20"/>
        </w:rPr>
        <w:t>(банкротстве)"</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части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не</w:t>
      </w:r>
      <w:r w:rsidR="004057EC" w:rsidRPr="00FD292C">
        <w:rPr>
          <w:rFonts w:ascii="Arial" w:hAnsi="Arial" w:cs="Arial"/>
          <w:bCs/>
          <w:color w:val="000000"/>
          <w:sz w:val="20"/>
        </w:rPr>
        <w:t xml:space="preserve"> </w:t>
      </w:r>
      <w:r w:rsidRPr="00FD292C">
        <w:rPr>
          <w:rFonts w:ascii="Arial" w:hAnsi="Arial" w:cs="Arial"/>
          <w:bCs/>
          <w:color w:val="000000"/>
          <w:sz w:val="20"/>
        </w:rPr>
        <w:t>погашенной</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причине</w:t>
      </w:r>
      <w:r w:rsidR="004057EC" w:rsidRPr="00FD292C">
        <w:rPr>
          <w:rFonts w:ascii="Arial" w:hAnsi="Arial" w:cs="Arial"/>
          <w:bCs/>
          <w:color w:val="000000"/>
          <w:sz w:val="20"/>
        </w:rPr>
        <w:t xml:space="preserve"> </w:t>
      </w:r>
      <w:r w:rsidRPr="00FD292C">
        <w:rPr>
          <w:rFonts w:ascii="Arial" w:hAnsi="Arial" w:cs="Arial"/>
          <w:bCs/>
          <w:color w:val="000000"/>
          <w:sz w:val="20"/>
        </w:rPr>
        <w:t>недостаточности</w:t>
      </w:r>
      <w:r w:rsidR="004057EC" w:rsidRPr="00FD292C">
        <w:rPr>
          <w:rFonts w:ascii="Arial" w:hAnsi="Arial" w:cs="Arial"/>
          <w:bCs/>
          <w:color w:val="000000"/>
          <w:sz w:val="20"/>
        </w:rPr>
        <w:t xml:space="preserve"> </w:t>
      </w:r>
      <w:r w:rsidRPr="00FD292C">
        <w:rPr>
          <w:rFonts w:ascii="Arial" w:hAnsi="Arial" w:cs="Arial"/>
          <w:bCs/>
          <w:color w:val="000000"/>
          <w:sz w:val="20"/>
        </w:rPr>
        <w:t>имущества</w:t>
      </w:r>
      <w:r w:rsidR="004057EC" w:rsidRPr="00FD292C">
        <w:rPr>
          <w:rFonts w:ascii="Arial" w:hAnsi="Arial" w:cs="Arial"/>
          <w:bCs/>
          <w:color w:val="000000"/>
          <w:sz w:val="20"/>
        </w:rPr>
        <w:t xml:space="preserve"> </w:t>
      </w:r>
      <w:r w:rsidRPr="00FD292C">
        <w:rPr>
          <w:rFonts w:ascii="Arial" w:hAnsi="Arial" w:cs="Arial"/>
          <w:bCs/>
          <w:color w:val="000000"/>
          <w:sz w:val="20"/>
        </w:rPr>
        <w:t>должника;</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4.3.</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банкротом</w:t>
      </w:r>
      <w:r w:rsidR="004057EC" w:rsidRPr="00FD292C">
        <w:rPr>
          <w:rFonts w:ascii="Arial" w:hAnsi="Arial" w:cs="Arial"/>
          <w:bCs/>
          <w:color w:val="000000"/>
          <w:sz w:val="20"/>
        </w:rPr>
        <w:t xml:space="preserve"> </w:t>
      </w:r>
      <w:r w:rsidRPr="00FD292C">
        <w:rPr>
          <w:rFonts w:ascii="Arial" w:hAnsi="Arial" w:cs="Arial"/>
          <w:bCs/>
          <w:color w:val="000000"/>
          <w:sz w:val="20"/>
        </w:rPr>
        <w:t>гражданина,</w:t>
      </w:r>
      <w:r w:rsidR="004057EC" w:rsidRPr="00FD292C">
        <w:rPr>
          <w:rFonts w:ascii="Arial" w:hAnsi="Arial" w:cs="Arial"/>
          <w:bCs/>
          <w:color w:val="000000"/>
          <w:sz w:val="20"/>
        </w:rPr>
        <w:t xml:space="preserve"> </w:t>
      </w:r>
      <w:r w:rsidRPr="00FD292C">
        <w:rPr>
          <w:rFonts w:ascii="Arial" w:hAnsi="Arial" w:cs="Arial"/>
          <w:bCs/>
          <w:color w:val="000000"/>
          <w:sz w:val="20"/>
        </w:rPr>
        <w:t>не</w:t>
      </w:r>
      <w:r w:rsidR="004057EC" w:rsidRPr="00FD292C">
        <w:rPr>
          <w:rFonts w:ascii="Arial" w:hAnsi="Arial" w:cs="Arial"/>
          <w:bCs/>
          <w:color w:val="000000"/>
          <w:sz w:val="20"/>
        </w:rPr>
        <w:t xml:space="preserve"> </w:t>
      </w:r>
      <w:r w:rsidRPr="00FD292C">
        <w:rPr>
          <w:rFonts w:ascii="Arial" w:hAnsi="Arial" w:cs="Arial"/>
          <w:bCs/>
          <w:color w:val="000000"/>
          <w:sz w:val="20"/>
        </w:rPr>
        <w:t>являющегося</w:t>
      </w:r>
      <w:r w:rsidR="004057EC" w:rsidRPr="00FD292C">
        <w:rPr>
          <w:rFonts w:ascii="Arial" w:hAnsi="Arial" w:cs="Arial"/>
          <w:bCs/>
          <w:color w:val="000000"/>
          <w:sz w:val="20"/>
        </w:rPr>
        <w:t xml:space="preserve"> </w:t>
      </w:r>
      <w:r w:rsidRPr="00FD292C">
        <w:rPr>
          <w:rFonts w:ascii="Arial" w:hAnsi="Arial" w:cs="Arial"/>
          <w:bCs/>
          <w:color w:val="000000"/>
          <w:sz w:val="20"/>
        </w:rPr>
        <w:t>индивидуальным</w:t>
      </w:r>
      <w:r w:rsidR="004057EC" w:rsidRPr="00FD292C">
        <w:rPr>
          <w:rFonts w:ascii="Arial" w:hAnsi="Arial" w:cs="Arial"/>
          <w:bCs/>
          <w:color w:val="000000"/>
          <w:sz w:val="20"/>
        </w:rPr>
        <w:t xml:space="preserve"> </w:t>
      </w:r>
      <w:r w:rsidRPr="00FD292C">
        <w:rPr>
          <w:rFonts w:ascii="Arial" w:hAnsi="Arial" w:cs="Arial"/>
          <w:bCs/>
          <w:color w:val="000000"/>
          <w:sz w:val="20"/>
        </w:rPr>
        <w:t>предпринимателем,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соответствии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Федеральным</w:t>
      </w:r>
      <w:r w:rsidR="004057EC" w:rsidRPr="00FD292C">
        <w:rPr>
          <w:rFonts w:ascii="Arial" w:hAnsi="Arial" w:cs="Arial"/>
          <w:bCs/>
          <w:color w:val="000000"/>
          <w:sz w:val="20"/>
        </w:rPr>
        <w:t xml:space="preserve"> </w:t>
      </w:r>
      <w:r w:rsidRPr="00FD292C">
        <w:rPr>
          <w:rFonts w:ascii="Arial" w:hAnsi="Arial" w:cs="Arial"/>
          <w:bCs/>
          <w:color w:val="000000"/>
          <w:sz w:val="20"/>
        </w:rPr>
        <w:t>законом</w:t>
      </w:r>
      <w:r w:rsidR="004057EC" w:rsidRPr="00FD292C">
        <w:rPr>
          <w:rFonts w:ascii="Arial" w:hAnsi="Arial" w:cs="Arial"/>
          <w:bCs/>
          <w:color w:val="000000"/>
          <w:sz w:val="20"/>
        </w:rPr>
        <w:t xml:space="preserve"> </w:t>
      </w:r>
      <w:r w:rsidRPr="00FD292C">
        <w:rPr>
          <w:rFonts w:ascii="Arial" w:hAnsi="Arial" w:cs="Arial"/>
          <w:bCs/>
          <w:color w:val="000000"/>
          <w:sz w:val="20"/>
        </w:rPr>
        <w:t>от</w:t>
      </w:r>
      <w:r w:rsidR="004057EC" w:rsidRPr="00FD292C">
        <w:rPr>
          <w:rFonts w:ascii="Arial" w:hAnsi="Arial" w:cs="Arial"/>
          <w:bCs/>
          <w:color w:val="000000"/>
          <w:sz w:val="20"/>
        </w:rPr>
        <w:t xml:space="preserve"> </w:t>
      </w:r>
      <w:r w:rsidRPr="00FD292C">
        <w:rPr>
          <w:rFonts w:ascii="Arial" w:hAnsi="Arial" w:cs="Arial"/>
          <w:bCs/>
          <w:color w:val="000000"/>
          <w:sz w:val="20"/>
        </w:rPr>
        <w:t>26</w:t>
      </w:r>
      <w:r w:rsidR="004057EC" w:rsidRPr="00FD292C">
        <w:rPr>
          <w:rFonts w:ascii="Arial" w:hAnsi="Arial" w:cs="Arial"/>
          <w:bCs/>
          <w:color w:val="000000"/>
          <w:sz w:val="20"/>
        </w:rPr>
        <w:t xml:space="preserve"> </w:t>
      </w:r>
      <w:r w:rsidRPr="00FD292C">
        <w:rPr>
          <w:rFonts w:ascii="Arial" w:hAnsi="Arial" w:cs="Arial"/>
          <w:bCs/>
          <w:color w:val="000000"/>
          <w:sz w:val="20"/>
        </w:rPr>
        <w:t>октября</w:t>
      </w:r>
      <w:r w:rsidR="004057EC" w:rsidRPr="00FD292C">
        <w:rPr>
          <w:rFonts w:ascii="Arial" w:hAnsi="Arial" w:cs="Arial"/>
          <w:bCs/>
          <w:color w:val="000000"/>
          <w:sz w:val="20"/>
        </w:rPr>
        <w:t xml:space="preserve"> </w:t>
      </w:r>
      <w:r w:rsidRPr="00FD292C">
        <w:rPr>
          <w:rFonts w:ascii="Arial" w:hAnsi="Arial" w:cs="Arial"/>
          <w:bCs/>
          <w:color w:val="000000"/>
          <w:sz w:val="20"/>
        </w:rPr>
        <w:t>2002</w:t>
      </w:r>
      <w:r w:rsidR="004057EC" w:rsidRPr="00FD292C">
        <w:rPr>
          <w:rFonts w:ascii="Arial" w:hAnsi="Arial" w:cs="Arial"/>
          <w:bCs/>
          <w:color w:val="000000"/>
          <w:sz w:val="20"/>
        </w:rPr>
        <w:t xml:space="preserve"> </w:t>
      </w:r>
      <w:r w:rsidRPr="00FD292C">
        <w:rPr>
          <w:rFonts w:ascii="Arial" w:hAnsi="Arial" w:cs="Arial"/>
          <w:bCs/>
          <w:color w:val="000000"/>
          <w:sz w:val="20"/>
        </w:rPr>
        <w:t>года</w:t>
      </w:r>
      <w:r w:rsidR="004057EC" w:rsidRPr="00FD292C">
        <w:rPr>
          <w:rFonts w:ascii="Arial" w:hAnsi="Arial" w:cs="Arial"/>
          <w:bCs/>
          <w:color w:val="000000"/>
          <w:sz w:val="20"/>
        </w:rPr>
        <w:t xml:space="preserve"> </w:t>
      </w:r>
      <w:r w:rsidRPr="00FD292C">
        <w:rPr>
          <w:rFonts w:ascii="Arial" w:hAnsi="Arial" w:cs="Arial"/>
          <w:bCs/>
          <w:color w:val="000000"/>
          <w:sz w:val="20"/>
        </w:rPr>
        <w:t>N</w:t>
      </w:r>
      <w:r w:rsidR="004057EC" w:rsidRPr="00FD292C">
        <w:rPr>
          <w:rFonts w:ascii="Arial" w:hAnsi="Arial" w:cs="Arial"/>
          <w:bCs/>
          <w:color w:val="000000"/>
          <w:sz w:val="20"/>
        </w:rPr>
        <w:t xml:space="preserve"> </w:t>
      </w:r>
      <w:r w:rsidRPr="00FD292C">
        <w:rPr>
          <w:rFonts w:ascii="Arial" w:hAnsi="Arial" w:cs="Arial"/>
          <w:bCs/>
          <w:color w:val="000000"/>
          <w:sz w:val="20"/>
        </w:rPr>
        <w:t>127-ФЗ</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несостоятельности</w:t>
      </w:r>
      <w:r w:rsidR="004057EC" w:rsidRPr="00FD292C">
        <w:rPr>
          <w:rFonts w:ascii="Arial" w:hAnsi="Arial" w:cs="Arial"/>
          <w:bCs/>
          <w:color w:val="000000"/>
          <w:sz w:val="20"/>
        </w:rPr>
        <w:t xml:space="preserve"> </w:t>
      </w:r>
      <w:r w:rsidRPr="00FD292C">
        <w:rPr>
          <w:rFonts w:ascii="Arial" w:hAnsi="Arial" w:cs="Arial"/>
          <w:bCs/>
          <w:color w:val="000000"/>
          <w:sz w:val="20"/>
        </w:rPr>
        <w:t>(банкротстве)"</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части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не</w:t>
      </w:r>
      <w:r w:rsidR="004057EC" w:rsidRPr="00FD292C">
        <w:rPr>
          <w:rFonts w:ascii="Arial" w:hAnsi="Arial" w:cs="Arial"/>
          <w:bCs/>
          <w:color w:val="000000"/>
          <w:sz w:val="20"/>
        </w:rPr>
        <w:t xml:space="preserve"> </w:t>
      </w:r>
      <w:r w:rsidRPr="00FD292C">
        <w:rPr>
          <w:rFonts w:ascii="Arial" w:hAnsi="Arial" w:cs="Arial"/>
          <w:bCs/>
          <w:color w:val="000000"/>
          <w:sz w:val="20"/>
        </w:rPr>
        <w:t>погашенной</w:t>
      </w:r>
      <w:r w:rsidR="004057EC" w:rsidRPr="00FD292C">
        <w:rPr>
          <w:rFonts w:ascii="Arial" w:hAnsi="Arial" w:cs="Arial"/>
          <w:bCs/>
          <w:color w:val="000000"/>
          <w:sz w:val="20"/>
        </w:rPr>
        <w:t xml:space="preserve"> </w:t>
      </w:r>
      <w:r w:rsidRPr="00FD292C">
        <w:rPr>
          <w:rFonts w:ascii="Arial" w:hAnsi="Arial" w:cs="Arial"/>
          <w:bCs/>
          <w:color w:val="000000"/>
          <w:sz w:val="20"/>
        </w:rPr>
        <w:t>после</w:t>
      </w:r>
      <w:r w:rsidR="004057EC" w:rsidRPr="00FD292C">
        <w:rPr>
          <w:rFonts w:ascii="Arial" w:hAnsi="Arial" w:cs="Arial"/>
          <w:bCs/>
          <w:color w:val="000000"/>
          <w:sz w:val="20"/>
        </w:rPr>
        <w:t xml:space="preserve"> </w:t>
      </w:r>
      <w:r w:rsidRPr="00FD292C">
        <w:rPr>
          <w:rFonts w:ascii="Arial" w:hAnsi="Arial" w:cs="Arial"/>
          <w:bCs/>
          <w:color w:val="000000"/>
          <w:sz w:val="20"/>
        </w:rPr>
        <w:t>завершения</w:t>
      </w:r>
      <w:r w:rsidR="004057EC" w:rsidRPr="00FD292C">
        <w:rPr>
          <w:rFonts w:ascii="Arial" w:hAnsi="Arial" w:cs="Arial"/>
          <w:bCs/>
          <w:color w:val="000000"/>
          <w:sz w:val="20"/>
        </w:rPr>
        <w:t xml:space="preserve"> </w:t>
      </w:r>
      <w:r w:rsidRPr="00FD292C">
        <w:rPr>
          <w:rFonts w:ascii="Arial" w:hAnsi="Arial" w:cs="Arial"/>
          <w:bCs/>
          <w:color w:val="000000"/>
          <w:sz w:val="20"/>
        </w:rPr>
        <w:t>расчетов</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кред</w:t>
      </w:r>
      <w:r w:rsidRPr="00FD292C">
        <w:rPr>
          <w:rFonts w:ascii="Arial" w:hAnsi="Arial" w:cs="Arial"/>
          <w:bCs/>
          <w:color w:val="000000"/>
          <w:sz w:val="20"/>
        </w:rPr>
        <w:t>и</w:t>
      </w:r>
      <w:r w:rsidRPr="00FD292C">
        <w:rPr>
          <w:rFonts w:ascii="Arial" w:hAnsi="Arial" w:cs="Arial"/>
          <w:bCs/>
          <w:color w:val="000000"/>
          <w:sz w:val="20"/>
        </w:rPr>
        <w:t>торами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соответствии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указанным</w:t>
      </w:r>
      <w:r w:rsidR="004057EC" w:rsidRPr="00FD292C">
        <w:rPr>
          <w:rFonts w:ascii="Arial" w:hAnsi="Arial" w:cs="Arial"/>
          <w:bCs/>
          <w:color w:val="000000"/>
          <w:sz w:val="20"/>
        </w:rPr>
        <w:t xml:space="preserve"> </w:t>
      </w:r>
      <w:r w:rsidRPr="00FD292C">
        <w:rPr>
          <w:rFonts w:ascii="Arial" w:hAnsi="Arial" w:cs="Arial"/>
          <w:bCs/>
          <w:color w:val="000000"/>
          <w:sz w:val="20"/>
        </w:rPr>
        <w:t>Федеральным</w:t>
      </w:r>
      <w:r w:rsidR="004057EC" w:rsidRPr="00FD292C">
        <w:rPr>
          <w:rFonts w:ascii="Arial" w:hAnsi="Arial" w:cs="Arial"/>
          <w:bCs/>
          <w:color w:val="000000"/>
          <w:sz w:val="20"/>
        </w:rPr>
        <w:t xml:space="preserve"> </w:t>
      </w:r>
      <w:r w:rsidRPr="00FD292C">
        <w:rPr>
          <w:rFonts w:ascii="Arial" w:hAnsi="Arial" w:cs="Arial"/>
          <w:bCs/>
          <w:color w:val="000000"/>
          <w:sz w:val="20"/>
        </w:rPr>
        <w:t>законом;</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4.4.</w:t>
      </w:r>
      <w:r w:rsidR="004057EC" w:rsidRPr="00FD292C">
        <w:rPr>
          <w:rFonts w:ascii="Arial" w:hAnsi="Arial" w:cs="Arial"/>
          <w:bCs/>
          <w:color w:val="000000"/>
          <w:sz w:val="20"/>
        </w:rPr>
        <w:t xml:space="preserve"> </w:t>
      </w:r>
      <w:r w:rsidRPr="00FD292C">
        <w:rPr>
          <w:rFonts w:ascii="Arial" w:hAnsi="Arial" w:cs="Arial"/>
          <w:bCs/>
          <w:color w:val="000000"/>
          <w:sz w:val="20"/>
        </w:rPr>
        <w:t>ликвидации</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плательщика</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части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не</w:t>
      </w:r>
      <w:r w:rsidR="004057EC" w:rsidRPr="00FD292C">
        <w:rPr>
          <w:rFonts w:ascii="Arial" w:hAnsi="Arial" w:cs="Arial"/>
          <w:bCs/>
          <w:color w:val="000000"/>
          <w:sz w:val="20"/>
        </w:rPr>
        <w:t xml:space="preserve"> </w:t>
      </w:r>
      <w:r w:rsidRPr="00FD292C">
        <w:rPr>
          <w:rFonts w:ascii="Arial" w:hAnsi="Arial" w:cs="Arial"/>
          <w:bCs/>
          <w:color w:val="000000"/>
          <w:sz w:val="20"/>
        </w:rPr>
        <w:t>погашенной</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причине</w:t>
      </w:r>
      <w:r w:rsidR="004057EC" w:rsidRPr="00FD292C">
        <w:rPr>
          <w:rFonts w:ascii="Arial" w:hAnsi="Arial" w:cs="Arial"/>
          <w:bCs/>
          <w:color w:val="000000"/>
          <w:sz w:val="20"/>
        </w:rPr>
        <w:t xml:space="preserve"> </w:t>
      </w:r>
      <w:r w:rsidRPr="00FD292C">
        <w:rPr>
          <w:rFonts w:ascii="Arial" w:hAnsi="Arial" w:cs="Arial"/>
          <w:bCs/>
          <w:color w:val="000000"/>
          <w:sz w:val="20"/>
        </w:rPr>
        <w:t>недостато</w:t>
      </w:r>
      <w:r w:rsidRPr="00FD292C">
        <w:rPr>
          <w:rFonts w:ascii="Arial" w:hAnsi="Arial" w:cs="Arial"/>
          <w:bCs/>
          <w:color w:val="000000"/>
          <w:sz w:val="20"/>
        </w:rPr>
        <w:t>ч</w:t>
      </w:r>
      <w:r w:rsidRPr="00FD292C">
        <w:rPr>
          <w:rFonts w:ascii="Arial" w:hAnsi="Arial" w:cs="Arial"/>
          <w:bCs/>
          <w:color w:val="000000"/>
          <w:sz w:val="20"/>
        </w:rPr>
        <w:t>ности</w:t>
      </w:r>
      <w:r w:rsidR="004057EC" w:rsidRPr="00FD292C">
        <w:rPr>
          <w:rFonts w:ascii="Arial" w:hAnsi="Arial" w:cs="Arial"/>
          <w:bCs/>
          <w:color w:val="000000"/>
          <w:sz w:val="20"/>
        </w:rPr>
        <w:t xml:space="preserve"> </w:t>
      </w:r>
      <w:r w:rsidRPr="00FD292C">
        <w:rPr>
          <w:rFonts w:ascii="Arial" w:hAnsi="Arial" w:cs="Arial"/>
          <w:bCs/>
          <w:color w:val="000000"/>
          <w:sz w:val="20"/>
        </w:rPr>
        <w:t>имущества</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невозможности</w:t>
      </w:r>
      <w:r w:rsidR="004057EC" w:rsidRPr="00FD292C">
        <w:rPr>
          <w:rFonts w:ascii="Arial" w:hAnsi="Arial" w:cs="Arial"/>
          <w:bCs/>
          <w:color w:val="000000"/>
          <w:sz w:val="20"/>
        </w:rPr>
        <w:t xml:space="preserve"> </w:t>
      </w:r>
      <w:r w:rsidRPr="00FD292C">
        <w:rPr>
          <w:rFonts w:ascii="Arial" w:hAnsi="Arial" w:cs="Arial"/>
          <w:bCs/>
          <w:color w:val="000000"/>
          <w:sz w:val="20"/>
        </w:rPr>
        <w:t>их</w:t>
      </w:r>
      <w:r w:rsidR="004057EC" w:rsidRPr="00FD292C">
        <w:rPr>
          <w:rFonts w:ascii="Arial" w:hAnsi="Arial" w:cs="Arial"/>
          <w:bCs/>
          <w:color w:val="000000"/>
          <w:sz w:val="20"/>
        </w:rPr>
        <w:t xml:space="preserve"> </w:t>
      </w:r>
      <w:r w:rsidRPr="00FD292C">
        <w:rPr>
          <w:rFonts w:ascii="Arial" w:hAnsi="Arial" w:cs="Arial"/>
          <w:bCs/>
          <w:color w:val="000000"/>
          <w:sz w:val="20"/>
        </w:rPr>
        <w:t>погашения</w:t>
      </w:r>
      <w:r w:rsidR="004057EC" w:rsidRPr="00FD292C">
        <w:rPr>
          <w:rFonts w:ascii="Arial" w:hAnsi="Arial" w:cs="Arial"/>
          <w:bCs/>
          <w:color w:val="000000"/>
          <w:sz w:val="20"/>
        </w:rPr>
        <w:t xml:space="preserve"> </w:t>
      </w:r>
      <w:r w:rsidRPr="00FD292C">
        <w:rPr>
          <w:rFonts w:ascii="Arial" w:hAnsi="Arial" w:cs="Arial"/>
          <w:bCs/>
          <w:color w:val="000000"/>
          <w:sz w:val="20"/>
        </w:rPr>
        <w:t>учредителями</w:t>
      </w:r>
      <w:r w:rsidR="004057EC" w:rsidRPr="00FD292C">
        <w:rPr>
          <w:rFonts w:ascii="Arial" w:hAnsi="Arial" w:cs="Arial"/>
          <w:bCs/>
          <w:color w:val="000000"/>
          <w:sz w:val="20"/>
        </w:rPr>
        <w:t xml:space="preserve"> </w:t>
      </w:r>
      <w:r w:rsidRPr="00FD292C">
        <w:rPr>
          <w:rFonts w:ascii="Arial" w:hAnsi="Arial" w:cs="Arial"/>
          <w:bCs/>
          <w:color w:val="000000"/>
          <w:sz w:val="20"/>
        </w:rPr>
        <w:t>(участниками)</w:t>
      </w:r>
      <w:r w:rsidR="004057EC" w:rsidRPr="00FD292C">
        <w:rPr>
          <w:rFonts w:ascii="Arial" w:hAnsi="Arial" w:cs="Arial"/>
          <w:bCs/>
          <w:color w:val="000000"/>
          <w:sz w:val="20"/>
        </w:rPr>
        <w:t xml:space="preserve"> </w:t>
      </w:r>
      <w:r w:rsidRPr="00FD292C">
        <w:rPr>
          <w:rFonts w:ascii="Arial" w:hAnsi="Arial" w:cs="Arial"/>
          <w:bCs/>
          <w:color w:val="000000"/>
          <w:sz w:val="20"/>
        </w:rPr>
        <w:t>указанной</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пределах</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порядке,</w:t>
      </w:r>
      <w:r w:rsidR="004057EC" w:rsidRPr="00FD292C">
        <w:rPr>
          <w:rFonts w:ascii="Arial" w:hAnsi="Arial" w:cs="Arial"/>
          <w:bCs/>
          <w:color w:val="000000"/>
          <w:sz w:val="20"/>
        </w:rPr>
        <w:t xml:space="preserve"> </w:t>
      </w:r>
      <w:r w:rsidRPr="00FD292C">
        <w:rPr>
          <w:rFonts w:ascii="Arial" w:hAnsi="Arial" w:cs="Arial"/>
          <w:bCs/>
          <w:color w:val="000000"/>
          <w:sz w:val="20"/>
        </w:rPr>
        <w:t>которые</w:t>
      </w:r>
      <w:r w:rsidR="004057EC" w:rsidRPr="00FD292C">
        <w:rPr>
          <w:rFonts w:ascii="Arial" w:hAnsi="Arial" w:cs="Arial"/>
          <w:bCs/>
          <w:color w:val="000000"/>
          <w:sz w:val="20"/>
        </w:rPr>
        <w:t xml:space="preserve"> </w:t>
      </w:r>
      <w:r w:rsidRPr="00FD292C">
        <w:rPr>
          <w:rFonts w:ascii="Arial" w:hAnsi="Arial" w:cs="Arial"/>
          <w:bCs/>
          <w:color w:val="000000"/>
          <w:sz w:val="20"/>
        </w:rPr>
        <w:t>уст</w:t>
      </w:r>
      <w:r w:rsidRPr="00FD292C">
        <w:rPr>
          <w:rFonts w:ascii="Arial" w:hAnsi="Arial" w:cs="Arial"/>
          <w:bCs/>
          <w:color w:val="000000"/>
          <w:sz w:val="20"/>
        </w:rPr>
        <w:t>а</w:t>
      </w:r>
      <w:r w:rsidRPr="00FD292C">
        <w:rPr>
          <w:rFonts w:ascii="Arial" w:hAnsi="Arial" w:cs="Arial"/>
          <w:bCs/>
          <w:color w:val="000000"/>
          <w:sz w:val="20"/>
        </w:rPr>
        <w:t>новлены</w:t>
      </w:r>
      <w:r w:rsidR="004057EC" w:rsidRPr="00FD292C">
        <w:rPr>
          <w:rFonts w:ascii="Arial" w:hAnsi="Arial" w:cs="Arial"/>
          <w:bCs/>
          <w:color w:val="000000"/>
          <w:sz w:val="20"/>
        </w:rPr>
        <w:t xml:space="preserve"> </w:t>
      </w:r>
      <w:r w:rsidRPr="00FD292C">
        <w:rPr>
          <w:rFonts w:ascii="Arial" w:hAnsi="Arial" w:cs="Arial"/>
          <w:bCs/>
          <w:color w:val="000000"/>
          <w:sz w:val="20"/>
        </w:rPr>
        <w:t>законодательством</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4.5.</w:t>
      </w:r>
      <w:r w:rsidR="004057EC" w:rsidRPr="00FD292C">
        <w:rPr>
          <w:rFonts w:ascii="Arial" w:hAnsi="Arial" w:cs="Arial"/>
          <w:bCs/>
          <w:color w:val="000000"/>
          <w:sz w:val="20"/>
        </w:rPr>
        <w:t xml:space="preserve"> </w:t>
      </w:r>
      <w:r w:rsidRPr="00FD292C">
        <w:rPr>
          <w:rFonts w:ascii="Arial" w:hAnsi="Arial" w:cs="Arial"/>
          <w:bCs/>
          <w:color w:val="000000"/>
          <w:sz w:val="20"/>
        </w:rPr>
        <w:t>применения</w:t>
      </w:r>
      <w:r w:rsidR="004057EC" w:rsidRPr="00FD292C">
        <w:rPr>
          <w:rFonts w:ascii="Arial" w:hAnsi="Arial" w:cs="Arial"/>
          <w:bCs/>
          <w:color w:val="000000"/>
          <w:sz w:val="20"/>
        </w:rPr>
        <w:t xml:space="preserve"> </w:t>
      </w:r>
      <w:r w:rsidRPr="00FD292C">
        <w:rPr>
          <w:rFonts w:ascii="Arial" w:hAnsi="Arial" w:cs="Arial"/>
          <w:bCs/>
          <w:color w:val="000000"/>
          <w:sz w:val="20"/>
        </w:rPr>
        <w:t>актов</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амнистии</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помиловании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отношении</w:t>
      </w:r>
      <w:r w:rsidR="004057EC" w:rsidRPr="00FD292C">
        <w:rPr>
          <w:rFonts w:ascii="Arial" w:hAnsi="Arial" w:cs="Arial"/>
          <w:bCs/>
          <w:color w:val="000000"/>
          <w:sz w:val="20"/>
        </w:rPr>
        <w:t xml:space="preserve"> </w:t>
      </w:r>
      <w:r w:rsidRPr="00FD292C">
        <w:rPr>
          <w:rFonts w:ascii="Arial" w:hAnsi="Arial" w:cs="Arial"/>
          <w:bCs/>
          <w:color w:val="000000"/>
          <w:sz w:val="20"/>
        </w:rPr>
        <w:t>осужденных</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наказанию</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виде</w:t>
      </w:r>
      <w:r w:rsidR="004057EC" w:rsidRPr="00FD292C">
        <w:rPr>
          <w:rFonts w:ascii="Arial" w:hAnsi="Arial" w:cs="Arial"/>
          <w:bCs/>
          <w:color w:val="000000"/>
          <w:sz w:val="20"/>
        </w:rPr>
        <w:t xml:space="preserve"> </w:t>
      </w:r>
      <w:r w:rsidRPr="00FD292C">
        <w:rPr>
          <w:rFonts w:ascii="Arial" w:hAnsi="Arial" w:cs="Arial"/>
          <w:bCs/>
          <w:color w:val="000000"/>
          <w:sz w:val="20"/>
        </w:rPr>
        <w:t>штрафа</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принятия</w:t>
      </w:r>
      <w:r w:rsidR="004057EC" w:rsidRPr="00FD292C">
        <w:rPr>
          <w:rFonts w:ascii="Arial" w:hAnsi="Arial" w:cs="Arial"/>
          <w:bCs/>
          <w:color w:val="000000"/>
          <w:sz w:val="20"/>
        </w:rPr>
        <w:t xml:space="preserve"> </w:t>
      </w:r>
      <w:r w:rsidRPr="00FD292C">
        <w:rPr>
          <w:rFonts w:ascii="Arial" w:hAnsi="Arial" w:cs="Arial"/>
          <w:bCs/>
          <w:color w:val="000000"/>
          <w:sz w:val="20"/>
        </w:rPr>
        <w:t>судом</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w:t>
      </w:r>
      <w:r w:rsidRPr="00FD292C">
        <w:rPr>
          <w:rFonts w:ascii="Arial" w:hAnsi="Arial" w:cs="Arial"/>
          <w:bCs/>
          <w:color w:val="000000"/>
          <w:sz w:val="20"/>
        </w:rPr>
        <w:t>т</w:t>
      </w:r>
      <w:r w:rsidRPr="00FD292C">
        <w:rPr>
          <w:rFonts w:ascii="Arial" w:hAnsi="Arial" w:cs="Arial"/>
          <w:bCs/>
          <w:color w:val="000000"/>
          <w:sz w:val="20"/>
        </w:rPr>
        <w:t>вии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которым</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утрачивает</w:t>
      </w:r>
      <w:r w:rsidR="004057EC" w:rsidRPr="00FD292C">
        <w:rPr>
          <w:rFonts w:ascii="Arial" w:hAnsi="Arial" w:cs="Arial"/>
          <w:bCs/>
          <w:color w:val="000000"/>
          <w:sz w:val="20"/>
        </w:rPr>
        <w:t xml:space="preserve"> </w:t>
      </w:r>
      <w:r w:rsidRPr="00FD292C">
        <w:rPr>
          <w:rFonts w:ascii="Arial" w:hAnsi="Arial" w:cs="Arial"/>
          <w:bCs/>
          <w:color w:val="000000"/>
          <w:sz w:val="20"/>
        </w:rPr>
        <w:t>возможность</w:t>
      </w:r>
      <w:r w:rsidR="004057EC" w:rsidRPr="00FD292C">
        <w:rPr>
          <w:rFonts w:ascii="Arial" w:hAnsi="Arial" w:cs="Arial"/>
          <w:bCs/>
          <w:color w:val="000000"/>
          <w:sz w:val="20"/>
        </w:rPr>
        <w:t xml:space="preserve"> </w:t>
      </w:r>
      <w:r w:rsidRPr="00FD292C">
        <w:rPr>
          <w:rFonts w:ascii="Arial" w:hAnsi="Arial" w:cs="Arial"/>
          <w:bCs/>
          <w:color w:val="000000"/>
          <w:sz w:val="20"/>
        </w:rPr>
        <w:t>взыскания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proofErr w:type="gramStart"/>
      <w:r w:rsidRPr="00FD292C">
        <w:rPr>
          <w:rFonts w:ascii="Arial" w:hAnsi="Arial" w:cs="Arial"/>
          <w:bCs/>
          <w:color w:val="000000"/>
          <w:sz w:val="20"/>
        </w:rPr>
        <w:t>4.6.</w:t>
      </w:r>
      <w:r w:rsidR="004057EC" w:rsidRPr="00FD292C">
        <w:rPr>
          <w:rFonts w:ascii="Arial" w:hAnsi="Arial" w:cs="Arial"/>
          <w:bCs/>
          <w:color w:val="000000"/>
          <w:sz w:val="20"/>
        </w:rPr>
        <w:t xml:space="preserve"> </w:t>
      </w:r>
      <w:r w:rsidRPr="00FD292C">
        <w:rPr>
          <w:rFonts w:ascii="Arial" w:hAnsi="Arial" w:cs="Arial"/>
          <w:bCs/>
          <w:color w:val="000000"/>
          <w:sz w:val="20"/>
        </w:rPr>
        <w:t>принятия</w:t>
      </w:r>
      <w:r w:rsidR="004057EC" w:rsidRPr="00FD292C">
        <w:rPr>
          <w:rFonts w:ascii="Arial" w:hAnsi="Arial" w:cs="Arial"/>
          <w:bCs/>
          <w:color w:val="000000"/>
          <w:sz w:val="20"/>
        </w:rPr>
        <w:t xml:space="preserve"> </w:t>
      </w:r>
      <w:r w:rsidRPr="00FD292C">
        <w:rPr>
          <w:rFonts w:ascii="Arial" w:hAnsi="Arial" w:cs="Arial"/>
          <w:bCs/>
          <w:color w:val="000000"/>
          <w:sz w:val="20"/>
        </w:rPr>
        <w:t>судом</w:t>
      </w:r>
      <w:r w:rsidR="004057EC" w:rsidRPr="00FD292C">
        <w:rPr>
          <w:rFonts w:ascii="Arial" w:hAnsi="Arial" w:cs="Arial"/>
          <w:bCs/>
          <w:color w:val="000000"/>
          <w:sz w:val="20"/>
        </w:rPr>
        <w:t xml:space="preserve"> </w:t>
      </w:r>
      <w:r w:rsidRPr="00FD292C">
        <w:rPr>
          <w:rFonts w:ascii="Arial" w:hAnsi="Arial" w:cs="Arial"/>
          <w:bCs/>
          <w:color w:val="000000"/>
          <w:sz w:val="20"/>
        </w:rPr>
        <w:t>акта,</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соответствии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которым</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утрачивает</w:t>
      </w:r>
      <w:r w:rsidR="004057EC" w:rsidRPr="00FD292C">
        <w:rPr>
          <w:rFonts w:ascii="Arial" w:hAnsi="Arial" w:cs="Arial"/>
          <w:bCs/>
          <w:color w:val="000000"/>
          <w:sz w:val="20"/>
        </w:rPr>
        <w:t xml:space="preserve"> </w:t>
      </w:r>
      <w:r w:rsidRPr="00FD292C">
        <w:rPr>
          <w:rFonts w:ascii="Arial" w:hAnsi="Arial" w:cs="Arial"/>
          <w:bCs/>
          <w:color w:val="000000"/>
          <w:sz w:val="20"/>
        </w:rPr>
        <w:t>возможность</w:t>
      </w:r>
      <w:r w:rsidR="004057EC" w:rsidRPr="00FD292C">
        <w:rPr>
          <w:rFonts w:ascii="Arial" w:hAnsi="Arial" w:cs="Arial"/>
          <w:bCs/>
          <w:color w:val="000000"/>
          <w:sz w:val="20"/>
        </w:rPr>
        <w:t xml:space="preserve"> </w:t>
      </w:r>
      <w:r w:rsidRPr="00FD292C">
        <w:rPr>
          <w:rFonts w:ascii="Arial" w:hAnsi="Arial" w:cs="Arial"/>
          <w:bCs/>
          <w:color w:val="000000"/>
          <w:sz w:val="20"/>
        </w:rPr>
        <w:t>взыскания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связи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истечением</w:t>
      </w:r>
      <w:r w:rsidR="004057EC" w:rsidRPr="00FD292C">
        <w:rPr>
          <w:rFonts w:ascii="Arial" w:hAnsi="Arial" w:cs="Arial"/>
          <w:bCs/>
          <w:color w:val="000000"/>
          <w:sz w:val="20"/>
        </w:rPr>
        <w:t xml:space="preserve"> </w:t>
      </w:r>
      <w:r w:rsidRPr="00FD292C">
        <w:rPr>
          <w:rFonts w:ascii="Arial" w:hAnsi="Arial" w:cs="Arial"/>
          <w:bCs/>
          <w:color w:val="000000"/>
          <w:sz w:val="20"/>
        </w:rPr>
        <w:t>установленного</w:t>
      </w:r>
      <w:r w:rsidR="004057EC" w:rsidRPr="00FD292C">
        <w:rPr>
          <w:rFonts w:ascii="Arial" w:hAnsi="Arial" w:cs="Arial"/>
          <w:bCs/>
          <w:color w:val="000000"/>
          <w:sz w:val="20"/>
        </w:rPr>
        <w:t xml:space="preserve"> </w:t>
      </w:r>
      <w:r w:rsidRPr="00FD292C">
        <w:rPr>
          <w:rFonts w:ascii="Arial" w:hAnsi="Arial" w:cs="Arial"/>
          <w:bCs/>
          <w:color w:val="000000"/>
          <w:sz w:val="20"/>
        </w:rPr>
        <w:t>срока</w:t>
      </w:r>
      <w:r w:rsidR="004057EC" w:rsidRPr="00FD292C">
        <w:rPr>
          <w:rFonts w:ascii="Arial" w:hAnsi="Arial" w:cs="Arial"/>
          <w:bCs/>
          <w:color w:val="000000"/>
          <w:sz w:val="20"/>
        </w:rPr>
        <w:t xml:space="preserve"> </w:t>
      </w:r>
      <w:r w:rsidRPr="00FD292C">
        <w:rPr>
          <w:rFonts w:ascii="Arial" w:hAnsi="Arial" w:cs="Arial"/>
          <w:bCs/>
          <w:color w:val="000000"/>
          <w:sz w:val="20"/>
        </w:rPr>
        <w:t>ее</w:t>
      </w:r>
      <w:r w:rsidR="004057EC" w:rsidRPr="00FD292C">
        <w:rPr>
          <w:rFonts w:ascii="Arial" w:hAnsi="Arial" w:cs="Arial"/>
          <w:bCs/>
          <w:color w:val="000000"/>
          <w:sz w:val="20"/>
        </w:rPr>
        <w:t xml:space="preserve"> </w:t>
      </w:r>
      <w:r w:rsidRPr="00FD292C">
        <w:rPr>
          <w:rFonts w:ascii="Arial" w:hAnsi="Arial" w:cs="Arial"/>
          <w:bCs/>
          <w:color w:val="000000"/>
          <w:sz w:val="20"/>
        </w:rPr>
        <w:t>взыскания</w:t>
      </w:r>
      <w:r w:rsidR="004057EC" w:rsidRPr="00FD292C">
        <w:rPr>
          <w:rFonts w:ascii="Arial" w:hAnsi="Arial" w:cs="Arial"/>
          <w:bCs/>
          <w:color w:val="000000"/>
          <w:sz w:val="20"/>
        </w:rPr>
        <w:t xml:space="preserve"> </w:t>
      </w:r>
      <w:r w:rsidRPr="00FD292C">
        <w:rPr>
          <w:rFonts w:ascii="Arial" w:hAnsi="Arial" w:cs="Arial"/>
          <w:bCs/>
          <w:color w:val="000000"/>
          <w:sz w:val="20"/>
        </w:rPr>
        <w:t>(срока</w:t>
      </w:r>
      <w:r w:rsidR="004057EC" w:rsidRPr="00FD292C">
        <w:rPr>
          <w:rFonts w:ascii="Arial" w:hAnsi="Arial" w:cs="Arial"/>
          <w:bCs/>
          <w:color w:val="000000"/>
          <w:sz w:val="20"/>
        </w:rPr>
        <w:t xml:space="preserve"> </w:t>
      </w:r>
      <w:r w:rsidRPr="00FD292C">
        <w:rPr>
          <w:rFonts w:ascii="Arial" w:hAnsi="Arial" w:cs="Arial"/>
          <w:bCs/>
          <w:color w:val="000000"/>
          <w:sz w:val="20"/>
        </w:rPr>
        <w:t>исковой</w:t>
      </w:r>
      <w:r w:rsidR="004057EC" w:rsidRPr="00FD292C">
        <w:rPr>
          <w:rFonts w:ascii="Arial" w:hAnsi="Arial" w:cs="Arial"/>
          <w:bCs/>
          <w:color w:val="000000"/>
          <w:sz w:val="20"/>
        </w:rPr>
        <w:t xml:space="preserve"> </w:t>
      </w:r>
      <w:r w:rsidRPr="00FD292C">
        <w:rPr>
          <w:rFonts w:ascii="Arial" w:hAnsi="Arial" w:cs="Arial"/>
          <w:bCs/>
          <w:color w:val="000000"/>
          <w:sz w:val="20"/>
        </w:rPr>
        <w:t>давности),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том</w:t>
      </w:r>
      <w:r w:rsidR="004057EC" w:rsidRPr="00FD292C">
        <w:rPr>
          <w:rFonts w:ascii="Arial" w:hAnsi="Arial" w:cs="Arial"/>
          <w:bCs/>
          <w:color w:val="000000"/>
          <w:sz w:val="20"/>
        </w:rPr>
        <w:t xml:space="preserve"> </w:t>
      </w:r>
      <w:r w:rsidRPr="00FD292C">
        <w:rPr>
          <w:rFonts w:ascii="Arial" w:hAnsi="Arial" w:cs="Arial"/>
          <w:bCs/>
          <w:color w:val="000000"/>
          <w:sz w:val="20"/>
        </w:rPr>
        <w:t>числе</w:t>
      </w:r>
      <w:r w:rsidR="004057EC" w:rsidRPr="00FD292C">
        <w:rPr>
          <w:rFonts w:ascii="Arial" w:hAnsi="Arial" w:cs="Arial"/>
          <w:bCs/>
          <w:color w:val="000000"/>
          <w:sz w:val="20"/>
        </w:rPr>
        <w:t xml:space="preserve"> </w:t>
      </w:r>
      <w:r w:rsidRPr="00FD292C">
        <w:rPr>
          <w:rFonts w:ascii="Arial" w:hAnsi="Arial" w:cs="Arial"/>
          <w:bCs/>
          <w:color w:val="000000"/>
          <w:sz w:val="20"/>
        </w:rPr>
        <w:t>вынесения</w:t>
      </w:r>
      <w:r w:rsidR="004057EC" w:rsidRPr="00FD292C">
        <w:rPr>
          <w:rFonts w:ascii="Arial" w:hAnsi="Arial" w:cs="Arial"/>
          <w:bCs/>
          <w:color w:val="000000"/>
          <w:sz w:val="20"/>
        </w:rPr>
        <w:t xml:space="preserve"> </w:t>
      </w:r>
      <w:r w:rsidRPr="00FD292C">
        <w:rPr>
          <w:rFonts w:ascii="Arial" w:hAnsi="Arial" w:cs="Arial"/>
          <w:bCs/>
          <w:color w:val="000000"/>
          <w:sz w:val="20"/>
        </w:rPr>
        <w:t>судом</w:t>
      </w:r>
      <w:r w:rsidR="004057EC" w:rsidRPr="00FD292C">
        <w:rPr>
          <w:rFonts w:ascii="Arial" w:hAnsi="Arial" w:cs="Arial"/>
          <w:bCs/>
          <w:color w:val="000000"/>
          <w:sz w:val="20"/>
        </w:rPr>
        <w:t xml:space="preserve"> </w:t>
      </w:r>
      <w:r w:rsidRPr="00FD292C">
        <w:rPr>
          <w:rFonts w:ascii="Arial" w:hAnsi="Arial" w:cs="Arial"/>
          <w:bCs/>
          <w:color w:val="000000"/>
          <w:sz w:val="20"/>
        </w:rPr>
        <w:t>определения</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отказе</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восстано</w:t>
      </w:r>
      <w:r w:rsidRPr="00FD292C">
        <w:rPr>
          <w:rFonts w:ascii="Arial" w:hAnsi="Arial" w:cs="Arial"/>
          <w:bCs/>
          <w:color w:val="000000"/>
          <w:sz w:val="20"/>
        </w:rPr>
        <w:t>в</w:t>
      </w:r>
      <w:r w:rsidRPr="00FD292C">
        <w:rPr>
          <w:rFonts w:ascii="Arial" w:hAnsi="Arial" w:cs="Arial"/>
          <w:bCs/>
          <w:color w:val="000000"/>
          <w:sz w:val="20"/>
        </w:rPr>
        <w:t>лении</w:t>
      </w:r>
      <w:r w:rsidR="004057EC" w:rsidRPr="00FD292C">
        <w:rPr>
          <w:rFonts w:ascii="Arial" w:hAnsi="Arial" w:cs="Arial"/>
          <w:bCs/>
          <w:color w:val="000000"/>
          <w:sz w:val="20"/>
        </w:rPr>
        <w:t xml:space="preserve"> </w:t>
      </w:r>
      <w:r w:rsidRPr="00FD292C">
        <w:rPr>
          <w:rFonts w:ascii="Arial" w:hAnsi="Arial" w:cs="Arial"/>
          <w:bCs/>
          <w:color w:val="000000"/>
          <w:sz w:val="20"/>
        </w:rPr>
        <w:t>пропущенного</w:t>
      </w:r>
      <w:r w:rsidR="004057EC" w:rsidRPr="00FD292C">
        <w:rPr>
          <w:rFonts w:ascii="Arial" w:hAnsi="Arial" w:cs="Arial"/>
          <w:bCs/>
          <w:color w:val="000000"/>
          <w:sz w:val="20"/>
        </w:rPr>
        <w:t xml:space="preserve"> </w:t>
      </w:r>
      <w:r w:rsidRPr="00FD292C">
        <w:rPr>
          <w:rFonts w:ascii="Arial" w:hAnsi="Arial" w:cs="Arial"/>
          <w:bCs/>
          <w:color w:val="000000"/>
          <w:sz w:val="20"/>
        </w:rPr>
        <w:t>срока</w:t>
      </w:r>
      <w:r w:rsidR="004057EC" w:rsidRPr="00FD292C">
        <w:rPr>
          <w:rFonts w:ascii="Arial" w:hAnsi="Arial" w:cs="Arial"/>
          <w:bCs/>
          <w:color w:val="000000"/>
          <w:sz w:val="20"/>
        </w:rPr>
        <w:t xml:space="preserve"> </w:t>
      </w:r>
      <w:r w:rsidRPr="00FD292C">
        <w:rPr>
          <w:rFonts w:ascii="Arial" w:hAnsi="Arial" w:cs="Arial"/>
          <w:bCs/>
          <w:color w:val="000000"/>
          <w:sz w:val="20"/>
        </w:rPr>
        <w:t>подачи</w:t>
      </w:r>
      <w:r w:rsidR="004057EC" w:rsidRPr="00FD292C">
        <w:rPr>
          <w:rFonts w:ascii="Arial" w:hAnsi="Arial" w:cs="Arial"/>
          <w:bCs/>
          <w:color w:val="000000"/>
          <w:sz w:val="20"/>
        </w:rPr>
        <w:t xml:space="preserve"> </w:t>
      </w:r>
      <w:r w:rsidRPr="00FD292C">
        <w:rPr>
          <w:rFonts w:ascii="Arial" w:hAnsi="Arial" w:cs="Arial"/>
          <w:bCs/>
          <w:color w:val="000000"/>
          <w:sz w:val="20"/>
        </w:rPr>
        <w:t>заявления</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суд</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взыскании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proofErr w:type="gramEnd"/>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proofErr w:type="gramStart"/>
      <w:r w:rsidRPr="00FD292C">
        <w:rPr>
          <w:rFonts w:ascii="Arial" w:hAnsi="Arial" w:cs="Arial"/>
          <w:bCs/>
          <w:color w:val="000000"/>
          <w:sz w:val="20"/>
        </w:rPr>
        <w:t>4.7.</w:t>
      </w:r>
      <w:r w:rsidR="004057EC" w:rsidRPr="00FD292C">
        <w:rPr>
          <w:rFonts w:ascii="Arial" w:hAnsi="Arial" w:cs="Arial"/>
          <w:bCs/>
          <w:color w:val="000000"/>
          <w:sz w:val="20"/>
        </w:rPr>
        <w:t xml:space="preserve"> </w:t>
      </w:r>
      <w:r w:rsidRPr="00FD292C">
        <w:rPr>
          <w:rFonts w:ascii="Arial" w:hAnsi="Arial" w:cs="Arial"/>
          <w:bCs/>
          <w:color w:val="000000"/>
          <w:sz w:val="20"/>
        </w:rPr>
        <w:t>вынесения</w:t>
      </w:r>
      <w:r w:rsidR="004057EC" w:rsidRPr="00FD292C">
        <w:rPr>
          <w:rFonts w:ascii="Arial" w:hAnsi="Arial" w:cs="Arial"/>
          <w:bCs/>
          <w:color w:val="000000"/>
          <w:sz w:val="20"/>
        </w:rPr>
        <w:t xml:space="preserve"> </w:t>
      </w:r>
      <w:r w:rsidRPr="00FD292C">
        <w:rPr>
          <w:rFonts w:ascii="Arial" w:hAnsi="Arial" w:cs="Arial"/>
          <w:bCs/>
          <w:color w:val="000000"/>
          <w:sz w:val="20"/>
        </w:rPr>
        <w:t>судебным</w:t>
      </w:r>
      <w:r w:rsidR="004057EC" w:rsidRPr="00FD292C">
        <w:rPr>
          <w:rFonts w:ascii="Arial" w:hAnsi="Arial" w:cs="Arial"/>
          <w:bCs/>
          <w:color w:val="000000"/>
          <w:sz w:val="20"/>
        </w:rPr>
        <w:t xml:space="preserve"> </w:t>
      </w:r>
      <w:r w:rsidRPr="00FD292C">
        <w:rPr>
          <w:rFonts w:ascii="Arial" w:hAnsi="Arial" w:cs="Arial"/>
          <w:bCs/>
          <w:color w:val="000000"/>
          <w:sz w:val="20"/>
        </w:rPr>
        <w:t>приставом-исполнителем</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постановления</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окончании</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исполнительного</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производства</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возвращении</w:t>
      </w:r>
      <w:r w:rsidR="004057EC" w:rsidRPr="00FD292C">
        <w:rPr>
          <w:rFonts w:ascii="Arial" w:hAnsi="Arial" w:cs="Arial"/>
          <w:bCs/>
          <w:color w:val="000000"/>
          <w:sz w:val="20"/>
        </w:rPr>
        <w:t xml:space="preserve"> </w:t>
      </w:r>
      <w:r w:rsidRPr="00FD292C">
        <w:rPr>
          <w:rFonts w:ascii="Arial" w:hAnsi="Arial" w:cs="Arial"/>
          <w:bCs/>
          <w:color w:val="000000"/>
          <w:sz w:val="20"/>
        </w:rPr>
        <w:t>взыскателю</w:t>
      </w:r>
      <w:r w:rsidR="004057EC" w:rsidRPr="00FD292C">
        <w:rPr>
          <w:rFonts w:ascii="Arial" w:hAnsi="Arial" w:cs="Arial"/>
          <w:bCs/>
          <w:color w:val="000000"/>
          <w:sz w:val="20"/>
        </w:rPr>
        <w:t xml:space="preserve"> </w:t>
      </w:r>
      <w:r w:rsidRPr="00FD292C">
        <w:rPr>
          <w:rFonts w:ascii="Arial" w:hAnsi="Arial" w:cs="Arial"/>
          <w:bCs/>
          <w:color w:val="000000"/>
          <w:sz w:val="20"/>
        </w:rPr>
        <w:t>исполн</w:t>
      </w:r>
      <w:r w:rsidRPr="00FD292C">
        <w:rPr>
          <w:rFonts w:ascii="Arial" w:hAnsi="Arial" w:cs="Arial"/>
          <w:bCs/>
          <w:color w:val="000000"/>
          <w:sz w:val="20"/>
        </w:rPr>
        <w:t>и</w:t>
      </w:r>
      <w:r w:rsidRPr="00FD292C">
        <w:rPr>
          <w:rFonts w:ascii="Arial" w:hAnsi="Arial" w:cs="Arial"/>
          <w:bCs/>
          <w:color w:val="000000"/>
          <w:sz w:val="20"/>
        </w:rPr>
        <w:t>тельного</w:t>
      </w:r>
      <w:r w:rsidR="004057EC" w:rsidRPr="00FD292C">
        <w:rPr>
          <w:rFonts w:ascii="Arial" w:hAnsi="Arial" w:cs="Arial"/>
          <w:bCs/>
          <w:color w:val="000000"/>
          <w:sz w:val="20"/>
        </w:rPr>
        <w:t xml:space="preserve"> </w:t>
      </w:r>
      <w:r w:rsidRPr="00FD292C">
        <w:rPr>
          <w:rFonts w:ascii="Arial" w:hAnsi="Arial" w:cs="Arial"/>
          <w:bCs/>
          <w:color w:val="000000"/>
          <w:sz w:val="20"/>
        </w:rPr>
        <w:t>документа</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основанию,</w:t>
      </w:r>
      <w:r w:rsidR="004057EC" w:rsidRPr="00FD292C">
        <w:rPr>
          <w:rFonts w:ascii="Arial" w:hAnsi="Arial" w:cs="Arial"/>
          <w:bCs/>
          <w:color w:val="000000"/>
          <w:sz w:val="20"/>
        </w:rPr>
        <w:t xml:space="preserve"> </w:t>
      </w:r>
      <w:r w:rsidRPr="00FD292C">
        <w:rPr>
          <w:rFonts w:ascii="Arial" w:hAnsi="Arial" w:cs="Arial"/>
          <w:bCs/>
          <w:color w:val="000000"/>
          <w:sz w:val="20"/>
        </w:rPr>
        <w:t>предусмотренному</w:t>
      </w:r>
      <w:r w:rsidR="004057EC" w:rsidRPr="00FD292C">
        <w:rPr>
          <w:rFonts w:ascii="Arial" w:hAnsi="Arial" w:cs="Arial"/>
          <w:bCs/>
          <w:color w:val="000000"/>
          <w:sz w:val="20"/>
        </w:rPr>
        <w:t xml:space="preserve"> </w:t>
      </w:r>
      <w:r w:rsidRPr="00FD292C">
        <w:rPr>
          <w:rFonts w:ascii="Arial" w:hAnsi="Arial" w:cs="Arial"/>
          <w:bCs/>
          <w:color w:val="000000"/>
          <w:sz w:val="20"/>
        </w:rPr>
        <w:t>пунктом</w:t>
      </w:r>
      <w:r w:rsidR="004057EC" w:rsidRPr="00FD292C">
        <w:rPr>
          <w:rFonts w:ascii="Arial" w:hAnsi="Arial" w:cs="Arial"/>
          <w:bCs/>
          <w:color w:val="000000"/>
          <w:sz w:val="20"/>
        </w:rPr>
        <w:t xml:space="preserve"> </w:t>
      </w:r>
      <w:r w:rsidRPr="00FD292C">
        <w:rPr>
          <w:rFonts w:ascii="Arial" w:hAnsi="Arial" w:cs="Arial"/>
          <w:bCs/>
          <w:color w:val="000000"/>
          <w:sz w:val="20"/>
        </w:rPr>
        <w:t>3</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4</w:t>
      </w:r>
      <w:r w:rsidR="004057EC" w:rsidRPr="00FD292C">
        <w:rPr>
          <w:rFonts w:ascii="Arial" w:hAnsi="Arial" w:cs="Arial"/>
          <w:bCs/>
          <w:color w:val="000000"/>
          <w:sz w:val="20"/>
        </w:rPr>
        <w:t xml:space="preserve"> </w:t>
      </w:r>
      <w:r w:rsidRPr="00FD292C">
        <w:rPr>
          <w:rFonts w:ascii="Arial" w:hAnsi="Arial" w:cs="Arial"/>
          <w:bCs/>
          <w:color w:val="000000"/>
          <w:sz w:val="20"/>
        </w:rPr>
        <w:t>части</w:t>
      </w:r>
      <w:r w:rsidR="004057EC" w:rsidRPr="00FD292C">
        <w:rPr>
          <w:rFonts w:ascii="Arial" w:hAnsi="Arial" w:cs="Arial"/>
          <w:bCs/>
          <w:color w:val="000000"/>
          <w:sz w:val="20"/>
        </w:rPr>
        <w:t xml:space="preserve"> </w:t>
      </w:r>
      <w:r w:rsidRPr="00FD292C">
        <w:rPr>
          <w:rFonts w:ascii="Arial" w:hAnsi="Arial" w:cs="Arial"/>
          <w:bCs/>
          <w:color w:val="000000"/>
          <w:sz w:val="20"/>
        </w:rPr>
        <w:t>1</w:t>
      </w:r>
      <w:r w:rsidR="004057EC" w:rsidRPr="00FD292C">
        <w:rPr>
          <w:rFonts w:ascii="Arial" w:hAnsi="Arial" w:cs="Arial"/>
          <w:bCs/>
          <w:color w:val="000000"/>
          <w:sz w:val="20"/>
        </w:rPr>
        <w:t xml:space="preserve"> </w:t>
      </w:r>
      <w:r w:rsidRPr="00FD292C">
        <w:rPr>
          <w:rFonts w:ascii="Arial" w:hAnsi="Arial" w:cs="Arial"/>
          <w:bCs/>
          <w:color w:val="000000"/>
          <w:sz w:val="20"/>
        </w:rPr>
        <w:t>статьи</w:t>
      </w:r>
      <w:r w:rsidR="004057EC" w:rsidRPr="00FD292C">
        <w:rPr>
          <w:rFonts w:ascii="Arial" w:hAnsi="Arial" w:cs="Arial"/>
          <w:bCs/>
          <w:color w:val="000000"/>
          <w:sz w:val="20"/>
        </w:rPr>
        <w:t xml:space="preserve"> </w:t>
      </w:r>
      <w:r w:rsidRPr="00FD292C">
        <w:rPr>
          <w:rFonts w:ascii="Arial" w:hAnsi="Arial" w:cs="Arial"/>
          <w:bCs/>
          <w:color w:val="000000"/>
          <w:sz w:val="20"/>
        </w:rPr>
        <w:t>46</w:t>
      </w:r>
      <w:r w:rsidR="004057EC" w:rsidRPr="00FD292C">
        <w:rPr>
          <w:rFonts w:ascii="Arial" w:hAnsi="Arial" w:cs="Arial"/>
          <w:bCs/>
          <w:color w:val="000000"/>
          <w:sz w:val="20"/>
        </w:rPr>
        <w:t xml:space="preserve"> </w:t>
      </w:r>
      <w:r w:rsidRPr="00FD292C">
        <w:rPr>
          <w:rFonts w:ascii="Arial" w:hAnsi="Arial" w:cs="Arial"/>
          <w:bCs/>
          <w:color w:val="000000"/>
          <w:sz w:val="20"/>
        </w:rPr>
        <w:t>Федерального</w:t>
      </w:r>
      <w:r w:rsidR="004057EC" w:rsidRPr="00FD292C">
        <w:rPr>
          <w:rFonts w:ascii="Arial" w:hAnsi="Arial" w:cs="Arial"/>
          <w:bCs/>
          <w:color w:val="000000"/>
          <w:sz w:val="20"/>
        </w:rPr>
        <w:t xml:space="preserve"> </w:t>
      </w:r>
      <w:r w:rsidRPr="00FD292C">
        <w:rPr>
          <w:rFonts w:ascii="Arial" w:hAnsi="Arial" w:cs="Arial"/>
          <w:bCs/>
          <w:color w:val="000000"/>
          <w:sz w:val="20"/>
        </w:rPr>
        <w:t>закона</w:t>
      </w:r>
      <w:r w:rsidR="004057EC" w:rsidRPr="00FD292C">
        <w:rPr>
          <w:rFonts w:ascii="Arial" w:hAnsi="Arial" w:cs="Arial"/>
          <w:bCs/>
          <w:color w:val="000000"/>
          <w:sz w:val="20"/>
        </w:rPr>
        <w:t xml:space="preserve"> </w:t>
      </w:r>
      <w:r w:rsidRPr="00FD292C">
        <w:rPr>
          <w:rFonts w:ascii="Arial" w:hAnsi="Arial" w:cs="Arial"/>
          <w:bCs/>
          <w:color w:val="000000"/>
          <w:sz w:val="20"/>
        </w:rPr>
        <w:t>от</w:t>
      </w:r>
      <w:r w:rsidR="004057EC" w:rsidRPr="00FD292C">
        <w:rPr>
          <w:rFonts w:ascii="Arial" w:hAnsi="Arial" w:cs="Arial"/>
          <w:bCs/>
          <w:color w:val="000000"/>
          <w:sz w:val="20"/>
        </w:rPr>
        <w:t xml:space="preserve"> </w:t>
      </w:r>
      <w:r w:rsidRPr="00FD292C">
        <w:rPr>
          <w:rFonts w:ascii="Arial" w:hAnsi="Arial" w:cs="Arial"/>
          <w:bCs/>
          <w:color w:val="000000"/>
          <w:sz w:val="20"/>
        </w:rPr>
        <w:t>2</w:t>
      </w:r>
      <w:r w:rsidR="004057EC" w:rsidRPr="00FD292C">
        <w:rPr>
          <w:rFonts w:ascii="Arial" w:hAnsi="Arial" w:cs="Arial"/>
          <w:bCs/>
          <w:color w:val="000000"/>
          <w:sz w:val="20"/>
        </w:rPr>
        <w:t xml:space="preserve"> </w:t>
      </w:r>
      <w:r w:rsidRPr="00FD292C">
        <w:rPr>
          <w:rFonts w:ascii="Arial" w:hAnsi="Arial" w:cs="Arial"/>
          <w:bCs/>
          <w:color w:val="000000"/>
          <w:sz w:val="20"/>
        </w:rPr>
        <w:t>октября</w:t>
      </w:r>
      <w:r w:rsidR="004057EC" w:rsidRPr="00FD292C">
        <w:rPr>
          <w:rFonts w:ascii="Arial" w:hAnsi="Arial" w:cs="Arial"/>
          <w:bCs/>
          <w:color w:val="000000"/>
          <w:sz w:val="20"/>
        </w:rPr>
        <w:t xml:space="preserve"> </w:t>
      </w:r>
      <w:r w:rsidRPr="00FD292C">
        <w:rPr>
          <w:rFonts w:ascii="Arial" w:hAnsi="Arial" w:cs="Arial"/>
          <w:bCs/>
          <w:color w:val="000000"/>
          <w:sz w:val="20"/>
        </w:rPr>
        <w:t>2007</w:t>
      </w:r>
      <w:r w:rsidR="004057EC" w:rsidRPr="00FD292C">
        <w:rPr>
          <w:rFonts w:ascii="Arial" w:hAnsi="Arial" w:cs="Arial"/>
          <w:bCs/>
          <w:color w:val="000000"/>
          <w:sz w:val="20"/>
        </w:rPr>
        <w:t xml:space="preserve"> </w:t>
      </w:r>
      <w:r w:rsidRPr="00FD292C">
        <w:rPr>
          <w:rFonts w:ascii="Arial" w:hAnsi="Arial" w:cs="Arial"/>
          <w:bCs/>
          <w:color w:val="000000"/>
          <w:sz w:val="20"/>
        </w:rPr>
        <w:t>года</w:t>
      </w:r>
      <w:r w:rsidR="004057EC" w:rsidRPr="00FD292C">
        <w:rPr>
          <w:rFonts w:ascii="Arial" w:hAnsi="Arial" w:cs="Arial"/>
          <w:bCs/>
          <w:color w:val="000000"/>
          <w:sz w:val="20"/>
        </w:rPr>
        <w:t xml:space="preserve"> </w:t>
      </w:r>
      <w:r w:rsidRPr="00FD292C">
        <w:rPr>
          <w:rFonts w:ascii="Arial" w:hAnsi="Arial" w:cs="Arial"/>
          <w:bCs/>
          <w:color w:val="000000"/>
          <w:sz w:val="20"/>
        </w:rPr>
        <w:t>N</w:t>
      </w:r>
      <w:r w:rsidR="004057EC" w:rsidRPr="00FD292C">
        <w:rPr>
          <w:rFonts w:ascii="Arial" w:hAnsi="Arial" w:cs="Arial"/>
          <w:bCs/>
          <w:color w:val="000000"/>
          <w:sz w:val="20"/>
        </w:rPr>
        <w:t xml:space="preserve"> </w:t>
      </w:r>
      <w:r w:rsidRPr="00FD292C">
        <w:rPr>
          <w:rFonts w:ascii="Arial" w:hAnsi="Arial" w:cs="Arial"/>
          <w:bCs/>
          <w:color w:val="000000"/>
          <w:sz w:val="20"/>
        </w:rPr>
        <w:t>229-ФЗ</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исполн</w:t>
      </w:r>
      <w:r w:rsidRPr="00FD292C">
        <w:rPr>
          <w:rFonts w:ascii="Arial" w:hAnsi="Arial" w:cs="Arial"/>
          <w:bCs/>
          <w:color w:val="000000"/>
          <w:sz w:val="20"/>
        </w:rPr>
        <w:t>и</w:t>
      </w:r>
      <w:r w:rsidRPr="00FD292C">
        <w:rPr>
          <w:rFonts w:ascii="Arial" w:hAnsi="Arial" w:cs="Arial"/>
          <w:bCs/>
          <w:color w:val="000000"/>
          <w:sz w:val="20"/>
        </w:rPr>
        <w:t>тельном</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производстве",</w:t>
      </w:r>
      <w:r w:rsidR="004057EC" w:rsidRPr="00FD292C">
        <w:rPr>
          <w:rFonts w:ascii="Arial" w:hAnsi="Arial" w:cs="Arial"/>
          <w:bCs/>
          <w:color w:val="000000"/>
          <w:sz w:val="20"/>
        </w:rPr>
        <w:t xml:space="preserve"> </w:t>
      </w:r>
      <w:r w:rsidRPr="00FD292C">
        <w:rPr>
          <w:rFonts w:ascii="Arial" w:hAnsi="Arial" w:cs="Arial"/>
          <w:bCs/>
          <w:color w:val="000000"/>
          <w:sz w:val="20"/>
        </w:rPr>
        <w:t>если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даты</w:t>
      </w:r>
      <w:r w:rsidR="004057EC" w:rsidRPr="00FD292C">
        <w:rPr>
          <w:rFonts w:ascii="Arial" w:hAnsi="Arial" w:cs="Arial"/>
          <w:bCs/>
          <w:color w:val="000000"/>
          <w:sz w:val="20"/>
        </w:rPr>
        <w:t xml:space="preserve"> </w:t>
      </w:r>
      <w:r w:rsidRPr="00FD292C">
        <w:rPr>
          <w:rFonts w:ascii="Arial" w:hAnsi="Arial" w:cs="Arial"/>
          <w:bCs/>
          <w:color w:val="000000"/>
          <w:sz w:val="20"/>
        </w:rPr>
        <w:t>образования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прошло</w:t>
      </w:r>
      <w:r w:rsidR="004057EC" w:rsidRPr="00FD292C">
        <w:rPr>
          <w:rFonts w:ascii="Arial" w:hAnsi="Arial" w:cs="Arial"/>
          <w:bCs/>
          <w:color w:val="000000"/>
          <w:sz w:val="20"/>
        </w:rPr>
        <w:t xml:space="preserve"> </w:t>
      </w:r>
      <w:r w:rsidRPr="00FD292C">
        <w:rPr>
          <w:rFonts w:ascii="Arial" w:hAnsi="Arial" w:cs="Arial"/>
          <w:bCs/>
          <w:color w:val="000000"/>
          <w:sz w:val="20"/>
        </w:rPr>
        <w:t>более</w:t>
      </w:r>
      <w:r w:rsidR="004057EC" w:rsidRPr="00FD292C">
        <w:rPr>
          <w:rFonts w:ascii="Arial" w:hAnsi="Arial" w:cs="Arial"/>
          <w:bCs/>
          <w:color w:val="000000"/>
          <w:sz w:val="20"/>
        </w:rPr>
        <w:t xml:space="preserve"> </w:t>
      </w:r>
      <w:r w:rsidRPr="00FD292C">
        <w:rPr>
          <w:rFonts w:ascii="Arial" w:hAnsi="Arial" w:cs="Arial"/>
          <w:bCs/>
          <w:color w:val="000000"/>
          <w:sz w:val="20"/>
        </w:rPr>
        <w:t>пяти</w:t>
      </w:r>
      <w:r w:rsidR="004057EC" w:rsidRPr="00FD292C">
        <w:rPr>
          <w:rFonts w:ascii="Arial" w:hAnsi="Arial" w:cs="Arial"/>
          <w:bCs/>
          <w:color w:val="000000"/>
          <w:sz w:val="20"/>
        </w:rPr>
        <w:t xml:space="preserve"> </w:t>
      </w:r>
      <w:r w:rsidRPr="00FD292C">
        <w:rPr>
          <w:rFonts w:ascii="Arial" w:hAnsi="Arial" w:cs="Arial"/>
          <w:bCs/>
          <w:color w:val="000000"/>
          <w:sz w:val="20"/>
        </w:rPr>
        <w:t>лет,</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следующих</w:t>
      </w:r>
      <w:r w:rsidR="004057EC" w:rsidRPr="00FD292C">
        <w:rPr>
          <w:rFonts w:ascii="Arial" w:hAnsi="Arial" w:cs="Arial"/>
          <w:bCs/>
          <w:color w:val="000000"/>
          <w:sz w:val="20"/>
        </w:rPr>
        <w:t xml:space="preserve"> </w:t>
      </w:r>
      <w:r w:rsidRPr="00FD292C">
        <w:rPr>
          <w:rFonts w:ascii="Arial" w:hAnsi="Arial" w:cs="Arial"/>
          <w:bCs/>
          <w:color w:val="000000"/>
          <w:sz w:val="20"/>
        </w:rPr>
        <w:t>случаях:</w:t>
      </w:r>
      <w:proofErr w:type="gramEnd"/>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размер</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не</w:t>
      </w:r>
      <w:r w:rsidR="004057EC" w:rsidRPr="00FD292C">
        <w:rPr>
          <w:rFonts w:ascii="Arial" w:hAnsi="Arial" w:cs="Arial"/>
          <w:bCs/>
          <w:color w:val="000000"/>
          <w:sz w:val="20"/>
        </w:rPr>
        <w:t xml:space="preserve"> </w:t>
      </w:r>
      <w:r w:rsidRPr="00FD292C">
        <w:rPr>
          <w:rFonts w:ascii="Arial" w:hAnsi="Arial" w:cs="Arial"/>
          <w:bCs/>
          <w:color w:val="000000"/>
          <w:sz w:val="20"/>
        </w:rPr>
        <w:t>превышает</w:t>
      </w:r>
      <w:r w:rsidR="004057EC" w:rsidRPr="00FD292C">
        <w:rPr>
          <w:rFonts w:ascii="Arial" w:hAnsi="Arial" w:cs="Arial"/>
          <w:bCs/>
          <w:color w:val="000000"/>
          <w:sz w:val="20"/>
        </w:rPr>
        <w:t xml:space="preserve"> </w:t>
      </w:r>
      <w:r w:rsidRPr="00FD292C">
        <w:rPr>
          <w:rFonts w:ascii="Arial" w:hAnsi="Arial" w:cs="Arial"/>
          <w:bCs/>
          <w:color w:val="000000"/>
          <w:sz w:val="20"/>
        </w:rPr>
        <w:t>размера</w:t>
      </w:r>
      <w:r w:rsidR="004057EC" w:rsidRPr="00FD292C">
        <w:rPr>
          <w:rFonts w:ascii="Arial" w:hAnsi="Arial" w:cs="Arial"/>
          <w:bCs/>
          <w:color w:val="000000"/>
          <w:sz w:val="20"/>
        </w:rPr>
        <w:t xml:space="preserve"> </w:t>
      </w:r>
      <w:r w:rsidRPr="00FD292C">
        <w:rPr>
          <w:rFonts w:ascii="Arial" w:hAnsi="Arial" w:cs="Arial"/>
          <w:bCs/>
          <w:color w:val="000000"/>
          <w:sz w:val="20"/>
        </w:rPr>
        <w:t>требований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должнику,</w:t>
      </w:r>
      <w:r w:rsidR="004057EC" w:rsidRPr="00FD292C">
        <w:rPr>
          <w:rFonts w:ascii="Arial" w:hAnsi="Arial" w:cs="Arial"/>
          <w:bCs/>
          <w:color w:val="000000"/>
          <w:sz w:val="20"/>
        </w:rPr>
        <w:t xml:space="preserve"> </w:t>
      </w:r>
      <w:r w:rsidRPr="00FD292C">
        <w:rPr>
          <w:rFonts w:ascii="Arial" w:hAnsi="Arial" w:cs="Arial"/>
          <w:bCs/>
          <w:color w:val="000000"/>
          <w:sz w:val="20"/>
        </w:rPr>
        <w:t>установленного</w:t>
      </w:r>
      <w:r w:rsidR="004057EC" w:rsidRPr="00FD292C">
        <w:rPr>
          <w:rFonts w:ascii="Arial" w:hAnsi="Arial" w:cs="Arial"/>
          <w:bCs/>
          <w:color w:val="000000"/>
          <w:sz w:val="20"/>
        </w:rPr>
        <w:t xml:space="preserve"> </w:t>
      </w:r>
      <w:r w:rsidRPr="00FD292C">
        <w:rPr>
          <w:rFonts w:ascii="Arial" w:hAnsi="Arial" w:cs="Arial"/>
          <w:bCs/>
          <w:color w:val="000000"/>
          <w:sz w:val="20"/>
        </w:rPr>
        <w:t>законодательством</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несостоятельности</w:t>
      </w:r>
      <w:r w:rsidR="004057EC" w:rsidRPr="00FD292C">
        <w:rPr>
          <w:rFonts w:ascii="Arial" w:hAnsi="Arial" w:cs="Arial"/>
          <w:bCs/>
          <w:color w:val="000000"/>
          <w:sz w:val="20"/>
        </w:rPr>
        <w:t xml:space="preserve"> </w:t>
      </w:r>
      <w:r w:rsidRPr="00FD292C">
        <w:rPr>
          <w:rFonts w:ascii="Arial" w:hAnsi="Arial" w:cs="Arial"/>
          <w:bCs/>
          <w:color w:val="000000"/>
          <w:sz w:val="20"/>
        </w:rPr>
        <w:t>(ба</w:t>
      </w:r>
      <w:r w:rsidRPr="00FD292C">
        <w:rPr>
          <w:rFonts w:ascii="Arial" w:hAnsi="Arial" w:cs="Arial"/>
          <w:bCs/>
          <w:color w:val="000000"/>
          <w:sz w:val="20"/>
        </w:rPr>
        <w:t>н</w:t>
      </w:r>
      <w:r w:rsidRPr="00FD292C">
        <w:rPr>
          <w:rFonts w:ascii="Arial" w:hAnsi="Arial" w:cs="Arial"/>
          <w:bCs/>
          <w:color w:val="000000"/>
          <w:sz w:val="20"/>
        </w:rPr>
        <w:t>кротстве)</w:t>
      </w:r>
      <w:r w:rsidR="004057EC" w:rsidRPr="00FD292C">
        <w:rPr>
          <w:rFonts w:ascii="Arial" w:hAnsi="Arial" w:cs="Arial"/>
          <w:bCs/>
          <w:color w:val="000000"/>
          <w:sz w:val="20"/>
        </w:rPr>
        <w:t xml:space="preserve"> </w:t>
      </w:r>
      <w:r w:rsidRPr="00FD292C">
        <w:rPr>
          <w:rFonts w:ascii="Arial" w:hAnsi="Arial" w:cs="Arial"/>
          <w:bCs/>
          <w:color w:val="000000"/>
          <w:sz w:val="20"/>
        </w:rPr>
        <w:t>для</w:t>
      </w:r>
      <w:r w:rsidR="004057EC" w:rsidRPr="00FD292C">
        <w:rPr>
          <w:rFonts w:ascii="Arial" w:hAnsi="Arial" w:cs="Arial"/>
          <w:bCs/>
          <w:color w:val="000000"/>
          <w:sz w:val="20"/>
        </w:rPr>
        <w:t xml:space="preserve"> </w:t>
      </w:r>
      <w:r w:rsidRPr="00FD292C">
        <w:rPr>
          <w:rFonts w:ascii="Arial" w:hAnsi="Arial" w:cs="Arial"/>
          <w:bCs/>
          <w:color w:val="000000"/>
          <w:sz w:val="20"/>
        </w:rPr>
        <w:t>возбуждения</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производства</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делу</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банкротстве;</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судом</w:t>
      </w:r>
      <w:r w:rsidR="004057EC" w:rsidRPr="00FD292C">
        <w:rPr>
          <w:rFonts w:ascii="Arial" w:hAnsi="Arial" w:cs="Arial"/>
          <w:bCs/>
          <w:color w:val="000000"/>
          <w:sz w:val="20"/>
        </w:rPr>
        <w:t xml:space="preserve"> </w:t>
      </w:r>
      <w:r w:rsidRPr="00FD292C">
        <w:rPr>
          <w:rFonts w:ascii="Arial" w:hAnsi="Arial" w:cs="Arial"/>
          <w:bCs/>
          <w:color w:val="000000"/>
          <w:sz w:val="20"/>
        </w:rPr>
        <w:t>возвращено</w:t>
      </w:r>
      <w:r w:rsidR="004057EC" w:rsidRPr="00FD292C">
        <w:rPr>
          <w:rFonts w:ascii="Arial" w:hAnsi="Arial" w:cs="Arial"/>
          <w:bCs/>
          <w:color w:val="000000"/>
          <w:sz w:val="20"/>
        </w:rPr>
        <w:t xml:space="preserve"> </w:t>
      </w:r>
      <w:r w:rsidRPr="00FD292C">
        <w:rPr>
          <w:rFonts w:ascii="Arial" w:hAnsi="Arial" w:cs="Arial"/>
          <w:bCs/>
          <w:color w:val="000000"/>
          <w:sz w:val="20"/>
        </w:rPr>
        <w:t>заявление</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плательщика</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банкротом</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прекращено</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производство</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делу</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банкротстве</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связи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отсутс</w:t>
      </w:r>
      <w:r w:rsidRPr="00FD292C">
        <w:rPr>
          <w:rFonts w:ascii="Arial" w:hAnsi="Arial" w:cs="Arial"/>
          <w:bCs/>
          <w:color w:val="000000"/>
          <w:sz w:val="20"/>
        </w:rPr>
        <w:t>т</w:t>
      </w:r>
      <w:r w:rsidRPr="00FD292C">
        <w:rPr>
          <w:rFonts w:ascii="Arial" w:hAnsi="Arial" w:cs="Arial"/>
          <w:bCs/>
          <w:color w:val="000000"/>
          <w:sz w:val="20"/>
        </w:rPr>
        <w:t>вием</w:t>
      </w:r>
      <w:r w:rsidR="004057EC" w:rsidRPr="00FD292C">
        <w:rPr>
          <w:rFonts w:ascii="Arial" w:hAnsi="Arial" w:cs="Arial"/>
          <w:bCs/>
          <w:color w:val="000000"/>
          <w:sz w:val="20"/>
        </w:rPr>
        <w:t xml:space="preserve"> </w:t>
      </w:r>
      <w:r w:rsidRPr="00FD292C">
        <w:rPr>
          <w:rFonts w:ascii="Arial" w:hAnsi="Arial" w:cs="Arial"/>
          <w:bCs/>
          <w:color w:val="000000"/>
          <w:sz w:val="20"/>
        </w:rPr>
        <w:t>средств,</w:t>
      </w:r>
      <w:r w:rsidR="004057EC" w:rsidRPr="00FD292C">
        <w:rPr>
          <w:rFonts w:ascii="Arial" w:hAnsi="Arial" w:cs="Arial"/>
          <w:bCs/>
          <w:color w:val="000000"/>
          <w:sz w:val="20"/>
        </w:rPr>
        <w:t xml:space="preserve"> </w:t>
      </w:r>
      <w:r w:rsidRPr="00FD292C">
        <w:rPr>
          <w:rFonts w:ascii="Arial" w:hAnsi="Arial" w:cs="Arial"/>
          <w:bCs/>
          <w:color w:val="000000"/>
          <w:sz w:val="20"/>
        </w:rPr>
        <w:t>достаточных</w:t>
      </w:r>
      <w:r w:rsidR="004057EC" w:rsidRPr="00FD292C">
        <w:rPr>
          <w:rFonts w:ascii="Arial" w:hAnsi="Arial" w:cs="Arial"/>
          <w:bCs/>
          <w:color w:val="000000"/>
          <w:sz w:val="20"/>
        </w:rPr>
        <w:t xml:space="preserve"> </w:t>
      </w:r>
      <w:r w:rsidRPr="00FD292C">
        <w:rPr>
          <w:rFonts w:ascii="Arial" w:hAnsi="Arial" w:cs="Arial"/>
          <w:bCs/>
          <w:color w:val="000000"/>
          <w:sz w:val="20"/>
        </w:rPr>
        <w:t>для</w:t>
      </w:r>
      <w:r w:rsidR="004057EC" w:rsidRPr="00FD292C">
        <w:rPr>
          <w:rFonts w:ascii="Arial" w:hAnsi="Arial" w:cs="Arial"/>
          <w:bCs/>
          <w:color w:val="000000"/>
          <w:sz w:val="20"/>
        </w:rPr>
        <w:t xml:space="preserve"> </w:t>
      </w:r>
      <w:r w:rsidRPr="00FD292C">
        <w:rPr>
          <w:rFonts w:ascii="Arial" w:hAnsi="Arial" w:cs="Arial"/>
          <w:bCs/>
          <w:color w:val="000000"/>
          <w:sz w:val="20"/>
        </w:rPr>
        <w:t>возмещения</w:t>
      </w:r>
      <w:r w:rsidR="004057EC" w:rsidRPr="00FD292C">
        <w:rPr>
          <w:rFonts w:ascii="Arial" w:hAnsi="Arial" w:cs="Arial"/>
          <w:bCs/>
          <w:color w:val="000000"/>
          <w:sz w:val="20"/>
        </w:rPr>
        <w:t xml:space="preserve"> </w:t>
      </w:r>
      <w:r w:rsidRPr="00FD292C">
        <w:rPr>
          <w:rFonts w:ascii="Arial" w:hAnsi="Arial" w:cs="Arial"/>
          <w:bCs/>
          <w:color w:val="000000"/>
          <w:sz w:val="20"/>
        </w:rPr>
        <w:t>судебных</w:t>
      </w:r>
      <w:r w:rsidR="004057EC" w:rsidRPr="00FD292C">
        <w:rPr>
          <w:rFonts w:ascii="Arial" w:hAnsi="Arial" w:cs="Arial"/>
          <w:bCs/>
          <w:color w:val="000000"/>
          <w:sz w:val="20"/>
        </w:rPr>
        <w:t xml:space="preserve"> </w:t>
      </w:r>
      <w:r w:rsidRPr="00FD292C">
        <w:rPr>
          <w:rFonts w:ascii="Arial" w:hAnsi="Arial" w:cs="Arial"/>
          <w:bCs/>
          <w:color w:val="000000"/>
          <w:sz w:val="20"/>
        </w:rPr>
        <w:t>расходов</w:t>
      </w:r>
      <w:r w:rsidR="004057EC" w:rsidRPr="00FD292C">
        <w:rPr>
          <w:rFonts w:ascii="Arial" w:hAnsi="Arial" w:cs="Arial"/>
          <w:bCs/>
          <w:color w:val="000000"/>
          <w:sz w:val="20"/>
        </w:rPr>
        <w:t xml:space="preserve"> </w:t>
      </w:r>
      <w:r w:rsidRPr="00FD292C">
        <w:rPr>
          <w:rFonts w:ascii="Arial" w:hAnsi="Arial" w:cs="Arial"/>
          <w:bCs/>
          <w:color w:val="000000"/>
          <w:sz w:val="20"/>
        </w:rPr>
        <w:t>на</w:t>
      </w:r>
      <w:r w:rsidR="004057EC" w:rsidRPr="00FD292C">
        <w:rPr>
          <w:rFonts w:ascii="Arial" w:hAnsi="Arial" w:cs="Arial"/>
          <w:bCs/>
          <w:color w:val="000000"/>
          <w:sz w:val="20"/>
        </w:rPr>
        <w:t xml:space="preserve"> </w:t>
      </w:r>
      <w:r w:rsidRPr="00FD292C">
        <w:rPr>
          <w:rFonts w:ascii="Arial" w:hAnsi="Arial" w:cs="Arial"/>
          <w:bCs/>
          <w:color w:val="000000"/>
          <w:sz w:val="20"/>
        </w:rPr>
        <w:t>проведение</w:t>
      </w:r>
      <w:r w:rsidR="004057EC" w:rsidRPr="00FD292C">
        <w:rPr>
          <w:rFonts w:ascii="Arial" w:hAnsi="Arial" w:cs="Arial"/>
          <w:bCs/>
          <w:color w:val="000000"/>
          <w:sz w:val="20"/>
        </w:rPr>
        <w:t xml:space="preserve"> </w:t>
      </w:r>
      <w:r w:rsidRPr="00FD292C">
        <w:rPr>
          <w:rFonts w:ascii="Arial" w:hAnsi="Arial" w:cs="Arial"/>
          <w:bCs/>
          <w:color w:val="000000"/>
          <w:sz w:val="20"/>
        </w:rPr>
        <w:t>процедур,</w:t>
      </w:r>
      <w:r w:rsidR="004057EC" w:rsidRPr="00FD292C">
        <w:rPr>
          <w:rFonts w:ascii="Arial" w:hAnsi="Arial" w:cs="Arial"/>
          <w:bCs/>
          <w:color w:val="000000"/>
          <w:sz w:val="20"/>
        </w:rPr>
        <w:t xml:space="preserve"> </w:t>
      </w:r>
      <w:r w:rsidRPr="00FD292C">
        <w:rPr>
          <w:rFonts w:ascii="Arial" w:hAnsi="Arial" w:cs="Arial"/>
          <w:bCs/>
          <w:color w:val="000000"/>
          <w:sz w:val="20"/>
        </w:rPr>
        <w:t>применяемых</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деле</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банкротстве;</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исключения</w:t>
      </w:r>
      <w:r w:rsidR="004057EC" w:rsidRPr="00FD292C">
        <w:rPr>
          <w:rFonts w:ascii="Arial" w:hAnsi="Arial" w:cs="Arial"/>
          <w:bCs/>
          <w:color w:val="000000"/>
          <w:sz w:val="20"/>
        </w:rPr>
        <w:t xml:space="preserve"> </w:t>
      </w:r>
      <w:r w:rsidRPr="00FD292C">
        <w:rPr>
          <w:rFonts w:ascii="Arial" w:hAnsi="Arial" w:cs="Arial"/>
          <w:bCs/>
          <w:color w:val="000000"/>
          <w:sz w:val="20"/>
        </w:rPr>
        <w:t>юридического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решению</w:t>
      </w:r>
      <w:r w:rsidR="004057EC" w:rsidRPr="00FD292C">
        <w:rPr>
          <w:rFonts w:ascii="Arial" w:hAnsi="Arial" w:cs="Arial"/>
          <w:bCs/>
          <w:color w:val="000000"/>
          <w:sz w:val="20"/>
        </w:rPr>
        <w:t xml:space="preserve"> </w:t>
      </w:r>
      <w:r w:rsidRPr="00FD292C">
        <w:rPr>
          <w:rFonts w:ascii="Arial" w:hAnsi="Arial" w:cs="Arial"/>
          <w:bCs/>
          <w:color w:val="000000"/>
          <w:sz w:val="20"/>
        </w:rPr>
        <w:t>регистрирующего</w:t>
      </w:r>
      <w:r w:rsidR="004057EC" w:rsidRPr="00FD292C">
        <w:rPr>
          <w:rFonts w:ascii="Arial" w:hAnsi="Arial" w:cs="Arial"/>
          <w:bCs/>
          <w:color w:val="000000"/>
          <w:sz w:val="20"/>
        </w:rPr>
        <w:t xml:space="preserve"> </w:t>
      </w:r>
      <w:r w:rsidRPr="00FD292C">
        <w:rPr>
          <w:rFonts w:ascii="Arial" w:hAnsi="Arial" w:cs="Arial"/>
          <w:bCs/>
          <w:color w:val="000000"/>
          <w:sz w:val="20"/>
        </w:rPr>
        <w:t>органа</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единого</w:t>
      </w:r>
      <w:r w:rsidR="004057EC" w:rsidRPr="00FD292C">
        <w:rPr>
          <w:rFonts w:ascii="Arial" w:hAnsi="Arial" w:cs="Arial"/>
          <w:bCs/>
          <w:color w:val="000000"/>
          <w:sz w:val="20"/>
        </w:rPr>
        <w:t xml:space="preserve"> </w:t>
      </w:r>
      <w:r w:rsidRPr="00FD292C">
        <w:rPr>
          <w:rFonts w:ascii="Arial" w:hAnsi="Arial" w:cs="Arial"/>
          <w:bCs/>
          <w:color w:val="000000"/>
          <w:sz w:val="20"/>
        </w:rPr>
        <w:t>государственного</w:t>
      </w:r>
      <w:r w:rsidR="004057EC" w:rsidRPr="00FD292C">
        <w:rPr>
          <w:rFonts w:ascii="Arial" w:hAnsi="Arial" w:cs="Arial"/>
          <w:bCs/>
          <w:color w:val="000000"/>
          <w:sz w:val="20"/>
        </w:rPr>
        <w:t xml:space="preserve"> </w:t>
      </w:r>
      <w:r w:rsidRPr="00FD292C">
        <w:rPr>
          <w:rFonts w:ascii="Arial" w:hAnsi="Arial" w:cs="Arial"/>
          <w:bCs/>
          <w:color w:val="000000"/>
          <w:sz w:val="20"/>
        </w:rPr>
        <w:t>реестра</w:t>
      </w:r>
      <w:r w:rsidR="004057EC" w:rsidRPr="00FD292C">
        <w:rPr>
          <w:rFonts w:ascii="Arial" w:hAnsi="Arial" w:cs="Arial"/>
          <w:bCs/>
          <w:color w:val="000000"/>
          <w:sz w:val="20"/>
        </w:rPr>
        <w:t xml:space="preserve"> </w:t>
      </w:r>
      <w:r w:rsidRPr="00FD292C">
        <w:rPr>
          <w:rFonts w:ascii="Arial" w:hAnsi="Arial" w:cs="Arial"/>
          <w:bCs/>
          <w:color w:val="000000"/>
          <w:sz w:val="20"/>
        </w:rPr>
        <w:t>юридических</w:t>
      </w:r>
      <w:r w:rsidR="004057EC" w:rsidRPr="00FD292C">
        <w:rPr>
          <w:rFonts w:ascii="Arial" w:hAnsi="Arial" w:cs="Arial"/>
          <w:bCs/>
          <w:color w:val="000000"/>
          <w:sz w:val="20"/>
        </w:rPr>
        <w:t xml:space="preserve"> </w:t>
      </w:r>
      <w:r w:rsidRPr="00FD292C">
        <w:rPr>
          <w:rFonts w:ascii="Arial" w:hAnsi="Arial" w:cs="Arial"/>
          <w:bCs/>
          <w:color w:val="000000"/>
          <w:sz w:val="20"/>
        </w:rPr>
        <w:t>лиц</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наличия</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ранее</w:t>
      </w:r>
      <w:r w:rsidR="004057EC" w:rsidRPr="00FD292C">
        <w:rPr>
          <w:rFonts w:ascii="Arial" w:hAnsi="Arial" w:cs="Arial"/>
          <w:bCs/>
          <w:color w:val="000000"/>
          <w:sz w:val="20"/>
        </w:rPr>
        <w:t xml:space="preserve"> </w:t>
      </w:r>
      <w:r w:rsidRPr="00FD292C">
        <w:rPr>
          <w:rFonts w:ascii="Arial" w:hAnsi="Arial" w:cs="Arial"/>
          <w:bCs/>
          <w:color w:val="000000"/>
          <w:sz w:val="20"/>
        </w:rPr>
        <w:t>вынесенного</w:t>
      </w:r>
      <w:r w:rsidR="004057EC" w:rsidRPr="00FD292C">
        <w:rPr>
          <w:rFonts w:ascii="Arial" w:hAnsi="Arial" w:cs="Arial"/>
          <w:bCs/>
          <w:color w:val="000000"/>
          <w:sz w:val="20"/>
        </w:rPr>
        <w:t xml:space="preserve"> </w:t>
      </w:r>
      <w:r w:rsidRPr="00FD292C">
        <w:rPr>
          <w:rFonts w:ascii="Arial" w:hAnsi="Arial" w:cs="Arial"/>
          <w:bCs/>
          <w:color w:val="000000"/>
          <w:sz w:val="20"/>
        </w:rPr>
        <w:t>с</w:t>
      </w:r>
      <w:r w:rsidRPr="00FD292C">
        <w:rPr>
          <w:rFonts w:ascii="Arial" w:hAnsi="Arial" w:cs="Arial"/>
          <w:bCs/>
          <w:color w:val="000000"/>
          <w:sz w:val="20"/>
        </w:rPr>
        <w:t>у</w:t>
      </w:r>
      <w:r w:rsidRPr="00FD292C">
        <w:rPr>
          <w:rFonts w:ascii="Arial" w:hAnsi="Arial" w:cs="Arial"/>
          <w:bCs/>
          <w:color w:val="000000"/>
          <w:sz w:val="20"/>
        </w:rPr>
        <w:t>дебным</w:t>
      </w:r>
      <w:r w:rsidR="004057EC" w:rsidRPr="00FD292C">
        <w:rPr>
          <w:rFonts w:ascii="Arial" w:hAnsi="Arial" w:cs="Arial"/>
          <w:bCs/>
          <w:color w:val="000000"/>
          <w:sz w:val="20"/>
        </w:rPr>
        <w:t xml:space="preserve"> </w:t>
      </w:r>
      <w:r w:rsidRPr="00FD292C">
        <w:rPr>
          <w:rFonts w:ascii="Arial" w:hAnsi="Arial" w:cs="Arial"/>
          <w:bCs/>
          <w:color w:val="000000"/>
          <w:sz w:val="20"/>
        </w:rPr>
        <w:t>приставом-исполнителем</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постановления</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окончании</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исполнительного</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производства</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связи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возвращением</w:t>
      </w:r>
      <w:r w:rsidR="004057EC" w:rsidRPr="00FD292C">
        <w:rPr>
          <w:rFonts w:ascii="Arial" w:hAnsi="Arial" w:cs="Arial"/>
          <w:bCs/>
          <w:color w:val="000000"/>
          <w:sz w:val="20"/>
        </w:rPr>
        <w:t xml:space="preserve"> </w:t>
      </w:r>
      <w:r w:rsidRPr="00FD292C">
        <w:rPr>
          <w:rFonts w:ascii="Arial" w:hAnsi="Arial" w:cs="Arial"/>
          <w:bCs/>
          <w:color w:val="000000"/>
          <w:sz w:val="20"/>
        </w:rPr>
        <w:t>взыскателю</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исполнительного</w:t>
      </w:r>
      <w:r w:rsidR="004057EC" w:rsidRPr="00FD292C">
        <w:rPr>
          <w:rFonts w:ascii="Arial" w:hAnsi="Arial" w:cs="Arial"/>
          <w:bCs/>
          <w:color w:val="000000"/>
          <w:sz w:val="20"/>
        </w:rPr>
        <w:t xml:space="preserve"> </w:t>
      </w:r>
      <w:r w:rsidRPr="00FD292C">
        <w:rPr>
          <w:rFonts w:ascii="Arial" w:hAnsi="Arial" w:cs="Arial"/>
          <w:bCs/>
          <w:color w:val="000000"/>
          <w:sz w:val="20"/>
        </w:rPr>
        <w:t>документа</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основанию,</w:t>
      </w:r>
      <w:r w:rsidR="004057EC" w:rsidRPr="00FD292C">
        <w:rPr>
          <w:rFonts w:ascii="Arial" w:hAnsi="Arial" w:cs="Arial"/>
          <w:bCs/>
          <w:color w:val="000000"/>
          <w:sz w:val="20"/>
        </w:rPr>
        <w:t xml:space="preserve"> </w:t>
      </w:r>
      <w:r w:rsidRPr="00FD292C">
        <w:rPr>
          <w:rFonts w:ascii="Arial" w:hAnsi="Arial" w:cs="Arial"/>
          <w:bCs/>
          <w:color w:val="000000"/>
          <w:sz w:val="20"/>
        </w:rPr>
        <w:t>предусмотренному</w:t>
      </w:r>
      <w:r w:rsidR="004057EC" w:rsidRPr="00FD292C">
        <w:rPr>
          <w:rFonts w:ascii="Arial" w:hAnsi="Arial" w:cs="Arial"/>
          <w:bCs/>
          <w:color w:val="000000"/>
          <w:sz w:val="20"/>
        </w:rPr>
        <w:t xml:space="preserve"> </w:t>
      </w:r>
      <w:r w:rsidRPr="00FD292C">
        <w:rPr>
          <w:rFonts w:ascii="Arial" w:hAnsi="Arial" w:cs="Arial"/>
          <w:bCs/>
          <w:color w:val="000000"/>
          <w:sz w:val="20"/>
        </w:rPr>
        <w:t>пунктами</w:t>
      </w:r>
      <w:r w:rsidR="004057EC" w:rsidRPr="00FD292C">
        <w:rPr>
          <w:rFonts w:ascii="Arial" w:hAnsi="Arial" w:cs="Arial"/>
          <w:bCs/>
          <w:color w:val="000000"/>
          <w:sz w:val="20"/>
        </w:rPr>
        <w:t xml:space="preserve"> </w:t>
      </w:r>
      <w:r w:rsidRPr="00FD292C">
        <w:rPr>
          <w:rFonts w:ascii="Arial" w:hAnsi="Arial" w:cs="Arial"/>
          <w:bCs/>
          <w:color w:val="000000"/>
          <w:sz w:val="20"/>
        </w:rPr>
        <w:t>3</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4</w:t>
      </w:r>
      <w:r w:rsidR="004057EC" w:rsidRPr="00FD292C">
        <w:rPr>
          <w:rFonts w:ascii="Arial" w:hAnsi="Arial" w:cs="Arial"/>
          <w:bCs/>
          <w:color w:val="000000"/>
          <w:sz w:val="20"/>
        </w:rPr>
        <w:t xml:space="preserve"> </w:t>
      </w:r>
      <w:r w:rsidRPr="00FD292C">
        <w:rPr>
          <w:rFonts w:ascii="Arial" w:hAnsi="Arial" w:cs="Arial"/>
          <w:bCs/>
          <w:color w:val="000000"/>
          <w:sz w:val="20"/>
        </w:rPr>
        <w:t>части</w:t>
      </w:r>
      <w:r w:rsidR="004057EC" w:rsidRPr="00FD292C">
        <w:rPr>
          <w:rFonts w:ascii="Arial" w:hAnsi="Arial" w:cs="Arial"/>
          <w:bCs/>
          <w:color w:val="000000"/>
          <w:sz w:val="20"/>
        </w:rPr>
        <w:t xml:space="preserve"> </w:t>
      </w:r>
      <w:r w:rsidRPr="00FD292C">
        <w:rPr>
          <w:rFonts w:ascii="Arial" w:hAnsi="Arial" w:cs="Arial"/>
          <w:bCs/>
          <w:color w:val="000000"/>
          <w:sz w:val="20"/>
        </w:rPr>
        <w:t>1</w:t>
      </w:r>
      <w:r w:rsidR="004057EC" w:rsidRPr="00FD292C">
        <w:rPr>
          <w:rFonts w:ascii="Arial" w:hAnsi="Arial" w:cs="Arial"/>
          <w:bCs/>
          <w:color w:val="000000"/>
          <w:sz w:val="20"/>
        </w:rPr>
        <w:t xml:space="preserve"> </w:t>
      </w:r>
      <w:r w:rsidRPr="00FD292C">
        <w:rPr>
          <w:rFonts w:ascii="Arial" w:hAnsi="Arial" w:cs="Arial"/>
          <w:bCs/>
          <w:color w:val="000000"/>
          <w:sz w:val="20"/>
        </w:rPr>
        <w:t>статьи</w:t>
      </w:r>
      <w:r w:rsidR="004057EC" w:rsidRPr="00FD292C">
        <w:rPr>
          <w:rFonts w:ascii="Arial" w:hAnsi="Arial" w:cs="Arial"/>
          <w:bCs/>
          <w:color w:val="000000"/>
          <w:sz w:val="20"/>
        </w:rPr>
        <w:t xml:space="preserve"> </w:t>
      </w:r>
      <w:r w:rsidRPr="00FD292C">
        <w:rPr>
          <w:rFonts w:ascii="Arial" w:hAnsi="Arial" w:cs="Arial"/>
          <w:bCs/>
          <w:color w:val="000000"/>
          <w:sz w:val="20"/>
        </w:rPr>
        <w:t>46</w:t>
      </w:r>
      <w:r w:rsidR="004057EC" w:rsidRPr="00FD292C">
        <w:rPr>
          <w:rFonts w:ascii="Arial" w:hAnsi="Arial" w:cs="Arial"/>
          <w:bCs/>
          <w:color w:val="000000"/>
          <w:sz w:val="20"/>
        </w:rPr>
        <w:t xml:space="preserve"> </w:t>
      </w:r>
      <w:r w:rsidRPr="00FD292C">
        <w:rPr>
          <w:rFonts w:ascii="Arial" w:hAnsi="Arial" w:cs="Arial"/>
          <w:bCs/>
          <w:color w:val="000000"/>
          <w:sz w:val="20"/>
        </w:rPr>
        <w:t>Федерального</w:t>
      </w:r>
      <w:r w:rsidR="004057EC" w:rsidRPr="00FD292C">
        <w:rPr>
          <w:rFonts w:ascii="Arial" w:hAnsi="Arial" w:cs="Arial"/>
          <w:bCs/>
          <w:color w:val="000000"/>
          <w:sz w:val="20"/>
        </w:rPr>
        <w:t xml:space="preserve"> </w:t>
      </w:r>
      <w:r w:rsidRPr="00FD292C">
        <w:rPr>
          <w:rFonts w:ascii="Arial" w:hAnsi="Arial" w:cs="Arial"/>
          <w:bCs/>
          <w:color w:val="000000"/>
          <w:sz w:val="20"/>
        </w:rPr>
        <w:t>закона</w:t>
      </w:r>
      <w:r w:rsidR="004057EC" w:rsidRPr="00FD292C">
        <w:rPr>
          <w:rFonts w:ascii="Arial" w:hAnsi="Arial" w:cs="Arial"/>
          <w:bCs/>
          <w:color w:val="000000"/>
          <w:sz w:val="20"/>
        </w:rPr>
        <w:t xml:space="preserve"> </w:t>
      </w:r>
      <w:r w:rsidRPr="00FD292C">
        <w:rPr>
          <w:rFonts w:ascii="Arial" w:hAnsi="Arial" w:cs="Arial"/>
          <w:bCs/>
          <w:color w:val="000000"/>
          <w:sz w:val="20"/>
        </w:rPr>
        <w:t>от</w:t>
      </w:r>
      <w:r w:rsidR="004057EC" w:rsidRPr="00FD292C">
        <w:rPr>
          <w:rFonts w:ascii="Arial" w:hAnsi="Arial" w:cs="Arial"/>
          <w:bCs/>
          <w:color w:val="000000"/>
          <w:sz w:val="20"/>
        </w:rPr>
        <w:t xml:space="preserve"> </w:t>
      </w:r>
      <w:r w:rsidRPr="00FD292C">
        <w:rPr>
          <w:rFonts w:ascii="Arial" w:hAnsi="Arial" w:cs="Arial"/>
          <w:bCs/>
          <w:color w:val="000000"/>
          <w:sz w:val="20"/>
        </w:rPr>
        <w:t>02.10.2007</w:t>
      </w:r>
      <w:r w:rsidR="004057EC" w:rsidRPr="00FD292C">
        <w:rPr>
          <w:rFonts w:ascii="Arial" w:hAnsi="Arial" w:cs="Arial"/>
          <w:bCs/>
          <w:color w:val="000000"/>
          <w:sz w:val="20"/>
        </w:rPr>
        <w:t xml:space="preserve"> </w:t>
      </w:r>
      <w:r w:rsidRPr="00FD292C">
        <w:rPr>
          <w:rFonts w:ascii="Arial" w:hAnsi="Arial" w:cs="Arial"/>
          <w:bCs/>
          <w:color w:val="000000"/>
          <w:sz w:val="20"/>
        </w:rPr>
        <w:t>г.</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229-ФЗ</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исполнительном</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производстве",</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части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не</w:t>
      </w:r>
      <w:r w:rsidR="004057EC" w:rsidRPr="00FD292C">
        <w:rPr>
          <w:rFonts w:ascii="Arial" w:hAnsi="Arial" w:cs="Arial"/>
          <w:bCs/>
          <w:color w:val="000000"/>
          <w:sz w:val="20"/>
        </w:rPr>
        <w:t xml:space="preserve"> </w:t>
      </w:r>
      <w:r w:rsidRPr="00FD292C">
        <w:rPr>
          <w:rFonts w:ascii="Arial" w:hAnsi="Arial" w:cs="Arial"/>
          <w:bCs/>
          <w:color w:val="000000"/>
          <w:sz w:val="20"/>
        </w:rPr>
        <w:t>погашенной</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причине</w:t>
      </w:r>
      <w:r w:rsidR="004057EC" w:rsidRPr="00FD292C">
        <w:rPr>
          <w:rFonts w:ascii="Arial" w:hAnsi="Arial" w:cs="Arial"/>
          <w:bCs/>
          <w:color w:val="000000"/>
          <w:sz w:val="20"/>
        </w:rPr>
        <w:t xml:space="preserve"> </w:t>
      </w:r>
      <w:r w:rsidRPr="00FD292C">
        <w:rPr>
          <w:rFonts w:ascii="Arial" w:hAnsi="Arial" w:cs="Arial"/>
          <w:bCs/>
          <w:color w:val="000000"/>
          <w:sz w:val="20"/>
        </w:rPr>
        <w:t>недостаточности</w:t>
      </w:r>
      <w:r w:rsidR="004057EC" w:rsidRPr="00FD292C">
        <w:rPr>
          <w:rFonts w:ascii="Arial" w:hAnsi="Arial" w:cs="Arial"/>
          <w:bCs/>
          <w:color w:val="000000"/>
          <w:sz w:val="20"/>
        </w:rPr>
        <w:t xml:space="preserve"> </w:t>
      </w:r>
      <w:r w:rsidRPr="00FD292C">
        <w:rPr>
          <w:rFonts w:ascii="Arial" w:hAnsi="Arial" w:cs="Arial"/>
          <w:bCs/>
          <w:color w:val="000000"/>
          <w:sz w:val="20"/>
        </w:rPr>
        <w:t>имущества</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невозможности</w:t>
      </w:r>
      <w:r w:rsidR="004057EC" w:rsidRPr="00FD292C">
        <w:rPr>
          <w:rFonts w:ascii="Arial" w:hAnsi="Arial" w:cs="Arial"/>
          <w:bCs/>
          <w:color w:val="000000"/>
          <w:sz w:val="20"/>
        </w:rPr>
        <w:t xml:space="preserve"> </w:t>
      </w:r>
      <w:r w:rsidRPr="00FD292C">
        <w:rPr>
          <w:rFonts w:ascii="Arial" w:hAnsi="Arial" w:cs="Arial"/>
          <w:bCs/>
          <w:color w:val="000000"/>
          <w:sz w:val="20"/>
        </w:rPr>
        <w:t>ее</w:t>
      </w:r>
      <w:r w:rsidR="004057EC" w:rsidRPr="00FD292C">
        <w:rPr>
          <w:rFonts w:ascii="Arial" w:hAnsi="Arial" w:cs="Arial"/>
          <w:bCs/>
          <w:color w:val="000000"/>
          <w:sz w:val="20"/>
        </w:rPr>
        <w:t xml:space="preserve"> </w:t>
      </w:r>
      <w:r w:rsidRPr="00FD292C">
        <w:rPr>
          <w:rFonts w:ascii="Arial" w:hAnsi="Arial" w:cs="Arial"/>
          <w:bCs/>
          <w:color w:val="000000"/>
          <w:sz w:val="20"/>
        </w:rPr>
        <w:t>погашения</w:t>
      </w:r>
      <w:r w:rsidR="004057EC" w:rsidRPr="00FD292C">
        <w:rPr>
          <w:rFonts w:ascii="Arial" w:hAnsi="Arial" w:cs="Arial"/>
          <w:bCs/>
          <w:color w:val="000000"/>
          <w:sz w:val="20"/>
        </w:rPr>
        <w:t xml:space="preserve"> </w:t>
      </w:r>
      <w:r w:rsidRPr="00FD292C">
        <w:rPr>
          <w:rFonts w:ascii="Arial" w:hAnsi="Arial" w:cs="Arial"/>
          <w:bCs/>
          <w:color w:val="000000"/>
          <w:sz w:val="20"/>
        </w:rPr>
        <w:t>учредител</w:t>
      </w:r>
      <w:r w:rsidRPr="00FD292C">
        <w:rPr>
          <w:rFonts w:ascii="Arial" w:hAnsi="Arial" w:cs="Arial"/>
          <w:bCs/>
          <w:color w:val="000000"/>
          <w:sz w:val="20"/>
        </w:rPr>
        <w:t>я</w:t>
      </w:r>
      <w:r w:rsidRPr="00FD292C">
        <w:rPr>
          <w:rFonts w:ascii="Arial" w:hAnsi="Arial" w:cs="Arial"/>
          <w:bCs/>
          <w:color w:val="000000"/>
          <w:sz w:val="20"/>
        </w:rPr>
        <w:lastRenderedPageBreak/>
        <w:t>ми</w:t>
      </w:r>
      <w:r w:rsidR="004057EC" w:rsidRPr="00FD292C">
        <w:rPr>
          <w:rFonts w:ascii="Arial" w:hAnsi="Arial" w:cs="Arial"/>
          <w:bCs/>
          <w:color w:val="000000"/>
          <w:sz w:val="20"/>
        </w:rPr>
        <w:t xml:space="preserve"> </w:t>
      </w:r>
      <w:r w:rsidRPr="00FD292C">
        <w:rPr>
          <w:rFonts w:ascii="Arial" w:hAnsi="Arial" w:cs="Arial"/>
          <w:bCs/>
          <w:color w:val="000000"/>
          <w:sz w:val="20"/>
        </w:rPr>
        <w:t>(участниками)</w:t>
      </w:r>
      <w:r w:rsidR="004057EC" w:rsidRPr="00FD292C">
        <w:rPr>
          <w:rFonts w:ascii="Arial" w:hAnsi="Arial" w:cs="Arial"/>
          <w:bCs/>
          <w:color w:val="000000"/>
          <w:sz w:val="20"/>
        </w:rPr>
        <w:t xml:space="preserve"> </w:t>
      </w:r>
      <w:r w:rsidRPr="00FD292C">
        <w:rPr>
          <w:rFonts w:ascii="Arial" w:hAnsi="Arial" w:cs="Arial"/>
          <w:bCs/>
          <w:color w:val="000000"/>
          <w:sz w:val="20"/>
        </w:rPr>
        <w:t>указанной</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случаях,</w:t>
      </w:r>
      <w:r w:rsidR="004057EC" w:rsidRPr="00FD292C">
        <w:rPr>
          <w:rFonts w:ascii="Arial" w:hAnsi="Arial" w:cs="Arial"/>
          <w:bCs/>
          <w:color w:val="000000"/>
          <w:sz w:val="20"/>
        </w:rPr>
        <w:t xml:space="preserve"> </w:t>
      </w:r>
      <w:r w:rsidRPr="00FD292C">
        <w:rPr>
          <w:rFonts w:ascii="Arial" w:hAnsi="Arial" w:cs="Arial"/>
          <w:bCs/>
          <w:color w:val="000000"/>
          <w:sz w:val="20"/>
        </w:rPr>
        <w:t>предусмотренных</w:t>
      </w:r>
      <w:r w:rsidR="004057EC" w:rsidRPr="00FD292C">
        <w:rPr>
          <w:rFonts w:ascii="Arial" w:hAnsi="Arial" w:cs="Arial"/>
          <w:bCs/>
          <w:color w:val="000000"/>
          <w:sz w:val="20"/>
        </w:rPr>
        <w:t xml:space="preserve"> </w:t>
      </w:r>
      <w:r w:rsidRPr="00FD292C">
        <w:rPr>
          <w:rFonts w:ascii="Arial" w:hAnsi="Arial" w:cs="Arial"/>
          <w:bCs/>
          <w:color w:val="000000"/>
          <w:sz w:val="20"/>
        </w:rPr>
        <w:t>законодательством</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случае</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r w:rsidR="004057EC" w:rsidRPr="00FD292C">
        <w:rPr>
          <w:rFonts w:ascii="Arial" w:hAnsi="Arial" w:cs="Arial"/>
          <w:bCs/>
          <w:color w:val="000000"/>
          <w:sz w:val="20"/>
        </w:rPr>
        <w:t xml:space="preserve"> </w:t>
      </w:r>
      <w:r w:rsidRPr="00FD292C">
        <w:rPr>
          <w:rFonts w:ascii="Arial" w:hAnsi="Arial" w:cs="Arial"/>
          <w:bCs/>
          <w:color w:val="000000"/>
          <w:sz w:val="20"/>
        </w:rPr>
        <w:t>регистриру</w:t>
      </w:r>
      <w:r w:rsidRPr="00FD292C">
        <w:rPr>
          <w:rFonts w:ascii="Arial" w:hAnsi="Arial" w:cs="Arial"/>
          <w:bCs/>
          <w:color w:val="000000"/>
          <w:sz w:val="20"/>
        </w:rPr>
        <w:t>ю</w:t>
      </w:r>
      <w:r w:rsidRPr="00FD292C">
        <w:rPr>
          <w:rFonts w:ascii="Arial" w:hAnsi="Arial" w:cs="Arial"/>
          <w:bCs/>
          <w:color w:val="000000"/>
          <w:sz w:val="20"/>
        </w:rPr>
        <w:t>щего</w:t>
      </w:r>
      <w:r w:rsidR="004057EC" w:rsidRPr="00FD292C">
        <w:rPr>
          <w:rFonts w:ascii="Arial" w:hAnsi="Arial" w:cs="Arial"/>
          <w:bCs/>
          <w:color w:val="000000"/>
          <w:sz w:val="20"/>
        </w:rPr>
        <w:t xml:space="preserve"> </w:t>
      </w:r>
      <w:r w:rsidRPr="00FD292C">
        <w:rPr>
          <w:rFonts w:ascii="Arial" w:hAnsi="Arial" w:cs="Arial"/>
          <w:bCs/>
          <w:color w:val="000000"/>
          <w:sz w:val="20"/>
        </w:rPr>
        <w:t>органа</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исключении</w:t>
      </w:r>
      <w:r w:rsidR="004057EC" w:rsidRPr="00FD292C">
        <w:rPr>
          <w:rFonts w:ascii="Arial" w:hAnsi="Arial" w:cs="Arial"/>
          <w:bCs/>
          <w:color w:val="000000"/>
          <w:sz w:val="20"/>
        </w:rPr>
        <w:t xml:space="preserve"> </w:t>
      </w:r>
      <w:r w:rsidRPr="00FD292C">
        <w:rPr>
          <w:rFonts w:ascii="Arial" w:hAnsi="Arial" w:cs="Arial"/>
          <w:bCs/>
          <w:color w:val="000000"/>
          <w:sz w:val="20"/>
        </w:rPr>
        <w:t>юридического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единого</w:t>
      </w:r>
      <w:r w:rsidR="004057EC" w:rsidRPr="00FD292C">
        <w:rPr>
          <w:rFonts w:ascii="Arial" w:hAnsi="Arial" w:cs="Arial"/>
          <w:bCs/>
          <w:color w:val="000000"/>
          <w:sz w:val="20"/>
        </w:rPr>
        <w:t xml:space="preserve"> </w:t>
      </w:r>
      <w:r w:rsidRPr="00FD292C">
        <w:rPr>
          <w:rFonts w:ascii="Arial" w:hAnsi="Arial" w:cs="Arial"/>
          <w:bCs/>
          <w:color w:val="000000"/>
          <w:sz w:val="20"/>
        </w:rPr>
        <w:t>государственного</w:t>
      </w:r>
      <w:r w:rsidR="004057EC" w:rsidRPr="00FD292C">
        <w:rPr>
          <w:rFonts w:ascii="Arial" w:hAnsi="Arial" w:cs="Arial"/>
          <w:bCs/>
          <w:color w:val="000000"/>
          <w:sz w:val="20"/>
        </w:rPr>
        <w:t xml:space="preserve"> </w:t>
      </w:r>
      <w:r w:rsidRPr="00FD292C">
        <w:rPr>
          <w:rFonts w:ascii="Arial" w:hAnsi="Arial" w:cs="Arial"/>
          <w:bCs/>
          <w:color w:val="000000"/>
          <w:sz w:val="20"/>
        </w:rPr>
        <w:t>реестра</w:t>
      </w:r>
      <w:r w:rsidR="004057EC" w:rsidRPr="00FD292C">
        <w:rPr>
          <w:rFonts w:ascii="Arial" w:hAnsi="Arial" w:cs="Arial"/>
          <w:bCs/>
          <w:color w:val="000000"/>
          <w:sz w:val="20"/>
        </w:rPr>
        <w:t xml:space="preserve"> </w:t>
      </w:r>
      <w:r w:rsidRPr="00FD292C">
        <w:rPr>
          <w:rFonts w:ascii="Arial" w:hAnsi="Arial" w:cs="Arial"/>
          <w:bCs/>
          <w:color w:val="000000"/>
          <w:sz w:val="20"/>
        </w:rPr>
        <w:t>юридических</w:t>
      </w:r>
      <w:r w:rsidR="004057EC" w:rsidRPr="00FD292C">
        <w:rPr>
          <w:rFonts w:ascii="Arial" w:hAnsi="Arial" w:cs="Arial"/>
          <w:bCs/>
          <w:color w:val="000000"/>
          <w:sz w:val="20"/>
        </w:rPr>
        <w:t xml:space="preserve"> </w:t>
      </w:r>
      <w:r w:rsidRPr="00FD292C">
        <w:rPr>
          <w:rFonts w:ascii="Arial" w:hAnsi="Arial" w:cs="Arial"/>
          <w:bCs/>
          <w:color w:val="000000"/>
          <w:sz w:val="20"/>
        </w:rPr>
        <w:t>лиц</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соответствии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Законом</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129-ФЗ</w:t>
      </w:r>
      <w:r w:rsidR="004057EC" w:rsidRPr="00FD292C">
        <w:rPr>
          <w:rFonts w:ascii="Arial" w:hAnsi="Arial" w:cs="Arial"/>
          <w:bCs/>
          <w:color w:val="000000"/>
          <w:sz w:val="20"/>
        </w:rPr>
        <w:t xml:space="preserve"> </w:t>
      </w:r>
      <w:r w:rsidRPr="00FD292C">
        <w:rPr>
          <w:rFonts w:ascii="Arial" w:hAnsi="Arial" w:cs="Arial"/>
          <w:bCs/>
          <w:color w:val="000000"/>
          <w:sz w:val="20"/>
        </w:rPr>
        <w:t>недействительным</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ранее</w:t>
      </w:r>
      <w:r w:rsidR="004057EC" w:rsidRPr="00FD292C">
        <w:rPr>
          <w:rFonts w:ascii="Arial" w:hAnsi="Arial" w:cs="Arial"/>
          <w:bCs/>
          <w:color w:val="000000"/>
          <w:sz w:val="20"/>
        </w:rPr>
        <w:t xml:space="preserve"> </w:t>
      </w:r>
      <w:r w:rsidRPr="00FD292C">
        <w:rPr>
          <w:rFonts w:ascii="Arial" w:hAnsi="Arial" w:cs="Arial"/>
          <w:bCs/>
          <w:color w:val="000000"/>
          <w:sz w:val="20"/>
        </w:rPr>
        <w:t>признанная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соответствии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настоящим</w:t>
      </w:r>
      <w:r w:rsidR="004057EC" w:rsidRPr="00FD292C">
        <w:rPr>
          <w:rFonts w:ascii="Arial" w:hAnsi="Arial" w:cs="Arial"/>
          <w:bCs/>
          <w:color w:val="000000"/>
          <w:sz w:val="20"/>
        </w:rPr>
        <w:t xml:space="preserve"> </w:t>
      </w:r>
      <w:r w:rsidRPr="00FD292C">
        <w:rPr>
          <w:rFonts w:ascii="Arial" w:hAnsi="Arial" w:cs="Arial"/>
          <w:bCs/>
          <w:color w:val="000000"/>
          <w:sz w:val="20"/>
        </w:rPr>
        <w:t>подпунктом,</w:t>
      </w:r>
      <w:r w:rsidR="004057EC" w:rsidRPr="00FD292C">
        <w:rPr>
          <w:rFonts w:ascii="Arial" w:hAnsi="Arial" w:cs="Arial"/>
          <w:bCs/>
          <w:color w:val="000000"/>
          <w:sz w:val="20"/>
        </w:rPr>
        <w:t xml:space="preserve"> </w:t>
      </w:r>
      <w:r w:rsidRPr="00FD292C">
        <w:rPr>
          <w:rFonts w:ascii="Arial" w:hAnsi="Arial" w:cs="Arial"/>
          <w:bCs/>
          <w:color w:val="000000"/>
          <w:sz w:val="20"/>
        </w:rPr>
        <w:t>подлежит</w:t>
      </w:r>
      <w:r w:rsidR="004057EC" w:rsidRPr="00FD292C">
        <w:rPr>
          <w:rFonts w:ascii="Arial" w:hAnsi="Arial" w:cs="Arial"/>
          <w:bCs/>
          <w:color w:val="000000"/>
          <w:sz w:val="20"/>
        </w:rPr>
        <w:t xml:space="preserve"> </w:t>
      </w:r>
      <w:r w:rsidRPr="00FD292C">
        <w:rPr>
          <w:rFonts w:ascii="Arial" w:hAnsi="Arial" w:cs="Arial"/>
          <w:bCs/>
          <w:color w:val="000000"/>
          <w:sz w:val="20"/>
        </w:rPr>
        <w:t>восстановлению</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w:t>
      </w:r>
      <w:r w:rsidRPr="00FD292C">
        <w:rPr>
          <w:rFonts w:ascii="Arial" w:hAnsi="Arial" w:cs="Arial"/>
          <w:bCs/>
          <w:color w:val="000000"/>
          <w:sz w:val="20"/>
        </w:rPr>
        <w:t>д</w:t>
      </w:r>
      <w:r w:rsidRPr="00FD292C">
        <w:rPr>
          <w:rFonts w:ascii="Arial" w:hAnsi="Arial" w:cs="Arial"/>
          <w:bCs/>
          <w:color w:val="000000"/>
          <w:sz w:val="20"/>
        </w:rPr>
        <w:t>жетном</w:t>
      </w:r>
      <w:r w:rsidR="004057EC" w:rsidRPr="00FD292C">
        <w:rPr>
          <w:rFonts w:ascii="Arial" w:hAnsi="Arial" w:cs="Arial"/>
          <w:bCs/>
          <w:color w:val="000000"/>
          <w:sz w:val="20"/>
        </w:rPr>
        <w:t xml:space="preserve"> </w:t>
      </w:r>
      <w:r w:rsidRPr="00FD292C">
        <w:rPr>
          <w:rFonts w:ascii="Arial" w:hAnsi="Arial" w:cs="Arial"/>
          <w:bCs/>
          <w:color w:val="000000"/>
          <w:sz w:val="20"/>
        </w:rPr>
        <w:t>(бухгалтерском)</w:t>
      </w:r>
      <w:r w:rsidR="004057EC" w:rsidRPr="00FD292C">
        <w:rPr>
          <w:rFonts w:ascii="Arial" w:hAnsi="Arial" w:cs="Arial"/>
          <w:bCs/>
          <w:color w:val="000000"/>
          <w:sz w:val="20"/>
        </w:rPr>
        <w:t xml:space="preserve"> </w:t>
      </w:r>
      <w:r w:rsidRPr="00FD292C">
        <w:rPr>
          <w:rFonts w:ascii="Arial" w:hAnsi="Arial" w:cs="Arial"/>
          <w:bCs/>
          <w:color w:val="000000"/>
          <w:sz w:val="20"/>
        </w:rPr>
        <w:t>учете.</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5.</w:t>
      </w:r>
      <w:r w:rsidR="004057EC" w:rsidRPr="00FD292C">
        <w:rPr>
          <w:rFonts w:ascii="Arial" w:hAnsi="Arial" w:cs="Arial"/>
          <w:bCs/>
          <w:color w:val="000000"/>
          <w:sz w:val="20"/>
        </w:rPr>
        <w:t xml:space="preserve"> </w:t>
      </w:r>
      <w:r w:rsidRPr="00FD292C">
        <w:rPr>
          <w:rFonts w:ascii="Arial" w:hAnsi="Arial" w:cs="Arial"/>
          <w:bCs/>
          <w:color w:val="000000"/>
          <w:sz w:val="20"/>
        </w:rPr>
        <w:t>Наряду</w:t>
      </w:r>
      <w:r w:rsidR="004057EC" w:rsidRPr="00FD292C">
        <w:rPr>
          <w:rFonts w:ascii="Arial" w:hAnsi="Arial" w:cs="Arial"/>
          <w:bCs/>
          <w:color w:val="000000"/>
          <w:sz w:val="20"/>
        </w:rPr>
        <w:t xml:space="preserve"> </w:t>
      </w:r>
      <w:r w:rsidRPr="00FD292C">
        <w:rPr>
          <w:rFonts w:ascii="Arial" w:hAnsi="Arial" w:cs="Arial"/>
          <w:bCs/>
          <w:color w:val="000000"/>
          <w:sz w:val="20"/>
        </w:rPr>
        <w:t>со</w:t>
      </w:r>
      <w:r w:rsidR="004057EC" w:rsidRPr="00FD292C">
        <w:rPr>
          <w:rFonts w:ascii="Arial" w:hAnsi="Arial" w:cs="Arial"/>
          <w:bCs/>
          <w:color w:val="000000"/>
          <w:sz w:val="20"/>
        </w:rPr>
        <w:t xml:space="preserve"> </w:t>
      </w:r>
      <w:r w:rsidRPr="00FD292C">
        <w:rPr>
          <w:rFonts w:ascii="Arial" w:hAnsi="Arial" w:cs="Arial"/>
          <w:bCs/>
          <w:color w:val="000000"/>
          <w:sz w:val="20"/>
        </w:rPr>
        <w:t>случаями,</w:t>
      </w:r>
      <w:r w:rsidR="004057EC" w:rsidRPr="00FD292C">
        <w:rPr>
          <w:rFonts w:ascii="Arial" w:hAnsi="Arial" w:cs="Arial"/>
          <w:bCs/>
          <w:color w:val="000000"/>
          <w:sz w:val="20"/>
        </w:rPr>
        <w:t xml:space="preserve"> </w:t>
      </w:r>
      <w:r w:rsidRPr="00FD292C">
        <w:rPr>
          <w:rFonts w:ascii="Arial" w:hAnsi="Arial" w:cs="Arial"/>
          <w:bCs/>
          <w:color w:val="000000"/>
          <w:sz w:val="20"/>
        </w:rPr>
        <w:t>предусмотренными</w:t>
      </w:r>
      <w:r w:rsidR="004057EC" w:rsidRPr="00FD292C">
        <w:rPr>
          <w:rFonts w:ascii="Arial" w:hAnsi="Arial" w:cs="Arial"/>
          <w:bCs/>
          <w:color w:val="000000"/>
          <w:sz w:val="20"/>
        </w:rPr>
        <w:t xml:space="preserve"> </w:t>
      </w:r>
      <w:r w:rsidRPr="00FD292C">
        <w:rPr>
          <w:rFonts w:ascii="Arial" w:hAnsi="Arial" w:cs="Arial"/>
          <w:bCs/>
          <w:color w:val="000000"/>
          <w:sz w:val="20"/>
        </w:rPr>
        <w:t>пунктом</w:t>
      </w:r>
      <w:r w:rsidR="004057EC" w:rsidRPr="00FD292C">
        <w:rPr>
          <w:rFonts w:ascii="Arial" w:hAnsi="Arial" w:cs="Arial"/>
          <w:bCs/>
          <w:color w:val="000000"/>
          <w:sz w:val="20"/>
        </w:rPr>
        <w:t xml:space="preserve"> </w:t>
      </w:r>
      <w:r w:rsidRPr="00FD292C">
        <w:rPr>
          <w:rFonts w:ascii="Arial" w:hAnsi="Arial" w:cs="Arial"/>
          <w:bCs/>
          <w:color w:val="000000"/>
          <w:sz w:val="20"/>
        </w:rPr>
        <w:t>4</w:t>
      </w:r>
      <w:r w:rsidR="004057EC" w:rsidRPr="00FD292C">
        <w:rPr>
          <w:rFonts w:ascii="Arial" w:hAnsi="Arial" w:cs="Arial"/>
          <w:bCs/>
          <w:color w:val="000000"/>
          <w:sz w:val="20"/>
        </w:rPr>
        <w:t xml:space="preserve"> </w:t>
      </w:r>
      <w:r w:rsidRPr="00FD292C">
        <w:rPr>
          <w:rFonts w:ascii="Arial" w:hAnsi="Arial" w:cs="Arial"/>
          <w:bCs/>
          <w:color w:val="000000"/>
          <w:sz w:val="20"/>
        </w:rPr>
        <w:t>настоящей</w:t>
      </w:r>
      <w:r w:rsidR="004057EC" w:rsidRPr="00FD292C">
        <w:rPr>
          <w:rFonts w:ascii="Arial" w:hAnsi="Arial" w:cs="Arial"/>
          <w:bCs/>
          <w:color w:val="000000"/>
          <w:sz w:val="20"/>
        </w:rPr>
        <w:t xml:space="preserve"> </w:t>
      </w:r>
      <w:r w:rsidRPr="00FD292C">
        <w:rPr>
          <w:rFonts w:ascii="Arial" w:hAnsi="Arial" w:cs="Arial"/>
          <w:bCs/>
          <w:color w:val="000000"/>
          <w:sz w:val="20"/>
        </w:rPr>
        <w:t>статьи,</w:t>
      </w:r>
      <w:r w:rsidR="004057EC" w:rsidRPr="00FD292C">
        <w:rPr>
          <w:rFonts w:ascii="Arial" w:hAnsi="Arial" w:cs="Arial"/>
          <w:bCs/>
          <w:color w:val="000000"/>
          <w:sz w:val="20"/>
        </w:rPr>
        <w:t xml:space="preserve"> </w:t>
      </w:r>
      <w:r w:rsidRPr="00FD292C">
        <w:rPr>
          <w:rFonts w:ascii="Arial" w:hAnsi="Arial" w:cs="Arial"/>
          <w:bCs/>
          <w:color w:val="000000"/>
          <w:sz w:val="20"/>
        </w:rPr>
        <w:t>неуплаченные</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административные</w:t>
      </w:r>
      <w:r w:rsidR="004057EC" w:rsidRPr="00FD292C">
        <w:rPr>
          <w:rFonts w:ascii="Arial" w:hAnsi="Arial" w:cs="Arial"/>
          <w:bCs/>
          <w:color w:val="000000"/>
          <w:sz w:val="20"/>
        </w:rPr>
        <w:t xml:space="preserve"> </w:t>
      </w:r>
      <w:r w:rsidRPr="00FD292C">
        <w:rPr>
          <w:rFonts w:ascii="Arial" w:hAnsi="Arial" w:cs="Arial"/>
          <w:bCs/>
          <w:color w:val="000000"/>
          <w:sz w:val="20"/>
        </w:rPr>
        <w:t>штрафы</w:t>
      </w:r>
      <w:r w:rsidR="004057EC" w:rsidRPr="00FD292C">
        <w:rPr>
          <w:rFonts w:ascii="Arial" w:hAnsi="Arial" w:cs="Arial"/>
          <w:bCs/>
          <w:color w:val="000000"/>
          <w:sz w:val="20"/>
        </w:rPr>
        <w:t xml:space="preserve"> </w:t>
      </w:r>
      <w:r w:rsidRPr="00FD292C">
        <w:rPr>
          <w:rFonts w:ascii="Arial" w:hAnsi="Arial" w:cs="Arial"/>
          <w:bCs/>
          <w:color w:val="000000"/>
          <w:sz w:val="20"/>
        </w:rPr>
        <w:t>признаются</w:t>
      </w:r>
      <w:r w:rsidR="004057EC" w:rsidRPr="00FD292C">
        <w:rPr>
          <w:rFonts w:ascii="Arial" w:hAnsi="Arial" w:cs="Arial"/>
          <w:bCs/>
          <w:color w:val="000000"/>
          <w:sz w:val="20"/>
        </w:rPr>
        <w:t xml:space="preserve"> </w:t>
      </w:r>
      <w:r w:rsidRPr="00FD292C">
        <w:rPr>
          <w:rFonts w:ascii="Arial" w:hAnsi="Arial" w:cs="Arial"/>
          <w:bCs/>
          <w:color w:val="000000"/>
          <w:sz w:val="20"/>
        </w:rPr>
        <w:t>безнадежными</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w:t>
      </w:r>
      <w:r w:rsidRPr="00FD292C">
        <w:rPr>
          <w:rFonts w:ascii="Arial" w:hAnsi="Arial" w:cs="Arial"/>
          <w:bCs/>
          <w:color w:val="000000"/>
          <w:sz w:val="20"/>
        </w:rPr>
        <w:t>ы</w:t>
      </w:r>
      <w:r w:rsidRPr="00FD292C">
        <w:rPr>
          <w:rFonts w:ascii="Arial" w:hAnsi="Arial" w:cs="Arial"/>
          <w:bCs/>
          <w:color w:val="000000"/>
          <w:sz w:val="20"/>
        </w:rPr>
        <w:t>сканию,</w:t>
      </w:r>
      <w:r w:rsidR="004057EC" w:rsidRPr="00FD292C">
        <w:rPr>
          <w:rFonts w:ascii="Arial" w:hAnsi="Arial" w:cs="Arial"/>
          <w:bCs/>
          <w:color w:val="000000"/>
          <w:sz w:val="20"/>
        </w:rPr>
        <w:t xml:space="preserve"> </w:t>
      </w:r>
      <w:r w:rsidRPr="00FD292C">
        <w:rPr>
          <w:rFonts w:ascii="Arial" w:hAnsi="Arial" w:cs="Arial"/>
          <w:bCs/>
          <w:color w:val="000000"/>
          <w:sz w:val="20"/>
        </w:rPr>
        <w:t>если</w:t>
      </w:r>
      <w:r w:rsidR="004057EC" w:rsidRPr="00FD292C">
        <w:rPr>
          <w:rFonts w:ascii="Arial" w:hAnsi="Arial" w:cs="Arial"/>
          <w:bCs/>
          <w:color w:val="000000"/>
          <w:sz w:val="20"/>
        </w:rPr>
        <w:t xml:space="preserve"> </w:t>
      </w:r>
      <w:r w:rsidRPr="00FD292C">
        <w:rPr>
          <w:rFonts w:ascii="Arial" w:hAnsi="Arial" w:cs="Arial"/>
          <w:bCs/>
          <w:color w:val="000000"/>
          <w:sz w:val="20"/>
        </w:rPr>
        <w:t>судьей,</w:t>
      </w:r>
      <w:r w:rsidR="004057EC" w:rsidRPr="00FD292C">
        <w:rPr>
          <w:rFonts w:ascii="Arial" w:hAnsi="Arial" w:cs="Arial"/>
          <w:bCs/>
          <w:color w:val="000000"/>
          <w:sz w:val="20"/>
        </w:rPr>
        <w:t xml:space="preserve"> </w:t>
      </w:r>
      <w:r w:rsidRPr="00FD292C">
        <w:rPr>
          <w:rFonts w:ascii="Arial" w:hAnsi="Arial" w:cs="Arial"/>
          <w:bCs/>
          <w:color w:val="000000"/>
          <w:sz w:val="20"/>
        </w:rPr>
        <w:t>органом,</w:t>
      </w:r>
      <w:r w:rsidR="004057EC" w:rsidRPr="00FD292C">
        <w:rPr>
          <w:rFonts w:ascii="Arial" w:hAnsi="Arial" w:cs="Arial"/>
          <w:bCs/>
          <w:color w:val="000000"/>
          <w:sz w:val="20"/>
        </w:rPr>
        <w:t xml:space="preserve"> </w:t>
      </w:r>
      <w:r w:rsidRPr="00FD292C">
        <w:rPr>
          <w:rFonts w:ascii="Arial" w:hAnsi="Arial" w:cs="Arial"/>
          <w:bCs/>
          <w:color w:val="000000"/>
          <w:sz w:val="20"/>
        </w:rPr>
        <w:t>должностным</w:t>
      </w:r>
      <w:r w:rsidR="004057EC" w:rsidRPr="00FD292C">
        <w:rPr>
          <w:rFonts w:ascii="Arial" w:hAnsi="Arial" w:cs="Arial"/>
          <w:bCs/>
          <w:color w:val="000000"/>
          <w:sz w:val="20"/>
        </w:rPr>
        <w:t xml:space="preserve"> </w:t>
      </w:r>
      <w:r w:rsidRPr="00FD292C">
        <w:rPr>
          <w:rFonts w:ascii="Arial" w:hAnsi="Arial" w:cs="Arial"/>
          <w:bCs/>
          <w:color w:val="000000"/>
          <w:sz w:val="20"/>
        </w:rPr>
        <w:t>лицом,</w:t>
      </w:r>
      <w:r w:rsidR="004057EC" w:rsidRPr="00FD292C">
        <w:rPr>
          <w:rFonts w:ascii="Arial" w:hAnsi="Arial" w:cs="Arial"/>
          <w:bCs/>
          <w:color w:val="000000"/>
          <w:sz w:val="20"/>
        </w:rPr>
        <w:t xml:space="preserve"> </w:t>
      </w:r>
      <w:r w:rsidRPr="00FD292C">
        <w:rPr>
          <w:rFonts w:ascii="Arial" w:hAnsi="Arial" w:cs="Arial"/>
          <w:bCs/>
          <w:color w:val="000000"/>
          <w:sz w:val="20"/>
        </w:rPr>
        <w:t>вынесшими</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постановление</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назначении</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административного</w:t>
      </w:r>
      <w:r w:rsidR="004057EC" w:rsidRPr="00FD292C">
        <w:rPr>
          <w:rFonts w:ascii="Arial" w:hAnsi="Arial" w:cs="Arial"/>
          <w:bCs/>
          <w:color w:val="000000"/>
          <w:sz w:val="20"/>
        </w:rPr>
        <w:t xml:space="preserve"> </w:t>
      </w:r>
      <w:r w:rsidRPr="00FD292C">
        <w:rPr>
          <w:rFonts w:ascii="Arial" w:hAnsi="Arial" w:cs="Arial"/>
          <w:bCs/>
          <w:color w:val="000000"/>
          <w:sz w:val="20"/>
        </w:rPr>
        <w:t>наказания,</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случаях,</w:t>
      </w:r>
      <w:r w:rsidR="004057EC" w:rsidRPr="00FD292C">
        <w:rPr>
          <w:rFonts w:ascii="Arial" w:hAnsi="Arial" w:cs="Arial"/>
          <w:bCs/>
          <w:color w:val="000000"/>
          <w:sz w:val="20"/>
        </w:rPr>
        <w:t xml:space="preserve"> </w:t>
      </w:r>
      <w:r w:rsidRPr="00FD292C">
        <w:rPr>
          <w:rFonts w:ascii="Arial" w:hAnsi="Arial" w:cs="Arial"/>
          <w:bCs/>
          <w:color w:val="000000"/>
          <w:sz w:val="20"/>
        </w:rPr>
        <w:t>предусмотренных</w:t>
      </w:r>
      <w:r w:rsidR="004057EC" w:rsidRPr="00FD292C">
        <w:rPr>
          <w:rFonts w:ascii="Arial" w:hAnsi="Arial" w:cs="Arial"/>
          <w:bCs/>
          <w:color w:val="000000"/>
          <w:sz w:val="20"/>
        </w:rPr>
        <w:t xml:space="preserve"> </w:t>
      </w:r>
      <w:r w:rsidRPr="00FD292C">
        <w:rPr>
          <w:rFonts w:ascii="Arial" w:hAnsi="Arial" w:cs="Arial"/>
          <w:bCs/>
          <w:color w:val="000000"/>
          <w:sz w:val="20"/>
        </w:rPr>
        <w:t>К</w:t>
      </w:r>
      <w:r w:rsidRPr="00FD292C">
        <w:rPr>
          <w:rFonts w:ascii="Arial" w:hAnsi="Arial" w:cs="Arial"/>
          <w:bCs/>
          <w:color w:val="000000"/>
          <w:sz w:val="20"/>
        </w:rPr>
        <w:t>о</w:t>
      </w:r>
      <w:r w:rsidRPr="00FD292C">
        <w:rPr>
          <w:rFonts w:ascii="Arial" w:hAnsi="Arial" w:cs="Arial"/>
          <w:bCs/>
          <w:color w:val="000000"/>
          <w:sz w:val="20"/>
        </w:rPr>
        <w:t>дексом</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административных</w:t>
      </w:r>
      <w:r w:rsidR="004057EC" w:rsidRPr="00FD292C">
        <w:rPr>
          <w:rFonts w:ascii="Arial" w:hAnsi="Arial" w:cs="Arial"/>
          <w:bCs/>
          <w:color w:val="000000"/>
          <w:sz w:val="20"/>
        </w:rPr>
        <w:t xml:space="preserve"> </w:t>
      </w:r>
      <w:r w:rsidRPr="00FD292C">
        <w:rPr>
          <w:rFonts w:ascii="Arial" w:hAnsi="Arial" w:cs="Arial"/>
          <w:bCs/>
          <w:color w:val="000000"/>
          <w:sz w:val="20"/>
        </w:rPr>
        <w:t>правонарушениях,</w:t>
      </w:r>
      <w:r w:rsidR="004057EC" w:rsidRPr="00FD292C">
        <w:rPr>
          <w:rFonts w:ascii="Arial" w:hAnsi="Arial" w:cs="Arial"/>
          <w:bCs/>
          <w:color w:val="000000"/>
          <w:sz w:val="20"/>
        </w:rPr>
        <w:t xml:space="preserve"> </w:t>
      </w:r>
      <w:r w:rsidRPr="00FD292C">
        <w:rPr>
          <w:rFonts w:ascii="Arial" w:hAnsi="Arial" w:cs="Arial"/>
          <w:bCs/>
          <w:color w:val="000000"/>
          <w:sz w:val="20"/>
        </w:rPr>
        <w:t>вынесено</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постановление</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прекращении</w:t>
      </w:r>
      <w:r w:rsidR="004057EC" w:rsidRPr="00FD292C">
        <w:rPr>
          <w:rFonts w:ascii="Arial" w:hAnsi="Arial" w:cs="Arial"/>
          <w:bCs/>
          <w:color w:val="000000"/>
          <w:sz w:val="20"/>
        </w:rPr>
        <w:t xml:space="preserve"> </w:t>
      </w:r>
      <w:r w:rsidRPr="00FD292C">
        <w:rPr>
          <w:rFonts w:ascii="Arial" w:hAnsi="Arial" w:cs="Arial"/>
          <w:bCs/>
          <w:color w:val="000000"/>
          <w:sz w:val="20"/>
        </w:rPr>
        <w:t>исполнения</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постановления</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назначении</w:t>
      </w:r>
      <w:r w:rsidR="004057EC" w:rsidRPr="00FD292C">
        <w:rPr>
          <w:rFonts w:ascii="Arial" w:hAnsi="Arial" w:cs="Arial"/>
          <w:bCs/>
          <w:color w:val="000000"/>
          <w:sz w:val="20"/>
        </w:rPr>
        <w:t xml:space="preserve"> </w:t>
      </w:r>
      <w:r w:rsidRPr="00FD292C">
        <w:rPr>
          <w:rFonts w:ascii="Arial" w:hAnsi="Arial" w:cs="Arial"/>
          <w:bCs/>
          <w:color w:val="000000"/>
          <w:sz w:val="20"/>
        </w:rPr>
        <w:t>а</w:t>
      </w:r>
      <w:r w:rsidRPr="00FD292C">
        <w:rPr>
          <w:rFonts w:ascii="Arial" w:hAnsi="Arial" w:cs="Arial"/>
          <w:bCs/>
          <w:color w:val="000000"/>
          <w:sz w:val="20"/>
        </w:rPr>
        <w:t>д</w:t>
      </w:r>
      <w:r w:rsidRPr="00FD292C">
        <w:rPr>
          <w:rFonts w:ascii="Arial" w:hAnsi="Arial" w:cs="Arial"/>
          <w:bCs/>
          <w:color w:val="000000"/>
          <w:sz w:val="20"/>
        </w:rPr>
        <w:t>министративного</w:t>
      </w:r>
      <w:r w:rsidR="004057EC" w:rsidRPr="00FD292C">
        <w:rPr>
          <w:rFonts w:ascii="Arial" w:hAnsi="Arial" w:cs="Arial"/>
          <w:bCs/>
          <w:color w:val="000000"/>
          <w:sz w:val="20"/>
        </w:rPr>
        <w:t xml:space="preserve"> </w:t>
      </w:r>
      <w:r w:rsidRPr="00FD292C">
        <w:rPr>
          <w:rFonts w:ascii="Arial" w:hAnsi="Arial" w:cs="Arial"/>
          <w:bCs/>
          <w:color w:val="000000"/>
          <w:sz w:val="20"/>
        </w:rPr>
        <w:t>наказания.</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6.</w:t>
      </w:r>
      <w:r w:rsidR="004057EC" w:rsidRPr="00FD292C">
        <w:rPr>
          <w:rFonts w:ascii="Arial" w:hAnsi="Arial" w:cs="Arial"/>
          <w:bCs/>
          <w:color w:val="000000"/>
          <w:sz w:val="20"/>
        </w:rPr>
        <w:t xml:space="preserve"> </w:t>
      </w:r>
      <w:r w:rsidRPr="00FD292C">
        <w:rPr>
          <w:rFonts w:ascii="Arial" w:hAnsi="Arial" w:cs="Arial"/>
          <w:bCs/>
          <w:color w:val="000000"/>
          <w:sz w:val="20"/>
        </w:rPr>
        <w:t>Подтверждающими</w:t>
      </w:r>
      <w:r w:rsidR="004057EC" w:rsidRPr="00FD292C">
        <w:rPr>
          <w:rFonts w:ascii="Arial" w:hAnsi="Arial" w:cs="Arial"/>
          <w:bCs/>
          <w:color w:val="000000"/>
          <w:sz w:val="20"/>
        </w:rPr>
        <w:t xml:space="preserve"> </w:t>
      </w:r>
      <w:r w:rsidRPr="00FD292C">
        <w:rPr>
          <w:rFonts w:ascii="Arial" w:hAnsi="Arial" w:cs="Arial"/>
          <w:bCs/>
          <w:color w:val="000000"/>
          <w:sz w:val="20"/>
        </w:rPr>
        <w:t>документами</w:t>
      </w:r>
      <w:r w:rsidR="004057EC" w:rsidRPr="00FD292C">
        <w:rPr>
          <w:rFonts w:ascii="Arial" w:hAnsi="Arial" w:cs="Arial"/>
          <w:bCs/>
          <w:color w:val="000000"/>
          <w:sz w:val="20"/>
        </w:rPr>
        <w:t xml:space="preserve"> </w:t>
      </w:r>
      <w:r w:rsidRPr="00FD292C">
        <w:rPr>
          <w:rFonts w:ascii="Arial" w:hAnsi="Arial" w:cs="Arial"/>
          <w:bCs/>
          <w:color w:val="000000"/>
          <w:sz w:val="20"/>
        </w:rPr>
        <w:t>для</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являются:</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6.1.</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основанию,</w:t>
      </w:r>
      <w:r w:rsidR="004057EC" w:rsidRPr="00FD292C">
        <w:rPr>
          <w:rFonts w:ascii="Arial" w:hAnsi="Arial" w:cs="Arial"/>
          <w:bCs/>
          <w:color w:val="000000"/>
          <w:sz w:val="20"/>
        </w:rPr>
        <w:t xml:space="preserve"> </w:t>
      </w:r>
      <w:r w:rsidRPr="00FD292C">
        <w:rPr>
          <w:rFonts w:ascii="Arial" w:hAnsi="Arial" w:cs="Arial"/>
          <w:bCs/>
          <w:color w:val="000000"/>
          <w:sz w:val="20"/>
        </w:rPr>
        <w:t>указанному</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пункте</w:t>
      </w:r>
      <w:r w:rsidR="004057EC" w:rsidRPr="00FD292C">
        <w:rPr>
          <w:rFonts w:ascii="Arial" w:hAnsi="Arial" w:cs="Arial"/>
          <w:bCs/>
          <w:color w:val="000000"/>
          <w:sz w:val="20"/>
        </w:rPr>
        <w:t xml:space="preserve"> </w:t>
      </w:r>
      <w:r w:rsidRPr="00FD292C">
        <w:rPr>
          <w:rFonts w:ascii="Arial" w:hAnsi="Arial" w:cs="Arial"/>
          <w:bCs/>
          <w:color w:val="000000"/>
          <w:sz w:val="20"/>
        </w:rPr>
        <w:t>4.1</w:t>
      </w:r>
      <w:r w:rsidR="004057EC" w:rsidRPr="00FD292C">
        <w:rPr>
          <w:rFonts w:ascii="Arial" w:hAnsi="Arial" w:cs="Arial"/>
          <w:bCs/>
          <w:color w:val="000000"/>
          <w:sz w:val="20"/>
        </w:rPr>
        <w:t xml:space="preserve"> </w:t>
      </w:r>
      <w:r w:rsidRPr="00FD292C">
        <w:rPr>
          <w:rFonts w:ascii="Arial" w:hAnsi="Arial" w:cs="Arial"/>
          <w:bCs/>
          <w:color w:val="000000"/>
          <w:sz w:val="20"/>
        </w:rPr>
        <w:t>настоящего</w:t>
      </w:r>
      <w:r w:rsidR="004057EC" w:rsidRPr="00FD292C">
        <w:rPr>
          <w:rFonts w:ascii="Arial" w:hAnsi="Arial" w:cs="Arial"/>
          <w:bCs/>
          <w:color w:val="000000"/>
          <w:sz w:val="20"/>
        </w:rPr>
        <w:t xml:space="preserve"> </w:t>
      </w:r>
      <w:r w:rsidRPr="00FD292C">
        <w:rPr>
          <w:rFonts w:ascii="Arial" w:hAnsi="Arial" w:cs="Arial"/>
          <w:bCs/>
          <w:color w:val="000000"/>
          <w:sz w:val="20"/>
        </w:rPr>
        <w:t>Порядка:</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выписка</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отчетности</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учитываемых</w:t>
      </w:r>
      <w:r w:rsidR="004057EC" w:rsidRPr="00FD292C">
        <w:rPr>
          <w:rFonts w:ascii="Arial" w:hAnsi="Arial" w:cs="Arial"/>
          <w:bCs/>
          <w:color w:val="000000"/>
          <w:sz w:val="20"/>
        </w:rPr>
        <w:t xml:space="preserve"> </w:t>
      </w: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уплате</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proofErr w:type="gramEnd"/>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справка</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принятых</w:t>
      </w:r>
      <w:r w:rsidR="004057EC" w:rsidRPr="00FD292C">
        <w:rPr>
          <w:rFonts w:ascii="Arial" w:hAnsi="Arial" w:cs="Arial"/>
          <w:bCs/>
          <w:color w:val="000000"/>
          <w:sz w:val="20"/>
        </w:rPr>
        <w:t xml:space="preserve"> </w:t>
      </w:r>
      <w:r w:rsidRPr="00FD292C">
        <w:rPr>
          <w:rFonts w:ascii="Arial" w:hAnsi="Arial" w:cs="Arial"/>
          <w:bCs/>
          <w:color w:val="000000"/>
          <w:sz w:val="20"/>
        </w:rPr>
        <w:t>мерах</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обеспечению</w:t>
      </w:r>
      <w:r w:rsidR="004057EC" w:rsidRPr="00FD292C">
        <w:rPr>
          <w:rFonts w:ascii="Arial" w:hAnsi="Arial" w:cs="Arial"/>
          <w:bCs/>
          <w:color w:val="000000"/>
          <w:sz w:val="20"/>
        </w:rPr>
        <w:t xml:space="preserve"> </w:t>
      </w:r>
      <w:r w:rsidRPr="00FD292C">
        <w:rPr>
          <w:rFonts w:ascii="Arial" w:hAnsi="Arial" w:cs="Arial"/>
          <w:bCs/>
          <w:color w:val="000000"/>
          <w:sz w:val="20"/>
        </w:rPr>
        <w:t>взыскания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копия</w:t>
      </w:r>
      <w:r w:rsidR="004057EC" w:rsidRPr="00FD292C">
        <w:rPr>
          <w:rFonts w:ascii="Arial" w:hAnsi="Arial" w:cs="Arial"/>
          <w:bCs/>
          <w:color w:val="000000"/>
          <w:sz w:val="20"/>
        </w:rPr>
        <w:t xml:space="preserve"> </w:t>
      </w:r>
      <w:r w:rsidRPr="00FD292C">
        <w:rPr>
          <w:rFonts w:ascii="Arial" w:hAnsi="Arial" w:cs="Arial"/>
          <w:bCs/>
          <w:color w:val="000000"/>
          <w:sz w:val="20"/>
        </w:rPr>
        <w:t>свидетельства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смерти</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(справка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смерти,</w:t>
      </w:r>
      <w:r w:rsidR="004057EC" w:rsidRPr="00FD292C">
        <w:rPr>
          <w:rFonts w:ascii="Arial" w:hAnsi="Arial" w:cs="Arial"/>
          <w:bCs/>
          <w:color w:val="000000"/>
          <w:sz w:val="20"/>
        </w:rPr>
        <w:t xml:space="preserve"> </w:t>
      </w:r>
      <w:r w:rsidRPr="00FD292C">
        <w:rPr>
          <w:rFonts w:ascii="Arial" w:hAnsi="Arial" w:cs="Arial"/>
          <w:bCs/>
          <w:color w:val="000000"/>
          <w:sz w:val="20"/>
        </w:rPr>
        <w:t>выданная</w:t>
      </w:r>
      <w:r w:rsidR="004057EC" w:rsidRPr="00FD292C">
        <w:rPr>
          <w:rFonts w:ascii="Arial" w:hAnsi="Arial" w:cs="Arial"/>
          <w:bCs/>
          <w:color w:val="000000"/>
          <w:sz w:val="20"/>
        </w:rPr>
        <w:t xml:space="preserve"> </w:t>
      </w:r>
      <w:r w:rsidRPr="00FD292C">
        <w:rPr>
          <w:rFonts w:ascii="Arial" w:hAnsi="Arial" w:cs="Arial"/>
          <w:bCs/>
          <w:color w:val="000000"/>
          <w:sz w:val="20"/>
        </w:rPr>
        <w:t>органом</w:t>
      </w:r>
      <w:r w:rsidR="004057EC" w:rsidRPr="00FD292C">
        <w:rPr>
          <w:rFonts w:ascii="Arial" w:hAnsi="Arial" w:cs="Arial"/>
          <w:bCs/>
          <w:color w:val="000000"/>
          <w:sz w:val="20"/>
        </w:rPr>
        <w:t xml:space="preserve"> </w:t>
      </w:r>
      <w:r w:rsidRPr="00FD292C">
        <w:rPr>
          <w:rFonts w:ascii="Arial" w:hAnsi="Arial" w:cs="Arial"/>
          <w:bCs/>
          <w:color w:val="000000"/>
          <w:sz w:val="20"/>
        </w:rPr>
        <w:t>записи</w:t>
      </w:r>
      <w:r w:rsidR="004057EC" w:rsidRPr="00FD292C">
        <w:rPr>
          <w:rFonts w:ascii="Arial" w:hAnsi="Arial" w:cs="Arial"/>
          <w:bCs/>
          <w:color w:val="000000"/>
          <w:sz w:val="20"/>
        </w:rPr>
        <w:t xml:space="preserve"> </w:t>
      </w:r>
      <w:r w:rsidRPr="00FD292C">
        <w:rPr>
          <w:rFonts w:ascii="Arial" w:hAnsi="Arial" w:cs="Arial"/>
          <w:bCs/>
          <w:color w:val="000000"/>
          <w:sz w:val="20"/>
        </w:rPr>
        <w:t>актов</w:t>
      </w:r>
      <w:r w:rsidR="004057EC" w:rsidRPr="00FD292C">
        <w:rPr>
          <w:rFonts w:ascii="Arial" w:hAnsi="Arial" w:cs="Arial"/>
          <w:bCs/>
          <w:color w:val="000000"/>
          <w:sz w:val="20"/>
        </w:rPr>
        <w:t xml:space="preserve"> </w:t>
      </w:r>
      <w:r w:rsidRPr="00FD292C">
        <w:rPr>
          <w:rFonts w:ascii="Arial" w:hAnsi="Arial" w:cs="Arial"/>
          <w:bCs/>
          <w:color w:val="000000"/>
          <w:sz w:val="20"/>
        </w:rPr>
        <w:t>гражданского</w:t>
      </w:r>
      <w:r w:rsidR="004057EC" w:rsidRPr="00FD292C">
        <w:rPr>
          <w:rFonts w:ascii="Arial" w:hAnsi="Arial" w:cs="Arial"/>
          <w:bCs/>
          <w:color w:val="000000"/>
          <w:sz w:val="20"/>
        </w:rPr>
        <w:t xml:space="preserve"> </w:t>
      </w:r>
      <w:r w:rsidRPr="00FD292C">
        <w:rPr>
          <w:rFonts w:ascii="Arial" w:hAnsi="Arial" w:cs="Arial"/>
          <w:bCs/>
          <w:color w:val="000000"/>
          <w:sz w:val="20"/>
        </w:rPr>
        <w:t>состояния)</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судебное</w:t>
      </w:r>
      <w:r w:rsidR="004057EC" w:rsidRPr="00FD292C">
        <w:rPr>
          <w:rFonts w:ascii="Arial" w:hAnsi="Arial" w:cs="Arial"/>
          <w:bCs/>
          <w:color w:val="000000"/>
          <w:sz w:val="20"/>
        </w:rPr>
        <w:t xml:space="preserve"> </w:t>
      </w:r>
      <w:r w:rsidRPr="00FD292C">
        <w:rPr>
          <w:rFonts w:ascii="Arial" w:hAnsi="Arial" w:cs="Arial"/>
          <w:bCs/>
          <w:color w:val="000000"/>
          <w:sz w:val="20"/>
        </w:rPr>
        <w:t>решение</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объя</w:t>
      </w:r>
      <w:r w:rsidRPr="00FD292C">
        <w:rPr>
          <w:rFonts w:ascii="Arial" w:hAnsi="Arial" w:cs="Arial"/>
          <w:bCs/>
          <w:color w:val="000000"/>
          <w:sz w:val="20"/>
        </w:rPr>
        <w:t>в</w:t>
      </w:r>
      <w:r w:rsidRPr="00FD292C">
        <w:rPr>
          <w:rFonts w:ascii="Arial" w:hAnsi="Arial" w:cs="Arial"/>
          <w:bCs/>
          <w:color w:val="000000"/>
          <w:sz w:val="20"/>
        </w:rPr>
        <w:t>лении</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умершим,</w:t>
      </w:r>
      <w:r w:rsidR="004057EC" w:rsidRPr="00FD292C">
        <w:rPr>
          <w:rFonts w:ascii="Arial" w:hAnsi="Arial" w:cs="Arial"/>
          <w:bCs/>
          <w:color w:val="000000"/>
          <w:sz w:val="20"/>
        </w:rPr>
        <w:t xml:space="preserve"> </w:t>
      </w:r>
      <w:r w:rsidRPr="00FD292C">
        <w:rPr>
          <w:rFonts w:ascii="Arial" w:hAnsi="Arial" w:cs="Arial"/>
          <w:bCs/>
          <w:color w:val="000000"/>
          <w:sz w:val="20"/>
        </w:rPr>
        <w:t>заверенная</w:t>
      </w:r>
      <w:r w:rsidR="004057EC" w:rsidRPr="00FD292C">
        <w:rPr>
          <w:rFonts w:ascii="Arial" w:hAnsi="Arial" w:cs="Arial"/>
          <w:bCs/>
          <w:color w:val="000000"/>
          <w:sz w:val="20"/>
        </w:rPr>
        <w:t xml:space="preserve"> </w:t>
      </w:r>
      <w:r w:rsidRPr="00FD292C">
        <w:rPr>
          <w:rFonts w:ascii="Arial" w:hAnsi="Arial" w:cs="Arial"/>
          <w:bCs/>
          <w:color w:val="000000"/>
          <w:sz w:val="20"/>
        </w:rPr>
        <w:t>надлежащим</w:t>
      </w:r>
      <w:r w:rsidR="004057EC" w:rsidRPr="00FD292C">
        <w:rPr>
          <w:rFonts w:ascii="Arial" w:hAnsi="Arial" w:cs="Arial"/>
          <w:bCs/>
          <w:color w:val="000000"/>
          <w:sz w:val="20"/>
        </w:rPr>
        <w:t xml:space="preserve"> </w:t>
      </w:r>
      <w:r w:rsidRPr="00FD292C">
        <w:rPr>
          <w:rFonts w:ascii="Arial" w:hAnsi="Arial" w:cs="Arial"/>
          <w:bCs/>
          <w:color w:val="000000"/>
          <w:sz w:val="20"/>
        </w:rPr>
        <w:t>образом;</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6.2.</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основанию,</w:t>
      </w:r>
      <w:r w:rsidR="004057EC" w:rsidRPr="00FD292C">
        <w:rPr>
          <w:rFonts w:ascii="Arial" w:hAnsi="Arial" w:cs="Arial"/>
          <w:bCs/>
          <w:color w:val="000000"/>
          <w:sz w:val="20"/>
        </w:rPr>
        <w:t xml:space="preserve"> </w:t>
      </w:r>
      <w:r w:rsidRPr="00FD292C">
        <w:rPr>
          <w:rFonts w:ascii="Arial" w:hAnsi="Arial" w:cs="Arial"/>
          <w:bCs/>
          <w:color w:val="000000"/>
          <w:sz w:val="20"/>
        </w:rPr>
        <w:t>указанному</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пункте</w:t>
      </w:r>
      <w:r w:rsidR="004057EC" w:rsidRPr="00FD292C">
        <w:rPr>
          <w:rFonts w:ascii="Arial" w:hAnsi="Arial" w:cs="Arial"/>
          <w:bCs/>
          <w:color w:val="000000"/>
          <w:sz w:val="20"/>
        </w:rPr>
        <w:t xml:space="preserve"> </w:t>
      </w:r>
      <w:r w:rsidRPr="00FD292C">
        <w:rPr>
          <w:rFonts w:ascii="Arial" w:hAnsi="Arial" w:cs="Arial"/>
          <w:bCs/>
          <w:color w:val="000000"/>
          <w:sz w:val="20"/>
        </w:rPr>
        <w:t>4.2</w:t>
      </w:r>
      <w:r w:rsidR="004057EC" w:rsidRPr="00FD292C">
        <w:rPr>
          <w:rFonts w:ascii="Arial" w:hAnsi="Arial" w:cs="Arial"/>
          <w:bCs/>
          <w:color w:val="000000"/>
          <w:sz w:val="20"/>
        </w:rPr>
        <w:t xml:space="preserve"> </w:t>
      </w:r>
      <w:r w:rsidRPr="00FD292C">
        <w:rPr>
          <w:rFonts w:ascii="Arial" w:hAnsi="Arial" w:cs="Arial"/>
          <w:bCs/>
          <w:color w:val="000000"/>
          <w:sz w:val="20"/>
        </w:rPr>
        <w:t>настоящего</w:t>
      </w:r>
      <w:r w:rsidR="004057EC" w:rsidRPr="00FD292C">
        <w:rPr>
          <w:rFonts w:ascii="Arial" w:hAnsi="Arial" w:cs="Arial"/>
          <w:bCs/>
          <w:color w:val="000000"/>
          <w:sz w:val="20"/>
        </w:rPr>
        <w:t xml:space="preserve"> </w:t>
      </w:r>
      <w:r w:rsidRPr="00FD292C">
        <w:rPr>
          <w:rFonts w:ascii="Arial" w:hAnsi="Arial" w:cs="Arial"/>
          <w:bCs/>
          <w:color w:val="000000"/>
          <w:sz w:val="20"/>
        </w:rPr>
        <w:t>Порядка:</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выписка</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отчетности</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учитываемых</w:t>
      </w:r>
      <w:r w:rsidR="004057EC" w:rsidRPr="00FD292C">
        <w:rPr>
          <w:rFonts w:ascii="Arial" w:hAnsi="Arial" w:cs="Arial"/>
          <w:bCs/>
          <w:color w:val="000000"/>
          <w:sz w:val="20"/>
        </w:rPr>
        <w:t xml:space="preserve"> </w:t>
      </w: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уплате</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proofErr w:type="gramEnd"/>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справка</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принятых</w:t>
      </w:r>
      <w:r w:rsidR="004057EC" w:rsidRPr="00FD292C">
        <w:rPr>
          <w:rFonts w:ascii="Arial" w:hAnsi="Arial" w:cs="Arial"/>
          <w:bCs/>
          <w:color w:val="000000"/>
          <w:sz w:val="20"/>
        </w:rPr>
        <w:t xml:space="preserve"> </w:t>
      </w:r>
      <w:r w:rsidRPr="00FD292C">
        <w:rPr>
          <w:rFonts w:ascii="Arial" w:hAnsi="Arial" w:cs="Arial"/>
          <w:bCs/>
          <w:color w:val="000000"/>
          <w:sz w:val="20"/>
        </w:rPr>
        <w:t>мерах</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обеспечению</w:t>
      </w:r>
      <w:r w:rsidR="004057EC" w:rsidRPr="00FD292C">
        <w:rPr>
          <w:rFonts w:ascii="Arial" w:hAnsi="Arial" w:cs="Arial"/>
          <w:bCs/>
          <w:color w:val="000000"/>
          <w:sz w:val="20"/>
        </w:rPr>
        <w:t xml:space="preserve"> </w:t>
      </w:r>
      <w:r w:rsidRPr="00FD292C">
        <w:rPr>
          <w:rFonts w:ascii="Arial" w:hAnsi="Arial" w:cs="Arial"/>
          <w:bCs/>
          <w:color w:val="000000"/>
          <w:sz w:val="20"/>
        </w:rPr>
        <w:t>взыскания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копия</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r w:rsidR="004057EC" w:rsidRPr="00FD292C">
        <w:rPr>
          <w:rFonts w:ascii="Arial" w:hAnsi="Arial" w:cs="Arial"/>
          <w:bCs/>
          <w:color w:val="000000"/>
          <w:sz w:val="20"/>
        </w:rPr>
        <w:t xml:space="preserve"> </w:t>
      </w:r>
      <w:r w:rsidRPr="00FD292C">
        <w:rPr>
          <w:rFonts w:ascii="Arial" w:hAnsi="Arial" w:cs="Arial"/>
          <w:bCs/>
          <w:color w:val="000000"/>
          <w:sz w:val="20"/>
        </w:rPr>
        <w:t>арбитражного</w:t>
      </w:r>
      <w:r w:rsidR="004057EC" w:rsidRPr="00FD292C">
        <w:rPr>
          <w:rFonts w:ascii="Arial" w:hAnsi="Arial" w:cs="Arial"/>
          <w:bCs/>
          <w:color w:val="000000"/>
          <w:sz w:val="20"/>
        </w:rPr>
        <w:t xml:space="preserve"> </w:t>
      </w:r>
      <w:r w:rsidRPr="00FD292C">
        <w:rPr>
          <w:rFonts w:ascii="Arial" w:hAnsi="Arial" w:cs="Arial"/>
          <w:bCs/>
          <w:color w:val="000000"/>
          <w:sz w:val="20"/>
        </w:rPr>
        <w:t>суда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индивидуального</w:t>
      </w:r>
      <w:r w:rsidR="004057EC" w:rsidRPr="00FD292C">
        <w:rPr>
          <w:rFonts w:ascii="Arial" w:hAnsi="Arial" w:cs="Arial"/>
          <w:bCs/>
          <w:color w:val="000000"/>
          <w:sz w:val="20"/>
        </w:rPr>
        <w:t xml:space="preserve"> </w:t>
      </w:r>
      <w:r w:rsidRPr="00FD292C">
        <w:rPr>
          <w:rFonts w:ascii="Arial" w:hAnsi="Arial" w:cs="Arial"/>
          <w:bCs/>
          <w:color w:val="000000"/>
          <w:sz w:val="20"/>
        </w:rPr>
        <w:t>предпринимателя</w:t>
      </w:r>
      <w:r w:rsidR="004057EC" w:rsidRPr="00FD292C">
        <w:rPr>
          <w:rFonts w:ascii="Arial" w:hAnsi="Arial" w:cs="Arial"/>
          <w:bCs/>
          <w:color w:val="000000"/>
          <w:sz w:val="20"/>
        </w:rPr>
        <w:t xml:space="preserve"> </w:t>
      </w:r>
      <w:r w:rsidRPr="00FD292C">
        <w:rPr>
          <w:rFonts w:ascii="Arial" w:hAnsi="Arial" w:cs="Arial"/>
          <w:bCs/>
          <w:color w:val="000000"/>
          <w:sz w:val="20"/>
        </w:rPr>
        <w:t>банкротом,</w:t>
      </w:r>
      <w:r w:rsidR="004057EC" w:rsidRPr="00FD292C">
        <w:rPr>
          <w:rFonts w:ascii="Arial" w:hAnsi="Arial" w:cs="Arial"/>
          <w:bCs/>
          <w:color w:val="000000"/>
          <w:sz w:val="20"/>
        </w:rPr>
        <w:t xml:space="preserve"> </w:t>
      </w:r>
      <w:r w:rsidRPr="00FD292C">
        <w:rPr>
          <w:rFonts w:ascii="Arial" w:hAnsi="Arial" w:cs="Arial"/>
          <w:bCs/>
          <w:color w:val="000000"/>
          <w:sz w:val="20"/>
        </w:rPr>
        <w:t>заверенная</w:t>
      </w:r>
      <w:r w:rsidR="004057EC" w:rsidRPr="00FD292C">
        <w:rPr>
          <w:rFonts w:ascii="Arial" w:hAnsi="Arial" w:cs="Arial"/>
          <w:bCs/>
          <w:color w:val="000000"/>
          <w:sz w:val="20"/>
        </w:rPr>
        <w:t xml:space="preserve"> </w:t>
      </w:r>
      <w:r w:rsidRPr="00FD292C">
        <w:rPr>
          <w:rFonts w:ascii="Arial" w:hAnsi="Arial" w:cs="Arial"/>
          <w:bCs/>
          <w:color w:val="000000"/>
          <w:sz w:val="20"/>
        </w:rPr>
        <w:t>печатью</w:t>
      </w:r>
      <w:r w:rsidR="004057EC" w:rsidRPr="00FD292C">
        <w:rPr>
          <w:rFonts w:ascii="Arial" w:hAnsi="Arial" w:cs="Arial"/>
          <w:bCs/>
          <w:color w:val="000000"/>
          <w:sz w:val="20"/>
        </w:rPr>
        <w:t xml:space="preserve"> </w:t>
      </w:r>
      <w:r w:rsidRPr="00FD292C">
        <w:rPr>
          <w:rFonts w:ascii="Arial" w:hAnsi="Arial" w:cs="Arial"/>
          <w:bCs/>
          <w:color w:val="000000"/>
          <w:sz w:val="20"/>
        </w:rPr>
        <w:t>соответствующего</w:t>
      </w:r>
      <w:r w:rsidR="004057EC" w:rsidRPr="00FD292C">
        <w:rPr>
          <w:rFonts w:ascii="Arial" w:hAnsi="Arial" w:cs="Arial"/>
          <w:bCs/>
          <w:color w:val="000000"/>
          <w:sz w:val="20"/>
        </w:rPr>
        <w:t xml:space="preserve"> </w:t>
      </w:r>
      <w:r w:rsidRPr="00FD292C">
        <w:rPr>
          <w:rFonts w:ascii="Arial" w:hAnsi="Arial" w:cs="Arial"/>
          <w:bCs/>
          <w:color w:val="000000"/>
          <w:sz w:val="20"/>
        </w:rPr>
        <w:t>суда;</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выписка</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Единого</w:t>
      </w:r>
      <w:r w:rsidR="004057EC" w:rsidRPr="00FD292C">
        <w:rPr>
          <w:rFonts w:ascii="Arial" w:hAnsi="Arial" w:cs="Arial"/>
          <w:bCs/>
          <w:color w:val="000000"/>
          <w:sz w:val="20"/>
        </w:rPr>
        <w:t xml:space="preserve"> </w:t>
      </w:r>
      <w:r w:rsidRPr="00FD292C">
        <w:rPr>
          <w:rFonts w:ascii="Arial" w:hAnsi="Arial" w:cs="Arial"/>
          <w:bCs/>
          <w:color w:val="000000"/>
          <w:sz w:val="20"/>
        </w:rPr>
        <w:t>государственного</w:t>
      </w:r>
      <w:r w:rsidR="004057EC" w:rsidRPr="00FD292C">
        <w:rPr>
          <w:rFonts w:ascii="Arial" w:hAnsi="Arial" w:cs="Arial"/>
          <w:bCs/>
          <w:color w:val="000000"/>
          <w:sz w:val="20"/>
        </w:rPr>
        <w:t xml:space="preserve"> </w:t>
      </w:r>
      <w:r w:rsidRPr="00FD292C">
        <w:rPr>
          <w:rFonts w:ascii="Arial" w:hAnsi="Arial" w:cs="Arial"/>
          <w:bCs/>
          <w:color w:val="000000"/>
          <w:sz w:val="20"/>
        </w:rPr>
        <w:t>реестра</w:t>
      </w:r>
      <w:r w:rsidR="004057EC" w:rsidRPr="00FD292C">
        <w:rPr>
          <w:rFonts w:ascii="Arial" w:hAnsi="Arial" w:cs="Arial"/>
          <w:bCs/>
          <w:color w:val="000000"/>
          <w:sz w:val="20"/>
        </w:rPr>
        <w:t xml:space="preserve"> </w:t>
      </w:r>
      <w:r w:rsidRPr="00FD292C">
        <w:rPr>
          <w:rFonts w:ascii="Arial" w:hAnsi="Arial" w:cs="Arial"/>
          <w:bCs/>
          <w:color w:val="000000"/>
          <w:sz w:val="20"/>
        </w:rPr>
        <w:t>индивидуальных</w:t>
      </w:r>
      <w:r w:rsidR="004057EC" w:rsidRPr="00FD292C">
        <w:rPr>
          <w:rFonts w:ascii="Arial" w:hAnsi="Arial" w:cs="Arial"/>
          <w:bCs/>
          <w:color w:val="000000"/>
          <w:sz w:val="20"/>
        </w:rPr>
        <w:t xml:space="preserve"> </w:t>
      </w:r>
      <w:r w:rsidRPr="00FD292C">
        <w:rPr>
          <w:rFonts w:ascii="Arial" w:hAnsi="Arial" w:cs="Arial"/>
          <w:bCs/>
          <w:color w:val="000000"/>
          <w:sz w:val="20"/>
        </w:rPr>
        <w:t>предпринимателей,</w:t>
      </w:r>
      <w:r w:rsidR="004057EC" w:rsidRPr="00FD292C">
        <w:rPr>
          <w:rFonts w:ascii="Arial" w:hAnsi="Arial" w:cs="Arial"/>
          <w:bCs/>
          <w:color w:val="000000"/>
          <w:sz w:val="20"/>
        </w:rPr>
        <w:t xml:space="preserve"> </w:t>
      </w:r>
      <w:r w:rsidRPr="00FD292C">
        <w:rPr>
          <w:rFonts w:ascii="Arial" w:hAnsi="Arial" w:cs="Arial"/>
          <w:bCs/>
          <w:color w:val="000000"/>
          <w:sz w:val="20"/>
        </w:rPr>
        <w:t>содержащая</w:t>
      </w:r>
      <w:r w:rsidR="004057EC" w:rsidRPr="00FD292C">
        <w:rPr>
          <w:rFonts w:ascii="Arial" w:hAnsi="Arial" w:cs="Arial"/>
          <w:bCs/>
          <w:color w:val="000000"/>
          <w:sz w:val="20"/>
        </w:rPr>
        <w:t xml:space="preserve"> </w:t>
      </w:r>
      <w:r w:rsidRPr="00FD292C">
        <w:rPr>
          <w:rFonts w:ascii="Arial" w:hAnsi="Arial" w:cs="Arial"/>
          <w:bCs/>
          <w:color w:val="000000"/>
          <w:sz w:val="20"/>
        </w:rPr>
        <w:t>сведения</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прекращении</w:t>
      </w:r>
      <w:r w:rsidR="004057EC" w:rsidRPr="00FD292C">
        <w:rPr>
          <w:rFonts w:ascii="Arial" w:hAnsi="Arial" w:cs="Arial"/>
          <w:bCs/>
          <w:color w:val="000000"/>
          <w:sz w:val="20"/>
        </w:rPr>
        <w:t xml:space="preserve"> </w:t>
      </w:r>
      <w:r w:rsidRPr="00FD292C">
        <w:rPr>
          <w:rFonts w:ascii="Arial" w:hAnsi="Arial" w:cs="Arial"/>
          <w:bCs/>
          <w:color w:val="000000"/>
          <w:sz w:val="20"/>
        </w:rPr>
        <w:t>физическим</w:t>
      </w:r>
      <w:r w:rsidR="004057EC" w:rsidRPr="00FD292C">
        <w:rPr>
          <w:rFonts w:ascii="Arial" w:hAnsi="Arial" w:cs="Arial"/>
          <w:bCs/>
          <w:color w:val="000000"/>
          <w:sz w:val="20"/>
        </w:rPr>
        <w:t xml:space="preserve"> </w:t>
      </w:r>
      <w:r w:rsidRPr="00FD292C">
        <w:rPr>
          <w:rFonts w:ascii="Arial" w:hAnsi="Arial" w:cs="Arial"/>
          <w:bCs/>
          <w:color w:val="000000"/>
          <w:sz w:val="20"/>
        </w:rPr>
        <w:t>лицом</w:t>
      </w:r>
      <w:r w:rsidR="004057EC" w:rsidRPr="00FD292C">
        <w:rPr>
          <w:rFonts w:ascii="Arial" w:hAnsi="Arial" w:cs="Arial"/>
          <w:bCs/>
          <w:color w:val="000000"/>
          <w:sz w:val="20"/>
        </w:rPr>
        <w:t xml:space="preserve"> </w:t>
      </w:r>
      <w:r w:rsidRPr="00FD292C">
        <w:rPr>
          <w:rFonts w:ascii="Arial" w:hAnsi="Arial" w:cs="Arial"/>
          <w:bCs/>
          <w:color w:val="000000"/>
          <w:sz w:val="20"/>
        </w:rPr>
        <w:t>деятельности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качестве</w:t>
      </w:r>
      <w:r w:rsidR="004057EC" w:rsidRPr="00FD292C">
        <w:rPr>
          <w:rFonts w:ascii="Arial" w:hAnsi="Arial" w:cs="Arial"/>
          <w:bCs/>
          <w:color w:val="000000"/>
          <w:sz w:val="20"/>
        </w:rPr>
        <w:t xml:space="preserve"> </w:t>
      </w:r>
      <w:r w:rsidRPr="00FD292C">
        <w:rPr>
          <w:rFonts w:ascii="Arial" w:hAnsi="Arial" w:cs="Arial"/>
          <w:bCs/>
          <w:color w:val="000000"/>
          <w:sz w:val="20"/>
        </w:rPr>
        <w:t>индивидуального</w:t>
      </w:r>
      <w:r w:rsidR="004057EC" w:rsidRPr="00FD292C">
        <w:rPr>
          <w:rFonts w:ascii="Arial" w:hAnsi="Arial" w:cs="Arial"/>
          <w:bCs/>
          <w:color w:val="000000"/>
          <w:sz w:val="20"/>
        </w:rPr>
        <w:t xml:space="preserve"> </w:t>
      </w:r>
      <w:r w:rsidRPr="00FD292C">
        <w:rPr>
          <w:rFonts w:ascii="Arial" w:hAnsi="Arial" w:cs="Arial"/>
          <w:bCs/>
          <w:color w:val="000000"/>
          <w:sz w:val="20"/>
        </w:rPr>
        <w:t>предпринимателя.</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6.3.</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основанию,</w:t>
      </w:r>
      <w:r w:rsidR="004057EC" w:rsidRPr="00FD292C">
        <w:rPr>
          <w:rFonts w:ascii="Arial" w:hAnsi="Arial" w:cs="Arial"/>
          <w:bCs/>
          <w:color w:val="000000"/>
          <w:sz w:val="20"/>
        </w:rPr>
        <w:t xml:space="preserve"> </w:t>
      </w:r>
      <w:r w:rsidRPr="00FD292C">
        <w:rPr>
          <w:rFonts w:ascii="Arial" w:hAnsi="Arial" w:cs="Arial"/>
          <w:bCs/>
          <w:color w:val="000000"/>
          <w:sz w:val="20"/>
        </w:rPr>
        <w:t>указанному</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пункте</w:t>
      </w:r>
      <w:r w:rsidR="004057EC" w:rsidRPr="00FD292C">
        <w:rPr>
          <w:rFonts w:ascii="Arial" w:hAnsi="Arial" w:cs="Arial"/>
          <w:bCs/>
          <w:color w:val="000000"/>
          <w:sz w:val="20"/>
        </w:rPr>
        <w:t xml:space="preserve"> </w:t>
      </w:r>
      <w:r w:rsidRPr="00FD292C">
        <w:rPr>
          <w:rFonts w:ascii="Arial" w:hAnsi="Arial" w:cs="Arial"/>
          <w:bCs/>
          <w:color w:val="000000"/>
          <w:sz w:val="20"/>
        </w:rPr>
        <w:t>4.3</w:t>
      </w:r>
      <w:r w:rsidR="004057EC" w:rsidRPr="00FD292C">
        <w:rPr>
          <w:rFonts w:ascii="Arial" w:hAnsi="Arial" w:cs="Arial"/>
          <w:bCs/>
          <w:color w:val="000000"/>
          <w:sz w:val="20"/>
        </w:rPr>
        <w:t xml:space="preserve"> </w:t>
      </w:r>
      <w:r w:rsidRPr="00FD292C">
        <w:rPr>
          <w:rFonts w:ascii="Arial" w:hAnsi="Arial" w:cs="Arial"/>
          <w:bCs/>
          <w:color w:val="000000"/>
          <w:sz w:val="20"/>
        </w:rPr>
        <w:t>настоящего</w:t>
      </w:r>
      <w:r w:rsidR="004057EC" w:rsidRPr="00FD292C">
        <w:rPr>
          <w:rFonts w:ascii="Arial" w:hAnsi="Arial" w:cs="Arial"/>
          <w:bCs/>
          <w:color w:val="000000"/>
          <w:sz w:val="20"/>
        </w:rPr>
        <w:t xml:space="preserve"> </w:t>
      </w:r>
      <w:r w:rsidRPr="00FD292C">
        <w:rPr>
          <w:rFonts w:ascii="Arial" w:hAnsi="Arial" w:cs="Arial"/>
          <w:bCs/>
          <w:color w:val="000000"/>
          <w:sz w:val="20"/>
        </w:rPr>
        <w:t>Порядка:</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выписка</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отчетности</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учитываемых</w:t>
      </w:r>
      <w:r w:rsidR="004057EC" w:rsidRPr="00FD292C">
        <w:rPr>
          <w:rFonts w:ascii="Arial" w:hAnsi="Arial" w:cs="Arial"/>
          <w:bCs/>
          <w:color w:val="000000"/>
          <w:sz w:val="20"/>
        </w:rPr>
        <w:t xml:space="preserve"> </w:t>
      </w: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уплате</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proofErr w:type="gramEnd"/>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справка</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принятых</w:t>
      </w:r>
      <w:r w:rsidR="004057EC" w:rsidRPr="00FD292C">
        <w:rPr>
          <w:rFonts w:ascii="Arial" w:hAnsi="Arial" w:cs="Arial"/>
          <w:bCs/>
          <w:color w:val="000000"/>
          <w:sz w:val="20"/>
        </w:rPr>
        <w:t xml:space="preserve"> </w:t>
      </w:r>
      <w:r w:rsidRPr="00FD292C">
        <w:rPr>
          <w:rFonts w:ascii="Arial" w:hAnsi="Arial" w:cs="Arial"/>
          <w:bCs/>
          <w:color w:val="000000"/>
          <w:sz w:val="20"/>
        </w:rPr>
        <w:t>мерах</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обеспечению</w:t>
      </w:r>
      <w:r w:rsidR="004057EC" w:rsidRPr="00FD292C">
        <w:rPr>
          <w:rFonts w:ascii="Arial" w:hAnsi="Arial" w:cs="Arial"/>
          <w:bCs/>
          <w:color w:val="000000"/>
          <w:sz w:val="20"/>
        </w:rPr>
        <w:t xml:space="preserve"> </w:t>
      </w:r>
      <w:r w:rsidRPr="00FD292C">
        <w:rPr>
          <w:rFonts w:ascii="Arial" w:hAnsi="Arial" w:cs="Arial"/>
          <w:bCs/>
          <w:color w:val="000000"/>
          <w:sz w:val="20"/>
        </w:rPr>
        <w:t>взыскания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копия</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r w:rsidR="004057EC" w:rsidRPr="00FD292C">
        <w:rPr>
          <w:rFonts w:ascii="Arial" w:hAnsi="Arial" w:cs="Arial"/>
          <w:bCs/>
          <w:color w:val="000000"/>
          <w:sz w:val="20"/>
        </w:rPr>
        <w:t xml:space="preserve"> </w:t>
      </w:r>
      <w:r w:rsidRPr="00FD292C">
        <w:rPr>
          <w:rFonts w:ascii="Arial" w:hAnsi="Arial" w:cs="Arial"/>
          <w:bCs/>
          <w:color w:val="000000"/>
          <w:sz w:val="20"/>
        </w:rPr>
        <w:t>арбитражного</w:t>
      </w:r>
      <w:r w:rsidR="004057EC" w:rsidRPr="00FD292C">
        <w:rPr>
          <w:rFonts w:ascii="Arial" w:hAnsi="Arial" w:cs="Arial"/>
          <w:bCs/>
          <w:color w:val="000000"/>
          <w:sz w:val="20"/>
        </w:rPr>
        <w:t xml:space="preserve"> </w:t>
      </w:r>
      <w:r w:rsidRPr="00FD292C">
        <w:rPr>
          <w:rFonts w:ascii="Arial" w:hAnsi="Arial" w:cs="Arial"/>
          <w:bCs/>
          <w:color w:val="000000"/>
          <w:sz w:val="20"/>
        </w:rPr>
        <w:t>суда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банкротом,</w:t>
      </w:r>
      <w:r w:rsidR="004057EC" w:rsidRPr="00FD292C">
        <w:rPr>
          <w:rFonts w:ascii="Arial" w:hAnsi="Arial" w:cs="Arial"/>
          <w:bCs/>
          <w:color w:val="000000"/>
          <w:sz w:val="20"/>
        </w:rPr>
        <w:t xml:space="preserve"> </w:t>
      </w:r>
      <w:r w:rsidRPr="00FD292C">
        <w:rPr>
          <w:rFonts w:ascii="Arial" w:hAnsi="Arial" w:cs="Arial"/>
          <w:bCs/>
          <w:color w:val="000000"/>
          <w:sz w:val="20"/>
        </w:rPr>
        <w:t>заверенная</w:t>
      </w:r>
      <w:r w:rsidR="004057EC" w:rsidRPr="00FD292C">
        <w:rPr>
          <w:rFonts w:ascii="Arial" w:hAnsi="Arial" w:cs="Arial"/>
          <w:bCs/>
          <w:color w:val="000000"/>
          <w:sz w:val="20"/>
        </w:rPr>
        <w:t xml:space="preserve"> </w:t>
      </w:r>
      <w:r w:rsidRPr="00FD292C">
        <w:rPr>
          <w:rFonts w:ascii="Arial" w:hAnsi="Arial" w:cs="Arial"/>
          <w:bCs/>
          <w:color w:val="000000"/>
          <w:sz w:val="20"/>
        </w:rPr>
        <w:t>гербовой</w:t>
      </w:r>
      <w:r w:rsidR="004057EC" w:rsidRPr="00FD292C">
        <w:rPr>
          <w:rFonts w:ascii="Arial" w:hAnsi="Arial" w:cs="Arial"/>
          <w:bCs/>
          <w:color w:val="000000"/>
          <w:sz w:val="20"/>
        </w:rPr>
        <w:t xml:space="preserve"> </w:t>
      </w:r>
      <w:r w:rsidRPr="00FD292C">
        <w:rPr>
          <w:rFonts w:ascii="Arial" w:hAnsi="Arial" w:cs="Arial"/>
          <w:bCs/>
          <w:color w:val="000000"/>
          <w:sz w:val="20"/>
        </w:rPr>
        <w:t>печатью</w:t>
      </w:r>
      <w:r w:rsidR="004057EC" w:rsidRPr="00FD292C">
        <w:rPr>
          <w:rFonts w:ascii="Arial" w:hAnsi="Arial" w:cs="Arial"/>
          <w:bCs/>
          <w:color w:val="000000"/>
          <w:sz w:val="20"/>
        </w:rPr>
        <w:t xml:space="preserve"> </w:t>
      </w:r>
      <w:r w:rsidRPr="00FD292C">
        <w:rPr>
          <w:rFonts w:ascii="Arial" w:hAnsi="Arial" w:cs="Arial"/>
          <w:bCs/>
          <w:color w:val="000000"/>
          <w:sz w:val="20"/>
        </w:rPr>
        <w:t>соответствующего</w:t>
      </w:r>
      <w:r w:rsidR="004057EC" w:rsidRPr="00FD292C">
        <w:rPr>
          <w:rFonts w:ascii="Arial" w:hAnsi="Arial" w:cs="Arial"/>
          <w:bCs/>
          <w:color w:val="000000"/>
          <w:sz w:val="20"/>
        </w:rPr>
        <w:t xml:space="preserve"> </w:t>
      </w:r>
      <w:r w:rsidRPr="00FD292C">
        <w:rPr>
          <w:rFonts w:ascii="Arial" w:hAnsi="Arial" w:cs="Arial"/>
          <w:bCs/>
          <w:color w:val="000000"/>
          <w:sz w:val="20"/>
        </w:rPr>
        <w:t>суда;</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6.4.</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основанию,</w:t>
      </w:r>
      <w:r w:rsidR="004057EC" w:rsidRPr="00FD292C">
        <w:rPr>
          <w:rFonts w:ascii="Arial" w:hAnsi="Arial" w:cs="Arial"/>
          <w:bCs/>
          <w:color w:val="000000"/>
          <w:sz w:val="20"/>
        </w:rPr>
        <w:t xml:space="preserve"> </w:t>
      </w:r>
      <w:r w:rsidRPr="00FD292C">
        <w:rPr>
          <w:rFonts w:ascii="Arial" w:hAnsi="Arial" w:cs="Arial"/>
          <w:bCs/>
          <w:color w:val="000000"/>
          <w:sz w:val="20"/>
        </w:rPr>
        <w:t>указанному</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пункте</w:t>
      </w:r>
      <w:r w:rsidR="004057EC" w:rsidRPr="00FD292C">
        <w:rPr>
          <w:rFonts w:ascii="Arial" w:hAnsi="Arial" w:cs="Arial"/>
          <w:bCs/>
          <w:color w:val="000000"/>
          <w:sz w:val="20"/>
        </w:rPr>
        <w:t xml:space="preserve"> </w:t>
      </w:r>
      <w:r w:rsidRPr="00FD292C">
        <w:rPr>
          <w:rFonts w:ascii="Arial" w:hAnsi="Arial" w:cs="Arial"/>
          <w:bCs/>
          <w:color w:val="000000"/>
          <w:sz w:val="20"/>
        </w:rPr>
        <w:t>4.4</w:t>
      </w:r>
      <w:r w:rsidR="004057EC" w:rsidRPr="00FD292C">
        <w:rPr>
          <w:rFonts w:ascii="Arial" w:hAnsi="Arial" w:cs="Arial"/>
          <w:bCs/>
          <w:color w:val="000000"/>
          <w:sz w:val="20"/>
        </w:rPr>
        <w:t xml:space="preserve"> </w:t>
      </w:r>
      <w:r w:rsidRPr="00FD292C">
        <w:rPr>
          <w:rFonts w:ascii="Arial" w:hAnsi="Arial" w:cs="Arial"/>
          <w:bCs/>
          <w:color w:val="000000"/>
          <w:sz w:val="20"/>
        </w:rPr>
        <w:t>настоящего</w:t>
      </w:r>
      <w:r w:rsidR="004057EC" w:rsidRPr="00FD292C">
        <w:rPr>
          <w:rFonts w:ascii="Arial" w:hAnsi="Arial" w:cs="Arial"/>
          <w:bCs/>
          <w:color w:val="000000"/>
          <w:sz w:val="20"/>
        </w:rPr>
        <w:t xml:space="preserve"> </w:t>
      </w:r>
      <w:r w:rsidRPr="00FD292C">
        <w:rPr>
          <w:rFonts w:ascii="Arial" w:hAnsi="Arial" w:cs="Arial"/>
          <w:bCs/>
          <w:color w:val="000000"/>
          <w:sz w:val="20"/>
        </w:rPr>
        <w:t>Порядка:</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выписка</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отчетности</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учитываемых</w:t>
      </w:r>
      <w:r w:rsidR="004057EC" w:rsidRPr="00FD292C">
        <w:rPr>
          <w:rFonts w:ascii="Arial" w:hAnsi="Arial" w:cs="Arial"/>
          <w:bCs/>
          <w:color w:val="000000"/>
          <w:sz w:val="20"/>
        </w:rPr>
        <w:t xml:space="preserve"> </w:t>
      </w: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уплате</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proofErr w:type="gramEnd"/>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справка</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принятых</w:t>
      </w:r>
      <w:r w:rsidR="004057EC" w:rsidRPr="00FD292C">
        <w:rPr>
          <w:rFonts w:ascii="Arial" w:hAnsi="Arial" w:cs="Arial"/>
          <w:bCs/>
          <w:color w:val="000000"/>
          <w:sz w:val="20"/>
        </w:rPr>
        <w:t xml:space="preserve"> </w:t>
      </w:r>
      <w:r w:rsidRPr="00FD292C">
        <w:rPr>
          <w:rFonts w:ascii="Arial" w:hAnsi="Arial" w:cs="Arial"/>
          <w:bCs/>
          <w:color w:val="000000"/>
          <w:sz w:val="20"/>
        </w:rPr>
        <w:t>мерах</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обеспечению</w:t>
      </w:r>
      <w:r w:rsidR="004057EC" w:rsidRPr="00FD292C">
        <w:rPr>
          <w:rFonts w:ascii="Arial" w:hAnsi="Arial" w:cs="Arial"/>
          <w:bCs/>
          <w:color w:val="000000"/>
          <w:sz w:val="20"/>
        </w:rPr>
        <w:t xml:space="preserve"> </w:t>
      </w:r>
      <w:r w:rsidRPr="00FD292C">
        <w:rPr>
          <w:rFonts w:ascii="Arial" w:hAnsi="Arial" w:cs="Arial"/>
          <w:bCs/>
          <w:color w:val="000000"/>
          <w:sz w:val="20"/>
        </w:rPr>
        <w:t>взыскания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копия</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r w:rsidR="004057EC" w:rsidRPr="00FD292C">
        <w:rPr>
          <w:rFonts w:ascii="Arial" w:hAnsi="Arial" w:cs="Arial"/>
          <w:bCs/>
          <w:color w:val="000000"/>
          <w:sz w:val="20"/>
        </w:rPr>
        <w:t xml:space="preserve"> </w:t>
      </w:r>
      <w:r w:rsidRPr="00FD292C">
        <w:rPr>
          <w:rFonts w:ascii="Arial" w:hAnsi="Arial" w:cs="Arial"/>
          <w:bCs/>
          <w:color w:val="000000"/>
          <w:sz w:val="20"/>
        </w:rPr>
        <w:t>суда,</w:t>
      </w:r>
      <w:r w:rsidR="004057EC" w:rsidRPr="00FD292C">
        <w:rPr>
          <w:rFonts w:ascii="Arial" w:hAnsi="Arial" w:cs="Arial"/>
          <w:bCs/>
          <w:color w:val="000000"/>
          <w:sz w:val="20"/>
        </w:rPr>
        <w:t xml:space="preserve"> </w:t>
      </w:r>
      <w:r w:rsidRPr="00FD292C">
        <w:rPr>
          <w:rFonts w:ascii="Arial" w:hAnsi="Arial" w:cs="Arial"/>
          <w:bCs/>
          <w:color w:val="000000"/>
          <w:sz w:val="20"/>
        </w:rPr>
        <w:t>заверенная</w:t>
      </w:r>
      <w:r w:rsidR="004057EC" w:rsidRPr="00FD292C">
        <w:rPr>
          <w:rFonts w:ascii="Arial" w:hAnsi="Arial" w:cs="Arial"/>
          <w:bCs/>
          <w:color w:val="000000"/>
          <w:sz w:val="20"/>
        </w:rPr>
        <w:t xml:space="preserve"> </w:t>
      </w:r>
      <w:r w:rsidRPr="00FD292C">
        <w:rPr>
          <w:rFonts w:ascii="Arial" w:hAnsi="Arial" w:cs="Arial"/>
          <w:bCs/>
          <w:color w:val="000000"/>
          <w:sz w:val="20"/>
        </w:rPr>
        <w:t>гербовой</w:t>
      </w:r>
      <w:r w:rsidR="004057EC" w:rsidRPr="00FD292C">
        <w:rPr>
          <w:rFonts w:ascii="Arial" w:hAnsi="Arial" w:cs="Arial"/>
          <w:bCs/>
          <w:color w:val="000000"/>
          <w:sz w:val="20"/>
        </w:rPr>
        <w:t xml:space="preserve"> </w:t>
      </w:r>
      <w:r w:rsidRPr="00FD292C">
        <w:rPr>
          <w:rFonts w:ascii="Arial" w:hAnsi="Arial" w:cs="Arial"/>
          <w:bCs/>
          <w:color w:val="000000"/>
          <w:sz w:val="20"/>
        </w:rPr>
        <w:t>печатью</w:t>
      </w:r>
      <w:r w:rsidR="004057EC" w:rsidRPr="00FD292C">
        <w:rPr>
          <w:rFonts w:ascii="Arial" w:hAnsi="Arial" w:cs="Arial"/>
          <w:bCs/>
          <w:color w:val="000000"/>
          <w:sz w:val="20"/>
        </w:rPr>
        <w:t xml:space="preserve"> </w:t>
      </w:r>
      <w:r w:rsidRPr="00FD292C">
        <w:rPr>
          <w:rFonts w:ascii="Arial" w:hAnsi="Arial" w:cs="Arial"/>
          <w:bCs/>
          <w:color w:val="000000"/>
          <w:sz w:val="20"/>
        </w:rPr>
        <w:t>соответствующего</w:t>
      </w:r>
      <w:r w:rsidR="004057EC" w:rsidRPr="00FD292C">
        <w:rPr>
          <w:rFonts w:ascii="Arial" w:hAnsi="Arial" w:cs="Arial"/>
          <w:bCs/>
          <w:color w:val="000000"/>
          <w:sz w:val="20"/>
        </w:rPr>
        <w:t xml:space="preserve"> </w:t>
      </w:r>
      <w:r w:rsidRPr="00FD292C">
        <w:rPr>
          <w:rFonts w:ascii="Arial" w:hAnsi="Arial" w:cs="Arial"/>
          <w:bCs/>
          <w:color w:val="000000"/>
          <w:sz w:val="20"/>
        </w:rPr>
        <w:t>суда,</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решение</w:t>
      </w:r>
      <w:r w:rsidR="004057EC" w:rsidRPr="00FD292C">
        <w:rPr>
          <w:rFonts w:ascii="Arial" w:hAnsi="Arial" w:cs="Arial"/>
          <w:bCs/>
          <w:color w:val="000000"/>
          <w:sz w:val="20"/>
        </w:rPr>
        <w:t xml:space="preserve"> </w:t>
      </w:r>
      <w:r w:rsidRPr="00FD292C">
        <w:rPr>
          <w:rFonts w:ascii="Arial" w:hAnsi="Arial" w:cs="Arial"/>
          <w:bCs/>
          <w:color w:val="000000"/>
          <w:sz w:val="20"/>
        </w:rPr>
        <w:t>учредителей</w:t>
      </w:r>
      <w:r w:rsidR="004057EC" w:rsidRPr="00FD292C">
        <w:rPr>
          <w:rFonts w:ascii="Arial" w:hAnsi="Arial" w:cs="Arial"/>
          <w:bCs/>
          <w:color w:val="000000"/>
          <w:sz w:val="20"/>
        </w:rPr>
        <w:t xml:space="preserve"> </w:t>
      </w:r>
      <w:r w:rsidRPr="00FD292C">
        <w:rPr>
          <w:rFonts w:ascii="Arial" w:hAnsi="Arial" w:cs="Arial"/>
          <w:bCs/>
          <w:color w:val="000000"/>
          <w:sz w:val="20"/>
        </w:rPr>
        <w:t>(участников)</w:t>
      </w:r>
      <w:r w:rsidR="004057EC" w:rsidRPr="00FD292C">
        <w:rPr>
          <w:rFonts w:ascii="Arial" w:hAnsi="Arial" w:cs="Arial"/>
          <w:bCs/>
          <w:color w:val="000000"/>
          <w:sz w:val="20"/>
        </w:rPr>
        <w:t xml:space="preserve"> </w:t>
      </w:r>
      <w:r w:rsidRPr="00FD292C">
        <w:rPr>
          <w:rFonts w:ascii="Arial" w:hAnsi="Arial" w:cs="Arial"/>
          <w:bCs/>
          <w:color w:val="000000"/>
          <w:sz w:val="20"/>
        </w:rPr>
        <w:t>либо</w:t>
      </w:r>
      <w:r w:rsidR="004057EC" w:rsidRPr="00FD292C">
        <w:rPr>
          <w:rFonts w:ascii="Arial" w:hAnsi="Arial" w:cs="Arial"/>
          <w:bCs/>
          <w:color w:val="000000"/>
          <w:sz w:val="20"/>
        </w:rPr>
        <w:t xml:space="preserve"> </w:t>
      </w:r>
      <w:r w:rsidRPr="00FD292C">
        <w:rPr>
          <w:rFonts w:ascii="Arial" w:hAnsi="Arial" w:cs="Arial"/>
          <w:bCs/>
          <w:color w:val="000000"/>
          <w:sz w:val="20"/>
        </w:rPr>
        <w:t>органа</w:t>
      </w:r>
      <w:r w:rsidR="004057EC" w:rsidRPr="00FD292C">
        <w:rPr>
          <w:rFonts w:ascii="Arial" w:hAnsi="Arial" w:cs="Arial"/>
          <w:bCs/>
          <w:color w:val="000000"/>
          <w:sz w:val="20"/>
        </w:rPr>
        <w:t xml:space="preserve"> </w:t>
      </w:r>
      <w:r w:rsidRPr="00FD292C">
        <w:rPr>
          <w:rFonts w:ascii="Arial" w:hAnsi="Arial" w:cs="Arial"/>
          <w:bCs/>
          <w:color w:val="000000"/>
          <w:sz w:val="20"/>
        </w:rPr>
        <w:t>юридического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уполном</w:t>
      </w:r>
      <w:r w:rsidRPr="00FD292C">
        <w:rPr>
          <w:rFonts w:ascii="Arial" w:hAnsi="Arial" w:cs="Arial"/>
          <w:bCs/>
          <w:color w:val="000000"/>
          <w:sz w:val="20"/>
        </w:rPr>
        <w:t>о</w:t>
      </w:r>
      <w:r w:rsidRPr="00FD292C">
        <w:rPr>
          <w:rFonts w:ascii="Arial" w:hAnsi="Arial" w:cs="Arial"/>
          <w:bCs/>
          <w:color w:val="000000"/>
          <w:sz w:val="20"/>
        </w:rPr>
        <w:t>ченного</w:t>
      </w:r>
      <w:r w:rsidR="004057EC" w:rsidRPr="00FD292C">
        <w:rPr>
          <w:rFonts w:ascii="Arial" w:hAnsi="Arial" w:cs="Arial"/>
          <w:bCs/>
          <w:color w:val="000000"/>
          <w:sz w:val="20"/>
        </w:rPr>
        <w:t xml:space="preserve"> </w:t>
      </w:r>
      <w:r w:rsidRPr="00FD292C">
        <w:rPr>
          <w:rFonts w:ascii="Arial" w:hAnsi="Arial" w:cs="Arial"/>
          <w:bCs/>
          <w:color w:val="000000"/>
          <w:sz w:val="20"/>
        </w:rPr>
        <w:t>на</w:t>
      </w:r>
      <w:r w:rsidR="004057EC" w:rsidRPr="00FD292C">
        <w:rPr>
          <w:rFonts w:ascii="Arial" w:hAnsi="Arial" w:cs="Arial"/>
          <w:bCs/>
          <w:color w:val="000000"/>
          <w:sz w:val="20"/>
        </w:rPr>
        <w:t xml:space="preserve"> </w:t>
      </w:r>
      <w:r w:rsidRPr="00FD292C">
        <w:rPr>
          <w:rFonts w:ascii="Arial" w:hAnsi="Arial" w:cs="Arial"/>
          <w:bCs/>
          <w:color w:val="000000"/>
          <w:sz w:val="20"/>
        </w:rPr>
        <w:t>то</w:t>
      </w:r>
      <w:r w:rsidR="004057EC" w:rsidRPr="00FD292C">
        <w:rPr>
          <w:rFonts w:ascii="Arial" w:hAnsi="Arial" w:cs="Arial"/>
          <w:bCs/>
          <w:color w:val="000000"/>
          <w:sz w:val="20"/>
        </w:rPr>
        <w:t xml:space="preserve"> </w:t>
      </w:r>
      <w:r w:rsidRPr="00FD292C">
        <w:rPr>
          <w:rFonts w:ascii="Arial" w:hAnsi="Arial" w:cs="Arial"/>
          <w:bCs/>
          <w:color w:val="000000"/>
          <w:sz w:val="20"/>
        </w:rPr>
        <w:t>учредительными</w:t>
      </w:r>
      <w:r w:rsidR="004057EC" w:rsidRPr="00FD292C">
        <w:rPr>
          <w:rFonts w:ascii="Arial" w:hAnsi="Arial" w:cs="Arial"/>
          <w:bCs/>
          <w:color w:val="000000"/>
          <w:sz w:val="20"/>
        </w:rPr>
        <w:t xml:space="preserve"> </w:t>
      </w:r>
      <w:r w:rsidRPr="00FD292C">
        <w:rPr>
          <w:rFonts w:ascii="Arial" w:hAnsi="Arial" w:cs="Arial"/>
          <w:bCs/>
          <w:color w:val="000000"/>
          <w:sz w:val="20"/>
        </w:rPr>
        <w:t>документами,</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ликвидации</w:t>
      </w:r>
      <w:r w:rsidR="004057EC" w:rsidRPr="00FD292C">
        <w:rPr>
          <w:rFonts w:ascii="Arial" w:hAnsi="Arial" w:cs="Arial"/>
          <w:bCs/>
          <w:color w:val="000000"/>
          <w:sz w:val="20"/>
        </w:rPr>
        <w:t xml:space="preserve"> </w:t>
      </w:r>
      <w:r w:rsidRPr="00FD292C">
        <w:rPr>
          <w:rFonts w:ascii="Arial" w:hAnsi="Arial" w:cs="Arial"/>
          <w:bCs/>
          <w:color w:val="000000"/>
          <w:sz w:val="20"/>
        </w:rPr>
        <w:t>юридического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основаниям,</w:t>
      </w:r>
      <w:r w:rsidR="004057EC" w:rsidRPr="00FD292C">
        <w:rPr>
          <w:rFonts w:ascii="Arial" w:hAnsi="Arial" w:cs="Arial"/>
          <w:bCs/>
          <w:color w:val="000000"/>
          <w:sz w:val="20"/>
        </w:rPr>
        <w:t xml:space="preserve"> </w:t>
      </w:r>
      <w:r w:rsidRPr="00FD292C">
        <w:rPr>
          <w:rFonts w:ascii="Arial" w:hAnsi="Arial" w:cs="Arial"/>
          <w:bCs/>
          <w:color w:val="000000"/>
          <w:sz w:val="20"/>
        </w:rPr>
        <w:t>указанным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пункте</w:t>
      </w:r>
      <w:r w:rsidR="004057EC" w:rsidRPr="00FD292C">
        <w:rPr>
          <w:rFonts w:ascii="Arial" w:hAnsi="Arial" w:cs="Arial"/>
          <w:bCs/>
          <w:color w:val="000000"/>
          <w:sz w:val="20"/>
        </w:rPr>
        <w:t xml:space="preserve"> </w:t>
      </w:r>
      <w:r w:rsidRPr="00FD292C">
        <w:rPr>
          <w:rFonts w:ascii="Arial" w:hAnsi="Arial" w:cs="Arial"/>
          <w:bCs/>
          <w:color w:val="000000"/>
          <w:sz w:val="20"/>
        </w:rPr>
        <w:t>2</w:t>
      </w:r>
      <w:r w:rsidR="004057EC" w:rsidRPr="00FD292C">
        <w:rPr>
          <w:rFonts w:ascii="Arial" w:hAnsi="Arial" w:cs="Arial"/>
          <w:bCs/>
          <w:color w:val="000000"/>
          <w:sz w:val="20"/>
        </w:rPr>
        <w:t xml:space="preserve"> </w:t>
      </w:r>
      <w:r w:rsidRPr="00FD292C">
        <w:rPr>
          <w:rFonts w:ascii="Arial" w:hAnsi="Arial" w:cs="Arial"/>
          <w:bCs/>
          <w:color w:val="000000"/>
          <w:sz w:val="20"/>
        </w:rPr>
        <w:t>статьи</w:t>
      </w:r>
      <w:r w:rsidR="004057EC" w:rsidRPr="00FD292C">
        <w:rPr>
          <w:rFonts w:ascii="Arial" w:hAnsi="Arial" w:cs="Arial"/>
          <w:bCs/>
          <w:color w:val="000000"/>
          <w:sz w:val="20"/>
        </w:rPr>
        <w:t xml:space="preserve"> </w:t>
      </w:r>
      <w:r w:rsidRPr="00FD292C">
        <w:rPr>
          <w:rFonts w:ascii="Arial" w:hAnsi="Arial" w:cs="Arial"/>
          <w:bCs/>
          <w:color w:val="000000"/>
          <w:sz w:val="20"/>
        </w:rPr>
        <w:t>61</w:t>
      </w:r>
      <w:r w:rsidR="004057EC" w:rsidRPr="00FD292C">
        <w:rPr>
          <w:rFonts w:ascii="Arial" w:hAnsi="Arial" w:cs="Arial"/>
          <w:bCs/>
          <w:color w:val="000000"/>
          <w:sz w:val="20"/>
        </w:rPr>
        <w:t xml:space="preserve"> </w:t>
      </w:r>
      <w:r w:rsidRPr="00FD292C">
        <w:rPr>
          <w:rFonts w:ascii="Arial" w:hAnsi="Arial" w:cs="Arial"/>
          <w:bCs/>
          <w:color w:val="000000"/>
          <w:sz w:val="20"/>
        </w:rPr>
        <w:t>Гражданского</w:t>
      </w:r>
      <w:r w:rsidR="004057EC" w:rsidRPr="00FD292C">
        <w:rPr>
          <w:rFonts w:ascii="Arial" w:hAnsi="Arial" w:cs="Arial"/>
          <w:bCs/>
          <w:color w:val="000000"/>
          <w:sz w:val="20"/>
        </w:rPr>
        <w:t xml:space="preserve"> </w:t>
      </w:r>
      <w:r w:rsidRPr="00FD292C">
        <w:rPr>
          <w:rFonts w:ascii="Arial" w:hAnsi="Arial" w:cs="Arial"/>
          <w:bCs/>
          <w:color w:val="000000"/>
          <w:sz w:val="20"/>
        </w:rPr>
        <w:t>кодекса</w:t>
      </w:r>
      <w:r w:rsidR="004057EC" w:rsidRPr="00FD292C">
        <w:rPr>
          <w:rFonts w:ascii="Arial" w:hAnsi="Arial" w:cs="Arial"/>
          <w:bCs/>
          <w:color w:val="000000"/>
          <w:sz w:val="20"/>
        </w:rPr>
        <w:t xml:space="preserve"> </w:t>
      </w:r>
      <w:r w:rsidRPr="00FD292C">
        <w:rPr>
          <w:rFonts w:ascii="Arial" w:hAnsi="Arial" w:cs="Arial"/>
          <w:bCs/>
          <w:color w:val="000000"/>
          <w:sz w:val="20"/>
        </w:rPr>
        <w:t>Росси</w:t>
      </w:r>
      <w:r w:rsidRPr="00FD292C">
        <w:rPr>
          <w:rFonts w:ascii="Arial" w:hAnsi="Arial" w:cs="Arial"/>
          <w:bCs/>
          <w:color w:val="000000"/>
          <w:sz w:val="20"/>
        </w:rPr>
        <w:t>й</w:t>
      </w:r>
      <w:r w:rsidRPr="00FD292C">
        <w:rPr>
          <w:rFonts w:ascii="Arial" w:hAnsi="Arial" w:cs="Arial"/>
          <w:bCs/>
          <w:color w:val="000000"/>
          <w:sz w:val="20"/>
        </w:rPr>
        <w:t>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выписка</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Единого</w:t>
      </w:r>
      <w:r w:rsidR="004057EC" w:rsidRPr="00FD292C">
        <w:rPr>
          <w:rFonts w:ascii="Arial" w:hAnsi="Arial" w:cs="Arial"/>
          <w:bCs/>
          <w:color w:val="000000"/>
          <w:sz w:val="20"/>
        </w:rPr>
        <w:t xml:space="preserve"> </w:t>
      </w:r>
      <w:r w:rsidRPr="00FD292C">
        <w:rPr>
          <w:rFonts w:ascii="Arial" w:hAnsi="Arial" w:cs="Arial"/>
          <w:bCs/>
          <w:color w:val="000000"/>
          <w:sz w:val="20"/>
        </w:rPr>
        <w:t>государственного</w:t>
      </w:r>
      <w:r w:rsidR="004057EC" w:rsidRPr="00FD292C">
        <w:rPr>
          <w:rFonts w:ascii="Arial" w:hAnsi="Arial" w:cs="Arial"/>
          <w:bCs/>
          <w:color w:val="000000"/>
          <w:sz w:val="20"/>
        </w:rPr>
        <w:t xml:space="preserve"> </w:t>
      </w:r>
      <w:r w:rsidRPr="00FD292C">
        <w:rPr>
          <w:rFonts w:ascii="Arial" w:hAnsi="Arial" w:cs="Arial"/>
          <w:bCs/>
          <w:color w:val="000000"/>
          <w:sz w:val="20"/>
        </w:rPr>
        <w:t>реестра</w:t>
      </w:r>
      <w:r w:rsidR="004057EC" w:rsidRPr="00FD292C">
        <w:rPr>
          <w:rFonts w:ascii="Arial" w:hAnsi="Arial" w:cs="Arial"/>
          <w:bCs/>
          <w:color w:val="000000"/>
          <w:sz w:val="20"/>
        </w:rPr>
        <w:t xml:space="preserve"> </w:t>
      </w:r>
      <w:r w:rsidRPr="00FD292C">
        <w:rPr>
          <w:rFonts w:ascii="Arial" w:hAnsi="Arial" w:cs="Arial"/>
          <w:bCs/>
          <w:color w:val="000000"/>
          <w:sz w:val="20"/>
        </w:rPr>
        <w:t>юридических</w:t>
      </w:r>
      <w:r w:rsidR="004057EC" w:rsidRPr="00FD292C">
        <w:rPr>
          <w:rFonts w:ascii="Arial" w:hAnsi="Arial" w:cs="Arial"/>
          <w:bCs/>
          <w:color w:val="000000"/>
          <w:sz w:val="20"/>
        </w:rPr>
        <w:t xml:space="preserve"> </w:t>
      </w:r>
      <w:r w:rsidRPr="00FD292C">
        <w:rPr>
          <w:rFonts w:ascii="Arial" w:hAnsi="Arial" w:cs="Arial"/>
          <w:bCs/>
          <w:color w:val="000000"/>
          <w:sz w:val="20"/>
        </w:rPr>
        <w:t>лиц,</w:t>
      </w:r>
      <w:r w:rsidR="004057EC" w:rsidRPr="00FD292C">
        <w:rPr>
          <w:rFonts w:ascii="Arial" w:hAnsi="Arial" w:cs="Arial"/>
          <w:bCs/>
          <w:color w:val="000000"/>
          <w:sz w:val="20"/>
        </w:rPr>
        <w:t xml:space="preserve"> </w:t>
      </w:r>
      <w:r w:rsidRPr="00FD292C">
        <w:rPr>
          <w:rFonts w:ascii="Arial" w:hAnsi="Arial" w:cs="Arial"/>
          <w:bCs/>
          <w:color w:val="000000"/>
          <w:sz w:val="20"/>
        </w:rPr>
        <w:t>содержащая</w:t>
      </w:r>
      <w:r w:rsidR="004057EC" w:rsidRPr="00FD292C">
        <w:rPr>
          <w:rFonts w:ascii="Arial" w:hAnsi="Arial" w:cs="Arial"/>
          <w:bCs/>
          <w:color w:val="000000"/>
          <w:sz w:val="20"/>
        </w:rPr>
        <w:t xml:space="preserve"> </w:t>
      </w:r>
      <w:r w:rsidRPr="00FD292C">
        <w:rPr>
          <w:rFonts w:ascii="Arial" w:hAnsi="Arial" w:cs="Arial"/>
          <w:bCs/>
          <w:color w:val="000000"/>
          <w:sz w:val="20"/>
        </w:rPr>
        <w:t>сведения</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государственной</w:t>
      </w:r>
      <w:r w:rsidR="004057EC" w:rsidRPr="00FD292C">
        <w:rPr>
          <w:rFonts w:ascii="Arial" w:hAnsi="Arial" w:cs="Arial"/>
          <w:bCs/>
          <w:color w:val="000000"/>
          <w:sz w:val="20"/>
        </w:rPr>
        <w:t xml:space="preserve"> </w:t>
      </w:r>
      <w:r w:rsidRPr="00FD292C">
        <w:rPr>
          <w:rFonts w:ascii="Arial" w:hAnsi="Arial" w:cs="Arial"/>
          <w:bCs/>
          <w:color w:val="000000"/>
          <w:sz w:val="20"/>
        </w:rPr>
        <w:t>регистрации</w:t>
      </w:r>
      <w:r w:rsidR="004057EC" w:rsidRPr="00FD292C">
        <w:rPr>
          <w:rFonts w:ascii="Arial" w:hAnsi="Arial" w:cs="Arial"/>
          <w:bCs/>
          <w:color w:val="000000"/>
          <w:sz w:val="20"/>
        </w:rPr>
        <w:t xml:space="preserve"> </w:t>
      </w:r>
      <w:r w:rsidRPr="00FD292C">
        <w:rPr>
          <w:rFonts w:ascii="Arial" w:hAnsi="Arial" w:cs="Arial"/>
          <w:bCs/>
          <w:color w:val="000000"/>
          <w:sz w:val="20"/>
        </w:rPr>
        <w:t>юридического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связи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его</w:t>
      </w:r>
      <w:r w:rsidR="004057EC" w:rsidRPr="00FD292C">
        <w:rPr>
          <w:rFonts w:ascii="Arial" w:hAnsi="Arial" w:cs="Arial"/>
          <w:bCs/>
          <w:color w:val="000000"/>
          <w:sz w:val="20"/>
        </w:rPr>
        <w:t xml:space="preserve"> </w:t>
      </w:r>
      <w:r w:rsidRPr="00FD292C">
        <w:rPr>
          <w:rFonts w:ascii="Arial" w:hAnsi="Arial" w:cs="Arial"/>
          <w:bCs/>
          <w:color w:val="000000"/>
          <w:sz w:val="20"/>
        </w:rPr>
        <w:t>ликв</w:t>
      </w:r>
      <w:r w:rsidRPr="00FD292C">
        <w:rPr>
          <w:rFonts w:ascii="Arial" w:hAnsi="Arial" w:cs="Arial"/>
          <w:bCs/>
          <w:color w:val="000000"/>
          <w:sz w:val="20"/>
        </w:rPr>
        <w:t>и</w:t>
      </w:r>
      <w:r w:rsidRPr="00FD292C">
        <w:rPr>
          <w:rFonts w:ascii="Arial" w:hAnsi="Arial" w:cs="Arial"/>
          <w:bCs/>
          <w:color w:val="000000"/>
          <w:sz w:val="20"/>
        </w:rPr>
        <w:t>дацией.</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6.5.</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основаниям,</w:t>
      </w:r>
      <w:r w:rsidR="004057EC" w:rsidRPr="00FD292C">
        <w:rPr>
          <w:rFonts w:ascii="Arial" w:hAnsi="Arial" w:cs="Arial"/>
          <w:bCs/>
          <w:color w:val="000000"/>
          <w:sz w:val="20"/>
        </w:rPr>
        <w:t xml:space="preserve"> </w:t>
      </w:r>
      <w:r w:rsidRPr="00FD292C">
        <w:rPr>
          <w:rFonts w:ascii="Arial" w:hAnsi="Arial" w:cs="Arial"/>
          <w:bCs/>
          <w:color w:val="000000"/>
          <w:sz w:val="20"/>
        </w:rPr>
        <w:t>указанным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пунктах</w:t>
      </w:r>
      <w:r w:rsidR="004057EC" w:rsidRPr="00FD292C">
        <w:rPr>
          <w:rFonts w:ascii="Arial" w:hAnsi="Arial" w:cs="Arial"/>
          <w:bCs/>
          <w:color w:val="000000"/>
          <w:sz w:val="20"/>
        </w:rPr>
        <w:t xml:space="preserve"> </w:t>
      </w:r>
      <w:r w:rsidRPr="00FD292C">
        <w:rPr>
          <w:rFonts w:ascii="Arial" w:hAnsi="Arial" w:cs="Arial"/>
          <w:bCs/>
          <w:color w:val="000000"/>
          <w:sz w:val="20"/>
        </w:rPr>
        <w:t>4.5</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4.6</w:t>
      </w:r>
      <w:r w:rsidR="004057EC" w:rsidRPr="00FD292C">
        <w:rPr>
          <w:rFonts w:ascii="Arial" w:hAnsi="Arial" w:cs="Arial"/>
          <w:bCs/>
          <w:color w:val="000000"/>
          <w:sz w:val="20"/>
        </w:rPr>
        <w:t xml:space="preserve"> </w:t>
      </w:r>
      <w:r w:rsidRPr="00FD292C">
        <w:rPr>
          <w:rFonts w:ascii="Arial" w:hAnsi="Arial" w:cs="Arial"/>
          <w:bCs/>
          <w:color w:val="000000"/>
          <w:sz w:val="20"/>
        </w:rPr>
        <w:t>настоящего</w:t>
      </w:r>
      <w:r w:rsidR="004057EC" w:rsidRPr="00FD292C">
        <w:rPr>
          <w:rFonts w:ascii="Arial" w:hAnsi="Arial" w:cs="Arial"/>
          <w:bCs/>
          <w:color w:val="000000"/>
          <w:sz w:val="20"/>
        </w:rPr>
        <w:t xml:space="preserve"> </w:t>
      </w:r>
      <w:r w:rsidRPr="00FD292C">
        <w:rPr>
          <w:rFonts w:ascii="Arial" w:hAnsi="Arial" w:cs="Arial"/>
          <w:bCs/>
          <w:color w:val="000000"/>
          <w:sz w:val="20"/>
        </w:rPr>
        <w:t>Порядка:</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выписка</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отчетности</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учитываемых</w:t>
      </w:r>
      <w:r w:rsidR="004057EC" w:rsidRPr="00FD292C">
        <w:rPr>
          <w:rFonts w:ascii="Arial" w:hAnsi="Arial" w:cs="Arial"/>
          <w:bCs/>
          <w:color w:val="000000"/>
          <w:sz w:val="20"/>
        </w:rPr>
        <w:t xml:space="preserve"> </w:t>
      </w: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уплате</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proofErr w:type="gramEnd"/>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справка</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принятых</w:t>
      </w:r>
      <w:r w:rsidR="004057EC" w:rsidRPr="00FD292C">
        <w:rPr>
          <w:rFonts w:ascii="Arial" w:hAnsi="Arial" w:cs="Arial"/>
          <w:bCs/>
          <w:color w:val="000000"/>
          <w:sz w:val="20"/>
        </w:rPr>
        <w:t xml:space="preserve"> </w:t>
      </w:r>
      <w:r w:rsidRPr="00FD292C">
        <w:rPr>
          <w:rFonts w:ascii="Arial" w:hAnsi="Arial" w:cs="Arial"/>
          <w:bCs/>
          <w:color w:val="000000"/>
          <w:sz w:val="20"/>
        </w:rPr>
        <w:t>мерах</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обеспечению</w:t>
      </w:r>
      <w:r w:rsidR="004057EC" w:rsidRPr="00FD292C">
        <w:rPr>
          <w:rFonts w:ascii="Arial" w:hAnsi="Arial" w:cs="Arial"/>
          <w:bCs/>
          <w:color w:val="000000"/>
          <w:sz w:val="20"/>
        </w:rPr>
        <w:t xml:space="preserve"> </w:t>
      </w:r>
      <w:r w:rsidRPr="00FD292C">
        <w:rPr>
          <w:rFonts w:ascii="Arial" w:hAnsi="Arial" w:cs="Arial"/>
          <w:bCs/>
          <w:color w:val="000000"/>
          <w:sz w:val="20"/>
        </w:rPr>
        <w:t>взыскания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копия</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r w:rsidR="004057EC" w:rsidRPr="00FD292C">
        <w:rPr>
          <w:rFonts w:ascii="Arial" w:hAnsi="Arial" w:cs="Arial"/>
          <w:bCs/>
          <w:color w:val="000000"/>
          <w:sz w:val="20"/>
        </w:rPr>
        <w:t xml:space="preserve"> </w:t>
      </w:r>
      <w:r w:rsidRPr="00FD292C">
        <w:rPr>
          <w:rFonts w:ascii="Arial" w:hAnsi="Arial" w:cs="Arial"/>
          <w:bCs/>
          <w:color w:val="000000"/>
          <w:sz w:val="20"/>
        </w:rPr>
        <w:t>суда,</w:t>
      </w:r>
      <w:r w:rsidR="004057EC" w:rsidRPr="00FD292C">
        <w:rPr>
          <w:rFonts w:ascii="Arial" w:hAnsi="Arial" w:cs="Arial"/>
          <w:bCs/>
          <w:color w:val="000000"/>
          <w:sz w:val="20"/>
        </w:rPr>
        <w:t xml:space="preserve"> </w:t>
      </w:r>
      <w:r w:rsidRPr="00FD292C">
        <w:rPr>
          <w:rFonts w:ascii="Arial" w:hAnsi="Arial" w:cs="Arial"/>
          <w:bCs/>
          <w:color w:val="000000"/>
          <w:sz w:val="20"/>
        </w:rPr>
        <w:t>заверенная</w:t>
      </w:r>
      <w:r w:rsidR="004057EC" w:rsidRPr="00FD292C">
        <w:rPr>
          <w:rFonts w:ascii="Arial" w:hAnsi="Arial" w:cs="Arial"/>
          <w:bCs/>
          <w:color w:val="000000"/>
          <w:sz w:val="20"/>
        </w:rPr>
        <w:t xml:space="preserve"> </w:t>
      </w:r>
      <w:r w:rsidRPr="00FD292C">
        <w:rPr>
          <w:rFonts w:ascii="Arial" w:hAnsi="Arial" w:cs="Arial"/>
          <w:bCs/>
          <w:color w:val="000000"/>
          <w:sz w:val="20"/>
        </w:rPr>
        <w:t>надлежащим</w:t>
      </w:r>
      <w:r w:rsidR="004057EC" w:rsidRPr="00FD292C">
        <w:rPr>
          <w:rFonts w:ascii="Arial" w:hAnsi="Arial" w:cs="Arial"/>
          <w:bCs/>
          <w:color w:val="000000"/>
          <w:sz w:val="20"/>
        </w:rPr>
        <w:t xml:space="preserve"> </w:t>
      </w:r>
      <w:r w:rsidRPr="00FD292C">
        <w:rPr>
          <w:rFonts w:ascii="Arial" w:hAnsi="Arial" w:cs="Arial"/>
          <w:bCs/>
          <w:color w:val="000000"/>
          <w:sz w:val="20"/>
        </w:rPr>
        <w:t>образом.</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6.6.</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основанию,</w:t>
      </w:r>
      <w:r w:rsidR="004057EC" w:rsidRPr="00FD292C">
        <w:rPr>
          <w:rFonts w:ascii="Arial" w:hAnsi="Arial" w:cs="Arial"/>
          <w:bCs/>
          <w:color w:val="000000"/>
          <w:sz w:val="20"/>
        </w:rPr>
        <w:t xml:space="preserve"> </w:t>
      </w:r>
      <w:r w:rsidRPr="00FD292C">
        <w:rPr>
          <w:rFonts w:ascii="Arial" w:hAnsi="Arial" w:cs="Arial"/>
          <w:bCs/>
          <w:color w:val="000000"/>
          <w:sz w:val="20"/>
        </w:rPr>
        <w:t>указанному</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пункте</w:t>
      </w:r>
      <w:r w:rsidR="004057EC" w:rsidRPr="00FD292C">
        <w:rPr>
          <w:rFonts w:ascii="Arial" w:hAnsi="Arial" w:cs="Arial"/>
          <w:bCs/>
          <w:color w:val="000000"/>
          <w:sz w:val="20"/>
        </w:rPr>
        <w:t xml:space="preserve"> </w:t>
      </w:r>
      <w:r w:rsidRPr="00FD292C">
        <w:rPr>
          <w:rFonts w:ascii="Arial" w:hAnsi="Arial" w:cs="Arial"/>
          <w:bCs/>
          <w:color w:val="000000"/>
          <w:sz w:val="20"/>
        </w:rPr>
        <w:t>4.7</w:t>
      </w:r>
      <w:r w:rsidR="004057EC" w:rsidRPr="00FD292C">
        <w:rPr>
          <w:rFonts w:ascii="Arial" w:hAnsi="Arial" w:cs="Arial"/>
          <w:bCs/>
          <w:color w:val="000000"/>
          <w:sz w:val="20"/>
        </w:rPr>
        <w:t xml:space="preserve"> </w:t>
      </w:r>
      <w:r w:rsidRPr="00FD292C">
        <w:rPr>
          <w:rFonts w:ascii="Arial" w:hAnsi="Arial" w:cs="Arial"/>
          <w:bCs/>
          <w:color w:val="000000"/>
          <w:sz w:val="20"/>
        </w:rPr>
        <w:t>настоящего</w:t>
      </w:r>
      <w:r w:rsidR="004057EC" w:rsidRPr="00FD292C">
        <w:rPr>
          <w:rFonts w:ascii="Arial" w:hAnsi="Arial" w:cs="Arial"/>
          <w:bCs/>
          <w:color w:val="000000"/>
          <w:sz w:val="20"/>
        </w:rPr>
        <w:t xml:space="preserve"> </w:t>
      </w:r>
      <w:r w:rsidRPr="00FD292C">
        <w:rPr>
          <w:rFonts w:ascii="Arial" w:hAnsi="Arial" w:cs="Arial"/>
          <w:bCs/>
          <w:color w:val="000000"/>
          <w:sz w:val="20"/>
        </w:rPr>
        <w:t>Порядка:</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выписка</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отчетности</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учитываемых</w:t>
      </w:r>
      <w:r w:rsidR="004057EC" w:rsidRPr="00FD292C">
        <w:rPr>
          <w:rFonts w:ascii="Arial" w:hAnsi="Arial" w:cs="Arial"/>
          <w:bCs/>
          <w:color w:val="000000"/>
          <w:sz w:val="20"/>
        </w:rPr>
        <w:t xml:space="preserve"> </w:t>
      </w: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уплате</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proofErr w:type="gramEnd"/>
    </w:p>
    <w:p w:rsidR="00B33666" w:rsidRPr="00FD292C" w:rsidRDefault="004057EC"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справка</w:t>
      </w:r>
      <w:r w:rsidRPr="00FD292C">
        <w:rPr>
          <w:rFonts w:ascii="Arial" w:hAnsi="Arial" w:cs="Arial"/>
          <w:bCs/>
          <w:color w:val="000000"/>
          <w:sz w:val="20"/>
        </w:rPr>
        <w:t xml:space="preserve"> </w:t>
      </w:r>
      <w:r w:rsidR="00B33666" w:rsidRPr="00FD292C">
        <w:rPr>
          <w:rFonts w:ascii="Arial" w:hAnsi="Arial" w:cs="Arial"/>
          <w:bCs/>
          <w:color w:val="000000"/>
          <w:sz w:val="20"/>
        </w:rPr>
        <w:t>администратора</w:t>
      </w:r>
      <w:r w:rsidRPr="00FD292C">
        <w:rPr>
          <w:rFonts w:ascii="Arial" w:hAnsi="Arial" w:cs="Arial"/>
          <w:bCs/>
          <w:color w:val="000000"/>
          <w:sz w:val="20"/>
        </w:rPr>
        <w:t xml:space="preserve"> </w:t>
      </w:r>
      <w:r w:rsidR="00B33666" w:rsidRPr="00FD292C">
        <w:rPr>
          <w:rFonts w:ascii="Arial" w:hAnsi="Arial" w:cs="Arial"/>
          <w:bCs/>
          <w:color w:val="000000"/>
          <w:sz w:val="20"/>
        </w:rPr>
        <w:t>доходов</w:t>
      </w:r>
      <w:r w:rsidRPr="00FD292C">
        <w:rPr>
          <w:rFonts w:ascii="Arial" w:hAnsi="Arial" w:cs="Arial"/>
          <w:bCs/>
          <w:color w:val="000000"/>
          <w:sz w:val="20"/>
        </w:rPr>
        <w:t xml:space="preserve"> </w:t>
      </w:r>
      <w:r w:rsidR="00B33666" w:rsidRPr="00FD292C">
        <w:rPr>
          <w:rFonts w:ascii="Arial" w:hAnsi="Arial" w:cs="Arial"/>
          <w:bCs/>
          <w:color w:val="000000"/>
          <w:sz w:val="20"/>
        </w:rPr>
        <w:t>местного</w:t>
      </w:r>
      <w:r w:rsidRPr="00FD292C">
        <w:rPr>
          <w:rFonts w:ascii="Arial" w:hAnsi="Arial" w:cs="Arial"/>
          <w:bCs/>
          <w:color w:val="000000"/>
          <w:sz w:val="20"/>
        </w:rPr>
        <w:t xml:space="preserve"> </w:t>
      </w:r>
      <w:r w:rsidR="00B33666" w:rsidRPr="00FD292C">
        <w:rPr>
          <w:rFonts w:ascii="Arial" w:hAnsi="Arial" w:cs="Arial"/>
          <w:bCs/>
          <w:color w:val="000000"/>
          <w:sz w:val="20"/>
        </w:rPr>
        <w:t>бюджета</w:t>
      </w:r>
      <w:r w:rsidRPr="00FD292C">
        <w:rPr>
          <w:rFonts w:ascii="Arial" w:hAnsi="Arial" w:cs="Arial"/>
          <w:bCs/>
          <w:color w:val="000000"/>
          <w:sz w:val="20"/>
        </w:rPr>
        <w:t xml:space="preserve"> </w:t>
      </w:r>
      <w:r w:rsidR="00B33666" w:rsidRPr="00FD292C">
        <w:rPr>
          <w:rFonts w:ascii="Arial" w:hAnsi="Arial" w:cs="Arial"/>
          <w:bCs/>
          <w:color w:val="000000"/>
          <w:sz w:val="20"/>
        </w:rPr>
        <w:t>о</w:t>
      </w:r>
      <w:r w:rsidRPr="00FD292C">
        <w:rPr>
          <w:rFonts w:ascii="Arial" w:hAnsi="Arial" w:cs="Arial"/>
          <w:bCs/>
          <w:color w:val="000000"/>
          <w:sz w:val="20"/>
        </w:rPr>
        <w:t xml:space="preserve"> </w:t>
      </w:r>
      <w:r w:rsidR="00B33666" w:rsidRPr="00FD292C">
        <w:rPr>
          <w:rFonts w:ascii="Arial" w:hAnsi="Arial" w:cs="Arial"/>
          <w:bCs/>
          <w:color w:val="000000"/>
          <w:sz w:val="20"/>
        </w:rPr>
        <w:t>принятых</w:t>
      </w:r>
      <w:r w:rsidRPr="00FD292C">
        <w:rPr>
          <w:rFonts w:ascii="Arial" w:hAnsi="Arial" w:cs="Arial"/>
          <w:bCs/>
          <w:color w:val="000000"/>
          <w:sz w:val="20"/>
        </w:rPr>
        <w:t xml:space="preserve"> </w:t>
      </w:r>
      <w:r w:rsidR="00B33666" w:rsidRPr="00FD292C">
        <w:rPr>
          <w:rFonts w:ascii="Arial" w:hAnsi="Arial" w:cs="Arial"/>
          <w:bCs/>
          <w:color w:val="000000"/>
          <w:sz w:val="20"/>
        </w:rPr>
        <w:t>мерах</w:t>
      </w:r>
      <w:r w:rsidRPr="00FD292C">
        <w:rPr>
          <w:rFonts w:ascii="Arial" w:hAnsi="Arial" w:cs="Arial"/>
          <w:bCs/>
          <w:color w:val="000000"/>
          <w:sz w:val="20"/>
        </w:rPr>
        <w:t xml:space="preserve"> </w:t>
      </w:r>
      <w:r w:rsidR="00B33666" w:rsidRPr="00FD292C">
        <w:rPr>
          <w:rFonts w:ascii="Arial" w:hAnsi="Arial" w:cs="Arial"/>
          <w:bCs/>
          <w:color w:val="000000"/>
          <w:sz w:val="20"/>
        </w:rPr>
        <w:t>по</w:t>
      </w:r>
      <w:r w:rsidRPr="00FD292C">
        <w:rPr>
          <w:rFonts w:ascii="Arial" w:hAnsi="Arial" w:cs="Arial"/>
          <w:bCs/>
          <w:color w:val="000000"/>
          <w:sz w:val="20"/>
        </w:rPr>
        <w:t xml:space="preserve"> </w:t>
      </w:r>
      <w:r w:rsidR="00B33666" w:rsidRPr="00FD292C">
        <w:rPr>
          <w:rFonts w:ascii="Arial" w:hAnsi="Arial" w:cs="Arial"/>
          <w:bCs/>
          <w:color w:val="000000"/>
          <w:sz w:val="20"/>
        </w:rPr>
        <w:t>обеспечению</w:t>
      </w:r>
      <w:r w:rsidRPr="00FD292C">
        <w:rPr>
          <w:rFonts w:ascii="Arial" w:hAnsi="Arial" w:cs="Arial"/>
          <w:bCs/>
          <w:color w:val="000000"/>
          <w:sz w:val="20"/>
        </w:rPr>
        <w:t xml:space="preserve"> </w:t>
      </w:r>
      <w:r w:rsidR="00B33666" w:rsidRPr="00FD292C">
        <w:rPr>
          <w:rFonts w:ascii="Arial" w:hAnsi="Arial" w:cs="Arial"/>
          <w:bCs/>
          <w:color w:val="000000"/>
          <w:sz w:val="20"/>
        </w:rPr>
        <w:t>взыскания</w:t>
      </w:r>
      <w:r w:rsidRPr="00FD292C">
        <w:rPr>
          <w:rFonts w:ascii="Arial" w:hAnsi="Arial" w:cs="Arial"/>
          <w:bCs/>
          <w:color w:val="000000"/>
          <w:sz w:val="20"/>
        </w:rPr>
        <w:t xml:space="preserve"> </w:t>
      </w:r>
      <w:r w:rsidR="00B33666" w:rsidRPr="00FD292C">
        <w:rPr>
          <w:rFonts w:ascii="Arial" w:hAnsi="Arial" w:cs="Arial"/>
          <w:bCs/>
          <w:color w:val="000000"/>
          <w:sz w:val="20"/>
        </w:rPr>
        <w:t>задолженности</w:t>
      </w:r>
      <w:r w:rsidRPr="00FD292C">
        <w:rPr>
          <w:rFonts w:ascii="Arial" w:hAnsi="Arial" w:cs="Arial"/>
          <w:bCs/>
          <w:color w:val="000000"/>
          <w:sz w:val="20"/>
        </w:rPr>
        <w:t xml:space="preserve"> </w:t>
      </w:r>
      <w:r w:rsidR="00B33666" w:rsidRPr="00FD292C">
        <w:rPr>
          <w:rFonts w:ascii="Arial" w:hAnsi="Arial" w:cs="Arial"/>
          <w:bCs/>
          <w:color w:val="000000"/>
          <w:sz w:val="20"/>
        </w:rPr>
        <w:t>по</w:t>
      </w:r>
      <w:r w:rsidRPr="00FD292C">
        <w:rPr>
          <w:rFonts w:ascii="Arial" w:hAnsi="Arial" w:cs="Arial"/>
          <w:bCs/>
          <w:color w:val="000000"/>
          <w:sz w:val="20"/>
        </w:rPr>
        <w:t xml:space="preserve"> </w:t>
      </w:r>
      <w:r w:rsidR="00B33666" w:rsidRPr="00FD292C">
        <w:rPr>
          <w:rFonts w:ascii="Arial" w:hAnsi="Arial" w:cs="Arial"/>
          <w:bCs/>
          <w:color w:val="000000"/>
          <w:sz w:val="20"/>
        </w:rPr>
        <w:t>платежам</w:t>
      </w:r>
      <w:r w:rsidRPr="00FD292C">
        <w:rPr>
          <w:rFonts w:ascii="Arial" w:hAnsi="Arial" w:cs="Arial"/>
          <w:bCs/>
          <w:color w:val="000000"/>
          <w:sz w:val="20"/>
        </w:rPr>
        <w:t xml:space="preserve"> </w:t>
      </w:r>
      <w:r w:rsidR="00B33666" w:rsidRPr="00FD292C">
        <w:rPr>
          <w:rFonts w:ascii="Arial" w:hAnsi="Arial" w:cs="Arial"/>
          <w:bCs/>
          <w:color w:val="000000"/>
          <w:sz w:val="20"/>
        </w:rPr>
        <w:t>в</w:t>
      </w:r>
      <w:r w:rsidRPr="00FD292C">
        <w:rPr>
          <w:rFonts w:ascii="Arial" w:hAnsi="Arial" w:cs="Arial"/>
          <w:bCs/>
          <w:color w:val="000000"/>
          <w:sz w:val="20"/>
        </w:rPr>
        <w:t xml:space="preserve"> </w:t>
      </w:r>
      <w:r w:rsidR="00B33666" w:rsidRPr="00FD292C">
        <w:rPr>
          <w:rFonts w:ascii="Arial" w:hAnsi="Arial" w:cs="Arial"/>
          <w:bCs/>
          <w:color w:val="000000"/>
          <w:sz w:val="20"/>
        </w:rPr>
        <w:t>местный</w:t>
      </w:r>
      <w:r w:rsidRPr="00FD292C">
        <w:rPr>
          <w:rFonts w:ascii="Arial" w:hAnsi="Arial" w:cs="Arial"/>
          <w:bCs/>
          <w:color w:val="000000"/>
          <w:sz w:val="20"/>
        </w:rPr>
        <w:t xml:space="preserve"> </w:t>
      </w:r>
      <w:r w:rsidR="00B33666" w:rsidRPr="00FD292C">
        <w:rPr>
          <w:rFonts w:ascii="Arial" w:hAnsi="Arial" w:cs="Arial"/>
          <w:bCs/>
          <w:color w:val="000000"/>
          <w:sz w:val="20"/>
        </w:rPr>
        <w:t>бюджет;</w:t>
      </w:r>
      <w:r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копия</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постановления</w:t>
      </w:r>
      <w:r w:rsidR="004057EC" w:rsidRPr="00FD292C">
        <w:rPr>
          <w:rFonts w:ascii="Arial" w:hAnsi="Arial" w:cs="Arial"/>
          <w:bCs/>
          <w:color w:val="000000"/>
          <w:sz w:val="20"/>
        </w:rPr>
        <w:t xml:space="preserve"> </w:t>
      </w:r>
      <w:r w:rsidRPr="00FD292C">
        <w:rPr>
          <w:rFonts w:ascii="Arial" w:hAnsi="Arial" w:cs="Arial"/>
          <w:bCs/>
          <w:color w:val="000000"/>
          <w:sz w:val="20"/>
        </w:rPr>
        <w:t>судебного</w:t>
      </w:r>
      <w:r w:rsidR="004057EC" w:rsidRPr="00FD292C">
        <w:rPr>
          <w:rFonts w:ascii="Arial" w:hAnsi="Arial" w:cs="Arial"/>
          <w:bCs/>
          <w:color w:val="000000"/>
          <w:sz w:val="20"/>
        </w:rPr>
        <w:t xml:space="preserve"> </w:t>
      </w:r>
      <w:r w:rsidRPr="00FD292C">
        <w:rPr>
          <w:rFonts w:ascii="Arial" w:hAnsi="Arial" w:cs="Arial"/>
          <w:bCs/>
          <w:color w:val="000000"/>
          <w:sz w:val="20"/>
        </w:rPr>
        <w:t>пристава</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исполнителя</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окончании</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исполнительного</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производства</w:t>
      </w:r>
      <w:r w:rsidR="004057EC" w:rsidRPr="00FD292C">
        <w:rPr>
          <w:rFonts w:ascii="Arial" w:hAnsi="Arial" w:cs="Arial"/>
          <w:bCs/>
          <w:color w:val="000000"/>
          <w:sz w:val="20"/>
        </w:rPr>
        <w:t xml:space="preserve"> </w:t>
      </w:r>
      <w:r w:rsidRPr="00FD292C">
        <w:rPr>
          <w:rFonts w:ascii="Arial" w:hAnsi="Arial" w:cs="Arial"/>
          <w:bCs/>
          <w:color w:val="000000"/>
          <w:sz w:val="20"/>
        </w:rPr>
        <w:t>при</w:t>
      </w:r>
      <w:r w:rsidR="004057EC" w:rsidRPr="00FD292C">
        <w:rPr>
          <w:rFonts w:ascii="Arial" w:hAnsi="Arial" w:cs="Arial"/>
          <w:bCs/>
          <w:color w:val="000000"/>
          <w:sz w:val="20"/>
        </w:rPr>
        <w:t xml:space="preserve"> </w:t>
      </w:r>
      <w:r w:rsidRPr="00FD292C">
        <w:rPr>
          <w:rFonts w:ascii="Arial" w:hAnsi="Arial" w:cs="Arial"/>
          <w:bCs/>
          <w:color w:val="000000"/>
          <w:sz w:val="20"/>
        </w:rPr>
        <w:t>возврате</w:t>
      </w:r>
      <w:r w:rsidR="004057EC" w:rsidRPr="00FD292C">
        <w:rPr>
          <w:rFonts w:ascii="Arial" w:hAnsi="Arial" w:cs="Arial"/>
          <w:bCs/>
          <w:color w:val="000000"/>
          <w:sz w:val="20"/>
        </w:rPr>
        <w:t xml:space="preserve"> </w:t>
      </w:r>
      <w:r w:rsidRPr="00FD292C">
        <w:rPr>
          <w:rFonts w:ascii="Arial" w:hAnsi="Arial" w:cs="Arial"/>
          <w:bCs/>
          <w:color w:val="000000"/>
          <w:sz w:val="20"/>
        </w:rPr>
        <w:t>взыскателю</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исполнительного</w:t>
      </w:r>
      <w:r w:rsidR="004057EC" w:rsidRPr="00FD292C">
        <w:rPr>
          <w:rFonts w:ascii="Arial" w:hAnsi="Arial" w:cs="Arial"/>
          <w:bCs/>
          <w:color w:val="000000"/>
          <w:sz w:val="20"/>
        </w:rPr>
        <w:t xml:space="preserve"> </w:t>
      </w:r>
      <w:r w:rsidRPr="00FD292C">
        <w:rPr>
          <w:rFonts w:ascii="Arial" w:hAnsi="Arial" w:cs="Arial"/>
          <w:bCs/>
          <w:color w:val="000000"/>
          <w:sz w:val="20"/>
        </w:rPr>
        <w:t>документа</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основанию,</w:t>
      </w:r>
      <w:r w:rsidR="004057EC" w:rsidRPr="00FD292C">
        <w:rPr>
          <w:rFonts w:ascii="Arial" w:hAnsi="Arial" w:cs="Arial"/>
          <w:bCs/>
          <w:color w:val="000000"/>
          <w:sz w:val="20"/>
        </w:rPr>
        <w:t xml:space="preserve"> </w:t>
      </w:r>
      <w:r w:rsidRPr="00FD292C">
        <w:rPr>
          <w:rFonts w:ascii="Arial" w:hAnsi="Arial" w:cs="Arial"/>
          <w:bCs/>
          <w:color w:val="000000"/>
          <w:sz w:val="20"/>
        </w:rPr>
        <w:t>предусмотренному</w:t>
      </w:r>
      <w:r w:rsidR="004057EC" w:rsidRPr="00FD292C">
        <w:rPr>
          <w:rFonts w:ascii="Arial" w:hAnsi="Arial" w:cs="Arial"/>
          <w:bCs/>
          <w:color w:val="000000"/>
          <w:sz w:val="20"/>
        </w:rPr>
        <w:t xml:space="preserve"> </w:t>
      </w:r>
      <w:r w:rsidRPr="00FD292C">
        <w:rPr>
          <w:rFonts w:ascii="Arial" w:hAnsi="Arial" w:cs="Arial"/>
          <w:bCs/>
          <w:color w:val="000000"/>
          <w:sz w:val="20"/>
        </w:rPr>
        <w:t>пунктом</w:t>
      </w:r>
      <w:r w:rsidR="004057EC" w:rsidRPr="00FD292C">
        <w:rPr>
          <w:rFonts w:ascii="Arial" w:hAnsi="Arial" w:cs="Arial"/>
          <w:bCs/>
          <w:color w:val="000000"/>
          <w:sz w:val="20"/>
        </w:rPr>
        <w:t xml:space="preserve"> </w:t>
      </w:r>
      <w:r w:rsidRPr="00FD292C">
        <w:rPr>
          <w:rFonts w:ascii="Arial" w:hAnsi="Arial" w:cs="Arial"/>
          <w:bCs/>
          <w:color w:val="000000"/>
          <w:sz w:val="20"/>
        </w:rPr>
        <w:t>3</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4</w:t>
      </w:r>
      <w:r w:rsidR="004057EC" w:rsidRPr="00FD292C">
        <w:rPr>
          <w:rFonts w:ascii="Arial" w:hAnsi="Arial" w:cs="Arial"/>
          <w:bCs/>
          <w:color w:val="000000"/>
          <w:sz w:val="20"/>
        </w:rPr>
        <w:t xml:space="preserve"> </w:t>
      </w:r>
      <w:r w:rsidRPr="00FD292C">
        <w:rPr>
          <w:rFonts w:ascii="Arial" w:hAnsi="Arial" w:cs="Arial"/>
          <w:bCs/>
          <w:color w:val="000000"/>
          <w:sz w:val="20"/>
        </w:rPr>
        <w:t>части</w:t>
      </w:r>
      <w:r w:rsidR="004057EC" w:rsidRPr="00FD292C">
        <w:rPr>
          <w:rFonts w:ascii="Arial" w:hAnsi="Arial" w:cs="Arial"/>
          <w:bCs/>
          <w:color w:val="000000"/>
          <w:sz w:val="20"/>
        </w:rPr>
        <w:t xml:space="preserve"> </w:t>
      </w:r>
      <w:r w:rsidRPr="00FD292C">
        <w:rPr>
          <w:rFonts w:ascii="Arial" w:hAnsi="Arial" w:cs="Arial"/>
          <w:bCs/>
          <w:color w:val="000000"/>
          <w:sz w:val="20"/>
        </w:rPr>
        <w:t>1</w:t>
      </w:r>
      <w:r w:rsidR="004057EC" w:rsidRPr="00FD292C">
        <w:rPr>
          <w:rFonts w:ascii="Arial" w:hAnsi="Arial" w:cs="Arial"/>
          <w:bCs/>
          <w:color w:val="000000"/>
          <w:sz w:val="20"/>
        </w:rPr>
        <w:t xml:space="preserve"> </w:t>
      </w:r>
      <w:r w:rsidRPr="00FD292C">
        <w:rPr>
          <w:rFonts w:ascii="Arial" w:hAnsi="Arial" w:cs="Arial"/>
          <w:bCs/>
          <w:color w:val="000000"/>
          <w:sz w:val="20"/>
        </w:rPr>
        <w:t>статьи</w:t>
      </w:r>
      <w:r w:rsidR="004057EC" w:rsidRPr="00FD292C">
        <w:rPr>
          <w:rFonts w:ascii="Arial" w:hAnsi="Arial" w:cs="Arial"/>
          <w:bCs/>
          <w:color w:val="000000"/>
          <w:sz w:val="20"/>
        </w:rPr>
        <w:t xml:space="preserve"> </w:t>
      </w:r>
      <w:r w:rsidRPr="00FD292C">
        <w:rPr>
          <w:rFonts w:ascii="Arial" w:hAnsi="Arial" w:cs="Arial"/>
          <w:bCs/>
          <w:color w:val="000000"/>
          <w:sz w:val="20"/>
        </w:rPr>
        <w:t>46</w:t>
      </w:r>
      <w:r w:rsidR="004057EC" w:rsidRPr="00FD292C">
        <w:rPr>
          <w:rFonts w:ascii="Arial" w:hAnsi="Arial" w:cs="Arial"/>
          <w:bCs/>
          <w:color w:val="000000"/>
          <w:sz w:val="20"/>
        </w:rPr>
        <w:t xml:space="preserve"> </w:t>
      </w:r>
      <w:r w:rsidRPr="00FD292C">
        <w:rPr>
          <w:rFonts w:ascii="Arial" w:hAnsi="Arial" w:cs="Arial"/>
          <w:bCs/>
          <w:color w:val="000000"/>
          <w:sz w:val="20"/>
        </w:rPr>
        <w:t>229-ФЗ</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исполнительном</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производстве".</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7.</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Решение</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принимается</w:t>
      </w:r>
      <w:r w:rsidR="004057EC" w:rsidRPr="00FD292C">
        <w:rPr>
          <w:rFonts w:ascii="Arial" w:hAnsi="Arial" w:cs="Arial"/>
          <w:bCs/>
          <w:color w:val="000000"/>
          <w:sz w:val="20"/>
        </w:rPr>
        <w:t xml:space="preserve"> </w:t>
      </w:r>
      <w:r w:rsidRPr="00FD292C">
        <w:rPr>
          <w:rFonts w:ascii="Arial" w:hAnsi="Arial" w:cs="Arial"/>
          <w:bCs/>
          <w:color w:val="000000"/>
          <w:sz w:val="20"/>
        </w:rPr>
        <w:t>отдельно</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каждому</w:t>
      </w:r>
      <w:r w:rsidR="004057EC" w:rsidRPr="00FD292C">
        <w:rPr>
          <w:rFonts w:ascii="Arial" w:hAnsi="Arial" w:cs="Arial"/>
          <w:bCs/>
          <w:color w:val="000000"/>
          <w:sz w:val="20"/>
        </w:rPr>
        <w:t xml:space="preserve"> </w:t>
      </w:r>
      <w:r w:rsidRPr="00FD292C">
        <w:rPr>
          <w:rFonts w:ascii="Arial" w:hAnsi="Arial" w:cs="Arial"/>
          <w:bCs/>
          <w:color w:val="000000"/>
          <w:sz w:val="20"/>
        </w:rPr>
        <w:t>юридическому</w:t>
      </w:r>
      <w:r w:rsidR="004057EC" w:rsidRPr="00FD292C">
        <w:rPr>
          <w:rFonts w:ascii="Arial" w:hAnsi="Arial" w:cs="Arial"/>
          <w:bCs/>
          <w:color w:val="000000"/>
          <w:sz w:val="20"/>
        </w:rPr>
        <w:t xml:space="preserve"> </w:t>
      </w:r>
      <w:r w:rsidRPr="00FD292C">
        <w:rPr>
          <w:rFonts w:ascii="Arial" w:hAnsi="Arial" w:cs="Arial"/>
          <w:bCs/>
          <w:color w:val="000000"/>
          <w:sz w:val="20"/>
        </w:rPr>
        <w:t>лицу,</w:t>
      </w:r>
      <w:r w:rsidR="004057EC" w:rsidRPr="00FD292C">
        <w:rPr>
          <w:rFonts w:ascii="Arial" w:hAnsi="Arial" w:cs="Arial"/>
          <w:bCs/>
          <w:color w:val="000000"/>
          <w:sz w:val="20"/>
        </w:rPr>
        <w:t xml:space="preserve"> </w:t>
      </w:r>
      <w:r w:rsidRPr="00FD292C">
        <w:rPr>
          <w:rFonts w:ascii="Arial" w:hAnsi="Arial" w:cs="Arial"/>
          <w:bCs/>
          <w:color w:val="000000"/>
          <w:sz w:val="20"/>
        </w:rPr>
        <w:t>индивидуальному</w:t>
      </w:r>
      <w:r w:rsidR="004057EC" w:rsidRPr="00FD292C">
        <w:rPr>
          <w:rFonts w:ascii="Arial" w:hAnsi="Arial" w:cs="Arial"/>
          <w:bCs/>
          <w:color w:val="000000"/>
          <w:sz w:val="20"/>
        </w:rPr>
        <w:t xml:space="preserve"> </w:t>
      </w:r>
      <w:r w:rsidRPr="00FD292C">
        <w:rPr>
          <w:rFonts w:ascii="Arial" w:hAnsi="Arial" w:cs="Arial"/>
          <w:bCs/>
          <w:color w:val="000000"/>
          <w:sz w:val="20"/>
        </w:rPr>
        <w:t>предпринимателю</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физическому</w:t>
      </w:r>
      <w:r w:rsidR="004057EC" w:rsidRPr="00FD292C">
        <w:rPr>
          <w:rFonts w:ascii="Arial" w:hAnsi="Arial" w:cs="Arial"/>
          <w:bCs/>
          <w:color w:val="000000"/>
          <w:sz w:val="20"/>
        </w:rPr>
        <w:t xml:space="preserve"> </w:t>
      </w:r>
      <w:r w:rsidRPr="00FD292C">
        <w:rPr>
          <w:rFonts w:ascii="Arial" w:hAnsi="Arial" w:cs="Arial"/>
          <w:bCs/>
          <w:color w:val="000000"/>
          <w:sz w:val="20"/>
        </w:rPr>
        <w:t>лицу</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коду</w:t>
      </w:r>
      <w:r w:rsidR="004057EC" w:rsidRPr="00FD292C">
        <w:rPr>
          <w:rFonts w:ascii="Arial" w:hAnsi="Arial" w:cs="Arial"/>
          <w:bCs/>
          <w:color w:val="000000"/>
          <w:sz w:val="20"/>
        </w:rPr>
        <w:t xml:space="preserve"> </w:t>
      </w:r>
      <w:r w:rsidRPr="00FD292C">
        <w:rPr>
          <w:rFonts w:ascii="Arial" w:hAnsi="Arial" w:cs="Arial"/>
          <w:bCs/>
          <w:color w:val="000000"/>
          <w:sz w:val="20"/>
        </w:rPr>
        <w:t>вида</w:t>
      </w:r>
      <w:r w:rsidR="004057EC" w:rsidRPr="00FD292C">
        <w:rPr>
          <w:rFonts w:ascii="Arial" w:hAnsi="Arial" w:cs="Arial"/>
          <w:bCs/>
          <w:color w:val="000000"/>
          <w:sz w:val="20"/>
        </w:rPr>
        <w:t xml:space="preserve"> </w:t>
      </w:r>
      <w:r w:rsidRPr="00FD292C">
        <w:rPr>
          <w:rFonts w:ascii="Arial" w:hAnsi="Arial" w:cs="Arial"/>
          <w:bCs/>
          <w:color w:val="000000"/>
          <w:sz w:val="20"/>
        </w:rPr>
        <w:t>неналоговых</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местного</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комиссией</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рассмотрению</w:t>
      </w:r>
      <w:r w:rsidR="004057EC" w:rsidRPr="00FD292C">
        <w:rPr>
          <w:rFonts w:ascii="Arial" w:hAnsi="Arial" w:cs="Arial"/>
          <w:bCs/>
          <w:color w:val="000000"/>
          <w:sz w:val="20"/>
        </w:rPr>
        <w:t xml:space="preserve"> </w:t>
      </w:r>
      <w:r w:rsidRPr="00FD292C">
        <w:rPr>
          <w:rFonts w:ascii="Arial" w:hAnsi="Arial" w:cs="Arial"/>
          <w:bCs/>
          <w:color w:val="000000"/>
          <w:sz w:val="20"/>
        </w:rPr>
        <w:t>вопросов</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w:t>
      </w:r>
      <w:r w:rsidRPr="00FD292C">
        <w:rPr>
          <w:rFonts w:ascii="Arial" w:hAnsi="Arial" w:cs="Arial"/>
          <w:bCs/>
          <w:color w:val="000000"/>
          <w:sz w:val="20"/>
        </w:rPr>
        <w:t>с</w:t>
      </w:r>
      <w:r w:rsidRPr="00FD292C">
        <w:rPr>
          <w:rFonts w:ascii="Arial" w:hAnsi="Arial" w:cs="Arial"/>
          <w:bCs/>
          <w:color w:val="000000"/>
          <w:sz w:val="20"/>
        </w:rPr>
        <w:t>публики</w:t>
      </w:r>
      <w:r w:rsidR="004057EC" w:rsidRPr="00FD292C">
        <w:rPr>
          <w:rFonts w:ascii="Arial" w:hAnsi="Arial" w:cs="Arial"/>
          <w:bCs/>
          <w:color w:val="000000"/>
          <w:sz w:val="20"/>
        </w:rPr>
        <w:t xml:space="preserve"> </w:t>
      </w:r>
      <w:r w:rsidRPr="00FD292C">
        <w:rPr>
          <w:rFonts w:ascii="Arial" w:hAnsi="Arial" w:cs="Arial"/>
          <w:bCs/>
          <w:color w:val="000000"/>
          <w:sz w:val="20"/>
        </w:rPr>
        <w:t>(далее</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комиссия).</w:t>
      </w:r>
      <w:proofErr w:type="gramEnd"/>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Главный</w:t>
      </w:r>
      <w:r w:rsidR="004057EC" w:rsidRPr="00FD292C">
        <w:rPr>
          <w:rFonts w:ascii="Arial" w:hAnsi="Arial" w:cs="Arial"/>
          <w:bCs/>
          <w:color w:val="000000"/>
          <w:sz w:val="20"/>
        </w:rPr>
        <w:t xml:space="preserve"> </w:t>
      </w:r>
      <w:r w:rsidRPr="00FD292C">
        <w:rPr>
          <w:rFonts w:ascii="Arial" w:hAnsi="Arial" w:cs="Arial"/>
          <w:bCs/>
          <w:color w:val="000000"/>
          <w:sz w:val="20"/>
        </w:rPr>
        <w:t>бухгалтер</w:t>
      </w:r>
      <w:r w:rsidR="004057EC" w:rsidRPr="00FD292C">
        <w:rPr>
          <w:rFonts w:ascii="Arial" w:hAnsi="Arial" w:cs="Arial"/>
          <w:bCs/>
          <w:color w:val="000000"/>
          <w:sz w:val="20"/>
        </w:rPr>
        <w:t xml:space="preserve"> </w:t>
      </w:r>
      <w:r w:rsidRPr="00FD292C">
        <w:rPr>
          <w:rFonts w:ascii="Arial" w:hAnsi="Arial" w:cs="Arial"/>
          <w:bCs/>
          <w:color w:val="000000"/>
          <w:sz w:val="20"/>
        </w:rPr>
        <w:t>муниципального</w:t>
      </w:r>
      <w:r w:rsidR="004057EC" w:rsidRPr="00FD292C">
        <w:rPr>
          <w:rFonts w:ascii="Arial" w:hAnsi="Arial" w:cs="Arial"/>
          <w:bCs/>
          <w:color w:val="000000"/>
          <w:sz w:val="20"/>
        </w:rPr>
        <w:t xml:space="preserve"> </w:t>
      </w:r>
      <w:r w:rsidRPr="00FD292C">
        <w:rPr>
          <w:rFonts w:ascii="Arial" w:hAnsi="Arial" w:cs="Arial"/>
          <w:bCs/>
          <w:color w:val="000000"/>
          <w:sz w:val="20"/>
        </w:rPr>
        <w:t>казенного</w:t>
      </w:r>
      <w:r w:rsidR="004057EC" w:rsidRPr="00FD292C">
        <w:rPr>
          <w:rFonts w:ascii="Arial" w:hAnsi="Arial" w:cs="Arial"/>
          <w:bCs/>
          <w:color w:val="000000"/>
          <w:sz w:val="20"/>
        </w:rPr>
        <w:t xml:space="preserve"> </w:t>
      </w:r>
      <w:r w:rsidRPr="00FD292C">
        <w:rPr>
          <w:rFonts w:ascii="Arial" w:hAnsi="Arial" w:cs="Arial"/>
          <w:bCs/>
          <w:color w:val="000000"/>
          <w:sz w:val="20"/>
        </w:rPr>
        <w:t>учреждения</w:t>
      </w:r>
      <w:r w:rsidR="004057EC" w:rsidRPr="00FD292C">
        <w:rPr>
          <w:rFonts w:ascii="Arial" w:hAnsi="Arial" w:cs="Arial"/>
          <w:bCs/>
          <w:color w:val="000000"/>
          <w:sz w:val="20"/>
        </w:rPr>
        <w:t xml:space="preserve"> </w:t>
      </w:r>
      <w:r w:rsidRPr="00FD292C">
        <w:rPr>
          <w:rFonts w:ascii="Arial" w:hAnsi="Arial" w:cs="Arial"/>
          <w:bCs/>
          <w:color w:val="000000"/>
          <w:sz w:val="20"/>
        </w:rPr>
        <w:t>«Централизованная</w:t>
      </w:r>
      <w:r w:rsidR="004057EC" w:rsidRPr="00FD292C">
        <w:rPr>
          <w:rFonts w:ascii="Arial" w:hAnsi="Arial" w:cs="Arial"/>
          <w:bCs/>
          <w:color w:val="000000"/>
          <w:sz w:val="20"/>
        </w:rPr>
        <w:t xml:space="preserve"> </w:t>
      </w:r>
      <w:r w:rsidRPr="00FD292C">
        <w:rPr>
          <w:rFonts w:ascii="Arial" w:hAnsi="Arial" w:cs="Arial"/>
          <w:bCs/>
          <w:color w:val="000000"/>
          <w:sz w:val="20"/>
        </w:rPr>
        <w:t>бухгалтерия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представляет</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материалы</w:t>
      </w:r>
      <w:r w:rsidR="004057EC" w:rsidRPr="00FD292C">
        <w:rPr>
          <w:rFonts w:ascii="Arial" w:hAnsi="Arial" w:cs="Arial"/>
          <w:bCs/>
          <w:color w:val="000000"/>
          <w:sz w:val="20"/>
        </w:rPr>
        <w:t xml:space="preserve"> </w:t>
      </w:r>
      <w:r w:rsidRPr="00FD292C">
        <w:rPr>
          <w:rFonts w:ascii="Arial" w:hAnsi="Arial" w:cs="Arial"/>
          <w:bCs/>
          <w:color w:val="000000"/>
          <w:sz w:val="20"/>
        </w:rPr>
        <w:t>для</w:t>
      </w:r>
      <w:r w:rsidR="004057EC" w:rsidRPr="00FD292C">
        <w:rPr>
          <w:rFonts w:ascii="Arial" w:hAnsi="Arial" w:cs="Arial"/>
          <w:bCs/>
          <w:color w:val="000000"/>
          <w:sz w:val="20"/>
        </w:rPr>
        <w:t xml:space="preserve"> </w:t>
      </w:r>
      <w:r w:rsidRPr="00FD292C">
        <w:rPr>
          <w:rFonts w:ascii="Arial" w:hAnsi="Arial" w:cs="Arial"/>
          <w:bCs/>
          <w:color w:val="000000"/>
          <w:sz w:val="20"/>
        </w:rPr>
        <w:t>списания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неналоговым</w:t>
      </w:r>
      <w:r w:rsidR="004057EC" w:rsidRPr="00FD292C">
        <w:rPr>
          <w:rFonts w:ascii="Arial" w:hAnsi="Arial" w:cs="Arial"/>
          <w:bCs/>
          <w:color w:val="000000"/>
          <w:sz w:val="20"/>
        </w:rPr>
        <w:t xml:space="preserve"> </w:t>
      </w:r>
      <w:r w:rsidRPr="00FD292C">
        <w:rPr>
          <w:rFonts w:ascii="Arial" w:hAnsi="Arial" w:cs="Arial"/>
          <w:bCs/>
          <w:color w:val="000000"/>
          <w:sz w:val="20"/>
        </w:rPr>
        <w:t>доходам</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w:t>
      </w:r>
      <w:r w:rsidRPr="00FD292C">
        <w:rPr>
          <w:rFonts w:ascii="Arial" w:hAnsi="Arial" w:cs="Arial"/>
          <w:bCs/>
          <w:color w:val="000000"/>
          <w:sz w:val="20"/>
        </w:rPr>
        <w:t>е</w:t>
      </w:r>
      <w:r w:rsidRPr="00FD292C">
        <w:rPr>
          <w:rFonts w:ascii="Arial" w:hAnsi="Arial" w:cs="Arial"/>
          <w:bCs/>
          <w:color w:val="000000"/>
          <w:sz w:val="20"/>
        </w:rPr>
        <w:t>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приложением</w:t>
      </w:r>
      <w:r w:rsidR="004057EC" w:rsidRPr="00FD292C">
        <w:rPr>
          <w:rFonts w:ascii="Arial" w:hAnsi="Arial" w:cs="Arial"/>
          <w:bCs/>
          <w:color w:val="000000"/>
          <w:sz w:val="20"/>
        </w:rPr>
        <w:t xml:space="preserve"> </w:t>
      </w:r>
      <w:r w:rsidRPr="00FD292C">
        <w:rPr>
          <w:rFonts w:ascii="Arial" w:hAnsi="Arial" w:cs="Arial"/>
          <w:bCs/>
          <w:color w:val="000000"/>
          <w:sz w:val="20"/>
        </w:rPr>
        <w:t>следующих</w:t>
      </w:r>
      <w:r w:rsidR="004057EC" w:rsidRPr="00FD292C">
        <w:rPr>
          <w:rFonts w:ascii="Arial" w:hAnsi="Arial" w:cs="Arial"/>
          <w:bCs/>
          <w:color w:val="000000"/>
          <w:sz w:val="20"/>
        </w:rPr>
        <w:t xml:space="preserve"> </w:t>
      </w:r>
      <w:r w:rsidRPr="00FD292C">
        <w:rPr>
          <w:rFonts w:ascii="Arial" w:hAnsi="Arial" w:cs="Arial"/>
          <w:bCs/>
          <w:color w:val="000000"/>
          <w:sz w:val="20"/>
        </w:rPr>
        <w:t>документов:</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а)</w:t>
      </w:r>
      <w:r w:rsidR="004057EC" w:rsidRPr="00FD292C">
        <w:rPr>
          <w:rFonts w:ascii="Arial" w:hAnsi="Arial" w:cs="Arial"/>
          <w:bCs/>
          <w:color w:val="000000"/>
          <w:sz w:val="20"/>
        </w:rPr>
        <w:t xml:space="preserve"> </w:t>
      </w:r>
      <w:r w:rsidRPr="00FD292C">
        <w:rPr>
          <w:rFonts w:ascii="Arial" w:hAnsi="Arial" w:cs="Arial"/>
          <w:bCs/>
          <w:color w:val="000000"/>
          <w:sz w:val="20"/>
        </w:rPr>
        <w:t>выписка</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отчетности</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учитываемых</w:t>
      </w:r>
      <w:r w:rsidR="004057EC" w:rsidRPr="00FD292C">
        <w:rPr>
          <w:rFonts w:ascii="Arial" w:hAnsi="Arial" w:cs="Arial"/>
          <w:bCs/>
          <w:color w:val="000000"/>
          <w:sz w:val="20"/>
        </w:rPr>
        <w:t xml:space="preserve"> </w:t>
      </w:r>
      <w:r w:rsidRPr="00FD292C">
        <w:rPr>
          <w:rFonts w:ascii="Arial" w:hAnsi="Arial" w:cs="Arial"/>
          <w:bCs/>
          <w:color w:val="000000"/>
          <w:sz w:val="20"/>
        </w:rPr>
        <w:t>суммах</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уплате</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бюджеты</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сист</w:t>
      </w:r>
      <w:r w:rsidRPr="00FD292C">
        <w:rPr>
          <w:rFonts w:ascii="Arial" w:hAnsi="Arial" w:cs="Arial"/>
          <w:bCs/>
          <w:color w:val="000000"/>
          <w:sz w:val="20"/>
        </w:rPr>
        <w:t>е</w:t>
      </w:r>
      <w:r w:rsidRPr="00FD292C">
        <w:rPr>
          <w:rFonts w:ascii="Arial" w:hAnsi="Arial" w:cs="Arial"/>
          <w:bCs/>
          <w:color w:val="000000"/>
          <w:sz w:val="20"/>
        </w:rPr>
        <w:t>мы</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форме</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согласно</w:t>
      </w:r>
      <w:r w:rsidR="004057EC" w:rsidRPr="00FD292C">
        <w:rPr>
          <w:rFonts w:ascii="Arial" w:hAnsi="Arial" w:cs="Arial"/>
          <w:bCs/>
          <w:color w:val="000000"/>
          <w:sz w:val="20"/>
        </w:rPr>
        <w:t xml:space="preserve"> </w:t>
      </w:r>
      <w:r w:rsidRPr="00FD292C">
        <w:rPr>
          <w:rFonts w:ascii="Arial" w:hAnsi="Arial" w:cs="Arial"/>
          <w:bCs/>
          <w:color w:val="000000"/>
          <w:sz w:val="20"/>
        </w:rPr>
        <w:t>приложения</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1</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настоящему</w:t>
      </w:r>
      <w:r w:rsidR="004057EC" w:rsidRPr="00FD292C">
        <w:rPr>
          <w:rFonts w:ascii="Arial" w:hAnsi="Arial" w:cs="Arial"/>
          <w:bCs/>
          <w:color w:val="000000"/>
          <w:sz w:val="20"/>
        </w:rPr>
        <w:t xml:space="preserve"> </w:t>
      </w:r>
      <w:r w:rsidRPr="00FD292C">
        <w:rPr>
          <w:rFonts w:ascii="Arial" w:hAnsi="Arial" w:cs="Arial"/>
          <w:bCs/>
          <w:color w:val="000000"/>
          <w:sz w:val="20"/>
        </w:rPr>
        <w:t>Порядку;</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б)</w:t>
      </w:r>
      <w:r w:rsidR="004057EC" w:rsidRPr="00FD292C">
        <w:rPr>
          <w:rFonts w:ascii="Arial" w:hAnsi="Arial" w:cs="Arial"/>
          <w:bCs/>
          <w:color w:val="000000"/>
          <w:sz w:val="20"/>
        </w:rPr>
        <w:t xml:space="preserve"> </w:t>
      </w:r>
      <w:r w:rsidRPr="00FD292C">
        <w:rPr>
          <w:rFonts w:ascii="Arial" w:hAnsi="Arial" w:cs="Arial"/>
          <w:bCs/>
          <w:color w:val="000000"/>
          <w:sz w:val="20"/>
        </w:rPr>
        <w:t>справка</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принятых</w:t>
      </w:r>
      <w:r w:rsidR="004057EC" w:rsidRPr="00FD292C">
        <w:rPr>
          <w:rFonts w:ascii="Arial" w:hAnsi="Arial" w:cs="Arial"/>
          <w:bCs/>
          <w:color w:val="000000"/>
          <w:sz w:val="20"/>
        </w:rPr>
        <w:t xml:space="preserve"> </w:t>
      </w:r>
      <w:r w:rsidRPr="00FD292C">
        <w:rPr>
          <w:rFonts w:ascii="Arial" w:hAnsi="Arial" w:cs="Arial"/>
          <w:bCs/>
          <w:color w:val="000000"/>
          <w:sz w:val="20"/>
        </w:rPr>
        <w:t>мерах</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обеспечению</w:t>
      </w:r>
      <w:r w:rsidR="004057EC" w:rsidRPr="00FD292C">
        <w:rPr>
          <w:rFonts w:ascii="Arial" w:hAnsi="Arial" w:cs="Arial"/>
          <w:bCs/>
          <w:color w:val="000000"/>
          <w:sz w:val="20"/>
        </w:rPr>
        <w:t xml:space="preserve"> </w:t>
      </w:r>
      <w:r w:rsidRPr="00FD292C">
        <w:rPr>
          <w:rFonts w:ascii="Arial" w:hAnsi="Arial" w:cs="Arial"/>
          <w:bCs/>
          <w:color w:val="000000"/>
          <w:sz w:val="20"/>
        </w:rPr>
        <w:t>взыскания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бюджеты</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системы</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документы,</w:t>
      </w:r>
      <w:r w:rsidR="004057EC" w:rsidRPr="00FD292C">
        <w:rPr>
          <w:rFonts w:ascii="Arial" w:hAnsi="Arial" w:cs="Arial"/>
          <w:bCs/>
          <w:color w:val="000000"/>
          <w:sz w:val="20"/>
        </w:rPr>
        <w:t xml:space="preserve"> </w:t>
      </w:r>
      <w:r w:rsidRPr="00FD292C">
        <w:rPr>
          <w:rFonts w:ascii="Arial" w:hAnsi="Arial" w:cs="Arial"/>
          <w:bCs/>
          <w:color w:val="000000"/>
          <w:sz w:val="20"/>
        </w:rPr>
        <w:t>подтверждающие</w:t>
      </w:r>
      <w:r w:rsidR="004057EC" w:rsidRPr="00FD292C">
        <w:rPr>
          <w:rFonts w:ascii="Arial" w:hAnsi="Arial" w:cs="Arial"/>
          <w:bCs/>
          <w:color w:val="000000"/>
          <w:sz w:val="20"/>
        </w:rPr>
        <w:t xml:space="preserve"> </w:t>
      </w:r>
      <w:r w:rsidRPr="00FD292C">
        <w:rPr>
          <w:rFonts w:ascii="Arial" w:hAnsi="Arial" w:cs="Arial"/>
          <w:bCs/>
          <w:color w:val="000000"/>
          <w:sz w:val="20"/>
        </w:rPr>
        <w:t>случаи</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бюджеты</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системы</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w:t>
      </w:r>
      <w:r w:rsidRPr="00FD292C">
        <w:rPr>
          <w:rFonts w:ascii="Arial" w:hAnsi="Arial" w:cs="Arial"/>
          <w:bCs/>
          <w:color w:val="000000"/>
          <w:sz w:val="20"/>
        </w:rPr>
        <w:t>а</w:t>
      </w:r>
      <w:r w:rsidRPr="00FD292C">
        <w:rPr>
          <w:rFonts w:ascii="Arial" w:hAnsi="Arial" w:cs="Arial"/>
          <w:bCs/>
          <w:color w:val="000000"/>
          <w:sz w:val="20"/>
        </w:rPr>
        <w:t>ции,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том</w:t>
      </w:r>
      <w:r w:rsidR="004057EC" w:rsidRPr="00FD292C">
        <w:rPr>
          <w:rFonts w:ascii="Arial" w:hAnsi="Arial" w:cs="Arial"/>
          <w:bCs/>
          <w:color w:val="000000"/>
          <w:sz w:val="20"/>
        </w:rPr>
        <w:t xml:space="preserve"> </w:t>
      </w:r>
      <w:r w:rsidRPr="00FD292C">
        <w:rPr>
          <w:rFonts w:ascii="Arial" w:hAnsi="Arial" w:cs="Arial"/>
          <w:bCs/>
          <w:color w:val="000000"/>
          <w:sz w:val="20"/>
        </w:rPr>
        <w:t>числе:</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proofErr w:type="gramStart"/>
      <w:r w:rsidRPr="00FD292C">
        <w:rPr>
          <w:rFonts w:ascii="Arial" w:hAnsi="Arial" w:cs="Arial"/>
          <w:bCs/>
          <w:color w:val="000000"/>
          <w:sz w:val="20"/>
        </w:rPr>
        <w:t>1)</w:t>
      </w:r>
      <w:r w:rsidR="004057EC" w:rsidRPr="00FD292C">
        <w:rPr>
          <w:rFonts w:ascii="Arial" w:hAnsi="Arial" w:cs="Arial"/>
          <w:bCs/>
          <w:color w:val="000000"/>
          <w:sz w:val="20"/>
        </w:rPr>
        <w:t xml:space="preserve"> </w:t>
      </w:r>
      <w:r w:rsidRPr="00FD292C">
        <w:rPr>
          <w:rFonts w:ascii="Arial" w:hAnsi="Arial" w:cs="Arial"/>
          <w:bCs/>
          <w:color w:val="000000"/>
          <w:sz w:val="20"/>
        </w:rPr>
        <w:t>документ,</w:t>
      </w:r>
      <w:r w:rsidR="004057EC" w:rsidRPr="00FD292C">
        <w:rPr>
          <w:rFonts w:ascii="Arial" w:hAnsi="Arial" w:cs="Arial"/>
          <w:bCs/>
          <w:color w:val="000000"/>
          <w:sz w:val="20"/>
        </w:rPr>
        <w:t xml:space="preserve"> </w:t>
      </w:r>
      <w:r w:rsidRPr="00FD292C">
        <w:rPr>
          <w:rFonts w:ascii="Arial" w:hAnsi="Arial" w:cs="Arial"/>
          <w:bCs/>
          <w:color w:val="000000"/>
          <w:sz w:val="20"/>
        </w:rPr>
        <w:t>свидетельствующий</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смерти</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плательщика</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подтверждающий</w:t>
      </w:r>
      <w:r w:rsidR="004057EC" w:rsidRPr="00FD292C">
        <w:rPr>
          <w:rFonts w:ascii="Arial" w:hAnsi="Arial" w:cs="Arial"/>
          <w:bCs/>
          <w:color w:val="000000"/>
          <w:sz w:val="20"/>
        </w:rPr>
        <w:t xml:space="preserve"> </w:t>
      </w:r>
      <w:r w:rsidRPr="00FD292C">
        <w:rPr>
          <w:rFonts w:ascii="Arial" w:hAnsi="Arial" w:cs="Arial"/>
          <w:bCs/>
          <w:color w:val="000000"/>
          <w:sz w:val="20"/>
        </w:rPr>
        <w:t>факт</w:t>
      </w:r>
      <w:r w:rsidR="004057EC" w:rsidRPr="00FD292C">
        <w:rPr>
          <w:rFonts w:ascii="Arial" w:hAnsi="Arial" w:cs="Arial"/>
          <w:bCs/>
          <w:color w:val="000000"/>
          <w:sz w:val="20"/>
        </w:rPr>
        <w:t xml:space="preserve"> </w:t>
      </w:r>
      <w:r w:rsidRPr="00FD292C">
        <w:rPr>
          <w:rFonts w:ascii="Arial" w:hAnsi="Arial" w:cs="Arial"/>
          <w:bCs/>
          <w:color w:val="000000"/>
          <w:sz w:val="20"/>
        </w:rPr>
        <w:t>объявления</w:t>
      </w:r>
      <w:r w:rsidR="004057EC" w:rsidRPr="00FD292C">
        <w:rPr>
          <w:rFonts w:ascii="Arial" w:hAnsi="Arial" w:cs="Arial"/>
          <w:bCs/>
          <w:color w:val="000000"/>
          <w:sz w:val="20"/>
        </w:rPr>
        <w:t xml:space="preserve"> </w:t>
      </w:r>
      <w:r w:rsidRPr="00FD292C">
        <w:rPr>
          <w:rFonts w:ascii="Arial" w:hAnsi="Arial" w:cs="Arial"/>
          <w:bCs/>
          <w:color w:val="000000"/>
          <w:sz w:val="20"/>
        </w:rPr>
        <w:t>его</w:t>
      </w:r>
      <w:r w:rsidR="004057EC" w:rsidRPr="00FD292C">
        <w:rPr>
          <w:rFonts w:ascii="Arial" w:hAnsi="Arial" w:cs="Arial"/>
          <w:bCs/>
          <w:color w:val="000000"/>
          <w:sz w:val="20"/>
        </w:rPr>
        <w:t xml:space="preserve"> </w:t>
      </w:r>
      <w:r w:rsidRPr="00FD292C">
        <w:rPr>
          <w:rFonts w:ascii="Arial" w:hAnsi="Arial" w:cs="Arial"/>
          <w:bCs/>
          <w:color w:val="000000"/>
          <w:sz w:val="20"/>
        </w:rPr>
        <w:t>умершим;</w:t>
      </w:r>
      <w:proofErr w:type="gramEnd"/>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2)</w:t>
      </w:r>
      <w:r w:rsidR="004057EC" w:rsidRPr="00FD292C">
        <w:rPr>
          <w:rFonts w:ascii="Arial" w:hAnsi="Arial" w:cs="Arial"/>
          <w:bCs/>
          <w:color w:val="000000"/>
          <w:sz w:val="20"/>
        </w:rPr>
        <w:t xml:space="preserve"> </w:t>
      </w:r>
      <w:r w:rsidRPr="00FD292C">
        <w:rPr>
          <w:rFonts w:ascii="Arial" w:hAnsi="Arial" w:cs="Arial"/>
          <w:bCs/>
          <w:color w:val="000000"/>
          <w:sz w:val="20"/>
        </w:rPr>
        <w:t>документ,</w:t>
      </w:r>
      <w:r w:rsidR="004057EC" w:rsidRPr="00FD292C">
        <w:rPr>
          <w:rFonts w:ascii="Arial" w:hAnsi="Arial" w:cs="Arial"/>
          <w:bCs/>
          <w:color w:val="000000"/>
          <w:sz w:val="20"/>
        </w:rPr>
        <w:t xml:space="preserve"> </w:t>
      </w:r>
      <w:r w:rsidRPr="00FD292C">
        <w:rPr>
          <w:rFonts w:ascii="Arial" w:hAnsi="Arial" w:cs="Arial"/>
          <w:bCs/>
          <w:color w:val="000000"/>
          <w:sz w:val="20"/>
        </w:rPr>
        <w:t>содержащий</w:t>
      </w:r>
      <w:r w:rsidR="004057EC" w:rsidRPr="00FD292C">
        <w:rPr>
          <w:rFonts w:ascii="Arial" w:hAnsi="Arial" w:cs="Arial"/>
          <w:bCs/>
          <w:color w:val="000000"/>
          <w:sz w:val="20"/>
        </w:rPr>
        <w:t xml:space="preserve"> </w:t>
      </w:r>
      <w:r w:rsidRPr="00FD292C">
        <w:rPr>
          <w:rFonts w:ascii="Arial" w:hAnsi="Arial" w:cs="Arial"/>
          <w:bCs/>
          <w:color w:val="000000"/>
          <w:sz w:val="20"/>
        </w:rPr>
        <w:t>сведения</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Единого</w:t>
      </w:r>
      <w:r w:rsidR="004057EC" w:rsidRPr="00FD292C">
        <w:rPr>
          <w:rFonts w:ascii="Arial" w:hAnsi="Arial" w:cs="Arial"/>
          <w:bCs/>
          <w:color w:val="000000"/>
          <w:sz w:val="20"/>
        </w:rPr>
        <w:t xml:space="preserve"> </w:t>
      </w:r>
      <w:r w:rsidRPr="00FD292C">
        <w:rPr>
          <w:rFonts w:ascii="Arial" w:hAnsi="Arial" w:cs="Arial"/>
          <w:bCs/>
          <w:color w:val="000000"/>
          <w:sz w:val="20"/>
        </w:rPr>
        <w:t>государственного</w:t>
      </w:r>
      <w:r w:rsidR="004057EC" w:rsidRPr="00FD292C">
        <w:rPr>
          <w:rFonts w:ascii="Arial" w:hAnsi="Arial" w:cs="Arial"/>
          <w:bCs/>
          <w:color w:val="000000"/>
          <w:sz w:val="20"/>
        </w:rPr>
        <w:t xml:space="preserve"> </w:t>
      </w:r>
      <w:r w:rsidRPr="00FD292C">
        <w:rPr>
          <w:rFonts w:ascii="Arial" w:hAnsi="Arial" w:cs="Arial"/>
          <w:bCs/>
          <w:color w:val="000000"/>
          <w:sz w:val="20"/>
        </w:rPr>
        <w:t>реестра</w:t>
      </w:r>
      <w:r w:rsidR="004057EC" w:rsidRPr="00FD292C">
        <w:rPr>
          <w:rFonts w:ascii="Arial" w:hAnsi="Arial" w:cs="Arial"/>
          <w:bCs/>
          <w:color w:val="000000"/>
          <w:sz w:val="20"/>
        </w:rPr>
        <w:t xml:space="preserve"> </w:t>
      </w:r>
      <w:r w:rsidRPr="00FD292C">
        <w:rPr>
          <w:rFonts w:ascii="Arial" w:hAnsi="Arial" w:cs="Arial"/>
          <w:bCs/>
          <w:color w:val="000000"/>
          <w:sz w:val="20"/>
        </w:rPr>
        <w:t>индивидуальных</w:t>
      </w:r>
      <w:r w:rsidR="004057EC" w:rsidRPr="00FD292C">
        <w:rPr>
          <w:rFonts w:ascii="Arial" w:hAnsi="Arial" w:cs="Arial"/>
          <w:bCs/>
          <w:color w:val="000000"/>
          <w:sz w:val="20"/>
        </w:rPr>
        <w:t xml:space="preserve"> </w:t>
      </w:r>
      <w:r w:rsidRPr="00FD292C">
        <w:rPr>
          <w:rFonts w:ascii="Arial" w:hAnsi="Arial" w:cs="Arial"/>
          <w:bCs/>
          <w:color w:val="000000"/>
          <w:sz w:val="20"/>
        </w:rPr>
        <w:t>предпринимателей</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прекращении</w:t>
      </w:r>
      <w:r w:rsidR="004057EC" w:rsidRPr="00FD292C">
        <w:rPr>
          <w:rFonts w:ascii="Arial" w:hAnsi="Arial" w:cs="Arial"/>
          <w:bCs/>
          <w:color w:val="000000"/>
          <w:sz w:val="20"/>
        </w:rPr>
        <w:t xml:space="preserve"> </w:t>
      </w:r>
      <w:r w:rsidRPr="00FD292C">
        <w:rPr>
          <w:rFonts w:ascii="Arial" w:hAnsi="Arial" w:cs="Arial"/>
          <w:bCs/>
          <w:color w:val="000000"/>
          <w:sz w:val="20"/>
        </w:rPr>
        <w:t>деятельности</w:t>
      </w:r>
      <w:r w:rsidR="004057EC" w:rsidRPr="00FD292C">
        <w:rPr>
          <w:rFonts w:ascii="Arial" w:hAnsi="Arial" w:cs="Arial"/>
          <w:bCs/>
          <w:color w:val="000000"/>
          <w:sz w:val="20"/>
        </w:rPr>
        <w:t xml:space="preserve"> </w:t>
      </w:r>
      <w:r w:rsidRPr="00FD292C">
        <w:rPr>
          <w:rFonts w:ascii="Arial" w:hAnsi="Arial" w:cs="Arial"/>
          <w:bCs/>
          <w:color w:val="000000"/>
          <w:sz w:val="20"/>
        </w:rPr>
        <w:t>вследствие</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банкротом</w:t>
      </w:r>
      <w:r w:rsidR="004057EC" w:rsidRPr="00FD292C">
        <w:rPr>
          <w:rFonts w:ascii="Arial" w:hAnsi="Arial" w:cs="Arial"/>
          <w:bCs/>
          <w:color w:val="000000"/>
          <w:sz w:val="20"/>
        </w:rPr>
        <w:t xml:space="preserve"> </w:t>
      </w:r>
      <w:r w:rsidRPr="00FD292C">
        <w:rPr>
          <w:rFonts w:ascii="Arial" w:hAnsi="Arial" w:cs="Arial"/>
          <w:bCs/>
          <w:color w:val="000000"/>
          <w:sz w:val="20"/>
        </w:rPr>
        <w:t>индивидуального</w:t>
      </w:r>
      <w:r w:rsidR="004057EC" w:rsidRPr="00FD292C">
        <w:rPr>
          <w:rFonts w:ascii="Arial" w:hAnsi="Arial" w:cs="Arial"/>
          <w:bCs/>
          <w:color w:val="000000"/>
          <w:sz w:val="20"/>
        </w:rPr>
        <w:t xml:space="preserve"> </w:t>
      </w:r>
      <w:r w:rsidRPr="00FD292C">
        <w:rPr>
          <w:rFonts w:ascii="Arial" w:hAnsi="Arial" w:cs="Arial"/>
          <w:bCs/>
          <w:color w:val="000000"/>
          <w:sz w:val="20"/>
        </w:rPr>
        <w:t>предпринимателя</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плательщика</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Единого</w:t>
      </w:r>
      <w:r w:rsidR="004057EC" w:rsidRPr="00FD292C">
        <w:rPr>
          <w:rFonts w:ascii="Arial" w:hAnsi="Arial" w:cs="Arial"/>
          <w:bCs/>
          <w:color w:val="000000"/>
          <w:sz w:val="20"/>
        </w:rPr>
        <w:t xml:space="preserve"> </w:t>
      </w:r>
      <w:r w:rsidRPr="00FD292C">
        <w:rPr>
          <w:rFonts w:ascii="Arial" w:hAnsi="Arial" w:cs="Arial"/>
          <w:bCs/>
          <w:color w:val="000000"/>
          <w:sz w:val="20"/>
        </w:rPr>
        <w:t>государственного</w:t>
      </w:r>
      <w:r w:rsidR="004057EC" w:rsidRPr="00FD292C">
        <w:rPr>
          <w:rFonts w:ascii="Arial" w:hAnsi="Arial" w:cs="Arial"/>
          <w:bCs/>
          <w:color w:val="000000"/>
          <w:sz w:val="20"/>
        </w:rPr>
        <w:t xml:space="preserve"> </w:t>
      </w:r>
      <w:r w:rsidRPr="00FD292C">
        <w:rPr>
          <w:rFonts w:ascii="Arial" w:hAnsi="Arial" w:cs="Arial"/>
          <w:bCs/>
          <w:color w:val="000000"/>
          <w:sz w:val="20"/>
        </w:rPr>
        <w:t>реестра</w:t>
      </w:r>
      <w:r w:rsidR="004057EC" w:rsidRPr="00FD292C">
        <w:rPr>
          <w:rFonts w:ascii="Arial" w:hAnsi="Arial" w:cs="Arial"/>
          <w:bCs/>
          <w:color w:val="000000"/>
          <w:sz w:val="20"/>
        </w:rPr>
        <w:t xml:space="preserve"> </w:t>
      </w:r>
      <w:r w:rsidRPr="00FD292C">
        <w:rPr>
          <w:rFonts w:ascii="Arial" w:hAnsi="Arial" w:cs="Arial"/>
          <w:bCs/>
          <w:color w:val="000000"/>
          <w:sz w:val="20"/>
        </w:rPr>
        <w:t>юридических</w:t>
      </w:r>
      <w:r w:rsidR="004057EC" w:rsidRPr="00FD292C">
        <w:rPr>
          <w:rFonts w:ascii="Arial" w:hAnsi="Arial" w:cs="Arial"/>
          <w:bCs/>
          <w:color w:val="000000"/>
          <w:sz w:val="20"/>
        </w:rPr>
        <w:t xml:space="preserve"> </w:t>
      </w:r>
      <w:r w:rsidRPr="00FD292C">
        <w:rPr>
          <w:rFonts w:ascii="Arial" w:hAnsi="Arial" w:cs="Arial"/>
          <w:bCs/>
          <w:color w:val="000000"/>
          <w:sz w:val="20"/>
        </w:rPr>
        <w:t>лиц</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прекр</w:t>
      </w:r>
      <w:r w:rsidRPr="00FD292C">
        <w:rPr>
          <w:rFonts w:ascii="Arial" w:hAnsi="Arial" w:cs="Arial"/>
          <w:bCs/>
          <w:color w:val="000000"/>
          <w:sz w:val="20"/>
        </w:rPr>
        <w:t>а</w:t>
      </w:r>
      <w:r w:rsidRPr="00FD292C">
        <w:rPr>
          <w:rFonts w:ascii="Arial" w:hAnsi="Arial" w:cs="Arial"/>
          <w:bCs/>
          <w:color w:val="000000"/>
          <w:sz w:val="20"/>
        </w:rPr>
        <w:t>щении</w:t>
      </w:r>
      <w:r w:rsidR="004057EC" w:rsidRPr="00FD292C">
        <w:rPr>
          <w:rFonts w:ascii="Arial" w:hAnsi="Arial" w:cs="Arial"/>
          <w:bCs/>
          <w:color w:val="000000"/>
          <w:sz w:val="20"/>
        </w:rPr>
        <w:t xml:space="preserve"> </w:t>
      </w:r>
      <w:r w:rsidRPr="00FD292C">
        <w:rPr>
          <w:rFonts w:ascii="Arial" w:hAnsi="Arial" w:cs="Arial"/>
          <w:bCs/>
          <w:color w:val="000000"/>
          <w:sz w:val="20"/>
        </w:rPr>
        <w:t>деятельности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связи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ликвидацией</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плательщика</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proofErr w:type="gramStart"/>
      <w:r w:rsidRPr="00FD292C">
        <w:rPr>
          <w:rFonts w:ascii="Arial" w:hAnsi="Arial" w:cs="Arial"/>
          <w:bCs/>
          <w:color w:val="000000"/>
          <w:sz w:val="20"/>
        </w:rPr>
        <w:t>3)</w:t>
      </w:r>
      <w:r w:rsidR="004057EC" w:rsidRPr="00FD292C">
        <w:rPr>
          <w:rFonts w:ascii="Arial" w:hAnsi="Arial" w:cs="Arial"/>
          <w:bCs/>
          <w:color w:val="000000"/>
          <w:sz w:val="20"/>
        </w:rPr>
        <w:t xml:space="preserve"> </w:t>
      </w:r>
      <w:r w:rsidRPr="00FD292C">
        <w:rPr>
          <w:rFonts w:ascii="Arial" w:hAnsi="Arial" w:cs="Arial"/>
          <w:bCs/>
          <w:color w:val="000000"/>
          <w:sz w:val="20"/>
        </w:rPr>
        <w:t>судебный</w:t>
      </w:r>
      <w:r w:rsidR="004057EC" w:rsidRPr="00FD292C">
        <w:rPr>
          <w:rFonts w:ascii="Arial" w:hAnsi="Arial" w:cs="Arial"/>
          <w:bCs/>
          <w:color w:val="000000"/>
          <w:sz w:val="20"/>
        </w:rPr>
        <w:t xml:space="preserve"> </w:t>
      </w:r>
      <w:r w:rsidRPr="00FD292C">
        <w:rPr>
          <w:rFonts w:ascii="Arial" w:hAnsi="Arial" w:cs="Arial"/>
          <w:bCs/>
          <w:color w:val="000000"/>
          <w:sz w:val="20"/>
        </w:rPr>
        <w:t>акт,</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соответствии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которым</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r w:rsidR="004057EC" w:rsidRPr="00FD292C">
        <w:rPr>
          <w:rFonts w:ascii="Arial" w:hAnsi="Arial" w:cs="Arial"/>
          <w:bCs/>
          <w:color w:val="000000"/>
          <w:sz w:val="20"/>
        </w:rPr>
        <w:t xml:space="preserve"> </w:t>
      </w:r>
      <w:r w:rsidRPr="00FD292C">
        <w:rPr>
          <w:rFonts w:ascii="Arial" w:hAnsi="Arial" w:cs="Arial"/>
          <w:bCs/>
          <w:color w:val="000000"/>
          <w:sz w:val="20"/>
        </w:rPr>
        <w:t>утрачивает</w:t>
      </w:r>
      <w:r w:rsidR="004057EC" w:rsidRPr="00FD292C">
        <w:rPr>
          <w:rFonts w:ascii="Arial" w:hAnsi="Arial" w:cs="Arial"/>
          <w:bCs/>
          <w:color w:val="000000"/>
          <w:sz w:val="20"/>
        </w:rPr>
        <w:t xml:space="preserve"> </w:t>
      </w:r>
      <w:r w:rsidRPr="00FD292C">
        <w:rPr>
          <w:rFonts w:ascii="Arial" w:hAnsi="Arial" w:cs="Arial"/>
          <w:bCs/>
          <w:color w:val="000000"/>
          <w:sz w:val="20"/>
        </w:rPr>
        <w:t>возможность</w:t>
      </w:r>
      <w:r w:rsidR="004057EC" w:rsidRPr="00FD292C">
        <w:rPr>
          <w:rFonts w:ascii="Arial" w:hAnsi="Arial" w:cs="Arial"/>
          <w:bCs/>
          <w:color w:val="000000"/>
          <w:sz w:val="20"/>
        </w:rPr>
        <w:t xml:space="preserve"> </w:t>
      </w:r>
      <w:r w:rsidRPr="00FD292C">
        <w:rPr>
          <w:rFonts w:ascii="Arial" w:hAnsi="Arial" w:cs="Arial"/>
          <w:bCs/>
          <w:color w:val="000000"/>
          <w:sz w:val="20"/>
        </w:rPr>
        <w:t>взыскания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связи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истечением</w:t>
      </w:r>
      <w:r w:rsidR="004057EC" w:rsidRPr="00FD292C">
        <w:rPr>
          <w:rFonts w:ascii="Arial" w:hAnsi="Arial" w:cs="Arial"/>
          <w:bCs/>
          <w:color w:val="000000"/>
          <w:sz w:val="20"/>
        </w:rPr>
        <w:t xml:space="preserve"> </w:t>
      </w:r>
      <w:r w:rsidRPr="00FD292C">
        <w:rPr>
          <w:rFonts w:ascii="Arial" w:hAnsi="Arial" w:cs="Arial"/>
          <w:bCs/>
          <w:color w:val="000000"/>
          <w:sz w:val="20"/>
        </w:rPr>
        <w:t>установленного</w:t>
      </w:r>
      <w:r w:rsidR="004057EC" w:rsidRPr="00FD292C">
        <w:rPr>
          <w:rFonts w:ascii="Arial" w:hAnsi="Arial" w:cs="Arial"/>
          <w:bCs/>
          <w:color w:val="000000"/>
          <w:sz w:val="20"/>
        </w:rPr>
        <w:t xml:space="preserve"> </w:t>
      </w:r>
      <w:r w:rsidRPr="00FD292C">
        <w:rPr>
          <w:rFonts w:ascii="Arial" w:hAnsi="Arial" w:cs="Arial"/>
          <w:bCs/>
          <w:color w:val="000000"/>
          <w:sz w:val="20"/>
        </w:rPr>
        <w:t>срока</w:t>
      </w:r>
      <w:r w:rsidR="004057EC" w:rsidRPr="00FD292C">
        <w:rPr>
          <w:rFonts w:ascii="Arial" w:hAnsi="Arial" w:cs="Arial"/>
          <w:bCs/>
          <w:color w:val="000000"/>
          <w:sz w:val="20"/>
        </w:rPr>
        <w:t xml:space="preserve"> </w:t>
      </w:r>
      <w:r w:rsidRPr="00FD292C">
        <w:rPr>
          <w:rFonts w:ascii="Arial" w:hAnsi="Arial" w:cs="Arial"/>
          <w:bCs/>
          <w:color w:val="000000"/>
          <w:sz w:val="20"/>
        </w:rPr>
        <w:t>ее</w:t>
      </w:r>
      <w:r w:rsidR="004057EC" w:rsidRPr="00FD292C">
        <w:rPr>
          <w:rFonts w:ascii="Arial" w:hAnsi="Arial" w:cs="Arial"/>
          <w:bCs/>
          <w:color w:val="000000"/>
          <w:sz w:val="20"/>
        </w:rPr>
        <w:t xml:space="preserve"> </w:t>
      </w:r>
      <w:r w:rsidRPr="00FD292C">
        <w:rPr>
          <w:rFonts w:ascii="Arial" w:hAnsi="Arial" w:cs="Arial"/>
          <w:bCs/>
          <w:color w:val="000000"/>
          <w:sz w:val="20"/>
        </w:rPr>
        <w:t>взыскания</w:t>
      </w:r>
      <w:r w:rsidR="004057EC" w:rsidRPr="00FD292C">
        <w:rPr>
          <w:rFonts w:ascii="Arial" w:hAnsi="Arial" w:cs="Arial"/>
          <w:bCs/>
          <w:color w:val="000000"/>
          <w:sz w:val="20"/>
        </w:rPr>
        <w:t xml:space="preserve"> </w:t>
      </w:r>
      <w:r w:rsidRPr="00FD292C">
        <w:rPr>
          <w:rFonts w:ascii="Arial" w:hAnsi="Arial" w:cs="Arial"/>
          <w:bCs/>
          <w:color w:val="000000"/>
          <w:sz w:val="20"/>
        </w:rPr>
        <w:t>(срока</w:t>
      </w:r>
      <w:r w:rsidR="004057EC" w:rsidRPr="00FD292C">
        <w:rPr>
          <w:rFonts w:ascii="Arial" w:hAnsi="Arial" w:cs="Arial"/>
          <w:bCs/>
          <w:color w:val="000000"/>
          <w:sz w:val="20"/>
        </w:rPr>
        <w:t xml:space="preserve"> </w:t>
      </w:r>
      <w:r w:rsidRPr="00FD292C">
        <w:rPr>
          <w:rFonts w:ascii="Arial" w:hAnsi="Arial" w:cs="Arial"/>
          <w:bCs/>
          <w:color w:val="000000"/>
          <w:sz w:val="20"/>
        </w:rPr>
        <w:t>исковой</w:t>
      </w:r>
      <w:r w:rsidR="004057EC" w:rsidRPr="00FD292C">
        <w:rPr>
          <w:rFonts w:ascii="Arial" w:hAnsi="Arial" w:cs="Arial"/>
          <w:bCs/>
          <w:color w:val="000000"/>
          <w:sz w:val="20"/>
        </w:rPr>
        <w:t xml:space="preserve"> </w:t>
      </w:r>
      <w:r w:rsidRPr="00FD292C">
        <w:rPr>
          <w:rFonts w:ascii="Arial" w:hAnsi="Arial" w:cs="Arial"/>
          <w:bCs/>
          <w:color w:val="000000"/>
          <w:sz w:val="20"/>
        </w:rPr>
        <w:t>давности),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том</w:t>
      </w:r>
      <w:r w:rsidR="004057EC" w:rsidRPr="00FD292C">
        <w:rPr>
          <w:rFonts w:ascii="Arial" w:hAnsi="Arial" w:cs="Arial"/>
          <w:bCs/>
          <w:color w:val="000000"/>
          <w:sz w:val="20"/>
        </w:rPr>
        <w:t xml:space="preserve"> </w:t>
      </w:r>
      <w:r w:rsidRPr="00FD292C">
        <w:rPr>
          <w:rFonts w:ascii="Arial" w:hAnsi="Arial" w:cs="Arial"/>
          <w:bCs/>
          <w:color w:val="000000"/>
          <w:sz w:val="20"/>
        </w:rPr>
        <w:t>числе</w:t>
      </w:r>
      <w:r w:rsidR="004057EC" w:rsidRPr="00FD292C">
        <w:rPr>
          <w:rFonts w:ascii="Arial" w:hAnsi="Arial" w:cs="Arial"/>
          <w:bCs/>
          <w:color w:val="000000"/>
          <w:sz w:val="20"/>
        </w:rPr>
        <w:t xml:space="preserve"> </w:t>
      </w:r>
      <w:r w:rsidRPr="00FD292C">
        <w:rPr>
          <w:rFonts w:ascii="Arial" w:hAnsi="Arial" w:cs="Arial"/>
          <w:bCs/>
          <w:color w:val="000000"/>
          <w:sz w:val="20"/>
        </w:rPr>
        <w:t>определение</w:t>
      </w:r>
      <w:r w:rsidR="004057EC" w:rsidRPr="00FD292C">
        <w:rPr>
          <w:rFonts w:ascii="Arial" w:hAnsi="Arial" w:cs="Arial"/>
          <w:bCs/>
          <w:color w:val="000000"/>
          <w:sz w:val="20"/>
        </w:rPr>
        <w:t xml:space="preserve"> </w:t>
      </w:r>
      <w:r w:rsidRPr="00FD292C">
        <w:rPr>
          <w:rFonts w:ascii="Arial" w:hAnsi="Arial" w:cs="Arial"/>
          <w:bCs/>
          <w:color w:val="000000"/>
          <w:sz w:val="20"/>
        </w:rPr>
        <w:t>суда</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отказе</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восстановлении</w:t>
      </w:r>
      <w:r w:rsidR="004057EC" w:rsidRPr="00FD292C">
        <w:rPr>
          <w:rFonts w:ascii="Arial" w:hAnsi="Arial" w:cs="Arial"/>
          <w:bCs/>
          <w:color w:val="000000"/>
          <w:sz w:val="20"/>
        </w:rPr>
        <w:t xml:space="preserve"> </w:t>
      </w:r>
      <w:r w:rsidRPr="00FD292C">
        <w:rPr>
          <w:rFonts w:ascii="Arial" w:hAnsi="Arial" w:cs="Arial"/>
          <w:bCs/>
          <w:color w:val="000000"/>
          <w:sz w:val="20"/>
        </w:rPr>
        <w:t>пропущенного</w:t>
      </w:r>
      <w:r w:rsidR="004057EC" w:rsidRPr="00FD292C">
        <w:rPr>
          <w:rFonts w:ascii="Arial" w:hAnsi="Arial" w:cs="Arial"/>
          <w:bCs/>
          <w:color w:val="000000"/>
          <w:sz w:val="20"/>
        </w:rPr>
        <w:t xml:space="preserve"> </w:t>
      </w:r>
      <w:r w:rsidRPr="00FD292C">
        <w:rPr>
          <w:rFonts w:ascii="Arial" w:hAnsi="Arial" w:cs="Arial"/>
          <w:bCs/>
          <w:color w:val="000000"/>
          <w:sz w:val="20"/>
        </w:rPr>
        <w:t>срока</w:t>
      </w:r>
      <w:r w:rsidR="004057EC" w:rsidRPr="00FD292C">
        <w:rPr>
          <w:rFonts w:ascii="Arial" w:hAnsi="Arial" w:cs="Arial"/>
          <w:bCs/>
          <w:color w:val="000000"/>
          <w:sz w:val="20"/>
        </w:rPr>
        <w:t xml:space="preserve"> </w:t>
      </w:r>
      <w:r w:rsidRPr="00FD292C">
        <w:rPr>
          <w:rFonts w:ascii="Arial" w:hAnsi="Arial" w:cs="Arial"/>
          <w:bCs/>
          <w:color w:val="000000"/>
          <w:sz w:val="20"/>
        </w:rPr>
        <w:t>подачи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суд</w:t>
      </w:r>
      <w:r w:rsidR="004057EC" w:rsidRPr="00FD292C">
        <w:rPr>
          <w:rFonts w:ascii="Arial" w:hAnsi="Arial" w:cs="Arial"/>
          <w:bCs/>
          <w:color w:val="000000"/>
          <w:sz w:val="20"/>
        </w:rPr>
        <w:t xml:space="preserve"> </w:t>
      </w:r>
      <w:r w:rsidRPr="00FD292C">
        <w:rPr>
          <w:rFonts w:ascii="Arial" w:hAnsi="Arial" w:cs="Arial"/>
          <w:bCs/>
          <w:color w:val="000000"/>
          <w:sz w:val="20"/>
        </w:rPr>
        <w:t>заявления</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взыскании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proofErr w:type="gramEnd"/>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постановление</w:t>
      </w:r>
      <w:r w:rsidR="004057EC" w:rsidRPr="00FD292C">
        <w:rPr>
          <w:rFonts w:ascii="Arial" w:hAnsi="Arial" w:cs="Arial"/>
          <w:bCs/>
          <w:color w:val="000000"/>
          <w:sz w:val="20"/>
        </w:rPr>
        <w:t xml:space="preserve"> </w:t>
      </w:r>
      <w:r w:rsidRPr="00FD292C">
        <w:rPr>
          <w:rFonts w:ascii="Arial" w:hAnsi="Arial" w:cs="Arial"/>
          <w:bCs/>
          <w:color w:val="000000"/>
          <w:sz w:val="20"/>
        </w:rPr>
        <w:t>судебного</w:t>
      </w:r>
      <w:r w:rsidR="004057EC" w:rsidRPr="00FD292C">
        <w:rPr>
          <w:rFonts w:ascii="Arial" w:hAnsi="Arial" w:cs="Arial"/>
          <w:bCs/>
          <w:color w:val="000000"/>
          <w:sz w:val="20"/>
        </w:rPr>
        <w:t xml:space="preserve"> </w:t>
      </w:r>
      <w:r w:rsidRPr="00FD292C">
        <w:rPr>
          <w:rFonts w:ascii="Arial" w:hAnsi="Arial" w:cs="Arial"/>
          <w:bCs/>
          <w:color w:val="000000"/>
          <w:sz w:val="20"/>
        </w:rPr>
        <w:t>пристава-исполнителя</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окончании</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исполнительного</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производства</w:t>
      </w:r>
      <w:r w:rsidR="004057EC" w:rsidRPr="00FD292C">
        <w:rPr>
          <w:rFonts w:ascii="Arial" w:hAnsi="Arial" w:cs="Arial"/>
          <w:bCs/>
          <w:color w:val="000000"/>
          <w:sz w:val="20"/>
        </w:rPr>
        <w:t xml:space="preserve"> </w:t>
      </w:r>
      <w:r w:rsidRPr="00FD292C">
        <w:rPr>
          <w:rFonts w:ascii="Arial" w:hAnsi="Arial" w:cs="Arial"/>
          <w:bCs/>
          <w:color w:val="000000"/>
          <w:sz w:val="20"/>
        </w:rPr>
        <w:t>при</w:t>
      </w:r>
      <w:r w:rsidR="004057EC" w:rsidRPr="00FD292C">
        <w:rPr>
          <w:rFonts w:ascii="Arial" w:hAnsi="Arial" w:cs="Arial"/>
          <w:bCs/>
          <w:color w:val="000000"/>
          <w:sz w:val="20"/>
        </w:rPr>
        <w:t xml:space="preserve"> </w:t>
      </w:r>
      <w:r w:rsidRPr="00FD292C">
        <w:rPr>
          <w:rFonts w:ascii="Arial" w:hAnsi="Arial" w:cs="Arial"/>
          <w:bCs/>
          <w:color w:val="000000"/>
          <w:sz w:val="20"/>
        </w:rPr>
        <w:t>возврате</w:t>
      </w:r>
      <w:r w:rsidR="004057EC" w:rsidRPr="00FD292C">
        <w:rPr>
          <w:rFonts w:ascii="Arial" w:hAnsi="Arial" w:cs="Arial"/>
          <w:bCs/>
          <w:color w:val="000000"/>
          <w:sz w:val="20"/>
        </w:rPr>
        <w:t xml:space="preserve"> </w:t>
      </w:r>
      <w:r w:rsidRPr="00FD292C">
        <w:rPr>
          <w:rFonts w:ascii="Arial" w:hAnsi="Arial" w:cs="Arial"/>
          <w:bCs/>
          <w:color w:val="000000"/>
          <w:sz w:val="20"/>
        </w:rPr>
        <w:t>взыскателю</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исполнительного</w:t>
      </w:r>
      <w:r w:rsidR="004057EC" w:rsidRPr="00FD292C">
        <w:rPr>
          <w:rFonts w:ascii="Arial" w:hAnsi="Arial" w:cs="Arial"/>
          <w:bCs/>
          <w:color w:val="000000"/>
          <w:sz w:val="20"/>
        </w:rPr>
        <w:t xml:space="preserve"> </w:t>
      </w:r>
      <w:r w:rsidRPr="00FD292C">
        <w:rPr>
          <w:rFonts w:ascii="Arial" w:hAnsi="Arial" w:cs="Arial"/>
          <w:bCs/>
          <w:color w:val="000000"/>
          <w:sz w:val="20"/>
        </w:rPr>
        <w:t>документа</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основанию,</w:t>
      </w:r>
      <w:r w:rsidR="004057EC" w:rsidRPr="00FD292C">
        <w:rPr>
          <w:rFonts w:ascii="Arial" w:hAnsi="Arial" w:cs="Arial"/>
          <w:bCs/>
          <w:color w:val="000000"/>
          <w:sz w:val="20"/>
        </w:rPr>
        <w:t xml:space="preserve"> </w:t>
      </w:r>
      <w:r w:rsidRPr="00FD292C">
        <w:rPr>
          <w:rFonts w:ascii="Arial" w:hAnsi="Arial" w:cs="Arial"/>
          <w:bCs/>
          <w:color w:val="000000"/>
          <w:sz w:val="20"/>
        </w:rPr>
        <w:t>предусмотренному</w:t>
      </w:r>
      <w:r w:rsidR="004057EC" w:rsidRPr="00FD292C">
        <w:rPr>
          <w:rFonts w:ascii="Arial" w:hAnsi="Arial" w:cs="Arial"/>
          <w:bCs/>
          <w:color w:val="000000"/>
          <w:sz w:val="20"/>
        </w:rPr>
        <w:t xml:space="preserve"> </w:t>
      </w:r>
      <w:r w:rsidRPr="00FD292C">
        <w:rPr>
          <w:rFonts w:ascii="Arial" w:hAnsi="Arial" w:cs="Arial"/>
          <w:bCs/>
          <w:color w:val="000000"/>
          <w:sz w:val="20"/>
        </w:rPr>
        <w:t>пунктом</w:t>
      </w:r>
      <w:r w:rsidR="004057EC" w:rsidRPr="00FD292C">
        <w:rPr>
          <w:rFonts w:ascii="Arial" w:hAnsi="Arial" w:cs="Arial"/>
          <w:bCs/>
          <w:color w:val="000000"/>
          <w:sz w:val="20"/>
        </w:rPr>
        <w:t xml:space="preserve"> </w:t>
      </w:r>
      <w:r w:rsidRPr="00FD292C">
        <w:rPr>
          <w:rFonts w:ascii="Arial" w:hAnsi="Arial" w:cs="Arial"/>
          <w:bCs/>
          <w:color w:val="000000"/>
          <w:sz w:val="20"/>
        </w:rPr>
        <w:t>3</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4</w:t>
      </w:r>
      <w:r w:rsidR="004057EC" w:rsidRPr="00FD292C">
        <w:rPr>
          <w:rFonts w:ascii="Arial" w:hAnsi="Arial" w:cs="Arial"/>
          <w:bCs/>
          <w:color w:val="000000"/>
          <w:sz w:val="20"/>
        </w:rPr>
        <w:t xml:space="preserve"> </w:t>
      </w:r>
      <w:r w:rsidRPr="00FD292C">
        <w:rPr>
          <w:rFonts w:ascii="Arial" w:hAnsi="Arial" w:cs="Arial"/>
          <w:bCs/>
          <w:color w:val="000000"/>
          <w:sz w:val="20"/>
        </w:rPr>
        <w:t>части</w:t>
      </w:r>
      <w:r w:rsidR="004057EC" w:rsidRPr="00FD292C">
        <w:rPr>
          <w:rFonts w:ascii="Arial" w:hAnsi="Arial" w:cs="Arial"/>
          <w:bCs/>
          <w:color w:val="000000"/>
          <w:sz w:val="20"/>
        </w:rPr>
        <w:t xml:space="preserve"> </w:t>
      </w:r>
      <w:r w:rsidRPr="00FD292C">
        <w:rPr>
          <w:rFonts w:ascii="Arial" w:hAnsi="Arial" w:cs="Arial"/>
          <w:bCs/>
          <w:color w:val="000000"/>
          <w:sz w:val="20"/>
        </w:rPr>
        <w:t>1</w:t>
      </w:r>
      <w:r w:rsidR="004057EC" w:rsidRPr="00FD292C">
        <w:rPr>
          <w:rFonts w:ascii="Arial" w:hAnsi="Arial" w:cs="Arial"/>
          <w:bCs/>
          <w:color w:val="000000"/>
          <w:sz w:val="20"/>
        </w:rPr>
        <w:t xml:space="preserve"> </w:t>
      </w:r>
      <w:r w:rsidRPr="00FD292C">
        <w:rPr>
          <w:rFonts w:ascii="Arial" w:hAnsi="Arial" w:cs="Arial"/>
          <w:bCs/>
          <w:color w:val="000000"/>
          <w:sz w:val="20"/>
        </w:rPr>
        <w:t>статьи</w:t>
      </w:r>
      <w:r w:rsidR="004057EC" w:rsidRPr="00FD292C">
        <w:rPr>
          <w:rFonts w:ascii="Arial" w:hAnsi="Arial" w:cs="Arial"/>
          <w:bCs/>
          <w:color w:val="000000"/>
          <w:sz w:val="20"/>
        </w:rPr>
        <w:t xml:space="preserve"> </w:t>
      </w:r>
      <w:r w:rsidRPr="00FD292C">
        <w:rPr>
          <w:rFonts w:ascii="Arial" w:hAnsi="Arial" w:cs="Arial"/>
          <w:bCs/>
          <w:color w:val="000000"/>
          <w:sz w:val="20"/>
        </w:rPr>
        <w:t>46</w:t>
      </w:r>
      <w:r w:rsidR="004057EC" w:rsidRPr="00FD292C">
        <w:rPr>
          <w:rFonts w:ascii="Arial" w:hAnsi="Arial" w:cs="Arial"/>
          <w:bCs/>
          <w:color w:val="000000"/>
          <w:sz w:val="20"/>
        </w:rPr>
        <w:t xml:space="preserve"> </w:t>
      </w:r>
      <w:r w:rsidRPr="00FD292C">
        <w:rPr>
          <w:rFonts w:ascii="Arial" w:hAnsi="Arial" w:cs="Arial"/>
          <w:bCs/>
          <w:color w:val="000000"/>
          <w:sz w:val="20"/>
        </w:rPr>
        <w:t>229-ФЗ</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исполнительном</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производстве".</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5)</w:t>
      </w:r>
      <w:r w:rsidR="004057EC" w:rsidRPr="00FD292C">
        <w:rPr>
          <w:rFonts w:ascii="Arial" w:hAnsi="Arial" w:cs="Arial"/>
          <w:bCs/>
          <w:color w:val="000000"/>
          <w:sz w:val="20"/>
        </w:rPr>
        <w:t xml:space="preserve"> </w:t>
      </w:r>
      <w:r w:rsidRPr="00FD292C">
        <w:rPr>
          <w:rFonts w:ascii="Arial" w:hAnsi="Arial" w:cs="Arial"/>
          <w:bCs/>
          <w:color w:val="000000"/>
          <w:sz w:val="20"/>
        </w:rPr>
        <w:t>решение</w:t>
      </w:r>
      <w:r w:rsidR="004057EC" w:rsidRPr="00FD292C">
        <w:rPr>
          <w:rFonts w:ascii="Arial" w:hAnsi="Arial" w:cs="Arial"/>
          <w:bCs/>
          <w:color w:val="000000"/>
          <w:sz w:val="20"/>
        </w:rPr>
        <w:t xml:space="preserve"> </w:t>
      </w:r>
      <w:r w:rsidRPr="00FD292C">
        <w:rPr>
          <w:rFonts w:ascii="Arial" w:hAnsi="Arial" w:cs="Arial"/>
          <w:bCs/>
          <w:color w:val="000000"/>
          <w:sz w:val="20"/>
        </w:rPr>
        <w:t>суда,</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постановления</w:t>
      </w:r>
      <w:r w:rsidR="004057EC" w:rsidRPr="00FD292C">
        <w:rPr>
          <w:rFonts w:ascii="Arial" w:hAnsi="Arial" w:cs="Arial"/>
          <w:bCs/>
          <w:color w:val="000000"/>
          <w:sz w:val="20"/>
        </w:rPr>
        <w:t xml:space="preserve"> </w:t>
      </w:r>
      <w:r w:rsidRPr="00FD292C">
        <w:rPr>
          <w:rFonts w:ascii="Arial" w:hAnsi="Arial" w:cs="Arial"/>
          <w:bCs/>
          <w:color w:val="000000"/>
          <w:sz w:val="20"/>
        </w:rPr>
        <w:t>судебного</w:t>
      </w:r>
      <w:r w:rsidR="004057EC" w:rsidRPr="00FD292C">
        <w:rPr>
          <w:rFonts w:ascii="Arial" w:hAnsi="Arial" w:cs="Arial"/>
          <w:bCs/>
          <w:color w:val="000000"/>
          <w:sz w:val="20"/>
        </w:rPr>
        <w:t xml:space="preserve"> </w:t>
      </w:r>
      <w:r w:rsidRPr="00FD292C">
        <w:rPr>
          <w:rFonts w:ascii="Arial" w:hAnsi="Arial" w:cs="Arial"/>
          <w:bCs/>
          <w:color w:val="000000"/>
          <w:sz w:val="20"/>
        </w:rPr>
        <w:t>пристава-исполнителя</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прекращении</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исполнительного</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взыскании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w:t>
      </w:r>
      <w:r w:rsidRPr="00FD292C">
        <w:rPr>
          <w:rFonts w:ascii="Arial" w:hAnsi="Arial" w:cs="Arial"/>
          <w:bCs/>
          <w:color w:val="000000"/>
          <w:sz w:val="20"/>
        </w:rPr>
        <w:t>а</w:t>
      </w:r>
      <w:r w:rsidRPr="00FD292C">
        <w:rPr>
          <w:rFonts w:ascii="Arial" w:hAnsi="Arial" w:cs="Arial"/>
          <w:bCs/>
          <w:color w:val="000000"/>
          <w:sz w:val="20"/>
        </w:rPr>
        <w:t>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Для</w:t>
      </w:r>
      <w:r w:rsidR="004057EC" w:rsidRPr="00FD292C">
        <w:rPr>
          <w:rFonts w:ascii="Arial" w:hAnsi="Arial" w:cs="Arial"/>
          <w:bCs/>
          <w:color w:val="000000"/>
          <w:sz w:val="20"/>
        </w:rPr>
        <w:t xml:space="preserve"> </w:t>
      </w:r>
      <w:r w:rsidRPr="00FD292C">
        <w:rPr>
          <w:rFonts w:ascii="Arial" w:hAnsi="Arial" w:cs="Arial"/>
          <w:bCs/>
          <w:color w:val="000000"/>
          <w:sz w:val="20"/>
        </w:rPr>
        <w:t>принятия</w:t>
      </w:r>
      <w:r w:rsidR="004057EC" w:rsidRPr="00FD292C">
        <w:rPr>
          <w:rFonts w:ascii="Arial" w:hAnsi="Arial" w:cs="Arial"/>
          <w:bCs/>
          <w:color w:val="000000"/>
          <w:sz w:val="20"/>
        </w:rPr>
        <w:t xml:space="preserve"> </w:t>
      </w:r>
      <w:r w:rsidRPr="00FD292C">
        <w:rPr>
          <w:rFonts w:ascii="Arial" w:hAnsi="Arial" w:cs="Arial"/>
          <w:bCs/>
          <w:color w:val="000000"/>
          <w:sz w:val="20"/>
        </w:rPr>
        <w:t>обоснованного</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всем</w:t>
      </w:r>
      <w:r w:rsidR="004057EC" w:rsidRPr="00FD292C">
        <w:rPr>
          <w:rFonts w:ascii="Arial" w:hAnsi="Arial" w:cs="Arial"/>
          <w:bCs/>
          <w:color w:val="000000"/>
          <w:sz w:val="20"/>
        </w:rPr>
        <w:t xml:space="preserve"> </w:t>
      </w:r>
      <w:r w:rsidRPr="00FD292C">
        <w:rPr>
          <w:rFonts w:ascii="Arial" w:hAnsi="Arial" w:cs="Arial"/>
          <w:bCs/>
          <w:color w:val="000000"/>
          <w:sz w:val="20"/>
        </w:rPr>
        <w:t>основаниям</w:t>
      </w:r>
      <w:r w:rsidR="004057EC" w:rsidRPr="00FD292C">
        <w:rPr>
          <w:rFonts w:ascii="Arial" w:hAnsi="Arial" w:cs="Arial"/>
          <w:bCs/>
          <w:color w:val="000000"/>
          <w:sz w:val="20"/>
        </w:rPr>
        <w:t xml:space="preserve"> </w:t>
      </w:r>
      <w:r w:rsidRPr="00FD292C">
        <w:rPr>
          <w:rFonts w:ascii="Arial" w:hAnsi="Arial" w:cs="Arial"/>
          <w:bCs/>
          <w:color w:val="000000"/>
          <w:sz w:val="20"/>
        </w:rPr>
        <w:t>главный</w:t>
      </w:r>
      <w:r w:rsidR="004057EC" w:rsidRPr="00FD292C">
        <w:rPr>
          <w:rFonts w:ascii="Arial" w:hAnsi="Arial" w:cs="Arial"/>
          <w:bCs/>
          <w:color w:val="000000"/>
          <w:sz w:val="20"/>
        </w:rPr>
        <w:t xml:space="preserve"> </w:t>
      </w:r>
      <w:r w:rsidRPr="00FD292C">
        <w:rPr>
          <w:rFonts w:ascii="Arial" w:hAnsi="Arial" w:cs="Arial"/>
          <w:bCs/>
          <w:color w:val="000000"/>
          <w:sz w:val="20"/>
        </w:rPr>
        <w:t>бухгалтер</w:t>
      </w:r>
      <w:r w:rsidR="004057EC" w:rsidRPr="00FD292C">
        <w:rPr>
          <w:rFonts w:ascii="Arial" w:hAnsi="Arial" w:cs="Arial"/>
          <w:bCs/>
          <w:color w:val="000000"/>
          <w:sz w:val="20"/>
        </w:rPr>
        <w:t xml:space="preserve"> </w:t>
      </w:r>
      <w:r w:rsidRPr="00FD292C">
        <w:rPr>
          <w:rFonts w:ascii="Arial" w:hAnsi="Arial" w:cs="Arial"/>
          <w:bCs/>
          <w:color w:val="000000"/>
          <w:sz w:val="20"/>
        </w:rPr>
        <w:t>муниципального</w:t>
      </w:r>
      <w:r w:rsidR="004057EC" w:rsidRPr="00FD292C">
        <w:rPr>
          <w:rFonts w:ascii="Arial" w:hAnsi="Arial" w:cs="Arial"/>
          <w:bCs/>
          <w:color w:val="000000"/>
          <w:sz w:val="20"/>
        </w:rPr>
        <w:t xml:space="preserve"> </w:t>
      </w:r>
      <w:r w:rsidRPr="00FD292C">
        <w:rPr>
          <w:rFonts w:ascii="Arial" w:hAnsi="Arial" w:cs="Arial"/>
          <w:bCs/>
          <w:color w:val="000000"/>
          <w:sz w:val="20"/>
        </w:rPr>
        <w:t>казенного</w:t>
      </w:r>
      <w:r w:rsidR="004057EC" w:rsidRPr="00FD292C">
        <w:rPr>
          <w:rFonts w:ascii="Arial" w:hAnsi="Arial" w:cs="Arial"/>
          <w:bCs/>
          <w:color w:val="000000"/>
          <w:sz w:val="20"/>
        </w:rPr>
        <w:t xml:space="preserve"> </w:t>
      </w:r>
      <w:r w:rsidRPr="00FD292C">
        <w:rPr>
          <w:rFonts w:ascii="Arial" w:hAnsi="Arial" w:cs="Arial"/>
          <w:bCs/>
          <w:color w:val="000000"/>
          <w:sz w:val="20"/>
        </w:rPr>
        <w:t>учреждения</w:t>
      </w:r>
      <w:r w:rsidR="004057EC" w:rsidRPr="00FD292C">
        <w:rPr>
          <w:rFonts w:ascii="Arial" w:hAnsi="Arial" w:cs="Arial"/>
          <w:bCs/>
          <w:color w:val="000000"/>
          <w:sz w:val="20"/>
        </w:rPr>
        <w:t xml:space="preserve"> </w:t>
      </w:r>
      <w:r w:rsidRPr="00FD292C">
        <w:rPr>
          <w:rFonts w:ascii="Arial" w:hAnsi="Arial" w:cs="Arial"/>
          <w:bCs/>
          <w:color w:val="000000"/>
          <w:sz w:val="20"/>
        </w:rPr>
        <w:t>«Централизованная</w:t>
      </w:r>
      <w:r w:rsidR="004057EC" w:rsidRPr="00FD292C">
        <w:rPr>
          <w:rFonts w:ascii="Arial" w:hAnsi="Arial" w:cs="Arial"/>
          <w:bCs/>
          <w:color w:val="000000"/>
          <w:sz w:val="20"/>
        </w:rPr>
        <w:t xml:space="preserve"> </w:t>
      </w:r>
      <w:r w:rsidRPr="00FD292C">
        <w:rPr>
          <w:rFonts w:ascii="Arial" w:hAnsi="Arial" w:cs="Arial"/>
          <w:bCs/>
          <w:color w:val="000000"/>
          <w:sz w:val="20"/>
        </w:rPr>
        <w:t>бухгалтерия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представляет</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материалы,</w:t>
      </w:r>
      <w:r w:rsidR="004057EC" w:rsidRPr="00FD292C">
        <w:rPr>
          <w:rFonts w:ascii="Arial" w:hAnsi="Arial" w:cs="Arial"/>
          <w:bCs/>
          <w:color w:val="000000"/>
          <w:sz w:val="20"/>
        </w:rPr>
        <w:t xml:space="preserve"> </w:t>
      </w:r>
      <w:r w:rsidRPr="00FD292C">
        <w:rPr>
          <w:rFonts w:ascii="Arial" w:hAnsi="Arial" w:cs="Arial"/>
          <w:bCs/>
          <w:color w:val="000000"/>
          <w:sz w:val="20"/>
        </w:rPr>
        <w:t>свидетельствующие</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проведенной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рамках</w:t>
      </w:r>
      <w:r w:rsidR="004057EC" w:rsidRPr="00FD292C">
        <w:rPr>
          <w:rFonts w:ascii="Arial" w:hAnsi="Arial" w:cs="Arial"/>
          <w:bCs/>
          <w:color w:val="000000"/>
          <w:sz w:val="20"/>
        </w:rPr>
        <w:t xml:space="preserve"> </w:t>
      </w:r>
      <w:r w:rsidRPr="00FD292C">
        <w:rPr>
          <w:rFonts w:ascii="Arial" w:hAnsi="Arial" w:cs="Arial"/>
          <w:bCs/>
          <w:color w:val="000000"/>
          <w:sz w:val="20"/>
        </w:rPr>
        <w:t>своей</w:t>
      </w:r>
      <w:r w:rsidR="004057EC" w:rsidRPr="00FD292C">
        <w:rPr>
          <w:rFonts w:ascii="Arial" w:hAnsi="Arial" w:cs="Arial"/>
          <w:bCs/>
          <w:color w:val="000000"/>
          <w:sz w:val="20"/>
        </w:rPr>
        <w:t xml:space="preserve"> </w:t>
      </w:r>
      <w:r w:rsidRPr="00FD292C">
        <w:rPr>
          <w:rFonts w:ascii="Arial" w:hAnsi="Arial" w:cs="Arial"/>
          <w:bCs/>
          <w:color w:val="000000"/>
          <w:sz w:val="20"/>
        </w:rPr>
        <w:t>компетенции</w:t>
      </w:r>
      <w:r w:rsidR="004057EC" w:rsidRPr="00FD292C">
        <w:rPr>
          <w:rFonts w:ascii="Arial" w:hAnsi="Arial" w:cs="Arial"/>
          <w:bCs/>
          <w:color w:val="000000"/>
          <w:sz w:val="20"/>
        </w:rPr>
        <w:t xml:space="preserve"> </w:t>
      </w:r>
      <w:r w:rsidRPr="00FD292C">
        <w:rPr>
          <w:rFonts w:ascii="Arial" w:hAnsi="Arial" w:cs="Arial"/>
          <w:bCs/>
          <w:color w:val="000000"/>
          <w:sz w:val="20"/>
        </w:rPr>
        <w:t>работе</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(копии</w:t>
      </w:r>
      <w:r w:rsidR="004057EC" w:rsidRPr="00FD292C">
        <w:rPr>
          <w:rFonts w:ascii="Arial" w:hAnsi="Arial" w:cs="Arial"/>
          <w:bCs/>
          <w:color w:val="000000"/>
          <w:sz w:val="20"/>
        </w:rPr>
        <w:t xml:space="preserve"> </w:t>
      </w:r>
      <w:r w:rsidRPr="00FD292C">
        <w:rPr>
          <w:rFonts w:ascii="Arial" w:hAnsi="Arial" w:cs="Arial"/>
          <w:bCs/>
          <w:color w:val="000000"/>
          <w:sz w:val="20"/>
        </w:rPr>
        <w:t>уведомлений</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погашении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копии</w:t>
      </w:r>
      <w:r w:rsidR="004057EC" w:rsidRPr="00FD292C">
        <w:rPr>
          <w:rFonts w:ascii="Arial" w:hAnsi="Arial" w:cs="Arial"/>
          <w:bCs/>
          <w:color w:val="000000"/>
          <w:sz w:val="20"/>
        </w:rPr>
        <w:t xml:space="preserve"> </w:t>
      </w:r>
      <w:r w:rsidRPr="00FD292C">
        <w:rPr>
          <w:rFonts w:ascii="Arial" w:hAnsi="Arial" w:cs="Arial"/>
          <w:bCs/>
          <w:color w:val="000000"/>
          <w:sz w:val="20"/>
        </w:rPr>
        <w:t>обращений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суд,</w:t>
      </w:r>
      <w:r w:rsidR="004057EC" w:rsidRPr="00FD292C">
        <w:rPr>
          <w:rFonts w:ascii="Arial" w:hAnsi="Arial" w:cs="Arial"/>
          <w:bCs/>
          <w:color w:val="000000"/>
          <w:sz w:val="20"/>
        </w:rPr>
        <w:t xml:space="preserve"> </w:t>
      </w:r>
      <w:r w:rsidRPr="00FD292C">
        <w:rPr>
          <w:rFonts w:ascii="Arial" w:hAnsi="Arial" w:cs="Arial"/>
          <w:bCs/>
          <w:color w:val="000000"/>
          <w:sz w:val="20"/>
        </w:rPr>
        <w:t>копии</w:t>
      </w:r>
      <w:r w:rsidR="004057EC" w:rsidRPr="00FD292C">
        <w:rPr>
          <w:rFonts w:ascii="Arial" w:hAnsi="Arial" w:cs="Arial"/>
          <w:bCs/>
          <w:color w:val="000000"/>
          <w:sz w:val="20"/>
        </w:rPr>
        <w:t xml:space="preserve"> </w:t>
      </w:r>
      <w:r w:rsidRPr="00FD292C">
        <w:rPr>
          <w:rFonts w:ascii="Arial" w:hAnsi="Arial" w:cs="Arial"/>
          <w:bCs/>
          <w:color w:val="000000"/>
          <w:sz w:val="20"/>
        </w:rPr>
        <w:t>обращений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службу</w:t>
      </w:r>
      <w:r w:rsidR="004057EC" w:rsidRPr="00FD292C">
        <w:rPr>
          <w:rFonts w:ascii="Arial" w:hAnsi="Arial" w:cs="Arial"/>
          <w:bCs/>
          <w:color w:val="000000"/>
          <w:sz w:val="20"/>
        </w:rPr>
        <w:t xml:space="preserve"> </w:t>
      </w:r>
      <w:r w:rsidRPr="00FD292C">
        <w:rPr>
          <w:rFonts w:ascii="Arial" w:hAnsi="Arial" w:cs="Arial"/>
          <w:bCs/>
          <w:color w:val="000000"/>
          <w:sz w:val="20"/>
        </w:rPr>
        <w:t>судебных</w:t>
      </w:r>
      <w:r w:rsidR="004057EC" w:rsidRPr="00FD292C">
        <w:rPr>
          <w:rFonts w:ascii="Arial" w:hAnsi="Arial" w:cs="Arial"/>
          <w:bCs/>
          <w:color w:val="000000"/>
          <w:sz w:val="20"/>
        </w:rPr>
        <w:t xml:space="preserve"> </w:t>
      </w:r>
      <w:r w:rsidRPr="00FD292C">
        <w:rPr>
          <w:rFonts w:ascii="Arial" w:hAnsi="Arial" w:cs="Arial"/>
          <w:bCs/>
          <w:color w:val="000000"/>
          <w:sz w:val="20"/>
        </w:rPr>
        <w:t>приставов</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т.п.)</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приложением</w:t>
      </w:r>
      <w:r w:rsidR="004057EC" w:rsidRPr="00FD292C">
        <w:rPr>
          <w:rFonts w:ascii="Arial" w:hAnsi="Arial" w:cs="Arial"/>
          <w:bCs/>
          <w:color w:val="000000"/>
          <w:sz w:val="20"/>
        </w:rPr>
        <w:t xml:space="preserve"> </w:t>
      </w:r>
      <w:r w:rsidRPr="00FD292C">
        <w:rPr>
          <w:rFonts w:ascii="Arial" w:hAnsi="Arial" w:cs="Arial"/>
          <w:bCs/>
          <w:color w:val="000000"/>
          <w:sz w:val="20"/>
        </w:rPr>
        <w:t>проекта</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Комиссия</w:t>
      </w:r>
      <w:r w:rsidR="004057EC" w:rsidRPr="00FD292C">
        <w:rPr>
          <w:rFonts w:ascii="Arial" w:hAnsi="Arial" w:cs="Arial"/>
          <w:bCs/>
          <w:color w:val="000000"/>
          <w:sz w:val="20"/>
        </w:rPr>
        <w:t xml:space="preserve"> </w:t>
      </w:r>
      <w:r w:rsidRPr="00FD292C">
        <w:rPr>
          <w:rFonts w:ascii="Arial" w:hAnsi="Arial" w:cs="Arial"/>
          <w:bCs/>
          <w:color w:val="000000"/>
          <w:sz w:val="20"/>
        </w:rPr>
        <w:t>рассматривает</w:t>
      </w:r>
      <w:r w:rsidR="004057EC" w:rsidRPr="00FD292C">
        <w:rPr>
          <w:rFonts w:ascii="Arial" w:hAnsi="Arial" w:cs="Arial"/>
          <w:bCs/>
          <w:color w:val="000000"/>
          <w:sz w:val="20"/>
        </w:rPr>
        <w:t xml:space="preserve"> </w:t>
      </w:r>
      <w:r w:rsidRPr="00FD292C">
        <w:rPr>
          <w:rFonts w:ascii="Arial" w:hAnsi="Arial" w:cs="Arial"/>
          <w:bCs/>
          <w:color w:val="000000"/>
          <w:sz w:val="20"/>
        </w:rPr>
        <w:t>поступившие</w:t>
      </w:r>
      <w:r w:rsidR="004057EC" w:rsidRPr="00FD292C">
        <w:rPr>
          <w:rFonts w:ascii="Arial" w:hAnsi="Arial" w:cs="Arial"/>
          <w:bCs/>
          <w:color w:val="000000"/>
          <w:sz w:val="20"/>
        </w:rPr>
        <w:t xml:space="preserve"> </w:t>
      </w:r>
      <w:r w:rsidRPr="00FD292C">
        <w:rPr>
          <w:rFonts w:ascii="Arial" w:hAnsi="Arial" w:cs="Arial"/>
          <w:bCs/>
          <w:color w:val="000000"/>
          <w:sz w:val="20"/>
        </w:rPr>
        <w:t>материалы</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течени</w:t>
      </w:r>
      <w:proofErr w:type="gramStart"/>
      <w:r w:rsidRPr="00FD292C">
        <w:rPr>
          <w:rFonts w:ascii="Arial" w:hAnsi="Arial" w:cs="Arial"/>
          <w:bCs/>
          <w:color w:val="000000"/>
          <w:sz w:val="20"/>
        </w:rPr>
        <w:t>и</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5</w:t>
      </w:r>
      <w:r w:rsidR="004057EC" w:rsidRPr="00FD292C">
        <w:rPr>
          <w:rFonts w:ascii="Arial" w:hAnsi="Arial" w:cs="Arial"/>
          <w:bCs/>
          <w:color w:val="000000"/>
          <w:sz w:val="20"/>
        </w:rPr>
        <w:t xml:space="preserve"> </w:t>
      </w:r>
      <w:r w:rsidRPr="00FD292C">
        <w:rPr>
          <w:rFonts w:ascii="Arial" w:hAnsi="Arial" w:cs="Arial"/>
          <w:bCs/>
          <w:color w:val="000000"/>
          <w:sz w:val="20"/>
        </w:rPr>
        <w:t>р</w:t>
      </w:r>
      <w:r w:rsidRPr="00FD292C">
        <w:rPr>
          <w:rFonts w:ascii="Arial" w:hAnsi="Arial" w:cs="Arial"/>
          <w:bCs/>
          <w:color w:val="000000"/>
          <w:sz w:val="20"/>
        </w:rPr>
        <w:t>а</w:t>
      </w:r>
      <w:r w:rsidRPr="00FD292C">
        <w:rPr>
          <w:rFonts w:ascii="Arial" w:hAnsi="Arial" w:cs="Arial"/>
          <w:bCs/>
          <w:color w:val="000000"/>
          <w:sz w:val="20"/>
        </w:rPr>
        <w:t>бочих</w:t>
      </w:r>
      <w:r w:rsidR="004057EC" w:rsidRPr="00FD292C">
        <w:rPr>
          <w:rFonts w:ascii="Arial" w:hAnsi="Arial" w:cs="Arial"/>
          <w:bCs/>
          <w:color w:val="000000"/>
          <w:sz w:val="20"/>
        </w:rPr>
        <w:t xml:space="preserve"> </w:t>
      </w:r>
      <w:r w:rsidRPr="00FD292C">
        <w:rPr>
          <w:rFonts w:ascii="Arial" w:hAnsi="Arial" w:cs="Arial"/>
          <w:bCs/>
          <w:color w:val="000000"/>
          <w:sz w:val="20"/>
        </w:rPr>
        <w:t>дней.</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8.</w:t>
      </w:r>
      <w:r w:rsidR="004057EC" w:rsidRPr="00FD292C">
        <w:rPr>
          <w:rFonts w:ascii="Arial" w:hAnsi="Arial" w:cs="Arial"/>
          <w:bCs/>
          <w:color w:val="000000"/>
          <w:sz w:val="20"/>
        </w:rPr>
        <w:t xml:space="preserve"> </w:t>
      </w:r>
      <w:r w:rsidRPr="00FD292C">
        <w:rPr>
          <w:rFonts w:ascii="Arial" w:hAnsi="Arial" w:cs="Arial"/>
          <w:bCs/>
          <w:color w:val="000000"/>
          <w:sz w:val="20"/>
        </w:rPr>
        <w:t>Решение</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(приложение</w:t>
      </w:r>
      <w:r w:rsidR="004057EC" w:rsidRPr="00FD292C">
        <w:rPr>
          <w:rFonts w:ascii="Arial" w:hAnsi="Arial" w:cs="Arial"/>
          <w:bCs/>
          <w:color w:val="000000"/>
          <w:sz w:val="20"/>
        </w:rPr>
        <w:t xml:space="preserve"> </w:t>
      </w:r>
      <w:r w:rsidRPr="00FD292C">
        <w:rPr>
          <w:rFonts w:ascii="Arial" w:hAnsi="Arial" w:cs="Arial"/>
          <w:bCs/>
          <w:color w:val="000000"/>
          <w:sz w:val="20"/>
        </w:rPr>
        <w:t>2</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настоящему</w:t>
      </w:r>
      <w:r w:rsidR="004057EC" w:rsidRPr="00FD292C">
        <w:rPr>
          <w:rFonts w:ascii="Arial" w:hAnsi="Arial" w:cs="Arial"/>
          <w:bCs/>
          <w:color w:val="000000"/>
          <w:sz w:val="20"/>
        </w:rPr>
        <w:t xml:space="preserve"> </w:t>
      </w:r>
      <w:r w:rsidRPr="00FD292C">
        <w:rPr>
          <w:rFonts w:ascii="Arial" w:hAnsi="Arial" w:cs="Arial"/>
          <w:bCs/>
          <w:color w:val="000000"/>
          <w:sz w:val="20"/>
        </w:rPr>
        <w:t>Порядку)</w:t>
      </w:r>
      <w:r w:rsidR="004057EC" w:rsidRPr="00FD292C">
        <w:rPr>
          <w:rFonts w:ascii="Arial" w:hAnsi="Arial" w:cs="Arial"/>
          <w:bCs/>
          <w:color w:val="000000"/>
          <w:sz w:val="20"/>
        </w:rPr>
        <w:t xml:space="preserve"> </w:t>
      </w:r>
      <w:r w:rsidRPr="00FD292C">
        <w:rPr>
          <w:rFonts w:ascii="Arial" w:hAnsi="Arial" w:cs="Arial"/>
          <w:bCs/>
          <w:color w:val="000000"/>
          <w:sz w:val="20"/>
        </w:rPr>
        <w:t>оформляется</w:t>
      </w:r>
      <w:r w:rsidR="004057EC" w:rsidRPr="00FD292C">
        <w:rPr>
          <w:rFonts w:ascii="Arial" w:hAnsi="Arial" w:cs="Arial"/>
          <w:bCs/>
          <w:color w:val="000000"/>
          <w:sz w:val="20"/>
        </w:rPr>
        <w:t xml:space="preserve"> </w:t>
      </w:r>
      <w:r w:rsidRPr="00FD292C">
        <w:rPr>
          <w:rFonts w:ascii="Arial" w:hAnsi="Arial" w:cs="Arial"/>
          <w:bCs/>
          <w:color w:val="000000"/>
          <w:sz w:val="20"/>
        </w:rPr>
        <w:t>актом,</w:t>
      </w:r>
      <w:r w:rsidR="004057EC" w:rsidRPr="00FD292C">
        <w:rPr>
          <w:rFonts w:ascii="Arial" w:hAnsi="Arial" w:cs="Arial"/>
          <w:bCs/>
          <w:color w:val="000000"/>
          <w:sz w:val="20"/>
        </w:rPr>
        <w:t xml:space="preserve"> </w:t>
      </w:r>
      <w:r w:rsidRPr="00FD292C">
        <w:rPr>
          <w:rFonts w:ascii="Arial" w:hAnsi="Arial" w:cs="Arial"/>
          <w:bCs/>
          <w:color w:val="000000"/>
          <w:sz w:val="20"/>
        </w:rPr>
        <w:t>содержащим</w:t>
      </w:r>
      <w:r w:rsidR="004057EC" w:rsidRPr="00FD292C">
        <w:rPr>
          <w:rFonts w:ascii="Arial" w:hAnsi="Arial" w:cs="Arial"/>
          <w:bCs/>
          <w:color w:val="000000"/>
          <w:sz w:val="20"/>
        </w:rPr>
        <w:t xml:space="preserve"> </w:t>
      </w:r>
      <w:r w:rsidRPr="00FD292C">
        <w:rPr>
          <w:rFonts w:ascii="Arial" w:hAnsi="Arial" w:cs="Arial"/>
          <w:bCs/>
          <w:color w:val="000000"/>
          <w:sz w:val="20"/>
        </w:rPr>
        <w:t>следующую</w:t>
      </w:r>
      <w:r w:rsidR="004057EC" w:rsidRPr="00FD292C">
        <w:rPr>
          <w:rFonts w:ascii="Arial" w:hAnsi="Arial" w:cs="Arial"/>
          <w:bCs/>
          <w:color w:val="000000"/>
          <w:sz w:val="20"/>
        </w:rPr>
        <w:t xml:space="preserve"> </w:t>
      </w:r>
      <w:r w:rsidRPr="00FD292C">
        <w:rPr>
          <w:rFonts w:ascii="Arial" w:hAnsi="Arial" w:cs="Arial"/>
          <w:bCs/>
          <w:color w:val="000000"/>
          <w:sz w:val="20"/>
        </w:rPr>
        <w:t>информацию:</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а)</w:t>
      </w:r>
      <w:r w:rsidR="004057EC" w:rsidRPr="00FD292C">
        <w:rPr>
          <w:rFonts w:ascii="Arial" w:hAnsi="Arial" w:cs="Arial"/>
          <w:bCs/>
          <w:color w:val="000000"/>
          <w:sz w:val="20"/>
        </w:rPr>
        <w:t xml:space="preserve"> </w:t>
      </w:r>
      <w:r w:rsidRPr="00FD292C">
        <w:rPr>
          <w:rFonts w:ascii="Arial" w:hAnsi="Arial" w:cs="Arial"/>
          <w:bCs/>
          <w:color w:val="000000"/>
          <w:sz w:val="20"/>
        </w:rPr>
        <w:t>полное</w:t>
      </w:r>
      <w:r w:rsidR="004057EC" w:rsidRPr="00FD292C">
        <w:rPr>
          <w:rFonts w:ascii="Arial" w:hAnsi="Arial" w:cs="Arial"/>
          <w:bCs/>
          <w:color w:val="000000"/>
          <w:sz w:val="20"/>
        </w:rPr>
        <w:t xml:space="preserve"> </w:t>
      </w:r>
      <w:r w:rsidRPr="00FD292C">
        <w:rPr>
          <w:rFonts w:ascii="Arial" w:hAnsi="Arial" w:cs="Arial"/>
          <w:bCs/>
          <w:color w:val="000000"/>
          <w:sz w:val="20"/>
        </w:rPr>
        <w:t>наименование</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(фамилия,</w:t>
      </w:r>
      <w:r w:rsidR="004057EC" w:rsidRPr="00FD292C">
        <w:rPr>
          <w:rFonts w:ascii="Arial" w:hAnsi="Arial" w:cs="Arial"/>
          <w:bCs/>
          <w:color w:val="000000"/>
          <w:sz w:val="20"/>
        </w:rPr>
        <w:t xml:space="preserve"> </w:t>
      </w:r>
      <w:r w:rsidRPr="00FD292C">
        <w:rPr>
          <w:rFonts w:ascii="Arial" w:hAnsi="Arial" w:cs="Arial"/>
          <w:bCs/>
          <w:color w:val="000000"/>
          <w:sz w:val="20"/>
        </w:rPr>
        <w:t>имя,</w:t>
      </w:r>
      <w:r w:rsidR="004057EC" w:rsidRPr="00FD292C">
        <w:rPr>
          <w:rFonts w:ascii="Arial" w:hAnsi="Arial" w:cs="Arial"/>
          <w:bCs/>
          <w:color w:val="000000"/>
          <w:sz w:val="20"/>
        </w:rPr>
        <w:t xml:space="preserve"> </w:t>
      </w:r>
      <w:r w:rsidRPr="00FD292C">
        <w:rPr>
          <w:rFonts w:ascii="Arial" w:hAnsi="Arial" w:cs="Arial"/>
          <w:bCs/>
          <w:color w:val="000000"/>
          <w:sz w:val="20"/>
        </w:rPr>
        <w:t>отчество</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б)</w:t>
      </w:r>
      <w:r w:rsidR="004057EC" w:rsidRPr="00FD292C">
        <w:rPr>
          <w:rFonts w:ascii="Arial" w:hAnsi="Arial" w:cs="Arial"/>
          <w:bCs/>
          <w:color w:val="000000"/>
          <w:sz w:val="20"/>
        </w:rPr>
        <w:t xml:space="preserve"> </w:t>
      </w:r>
      <w:r w:rsidRPr="00FD292C">
        <w:rPr>
          <w:rFonts w:ascii="Arial" w:hAnsi="Arial" w:cs="Arial"/>
          <w:bCs/>
          <w:color w:val="000000"/>
          <w:sz w:val="20"/>
        </w:rPr>
        <w:t>идентификационный</w:t>
      </w:r>
      <w:r w:rsidR="004057EC" w:rsidRPr="00FD292C">
        <w:rPr>
          <w:rFonts w:ascii="Arial" w:hAnsi="Arial" w:cs="Arial"/>
          <w:bCs/>
          <w:color w:val="000000"/>
          <w:sz w:val="20"/>
        </w:rPr>
        <w:t xml:space="preserve"> </w:t>
      </w:r>
      <w:r w:rsidRPr="00FD292C">
        <w:rPr>
          <w:rFonts w:ascii="Arial" w:hAnsi="Arial" w:cs="Arial"/>
          <w:bCs/>
          <w:color w:val="000000"/>
          <w:sz w:val="20"/>
        </w:rPr>
        <w:t>номер</w:t>
      </w:r>
      <w:r w:rsidR="004057EC" w:rsidRPr="00FD292C">
        <w:rPr>
          <w:rFonts w:ascii="Arial" w:hAnsi="Arial" w:cs="Arial"/>
          <w:bCs/>
          <w:color w:val="000000"/>
          <w:sz w:val="20"/>
        </w:rPr>
        <w:t xml:space="preserve"> </w:t>
      </w:r>
      <w:r w:rsidRPr="00FD292C">
        <w:rPr>
          <w:rFonts w:ascii="Arial" w:hAnsi="Arial" w:cs="Arial"/>
          <w:bCs/>
          <w:color w:val="000000"/>
          <w:sz w:val="20"/>
        </w:rPr>
        <w:t>налогоплательщика,</w:t>
      </w:r>
      <w:r w:rsidR="004057EC" w:rsidRPr="00FD292C">
        <w:rPr>
          <w:rFonts w:ascii="Arial" w:hAnsi="Arial" w:cs="Arial"/>
          <w:bCs/>
          <w:color w:val="000000"/>
          <w:sz w:val="20"/>
        </w:rPr>
        <w:t xml:space="preserve"> </w:t>
      </w:r>
      <w:r w:rsidRPr="00FD292C">
        <w:rPr>
          <w:rFonts w:ascii="Arial" w:hAnsi="Arial" w:cs="Arial"/>
          <w:bCs/>
          <w:color w:val="000000"/>
          <w:sz w:val="20"/>
        </w:rPr>
        <w:t>основной</w:t>
      </w:r>
      <w:r w:rsidR="004057EC" w:rsidRPr="00FD292C">
        <w:rPr>
          <w:rFonts w:ascii="Arial" w:hAnsi="Arial" w:cs="Arial"/>
          <w:bCs/>
          <w:color w:val="000000"/>
          <w:sz w:val="20"/>
        </w:rPr>
        <w:t xml:space="preserve"> </w:t>
      </w:r>
      <w:r w:rsidRPr="00FD292C">
        <w:rPr>
          <w:rFonts w:ascii="Arial" w:hAnsi="Arial" w:cs="Arial"/>
          <w:bCs/>
          <w:color w:val="000000"/>
          <w:sz w:val="20"/>
        </w:rPr>
        <w:t>государственный</w:t>
      </w:r>
      <w:r w:rsidR="004057EC" w:rsidRPr="00FD292C">
        <w:rPr>
          <w:rFonts w:ascii="Arial" w:hAnsi="Arial" w:cs="Arial"/>
          <w:bCs/>
          <w:color w:val="000000"/>
          <w:sz w:val="20"/>
        </w:rPr>
        <w:t xml:space="preserve"> </w:t>
      </w:r>
      <w:r w:rsidRPr="00FD292C">
        <w:rPr>
          <w:rFonts w:ascii="Arial" w:hAnsi="Arial" w:cs="Arial"/>
          <w:bCs/>
          <w:color w:val="000000"/>
          <w:sz w:val="20"/>
        </w:rPr>
        <w:t>регистрационный</w:t>
      </w:r>
      <w:r w:rsidR="004057EC" w:rsidRPr="00FD292C">
        <w:rPr>
          <w:rFonts w:ascii="Arial" w:hAnsi="Arial" w:cs="Arial"/>
          <w:bCs/>
          <w:color w:val="000000"/>
          <w:sz w:val="20"/>
        </w:rPr>
        <w:t xml:space="preserve"> </w:t>
      </w:r>
      <w:r w:rsidRPr="00FD292C">
        <w:rPr>
          <w:rFonts w:ascii="Arial" w:hAnsi="Arial" w:cs="Arial"/>
          <w:bCs/>
          <w:color w:val="000000"/>
          <w:sz w:val="20"/>
        </w:rPr>
        <w:t>номер,</w:t>
      </w:r>
      <w:r w:rsidR="004057EC" w:rsidRPr="00FD292C">
        <w:rPr>
          <w:rFonts w:ascii="Arial" w:hAnsi="Arial" w:cs="Arial"/>
          <w:bCs/>
          <w:color w:val="000000"/>
          <w:sz w:val="20"/>
        </w:rPr>
        <w:t xml:space="preserve"> </w:t>
      </w:r>
      <w:r w:rsidRPr="00FD292C">
        <w:rPr>
          <w:rFonts w:ascii="Arial" w:hAnsi="Arial" w:cs="Arial"/>
          <w:bCs/>
          <w:color w:val="000000"/>
          <w:sz w:val="20"/>
        </w:rPr>
        <w:t>код</w:t>
      </w:r>
      <w:r w:rsidR="004057EC" w:rsidRPr="00FD292C">
        <w:rPr>
          <w:rFonts w:ascii="Arial" w:hAnsi="Arial" w:cs="Arial"/>
          <w:bCs/>
          <w:color w:val="000000"/>
          <w:sz w:val="20"/>
        </w:rPr>
        <w:t xml:space="preserve"> </w:t>
      </w:r>
      <w:r w:rsidRPr="00FD292C">
        <w:rPr>
          <w:rFonts w:ascii="Arial" w:hAnsi="Arial" w:cs="Arial"/>
          <w:bCs/>
          <w:color w:val="000000"/>
          <w:sz w:val="20"/>
        </w:rPr>
        <w:t>причины</w:t>
      </w:r>
      <w:r w:rsidR="004057EC" w:rsidRPr="00FD292C">
        <w:rPr>
          <w:rFonts w:ascii="Arial" w:hAnsi="Arial" w:cs="Arial"/>
          <w:bCs/>
          <w:color w:val="000000"/>
          <w:sz w:val="20"/>
        </w:rPr>
        <w:t xml:space="preserve"> </w:t>
      </w:r>
      <w:r w:rsidRPr="00FD292C">
        <w:rPr>
          <w:rFonts w:ascii="Arial" w:hAnsi="Arial" w:cs="Arial"/>
          <w:bCs/>
          <w:color w:val="000000"/>
          <w:sz w:val="20"/>
        </w:rPr>
        <w:t>постановки</w:t>
      </w:r>
      <w:r w:rsidR="004057EC" w:rsidRPr="00FD292C">
        <w:rPr>
          <w:rFonts w:ascii="Arial" w:hAnsi="Arial" w:cs="Arial"/>
          <w:bCs/>
          <w:color w:val="000000"/>
          <w:sz w:val="20"/>
        </w:rPr>
        <w:t xml:space="preserve"> </w:t>
      </w:r>
      <w:r w:rsidRPr="00FD292C">
        <w:rPr>
          <w:rFonts w:ascii="Arial" w:hAnsi="Arial" w:cs="Arial"/>
          <w:bCs/>
          <w:color w:val="000000"/>
          <w:sz w:val="20"/>
        </w:rPr>
        <w:t>на</w:t>
      </w:r>
      <w:r w:rsidR="004057EC" w:rsidRPr="00FD292C">
        <w:rPr>
          <w:rFonts w:ascii="Arial" w:hAnsi="Arial" w:cs="Arial"/>
          <w:bCs/>
          <w:color w:val="000000"/>
          <w:sz w:val="20"/>
        </w:rPr>
        <w:t xml:space="preserve"> </w:t>
      </w:r>
      <w:r w:rsidRPr="00FD292C">
        <w:rPr>
          <w:rFonts w:ascii="Arial" w:hAnsi="Arial" w:cs="Arial"/>
          <w:bCs/>
          <w:color w:val="000000"/>
          <w:sz w:val="20"/>
        </w:rPr>
        <w:t>учет</w:t>
      </w:r>
      <w:r w:rsidR="004057EC" w:rsidRPr="00FD292C">
        <w:rPr>
          <w:rFonts w:ascii="Arial" w:hAnsi="Arial" w:cs="Arial"/>
          <w:bCs/>
          <w:color w:val="000000"/>
          <w:sz w:val="20"/>
        </w:rPr>
        <w:t xml:space="preserve"> </w:t>
      </w:r>
      <w:r w:rsidRPr="00FD292C">
        <w:rPr>
          <w:rFonts w:ascii="Arial" w:hAnsi="Arial" w:cs="Arial"/>
          <w:bCs/>
          <w:color w:val="000000"/>
          <w:sz w:val="20"/>
        </w:rPr>
        <w:t>налогопл</w:t>
      </w:r>
      <w:r w:rsidRPr="00FD292C">
        <w:rPr>
          <w:rFonts w:ascii="Arial" w:hAnsi="Arial" w:cs="Arial"/>
          <w:bCs/>
          <w:color w:val="000000"/>
          <w:sz w:val="20"/>
        </w:rPr>
        <w:t>а</w:t>
      </w:r>
      <w:r w:rsidRPr="00FD292C">
        <w:rPr>
          <w:rFonts w:ascii="Arial" w:hAnsi="Arial" w:cs="Arial"/>
          <w:bCs/>
          <w:color w:val="000000"/>
          <w:sz w:val="20"/>
        </w:rPr>
        <w:t>тельщика</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(идентификационный</w:t>
      </w:r>
      <w:r w:rsidR="004057EC" w:rsidRPr="00FD292C">
        <w:rPr>
          <w:rFonts w:ascii="Arial" w:hAnsi="Arial" w:cs="Arial"/>
          <w:bCs/>
          <w:color w:val="000000"/>
          <w:sz w:val="20"/>
        </w:rPr>
        <w:t xml:space="preserve"> </w:t>
      </w:r>
      <w:r w:rsidRPr="00FD292C">
        <w:rPr>
          <w:rFonts w:ascii="Arial" w:hAnsi="Arial" w:cs="Arial"/>
          <w:bCs/>
          <w:color w:val="000000"/>
          <w:sz w:val="20"/>
        </w:rPr>
        <w:t>номер</w:t>
      </w:r>
      <w:r w:rsidR="004057EC" w:rsidRPr="00FD292C">
        <w:rPr>
          <w:rFonts w:ascii="Arial" w:hAnsi="Arial" w:cs="Arial"/>
          <w:bCs/>
          <w:color w:val="000000"/>
          <w:sz w:val="20"/>
        </w:rPr>
        <w:t xml:space="preserve"> </w:t>
      </w:r>
      <w:r w:rsidRPr="00FD292C">
        <w:rPr>
          <w:rFonts w:ascii="Arial" w:hAnsi="Arial" w:cs="Arial"/>
          <w:bCs/>
          <w:color w:val="000000"/>
          <w:sz w:val="20"/>
        </w:rPr>
        <w:t>налогоплательщика</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сведения</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платеже,</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которому</w:t>
      </w:r>
      <w:r w:rsidR="004057EC" w:rsidRPr="00FD292C">
        <w:rPr>
          <w:rFonts w:ascii="Arial" w:hAnsi="Arial" w:cs="Arial"/>
          <w:bCs/>
          <w:color w:val="000000"/>
          <w:sz w:val="20"/>
        </w:rPr>
        <w:t xml:space="preserve"> </w:t>
      </w:r>
      <w:r w:rsidRPr="00FD292C">
        <w:rPr>
          <w:rFonts w:ascii="Arial" w:hAnsi="Arial" w:cs="Arial"/>
          <w:bCs/>
          <w:color w:val="000000"/>
          <w:sz w:val="20"/>
        </w:rPr>
        <w:t>возникла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г)</w:t>
      </w:r>
      <w:r w:rsidR="004057EC" w:rsidRPr="00FD292C">
        <w:rPr>
          <w:rFonts w:ascii="Arial" w:hAnsi="Arial" w:cs="Arial"/>
          <w:bCs/>
          <w:color w:val="000000"/>
          <w:sz w:val="20"/>
        </w:rPr>
        <w:t xml:space="preserve"> </w:t>
      </w:r>
      <w:r w:rsidRPr="00FD292C">
        <w:rPr>
          <w:rFonts w:ascii="Arial" w:hAnsi="Arial" w:cs="Arial"/>
          <w:bCs/>
          <w:color w:val="000000"/>
          <w:sz w:val="20"/>
        </w:rPr>
        <w:t>код</w:t>
      </w:r>
      <w:r w:rsidR="004057EC" w:rsidRPr="00FD292C">
        <w:rPr>
          <w:rFonts w:ascii="Arial" w:hAnsi="Arial" w:cs="Arial"/>
          <w:bCs/>
          <w:color w:val="000000"/>
          <w:sz w:val="20"/>
        </w:rPr>
        <w:t xml:space="preserve"> </w:t>
      </w:r>
      <w:r w:rsidRPr="00FD292C">
        <w:rPr>
          <w:rFonts w:ascii="Arial" w:hAnsi="Arial" w:cs="Arial"/>
          <w:bCs/>
          <w:color w:val="000000"/>
          <w:sz w:val="20"/>
        </w:rPr>
        <w:t>классификации</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бюджетов</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которому</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учитывается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системы</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его</w:t>
      </w:r>
      <w:r w:rsidR="004057EC" w:rsidRPr="00FD292C">
        <w:rPr>
          <w:rFonts w:ascii="Arial" w:hAnsi="Arial" w:cs="Arial"/>
          <w:bCs/>
          <w:color w:val="000000"/>
          <w:sz w:val="20"/>
        </w:rPr>
        <w:t xml:space="preserve"> </w:t>
      </w:r>
      <w:r w:rsidRPr="00FD292C">
        <w:rPr>
          <w:rFonts w:ascii="Arial" w:hAnsi="Arial" w:cs="Arial"/>
          <w:bCs/>
          <w:color w:val="000000"/>
          <w:sz w:val="20"/>
        </w:rPr>
        <w:t>наименование;</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proofErr w:type="spellStart"/>
      <w:r w:rsidRPr="00FD292C">
        <w:rPr>
          <w:rFonts w:ascii="Arial" w:hAnsi="Arial" w:cs="Arial"/>
          <w:bCs/>
          <w:color w:val="000000"/>
          <w:sz w:val="20"/>
        </w:rPr>
        <w:t>д</w:t>
      </w:r>
      <w:proofErr w:type="spellEnd"/>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бюджеты</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системы</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е)</w:t>
      </w:r>
      <w:r w:rsidR="004057EC" w:rsidRPr="00FD292C">
        <w:rPr>
          <w:rFonts w:ascii="Arial" w:hAnsi="Arial" w:cs="Arial"/>
          <w:bCs/>
          <w:color w:val="000000"/>
          <w:sz w:val="20"/>
        </w:rPr>
        <w:t xml:space="preserve"> </w:t>
      </w: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пеням</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штрафам</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соответствующим</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бюджеты</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системы</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ж)</w:t>
      </w:r>
      <w:r w:rsidR="004057EC" w:rsidRPr="00FD292C">
        <w:rPr>
          <w:rFonts w:ascii="Arial" w:hAnsi="Arial" w:cs="Arial"/>
          <w:bCs/>
          <w:color w:val="000000"/>
          <w:sz w:val="20"/>
        </w:rPr>
        <w:t xml:space="preserve"> </w:t>
      </w:r>
      <w:r w:rsidRPr="00FD292C">
        <w:rPr>
          <w:rFonts w:ascii="Arial" w:hAnsi="Arial" w:cs="Arial"/>
          <w:bCs/>
          <w:color w:val="000000"/>
          <w:sz w:val="20"/>
        </w:rPr>
        <w:t>дата</w:t>
      </w:r>
      <w:r w:rsidR="004057EC" w:rsidRPr="00FD292C">
        <w:rPr>
          <w:rFonts w:ascii="Arial" w:hAnsi="Arial" w:cs="Arial"/>
          <w:bCs/>
          <w:color w:val="000000"/>
          <w:sz w:val="20"/>
        </w:rPr>
        <w:t xml:space="preserve"> </w:t>
      </w:r>
      <w:r w:rsidRPr="00FD292C">
        <w:rPr>
          <w:rFonts w:ascii="Arial" w:hAnsi="Arial" w:cs="Arial"/>
          <w:bCs/>
          <w:color w:val="000000"/>
          <w:sz w:val="20"/>
        </w:rPr>
        <w:t>принятия</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бюджеты</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системы</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proofErr w:type="spellStart"/>
      <w:r w:rsidRPr="00FD292C">
        <w:rPr>
          <w:rFonts w:ascii="Arial" w:hAnsi="Arial" w:cs="Arial"/>
          <w:bCs/>
          <w:color w:val="000000"/>
          <w:sz w:val="20"/>
        </w:rPr>
        <w:t>з</w:t>
      </w:r>
      <w:proofErr w:type="spellEnd"/>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подписи</w:t>
      </w:r>
      <w:r w:rsidR="004057EC" w:rsidRPr="00FD292C">
        <w:rPr>
          <w:rFonts w:ascii="Arial" w:hAnsi="Arial" w:cs="Arial"/>
          <w:bCs/>
          <w:color w:val="000000"/>
          <w:sz w:val="20"/>
        </w:rPr>
        <w:t xml:space="preserve"> </w:t>
      </w:r>
      <w:r w:rsidRPr="00FD292C">
        <w:rPr>
          <w:rFonts w:ascii="Arial" w:hAnsi="Arial" w:cs="Arial"/>
          <w:bCs/>
          <w:color w:val="000000"/>
          <w:sz w:val="20"/>
        </w:rPr>
        <w:t>членов</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9.</w:t>
      </w:r>
      <w:r w:rsidR="004057EC" w:rsidRPr="00FD292C">
        <w:rPr>
          <w:rFonts w:ascii="Arial" w:hAnsi="Arial" w:cs="Arial"/>
          <w:bCs/>
          <w:color w:val="000000"/>
          <w:sz w:val="20"/>
        </w:rPr>
        <w:t xml:space="preserve"> </w:t>
      </w:r>
      <w:r w:rsidRPr="00FD292C">
        <w:rPr>
          <w:rFonts w:ascii="Arial" w:hAnsi="Arial" w:cs="Arial"/>
          <w:bCs/>
          <w:color w:val="000000"/>
          <w:sz w:val="20"/>
        </w:rPr>
        <w:t>Оформленный</w:t>
      </w:r>
      <w:r w:rsidR="004057EC" w:rsidRPr="00FD292C">
        <w:rPr>
          <w:rFonts w:ascii="Arial" w:hAnsi="Arial" w:cs="Arial"/>
          <w:bCs/>
          <w:color w:val="000000"/>
          <w:sz w:val="20"/>
        </w:rPr>
        <w:t xml:space="preserve"> </w:t>
      </w:r>
      <w:r w:rsidRPr="00FD292C">
        <w:rPr>
          <w:rFonts w:ascii="Arial" w:hAnsi="Arial" w:cs="Arial"/>
          <w:bCs/>
          <w:color w:val="000000"/>
          <w:sz w:val="20"/>
        </w:rPr>
        <w:t>комиссией</w:t>
      </w:r>
      <w:r w:rsidR="004057EC" w:rsidRPr="00FD292C">
        <w:rPr>
          <w:rFonts w:ascii="Arial" w:hAnsi="Arial" w:cs="Arial"/>
          <w:bCs/>
          <w:color w:val="000000"/>
          <w:sz w:val="20"/>
        </w:rPr>
        <w:t xml:space="preserve"> </w:t>
      </w:r>
      <w:r w:rsidRPr="00FD292C">
        <w:rPr>
          <w:rFonts w:ascii="Arial" w:hAnsi="Arial" w:cs="Arial"/>
          <w:bCs/>
          <w:color w:val="000000"/>
          <w:sz w:val="20"/>
        </w:rPr>
        <w:t>акт</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бюджеты</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системы</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w:t>
      </w:r>
      <w:r w:rsidRPr="00FD292C">
        <w:rPr>
          <w:rFonts w:ascii="Arial" w:hAnsi="Arial" w:cs="Arial"/>
          <w:bCs/>
          <w:color w:val="000000"/>
          <w:sz w:val="20"/>
        </w:rPr>
        <w:t>е</w:t>
      </w:r>
      <w:r w:rsidRPr="00FD292C">
        <w:rPr>
          <w:rFonts w:ascii="Arial" w:hAnsi="Arial" w:cs="Arial"/>
          <w:bCs/>
          <w:color w:val="000000"/>
          <w:sz w:val="20"/>
        </w:rPr>
        <w:t>рации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течение</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3-х</w:t>
      </w:r>
      <w:r w:rsidR="004057EC" w:rsidRPr="00FD292C">
        <w:rPr>
          <w:rFonts w:ascii="Arial" w:hAnsi="Arial" w:cs="Arial"/>
          <w:bCs/>
          <w:color w:val="000000"/>
          <w:sz w:val="20"/>
        </w:rPr>
        <w:t xml:space="preserve"> </w:t>
      </w:r>
      <w:r w:rsidRPr="00FD292C">
        <w:rPr>
          <w:rFonts w:ascii="Arial" w:hAnsi="Arial" w:cs="Arial"/>
          <w:bCs/>
          <w:color w:val="000000"/>
          <w:sz w:val="20"/>
        </w:rPr>
        <w:t>рабочих</w:t>
      </w:r>
      <w:r w:rsidR="004057EC" w:rsidRPr="00FD292C">
        <w:rPr>
          <w:rFonts w:ascii="Arial" w:hAnsi="Arial" w:cs="Arial"/>
          <w:bCs/>
          <w:color w:val="000000"/>
          <w:sz w:val="20"/>
        </w:rPr>
        <w:t xml:space="preserve"> </w:t>
      </w:r>
      <w:r w:rsidRPr="00FD292C">
        <w:rPr>
          <w:rFonts w:ascii="Arial" w:hAnsi="Arial" w:cs="Arial"/>
          <w:bCs/>
          <w:color w:val="000000"/>
          <w:sz w:val="20"/>
        </w:rPr>
        <w:t>дней</w:t>
      </w:r>
      <w:r w:rsidR="004057EC" w:rsidRPr="00FD292C">
        <w:rPr>
          <w:rFonts w:ascii="Arial" w:hAnsi="Arial" w:cs="Arial"/>
          <w:bCs/>
          <w:color w:val="000000"/>
          <w:sz w:val="20"/>
        </w:rPr>
        <w:t xml:space="preserve"> </w:t>
      </w:r>
      <w:r w:rsidRPr="00FD292C">
        <w:rPr>
          <w:rFonts w:ascii="Arial" w:hAnsi="Arial" w:cs="Arial"/>
          <w:bCs/>
          <w:color w:val="000000"/>
          <w:sz w:val="20"/>
        </w:rPr>
        <w:t>утверждается</w:t>
      </w:r>
      <w:r w:rsidR="004057EC" w:rsidRPr="00FD292C">
        <w:rPr>
          <w:rFonts w:ascii="Arial" w:hAnsi="Arial" w:cs="Arial"/>
          <w:bCs/>
          <w:color w:val="000000"/>
          <w:sz w:val="20"/>
        </w:rPr>
        <w:t xml:space="preserve"> </w:t>
      </w:r>
      <w:r w:rsidRPr="00FD292C">
        <w:rPr>
          <w:rFonts w:ascii="Arial" w:hAnsi="Arial" w:cs="Arial"/>
          <w:bCs/>
          <w:color w:val="000000"/>
          <w:sz w:val="20"/>
        </w:rPr>
        <w:t>руководителем</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10.</w:t>
      </w:r>
      <w:r w:rsidR="004057EC" w:rsidRPr="00FD292C">
        <w:rPr>
          <w:rFonts w:ascii="Arial" w:hAnsi="Arial" w:cs="Arial"/>
          <w:bCs/>
          <w:color w:val="000000"/>
          <w:sz w:val="20"/>
        </w:rPr>
        <w:t xml:space="preserve"> </w:t>
      </w:r>
      <w:r w:rsidRPr="00FD292C">
        <w:rPr>
          <w:rFonts w:ascii="Arial" w:hAnsi="Arial" w:cs="Arial"/>
          <w:bCs/>
          <w:color w:val="000000"/>
          <w:sz w:val="20"/>
        </w:rPr>
        <w:t>Инициатором</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является</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w:t>
      </w:r>
      <w:r w:rsidR="004057EC" w:rsidRPr="00FD292C">
        <w:rPr>
          <w:rFonts w:ascii="Arial" w:hAnsi="Arial" w:cs="Arial"/>
          <w:bCs/>
          <w:color w:val="000000"/>
          <w:sz w:val="20"/>
        </w:rPr>
        <w:t xml:space="preserve"> </w:t>
      </w:r>
      <w:r w:rsidRPr="00FD292C">
        <w:rPr>
          <w:rFonts w:ascii="Arial" w:hAnsi="Arial" w:cs="Arial"/>
          <w:bCs/>
          <w:color w:val="000000"/>
          <w:sz w:val="20"/>
        </w:rPr>
        <w:t>соответствующих</w:t>
      </w:r>
      <w:r w:rsidR="004057EC" w:rsidRPr="00FD292C">
        <w:rPr>
          <w:rFonts w:ascii="Arial" w:hAnsi="Arial" w:cs="Arial"/>
          <w:bCs/>
          <w:color w:val="000000"/>
          <w:sz w:val="20"/>
        </w:rPr>
        <w:t xml:space="preserve"> </w:t>
      </w:r>
      <w:r w:rsidRPr="00FD292C">
        <w:rPr>
          <w:rFonts w:ascii="Arial" w:hAnsi="Arial" w:cs="Arial"/>
          <w:bCs/>
          <w:color w:val="000000"/>
          <w:sz w:val="20"/>
        </w:rPr>
        <w:t>налоговых</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иных</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ненал</w:t>
      </w:r>
      <w:r w:rsidRPr="00FD292C">
        <w:rPr>
          <w:rFonts w:ascii="Arial" w:hAnsi="Arial" w:cs="Arial"/>
          <w:bCs/>
          <w:color w:val="000000"/>
          <w:sz w:val="20"/>
        </w:rPr>
        <w:t>о</w:t>
      </w:r>
      <w:r w:rsidRPr="00FD292C">
        <w:rPr>
          <w:rFonts w:ascii="Arial" w:hAnsi="Arial" w:cs="Arial"/>
          <w:bCs/>
          <w:color w:val="000000"/>
          <w:sz w:val="20"/>
        </w:rPr>
        <w:t>говых</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p>
    <w:p w:rsidR="000B1DA9"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11.</w:t>
      </w:r>
      <w:r w:rsidR="004057EC" w:rsidRPr="00FD292C">
        <w:rPr>
          <w:rFonts w:ascii="Arial" w:hAnsi="Arial" w:cs="Arial"/>
          <w:bCs/>
          <w:color w:val="000000"/>
          <w:sz w:val="20"/>
        </w:rPr>
        <w:t xml:space="preserve"> </w:t>
      </w:r>
      <w:r w:rsidRPr="00FD292C">
        <w:rPr>
          <w:rFonts w:ascii="Arial" w:hAnsi="Arial" w:cs="Arial"/>
          <w:bCs/>
          <w:color w:val="000000"/>
          <w:sz w:val="20"/>
        </w:rPr>
        <w:t>Решение</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передаются</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бухгалтерию</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является</w:t>
      </w:r>
      <w:r w:rsidR="004057EC" w:rsidRPr="00FD292C">
        <w:rPr>
          <w:rFonts w:ascii="Arial" w:hAnsi="Arial" w:cs="Arial"/>
          <w:bCs/>
          <w:color w:val="000000"/>
          <w:sz w:val="20"/>
        </w:rPr>
        <w:t xml:space="preserve"> </w:t>
      </w:r>
      <w:r w:rsidRPr="00FD292C">
        <w:rPr>
          <w:rFonts w:ascii="Arial" w:hAnsi="Arial" w:cs="Arial"/>
          <w:bCs/>
          <w:color w:val="000000"/>
          <w:sz w:val="20"/>
        </w:rPr>
        <w:t>основанием</w:t>
      </w:r>
      <w:r w:rsidR="004057EC" w:rsidRPr="00FD292C">
        <w:rPr>
          <w:rFonts w:ascii="Arial" w:hAnsi="Arial" w:cs="Arial"/>
          <w:bCs/>
          <w:color w:val="000000"/>
          <w:sz w:val="20"/>
        </w:rPr>
        <w:t xml:space="preserve"> </w:t>
      </w:r>
      <w:r w:rsidRPr="00FD292C">
        <w:rPr>
          <w:rFonts w:ascii="Arial" w:hAnsi="Arial" w:cs="Arial"/>
          <w:bCs/>
          <w:color w:val="000000"/>
          <w:sz w:val="20"/>
        </w:rPr>
        <w:t>для</w:t>
      </w:r>
      <w:r w:rsidR="004057EC" w:rsidRPr="00FD292C">
        <w:rPr>
          <w:rFonts w:ascii="Arial" w:hAnsi="Arial" w:cs="Arial"/>
          <w:bCs/>
          <w:color w:val="000000"/>
          <w:sz w:val="20"/>
        </w:rPr>
        <w:t xml:space="preserve"> </w:t>
      </w:r>
      <w:r w:rsidRPr="00FD292C">
        <w:rPr>
          <w:rFonts w:ascii="Arial" w:hAnsi="Arial" w:cs="Arial"/>
          <w:bCs/>
          <w:color w:val="000000"/>
          <w:sz w:val="20"/>
        </w:rPr>
        <w:t>списания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отметки</w:t>
      </w:r>
      <w:r w:rsidR="004057EC" w:rsidRPr="00FD292C">
        <w:rPr>
          <w:rFonts w:ascii="Arial" w:hAnsi="Arial" w:cs="Arial"/>
          <w:bCs/>
          <w:color w:val="000000"/>
          <w:sz w:val="20"/>
        </w:rPr>
        <w:t xml:space="preserve"> </w:t>
      </w:r>
      <w:r w:rsidRPr="00FD292C">
        <w:rPr>
          <w:rFonts w:ascii="Arial" w:hAnsi="Arial" w:cs="Arial"/>
          <w:bCs/>
          <w:color w:val="000000"/>
          <w:sz w:val="20"/>
        </w:rPr>
        <w:t>во</w:t>
      </w:r>
      <w:r w:rsidR="004057EC" w:rsidRPr="00FD292C">
        <w:rPr>
          <w:rFonts w:ascii="Arial" w:hAnsi="Arial" w:cs="Arial"/>
          <w:bCs/>
          <w:color w:val="000000"/>
          <w:sz w:val="20"/>
        </w:rPr>
        <w:t xml:space="preserve"> </w:t>
      </w:r>
      <w:r w:rsidRPr="00FD292C">
        <w:rPr>
          <w:rFonts w:ascii="Arial" w:hAnsi="Arial" w:cs="Arial"/>
          <w:bCs/>
          <w:color w:val="000000"/>
          <w:sz w:val="20"/>
        </w:rPr>
        <w:t>всех</w:t>
      </w:r>
      <w:r w:rsidR="004057EC" w:rsidRPr="00FD292C">
        <w:rPr>
          <w:rFonts w:ascii="Arial" w:hAnsi="Arial" w:cs="Arial"/>
          <w:bCs/>
          <w:color w:val="000000"/>
          <w:sz w:val="20"/>
        </w:rPr>
        <w:t xml:space="preserve"> </w:t>
      </w:r>
      <w:r w:rsidRPr="00FD292C">
        <w:rPr>
          <w:rFonts w:ascii="Arial" w:hAnsi="Arial" w:cs="Arial"/>
          <w:bCs/>
          <w:color w:val="000000"/>
          <w:sz w:val="20"/>
        </w:rPr>
        <w:t>регистрах</w:t>
      </w:r>
      <w:r w:rsidR="004057EC" w:rsidRPr="00FD292C">
        <w:rPr>
          <w:rFonts w:ascii="Arial" w:hAnsi="Arial" w:cs="Arial"/>
          <w:bCs/>
          <w:color w:val="000000"/>
          <w:sz w:val="20"/>
        </w:rPr>
        <w:t xml:space="preserve"> </w:t>
      </w:r>
      <w:r w:rsidRPr="00FD292C">
        <w:rPr>
          <w:rFonts w:ascii="Arial" w:hAnsi="Arial" w:cs="Arial"/>
          <w:bCs/>
          <w:color w:val="000000"/>
          <w:sz w:val="20"/>
        </w:rPr>
        <w:t>учета</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отчетности.</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Приложение</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1</w:t>
      </w:r>
    </w:p>
    <w:p w:rsidR="00B33666" w:rsidRPr="00FD292C" w:rsidRDefault="004057EC"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к</w:t>
      </w:r>
      <w:r w:rsidRPr="00FD292C">
        <w:rPr>
          <w:rFonts w:ascii="Arial" w:hAnsi="Arial" w:cs="Arial"/>
          <w:bCs/>
          <w:color w:val="000000"/>
          <w:sz w:val="20"/>
        </w:rPr>
        <w:t xml:space="preserve"> </w:t>
      </w:r>
      <w:r w:rsidR="00B33666" w:rsidRPr="00FD292C">
        <w:rPr>
          <w:rFonts w:ascii="Arial" w:hAnsi="Arial" w:cs="Arial"/>
          <w:bCs/>
          <w:color w:val="000000"/>
          <w:sz w:val="20"/>
        </w:rPr>
        <w:t>Порядку</w:t>
      </w:r>
      <w:r w:rsidRPr="00FD292C">
        <w:rPr>
          <w:rFonts w:ascii="Arial" w:hAnsi="Arial" w:cs="Arial"/>
          <w:bCs/>
          <w:color w:val="000000"/>
          <w:sz w:val="20"/>
        </w:rPr>
        <w:t xml:space="preserve"> </w:t>
      </w:r>
      <w:r w:rsidR="00B33666" w:rsidRPr="00FD292C">
        <w:rPr>
          <w:rFonts w:ascii="Arial" w:hAnsi="Arial" w:cs="Arial"/>
          <w:bCs/>
          <w:color w:val="000000"/>
          <w:sz w:val="20"/>
        </w:rPr>
        <w:t>принятия</w:t>
      </w:r>
      <w:r w:rsidRPr="00FD292C">
        <w:rPr>
          <w:rFonts w:ascii="Arial" w:hAnsi="Arial" w:cs="Arial"/>
          <w:bCs/>
          <w:color w:val="000000"/>
          <w:sz w:val="20"/>
        </w:rPr>
        <w:t xml:space="preserve"> </w:t>
      </w:r>
      <w:r w:rsidR="00B33666" w:rsidRPr="00FD292C">
        <w:rPr>
          <w:rFonts w:ascii="Arial" w:hAnsi="Arial" w:cs="Arial"/>
          <w:bCs/>
          <w:color w:val="000000"/>
          <w:sz w:val="20"/>
        </w:rPr>
        <w:t>решений</w:t>
      </w:r>
      <w:r w:rsidRPr="00FD292C">
        <w:rPr>
          <w:rFonts w:ascii="Arial" w:hAnsi="Arial" w:cs="Arial"/>
          <w:bCs/>
          <w:color w:val="000000"/>
          <w:sz w:val="20"/>
        </w:rPr>
        <w:t xml:space="preserve"> </w:t>
      </w:r>
      <w:r w:rsidR="00B33666" w:rsidRPr="00FD292C">
        <w:rPr>
          <w:rFonts w:ascii="Arial" w:hAnsi="Arial" w:cs="Arial"/>
          <w:bCs/>
          <w:color w:val="000000"/>
          <w:sz w:val="20"/>
        </w:rPr>
        <w:t>о</w:t>
      </w:r>
      <w:r w:rsidRPr="00FD292C">
        <w:rPr>
          <w:rFonts w:ascii="Arial" w:hAnsi="Arial" w:cs="Arial"/>
          <w:bCs/>
          <w:color w:val="000000"/>
          <w:sz w:val="20"/>
        </w:rPr>
        <w:t xml:space="preserve"> </w:t>
      </w:r>
      <w:r w:rsidR="00B33666" w:rsidRPr="00FD292C">
        <w:rPr>
          <w:rFonts w:ascii="Arial" w:hAnsi="Arial" w:cs="Arial"/>
          <w:bCs/>
          <w:color w:val="000000"/>
          <w:sz w:val="20"/>
        </w:rPr>
        <w:t>признании</w:t>
      </w:r>
    </w:p>
    <w:p w:rsidR="00B33666" w:rsidRPr="00FD292C" w:rsidRDefault="004057EC"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безнадежной</w:t>
      </w:r>
      <w:r w:rsidRPr="00FD292C">
        <w:rPr>
          <w:rFonts w:ascii="Arial" w:hAnsi="Arial" w:cs="Arial"/>
          <w:bCs/>
          <w:color w:val="000000"/>
          <w:sz w:val="20"/>
        </w:rPr>
        <w:t xml:space="preserve"> </w:t>
      </w:r>
      <w:r w:rsidR="00B33666" w:rsidRPr="00FD292C">
        <w:rPr>
          <w:rFonts w:ascii="Arial" w:hAnsi="Arial" w:cs="Arial"/>
          <w:bCs/>
          <w:color w:val="000000"/>
          <w:sz w:val="20"/>
        </w:rPr>
        <w:t>к</w:t>
      </w:r>
      <w:r w:rsidRPr="00FD292C">
        <w:rPr>
          <w:rFonts w:ascii="Arial" w:hAnsi="Arial" w:cs="Arial"/>
          <w:bCs/>
          <w:color w:val="000000"/>
          <w:sz w:val="20"/>
        </w:rPr>
        <w:t xml:space="preserve"> </w:t>
      </w:r>
      <w:r w:rsidR="00B33666" w:rsidRPr="00FD292C">
        <w:rPr>
          <w:rFonts w:ascii="Arial" w:hAnsi="Arial" w:cs="Arial"/>
          <w:bCs/>
          <w:color w:val="000000"/>
          <w:sz w:val="20"/>
        </w:rPr>
        <w:t>взысканию</w:t>
      </w:r>
      <w:r w:rsidRPr="00FD292C">
        <w:rPr>
          <w:rFonts w:ascii="Arial" w:hAnsi="Arial" w:cs="Arial"/>
          <w:bCs/>
          <w:color w:val="000000"/>
          <w:sz w:val="20"/>
        </w:rPr>
        <w:t xml:space="preserve"> </w:t>
      </w:r>
      <w:r w:rsidR="00B33666" w:rsidRPr="00FD292C">
        <w:rPr>
          <w:rFonts w:ascii="Arial" w:hAnsi="Arial" w:cs="Arial"/>
          <w:bCs/>
          <w:color w:val="000000"/>
          <w:sz w:val="20"/>
        </w:rPr>
        <w:t>задолженности</w:t>
      </w:r>
      <w:r w:rsidRPr="00FD292C">
        <w:rPr>
          <w:rFonts w:ascii="Arial" w:hAnsi="Arial" w:cs="Arial"/>
          <w:bCs/>
          <w:color w:val="000000"/>
          <w:sz w:val="20"/>
        </w:rPr>
        <w:t xml:space="preserve"> </w:t>
      </w:r>
      <w:r w:rsidR="00B33666" w:rsidRPr="00FD292C">
        <w:rPr>
          <w:rFonts w:ascii="Arial" w:hAnsi="Arial" w:cs="Arial"/>
          <w:bCs/>
          <w:color w:val="000000"/>
          <w:sz w:val="20"/>
        </w:rPr>
        <w:t>по</w:t>
      </w:r>
      <w:r w:rsidRPr="00FD292C">
        <w:rPr>
          <w:rFonts w:ascii="Arial" w:hAnsi="Arial" w:cs="Arial"/>
          <w:bCs/>
          <w:color w:val="000000"/>
          <w:sz w:val="20"/>
        </w:rPr>
        <w:t xml:space="preserve"> </w:t>
      </w:r>
      <w:r w:rsidR="00B33666" w:rsidRPr="00FD292C">
        <w:rPr>
          <w:rFonts w:ascii="Arial" w:hAnsi="Arial" w:cs="Arial"/>
          <w:bCs/>
          <w:color w:val="000000"/>
          <w:sz w:val="20"/>
        </w:rPr>
        <w:t>платежам</w:t>
      </w:r>
    </w:p>
    <w:p w:rsidR="00B33666" w:rsidRPr="00FD292C" w:rsidRDefault="004057EC"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в</w:t>
      </w:r>
      <w:r w:rsidRPr="00FD292C">
        <w:rPr>
          <w:rFonts w:ascii="Arial" w:hAnsi="Arial" w:cs="Arial"/>
          <w:bCs/>
          <w:color w:val="000000"/>
          <w:sz w:val="20"/>
        </w:rPr>
        <w:t xml:space="preserve"> </w:t>
      </w:r>
      <w:r w:rsidR="00B33666" w:rsidRPr="00FD292C">
        <w:rPr>
          <w:rFonts w:ascii="Arial" w:hAnsi="Arial" w:cs="Arial"/>
          <w:bCs/>
          <w:color w:val="000000"/>
          <w:sz w:val="20"/>
        </w:rPr>
        <w:t>бюджет</w:t>
      </w:r>
      <w:r w:rsidRPr="00FD292C">
        <w:rPr>
          <w:rFonts w:ascii="Arial" w:hAnsi="Arial" w:cs="Arial"/>
          <w:bCs/>
          <w:color w:val="000000"/>
          <w:sz w:val="20"/>
        </w:rPr>
        <w:t xml:space="preserve"> </w:t>
      </w:r>
      <w:r w:rsidR="00B33666" w:rsidRPr="00FD292C">
        <w:rPr>
          <w:rFonts w:ascii="Arial" w:hAnsi="Arial" w:cs="Arial"/>
          <w:bCs/>
          <w:color w:val="000000"/>
          <w:sz w:val="20"/>
        </w:rPr>
        <w:t>Бичуринского</w:t>
      </w:r>
      <w:r w:rsidRPr="00FD292C">
        <w:rPr>
          <w:rFonts w:ascii="Arial" w:hAnsi="Arial" w:cs="Arial"/>
          <w:bCs/>
          <w:color w:val="000000"/>
          <w:sz w:val="20"/>
        </w:rPr>
        <w:t xml:space="preserve"> </w:t>
      </w:r>
      <w:r w:rsidR="00B33666" w:rsidRPr="00FD292C">
        <w:rPr>
          <w:rFonts w:ascii="Arial" w:hAnsi="Arial" w:cs="Arial"/>
          <w:bCs/>
          <w:color w:val="000000"/>
          <w:sz w:val="20"/>
        </w:rPr>
        <w:t>сельского</w:t>
      </w:r>
      <w:r w:rsidRPr="00FD292C">
        <w:rPr>
          <w:rFonts w:ascii="Arial" w:hAnsi="Arial" w:cs="Arial"/>
          <w:bCs/>
          <w:color w:val="000000"/>
          <w:sz w:val="20"/>
        </w:rPr>
        <w:t xml:space="preserve"> </w:t>
      </w:r>
      <w:r w:rsidR="00B33666" w:rsidRPr="00FD292C">
        <w:rPr>
          <w:rFonts w:ascii="Arial" w:hAnsi="Arial" w:cs="Arial"/>
          <w:bCs/>
          <w:color w:val="000000"/>
          <w:sz w:val="20"/>
        </w:rPr>
        <w:t>поселения</w:t>
      </w:r>
      <w:r w:rsidRPr="00FD292C">
        <w:rPr>
          <w:rFonts w:ascii="Arial" w:hAnsi="Arial" w:cs="Arial"/>
          <w:bCs/>
          <w:color w:val="000000"/>
          <w:sz w:val="20"/>
        </w:rPr>
        <w:t xml:space="preserve"> </w:t>
      </w:r>
    </w:p>
    <w:p w:rsidR="000B1DA9"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lastRenderedPageBreak/>
        <w:t>ВЫПИСКА</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отчетности</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администратора</w:t>
      </w:r>
      <w:r w:rsidR="004057EC" w:rsidRPr="00FD292C">
        <w:rPr>
          <w:rFonts w:ascii="Arial" w:hAnsi="Arial" w:cs="Arial"/>
          <w:bCs/>
          <w:color w:val="000000"/>
          <w:sz w:val="20"/>
        </w:rPr>
        <w:t xml:space="preserve"> </w:t>
      </w:r>
      <w:r w:rsidRPr="00FD292C">
        <w:rPr>
          <w:rFonts w:ascii="Arial" w:hAnsi="Arial" w:cs="Arial"/>
          <w:bCs/>
          <w:color w:val="000000"/>
          <w:sz w:val="20"/>
        </w:rPr>
        <w:t>доходов</w:t>
      </w:r>
      <w:r w:rsidR="004057EC" w:rsidRPr="00FD292C">
        <w:rPr>
          <w:rFonts w:ascii="Arial" w:hAnsi="Arial" w:cs="Arial"/>
          <w:bCs/>
          <w:color w:val="000000"/>
          <w:sz w:val="20"/>
        </w:rPr>
        <w:t xml:space="preserve"> </w:t>
      </w:r>
      <w:r w:rsidRPr="00FD292C">
        <w:rPr>
          <w:rFonts w:ascii="Arial" w:hAnsi="Arial" w:cs="Arial"/>
          <w:bCs/>
          <w:color w:val="000000"/>
          <w:sz w:val="20"/>
        </w:rPr>
        <w:t>бюджета</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учитываемых</w:t>
      </w:r>
      <w:r w:rsidR="004057EC" w:rsidRPr="00FD292C">
        <w:rPr>
          <w:rFonts w:ascii="Arial" w:hAnsi="Arial" w:cs="Arial"/>
          <w:bCs/>
          <w:color w:val="000000"/>
          <w:sz w:val="20"/>
        </w:rPr>
        <w:t xml:space="preserve"> </w:t>
      </w:r>
      <w:r w:rsidRPr="00FD292C">
        <w:rPr>
          <w:rFonts w:ascii="Arial" w:hAnsi="Arial" w:cs="Arial"/>
          <w:bCs/>
          <w:color w:val="000000"/>
          <w:sz w:val="20"/>
        </w:rPr>
        <w:t>суммах</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уплате</w:t>
      </w:r>
      <w:r w:rsidR="004057EC" w:rsidRPr="00FD292C">
        <w:rPr>
          <w:rFonts w:ascii="Arial" w:hAnsi="Arial" w:cs="Arial"/>
          <w:bCs/>
          <w:color w:val="000000"/>
          <w:sz w:val="20"/>
        </w:rPr>
        <w:t xml:space="preserve"> </w:t>
      </w:r>
      <w:r w:rsidRPr="00FD292C">
        <w:rPr>
          <w:rFonts w:ascii="Arial" w:hAnsi="Arial" w:cs="Arial"/>
          <w:bCs/>
          <w:color w:val="000000"/>
          <w:sz w:val="20"/>
        </w:rPr>
        <w:t>платежей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p>
    <w:p w:rsidR="000B1DA9"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w:t>
      </w:r>
      <w:r w:rsidR="004057EC" w:rsidRPr="00FD292C">
        <w:rPr>
          <w:rFonts w:ascii="Arial" w:hAnsi="Arial" w:cs="Arial"/>
          <w:bCs/>
          <w:color w:val="000000"/>
          <w:sz w:val="20"/>
        </w:rPr>
        <w:t xml:space="preserve"> </w:t>
      </w:r>
      <w:r w:rsidRPr="00FD292C">
        <w:rPr>
          <w:rFonts w:ascii="Arial" w:hAnsi="Arial" w:cs="Arial"/>
          <w:bCs/>
          <w:color w:val="000000"/>
          <w:sz w:val="20"/>
        </w:rPr>
        <w:t>"____"</w:t>
      </w:r>
      <w:r w:rsidR="004057EC" w:rsidRPr="00FD292C">
        <w:rPr>
          <w:rFonts w:ascii="Arial" w:hAnsi="Arial" w:cs="Arial"/>
          <w:bCs/>
          <w:color w:val="000000"/>
          <w:sz w:val="20"/>
        </w:rPr>
        <w:t xml:space="preserve"> </w:t>
      </w:r>
      <w:r w:rsidRPr="00FD292C">
        <w:rPr>
          <w:rFonts w:ascii="Arial" w:hAnsi="Arial" w:cs="Arial"/>
          <w:bCs/>
          <w:color w:val="000000"/>
          <w:sz w:val="20"/>
        </w:rPr>
        <w:t>________</w:t>
      </w:r>
      <w:r w:rsidR="004057EC" w:rsidRPr="00FD292C">
        <w:rPr>
          <w:rFonts w:ascii="Arial" w:hAnsi="Arial" w:cs="Arial"/>
          <w:bCs/>
          <w:color w:val="000000"/>
          <w:sz w:val="20"/>
        </w:rPr>
        <w:t xml:space="preserve"> </w:t>
      </w:r>
      <w:proofErr w:type="spellStart"/>
      <w:r w:rsidRPr="00FD292C">
        <w:rPr>
          <w:rFonts w:ascii="Arial" w:hAnsi="Arial" w:cs="Arial"/>
          <w:bCs/>
          <w:color w:val="000000"/>
          <w:sz w:val="20"/>
        </w:rPr>
        <w:t>_____</w:t>
      </w:r>
      <w:proofErr w:type="gramStart"/>
      <w:r w:rsidRPr="00FD292C">
        <w:rPr>
          <w:rFonts w:ascii="Arial" w:hAnsi="Arial" w:cs="Arial"/>
          <w:bCs/>
          <w:color w:val="000000"/>
          <w:sz w:val="20"/>
        </w:rPr>
        <w:t>г</w:t>
      </w:r>
      <w:proofErr w:type="spellEnd"/>
      <w:proofErr w:type="gramEnd"/>
      <w:r w:rsidRPr="00FD292C">
        <w:rPr>
          <w:rFonts w:ascii="Arial" w:hAnsi="Arial" w:cs="Arial"/>
          <w:bCs/>
          <w:color w:val="000000"/>
          <w:sz w:val="20"/>
        </w:rPr>
        <w:t>.</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1.______________________________________________________________</w:t>
      </w:r>
      <w:r w:rsidR="004057EC" w:rsidRPr="00FD292C">
        <w:rPr>
          <w:rFonts w:ascii="Arial" w:hAnsi="Arial" w:cs="Arial"/>
          <w:bCs/>
          <w:color w:val="000000"/>
          <w:sz w:val="20"/>
        </w:rPr>
        <w:t xml:space="preserve"> </w:t>
      </w:r>
      <w:r w:rsidRPr="00FD292C">
        <w:rPr>
          <w:rFonts w:ascii="Arial" w:hAnsi="Arial" w:cs="Arial"/>
          <w:bCs/>
          <w:color w:val="000000"/>
          <w:sz w:val="20"/>
        </w:rPr>
        <w:t>_____</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(полное</w:t>
      </w:r>
      <w:r w:rsidR="004057EC" w:rsidRPr="00FD292C">
        <w:rPr>
          <w:rFonts w:ascii="Arial" w:hAnsi="Arial" w:cs="Arial"/>
          <w:bCs/>
          <w:color w:val="000000"/>
          <w:sz w:val="20"/>
        </w:rPr>
        <w:t xml:space="preserve"> </w:t>
      </w:r>
      <w:r w:rsidRPr="00FD292C">
        <w:rPr>
          <w:rFonts w:ascii="Arial" w:hAnsi="Arial" w:cs="Arial"/>
          <w:bCs/>
          <w:color w:val="000000"/>
          <w:sz w:val="20"/>
        </w:rPr>
        <w:t>наименование</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(ФИО</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proofErr w:type="gramEnd"/>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2.</w:t>
      </w:r>
      <w:r w:rsidR="004057EC" w:rsidRPr="00FD292C">
        <w:rPr>
          <w:rFonts w:ascii="Arial" w:hAnsi="Arial" w:cs="Arial"/>
          <w:bCs/>
          <w:color w:val="000000"/>
          <w:sz w:val="20"/>
        </w:rPr>
        <w:t xml:space="preserve"> </w:t>
      </w:r>
      <w:r w:rsidRPr="00FD292C">
        <w:rPr>
          <w:rFonts w:ascii="Arial" w:hAnsi="Arial" w:cs="Arial"/>
          <w:bCs/>
          <w:color w:val="000000"/>
          <w:sz w:val="20"/>
        </w:rPr>
        <w:t>ИНН/ОГРН/КПП</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ИНН</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3.______________________________________________________________</w:t>
      </w:r>
      <w:r w:rsidR="004057EC" w:rsidRPr="00FD292C">
        <w:rPr>
          <w:rFonts w:ascii="Arial" w:hAnsi="Arial" w:cs="Arial"/>
          <w:bCs/>
          <w:color w:val="000000"/>
          <w:sz w:val="20"/>
        </w:rPr>
        <w:t xml:space="preserve"> </w:t>
      </w:r>
      <w:r w:rsidRPr="00FD292C">
        <w:rPr>
          <w:rFonts w:ascii="Arial" w:hAnsi="Arial" w:cs="Arial"/>
          <w:bCs/>
          <w:color w:val="000000"/>
          <w:sz w:val="20"/>
        </w:rPr>
        <w:t>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(наименование</w:t>
      </w:r>
      <w:r w:rsidR="004057EC" w:rsidRPr="00FD292C">
        <w:rPr>
          <w:rFonts w:ascii="Arial" w:hAnsi="Arial" w:cs="Arial"/>
          <w:bCs/>
          <w:color w:val="000000"/>
          <w:sz w:val="20"/>
        </w:rPr>
        <w:t xml:space="preserve"> </w:t>
      </w:r>
      <w:r w:rsidRPr="00FD292C">
        <w:rPr>
          <w:rFonts w:ascii="Arial" w:hAnsi="Arial" w:cs="Arial"/>
          <w:bCs/>
          <w:color w:val="000000"/>
          <w:sz w:val="20"/>
        </w:rPr>
        <w:t>платежа,</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которому</w:t>
      </w:r>
      <w:r w:rsidR="004057EC" w:rsidRPr="00FD292C">
        <w:rPr>
          <w:rFonts w:ascii="Arial" w:hAnsi="Arial" w:cs="Arial"/>
          <w:bCs/>
          <w:color w:val="000000"/>
          <w:sz w:val="20"/>
        </w:rPr>
        <w:t xml:space="preserve"> </w:t>
      </w:r>
      <w:r w:rsidRPr="00FD292C">
        <w:rPr>
          <w:rFonts w:ascii="Arial" w:hAnsi="Arial" w:cs="Arial"/>
          <w:bCs/>
          <w:color w:val="000000"/>
          <w:sz w:val="20"/>
        </w:rPr>
        <w:t>возникла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4.</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(код</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классификации,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которому</w:t>
      </w:r>
      <w:r w:rsidR="004057EC" w:rsidRPr="00FD292C">
        <w:rPr>
          <w:rFonts w:ascii="Arial" w:hAnsi="Arial" w:cs="Arial"/>
          <w:bCs/>
          <w:color w:val="000000"/>
          <w:sz w:val="20"/>
        </w:rPr>
        <w:t xml:space="preserve"> </w:t>
      </w:r>
      <w:r w:rsidRPr="00FD292C">
        <w:rPr>
          <w:rFonts w:ascii="Arial" w:hAnsi="Arial" w:cs="Arial"/>
          <w:bCs/>
          <w:color w:val="000000"/>
          <w:sz w:val="20"/>
        </w:rPr>
        <w:t>учитывается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бюджете</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системы</w:t>
      </w:r>
      <w:r w:rsidR="004057EC" w:rsidRPr="00FD292C">
        <w:rPr>
          <w:rFonts w:ascii="Arial" w:hAnsi="Arial" w:cs="Arial"/>
          <w:bCs/>
          <w:color w:val="000000"/>
          <w:sz w:val="20"/>
        </w:rPr>
        <w:t xml:space="preserve"> </w:t>
      </w:r>
      <w:r w:rsidRPr="00FD292C">
        <w:rPr>
          <w:rFonts w:ascii="Arial" w:hAnsi="Arial" w:cs="Arial"/>
          <w:bCs/>
          <w:color w:val="000000"/>
          <w:sz w:val="20"/>
        </w:rPr>
        <w:t>РФ)</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5.</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муниципального</w:t>
      </w:r>
      <w:r w:rsidR="004057EC" w:rsidRPr="00FD292C">
        <w:rPr>
          <w:rFonts w:ascii="Arial" w:hAnsi="Arial" w:cs="Arial"/>
          <w:bCs/>
          <w:color w:val="000000"/>
          <w:sz w:val="20"/>
        </w:rPr>
        <w:t xml:space="preserve"> </w:t>
      </w:r>
      <w:r w:rsidRPr="00FD292C">
        <w:rPr>
          <w:rFonts w:ascii="Arial" w:hAnsi="Arial" w:cs="Arial"/>
          <w:bCs/>
          <w:color w:val="000000"/>
          <w:sz w:val="20"/>
        </w:rPr>
        <w:t>образования</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w:t>
      </w:r>
      <w:r w:rsidRPr="00FD292C">
        <w:rPr>
          <w:rFonts w:ascii="Arial" w:hAnsi="Arial" w:cs="Arial"/>
          <w:bCs/>
          <w:color w:val="000000"/>
          <w:sz w:val="20"/>
        </w:rPr>
        <w:t>с</w:t>
      </w:r>
      <w:r w:rsidRPr="00FD292C">
        <w:rPr>
          <w:rFonts w:ascii="Arial" w:hAnsi="Arial" w:cs="Arial"/>
          <w:bCs/>
          <w:color w:val="000000"/>
          <w:sz w:val="20"/>
        </w:rPr>
        <w:t>публики,</w:t>
      </w:r>
      <w:r w:rsidR="004057EC" w:rsidRPr="00FD292C">
        <w:rPr>
          <w:rFonts w:ascii="Arial" w:hAnsi="Arial" w:cs="Arial"/>
          <w:bCs/>
          <w:color w:val="000000"/>
          <w:sz w:val="20"/>
        </w:rPr>
        <w:t xml:space="preserve"> </w:t>
      </w:r>
      <w:r w:rsidRPr="00FD292C">
        <w:rPr>
          <w:rFonts w:ascii="Arial" w:hAnsi="Arial" w:cs="Arial"/>
          <w:bCs/>
          <w:color w:val="000000"/>
          <w:sz w:val="20"/>
        </w:rPr>
        <w:t>признанная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пеням</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штрафам,</w:t>
      </w:r>
      <w:r w:rsidR="004057EC" w:rsidRPr="00FD292C">
        <w:rPr>
          <w:rFonts w:ascii="Arial" w:hAnsi="Arial" w:cs="Arial"/>
          <w:bCs/>
          <w:color w:val="000000"/>
          <w:sz w:val="20"/>
        </w:rPr>
        <w:t xml:space="preserve"> </w:t>
      </w:r>
      <w:r w:rsidRPr="00FD292C">
        <w:rPr>
          <w:rFonts w:ascii="Arial" w:hAnsi="Arial" w:cs="Arial"/>
          <w:bCs/>
          <w:color w:val="000000"/>
          <w:sz w:val="20"/>
        </w:rPr>
        <w:t>признанная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6.</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признанная</w:t>
      </w:r>
      <w:r w:rsidR="004057EC" w:rsidRPr="00FD292C">
        <w:rPr>
          <w:rFonts w:ascii="Arial" w:hAnsi="Arial" w:cs="Arial"/>
          <w:bCs/>
          <w:color w:val="000000"/>
          <w:sz w:val="20"/>
        </w:rPr>
        <w:t xml:space="preserve"> </w:t>
      </w:r>
      <w:r w:rsidRPr="00FD292C">
        <w:rPr>
          <w:rFonts w:ascii="Arial" w:hAnsi="Arial" w:cs="Arial"/>
          <w:bCs/>
          <w:color w:val="000000"/>
          <w:sz w:val="20"/>
        </w:rPr>
        <w:t>безнаде</w:t>
      </w:r>
      <w:r w:rsidRPr="00FD292C">
        <w:rPr>
          <w:rFonts w:ascii="Arial" w:hAnsi="Arial" w:cs="Arial"/>
          <w:bCs/>
          <w:color w:val="000000"/>
          <w:sz w:val="20"/>
        </w:rPr>
        <w:t>ж</w:t>
      </w:r>
      <w:r w:rsidRPr="00FD292C">
        <w:rPr>
          <w:rFonts w:ascii="Arial" w:hAnsi="Arial" w:cs="Arial"/>
          <w:bCs/>
          <w:color w:val="000000"/>
          <w:sz w:val="20"/>
        </w:rPr>
        <w:t>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7.</w:t>
      </w:r>
      <w:r w:rsidR="004057EC" w:rsidRPr="00FD292C">
        <w:rPr>
          <w:rFonts w:ascii="Arial" w:hAnsi="Arial" w:cs="Arial"/>
          <w:bCs/>
          <w:color w:val="000000"/>
          <w:sz w:val="20"/>
        </w:rPr>
        <w:t xml:space="preserve"> </w:t>
      </w:r>
      <w:r w:rsidRPr="00FD292C">
        <w:rPr>
          <w:rFonts w:ascii="Arial" w:hAnsi="Arial" w:cs="Arial"/>
          <w:bCs/>
          <w:color w:val="000000"/>
          <w:sz w:val="20"/>
        </w:rPr>
        <w:t>Документы,</w:t>
      </w:r>
      <w:r w:rsidR="004057EC" w:rsidRPr="00FD292C">
        <w:rPr>
          <w:rFonts w:ascii="Arial" w:hAnsi="Arial" w:cs="Arial"/>
          <w:bCs/>
          <w:color w:val="000000"/>
          <w:sz w:val="20"/>
        </w:rPr>
        <w:t xml:space="preserve"> </w:t>
      </w:r>
      <w:r w:rsidRPr="00FD292C">
        <w:rPr>
          <w:rFonts w:ascii="Arial" w:hAnsi="Arial" w:cs="Arial"/>
          <w:bCs/>
          <w:color w:val="000000"/>
          <w:sz w:val="20"/>
        </w:rPr>
        <w:t>подтверждающие</w:t>
      </w:r>
      <w:r w:rsidR="004057EC" w:rsidRPr="00FD292C">
        <w:rPr>
          <w:rFonts w:ascii="Arial" w:hAnsi="Arial" w:cs="Arial"/>
          <w:bCs/>
          <w:color w:val="000000"/>
          <w:sz w:val="20"/>
        </w:rPr>
        <w:t xml:space="preserve"> </w:t>
      </w:r>
      <w:r w:rsidRPr="00FD292C">
        <w:rPr>
          <w:rFonts w:ascii="Arial" w:hAnsi="Arial" w:cs="Arial"/>
          <w:bCs/>
          <w:color w:val="000000"/>
          <w:sz w:val="20"/>
        </w:rPr>
        <w:t>обстоятельства,</w:t>
      </w:r>
      <w:r w:rsidR="004057EC" w:rsidRPr="00FD292C">
        <w:rPr>
          <w:rFonts w:ascii="Arial" w:hAnsi="Arial" w:cs="Arial"/>
          <w:bCs/>
          <w:color w:val="000000"/>
          <w:sz w:val="20"/>
        </w:rPr>
        <w:t xml:space="preserve"> </w:t>
      </w:r>
      <w:r w:rsidRPr="00FD292C">
        <w:rPr>
          <w:rFonts w:ascii="Arial" w:hAnsi="Arial" w:cs="Arial"/>
          <w:bCs/>
          <w:color w:val="000000"/>
          <w:sz w:val="20"/>
        </w:rPr>
        <w:t>являющиеся</w:t>
      </w:r>
      <w:r w:rsidR="004057EC" w:rsidRPr="00FD292C">
        <w:rPr>
          <w:rFonts w:ascii="Arial" w:hAnsi="Arial" w:cs="Arial"/>
          <w:bCs/>
          <w:color w:val="000000"/>
          <w:sz w:val="20"/>
        </w:rPr>
        <w:t xml:space="preserve"> </w:t>
      </w:r>
      <w:r w:rsidRPr="00FD292C">
        <w:rPr>
          <w:rFonts w:ascii="Arial" w:hAnsi="Arial" w:cs="Arial"/>
          <w:bCs/>
          <w:color w:val="000000"/>
          <w:sz w:val="20"/>
        </w:rPr>
        <w:t>основанием</w:t>
      </w:r>
      <w:r w:rsidR="004057EC" w:rsidRPr="00FD292C">
        <w:rPr>
          <w:rFonts w:ascii="Arial" w:hAnsi="Arial" w:cs="Arial"/>
          <w:bCs/>
          <w:color w:val="000000"/>
          <w:sz w:val="20"/>
        </w:rPr>
        <w:t xml:space="preserve"> </w:t>
      </w:r>
      <w:r w:rsidRPr="00FD292C">
        <w:rPr>
          <w:rFonts w:ascii="Arial" w:hAnsi="Arial" w:cs="Arial"/>
          <w:bCs/>
          <w:color w:val="000000"/>
          <w:sz w:val="20"/>
        </w:rPr>
        <w:t>для</w:t>
      </w:r>
      <w:r w:rsidR="004057EC" w:rsidRPr="00FD292C">
        <w:rPr>
          <w:rFonts w:ascii="Arial" w:hAnsi="Arial" w:cs="Arial"/>
          <w:bCs/>
          <w:color w:val="000000"/>
          <w:sz w:val="20"/>
        </w:rPr>
        <w:t xml:space="preserve"> </w:t>
      </w:r>
      <w:r w:rsidRPr="00FD292C">
        <w:rPr>
          <w:rFonts w:ascii="Arial" w:hAnsi="Arial" w:cs="Arial"/>
          <w:bCs/>
          <w:color w:val="000000"/>
          <w:sz w:val="20"/>
        </w:rPr>
        <w:t>принятия</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администрацией</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w:t>
      </w:r>
      <w:r w:rsidRPr="00FD292C">
        <w:rPr>
          <w:rFonts w:ascii="Arial" w:hAnsi="Arial" w:cs="Arial"/>
          <w:bCs/>
          <w:color w:val="000000"/>
          <w:sz w:val="20"/>
        </w:rPr>
        <w:t>о</w:t>
      </w:r>
      <w:r w:rsidRPr="00FD292C">
        <w:rPr>
          <w:rFonts w:ascii="Arial" w:hAnsi="Arial" w:cs="Arial"/>
          <w:bCs/>
          <w:color w:val="000000"/>
          <w:sz w:val="20"/>
        </w:rPr>
        <w:t>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(документы,</w:t>
      </w:r>
      <w:r w:rsidR="004057EC" w:rsidRPr="00FD292C">
        <w:rPr>
          <w:rFonts w:ascii="Arial" w:hAnsi="Arial" w:cs="Arial"/>
          <w:bCs/>
          <w:color w:val="000000"/>
          <w:sz w:val="20"/>
        </w:rPr>
        <w:t xml:space="preserve"> </w:t>
      </w:r>
      <w:r w:rsidRPr="00FD292C">
        <w:rPr>
          <w:rFonts w:ascii="Arial" w:hAnsi="Arial" w:cs="Arial"/>
          <w:bCs/>
          <w:color w:val="000000"/>
          <w:sz w:val="20"/>
        </w:rPr>
        <w:t>свидетельствующие</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смерти</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подтверждающие</w:t>
      </w:r>
      <w:r w:rsidR="004057EC" w:rsidRPr="00FD292C">
        <w:rPr>
          <w:rFonts w:ascii="Arial" w:hAnsi="Arial" w:cs="Arial"/>
          <w:bCs/>
          <w:color w:val="000000"/>
          <w:sz w:val="20"/>
        </w:rPr>
        <w:t xml:space="preserve"> </w:t>
      </w:r>
      <w:r w:rsidRPr="00FD292C">
        <w:rPr>
          <w:rFonts w:ascii="Arial" w:hAnsi="Arial" w:cs="Arial"/>
          <w:bCs/>
          <w:color w:val="000000"/>
          <w:sz w:val="20"/>
        </w:rPr>
        <w:t>факт</w:t>
      </w:r>
      <w:r w:rsidR="004057EC" w:rsidRPr="00FD292C">
        <w:rPr>
          <w:rFonts w:ascii="Arial" w:hAnsi="Arial" w:cs="Arial"/>
          <w:bCs/>
          <w:color w:val="000000"/>
          <w:sz w:val="20"/>
        </w:rPr>
        <w:t xml:space="preserve"> </w:t>
      </w:r>
      <w:r w:rsidRPr="00FD292C">
        <w:rPr>
          <w:rFonts w:ascii="Arial" w:hAnsi="Arial" w:cs="Arial"/>
          <w:bCs/>
          <w:color w:val="000000"/>
          <w:sz w:val="20"/>
        </w:rPr>
        <w:t>объявления</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умершим)</w:t>
      </w:r>
      <w:proofErr w:type="gramEnd"/>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(документы,</w:t>
      </w:r>
      <w:r w:rsidR="004057EC" w:rsidRPr="00FD292C">
        <w:rPr>
          <w:rFonts w:ascii="Arial" w:hAnsi="Arial" w:cs="Arial"/>
          <w:bCs/>
          <w:color w:val="000000"/>
          <w:sz w:val="20"/>
        </w:rPr>
        <w:t xml:space="preserve"> </w:t>
      </w:r>
      <w:r w:rsidRPr="00FD292C">
        <w:rPr>
          <w:rFonts w:ascii="Arial" w:hAnsi="Arial" w:cs="Arial"/>
          <w:bCs/>
          <w:color w:val="000000"/>
          <w:sz w:val="20"/>
        </w:rPr>
        <w:t>содержащие</w:t>
      </w:r>
      <w:r w:rsidR="004057EC" w:rsidRPr="00FD292C">
        <w:rPr>
          <w:rFonts w:ascii="Arial" w:hAnsi="Arial" w:cs="Arial"/>
          <w:bCs/>
          <w:color w:val="000000"/>
          <w:sz w:val="20"/>
        </w:rPr>
        <w:t xml:space="preserve"> </w:t>
      </w:r>
      <w:r w:rsidRPr="00FD292C">
        <w:rPr>
          <w:rFonts w:ascii="Arial" w:hAnsi="Arial" w:cs="Arial"/>
          <w:bCs/>
          <w:color w:val="000000"/>
          <w:sz w:val="20"/>
        </w:rPr>
        <w:t>сведения</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государственных</w:t>
      </w:r>
      <w:r w:rsidR="004057EC" w:rsidRPr="00FD292C">
        <w:rPr>
          <w:rFonts w:ascii="Arial" w:hAnsi="Arial" w:cs="Arial"/>
          <w:bCs/>
          <w:color w:val="000000"/>
          <w:sz w:val="20"/>
        </w:rPr>
        <w:t xml:space="preserve"> </w:t>
      </w:r>
      <w:r w:rsidRPr="00FD292C">
        <w:rPr>
          <w:rFonts w:ascii="Arial" w:hAnsi="Arial" w:cs="Arial"/>
          <w:bCs/>
          <w:color w:val="000000"/>
          <w:sz w:val="20"/>
        </w:rPr>
        <w:t>реестров</w:t>
      </w:r>
      <w:r w:rsidR="004057EC" w:rsidRPr="00FD292C">
        <w:rPr>
          <w:rFonts w:ascii="Arial" w:hAnsi="Arial" w:cs="Arial"/>
          <w:bCs/>
          <w:color w:val="000000"/>
          <w:sz w:val="20"/>
        </w:rPr>
        <w:t xml:space="preserve"> </w:t>
      </w:r>
      <w:r w:rsidRPr="00FD292C">
        <w:rPr>
          <w:rFonts w:ascii="Arial" w:hAnsi="Arial" w:cs="Arial"/>
          <w:bCs/>
          <w:color w:val="000000"/>
          <w:sz w:val="20"/>
        </w:rPr>
        <w:t>(регистров)</w:t>
      </w:r>
      <w:proofErr w:type="gramEnd"/>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(судебные</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(постановления</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окончании</w:t>
      </w:r>
      <w:r w:rsidR="004057EC" w:rsidRPr="00FD292C">
        <w:rPr>
          <w:rFonts w:ascii="Arial" w:hAnsi="Arial" w:cs="Arial"/>
          <w:bCs/>
          <w:color w:val="000000"/>
          <w:sz w:val="20"/>
        </w:rPr>
        <w:t xml:space="preserve"> </w:t>
      </w:r>
      <w:r w:rsidRPr="00FD292C">
        <w:rPr>
          <w:rFonts w:ascii="Arial" w:hAnsi="Arial" w:cs="Arial"/>
          <w:bCs/>
          <w:color w:val="000000"/>
          <w:sz w:val="20"/>
        </w:rPr>
        <w:t>исполнительного</w:t>
      </w:r>
      <w:r w:rsidR="004057EC" w:rsidRPr="00FD292C">
        <w:rPr>
          <w:rFonts w:ascii="Arial" w:hAnsi="Arial" w:cs="Arial"/>
          <w:bCs/>
          <w:color w:val="000000"/>
          <w:sz w:val="20"/>
        </w:rPr>
        <w:t xml:space="preserve"> </w:t>
      </w:r>
      <w:r w:rsidRPr="00FD292C">
        <w:rPr>
          <w:rFonts w:ascii="Arial" w:hAnsi="Arial" w:cs="Arial"/>
          <w:bCs/>
          <w:color w:val="000000"/>
          <w:sz w:val="20"/>
        </w:rPr>
        <w:t>производства)</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(иные</w:t>
      </w:r>
      <w:r w:rsidR="004057EC" w:rsidRPr="00FD292C">
        <w:rPr>
          <w:rFonts w:ascii="Arial" w:hAnsi="Arial" w:cs="Arial"/>
          <w:bCs/>
          <w:color w:val="000000"/>
          <w:sz w:val="20"/>
        </w:rPr>
        <w:t xml:space="preserve"> </w:t>
      </w:r>
      <w:r w:rsidRPr="00FD292C">
        <w:rPr>
          <w:rFonts w:ascii="Arial" w:hAnsi="Arial" w:cs="Arial"/>
          <w:bCs/>
          <w:color w:val="000000"/>
          <w:sz w:val="20"/>
        </w:rPr>
        <w:t>документы)</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Глава</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w:t>
      </w:r>
      <w:proofErr w:type="spellStart"/>
      <w:proofErr w:type="gramStart"/>
      <w:r w:rsidRPr="00FD292C">
        <w:rPr>
          <w:rFonts w:ascii="Arial" w:hAnsi="Arial" w:cs="Arial"/>
          <w:bCs/>
          <w:color w:val="000000"/>
          <w:sz w:val="20"/>
        </w:rPr>
        <w:t>п</w:t>
      </w:r>
      <w:proofErr w:type="spellEnd"/>
      <w:proofErr w:type="gramEnd"/>
      <w:r w:rsidR="004057EC" w:rsidRPr="00FD292C">
        <w:rPr>
          <w:rFonts w:ascii="Arial" w:hAnsi="Arial" w:cs="Arial"/>
          <w:bCs/>
          <w:color w:val="000000"/>
          <w:sz w:val="20"/>
        </w:rPr>
        <w:t xml:space="preserve"> </w:t>
      </w:r>
      <w:r w:rsidRPr="00FD292C">
        <w:rPr>
          <w:rFonts w:ascii="Arial" w:hAnsi="Arial" w:cs="Arial"/>
          <w:bCs/>
          <w:color w:val="000000"/>
          <w:sz w:val="20"/>
        </w:rPr>
        <w:t>/________________/</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Приложение</w:t>
      </w:r>
      <w:r w:rsidR="004057EC" w:rsidRPr="00FD292C">
        <w:rPr>
          <w:rFonts w:ascii="Arial" w:hAnsi="Arial" w:cs="Arial"/>
          <w:bCs/>
          <w:color w:val="000000"/>
          <w:sz w:val="20"/>
        </w:rPr>
        <w:t xml:space="preserve"> </w:t>
      </w:r>
      <w:r w:rsidRPr="00FD292C">
        <w:rPr>
          <w:rFonts w:ascii="Arial" w:hAnsi="Arial" w:cs="Arial"/>
          <w:bCs/>
          <w:color w:val="000000"/>
          <w:sz w:val="20"/>
        </w:rPr>
        <w:t>2</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Порядку</w:t>
      </w:r>
      <w:r w:rsidR="004057EC" w:rsidRPr="00FD292C">
        <w:rPr>
          <w:rFonts w:ascii="Arial" w:hAnsi="Arial" w:cs="Arial"/>
          <w:bCs/>
          <w:color w:val="000000"/>
          <w:sz w:val="20"/>
        </w:rPr>
        <w:t xml:space="preserve"> </w:t>
      </w:r>
      <w:r w:rsidRPr="00FD292C">
        <w:rPr>
          <w:rFonts w:ascii="Arial" w:hAnsi="Arial" w:cs="Arial"/>
          <w:bCs/>
          <w:color w:val="000000"/>
          <w:sz w:val="20"/>
        </w:rPr>
        <w:t>принятия</w:t>
      </w:r>
      <w:r w:rsidR="004057EC" w:rsidRPr="00FD292C">
        <w:rPr>
          <w:rFonts w:ascii="Arial" w:hAnsi="Arial" w:cs="Arial"/>
          <w:bCs/>
          <w:color w:val="000000"/>
          <w:sz w:val="20"/>
        </w:rPr>
        <w:t xml:space="preserve"> </w:t>
      </w:r>
      <w:r w:rsidRPr="00FD292C">
        <w:rPr>
          <w:rFonts w:ascii="Arial" w:hAnsi="Arial" w:cs="Arial"/>
          <w:bCs/>
          <w:color w:val="000000"/>
          <w:sz w:val="20"/>
        </w:rPr>
        <w:t>решений</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p>
    <w:p w:rsidR="000B1DA9"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УТВЕРЖДЕНО</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Глава</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p>
    <w:p w:rsidR="00B33666" w:rsidRPr="00FD292C" w:rsidRDefault="004057EC"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Мариинско-Посадского</w:t>
      </w:r>
      <w:r w:rsidRPr="00FD292C">
        <w:rPr>
          <w:rFonts w:ascii="Arial" w:hAnsi="Arial" w:cs="Arial"/>
          <w:bCs/>
          <w:color w:val="000000"/>
          <w:sz w:val="20"/>
        </w:rPr>
        <w:t xml:space="preserve"> </w:t>
      </w:r>
      <w:r w:rsidR="00B33666" w:rsidRPr="00FD292C">
        <w:rPr>
          <w:rFonts w:ascii="Arial" w:hAnsi="Arial" w:cs="Arial"/>
          <w:bCs/>
          <w:color w:val="000000"/>
          <w:sz w:val="20"/>
        </w:rPr>
        <w:t>района</w:t>
      </w:r>
      <w:r w:rsidRPr="00FD292C">
        <w:rPr>
          <w:rFonts w:ascii="Arial" w:hAnsi="Arial" w:cs="Arial"/>
          <w:bCs/>
          <w:color w:val="000000"/>
          <w:sz w:val="20"/>
        </w:rPr>
        <w:t xml:space="preserve"> </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_________________________________</w:t>
      </w:r>
    </w:p>
    <w:p w:rsidR="000B1DA9"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(подпись,</w:t>
      </w:r>
      <w:r w:rsidR="004057EC" w:rsidRPr="00FD292C">
        <w:rPr>
          <w:rFonts w:ascii="Arial" w:hAnsi="Arial" w:cs="Arial"/>
          <w:bCs/>
          <w:color w:val="000000"/>
          <w:sz w:val="20"/>
        </w:rPr>
        <w:t xml:space="preserve"> </w:t>
      </w:r>
      <w:r w:rsidRPr="00FD292C">
        <w:rPr>
          <w:rFonts w:ascii="Arial" w:hAnsi="Arial" w:cs="Arial"/>
          <w:bCs/>
          <w:color w:val="000000"/>
          <w:sz w:val="20"/>
        </w:rPr>
        <w:t>Ф.И.О.)</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РЕШЕНИЕ</w:t>
      </w:r>
      <w:r w:rsidR="004057EC" w:rsidRPr="00FD292C">
        <w:rPr>
          <w:rFonts w:ascii="Arial" w:hAnsi="Arial" w:cs="Arial"/>
          <w:bCs/>
          <w:color w:val="000000"/>
          <w:sz w:val="20"/>
        </w:rPr>
        <w:t xml:space="preserve"> </w:t>
      </w:r>
      <w:r w:rsidRPr="00FD292C">
        <w:rPr>
          <w:rFonts w:ascii="Arial" w:hAnsi="Arial" w:cs="Arial"/>
          <w:bCs/>
          <w:color w:val="000000"/>
          <w:sz w:val="20"/>
        </w:rPr>
        <w:t>N</w:t>
      </w:r>
      <w:r w:rsidR="004057EC" w:rsidRPr="00FD292C">
        <w:rPr>
          <w:rFonts w:ascii="Arial" w:hAnsi="Arial" w:cs="Arial"/>
          <w:bCs/>
          <w:color w:val="000000"/>
          <w:sz w:val="20"/>
        </w:rPr>
        <w:t xml:space="preserve"> </w:t>
      </w:r>
      <w:r w:rsidRPr="00FD292C">
        <w:rPr>
          <w:rFonts w:ascii="Arial" w:hAnsi="Arial" w:cs="Arial"/>
          <w:bCs/>
          <w:color w:val="000000"/>
          <w:sz w:val="20"/>
        </w:rPr>
        <w:t>_____</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от</w:t>
      </w:r>
      <w:r w:rsidR="004057EC" w:rsidRPr="00FD292C">
        <w:rPr>
          <w:rFonts w:ascii="Arial" w:hAnsi="Arial" w:cs="Arial"/>
          <w:bCs/>
          <w:color w:val="000000"/>
          <w:sz w:val="20"/>
        </w:rPr>
        <w:t xml:space="preserve"> </w:t>
      </w:r>
      <w:r w:rsidRPr="00FD292C">
        <w:rPr>
          <w:rFonts w:ascii="Arial" w:hAnsi="Arial" w:cs="Arial"/>
          <w:bCs/>
          <w:color w:val="000000"/>
          <w:sz w:val="20"/>
        </w:rPr>
        <w:t>__________________20___</w:t>
      </w:r>
      <w:r w:rsidR="004057EC" w:rsidRPr="00FD292C">
        <w:rPr>
          <w:rFonts w:ascii="Arial" w:hAnsi="Arial" w:cs="Arial"/>
          <w:bCs/>
          <w:color w:val="000000"/>
          <w:sz w:val="20"/>
        </w:rPr>
        <w:t xml:space="preserve"> </w:t>
      </w:r>
      <w:r w:rsidRPr="00FD292C">
        <w:rPr>
          <w:rFonts w:ascii="Arial" w:hAnsi="Arial" w:cs="Arial"/>
          <w:bCs/>
          <w:color w:val="000000"/>
          <w:sz w:val="20"/>
        </w:rPr>
        <w:t>г.</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(наименование</w:t>
      </w:r>
      <w:r w:rsidR="004057EC" w:rsidRPr="00FD292C">
        <w:rPr>
          <w:rFonts w:ascii="Arial" w:hAnsi="Arial" w:cs="Arial"/>
          <w:bCs/>
          <w:color w:val="000000"/>
          <w:sz w:val="20"/>
        </w:rPr>
        <w:t xml:space="preserve"> </w:t>
      </w:r>
      <w:r w:rsidRPr="00FD292C">
        <w:rPr>
          <w:rFonts w:ascii="Arial" w:hAnsi="Arial" w:cs="Arial"/>
          <w:bCs/>
          <w:color w:val="000000"/>
          <w:sz w:val="20"/>
        </w:rPr>
        <w:t>налогоплательщика)</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соответствии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Порядком</w:t>
      </w:r>
      <w:r w:rsidR="004057EC" w:rsidRPr="00FD292C">
        <w:rPr>
          <w:rFonts w:ascii="Arial" w:hAnsi="Arial" w:cs="Arial"/>
          <w:bCs/>
          <w:color w:val="000000"/>
          <w:sz w:val="20"/>
        </w:rPr>
        <w:t xml:space="preserve"> </w:t>
      </w:r>
      <w:r w:rsidRPr="00FD292C">
        <w:rPr>
          <w:rFonts w:ascii="Arial" w:hAnsi="Arial" w:cs="Arial"/>
          <w:bCs/>
          <w:color w:val="000000"/>
          <w:sz w:val="20"/>
        </w:rPr>
        <w:t>принятия</w:t>
      </w:r>
      <w:r w:rsidR="004057EC" w:rsidRPr="00FD292C">
        <w:rPr>
          <w:rFonts w:ascii="Arial" w:hAnsi="Arial" w:cs="Arial"/>
          <w:bCs/>
          <w:color w:val="000000"/>
          <w:sz w:val="20"/>
        </w:rPr>
        <w:t xml:space="preserve"> </w:t>
      </w:r>
      <w:r w:rsidRPr="00FD292C">
        <w:rPr>
          <w:rFonts w:ascii="Arial" w:hAnsi="Arial" w:cs="Arial"/>
          <w:bCs/>
          <w:color w:val="000000"/>
          <w:sz w:val="20"/>
        </w:rPr>
        <w:t>решений</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утвержденным</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постановлением</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администрации</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от</w:t>
      </w:r>
      <w:r w:rsidR="004057EC" w:rsidRPr="00FD292C">
        <w:rPr>
          <w:rFonts w:ascii="Arial" w:hAnsi="Arial" w:cs="Arial"/>
          <w:bCs/>
          <w:color w:val="000000"/>
          <w:sz w:val="20"/>
        </w:rPr>
        <w:t xml:space="preserve"> </w:t>
      </w:r>
      <w:r w:rsidRPr="00FD292C">
        <w:rPr>
          <w:rFonts w:ascii="Arial" w:hAnsi="Arial" w:cs="Arial"/>
          <w:bCs/>
          <w:color w:val="000000"/>
          <w:sz w:val="20"/>
        </w:rPr>
        <w:t>_____________</w:t>
      </w:r>
      <w:r w:rsidR="004057EC" w:rsidRPr="00FD292C">
        <w:rPr>
          <w:rFonts w:ascii="Arial" w:hAnsi="Arial" w:cs="Arial"/>
          <w:bCs/>
          <w:color w:val="000000"/>
          <w:sz w:val="20"/>
        </w:rPr>
        <w:t xml:space="preserve"> </w:t>
      </w:r>
      <w:r w:rsidRPr="00FD292C">
        <w:rPr>
          <w:rFonts w:ascii="Arial" w:hAnsi="Arial" w:cs="Arial"/>
          <w:bCs/>
          <w:color w:val="000000"/>
          <w:sz w:val="20"/>
        </w:rPr>
        <w:t>№_____,</w:t>
      </w:r>
      <w:r w:rsidR="004057EC" w:rsidRPr="00FD292C">
        <w:rPr>
          <w:rFonts w:ascii="Arial" w:hAnsi="Arial" w:cs="Arial"/>
          <w:bCs/>
          <w:color w:val="000000"/>
          <w:sz w:val="20"/>
        </w:rPr>
        <w:t xml:space="preserve"> </w:t>
      </w:r>
      <w:r w:rsidRPr="00FD292C">
        <w:rPr>
          <w:rFonts w:ascii="Arial" w:hAnsi="Arial" w:cs="Arial"/>
          <w:bCs/>
          <w:color w:val="000000"/>
          <w:sz w:val="20"/>
        </w:rPr>
        <w:t>комиссия</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принятию</w:t>
      </w:r>
      <w:r w:rsidR="004057EC" w:rsidRPr="00FD292C">
        <w:rPr>
          <w:rFonts w:ascii="Arial" w:hAnsi="Arial" w:cs="Arial"/>
          <w:bCs/>
          <w:color w:val="000000"/>
          <w:sz w:val="20"/>
        </w:rPr>
        <w:t xml:space="preserve"> </w:t>
      </w:r>
      <w:r w:rsidRPr="00FD292C">
        <w:rPr>
          <w:rFonts w:ascii="Arial" w:hAnsi="Arial" w:cs="Arial"/>
          <w:bCs/>
          <w:color w:val="000000"/>
          <w:sz w:val="20"/>
        </w:rPr>
        <w:t>решений</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решила:</w:t>
      </w:r>
      <w:proofErr w:type="gramEnd"/>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Признать</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0B1DA9"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(полное</w:t>
      </w:r>
      <w:r w:rsidR="004057EC" w:rsidRPr="00FD292C">
        <w:rPr>
          <w:rFonts w:ascii="Arial" w:hAnsi="Arial" w:cs="Arial"/>
          <w:bCs/>
          <w:color w:val="000000"/>
          <w:sz w:val="20"/>
        </w:rPr>
        <w:t xml:space="preserve"> </w:t>
      </w:r>
      <w:r w:rsidRPr="00FD292C">
        <w:rPr>
          <w:rFonts w:ascii="Arial" w:hAnsi="Arial" w:cs="Arial"/>
          <w:bCs/>
          <w:color w:val="000000"/>
          <w:sz w:val="20"/>
        </w:rPr>
        <w:t>наименование</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ФИО</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ИНН</w:t>
      </w:r>
      <w:r w:rsidR="004057EC" w:rsidRPr="00FD292C">
        <w:rPr>
          <w:rFonts w:ascii="Arial" w:hAnsi="Arial" w:cs="Arial"/>
          <w:bCs/>
          <w:color w:val="000000"/>
          <w:sz w:val="20"/>
        </w:rPr>
        <w:t xml:space="preserve"> </w:t>
      </w:r>
      <w:r w:rsidRPr="00FD292C">
        <w:rPr>
          <w:rFonts w:ascii="Arial" w:hAnsi="Arial" w:cs="Arial"/>
          <w:bCs/>
          <w:color w:val="000000"/>
          <w:sz w:val="20"/>
        </w:rPr>
        <w:t>налогоплательщика,</w:t>
      </w:r>
      <w:r w:rsidR="004057EC" w:rsidRPr="00FD292C">
        <w:rPr>
          <w:rFonts w:ascii="Arial" w:hAnsi="Arial" w:cs="Arial"/>
          <w:bCs/>
          <w:color w:val="000000"/>
          <w:sz w:val="20"/>
        </w:rPr>
        <w:t xml:space="preserve"> </w:t>
      </w:r>
      <w:r w:rsidRPr="00FD292C">
        <w:rPr>
          <w:rFonts w:ascii="Arial" w:hAnsi="Arial" w:cs="Arial"/>
          <w:bCs/>
          <w:color w:val="000000"/>
          <w:sz w:val="20"/>
        </w:rPr>
        <w:t>основной</w:t>
      </w:r>
      <w:r w:rsidR="004057EC" w:rsidRPr="00FD292C">
        <w:rPr>
          <w:rFonts w:ascii="Arial" w:hAnsi="Arial" w:cs="Arial"/>
          <w:bCs/>
          <w:color w:val="000000"/>
          <w:sz w:val="20"/>
        </w:rPr>
        <w:t xml:space="preserve"> </w:t>
      </w:r>
      <w:r w:rsidRPr="00FD292C">
        <w:rPr>
          <w:rFonts w:ascii="Arial" w:hAnsi="Arial" w:cs="Arial"/>
          <w:bCs/>
          <w:color w:val="000000"/>
          <w:sz w:val="20"/>
        </w:rPr>
        <w:t>государственный</w:t>
      </w:r>
      <w:r w:rsidR="004057EC" w:rsidRPr="00FD292C">
        <w:rPr>
          <w:rFonts w:ascii="Arial" w:hAnsi="Arial" w:cs="Arial"/>
          <w:bCs/>
          <w:color w:val="000000"/>
          <w:sz w:val="20"/>
        </w:rPr>
        <w:t xml:space="preserve"> </w:t>
      </w:r>
      <w:r w:rsidRPr="00FD292C">
        <w:rPr>
          <w:rFonts w:ascii="Arial" w:hAnsi="Arial" w:cs="Arial"/>
          <w:bCs/>
          <w:color w:val="000000"/>
          <w:sz w:val="20"/>
        </w:rPr>
        <w:t>регистрационный</w:t>
      </w:r>
      <w:r w:rsidR="004057EC" w:rsidRPr="00FD292C">
        <w:rPr>
          <w:rFonts w:ascii="Arial" w:hAnsi="Arial" w:cs="Arial"/>
          <w:bCs/>
          <w:color w:val="000000"/>
          <w:sz w:val="20"/>
        </w:rPr>
        <w:t xml:space="preserve"> </w:t>
      </w:r>
      <w:r w:rsidRPr="00FD292C">
        <w:rPr>
          <w:rFonts w:ascii="Arial" w:hAnsi="Arial" w:cs="Arial"/>
          <w:bCs/>
          <w:color w:val="000000"/>
          <w:sz w:val="20"/>
        </w:rPr>
        <w:t>номер,</w:t>
      </w:r>
      <w:r w:rsidR="004057EC" w:rsidRPr="00FD292C">
        <w:rPr>
          <w:rFonts w:ascii="Arial" w:hAnsi="Arial" w:cs="Arial"/>
          <w:bCs/>
          <w:color w:val="000000"/>
          <w:sz w:val="20"/>
        </w:rPr>
        <w:t xml:space="preserve"> </w:t>
      </w:r>
      <w:r w:rsidRPr="00FD292C">
        <w:rPr>
          <w:rFonts w:ascii="Arial" w:hAnsi="Arial" w:cs="Arial"/>
          <w:bCs/>
          <w:color w:val="000000"/>
          <w:sz w:val="20"/>
        </w:rPr>
        <w:t>код</w:t>
      </w:r>
      <w:r w:rsidR="004057EC" w:rsidRPr="00FD292C">
        <w:rPr>
          <w:rFonts w:ascii="Arial" w:hAnsi="Arial" w:cs="Arial"/>
          <w:bCs/>
          <w:color w:val="000000"/>
          <w:sz w:val="20"/>
        </w:rPr>
        <w:t xml:space="preserve"> </w:t>
      </w:r>
      <w:r w:rsidRPr="00FD292C">
        <w:rPr>
          <w:rFonts w:ascii="Arial" w:hAnsi="Arial" w:cs="Arial"/>
          <w:bCs/>
          <w:color w:val="000000"/>
          <w:sz w:val="20"/>
        </w:rPr>
        <w:t>причины</w:t>
      </w:r>
      <w:r w:rsidR="004057EC" w:rsidRPr="00FD292C">
        <w:rPr>
          <w:rFonts w:ascii="Arial" w:hAnsi="Arial" w:cs="Arial"/>
          <w:bCs/>
          <w:color w:val="000000"/>
          <w:sz w:val="20"/>
        </w:rPr>
        <w:t xml:space="preserve"> </w:t>
      </w:r>
      <w:r w:rsidRPr="00FD292C">
        <w:rPr>
          <w:rFonts w:ascii="Arial" w:hAnsi="Arial" w:cs="Arial"/>
          <w:bCs/>
          <w:color w:val="000000"/>
          <w:sz w:val="20"/>
        </w:rPr>
        <w:t>пост</w:t>
      </w:r>
      <w:r w:rsidRPr="00FD292C">
        <w:rPr>
          <w:rFonts w:ascii="Arial" w:hAnsi="Arial" w:cs="Arial"/>
          <w:bCs/>
          <w:color w:val="000000"/>
          <w:sz w:val="20"/>
        </w:rPr>
        <w:t>а</w:t>
      </w:r>
      <w:r w:rsidRPr="00FD292C">
        <w:rPr>
          <w:rFonts w:ascii="Arial" w:hAnsi="Arial" w:cs="Arial"/>
          <w:bCs/>
          <w:color w:val="000000"/>
          <w:sz w:val="20"/>
        </w:rPr>
        <w:t>новки</w:t>
      </w:r>
      <w:r w:rsidR="004057EC" w:rsidRPr="00FD292C">
        <w:rPr>
          <w:rFonts w:ascii="Arial" w:hAnsi="Arial" w:cs="Arial"/>
          <w:bCs/>
          <w:color w:val="000000"/>
          <w:sz w:val="20"/>
        </w:rPr>
        <w:t xml:space="preserve"> </w:t>
      </w:r>
      <w:r w:rsidRPr="00FD292C">
        <w:rPr>
          <w:rFonts w:ascii="Arial" w:hAnsi="Arial" w:cs="Arial"/>
          <w:bCs/>
          <w:color w:val="000000"/>
          <w:sz w:val="20"/>
        </w:rPr>
        <w:t>на</w:t>
      </w:r>
      <w:r w:rsidR="004057EC" w:rsidRPr="00FD292C">
        <w:rPr>
          <w:rFonts w:ascii="Arial" w:hAnsi="Arial" w:cs="Arial"/>
          <w:bCs/>
          <w:color w:val="000000"/>
          <w:sz w:val="20"/>
        </w:rPr>
        <w:t xml:space="preserve"> </w:t>
      </w:r>
      <w:r w:rsidRPr="00FD292C">
        <w:rPr>
          <w:rFonts w:ascii="Arial" w:hAnsi="Arial" w:cs="Arial"/>
          <w:bCs/>
          <w:color w:val="000000"/>
          <w:sz w:val="20"/>
        </w:rPr>
        <w:t>учет</w:t>
      </w:r>
      <w:r w:rsidR="004057EC" w:rsidRPr="00FD292C">
        <w:rPr>
          <w:rFonts w:ascii="Arial" w:hAnsi="Arial" w:cs="Arial"/>
          <w:bCs/>
          <w:color w:val="000000"/>
          <w:sz w:val="20"/>
        </w:rPr>
        <w:t xml:space="preserve"> </w:t>
      </w:r>
      <w:r w:rsidRPr="00FD292C">
        <w:rPr>
          <w:rFonts w:ascii="Arial" w:hAnsi="Arial" w:cs="Arial"/>
          <w:bCs/>
          <w:color w:val="000000"/>
          <w:sz w:val="20"/>
        </w:rPr>
        <w:t>налогоплательщика</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(ИНН</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proofErr w:type="gramEnd"/>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сумме</w:t>
      </w:r>
      <w:r w:rsidR="004057EC" w:rsidRPr="00FD292C">
        <w:rPr>
          <w:rFonts w:ascii="Arial" w:hAnsi="Arial" w:cs="Arial"/>
          <w:bCs/>
          <w:color w:val="000000"/>
          <w:sz w:val="20"/>
        </w:rPr>
        <w:t xml:space="preserve"> </w:t>
      </w:r>
      <w:r w:rsidRPr="00FD292C">
        <w:rPr>
          <w:rFonts w:ascii="Arial" w:hAnsi="Arial" w:cs="Arial"/>
          <w:bCs/>
          <w:color w:val="000000"/>
          <w:sz w:val="20"/>
        </w:rPr>
        <w:t>__________</w:t>
      </w:r>
      <w:r w:rsidR="004057EC" w:rsidRPr="00FD292C">
        <w:rPr>
          <w:rFonts w:ascii="Arial" w:hAnsi="Arial" w:cs="Arial"/>
          <w:bCs/>
          <w:color w:val="000000"/>
          <w:sz w:val="20"/>
        </w:rPr>
        <w:t xml:space="preserve"> </w:t>
      </w:r>
      <w:r w:rsidRPr="00FD292C">
        <w:rPr>
          <w:rFonts w:ascii="Arial" w:hAnsi="Arial" w:cs="Arial"/>
          <w:bCs/>
          <w:color w:val="000000"/>
          <w:sz w:val="20"/>
        </w:rPr>
        <w:t>рублей,</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том</w:t>
      </w:r>
      <w:r w:rsidR="004057EC" w:rsidRPr="00FD292C">
        <w:rPr>
          <w:rFonts w:ascii="Arial" w:hAnsi="Arial" w:cs="Arial"/>
          <w:bCs/>
          <w:color w:val="000000"/>
          <w:sz w:val="20"/>
        </w:rPr>
        <w:t xml:space="preserve"> </w:t>
      </w:r>
      <w:r w:rsidRPr="00FD292C">
        <w:rPr>
          <w:rFonts w:ascii="Arial" w:hAnsi="Arial" w:cs="Arial"/>
          <w:bCs/>
          <w:color w:val="000000"/>
          <w:sz w:val="20"/>
        </w:rPr>
        <w:t>числе:</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Наименование</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кода</w:t>
      </w:r>
      <w:r w:rsidR="004057EC" w:rsidRPr="00FD292C">
        <w:rPr>
          <w:rFonts w:ascii="Arial" w:hAnsi="Arial" w:cs="Arial"/>
          <w:bCs/>
          <w:color w:val="000000"/>
          <w:sz w:val="20"/>
        </w:rPr>
        <w:t xml:space="preserve"> </w:t>
      </w:r>
      <w:r w:rsidRPr="00FD292C">
        <w:rPr>
          <w:rFonts w:ascii="Arial" w:hAnsi="Arial" w:cs="Arial"/>
          <w:bCs/>
          <w:color w:val="000000"/>
          <w:sz w:val="20"/>
        </w:rPr>
        <w:t>доходов________________</w:t>
      </w:r>
      <w:r w:rsidR="004057EC" w:rsidRPr="00FD292C">
        <w:rPr>
          <w:rFonts w:ascii="Arial" w:hAnsi="Arial" w:cs="Arial"/>
          <w:bCs/>
          <w:color w:val="000000"/>
          <w:sz w:val="20"/>
        </w:rPr>
        <w:t xml:space="preserve"> </w:t>
      </w:r>
      <w:r w:rsidRPr="00FD292C">
        <w:rPr>
          <w:rFonts w:ascii="Arial" w:hAnsi="Arial" w:cs="Arial"/>
          <w:bCs/>
          <w:color w:val="000000"/>
          <w:sz w:val="20"/>
        </w:rPr>
        <w:t>Код</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классификации________________</w:t>
      </w:r>
      <w:r w:rsidR="004057EC" w:rsidRPr="00FD292C">
        <w:rPr>
          <w:rFonts w:ascii="Arial" w:hAnsi="Arial" w:cs="Arial"/>
          <w:bCs/>
          <w:color w:val="000000"/>
          <w:sz w:val="20"/>
        </w:rPr>
        <w:t xml:space="preserve"> </w:t>
      </w: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всего</w:t>
      </w:r>
      <w:r w:rsidR="004057EC" w:rsidRPr="00FD292C">
        <w:rPr>
          <w:rFonts w:ascii="Arial" w:hAnsi="Arial" w:cs="Arial"/>
          <w:bCs/>
          <w:color w:val="000000"/>
          <w:sz w:val="20"/>
        </w:rPr>
        <w:t xml:space="preserve"> </w:t>
      </w:r>
      <w:r w:rsidRPr="00FD292C">
        <w:rPr>
          <w:rFonts w:ascii="Arial" w:hAnsi="Arial" w:cs="Arial"/>
          <w:bCs/>
          <w:color w:val="000000"/>
          <w:sz w:val="20"/>
        </w:rPr>
        <w:t>(руб.)</w:t>
      </w:r>
      <w:r w:rsidR="004057EC" w:rsidRPr="00FD292C">
        <w:rPr>
          <w:rFonts w:ascii="Arial" w:hAnsi="Arial" w:cs="Arial"/>
          <w:bCs/>
          <w:color w:val="000000"/>
          <w:sz w:val="20"/>
        </w:rPr>
        <w:t xml:space="preserve"> </w:t>
      </w:r>
      <w:r w:rsidRPr="00FD292C">
        <w:rPr>
          <w:rFonts w:ascii="Arial" w:hAnsi="Arial" w:cs="Arial"/>
          <w:bCs/>
          <w:color w:val="000000"/>
          <w:sz w:val="20"/>
        </w:rPr>
        <w:t>_____________</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том</w:t>
      </w:r>
      <w:r w:rsidR="004057EC" w:rsidRPr="00FD292C">
        <w:rPr>
          <w:rFonts w:ascii="Arial" w:hAnsi="Arial" w:cs="Arial"/>
          <w:bCs/>
          <w:color w:val="000000"/>
          <w:sz w:val="20"/>
        </w:rPr>
        <w:t xml:space="preserve"> </w:t>
      </w:r>
      <w:r w:rsidRPr="00FD292C">
        <w:rPr>
          <w:rFonts w:ascii="Arial" w:hAnsi="Arial" w:cs="Arial"/>
          <w:bCs/>
          <w:color w:val="000000"/>
          <w:sz w:val="20"/>
        </w:rPr>
        <w:t>числе</w:t>
      </w:r>
    </w:p>
    <w:p w:rsidR="000B1DA9" w:rsidRPr="00FD292C" w:rsidRDefault="004057EC"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неналоговый</w:t>
      </w:r>
      <w:r w:rsidR="004057EC" w:rsidRPr="00FD292C">
        <w:rPr>
          <w:rFonts w:ascii="Arial" w:hAnsi="Arial" w:cs="Arial"/>
          <w:bCs/>
          <w:color w:val="000000"/>
          <w:sz w:val="20"/>
        </w:rPr>
        <w:t xml:space="preserve"> </w:t>
      </w:r>
      <w:r w:rsidRPr="00FD292C">
        <w:rPr>
          <w:rFonts w:ascii="Arial" w:hAnsi="Arial" w:cs="Arial"/>
          <w:bCs/>
          <w:color w:val="000000"/>
          <w:sz w:val="20"/>
        </w:rPr>
        <w:t>доход</w:t>
      </w:r>
      <w:r w:rsidR="004057EC" w:rsidRPr="00FD292C">
        <w:rPr>
          <w:rFonts w:ascii="Arial" w:hAnsi="Arial" w:cs="Arial"/>
          <w:bCs/>
          <w:color w:val="000000"/>
          <w:sz w:val="20"/>
        </w:rPr>
        <w:t xml:space="preserve"> </w:t>
      </w:r>
      <w:r w:rsidRPr="00FD292C">
        <w:rPr>
          <w:rFonts w:ascii="Arial" w:hAnsi="Arial" w:cs="Arial"/>
          <w:bCs/>
          <w:color w:val="000000"/>
          <w:sz w:val="20"/>
        </w:rPr>
        <w:t>__________</w:t>
      </w:r>
      <w:r w:rsidR="004057EC" w:rsidRPr="00FD292C">
        <w:rPr>
          <w:rFonts w:ascii="Arial" w:hAnsi="Arial" w:cs="Arial"/>
          <w:bCs/>
          <w:color w:val="000000"/>
          <w:sz w:val="20"/>
        </w:rPr>
        <w:t xml:space="preserve"> </w:t>
      </w:r>
      <w:r w:rsidRPr="00FD292C">
        <w:rPr>
          <w:rFonts w:ascii="Arial" w:hAnsi="Arial" w:cs="Arial"/>
          <w:bCs/>
          <w:color w:val="000000"/>
          <w:sz w:val="20"/>
        </w:rPr>
        <w:t>пени</w:t>
      </w:r>
      <w:r w:rsidR="004057EC" w:rsidRPr="00FD292C">
        <w:rPr>
          <w:rFonts w:ascii="Arial" w:hAnsi="Arial" w:cs="Arial"/>
          <w:bCs/>
          <w:color w:val="000000"/>
          <w:sz w:val="20"/>
        </w:rPr>
        <w:t xml:space="preserve"> </w:t>
      </w:r>
      <w:r w:rsidRPr="00FD292C">
        <w:rPr>
          <w:rFonts w:ascii="Arial" w:hAnsi="Arial" w:cs="Arial"/>
          <w:bCs/>
          <w:color w:val="000000"/>
          <w:sz w:val="20"/>
        </w:rPr>
        <w:t>штрафы</w:t>
      </w:r>
      <w:r w:rsidR="004057EC" w:rsidRPr="00FD292C">
        <w:rPr>
          <w:rFonts w:ascii="Arial" w:hAnsi="Arial" w:cs="Arial"/>
          <w:bCs/>
          <w:color w:val="000000"/>
          <w:sz w:val="20"/>
        </w:rPr>
        <w:t xml:space="preserve"> </w:t>
      </w:r>
      <w:r w:rsidRPr="00FD292C">
        <w:rPr>
          <w:rFonts w:ascii="Arial" w:hAnsi="Arial" w:cs="Arial"/>
          <w:bCs/>
          <w:color w:val="000000"/>
          <w:sz w:val="20"/>
        </w:rPr>
        <w:t>__________________</w:t>
      </w:r>
    </w:p>
    <w:p w:rsidR="00B33666" w:rsidRPr="00FD292C" w:rsidRDefault="004057EC"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 xml:space="preserve"> </w:t>
      </w:r>
    </w:p>
    <w:p w:rsidR="00B33666" w:rsidRPr="00FD292C" w:rsidRDefault="004057EC"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 xml:space="preserve"> </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Подписи</w:t>
      </w:r>
      <w:r w:rsidR="004057EC" w:rsidRPr="00FD292C">
        <w:rPr>
          <w:rFonts w:ascii="Arial" w:hAnsi="Arial" w:cs="Arial"/>
          <w:bCs/>
          <w:color w:val="000000"/>
          <w:sz w:val="20"/>
        </w:rPr>
        <w:t xml:space="preserve"> </w:t>
      </w:r>
      <w:r w:rsidRPr="00FD292C">
        <w:rPr>
          <w:rFonts w:ascii="Arial" w:hAnsi="Arial" w:cs="Arial"/>
          <w:bCs/>
          <w:color w:val="000000"/>
          <w:sz w:val="20"/>
        </w:rPr>
        <w:t>членов</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Председатель</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(подпись,</w:t>
      </w:r>
      <w:r w:rsidR="004057EC" w:rsidRPr="00FD292C">
        <w:rPr>
          <w:rFonts w:ascii="Arial" w:hAnsi="Arial" w:cs="Arial"/>
          <w:bCs/>
          <w:color w:val="000000"/>
          <w:sz w:val="20"/>
        </w:rPr>
        <w:t xml:space="preserve"> </w:t>
      </w:r>
      <w:r w:rsidRPr="00FD292C">
        <w:rPr>
          <w:rFonts w:ascii="Arial" w:hAnsi="Arial" w:cs="Arial"/>
          <w:bCs/>
          <w:color w:val="000000"/>
          <w:sz w:val="20"/>
        </w:rPr>
        <w:t>инициалы)</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Члены</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(подпись,</w:t>
      </w:r>
      <w:r w:rsidR="004057EC" w:rsidRPr="00FD292C">
        <w:rPr>
          <w:rFonts w:ascii="Arial" w:hAnsi="Arial" w:cs="Arial"/>
          <w:bCs/>
          <w:color w:val="000000"/>
          <w:sz w:val="20"/>
        </w:rPr>
        <w:t xml:space="preserve"> </w:t>
      </w:r>
      <w:r w:rsidRPr="00FD292C">
        <w:rPr>
          <w:rFonts w:ascii="Arial" w:hAnsi="Arial" w:cs="Arial"/>
          <w:bCs/>
          <w:color w:val="000000"/>
          <w:sz w:val="20"/>
        </w:rPr>
        <w:t>инициалы)</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(подпись,</w:t>
      </w:r>
      <w:r w:rsidR="004057EC" w:rsidRPr="00FD292C">
        <w:rPr>
          <w:rFonts w:ascii="Arial" w:hAnsi="Arial" w:cs="Arial"/>
          <w:bCs/>
          <w:color w:val="000000"/>
          <w:sz w:val="20"/>
        </w:rPr>
        <w:t xml:space="preserve"> </w:t>
      </w:r>
      <w:r w:rsidRPr="00FD292C">
        <w:rPr>
          <w:rFonts w:ascii="Arial" w:hAnsi="Arial" w:cs="Arial"/>
          <w:bCs/>
          <w:color w:val="000000"/>
          <w:sz w:val="20"/>
        </w:rPr>
        <w:t>инициалы)</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(подпись,</w:t>
      </w:r>
      <w:r w:rsidR="004057EC" w:rsidRPr="00FD292C">
        <w:rPr>
          <w:rFonts w:ascii="Arial" w:hAnsi="Arial" w:cs="Arial"/>
          <w:bCs/>
          <w:color w:val="000000"/>
          <w:sz w:val="20"/>
        </w:rPr>
        <w:t xml:space="preserve"> </w:t>
      </w:r>
      <w:r w:rsidRPr="00FD292C">
        <w:rPr>
          <w:rFonts w:ascii="Arial" w:hAnsi="Arial" w:cs="Arial"/>
          <w:bCs/>
          <w:color w:val="000000"/>
          <w:sz w:val="20"/>
        </w:rPr>
        <w:t>инициалы)</w:t>
      </w:r>
    </w:p>
    <w:p w:rsidR="00B33666" w:rsidRPr="00FD292C" w:rsidRDefault="004057EC"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Секретарь</w:t>
      </w:r>
      <w:r w:rsidRPr="00FD292C">
        <w:rPr>
          <w:rFonts w:ascii="Arial" w:hAnsi="Arial" w:cs="Arial"/>
          <w:bCs/>
          <w:color w:val="000000"/>
          <w:sz w:val="20"/>
        </w:rPr>
        <w:t xml:space="preserve"> </w:t>
      </w:r>
      <w:r w:rsidR="00B33666" w:rsidRPr="00FD292C">
        <w:rPr>
          <w:rFonts w:ascii="Arial" w:hAnsi="Arial" w:cs="Arial"/>
          <w:bCs/>
          <w:color w:val="000000"/>
          <w:sz w:val="20"/>
        </w:rPr>
        <w:t>комиссии:</w:t>
      </w:r>
      <w:r w:rsidRPr="00FD292C">
        <w:rPr>
          <w:rFonts w:ascii="Arial" w:hAnsi="Arial" w:cs="Arial"/>
          <w:bCs/>
          <w:color w:val="000000"/>
          <w:sz w:val="20"/>
        </w:rPr>
        <w:t xml:space="preserve"> </w:t>
      </w:r>
      <w:r w:rsidR="00B33666" w:rsidRPr="00FD292C">
        <w:rPr>
          <w:rFonts w:ascii="Arial" w:hAnsi="Arial" w:cs="Arial"/>
          <w:bCs/>
          <w:color w:val="000000"/>
          <w:sz w:val="20"/>
        </w:rPr>
        <w:t>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(подпись,</w:t>
      </w:r>
      <w:r w:rsidR="004057EC" w:rsidRPr="00FD292C">
        <w:rPr>
          <w:rFonts w:ascii="Arial" w:hAnsi="Arial" w:cs="Arial"/>
          <w:bCs/>
          <w:color w:val="000000"/>
          <w:sz w:val="20"/>
        </w:rPr>
        <w:t xml:space="preserve"> </w:t>
      </w:r>
      <w:r w:rsidRPr="00FD292C">
        <w:rPr>
          <w:rFonts w:ascii="Arial" w:hAnsi="Arial" w:cs="Arial"/>
          <w:bCs/>
          <w:color w:val="000000"/>
          <w:sz w:val="20"/>
        </w:rPr>
        <w:t>инициалы)</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 </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Приложение</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2</w:t>
      </w:r>
    </w:p>
    <w:p w:rsidR="00B33666" w:rsidRPr="00FD292C" w:rsidRDefault="004057EC"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к</w:t>
      </w:r>
      <w:r w:rsidRPr="00FD292C">
        <w:rPr>
          <w:rFonts w:ascii="Arial" w:hAnsi="Arial" w:cs="Arial"/>
          <w:bCs/>
          <w:color w:val="000000"/>
          <w:sz w:val="20"/>
        </w:rPr>
        <w:t xml:space="preserve"> </w:t>
      </w:r>
      <w:r w:rsidR="00B33666" w:rsidRPr="00FD292C">
        <w:rPr>
          <w:rFonts w:ascii="Arial" w:hAnsi="Arial" w:cs="Arial"/>
          <w:bCs/>
          <w:color w:val="000000"/>
          <w:sz w:val="20"/>
        </w:rPr>
        <w:t>постановлению</w:t>
      </w:r>
      <w:r w:rsidRPr="00FD292C">
        <w:rPr>
          <w:rFonts w:ascii="Arial" w:hAnsi="Arial" w:cs="Arial"/>
          <w:bCs/>
          <w:color w:val="000000"/>
          <w:sz w:val="20"/>
        </w:rPr>
        <w:t xml:space="preserve"> </w:t>
      </w:r>
      <w:r w:rsidR="00B33666" w:rsidRPr="00FD292C">
        <w:rPr>
          <w:rFonts w:ascii="Arial" w:hAnsi="Arial" w:cs="Arial"/>
          <w:bCs/>
          <w:color w:val="000000"/>
          <w:sz w:val="20"/>
        </w:rPr>
        <w:t>администрации</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p>
    <w:p w:rsidR="000B1DA9"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от</w:t>
      </w:r>
      <w:r w:rsidR="004057EC" w:rsidRPr="00FD292C">
        <w:rPr>
          <w:rFonts w:ascii="Arial" w:hAnsi="Arial" w:cs="Arial"/>
          <w:bCs/>
          <w:color w:val="000000"/>
          <w:sz w:val="20"/>
        </w:rPr>
        <w:t xml:space="preserve"> </w:t>
      </w:r>
      <w:r w:rsidRPr="00FD292C">
        <w:rPr>
          <w:rFonts w:ascii="Arial" w:hAnsi="Arial" w:cs="Arial"/>
          <w:bCs/>
          <w:color w:val="000000"/>
          <w:sz w:val="20"/>
        </w:rPr>
        <w:t>18.06.2020г.</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65</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Положение</w:t>
      </w:r>
    </w:p>
    <w:p w:rsidR="000B1DA9" w:rsidRPr="00FD292C" w:rsidRDefault="00B33666" w:rsidP="00FD292C">
      <w:pPr>
        <w:widowControl w:val="0"/>
        <w:autoSpaceDE w:val="0"/>
        <w:autoSpaceDN w:val="0"/>
        <w:jc w:val="center"/>
        <w:outlineLvl w:val="0"/>
        <w:rPr>
          <w:rFonts w:ascii="Arial" w:hAnsi="Arial" w:cs="Arial"/>
          <w:bCs/>
          <w:color w:val="000000"/>
          <w:sz w:val="20"/>
        </w:rPr>
      </w:pPr>
      <w:proofErr w:type="gramStart"/>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рассмотрению</w:t>
      </w:r>
      <w:r w:rsidR="004057EC" w:rsidRPr="00FD292C">
        <w:rPr>
          <w:rFonts w:ascii="Arial" w:hAnsi="Arial" w:cs="Arial"/>
          <w:bCs/>
          <w:color w:val="000000"/>
          <w:sz w:val="20"/>
        </w:rPr>
        <w:t xml:space="preserve"> </w:t>
      </w:r>
      <w:r w:rsidRPr="00FD292C">
        <w:rPr>
          <w:rFonts w:ascii="Arial" w:hAnsi="Arial" w:cs="Arial"/>
          <w:bCs/>
          <w:color w:val="000000"/>
          <w:sz w:val="20"/>
        </w:rPr>
        <w:t>вопросов</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w:t>
      </w:r>
      <w:r w:rsidRPr="00FD292C">
        <w:rPr>
          <w:rFonts w:ascii="Arial" w:hAnsi="Arial" w:cs="Arial"/>
          <w:bCs/>
          <w:color w:val="000000"/>
          <w:sz w:val="20"/>
        </w:rPr>
        <w:t>и</w:t>
      </w:r>
      <w:r w:rsidRPr="00FD292C">
        <w:rPr>
          <w:rFonts w:ascii="Arial" w:hAnsi="Arial" w:cs="Arial"/>
          <w:bCs/>
          <w:color w:val="000000"/>
          <w:sz w:val="20"/>
        </w:rPr>
        <w:t>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Общие</w:t>
      </w:r>
      <w:r w:rsidR="004057EC" w:rsidRPr="00FD292C">
        <w:rPr>
          <w:rFonts w:ascii="Arial" w:hAnsi="Arial" w:cs="Arial"/>
          <w:bCs/>
          <w:color w:val="000000"/>
          <w:sz w:val="20"/>
        </w:rPr>
        <w:t xml:space="preserve"> </w:t>
      </w:r>
      <w:r w:rsidRPr="00FD292C">
        <w:rPr>
          <w:rFonts w:ascii="Arial" w:hAnsi="Arial" w:cs="Arial"/>
          <w:bCs/>
          <w:color w:val="000000"/>
          <w:sz w:val="20"/>
        </w:rPr>
        <w:t>положения</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1.1.</w:t>
      </w:r>
      <w:r w:rsidR="004057EC" w:rsidRPr="00FD292C">
        <w:rPr>
          <w:rFonts w:ascii="Arial" w:hAnsi="Arial" w:cs="Arial"/>
          <w:bCs/>
          <w:color w:val="000000"/>
          <w:sz w:val="20"/>
        </w:rPr>
        <w:t xml:space="preserve"> </w:t>
      </w:r>
      <w:r w:rsidRPr="00FD292C">
        <w:rPr>
          <w:rFonts w:ascii="Arial" w:hAnsi="Arial" w:cs="Arial"/>
          <w:bCs/>
          <w:color w:val="000000"/>
          <w:sz w:val="20"/>
        </w:rPr>
        <w:t>Настоящее</w:t>
      </w:r>
      <w:r w:rsidR="004057EC" w:rsidRPr="00FD292C">
        <w:rPr>
          <w:rFonts w:ascii="Arial" w:hAnsi="Arial" w:cs="Arial"/>
          <w:bCs/>
          <w:color w:val="000000"/>
          <w:sz w:val="20"/>
        </w:rPr>
        <w:t xml:space="preserve"> </w:t>
      </w:r>
      <w:r w:rsidRPr="00FD292C">
        <w:rPr>
          <w:rFonts w:ascii="Arial" w:hAnsi="Arial" w:cs="Arial"/>
          <w:bCs/>
          <w:color w:val="000000"/>
          <w:sz w:val="20"/>
        </w:rPr>
        <w:t>Положение</w:t>
      </w:r>
      <w:r w:rsidR="004057EC" w:rsidRPr="00FD292C">
        <w:rPr>
          <w:rFonts w:ascii="Arial" w:hAnsi="Arial" w:cs="Arial"/>
          <w:bCs/>
          <w:color w:val="000000"/>
          <w:sz w:val="20"/>
        </w:rPr>
        <w:t xml:space="preserve"> </w:t>
      </w:r>
      <w:r w:rsidRPr="00FD292C">
        <w:rPr>
          <w:rFonts w:ascii="Arial" w:hAnsi="Arial" w:cs="Arial"/>
          <w:bCs/>
          <w:color w:val="000000"/>
          <w:sz w:val="20"/>
        </w:rPr>
        <w:t>устанавливает</w:t>
      </w:r>
      <w:r w:rsidR="004057EC" w:rsidRPr="00FD292C">
        <w:rPr>
          <w:rFonts w:ascii="Arial" w:hAnsi="Arial" w:cs="Arial"/>
          <w:bCs/>
          <w:color w:val="000000"/>
          <w:sz w:val="20"/>
        </w:rPr>
        <w:t xml:space="preserve"> </w:t>
      </w:r>
      <w:r w:rsidRPr="00FD292C">
        <w:rPr>
          <w:rFonts w:ascii="Arial" w:hAnsi="Arial" w:cs="Arial"/>
          <w:bCs/>
          <w:color w:val="000000"/>
          <w:sz w:val="20"/>
        </w:rPr>
        <w:t>порядок</w:t>
      </w:r>
      <w:r w:rsidR="004057EC" w:rsidRPr="00FD292C">
        <w:rPr>
          <w:rFonts w:ascii="Arial" w:hAnsi="Arial" w:cs="Arial"/>
          <w:bCs/>
          <w:color w:val="000000"/>
          <w:sz w:val="20"/>
        </w:rPr>
        <w:t xml:space="preserve"> </w:t>
      </w:r>
      <w:r w:rsidRPr="00FD292C">
        <w:rPr>
          <w:rFonts w:ascii="Arial" w:hAnsi="Arial" w:cs="Arial"/>
          <w:bCs/>
          <w:color w:val="000000"/>
          <w:sz w:val="20"/>
        </w:rPr>
        <w:t>деятельности</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рассмотрению</w:t>
      </w:r>
      <w:r w:rsidR="004057EC" w:rsidRPr="00FD292C">
        <w:rPr>
          <w:rFonts w:ascii="Arial" w:hAnsi="Arial" w:cs="Arial"/>
          <w:bCs/>
          <w:color w:val="000000"/>
          <w:sz w:val="20"/>
        </w:rPr>
        <w:t xml:space="preserve"> </w:t>
      </w:r>
      <w:r w:rsidRPr="00FD292C">
        <w:rPr>
          <w:rFonts w:ascii="Arial" w:hAnsi="Arial" w:cs="Arial"/>
          <w:bCs/>
          <w:color w:val="000000"/>
          <w:sz w:val="20"/>
        </w:rPr>
        <w:t>вопросов</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w:t>
      </w:r>
      <w:r w:rsidRPr="00FD292C">
        <w:rPr>
          <w:rFonts w:ascii="Arial" w:hAnsi="Arial" w:cs="Arial"/>
          <w:bCs/>
          <w:color w:val="000000"/>
          <w:sz w:val="20"/>
        </w:rPr>
        <w:t>н</w:t>
      </w:r>
      <w:r w:rsidRPr="00FD292C">
        <w:rPr>
          <w:rFonts w:ascii="Arial" w:hAnsi="Arial" w:cs="Arial"/>
          <w:bCs/>
          <w:color w:val="000000"/>
          <w:sz w:val="20"/>
        </w:rPr>
        <w:lastRenderedPageBreak/>
        <w:t>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(далее</w:t>
      </w:r>
      <w:r w:rsidR="004057EC" w:rsidRPr="00FD292C">
        <w:rPr>
          <w:rFonts w:ascii="Arial" w:hAnsi="Arial" w:cs="Arial"/>
          <w:bCs/>
          <w:color w:val="000000"/>
          <w:sz w:val="20"/>
        </w:rPr>
        <w:t xml:space="preserve"> </w:t>
      </w: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Комиссия).</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1.2.</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Комиссия</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своей</w:t>
      </w:r>
      <w:r w:rsidR="004057EC" w:rsidRPr="00FD292C">
        <w:rPr>
          <w:rFonts w:ascii="Arial" w:hAnsi="Arial" w:cs="Arial"/>
          <w:bCs/>
          <w:color w:val="000000"/>
          <w:sz w:val="20"/>
        </w:rPr>
        <w:t xml:space="preserve"> </w:t>
      </w:r>
      <w:r w:rsidRPr="00FD292C">
        <w:rPr>
          <w:rFonts w:ascii="Arial" w:hAnsi="Arial" w:cs="Arial"/>
          <w:bCs/>
          <w:color w:val="000000"/>
          <w:sz w:val="20"/>
        </w:rPr>
        <w:t>деятельности</w:t>
      </w:r>
      <w:r w:rsidR="004057EC" w:rsidRPr="00FD292C">
        <w:rPr>
          <w:rFonts w:ascii="Arial" w:hAnsi="Arial" w:cs="Arial"/>
          <w:bCs/>
          <w:color w:val="000000"/>
          <w:sz w:val="20"/>
        </w:rPr>
        <w:t xml:space="preserve"> </w:t>
      </w:r>
      <w:r w:rsidRPr="00FD292C">
        <w:rPr>
          <w:rFonts w:ascii="Arial" w:hAnsi="Arial" w:cs="Arial"/>
          <w:bCs/>
          <w:color w:val="000000"/>
          <w:sz w:val="20"/>
        </w:rPr>
        <w:t>руководствуется</w:t>
      </w:r>
      <w:r w:rsidR="004057EC" w:rsidRPr="00FD292C">
        <w:rPr>
          <w:rFonts w:ascii="Arial" w:hAnsi="Arial" w:cs="Arial"/>
          <w:bCs/>
          <w:color w:val="000000"/>
          <w:sz w:val="20"/>
        </w:rPr>
        <w:t xml:space="preserve"> </w:t>
      </w:r>
      <w:r w:rsidRPr="00FD292C">
        <w:rPr>
          <w:rFonts w:ascii="Arial" w:hAnsi="Arial" w:cs="Arial"/>
          <w:bCs/>
          <w:color w:val="000000"/>
          <w:sz w:val="20"/>
        </w:rPr>
        <w:t>Конституцией</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федеральными</w:t>
      </w:r>
      <w:r w:rsidR="004057EC" w:rsidRPr="00FD292C">
        <w:rPr>
          <w:rFonts w:ascii="Arial" w:hAnsi="Arial" w:cs="Arial"/>
          <w:bCs/>
          <w:color w:val="000000"/>
          <w:sz w:val="20"/>
        </w:rPr>
        <w:t xml:space="preserve"> </w:t>
      </w:r>
      <w:r w:rsidRPr="00FD292C">
        <w:rPr>
          <w:rFonts w:ascii="Arial" w:hAnsi="Arial" w:cs="Arial"/>
          <w:bCs/>
          <w:color w:val="000000"/>
          <w:sz w:val="20"/>
        </w:rPr>
        <w:t>законами</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иными</w:t>
      </w:r>
      <w:r w:rsidR="004057EC" w:rsidRPr="00FD292C">
        <w:rPr>
          <w:rFonts w:ascii="Arial" w:hAnsi="Arial" w:cs="Arial"/>
          <w:bCs/>
          <w:color w:val="000000"/>
          <w:sz w:val="20"/>
        </w:rPr>
        <w:t xml:space="preserve"> </w:t>
      </w:r>
      <w:r w:rsidRPr="00FD292C">
        <w:rPr>
          <w:rFonts w:ascii="Arial" w:hAnsi="Arial" w:cs="Arial"/>
          <w:bCs/>
          <w:color w:val="000000"/>
          <w:sz w:val="20"/>
        </w:rPr>
        <w:t>нормативными</w:t>
      </w:r>
      <w:r w:rsidR="004057EC" w:rsidRPr="00FD292C">
        <w:rPr>
          <w:rFonts w:ascii="Arial" w:hAnsi="Arial" w:cs="Arial"/>
          <w:bCs/>
          <w:color w:val="000000"/>
          <w:sz w:val="20"/>
        </w:rPr>
        <w:t xml:space="preserve"> </w:t>
      </w:r>
      <w:r w:rsidRPr="00FD292C">
        <w:rPr>
          <w:rFonts w:ascii="Arial" w:hAnsi="Arial" w:cs="Arial"/>
          <w:bCs/>
          <w:color w:val="000000"/>
          <w:sz w:val="20"/>
        </w:rPr>
        <w:t>правов</w:t>
      </w:r>
      <w:r w:rsidRPr="00FD292C">
        <w:rPr>
          <w:rFonts w:ascii="Arial" w:hAnsi="Arial" w:cs="Arial"/>
          <w:bCs/>
          <w:color w:val="000000"/>
          <w:sz w:val="20"/>
        </w:rPr>
        <w:t>ы</w:t>
      </w:r>
      <w:r w:rsidRPr="00FD292C">
        <w:rPr>
          <w:rFonts w:ascii="Arial" w:hAnsi="Arial" w:cs="Arial"/>
          <w:bCs/>
          <w:color w:val="000000"/>
          <w:sz w:val="20"/>
        </w:rPr>
        <w:t>ми</w:t>
      </w:r>
      <w:r w:rsidR="004057EC" w:rsidRPr="00FD292C">
        <w:rPr>
          <w:rFonts w:ascii="Arial" w:hAnsi="Arial" w:cs="Arial"/>
          <w:bCs/>
          <w:color w:val="000000"/>
          <w:sz w:val="20"/>
        </w:rPr>
        <w:t xml:space="preserve"> </w:t>
      </w:r>
      <w:r w:rsidRPr="00FD292C">
        <w:rPr>
          <w:rFonts w:ascii="Arial" w:hAnsi="Arial" w:cs="Arial"/>
          <w:bCs/>
          <w:color w:val="000000"/>
          <w:sz w:val="20"/>
        </w:rPr>
        <w:t>актами</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ст.</w:t>
      </w:r>
      <w:r w:rsidR="004057EC" w:rsidRPr="00FD292C">
        <w:rPr>
          <w:rFonts w:ascii="Arial" w:hAnsi="Arial" w:cs="Arial"/>
          <w:bCs/>
          <w:color w:val="000000"/>
          <w:sz w:val="20"/>
        </w:rPr>
        <w:t xml:space="preserve"> </w:t>
      </w:r>
      <w:r w:rsidRPr="00FD292C">
        <w:rPr>
          <w:rFonts w:ascii="Arial" w:hAnsi="Arial" w:cs="Arial"/>
          <w:bCs/>
          <w:color w:val="000000"/>
          <w:sz w:val="20"/>
        </w:rPr>
        <w:t>47.2</w:t>
      </w:r>
      <w:r w:rsidR="004057EC" w:rsidRPr="00FD292C">
        <w:rPr>
          <w:rFonts w:ascii="Arial" w:hAnsi="Arial" w:cs="Arial"/>
          <w:bCs/>
          <w:color w:val="000000"/>
          <w:sz w:val="20"/>
        </w:rPr>
        <w:t xml:space="preserve"> </w:t>
      </w:r>
      <w:r w:rsidRPr="00FD292C">
        <w:rPr>
          <w:rFonts w:ascii="Arial" w:hAnsi="Arial" w:cs="Arial"/>
          <w:bCs/>
          <w:color w:val="000000"/>
          <w:sz w:val="20"/>
        </w:rPr>
        <w:t>Бюджетного</w:t>
      </w:r>
      <w:r w:rsidR="004057EC" w:rsidRPr="00FD292C">
        <w:rPr>
          <w:rFonts w:ascii="Arial" w:hAnsi="Arial" w:cs="Arial"/>
          <w:bCs/>
          <w:color w:val="000000"/>
          <w:sz w:val="20"/>
        </w:rPr>
        <w:t xml:space="preserve"> </w:t>
      </w:r>
      <w:r w:rsidRPr="00FD292C">
        <w:rPr>
          <w:rFonts w:ascii="Arial" w:hAnsi="Arial" w:cs="Arial"/>
          <w:bCs/>
          <w:color w:val="000000"/>
          <w:sz w:val="20"/>
        </w:rPr>
        <w:t>Кодекса</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Постановлением</w:t>
      </w:r>
      <w:r w:rsidR="004057EC" w:rsidRPr="00FD292C">
        <w:rPr>
          <w:rFonts w:ascii="Arial" w:hAnsi="Arial" w:cs="Arial"/>
          <w:bCs/>
          <w:color w:val="000000"/>
          <w:sz w:val="20"/>
        </w:rPr>
        <w:t xml:space="preserve"> </w:t>
      </w:r>
      <w:r w:rsidRPr="00FD292C">
        <w:rPr>
          <w:rFonts w:ascii="Arial" w:hAnsi="Arial" w:cs="Arial"/>
          <w:bCs/>
          <w:color w:val="000000"/>
          <w:sz w:val="20"/>
        </w:rPr>
        <w:t>Правительства</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от</w:t>
      </w:r>
      <w:r w:rsidR="004057EC" w:rsidRPr="00FD292C">
        <w:rPr>
          <w:rFonts w:ascii="Arial" w:hAnsi="Arial" w:cs="Arial"/>
          <w:bCs/>
          <w:color w:val="000000"/>
          <w:sz w:val="20"/>
        </w:rPr>
        <w:t xml:space="preserve"> </w:t>
      </w:r>
      <w:r w:rsidRPr="00FD292C">
        <w:rPr>
          <w:rFonts w:ascii="Arial" w:hAnsi="Arial" w:cs="Arial"/>
          <w:bCs/>
          <w:color w:val="000000"/>
          <w:sz w:val="20"/>
        </w:rPr>
        <w:t>06.05.2016</w:t>
      </w:r>
      <w:r w:rsidR="004057EC" w:rsidRPr="00FD292C">
        <w:rPr>
          <w:rFonts w:ascii="Arial" w:hAnsi="Arial" w:cs="Arial"/>
          <w:bCs/>
          <w:color w:val="000000"/>
          <w:sz w:val="20"/>
        </w:rPr>
        <w:t xml:space="preserve"> </w:t>
      </w:r>
      <w:r w:rsidRPr="00FD292C">
        <w:rPr>
          <w:rFonts w:ascii="Arial" w:hAnsi="Arial" w:cs="Arial"/>
          <w:bCs/>
          <w:color w:val="000000"/>
          <w:sz w:val="20"/>
        </w:rPr>
        <w:t>года</w:t>
      </w:r>
      <w:r w:rsidR="004057EC" w:rsidRPr="00FD292C">
        <w:rPr>
          <w:rFonts w:ascii="Arial" w:hAnsi="Arial" w:cs="Arial"/>
          <w:bCs/>
          <w:color w:val="000000"/>
          <w:sz w:val="20"/>
        </w:rPr>
        <w:t xml:space="preserve"> </w:t>
      </w:r>
      <w:r w:rsidRPr="00FD292C">
        <w:rPr>
          <w:rFonts w:ascii="Arial" w:hAnsi="Arial" w:cs="Arial"/>
          <w:bCs/>
          <w:color w:val="000000"/>
          <w:sz w:val="20"/>
        </w:rPr>
        <w:t>N</w:t>
      </w:r>
      <w:r w:rsidR="004057EC" w:rsidRPr="00FD292C">
        <w:rPr>
          <w:rFonts w:ascii="Arial" w:hAnsi="Arial" w:cs="Arial"/>
          <w:bCs/>
          <w:color w:val="000000"/>
          <w:sz w:val="20"/>
        </w:rPr>
        <w:t xml:space="preserve"> </w:t>
      </w:r>
      <w:r w:rsidRPr="00FD292C">
        <w:rPr>
          <w:rFonts w:ascii="Arial" w:hAnsi="Arial" w:cs="Arial"/>
          <w:bCs/>
          <w:color w:val="000000"/>
          <w:sz w:val="20"/>
        </w:rPr>
        <w:t>393</w:t>
      </w:r>
      <w:r w:rsidR="004057EC" w:rsidRPr="00FD292C">
        <w:rPr>
          <w:rFonts w:ascii="Arial" w:hAnsi="Arial" w:cs="Arial"/>
          <w:bCs/>
          <w:color w:val="000000"/>
          <w:sz w:val="20"/>
        </w:rPr>
        <w:t xml:space="preserve"> </w:t>
      </w:r>
      <w:r w:rsidRPr="00FD292C">
        <w:rPr>
          <w:rFonts w:ascii="Arial" w:hAnsi="Arial" w:cs="Arial"/>
          <w:bCs/>
          <w:color w:val="000000"/>
          <w:sz w:val="20"/>
        </w:rPr>
        <w:t>"Об</w:t>
      </w:r>
      <w:r w:rsidR="004057EC" w:rsidRPr="00FD292C">
        <w:rPr>
          <w:rFonts w:ascii="Arial" w:hAnsi="Arial" w:cs="Arial"/>
          <w:bCs/>
          <w:color w:val="000000"/>
          <w:sz w:val="20"/>
        </w:rPr>
        <w:t xml:space="preserve"> </w:t>
      </w:r>
      <w:r w:rsidRPr="00FD292C">
        <w:rPr>
          <w:rFonts w:ascii="Arial" w:hAnsi="Arial" w:cs="Arial"/>
          <w:bCs/>
          <w:color w:val="000000"/>
          <w:sz w:val="20"/>
        </w:rPr>
        <w:t>общих</w:t>
      </w:r>
      <w:r w:rsidR="004057EC" w:rsidRPr="00FD292C">
        <w:rPr>
          <w:rFonts w:ascii="Arial" w:hAnsi="Arial" w:cs="Arial"/>
          <w:bCs/>
          <w:color w:val="000000"/>
          <w:sz w:val="20"/>
        </w:rPr>
        <w:t xml:space="preserve"> </w:t>
      </w:r>
      <w:r w:rsidRPr="00FD292C">
        <w:rPr>
          <w:rFonts w:ascii="Arial" w:hAnsi="Arial" w:cs="Arial"/>
          <w:bCs/>
          <w:color w:val="000000"/>
          <w:sz w:val="20"/>
        </w:rPr>
        <w:t>требованиях</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порядку</w:t>
      </w:r>
      <w:r w:rsidR="004057EC" w:rsidRPr="00FD292C">
        <w:rPr>
          <w:rFonts w:ascii="Arial" w:hAnsi="Arial" w:cs="Arial"/>
          <w:bCs/>
          <w:color w:val="000000"/>
          <w:sz w:val="20"/>
        </w:rPr>
        <w:t xml:space="preserve"> </w:t>
      </w:r>
      <w:r w:rsidRPr="00FD292C">
        <w:rPr>
          <w:rFonts w:ascii="Arial" w:hAnsi="Arial" w:cs="Arial"/>
          <w:bCs/>
          <w:color w:val="000000"/>
          <w:sz w:val="20"/>
        </w:rPr>
        <w:t>принятия</w:t>
      </w:r>
      <w:r w:rsidR="004057EC" w:rsidRPr="00FD292C">
        <w:rPr>
          <w:rFonts w:ascii="Arial" w:hAnsi="Arial" w:cs="Arial"/>
          <w:bCs/>
          <w:color w:val="000000"/>
          <w:sz w:val="20"/>
        </w:rPr>
        <w:t xml:space="preserve"> </w:t>
      </w:r>
      <w:r w:rsidRPr="00FD292C">
        <w:rPr>
          <w:rFonts w:ascii="Arial" w:hAnsi="Arial" w:cs="Arial"/>
          <w:bCs/>
          <w:color w:val="000000"/>
          <w:sz w:val="20"/>
        </w:rPr>
        <w:t>решений</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взыскании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бюджеты</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w:t>
      </w:r>
      <w:r w:rsidRPr="00FD292C">
        <w:rPr>
          <w:rFonts w:ascii="Arial" w:hAnsi="Arial" w:cs="Arial"/>
          <w:bCs/>
          <w:color w:val="000000"/>
          <w:sz w:val="20"/>
        </w:rPr>
        <w:t>с</w:t>
      </w:r>
      <w:r w:rsidRPr="00FD292C">
        <w:rPr>
          <w:rFonts w:ascii="Arial" w:hAnsi="Arial" w:cs="Arial"/>
          <w:bCs/>
          <w:color w:val="000000"/>
          <w:sz w:val="20"/>
        </w:rPr>
        <w:t>темы</w:t>
      </w:r>
      <w:r w:rsidR="004057EC" w:rsidRPr="00FD292C">
        <w:rPr>
          <w:rFonts w:ascii="Arial" w:hAnsi="Arial" w:cs="Arial"/>
          <w:bCs/>
          <w:color w:val="000000"/>
          <w:sz w:val="20"/>
        </w:rPr>
        <w:t xml:space="preserve"> </w:t>
      </w:r>
      <w:r w:rsidRPr="00FD292C">
        <w:rPr>
          <w:rFonts w:ascii="Arial" w:hAnsi="Arial" w:cs="Arial"/>
          <w:bCs/>
          <w:color w:val="000000"/>
          <w:sz w:val="20"/>
        </w:rPr>
        <w:t>Российской</w:t>
      </w:r>
      <w:r w:rsidR="004057EC" w:rsidRPr="00FD292C">
        <w:rPr>
          <w:rFonts w:ascii="Arial" w:hAnsi="Arial" w:cs="Arial"/>
          <w:bCs/>
          <w:color w:val="000000"/>
          <w:sz w:val="20"/>
        </w:rPr>
        <w:t xml:space="preserve"> </w:t>
      </w:r>
      <w:r w:rsidRPr="00FD292C">
        <w:rPr>
          <w:rFonts w:ascii="Arial" w:hAnsi="Arial" w:cs="Arial"/>
          <w:bCs/>
          <w:color w:val="000000"/>
          <w:sz w:val="20"/>
        </w:rPr>
        <w:t>Федерации",</w:t>
      </w:r>
      <w:r w:rsidR="004057EC" w:rsidRPr="00FD292C">
        <w:rPr>
          <w:rFonts w:ascii="Arial" w:hAnsi="Arial" w:cs="Arial"/>
          <w:bCs/>
          <w:color w:val="000000"/>
          <w:sz w:val="20"/>
        </w:rPr>
        <w:t xml:space="preserve"> </w:t>
      </w:r>
      <w:r w:rsidRPr="00FD292C">
        <w:rPr>
          <w:rFonts w:ascii="Arial" w:hAnsi="Arial" w:cs="Arial"/>
          <w:bCs/>
          <w:color w:val="000000"/>
          <w:sz w:val="20"/>
        </w:rPr>
        <w:t>а</w:t>
      </w:r>
      <w:r w:rsidR="004057EC" w:rsidRPr="00FD292C">
        <w:rPr>
          <w:rFonts w:ascii="Arial" w:hAnsi="Arial" w:cs="Arial"/>
          <w:bCs/>
          <w:color w:val="000000"/>
          <w:sz w:val="20"/>
        </w:rPr>
        <w:t xml:space="preserve"> </w:t>
      </w:r>
      <w:r w:rsidRPr="00FD292C">
        <w:rPr>
          <w:rFonts w:ascii="Arial" w:hAnsi="Arial" w:cs="Arial"/>
          <w:bCs/>
          <w:color w:val="000000"/>
          <w:sz w:val="20"/>
        </w:rPr>
        <w:t>также</w:t>
      </w:r>
      <w:r w:rsidR="004057EC" w:rsidRPr="00FD292C">
        <w:rPr>
          <w:rFonts w:ascii="Arial" w:hAnsi="Arial" w:cs="Arial"/>
          <w:bCs/>
          <w:color w:val="000000"/>
          <w:sz w:val="20"/>
        </w:rPr>
        <w:t xml:space="preserve"> </w:t>
      </w:r>
      <w:r w:rsidRPr="00FD292C">
        <w:rPr>
          <w:rFonts w:ascii="Arial" w:hAnsi="Arial" w:cs="Arial"/>
          <w:bCs/>
          <w:color w:val="000000"/>
          <w:sz w:val="20"/>
        </w:rPr>
        <w:t>настоящим</w:t>
      </w:r>
      <w:r w:rsidR="004057EC" w:rsidRPr="00FD292C">
        <w:rPr>
          <w:rFonts w:ascii="Arial" w:hAnsi="Arial" w:cs="Arial"/>
          <w:bCs/>
          <w:color w:val="000000"/>
          <w:sz w:val="20"/>
        </w:rPr>
        <w:t xml:space="preserve"> </w:t>
      </w:r>
      <w:r w:rsidRPr="00FD292C">
        <w:rPr>
          <w:rFonts w:ascii="Arial" w:hAnsi="Arial" w:cs="Arial"/>
          <w:bCs/>
          <w:color w:val="000000"/>
          <w:sz w:val="20"/>
        </w:rPr>
        <w:t>Положением</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Порядком</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w:t>
      </w:r>
      <w:r w:rsidRPr="00FD292C">
        <w:rPr>
          <w:rFonts w:ascii="Arial" w:hAnsi="Arial" w:cs="Arial"/>
          <w:bCs/>
          <w:color w:val="000000"/>
          <w:sz w:val="20"/>
        </w:rPr>
        <w:t>у</w:t>
      </w:r>
      <w:r w:rsidRPr="00FD292C">
        <w:rPr>
          <w:rFonts w:ascii="Arial" w:hAnsi="Arial" w:cs="Arial"/>
          <w:bCs/>
          <w:color w:val="000000"/>
          <w:sz w:val="20"/>
        </w:rPr>
        <w:t>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Основные</w:t>
      </w:r>
      <w:r w:rsidR="004057EC" w:rsidRPr="00FD292C">
        <w:rPr>
          <w:rFonts w:ascii="Arial" w:hAnsi="Arial" w:cs="Arial"/>
          <w:bCs/>
          <w:color w:val="000000"/>
          <w:sz w:val="20"/>
        </w:rPr>
        <w:t xml:space="preserve"> </w:t>
      </w:r>
      <w:r w:rsidRPr="00FD292C">
        <w:rPr>
          <w:rFonts w:ascii="Arial" w:hAnsi="Arial" w:cs="Arial"/>
          <w:bCs/>
          <w:color w:val="000000"/>
          <w:sz w:val="20"/>
        </w:rPr>
        <w:t>функции</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Основными</w:t>
      </w:r>
      <w:r w:rsidR="004057EC" w:rsidRPr="00FD292C">
        <w:rPr>
          <w:rFonts w:ascii="Arial" w:hAnsi="Arial" w:cs="Arial"/>
          <w:bCs/>
          <w:color w:val="000000"/>
          <w:sz w:val="20"/>
        </w:rPr>
        <w:t xml:space="preserve"> </w:t>
      </w:r>
      <w:r w:rsidRPr="00FD292C">
        <w:rPr>
          <w:rFonts w:ascii="Arial" w:hAnsi="Arial" w:cs="Arial"/>
          <w:bCs/>
          <w:color w:val="000000"/>
          <w:sz w:val="20"/>
        </w:rPr>
        <w:t>функциями</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являются:</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2.1.</w:t>
      </w:r>
      <w:r w:rsidR="004057EC" w:rsidRPr="00FD292C">
        <w:rPr>
          <w:rFonts w:ascii="Arial" w:hAnsi="Arial" w:cs="Arial"/>
          <w:bCs/>
          <w:color w:val="000000"/>
          <w:sz w:val="20"/>
        </w:rPr>
        <w:t xml:space="preserve"> </w:t>
      </w:r>
      <w:r w:rsidRPr="00FD292C">
        <w:rPr>
          <w:rFonts w:ascii="Arial" w:hAnsi="Arial" w:cs="Arial"/>
          <w:bCs/>
          <w:color w:val="000000"/>
          <w:sz w:val="20"/>
        </w:rPr>
        <w:t>Рассмотрение,</w:t>
      </w:r>
      <w:r w:rsidR="004057EC" w:rsidRPr="00FD292C">
        <w:rPr>
          <w:rFonts w:ascii="Arial" w:hAnsi="Arial" w:cs="Arial"/>
          <w:bCs/>
          <w:color w:val="000000"/>
          <w:sz w:val="20"/>
        </w:rPr>
        <w:t xml:space="preserve"> </w:t>
      </w:r>
      <w:r w:rsidRPr="00FD292C">
        <w:rPr>
          <w:rFonts w:ascii="Arial" w:hAnsi="Arial" w:cs="Arial"/>
          <w:bCs/>
          <w:color w:val="000000"/>
          <w:sz w:val="20"/>
        </w:rPr>
        <w:t>проверка</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анализ</w:t>
      </w:r>
      <w:r w:rsidR="004057EC" w:rsidRPr="00FD292C">
        <w:rPr>
          <w:rFonts w:ascii="Arial" w:hAnsi="Arial" w:cs="Arial"/>
          <w:bCs/>
          <w:color w:val="000000"/>
          <w:sz w:val="20"/>
        </w:rPr>
        <w:t xml:space="preserve"> </w:t>
      </w:r>
      <w:r w:rsidRPr="00FD292C">
        <w:rPr>
          <w:rFonts w:ascii="Arial" w:hAnsi="Arial" w:cs="Arial"/>
          <w:bCs/>
          <w:color w:val="000000"/>
          <w:sz w:val="20"/>
        </w:rPr>
        <w:t>документов,</w:t>
      </w:r>
      <w:r w:rsidR="004057EC" w:rsidRPr="00FD292C">
        <w:rPr>
          <w:rFonts w:ascii="Arial" w:hAnsi="Arial" w:cs="Arial"/>
          <w:bCs/>
          <w:color w:val="000000"/>
          <w:sz w:val="20"/>
        </w:rPr>
        <w:t xml:space="preserve"> </w:t>
      </w:r>
      <w:r w:rsidRPr="00FD292C">
        <w:rPr>
          <w:rFonts w:ascii="Arial" w:hAnsi="Arial" w:cs="Arial"/>
          <w:bCs/>
          <w:color w:val="000000"/>
          <w:sz w:val="20"/>
        </w:rPr>
        <w:t>представленных</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соответствии</w:t>
      </w:r>
      <w:r w:rsidR="004057EC" w:rsidRPr="00FD292C">
        <w:rPr>
          <w:rFonts w:ascii="Arial" w:hAnsi="Arial" w:cs="Arial"/>
          <w:bCs/>
          <w:color w:val="000000"/>
          <w:sz w:val="20"/>
        </w:rPr>
        <w:t xml:space="preserve"> </w:t>
      </w:r>
      <w:r w:rsidRPr="00FD292C">
        <w:rPr>
          <w:rFonts w:ascii="Arial" w:hAnsi="Arial" w:cs="Arial"/>
          <w:bCs/>
          <w:color w:val="000000"/>
          <w:sz w:val="20"/>
        </w:rPr>
        <w:t>с</w:t>
      </w:r>
      <w:r w:rsidR="004057EC" w:rsidRPr="00FD292C">
        <w:rPr>
          <w:rFonts w:ascii="Arial" w:hAnsi="Arial" w:cs="Arial"/>
          <w:bCs/>
          <w:color w:val="000000"/>
          <w:sz w:val="20"/>
        </w:rPr>
        <w:t xml:space="preserve"> </w:t>
      </w:r>
      <w:r w:rsidRPr="00FD292C">
        <w:rPr>
          <w:rFonts w:ascii="Arial" w:hAnsi="Arial" w:cs="Arial"/>
          <w:bCs/>
          <w:color w:val="000000"/>
          <w:sz w:val="20"/>
        </w:rPr>
        <w:t>Порядком</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2.2.</w:t>
      </w:r>
      <w:r w:rsidR="004057EC" w:rsidRPr="00FD292C">
        <w:rPr>
          <w:rFonts w:ascii="Arial" w:hAnsi="Arial" w:cs="Arial"/>
          <w:bCs/>
          <w:color w:val="000000"/>
          <w:sz w:val="20"/>
        </w:rPr>
        <w:t xml:space="preserve"> </w:t>
      </w:r>
      <w:r w:rsidRPr="00FD292C">
        <w:rPr>
          <w:rFonts w:ascii="Arial" w:hAnsi="Arial" w:cs="Arial"/>
          <w:bCs/>
          <w:color w:val="000000"/>
          <w:sz w:val="20"/>
        </w:rPr>
        <w:t>Оценка</w:t>
      </w:r>
      <w:r w:rsidR="004057EC" w:rsidRPr="00FD292C">
        <w:rPr>
          <w:rFonts w:ascii="Arial" w:hAnsi="Arial" w:cs="Arial"/>
          <w:bCs/>
          <w:color w:val="000000"/>
          <w:sz w:val="20"/>
        </w:rPr>
        <w:t xml:space="preserve"> </w:t>
      </w:r>
      <w:r w:rsidRPr="00FD292C">
        <w:rPr>
          <w:rFonts w:ascii="Arial" w:hAnsi="Arial" w:cs="Arial"/>
          <w:bCs/>
          <w:color w:val="000000"/>
          <w:sz w:val="20"/>
        </w:rPr>
        <w:t>обоснованности</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2.3.</w:t>
      </w:r>
      <w:r w:rsidR="004057EC" w:rsidRPr="00FD292C">
        <w:rPr>
          <w:rFonts w:ascii="Arial" w:hAnsi="Arial" w:cs="Arial"/>
          <w:bCs/>
          <w:color w:val="000000"/>
          <w:sz w:val="20"/>
        </w:rPr>
        <w:t xml:space="preserve"> </w:t>
      </w:r>
      <w:r w:rsidRPr="00FD292C">
        <w:rPr>
          <w:rFonts w:ascii="Arial" w:hAnsi="Arial" w:cs="Arial"/>
          <w:bCs/>
          <w:color w:val="000000"/>
          <w:sz w:val="20"/>
        </w:rPr>
        <w:t>Принятие</w:t>
      </w:r>
      <w:r w:rsidR="004057EC" w:rsidRPr="00FD292C">
        <w:rPr>
          <w:rFonts w:ascii="Arial" w:hAnsi="Arial" w:cs="Arial"/>
          <w:bCs/>
          <w:color w:val="000000"/>
          <w:sz w:val="20"/>
        </w:rPr>
        <w:t xml:space="preserve"> </w:t>
      </w:r>
      <w:r w:rsidRPr="00FD292C">
        <w:rPr>
          <w:rFonts w:ascii="Arial" w:hAnsi="Arial" w:cs="Arial"/>
          <w:bCs/>
          <w:color w:val="000000"/>
          <w:sz w:val="20"/>
        </w:rPr>
        <w:t>одного</w:t>
      </w:r>
      <w:r w:rsidR="004057EC" w:rsidRPr="00FD292C">
        <w:rPr>
          <w:rFonts w:ascii="Arial" w:hAnsi="Arial" w:cs="Arial"/>
          <w:bCs/>
          <w:color w:val="000000"/>
          <w:sz w:val="20"/>
        </w:rPr>
        <w:t xml:space="preserve"> </w:t>
      </w:r>
      <w:r w:rsidRPr="00FD292C">
        <w:rPr>
          <w:rFonts w:ascii="Arial" w:hAnsi="Arial" w:cs="Arial"/>
          <w:bCs/>
          <w:color w:val="000000"/>
          <w:sz w:val="20"/>
        </w:rPr>
        <w:t>из</w:t>
      </w:r>
      <w:r w:rsidR="004057EC" w:rsidRPr="00FD292C">
        <w:rPr>
          <w:rFonts w:ascii="Arial" w:hAnsi="Arial" w:cs="Arial"/>
          <w:bCs/>
          <w:color w:val="000000"/>
          <w:sz w:val="20"/>
        </w:rPr>
        <w:t xml:space="preserve"> </w:t>
      </w:r>
      <w:r w:rsidRPr="00FD292C">
        <w:rPr>
          <w:rFonts w:ascii="Arial" w:hAnsi="Arial" w:cs="Arial"/>
          <w:bCs/>
          <w:color w:val="000000"/>
          <w:sz w:val="20"/>
        </w:rPr>
        <w:t>следующих</w:t>
      </w:r>
      <w:r w:rsidR="004057EC" w:rsidRPr="00FD292C">
        <w:rPr>
          <w:rFonts w:ascii="Arial" w:hAnsi="Arial" w:cs="Arial"/>
          <w:bCs/>
          <w:color w:val="000000"/>
          <w:sz w:val="20"/>
        </w:rPr>
        <w:t xml:space="preserve"> </w:t>
      </w:r>
      <w:r w:rsidRPr="00FD292C">
        <w:rPr>
          <w:rFonts w:ascii="Arial" w:hAnsi="Arial" w:cs="Arial"/>
          <w:bCs/>
          <w:color w:val="000000"/>
          <w:sz w:val="20"/>
        </w:rPr>
        <w:t>решений</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результатам</w:t>
      </w:r>
      <w:r w:rsidR="004057EC" w:rsidRPr="00FD292C">
        <w:rPr>
          <w:rFonts w:ascii="Arial" w:hAnsi="Arial" w:cs="Arial"/>
          <w:bCs/>
          <w:color w:val="000000"/>
          <w:sz w:val="20"/>
        </w:rPr>
        <w:t xml:space="preserve"> </w:t>
      </w:r>
      <w:r w:rsidRPr="00FD292C">
        <w:rPr>
          <w:rFonts w:ascii="Arial" w:hAnsi="Arial" w:cs="Arial"/>
          <w:bCs/>
          <w:color w:val="000000"/>
          <w:sz w:val="20"/>
        </w:rPr>
        <w:t>рассмотрения</w:t>
      </w:r>
      <w:r w:rsidR="004057EC" w:rsidRPr="00FD292C">
        <w:rPr>
          <w:rFonts w:ascii="Arial" w:hAnsi="Arial" w:cs="Arial"/>
          <w:bCs/>
          <w:color w:val="000000"/>
          <w:sz w:val="20"/>
        </w:rPr>
        <w:t xml:space="preserve"> </w:t>
      </w:r>
      <w:r w:rsidRPr="00FD292C">
        <w:rPr>
          <w:rFonts w:ascii="Arial" w:hAnsi="Arial" w:cs="Arial"/>
          <w:bCs/>
          <w:color w:val="000000"/>
          <w:sz w:val="20"/>
        </w:rPr>
        <w:t>вопроса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а)</w:t>
      </w:r>
      <w:r w:rsidR="004057EC" w:rsidRPr="00FD292C">
        <w:rPr>
          <w:rFonts w:ascii="Arial" w:hAnsi="Arial" w:cs="Arial"/>
          <w:bCs/>
          <w:color w:val="000000"/>
          <w:sz w:val="20"/>
        </w:rPr>
        <w:t xml:space="preserve"> </w:t>
      </w:r>
      <w:r w:rsidRPr="00FD292C">
        <w:rPr>
          <w:rFonts w:ascii="Arial" w:hAnsi="Arial" w:cs="Arial"/>
          <w:bCs/>
          <w:color w:val="000000"/>
          <w:sz w:val="20"/>
        </w:rPr>
        <w:t>признать</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б)</w:t>
      </w:r>
      <w:r w:rsidR="004057EC" w:rsidRPr="00FD292C">
        <w:rPr>
          <w:rFonts w:ascii="Arial" w:hAnsi="Arial" w:cs="Arial"/>
          <w:bCs/>
          <w:color w:val="000000"/>
          <w:sz w:val="20"/>
        </w:rPr>
        <w:t xml:space="preserve"> </w:t>
      </w:r>
      <w:r w:rsidRPr="00FD292C">
        <w:rPr>
          <w:rFonts w:ascii="Arial" w:hAnsi="Arial" w:cs="Arial"/>
          <w:bCs/>
          <w:color w:val="000000"/>
          <w:sz w:val="20"/>
        </w:rPr>
        <w:t>отказать</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Данное</w:t>
      </w:r>
      <w:r w:rsidR="004057EC" w:rsidRPr="00FD292C">
        <w:rPr>
          <w:rFonts w:ascii="Arial" w:hAnsi="Arial" w:cs="Arial"/>
          <w:bCs/>
          <w:color w:val="000000"/>
          <w:sz w:val="20"/>
        </w:rPr>
        <w:t xml:space="preserve"> </w:t>
      </w:r>
      <w:r w:rsidRPr="00FD292C">
        <w:rPr>
          <w:rFonts w:ascii="Arial" w:hAnsi="Arial" w:cs="Arial"/>
          <w:bCs/>
          <w:color w:val="000000"/>
          <w:sz w:val="20"/>
        </w:rPr>
        <w:t>решение</w:t>
      </w:r>
      <w:r w:rsidR="004057EC" w:rsidRPr="00FD292C">
        <w:rPr>
          <w:rFonts w:ascii="Arial" w:hAnsi="Arial" w:cs="Arial"/>
          <w:bCs/>
          <w:color w:val="000000"/>
          <w:sz w:val="20"/>
        </w:rPr>
        <w:t xml:space="preserve"> </w:t>
      </w:r>
      <w:r w:rsidRPr="00FD292C">
        <w:rPr>
          <w:rFonts w:ascii="Arial" w:hAnsi="Arial" w:cs="Arial"/>
          <w:bCs/>
          <w:color w:val="000000"/>
          <w:sz w:val="20"/>
        </w:rPr>
        <w:t>не</w:t>
      </w:r>
      <w:r w:rsidR="004057EC" w:rsidRPr="00FD292C">
        <w:rPr>
          <w:rFonts w:ascii="Arial" w:hAnsi="Arial" w:cs="Arial"/>
          <w:bCs/>
          <w:color w:val="000000"/>
          <w:sz w:val="20"/>
        </w:rPr>
        <w:t xml:space="preserve"> </w:t>
      </w:r>
      <w:r w:rsidRPr="00FD292C">
        <w:rPr>
          <w:rFonts w:ascii="Arial" w:hAnsi="Arial" w:cs="Arial"/>
          <w:bCs/>
          <w:color w:val="000000"/>
          <w:sz w:val="20"/>
        </w:rPr>
        <w:t>препятствует</w:t>
      </w:r>
      <w:r w:rsidR="004057EC" w:rsidRPr="00FD292C">
        <w:rPr>
          <w:rFonts w:ascii="Arial" w:hAnsi="Arial" w:cs="Arial"/>
          <w:bCs/>
          <w:color w:val="000000"/>
          <w:sz w:val="20"/>
        </w:rPr>
        <w:t xml:space="preserve"> </w:t>
      </w:r>
      <w:r w:rsidRPr="00FD292C">
        <w:rPr>
          <w:rFonts w:ascii="Arial" w:hAnsi="Arial" w:cs="Arial"/>
          <w:bCs/>
          <w:color w:val="000000"/>
          <w:sz w:val="20"/>
        </w:rPr>
        <w:t>повторному</w:t>
      </w:r>
      <w:r w:rsidR="004057EC" w:rsidRPr="00FD292C">
        <w:rPr>
          <w:rFonts w:ascii="Arial" w:hAnsi="Arial" w:cs="Arial"/>
          <w:bCs/>
          <w:color w:val="000000"/>
          <w:sz w:val="20"/>
        </w:rPr>
        <w:t xml:space="preserve"> </w:t>
      </w:r>
      <w:r w:rsidRPr="00FD292C">
        <w:rPr>
          <w:rFonts w:ascii="Arial" w:hAnsi="Arial" w:cs="Arial"/>
          <w:bCs/>
          <w:color w:val="000000"/>
          <w:sz w:val="20"/>
        </w:rPr>
        <w:t>ра</w:t>
      </w:r>
      <w:r w:rsidRPr="00FD292C">
        <w:rPr>
          <w:rFonts w:ascii="Arial" w:hAnsi="Arial" w:cs="Arial"/>
          <w:bCs/>
          <w:color w:val="000000"/>
          <w:sz w:val="20"/>
        </w:rPr>
        <w:t>с</w:t>
      </w:r>
      <w:r w:rsidRPr="00FD292C">
        <w:rPr>
          <w:rFonts w:ascii="Arial" w:hAnsi="Arial" w:cs="Arial"/>
          <w:bCs/>
          <w:color w:val="000000"/>
          <w:sz w:val="20"/>
        </w:rPr>
        <w:t>смотрению</w:t>
      </w:r>
      <w:r w:rsidR="004057EC" w:rsidRPr="00FD292C">
        <w:rPr>
          <w:rFonts w:ascii="Arial" w:hAnsi="Arial" w:cs="Arial"/>
          <w:bCs/>
          <w:color w:val="000000"/>
          <w:sz w:val="20"/>
        </w:rPr>
        <w:t xml:space="preserve"> </w:t>
      </w:r>
      <w:r w:rsidRPr="00FD292C">
        <w:rPr>
          <w:rFonts w:ascii="Arial" w:hAnsi="Arial" w:cs="Arial"/>
          <w:bCs/>
          <w:color w:val="000000"/>
          <w:sz w:val="20"/>
        </w:rPr>
        <w:t>вопроса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возможности</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местный</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Права</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Комиссия</w:t>
      </w:r>
      <w:r w:rsidR="004057EC" w:rsidRPr="00FD292C">
        <w:rPr>
          <w:rFonts w:ascii="Arial" w:hAnsi="Arial" w:cs="Arial"/>
          <w:bCs/>
          <w:color w:val="000000"/>
          <w:sz w:val="20"/>
        </w:rPr>
        <w:t xml:space="preserve"> </w:t>
      </w:r>
      <w:r w:rsidRPr="00FD292C">
        <w:rPr>
          <w:rFonts w:ascii="Arial" w:hAnsi="Arial" w:cs="Arial"/>
          <w:bCs/>
          <w:color w:val="000000"/>
          <w:sz w:val="20"/>
        </w:rPr>
        <w:t>имеет</w:t>
      </w:r>
      <w:r w:rsidR="004057EC" w:rsidRPr="00FD292C">
        <w:rPr>
          <w:rFonts w:ascii="Arial" w:hAnsi="Arial" w:cs="Arial"/>
          <w:bCs/>
          <w:color w:val="000000"/>
          <w:sz w:val="20"/>
        </w:rPr>
        <w:t xml:space="preserve"> </w:t>
      </w:r>
      <w:r w:rsidRPr="00FD292C">
        <w:rPr>
          <w:rFonts w:ascii="Arial" w:hAnsi="Arial" w:cs="Arial"/>
          <w:bCs/>
          <w:color w:val="000000"/>
          <w:sz w:val="20"/>
        </w:rPr>
        <w:t>право:</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3.1.</w:t>
      </w:r>
      <w:r w:rsidR="004057EC" w:rsidRPr="00FD292C">
        <w:rPr>
          <w:rFonts w:ascii="Arial" w:hAnsi="Arial" w:cs="Arial"/>
          <w:bCs/>
          <w:color w:val="000000"/>
          <w:sz w:val="20"/>
        </w:rPr>
        <w:t xml:space="preserve"> </w:t>
      </w:r>
      <w:r w:rsidRPr="00FD292C">
        <w:rPr>
          <w:rFonts w:ascii="Arial" w:hAnsi="Arial" w:cs="Arial"/>
          <w:bCs/>
          <w:color w:val="000000"/>
          <w:sz w:val="20"/>
        </w:rPr>
        <w:t>Запрашивать</w:t>
      </w:r>
      <w:r w:rsidR="004057EC" w:rsidRPr="00FD292C">
        <w:rPr>
          <w:rFonts w:ascii="Arial" w:hAnsi="Arial" w:cs="Arial"/>
          <w:bCs/>
          <w:color w:val="000000"/>
          <w:sz w:val="20"/>
        </w:rPr>
        <w:t xml:space="preserve"> </w:t>
      </w:r>
      <w:r w:rsidRPr="00FD292C">
        <w:rPr>
          <w:rFonts w:ascii="Arial" w:hAnsi="Arial" w:cs="Arial"/>
          <w:bCs/>
          <w:color w:val="000000"/>
          <w:sz w:val="20"/>
        </w:rPr>
        <w:t>информацию</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вопросам,</w:t>
      </w:r>
      <w:r w:rsidR="004057EC" w:rsidRPr="00FD292C">
        <w:rPr>
          <w:rFonts w:ascii="Arial" w:hAnsi="Arial" w:cs="Arial"/>
          <w:bCs/>
          <w:color w:val="000000"/>
          <w:sz w:val="20"/>
        </w:rPr>
        <w:t xml:space="preserve"> </w:t>
      </w:r>
      <w:r w:rsidRPr="00FD292C">
        <w:rPr>
          <w:rFonts w:ascii="Arial" w:hAnsi="Arial" w:cs="Arial"/>
          <w:bCs/>
          <w:color w:val="000000"/>
          <w:sz w:val="20"/>
        </w:rPr>
        <w:t>относящимся</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компетенции</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3.2.</w:t>
      </w:r>
      <w:r w:rsidR="004057EC" w:rsidRPr="00FD292C">
        <w:rPr>
          <w:rFonts w:ascii="Arial" w:hAnsi="Arial" w:cs="Arial"/>
          <w:bCs/>
          <w:color w:val="000000"/>
          <w:sz w:val="20"/>
        </w:rPr>
        <w:t xml:space="preserve"> </w:t>
      </w:r>
      <w:r w:rsidRPr="00FD292C">
        <w:rPr>
          <w:rFonts w:ascii="Arial" w:hAnsi="Arial" w:cs="Arial"/>
          <w:bCs/>
          <w:color w:val="000000"/>
          <w:sz w:val="20"/>
        </w:rPr>
        <w:t>Заслушивать</w:t>
      </w:r>
      <w:r w:rsidR="004057EC" w:rsidRPr="00FD292C">
        <w:rPr>
          <w:rFonts w:ascii="Arial" w:hAnsi="Arial" w:cs="Arial"/>
          <w:bCs/>
          <w:color w:val="000000"/>
          <w:sz w:val="20"/>
        </w:rPr>
        <w:t xml:space="preserve"> </w:t>
      </w:r>
      <w:r w:rsidRPr="00FD292C">
        <w:rPr>
          <w:rFonts w:ascii="Arial" w:hAnsi="Arial" w:cs="Arial"/>
          <w:bCs/>
          <w:color w:val="000000"/>
          <w:sz w:val="20"/>
        </w:rPr>
        <w:t>представителей</w:t>
      </w:r>
      <w:r w:rsidR="004057EC" w:rsidRPr="00FD292C">
        <w:rPr>
          <w:rFonts w:ascii="Arial" w:hAnsi="Arial" w:cs="Arial"/>
          <w:bCs/>
          <w:color w:val="000000"/>
          <w:sz w:val="20"/>
        </w:rPr>
        <w:t xml:space="preserve"> </w:t>
      </w:r>
      <w:r w:rsidRPr="00FD292C">
        <w:rPr>
          <w:rFonts w:ascii="Arial" w:hAnsi="Arial" w:cs="Arial"/>
          <w:bCs/>
          <w:color w:val="000000"/>
          <w:sz w:val="20"/>
        </w:rPr>
        <w:t>плательщиков</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вопросам,</w:t>
      </w:r>
      <w:r w:rsidR="004057EC" w:rsidRPr="00FD292C">
        <w:rPr>
          <w:rFonts w:ascii="Arial" w:hAnsi="Arial" w:cs="Arial"/>
          <w:bCs/>
          <w:color w:val="000000"/>
          <w:sz w:val="20"/>
        </w:rPr>
        <w:t xml:space="preserve"> </w:t>
      </w:r>
      <w:r w:rsidRPr="00FD292C">
        <w:rPr>
          <w:rFonts w:ascii="Arial" w:hAnsi="Arial" w:cs="Arial"/>
          <w:bCs/>
          <w:color w:val="000000"/>
          <w:sz w:val="20"/>
        </w:rPr>
        <w:t>относящимся</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компетенции</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Организация</w:t>
      </w:r>
      <w:r w:rsidR="004057EC" w:rsidRPr="00FD292C">
        <w:rPr>
          <w:rFonts w:ascii="Arial" w:hAnsi="Arial" w:cs="Arial"/>
          <w:bCs/>
          <w:color w:val="000000"/>
          <w:sz w:val="20"/>
        </w:rPr>
        <w:t xml:space="preserve"> </w:t>
      </w:r>
      <w:r w:rsidRPr="00FD292C">
        <w:rPr>
          <w:rFonts w:ascii="Arial" w:hAnsi="Arial" w:cs="Arial"/>
          <w:bCs/>
          <w:color w:val="000000"/>
          <w:sz w:val="20"/>
        </w:rPr>
        <w:t>деятельности</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4.1.</w:t>
      </w:r>
      <w:r w:rsidR="004057EC" w:rsidRPr="00FD292C">
        <w:rPr>
          <w:rFonts w:ascii="Arial" w:hAnsi="Arial" w:cs="Arial"/>
          <w:bCs/>
          <w:color w:val="000000"/>
          <w:sz w:val="20"/>
        </w:rPr>
        <w:t xml:space="preserve"> </w:t>
      </w:r>
      <w:r w:rsidRPr="00FD292C">
        <w:rPr>
          <w:rFonts w:ascii="Arial" w:hAnsi="Arial" w:cs="Arial"/>
          <w:bCs/>
          <w:color w:val="000000"/>
          <w:sz w:val="20"/>
        </w:rPr>
        <w:t>Заседания</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проводятся</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мере</w:t>
      </w:r>
      <w:r w:rsidR="004057EC" w:rsidRPr="00FD292C">
        <w:rPr>
          <w:rFonts w:ascii="Arial" w:hAnsi="Arial" w:cs="Arial"/>
          <w:bCs/>
          <w:color w:val="000000"/>
          <w:sz w:val="20"/>
        </w:rPr>
        <w:t xml:space="preserve"> </w:t>
      </w:r>
      <w:r w:rsidRPr="00FD292C">
        <w:rPr>
          <w:rFonts w:ascii="Arial" w:hAnsi="Arial" w:cs="Arial"/>
          <w:bCs/>
          <w:color w:val="000000"/>
          <w:sz w:val="20"/>
        </w:rPr>
        <w:t>необходимости.</w:t>
      </w:r>
      <w:r w:rsidR="004057EC" w:rsidRPr="00FD292C">
        <w:rPr>
          <w:rFonts w:ascii="Arial" w:hAnsi="Arial" w:cs="Arial"/>
          <w:bCs/>
          <w:color w:val="000000"/>
          <w:sz w:val="20"/>
        </w:rPr>
        <w:t xml:space="preserve"> </w:t>
      </w:r>
      <w:r w:rsidRPr="00FD292C">
        <w:rPr>
          <w:rFonts w:ascii="Arial" w:hAnsi="Arial" w:cs="Arial"/>
          <w:bCs/>
          <w:color w:val="000000"/>
          <w:sz w:val="20"/>
        </w:rPr>
        <w:t>Дату,</w:t>
      </w:r>
      <w:r w:rsidR="004057EC" w:rsidRPr="00FD292C">
        <w:rPr>
          <w:rFonts w:ascii="Arial" w:hAnsi="Arial" w:cs="Arial"/>
          <w:bCs/>
          <w:color w:val="000000"/>
          <w:sz w:val="20"/>
        </w:rPr>
        <w:t xml:space="preserve"> </w:t>
      </w:r>
      <w:r w:rsidRPr="00FD292C">
        <w:rPr>
          <w:rFonts w:ascii="Arial" w:hAnsi="Arial" w:cs="Arial"/>
          <w:bCs/>
          <w:color w:val="000000"/>
          <w:sz w:val="20"/>
        </w:rPr>
        <w:t>время</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место</w:t>
      </w:r>
      <w:r w:rsidR="004057EC" w:rsidRPr="00FD292C">
        <w:rPr>
          <w:rFonts w:ascii="Arial" w:hAnsi="Arial" w:cs="Arial"/>
          <w:bCs/>
          <w:color w:val="000000"/>
          <w:sz w:val="20"/>
        </w:rPr>
        <w:t xml:space="preserve"> </w:t>
      </w:r>
      <w:r w:rsidRPr="00FD292C">
        <w:rPr>
          <w:rFonts w:ascii="Arial" w:hAnsi="Arial" w:cs="Arial"/>
          <w:bCs/>
          <w:color w:val="000000"/>
          <w:sz w:val="20"/>
        </w:rPr>
        <w:t>проведения</w:t>
      </w:r>
      <w:r w:rsidR="004057EC" w:rsidRPr="00FD292C">
        <w:rPr>
          <w:rFonts w:ascii="Arial" w:hAnsi="Arial" w:cs="Arial"/>
          <w:bCs/>
          <w:color w:val="000000"/>
          <w:sz w:val="20"/>
        </w:rPr>
        <w:t xml:space="preserve"> </w:t>
      </w:r>
      <w:r w:rsidRPr="00FD292C">
        <w:rPr>
          <w:rFonts w:ascii="Arial" w:hAnsi="Arial" w:cs="Arial"/>
          <w:bCs/>
          <w:color w:val="000000"/>
          <w:sz w:val="20"/>
        </w:rPr>
        <w:t>заседания</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определяет</w:t>
      </w:r>
      <w:r w:rsidR="004057EC" w:rsidRPr="00FD292C">
        <w:rPr>
          <w:rFonts w:ascii="Arial" w:hAnsi="Arial" w:cs="Arial"/>
          <w:bCs/>
          <w:color w:val="000000"/>
          <w:sz w:val="20"/>
        </w:rPr>
        <w:t xml:space="preserve"> </w:t>
      </w:r>
      <w:r w:rsidRPr="00FD292C">
        <w:rPr>
          <w:rFonts w:ascii="Arial" w:hAnsi="Arial" w:cs="Arial"/>
          <w:bCs/>
          <w:color w:val="000000"/>
          <w:sz w:val="20"/>
        </w:rPr>
        <w:t>ее</w:t>
      </w:r>
      <w:r w:rsidR="004057EC" w:rsidRPr="00FD292C">
        <w:rPr>
          <w:rFonts w:ascii="Arial" w:hAnsi="Arial" w:cs="Arial"/>
          <w:bCs/>
          <w:color w:val="000000"/>
          <w:sz w:val="20"/>
        </w:rPr>
        <w:t xml:space="preserve"> </w:t>
      </w:r>
      <w:r w:rsidRPr="00FD292C">
        <w:rPr>
          <w:rFonts w:ascii="Arial" w:hAnsi="Arial" w:cs="Arial"/>
          <w:bCs/>
          <w:color w:val="000000"/>
          <w:sz w:val="20"/>
        </w:rPr>
        <w:t>председатель</w:t>
      </w:r>
      <w:r w:rsidR="004057EC" w:rsidRPr="00FD292C">
        <w:rPr>
          <w:rFonts w:ascii="Arial" w:hAnsi="Arial" w:cs="Arial"/>
          <w:bCs/>
          <w:color w:val="000000"/>
          <w:sz w:val="20"/>
        </w:rPr>
        <w:t xml:space="preserve"> </w:t>
      </w:r>
      <w:r w:rsidRPr="00FD292C">
        <w:rPr>
          <w:rFonts w:ascii="Arial" w:hAnsi="Arial" w:cs="Arial"/>
          <w:bCs/>
          <w:color w:val="000000"/>
          <w:sz w:val="20"/>
        </w:rPr>
        <w:t>либо</w:t>
      </w:r>
      <w:r w:rsidR="004057EC" w:rsidRPr="00FD292C">
        <w:rPr>
          <w:rFonts w:ascii="Arial" w:hAnsi="Arial" w:cs="Arial"/>
          <w:bCs/>
          <w:color w:val="000000"/>
          <w:sz w:val="20"/>
        </w:rPr>
        <w:t xml:space="preserve"> </w:t>
      </w:r>
      <w:r w:rsidRPr="00FD292C">
        <w:rPr>
          <w:rFonts w:ascii="Arial" w:hAnsi="Arial" w:cs="Arial"/>
          <w:bCs/>
          <w:color w:val="000000"/>
          <w:sz w:val="20"/>
        </w:rPr>
        <w:t>заместитель</w:t>
      </w:r>
      <w:r w:rsidR="004057EC" w:rsidRPr="00FD292C">
        <w:rPr>
          <w:rFonts w:ascii="Arial" w:hAnsi="Arial" w:cs="Arial"/>
          <w:bCs/>
          <w:color w:val="000000"/>
          <w:sz w:val="20"/>
        </w:rPr>
        <w:t xml:space="preserve"> </w:t>
      </w:r>
      <w:r w:rsidRPr="00FD292C">
        <w:rPr>
          <w:rFonts w:ascii="Arial" w:hAnsi="Arial" w:cs="Arial"/>
          <w:bCs/>
          <w:color w:val="000000"/>
          <w:sz w:val="20"/>
        </w:rPr>
        <w:t>председателя</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отсутствие</w:t>
      </w:r>
      <w:r w:rsidR="004057EC" w:rsidRPr="00FD292C">
        <w:rPr>
          <w:rFonts w:ascii="Arial" w:hAnsi="Arial" w:cs="Arial"/>
          <w:bCs/>
          <w:color w:val="000000"/>
          <w:sz w:val="20"/>
        </w:rPr>
        <w:t xml:space="preserve"> </w:t>
      </w:r>
      <w:r w:rsidRPr="00FD292C">
        <w:rPr>
          <w:rFonts w:ascii="Arial" w:hAnsi="Arial" w:cs="Arial"/>
          <w:bCs/>
          <w:color w:val="000000"/>
          <w:sz w:val="20"/>
        </w:rPr>
        <w:t>председателя</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4.2.</w:t>
      </w:r>
      <w:r w:rsidR="004057EC" w:rsidRPr="00FD292C">
        <w:rPr>
          <w:rFonts w:ascii="Arial" w:hAnsi="Arial" w:cs="Arial"/>
          <w:bCs/>
          <w:color w:val="000000"/>
          <w:sz w:val="20"/>
        </w:rPr>
        <w:t xml:space="preserve"> </w:t>
      </w:r>
      <w:r w:rsidRPr="00FD292C">
        <w:rPr>
          <w:rFonts w:ascii="Arial" w:hAnsi="Arial" w:cs="Arial"/>
          <w:bCs/>
          <w:color w:val="000000"/>
          <w:sz w:val="20"/>
        </w:rPr>
        <w:t>Заседания</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проводятся</w:t>
      </w:r>
      <w:r w:rsidR="004057EC" w:rsidRPr="00FD292C">
        <w:rPr>
          <w:rFonts w:ascii="Arial" w:hAnsi="Arial" w:cs="Arial"/>
          <w:bCs/>
          <w:color w:val="000000"/>
          <w:sz w:val="20"/>
        </w:rPr>
        <w:t xml:space="preserve"> </w:t>
      </w:r>
      <w:r w:rsidRPr="00FD292C">
        <w:rPr>
          <w:rFonts w:ascii="Arial" w:hAnsi="Arial" w:cs="Arial"/>
          <w:bCs/>
          <w:color w:val="000000"/>
          <w:sz w:val="20"/>
        </w:rPr>
        <w:t>председателем</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заместителем</w:t>
      </w:r>
      <w:r w:rsidR="004057EC" w:rsidRPr="00FD292C">
        <w:rPr>
          <w:rFonts w:ascii="Arial" w:hAnsi="Arial" w:cs="Arial"/>
          <w:bCs/>
          <w:color w:val="000000"/>
          <w:sz w:val="20"/>
        </w:rPr>
        <w:t xml:space="preserve"> </w:t>
      </w:r>
      <w:r w:rsidRPr="00FD292C">
        <w:rPr>
          <w:rFonts w:ascii="Arial" w:hAnsi="Arial" w:cs="Arial"/>
          <w:bCs/>
          <w:color w:val="000000"/>
          <w:sz w:val="20"/>
        </w:rPr>
        <w:t>председателя</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отсутствие</w:t>
      </w:r>
      <w:r w:rsidR="004057EC" w:rsidRPr="00FD292C">
        <w:rPr>
          <w:rFonts w:ascii="Arial" w:hAnsi="Arial" w:cs="Arial"/>
          <w:bCs/>
          <w:color w:val="000000"/>
          <w:sz w:val="20"/>
        </w:rPr>
        <w:t xml:space="preserve"> </w:t>
      </w:r>
      <w:r w:rsidRPr="00FD292C">
        <w:rPr>
          <w:rFonts w:ascii="Arial" w:hAnsi="Arial" w:cs="Arial"/>
          <w:bCs/>
          <w:color w:val="000000"/>
          <w:sz w:val="20"/>
        </w:rPr>
        <w:t>председателя</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оформляются</w:t>
      </w:r>
      <w:r w:rsidR="004057EC" w:rsidRPr="00FD292C">
        <w:rPr>
          <w:rFonts w:ascii="Arial" w:hAnsi="Arial" w:cs="Arial"/>
          <w:bCs/>
          <w:color w:val="000000"/>
          <w:sz w:val="20"/>
        </w:rPr>
        <w:t xml:space="preserve"> </w:t>
      </w:r>
      <w:r w:rsidRPr="00FD292C">
        <w:rPr>
          <w:rFonts w:ascii="Arial" w:hAnsi="Arial" w:cs="Arial"/>
          <w:bCs/>
          <w:color w:val="000000"/>
          <w:sz w:val="20"/>
        </w:rPr>
        <w:t>протоколом</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форме</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согласно</w:t>
      </w:r>
      <w:r w:rsidR="004057EC" w:rsidRPr="00FD292C">
        <w:rPr>
          <w:rFonts w:ascii="Arial" w:hAnsi="Arial" w:cs="Arial"/>
          <w:bCs/>
          <w:color w:val="000000"/>
          <w:sz w:val="20"/>
        </w:rPr>
        <w:t xml:space="preserve"> </w:t>
      </w:r>
      <w:r w:rsidRPr="00FD292C">
        <w:rPr>
          <w:rFonts w:ascii="Arial" w:hAnsi="Arial" w:cs="Arial"/>
          <w:bCs/>
          <w:color w:val="000000"/>
          <w:sz w:val="20"/>
        </w:rPr>
        <w:t>приложения</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настоящему</w:t>
      </w:r>
      <w:r w:rsidR="004057EC" w:rsidRPr="00FD292C">
        <w:rPr>
          <w:rFonts w:ascii="Arial" w:hAnsi="Arial" w:cs="Arial"/>
          <w:bCs/>
          <w:color w:val="000000"/>
          <w:sz w:val="20"/>
        </w:rPr>
        <w:t xml:space="preserve"> </w:t>
      </w:r>
      <w:r w:rsidRPr="00FD292C">
        <w:rPr>
          <w:rFonts w:ascii="Arial" w:hAnsi="Arial" w:cs="Arial"/>
          <w:bCs/>
          <w:color w:val="000000"/>
          <w:sz w:val="20"/>
        </w:rPr>
        <w:t>Положению,</w:t>
      </w:r>
      <w:r w:rsidR="004057EC" w:rsidRPr="00FD292C">
        <w:rPr>
          <w:rFonts w:ascii="Arial" w:hAnsi="Arial" w:cs="Arial"/>
          <w:bCs/>
          <w:color w:val="000000"/>
          <w:sz w:val="20"/>
        </w:rPr>
        <w:t xml:space="preserve"> </w:t>
      </w:r>
      <w:r w:rsidRPr="00FD292C">
        <w:rPr>
          <w:rFonts w:ascii="Arial" w:hAnsi="Arial" w:cs="Arial"/>
          <w:bCs/>
          <w:color w:val="000000"/>
          <w:sz w:val="20"/>
        </w:rPr>
        <w:t>который</w:t>
      </w:r>
      <w:r w:rsidR="004057EC" w:rsidRPr="00FD292C">
        <w:rPr>
          <w:rFonts w:ascii="Arial" w:hAnsi="Arial" w:cs="Arial"/>
          <w:bCs/>
          <w:color w:val="000000"/>
          <w:sz w:val="20"/>
        </w:rPr>
        <w:t xml:space="preserve"> </w:t>
      </w:r>
      <w:r w:rsidRPr="00FD292C">
        <w:rPr>
          <w:rFonts w:ascii="Arial" w:hAnsi="Arial" w:cs="Arial"/>
          <w:bCs/>
          <w:color w:val="000000"/>
          <w:sz w:val="20"/>
        </w:rPr>
        <w:t>подписывается</w:t>
      </w:r>
      <w:r w:rsidR="004057EC" w:rsidRPr="00FD292C">
        <w:rPr>
          <w:rFonts w:ascii="Arial" w:hAnsi="Arial" w:cs="Arial"/>
          <w:bCs/>
          <w:color w:val="000000"/>
          <w:sz w:val="20"/>
        </w:rPr>
        <w:t xml:space="preserve"> </w:t>
      </w:r>
      <w:r w:rsidRPr="00FD292C">
        <w:rPr>
          <w:rFonts w:ascii="Arial" w:hAnsi="Arial" w:cs="Arial"/>
          <w:bCs/>
          <w:color w:val="000000"/>
          <w:sz w:val="20"/>
        </w:rPr>
        <w:t>председателем</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заместителем</w:t>
      </w:r>
      <w:r w:rsidR="004057EC" w:rsidRPr="00FD292C">
        <w:rPr>
          <w:rFonts w:ascii="Arial" w:hAnsi="Arial" w:cs="Arial"/>
          <w:bCs/>
          <w:color w:val="000000"/>
          <w:sz w:val="20"/>
        </w:rPr>
        <w:t xml:space="preserve"> </w:t>
      </w:r>
      <w:r w:rsidRPr="00FD292C">
        <w:rPr>
          <w:rFonts w:ascii="Arial" w:hAnsi="Arial" w:cs="Arial"/>
          <w:bCs/>
          <w:color w:val="000000"/>
          <w:sz w:val="20"/>
        </w:rPr>
        <w:t>председателя</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отсутствие</w:t>
      </w:r>
      <w:r w:rsidR="004057EC" w:rsidRPr="00FD292C">
        <w:rPr>
          <w:rFonts w:ascii="Arial" w:hAnsi="Arial" w:cs="Arial"/>
          <w:bCs/>
          <w:color w:val="000000"/>
          <w:sz w:val="20"/>
        </w:rPr>
        <w:t xml:space="preserve"> </w:t>
      </w:r>
      <w:r w:rsidRPr="00FD292C">
        <w:rPr>
          <w:rFonts w:ascii="Arial" w:hAnsi="Arial" w:cs="Arial"/>
          <w:bCs/>
          <w:color w:val="000000"/>
          <w:sz w:val="20"/>
        </w:rPr>
        <w:t>председателя</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секретарем</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4.3.</w:t>
      </w:r>
      <w:r w:rsidR="004057EC" w:rsidRPr="00FD292C">
        <w:rPr>
          <w:rFonts w:ascii="Arial" w:hAnsi="Arial" w:cs="Arial"/>
          <w:bCs/>
          <w:color w:val="000000"/>
          <w:sz w:val="20"/>
        </w:rPr>
        <w:t xml:space="preserve"> </w:t>
      </w:r>
      <w:r w:rsidRPr="00FD292C">
        <w:rPr>
          <w:rFonts w:ascii="Arial" w:hAnsi="Arial" w:cs="Arial"/>
          <w:bCs/>
          <w:color w:val="000000"/>
          <w:sz w:val="20"/>
        </w:rPr>
        <w:t>Заседание</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является</w:t>
      </w:r>
      <w:r w:rsidR="004057EC" w:rsidRPr="00FD292C">
        <w:rPr>
          <w:rFonts w:ascii="Arial" w:hAnsi="Arial" w:cs="Arial"/>
          <w:bCs/>
          <w:color w:val="000000"/>
          <w:sz w:val="20"/>
        </w:rPr>
        <w:t xml:space="preserve"> </w:t>
      </w:r>
      <w:r w:rsidRPr="00FD292C">
        <w:rPr>
          <w:rFonts w:ascii="Arial" w:hAnsi="Arial" w:cs="Arial"/>
          <w:bCs/>
          <w:color w:val="000000"/>
          <w:sz w:val="20"/>
        </w:rPr>
        <w:t>правомочным,</w:t>
      </w:r>
      <w:r w:rsidR="004057EC" w:rsidRPr="00FD292C">
        <w:rPr>
          <w:rFonts w:ascii="Arial" w:hAnsi="Arial" w:cs="Arial"/>
          <w:bCs/>
          <w:color w:val="000000"/>
          <w:sz w:val="20"/>
        </w:rPr>
        <w:t xml:space="preserve"> </w:t>
      </w:r>
      <w:r w:rsidRPr="00FD292C">
        <w:rPr>
          <w:rFonts w:ascii="Arial" w:hAnsi="Arial" w:cs="Arial"/>
          <w:bCs/>
          <w:color w:val="000000"/>
          <w:sz w:val="20"/>
        </w:rPr>
        <w:t>если</w:t>
      </w:r>
      <w:r w:rsidR="004057EC" w:rsidRPr="00FD292C">
        <w:rPr>
          <w:rFonts w:ascii="Arial" w:hAnsi="Arial" w:cs="Arial"/>
          <w:bCs/>
          <w:color w:val="000000"/>
          <w:sz w:val="20"/>
        </w:rPr>
        <w:t xml:space="preserve"> </w:t>
      </w:r>
      <w:r w:rsidRPr="00FD292C">
        <w:rPr>
          <w:rFonts w:ascii="Arial" w:hAnsi="Arial" w:cs="Arial"/>
          <w:bCs/>
          <w:color w:val="000000"/>
          <w:sz w:val="20"/>
        </w:rPr>
        <w:t>на</w:t>
      </w:r>
      <w:r w:rsidR="004057EC" w:rsidRPr="00FD292C">
        <w:rPr>
          <w:rFonts w:ascii="Arial" w:hAnsi="Arial" w:cs="Arial"/>
          <w:bCs/>
          <w:color w:val="000000"/>
          <w:sz w:val="20"/>
        </w:rPr>
        <w:t xml:space="preserve"> </w:t>
      </w:r>
      <w:r w:rsidRPr="00FD292C">
        <w:rPr>
          <w:rFonts w:ascii="Arial" w:hAnsi="Arial" w:cs="Arial"/>
          <w:bCs/>
          <w:color w:val="000000"/>
          <w:sz w:val="20"/>
        </w:rPr>
        <w:t>нем</w:t>
      </w:r>
      <w:r w:rsidR="004057EC" w:rsidRPr="00FD292C">
        <w:rPr>
          <w:rFonts w:ascii="Arial" w:hAnsi="Arial" w:cs="Arial"/>
          <w:bCs/>
          <w:color w:val="000000"/>
          <w:sz w:val="20"/>
        </w:rPr>
        <w:t xml:space="preserve"> </w:t>
      </w:r>
      <w:r w:rsidRPr="00FD292C">
        <w:rPr>
          <w:rFonts w:ascii="Arial" w:hAnsi="Arial" w:cs="Arial"/>
          <w:bCs/>
          <w:color w:val="000000"/>
          <w:sz w:val="20"/>
        </w:rPr>
        <w:t>присутствует</w:t>
      </w:r>
      <w:r w:rsidR="004057EC" w:rsidRPr="00FD292C">
        <w:rPr>
          <w:rFonts w:ascii="Arial" w:hAnsi="Arial" w:cs="Arial"/>
          <w:bCs/>
          <w:color w:val="000000"/>
          <w:sz w:val="20"/>
        </w:rPr>
        <w:t xml:space="preserve"> </w:t>
      </w:r>
      <w:r w:rsidRPr="00FD292C">
        <w:rPr>
          <w:rFonts w:ascii="Arial" w:hAnsi="Arial" w:cs="Arial"/>
          <w:bCs/>
          <w:color w:val="000000"/>
          <w:sz w:val="20"/>
        </w:rPr>
        <w:t>более</w:t>
      </w:r>
      <w:r w:rsidR="004057EC" w:rsidRPr="00FD292C">
        <w:rPr>
          <w:rFonts w:ascii="Arial" w:hAnsi="Arial" w:cs="Arial"/>
          <w:bCs/>
          <w:color w:val="000000"/>
          <w:sz w:val="20"/>
        </w:rPr>
        <w:t xml:space="preserve"> </w:t>
      </w:r>
      <w:r w:rsidRPr="00FD292C">
        <w:rPr>
          <w:rFonts w:ascii="Arial" w:hAnsi="Arial" w:cs="Arial"/>
          <w:bCs/>
          <w:color w:val="000000"/>
          <w:sz w:val="20"/>
        </w:rPr>
        <w:t>половины</w:t>
      </w:r>
      <w:r w:rsidR="004057EC" w:rsidRPr="00FD292C">
        <w:rPr>
          <w:rFonts w:ascii="Arial" w:hAnsi="Arial" w:cs="Arial"/>
          <w:bCs/>
          <w:color w:val="000000"/>
          <w:sz w:val="20"/>
        </w:rPr>
        <w:t xml:space="preserve"> </w:t>
      </w:r>
      <w:r w:rsidRPr="00FD292C">
        <w:rPr>
          <w:rFonts w:ascii="Arial" w:hAnsi="Arial" w:cs="Arial"/>
          <w:bCs/>
          <w:color w:val="000000"/>
          <w:sz w:val="20"/>
        </w:rPr>
        <w:t>членов</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0B1DA9" w:rsidRPr="00FD292C" w:rsidRDefault="00B33666" w:rsidP="00FD292C">
      <w:pPr>
        <w:widowControl w:val="0"/>
        <w:autoSpaceDE w:val="0"/>
        <w:autoSpaceDN w:val="0"/>
        <w:ind w:firstLine="708"/>
        <w:jc w:val="both"/>
        <w:outlineLvl w:val="0"/>
        <w:rPr>
          <w:rFonts w:ascii="Arial" w:hAnsi="Arial" w:cs="Arial"/>
          <w:bCs/>
          <w:color w:val="000000"/>
          <w:sz w:val="20"/>
        </w:rPr>
      </w:pPr>
      <w:r w:rsidRPr="00FD292C">
        <w:rPr>
          <w:rFonts w:ascii="Arial" w:hAnsi="Arial" w:cs="Arial"/>
          <w:bCs/>
          <w:color w:val="000000"/>
          <w:sz w:val="20"/>
        </w:rPr>
        <w:t>4.4.</w:t>
      </w:r>
      <w:r w:rsidR="004057EC" w:rsidRPr="00FD292C">
        <w:rPr>
          <w:rFonts w:ascii="Arial" w:hAnsi="Arial" w:cs="Arial"/>
          <w:bCs/>
          <w:color w:val="000000"/>
          <w:sz w:val="20"/>
        </w:rPr>
        <w:t xml:space="preserve"> </w:t>
      </w:r>
      <w:r w:rsidRPr="00FD292C">
        <w:rPr>
          <w:rFonts w:ascii="Arial" w:hAnsi="Arial" w:cs="Arial"/>
          <w:bCs/>
          <w:color w:val="000000"/>
          <w:sz w:val="20"/>
        </w:rPr>
        <w:t>Решение</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принимается</w:t>
      </w:r>
      <w:r w:rsidR="004057EC" w:rsidRPr="00FD292C">
        <w:rPr>
          <w:rFonts w:ascii="Arial" w:hAnsi="Arial" w:cs="Arial"/>
          <w:bCs/>
          <w:color w:val="000000"/>
          <w:sz w:val="20"/>
        </w:rPr>
        <w:t xml:space="preserve"> </w:t>
      </w:r>
      <w:r w:rsidRPr="00FD292C">
        <w:rPr>
          <w:rFonts w:ascii="Arial" w:hAnsi="Arial" w:cs="Arial"/>
          <w:bCs/>
          <w:color w:val="000000"/>
          <w:sz w:val="20"/>
        </w:rPr>
        <w:t>путем</w:t>
      </w:r>
      <w:r w:rsidR="004057EC" w:rsidRPr="00FD292C">
        <w:rPr>
          <w:rFonts w:ascii="Arial" w:hAnsi="Arial" w:cs="Arial"/>
          <w:bCs/>
          <w:color w:val="000000"/>
          <w:sz w:val="20"/>
        </w:rPr>
        <w:t xml:space="preserve"> </w:t>
      </w:r>
      <w:r w:rsidRPr="00FD292C">
        <w:rPr>
          <w:rFonts w:ascii="Arial" w:hAnsi="Arial" w:cs="Arial"/>
          <w:bCs/>
          <w:color w:val="000000"/>
          <w:sz w:val="20"/>
        </w:rPr>
        <w:t>открытого</w:t>
      </w:r>
      <w:r w:rsidR="004057EC" w:rsidRPr="00FD292C">
        <w:rPr>
          <w:rFonts w:ascii="Arial" w:hAnsi="Arial" w:cs="Arial"/>
          <w:bCs/>
          <w:color w:val="000000"/>
          <w:sz w:val="20"/>
        </w:rPr>
        <w:t xml:space="preserve"> </w:t>
      </w:r>
      <w:r w:rsidRPr="00FD292C">
        <w:rPr>
          <w:rFonts w:ascii="Arial" w:hAnsi="Arial" w:cs="Arial"/>
          <w:bCs/>
          <w:color w:val="000000"/>
          <w:sz w:val="20"/>
        </w:rPr>
        <w:t>голосования</w:t>
      </w:r>
      <w:r w:rsidR="004057EC" w:rsidRPr="00FD292C">
        <w:rPr>
          <w:rFonts w:ascii="Arial" w:hAnsi="Arial" w:cs="Arial"/>
          <w:bCs/>
          <w:color w:val="000000"/>
          <w:sz w:val="20"/>
        </w:rPr>
        <w:t xml:space="preserve"> </w:t>
      </w:r>
      <w:r w:rsidRPr="00FD292C">
        <w:rPr>
          <w:rFonts w:ascii="Arial" w:hAnsi="Arial" w:cs="Arial"/>
          <w:bCs/>
          <w:color w:val="000000"/>
          <w:sz w:val="20"/>
        </w:rPr>
        <w:t>простым</w:t>
      </w:r>
      <w:r w:rsidR="004057EC" w:rsidRPr="00FD292C">
        <w:rPr>
          <w:rFonts w:ascii="Arial" w:hAnsi="Arial" w:cs="Arial"/>
          <w:bCs/>
          <w:color w:val="000000"/>
          <w:sz w:val="20"/>
        </w:rPr>
        <w:t xml:space="preserve"> </w:t>
      </w:r>
      <w:r w:rsidRPr="00FD292C">
        <w:rPr>
          <w:rFonts w:ascii="Arial" w:hAnsi="Arial" w:cs="Arial"/>
          <w:bCs/>
          <w:color w:val="000000"/>
          <w:sz w:val="20"/>
        </w:rPr>
        <w:t>большинством</w:t>
      </w:r>
      <w:r w:rsidR="004057EC" w:rsidRPr="00FD292C">
        <w:rPr>
          <w:rFonts w:ascii="Arial" w:hAnsi="Arial" w:cs="Arial"/>
          <w:bCs/>
          <w:color w:val="000000"/>
          <w:sz w:val="20"/>
        </w:rPr>
        <w:t xml:space="preserve"> </w:t>
      </w:r>
      <w:r w:rsidRPr="00FD292C">
        <w:rPr>
          <w:rFonts w:ascii="Arial" w:hAnsi="Arial" w:cs="Arial"/>
          <w:bCs/>
          <w:color w:val="000000"/>
          <w:sz w:val="20"/>
        </w:rPr>
        <w:t>голосов</w:t>
      </w:r>
      <w:r w:rsidR="004057EC" w:rsidRPr="00FD292C">
        <w:rPr>
          <w:rFonts w:ascii="Arial" w:hAnsi="Arial" w:cs="Arial"/>
          <w:bCs/>
          <w:color w:val="000000"/>
          <w:sz w:val="20"/>
        </w:rPr>
        <w:t xml:space="preserve"> </w:t>
      </w:r>
      <w:r w:rsidRPr="00FD292C">
        <w:rPr>
          <w:rFonts w:ascii="Arial" w:hAnsi="Arial" w:cs="Arial"/>
          <w:bCs/>
          <w:color w:val="000000"/>
          <w:sz w:val="20"/>
        </w:rPr>
        <w:t>от</w:t>
      </w:r>
      <w:r w:rsidR="004057EC" w:rsidRPr="00FD292C">
        <w:rPr>
          <w:rFonts w:ascii="Arial" w:hAnsi="Arial" w:cs="Arial"/>
          <w:bCs/>
          <w:color w:val="000000"/>
          <w:sz w:val="20"/>
        </w:rPr>
        <w:t xml:space="preserve"> </w:t>
      </w:r>
      <w:r w:rsidRPr="00FD292C">
        <w:rPr>
          <w:rFonts w:ascii="Arial" w:hAnsi="Arial" w:cs="Arial"/>
          <w:bCs/>
          <w:color w:val="000000"/>
          <w:sz w:val="20"/>
        </w:rPr>
        <w:t>общего</w:t>
      </w:r>
      <w:r w:rsidR="004057EC" w:rsidRPr="00FD292C">
        <w:rPr>
          <w:rFonts w:ascii="Arial" w:hAnsi="Arial" w:cs="Arial"/>
          <w:bCs/>
          <w:color w:val="000000"/>
          <w:sz w:val="20"/>
        </w:rPr>
        <w:t xml:space="preserve"> </w:t>
      </w:r>
      <w:r w:rsidRPr="00FD292C">
        <w:rPr>
          <w:rFonts w:ascii="Arial" w:hAnsi="Arial" w:cs="Arial"/>
          <w:bCs/>
          <w:color w:val="000000"/>
          <w:sz w:val="20"/>
        </w:rPr>
        <w:t>числа</w:t>
      </w:r>
      <w:r w:rsidR="004057EC" w:rsidRPr="00FD292C">
        <w:rPr>
          <w:rFonts w:ascii="Arial" w:hAnsi="Arial" w:cs="Arial"/>
          <w:bCs/>
          <w:color w:val="000000"/>
          <w:sz w:val="20"/>
        </w:rPr>
        <w:t xml:space="preserve"> </w:t>
      </w:r>
      <w:r w:rsidRPr="00FD292C">
        <w:rPr>
          <w:rFonts w:ascii="Arial" w:hAnsi="Arial" w:cs="Arial"/>
          <w:bCs/>
          <w:color w:val="000000"/>
          <w:sz w:val="20"/>
        </w:rPr>
        <w:t>членов</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присутствующих</w:t>
      </w:r>
      <w:r w:rsidR="004057EC" w:rsidRPr="00FD292C">
        <w:rPr>
          <w:rFonts w:ascii="Arial" w:hAnsi="Arial" w:cs="Arial"/>
          <w:bCs/>
          <w:color w:val="000000"/>
          <w:sz w:val="20"/>
        </w:rPr>
        <w:t xml:space="preserve"> </w:t>
      </w:r>
      <w:r w:rsidRPr="00FD292C">
        <w:rPr>
          <w:rFonts w:ascii="Arial" w:hAnsi="Arial" w:cs="Arial"/>
          <w:bCs/>
          <w:color w:val="000000"/>
          <w:sz w:val="20"/>
        </w:rPr>
        <w:t>на</w:t>
      </w:r>
      <w:r w:rsidR="004057EC" w:rsidRPr="00FD292C">
        <w:rPr>
          <w:rFonts w:ascii="Arial" w:hAnsi="Arial" w:cs="Arial"/>
          <w:bCs/>
          <w:color w:val="000000"/>
          <w:sz w:val="20"/>
        </w:rPr>
        <w:t xml:space="preserve"> </w:t>
      </w:r>
      <w:r w:rsidRPr="00FD292C">
        <w:rPr>
          <w:rFonts w:ascii="Arial" w:hAnsi="Arial" w:cs="Arial"/>
          <w:bCs/>
          <w:color w:val="000000"/>
          <w:sz w:val="20"/>
        </w:rPr>
        <w:t>ее</w:t>
      </w:r>
      <w:r w:rsidR="004057EC" w:rsidRPr="00FD292C">
        <w:rPr>
          <w:rFonts w:ascii="Arial" w:hAnsi="Arial" w:cs="Arial"/>
          <w:bCs/>
          <w:color w:val="000000"/>
          <w:sz w:val="20"/>
        </w:rPr>
        <w:t xml:space="preserve"> </w:t>
      </w:r>
      <w:r w:rsidRPr="00FD292C">
        <w:rPr>
          <w:rFonts w:ascii="Arial" w:hAnsi="Arial" w:cs="Arial"/>
          <w:bCs/>
          <w:color w:val="000000"/>
          <w:sz w:val="20"/>
        </w:rPr>
        <w:t>заседании.</w:t>
      </w:r>
      <w:r w:rsidR="004057EC" w:rsidRPr="00FD292C">
        <w:rPr>
          <w:rFonts w:ascii="Arial" w:hAnsi="Arial" w:cs="Arial"/>
          <w:bCs/>
          <w:color w:val="000000"/>
          <w:sz w:val="20"/>
        </w:rPr>
        <w:t xml:space="preserve"> </w:t>
      </w:r>
      <w:r w:rsidRPr="00FD292C">
        <w:rPr>
          <w:rFonts w:ascii="Arial" w:hAnsi="Arial" w:cs="Arial"/>
          <w:bCs/>
          <w:color w:val="000000"/>
          <w:sz w:val="20"/>
        </w:rPr>
        <w:t>При</w:t>
      </w:r>
      <w:r w:rsidR="004057EC" w:rsidRPr="00FD292C">
        <w:rPr>
          <w:rFonts w:ascii="Arial" w:hAnsi="Arial" w:cs="Arial"/>
          <w:bCs/>
          <w:color w:val="000000"/>
          <w:sz w:val="20"/>
        </w:rPr>
        <w:t xml:space="preserve"> </w:t>
      </w:r>
      <w:r w:rsidRPr="00FD292C">
        <w:rPr>
          <w:rFonts w:ascii="Arial" w:hAnsi="Arial" w:cs="Arial"/>
          <w:bCs/>
          <w:color w:val="000000"/>
          <w:sz w:val="20"/>
        </w:rPr>
        <w:t>равенстве</w:t>
      </w:r>
      <w:r w:rsidR="004057EC" w:rsidRPr="00FD292C">
        <w:rPr>
          <w:rFonts w:ascii="Arial" w:hAnsi="Arial" w:cs="Arial"/>
          <w:bCs/>
          <w:color w:val="000000"/>
          <w:sz w:val="20"/>
        </w:rPr>
        <w:t xml:space="preserve"> </w:t>
      </w:r>
      <w:r w:rsidRPr="00FD292C">
        <w:rPr>
          <w:rFonts w:ascii="Arial" w:hAnsi="Arial" w:cs="Arial"/>
          <w:bCs/>
          <w:color w:val="000000"/>
          <w:sz w:val="20"/>
        </w:rPr>
        <w:t>голосов</w:t>
      </w:r>
      <w:r w:rsidR="004057EC" w:rsidRPr="00FD292C">
        <w:rPr>
          <w:rFonts w:ascii="Arial" w:hAnsi="Arial" w:cs="Arial"/>
          <w:bCs/>
          <w:color w:val="000000"/>
          <w:sz w:val="20"/>
        </w:rPr>
        <w:t xml:space="preserve"> </w:t>
      </w:r>
      <w:r w:rsidRPr="00FD292C">
        <w:rPr>
          <w:rFonts w:ascii="Arial" w:hAnsi="Arial" w:cs="Arial"/>
          <w:bCs/>
          <w:color w:val="000000"/>
          <w:sz w:val="20"/>
        </w:rPr>
        <w:t>решающим</w:t>
      </w:r>
      <w:r w:rsidR="004057EC" w:rsidRPr="00FD292C">
        <w:rPr>
          <w:rFonts w:ascii="Arial" w:hAnsi="Arial" w:cs="Arial"/>
          <w:bCs/>
          <w:color w:val="000000"/>
          <w:sz w:val="20"/>
        </w:rPr>
        <w:t xml:space="preserve"> </w:t>
      </w:r>
      <w:r w:rsidRPr="00FD292C">
        <w:rPr>
          <w:rFonts w:ascii="Arial" w:hAnsi="Arial" w:cs="Arial"/>
          <w:bCs/>
          <w:color w:val="000000"/>
          <w:sz w:val="20"/>
        </w:rPr>
        <w:t>считается</w:t>
      </w:r>
      <w:r w:rsidR="004057EC" w:rsidRPr="00FD292C">
        <w:rPr>
          <w:rFonts w:ascii="Arial" w:hAnsi="Arial" w:cs="Arial"/>
          <w:bCs/>
          <w:color w:val="000000"/>
          <w:sz w:val="20"/>
        </w:rPr>
        <w:t xml:space="preserve"> </w:t>
      </w:r>
      <w:r w:rsidRPr="00FD292C">
        <w:rPr>
          <w:rFonts w:ascii="Arial" w:hAnsi="Arial" w:cs="Arial"/>
          <w:bCs/>
          <w:color w:val="000000"/>
          <w:sz w:val="20"/>
        </w:rPr>
        <w:t>голос</w:t>
      </w:r>
      <w:r w:rsidR="004057EC" w:rsidRPr="00FD292C">
        <w:rPr>
          <w:rFonts w:ascii="Arial" w:hAnsi="Arial" w:cs="Arial"/>
          <w:bCs/>
          <w:color w:val="000000"/>
          <w:sz w:val="20"/>
        </w:rPr>
        <w:t xml:space="preserve"> </w:t>
      </w:r>
      <w:r w:rsidRPr="00FD292C">
        <w:rPr>
          <w:rFonts w:ascii="Arial" w:hAnsi="Arial" w:cs="Arial"/>
          <w:bCs/>
          <w:color w:val="000000"/>
          <w:sz w:val="20"/>
        </w:rPr>
        <w:t>председателя</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0B1DA9" w:rsidRPr="00FD292C" w:rsidRDefault="004057EC"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 xml:space="preserve"> </w:t>
      </w:r>
    </w:p>
    <w:p w:rsidR="00B33666"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Приложение</w:t>
      </w:r>
    </w:p>
    <w:p w:rsidR="00B33666" w:rsidRPr="00FD292C" w:rsidRDefault="004057EC"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к</w:t>
      </w:r>
      <w:r w:rsidRPr="00FD292C">
        <w:rPr>
          <w:rFonts w:ascii="Arial" w:hAnsi="Arial" w:cs="Arial"/>
          <w:bCs/>
          <w:color w:val="000000"/>
          <w:sz w:val="20"/>
        </w:rPr>
        <w:t xml:space="preserve"> </w:t>
      </w:r>
      <w:r w:rsidR="00B33666" w:rsidRPr="00FD292C">
        <w:rPr>
          <w:rFonts w:ascii="Arial" w:hAnsi="Arial" w:cs="Arial"/>
          <w:bCs/>
          <w:color w:val="000000"/>
          <w:sz w:val="20"/>
        </w:rPr>
        <w:t>Положению</w:t>
      </w:r>
      <w:r w:rsidRPr="00FD292C">
        <w:rPr>
          <w:rFonts w:ascii="Arial" w:hAnsi="Arial" w:cs="Arial"/>
          <w:bCs/>
          <w:color w:val="000000"/>
          <w:sz w:val="20"/>
        </w:rPr>
        <w:t xml:space="preserve"> </w:t>
      </w:r>
      <w:r w:rsidR="00B33666" w:rsidRPr="00FD292C">
        <w:rPr>
          <w:rFonts w:ascii="Arial" w:hAnsi="Arial" w:cs="Arial"/>
          <w:bCs/>
          <w:color w:val="000000"/>
          <w:sz w:val="20"/>
        </w:rPr>
        <w:t>о</w:t>
      </w:r>
      <w:r w:rsidRPr="00FD292C">
        <w:rPr>
          <w:rFonts w:ascii="Arial" w:hAnsi="Arial" w:cs="Arial"/>
          <w:bCs/>
          <w:color w:val="000000"/>
          <w:sz w:val="20"/>
        </w:rPr>
        <w:t xml:space="preserve"> </w:t>
      </w:r>
      <w:r w:rsidR="00B33666" w:rsidRPr="00FD292C">
        <w:rPr>
          <w:rFonts w:ascii="Arial" w:hAnsi="Arial" w:cs="Arial"/>
          <w:bCs/>
          <w:color w:val="000000"/>
          <w:sz w:val="20"/>
        </w:rPr>
        <w:t>комиссии</w:t>
      </w:r>
      <w:r w:rsidRPr="00FD292C">
        <w:rPr>
          <w:rFonts w:ascii="Arial" w:hAnsi="Arial" w:cs="Arial"/>
          <w:bCs/>
          <w:color w:val="000000"/>
          <w:sz w:val="20"/>
        </w:rPr>
        <w:t xml:space="preserve"> </w:t>
      </w:r>
      <w:r w:rsidR="00B33666" w:rsidRPr="00FD292C">
        <w:rPr>
          <w:rFonts w:ascii="Arial" w:hAnsi="Arial" w:cs="Arial"/>
          <w:bCs/>
          <w:color w:val="000000"/>
          <w:sz w:val="20"/>
        </w:rPr>
        <w:t>по</w:t>
      </w:r>
      <w:r w:rsidRPr="00FD292C">
        <w:rPr>
          <w:rFonts w:ascii="Arial" w:hAnsi="Arial" w:cs="Arial"/>
          <w:bCs/>
          <w:color w:val="000000"/>
          <w:sz w:val="20"/>
        </w:rPr>
        <w:t xml:space="preserve"> </w:t>
      </w:r>
      <w:r w:rsidR="00B33666" w:rsidRPr="00FD292C">
        <w:rPr>
          <w:rFonts w:ascii="Arial" w:hAnsi="Arial" w:cs="Arial"/>
          <w:bCs/>
          <w:color w:val="000000"/>
          <w:sz w:val="20"/>
        </w:rPr>
        <w:t>рассмотрению</w:t>
      </w:r>
      <w:r w:rsidRPr="00FD292C">
        <w:rPr>
          <w:rFonts w:ascii="Arial" w:hAnsi="Arial" w:cs="Arial"/>
          <w:bCs/>
          <w:color w:val="000000"/>
          <w:sz w:val="20"/>
        </w:rPr>
        <w:t xml:space="preserve"> </w:t>
      </w:r>
      <w:r w:rsidR="00B33666" w:rsidRPr="00FD292C">
        <w:rPr>
          <w:rFonts w:ascii="Arial" w:hAnsi="Arial" w:cs="Arial"/>
          <w:bCs/>
          <w:color w:val="000000"/>
          <w:sz w:val="20"/>
        </w:rPr>
        <w:t>вопросов</w:t>
      </w:r>
    </w:p>
    <w:p w:rsidR="00B33666" w:rsidRPr="00FD292C" w:rsidRDefault="004057EC"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о</w:t>
      </w:r>
      <w:r w:rsidRPr="00FD292C">
        <w:rPr>
          <w:rFonts w:ascii="Arial" w:hAnsi="Arial" w:cs="Arial"/>
          <w:bCs/>
          <w:color w:val="000000"/>
          <w:sz w:val="20"/>
        </w:rPr>
        <w:t xml:space="preserve"> </w:t>
      </w:r>
      <w:r w:rsidR="00B33666" w:rsidRPr="00FD292C">
        <w:rPr>
          <w:rFonts w:ascii="Arial" w:hAnsi="Arial" w:cs="Arial"/>
          <w:bCs/>
          <w:color w:val="000000"/>
          <w:sz w:val="20"/>
        </w:rPr>
        <w:t>признании</w:t>
      </w:r>
      <w:r w:rsidRPr="00FD292C">
        <w:rPr>
          <w:rFonts w:ascii="Arial" w:hAnsi="Arial" w:cs="Arial"/>
          <w:bCs/>
          <w:color w:val="000000"/>
          <w:sz w:val="20"/>
        </w:rPr>
        <w:t xml:space="preserve"> </w:t>
      </w:r>
      <w:r w:rsidR="00B33666" w:rsidRPr="00FD292C">
        <w:rPr>
          <w:rFonts w:ascii="Arial" w:hAnsi="Arial" w:cs="Arial"/>
          <w:bCs/>
          <w:color w:val="000000"/>
          <w:sz w:val="20"/>
        </w:rPr>
        <w:t>безнадежной</w:t>
      </w:r>
      <w:r w:rsidRPr="00FD292C">
        <w:rPr>
          <w:rFonts w:ascii="Arial" w:hAnsi="Arial" w:cs="Arial"/>
          <w:bCs/>
          <w:color w:val="000000"/>
          <w:sz w:val="20"/>
        </w:rPr>
        <w:t xml:space="preserve"> </w:t>
      </w:r>
      <w:r w:rsidR="00B33666" w:rsidRPr="00FD292C">
        <w:rPr>
          <w:rFonts w:ascii="Arial" w:hAnsi="Arial" w:cs="Arial"/>
          <w:bCs/>
          <w:color w:val="000000"/>
          <w:sz w:val="20"/>
        </w:rPr>
        <w:t>к</w:t>
      </w:r>
      <w:r w:rsidRPr="00FD292C">
        <w:rPr>
          <w:rFonts w:ascii="Arial" w:hAnsi="Arial" w:cs="Arial"/>
          <w:bCs/>
          <w:color w:val="000000"/>
          <w:sz w:val="20"/>
        </w:rPr>
        <w:t xml:space="preserve"> </w:t>
      </w:r>
      <w:r w:rsidR="00B33666" w:rsidRPr="00FD292C">
        <w:rPr>
          <w:rFonts w:ascii="Arial" w:hAnsi="Arial" w:cs="Arial"/>
          <w:bCs/>
          <w:color w:val="000000"/>
          <w:sz w:val="20"/>
        </w:rPr>
        <w:t>взысканию</w:t>
      </w:r>
      <w:r w:rsidRPr="00FD292C">
        <w:rPr>
          <w:rFonts w:ascii="Arial" w:hAnsi="Arial" w:cs="Arial"/>
          <w:bCs/>
          <w:color w:val="000000"/>
          <w:sz w:val="20"/>
        </w:rPr>
        <w:t xml:space="preserve"> </w:t>
      </w:r>
      <w:r w:rsidR="00B33666" w:rsidRPr="00FD292C">
        <w:rPr>
          <w:rFonts w:ascii="Arial" w:hAnsi="Arial" w:cs="Arial"/>
          <w:bCs/>
          <w:color w:val="000000"/>
          <w:sz w:val="20"/>
        </w:rPr>
        <w:t>задолженности</w:t>
      </w:r>
      <w:r w:rsidRPr="00FD292C">
        <w:rPr>
          <w:rFonts w:ascii="Arial" w:hAnsi="Arial" w:cs="Arial"/>
          <w:bCs/>
          <w:color w:val="000000"/>
          <w:sz w:val="20"/>
        </w:rPr>
        <w:t xml:space="preserve"> </w:t>
      </w:r>
      <w:proofErr w:type="gramStart"/>
      <w:r w:rsidR="00B33666" w:rsidRPr="00FD292C">
        <w:rPr>
          <w:rFonts w:ascii="Arial" w:hAnsi="Arial" w:cs="Arial"/>
          <w:bCs/>
          <w:color w:val="000000"/>
          <w:sz w:val="20"/>
        </w:rPr>
        <w:t>по</w:t>
      </w:r>
      <w:proofErr w:type="gramEnd"/>
    </w:p>
    <w:p w:rsidR="00B33666" w:rsidRPr="00FD292C" w:rsidRDefault="004057EC"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 xml:space="preserve"> </w:t>
      </w:r>
      <w:r w:rsidR="00B33666" w:rsidRPr="00FD292C">
        <w:rPr>
          <w:rFonts w:ascii="Arial" w:hAnsi="Arial" w:cs="Arial"/>
          <w:bCs/>
          <w:color w:val="000000"/>
          <w:sz w:val="20"/>
        </w:rPr>
        <w:t>платежам</w:t>
      </w:r>
      <w:r w:rsidRPr="00FD292C">
        <w:rPr>
          <w:rFonts w:ascii="Arial" w:hAnsi="Arial" w:cs="Arial"/>
          <w:bCs/>
          <w:color w:val="000000"/>
          <w:sz w:val="20"/>
        </w:rPr>
        <w:t xml:space="preserve"> </w:t>
      </w:r>
      <w:r w:rsidR="00B33666" w:rsidRPr="00FD292C">
        <w:rPr>
          <w:rFonts w:ascii="Arial" w:hAnsi="Arial" w:cs="Arial"/>
          <w:bCs/>
          <w:color w:val="000000"/>
          <w:sz w:val="20"/>
        </w:rPr>
        <w:t>в</w:t>
      </w:r>
      <w:r w:rsidRPr="00FD292C">
        <w:rPr>
          <w:rFonts w:ascii="Arial" w:hAnsi="Arial" w:cs="Arial"/>
          <w:bCs/>
          <w:color w:val="000000"/>
          <w:sz w:val="20"/>
        </w:rPr>
        <w:t xml:space="preserve"> </w:t>
      </w:r>
      <w:r w:rsidR="00B33666" w:rsidRPr="00FD292C">
        <w:rPr>
          <w:rFonts w:ascii="Arial" w:hAnsi="Arial" w:cs="Arial"/>
          <w:bCs/>
          <w:color w:val="000000"/>
          <w:sz w:val="20"/>
        </w:rPr>
        <w:t>бюджет</w:t>
      </w:r>
      <w:r w:rsidRPr="00FD292C">
        <w:rPr>
          <w:rFonts w:ascii="Arial" w:hAnsi="Arial" w:cs="Arial"/>
          <w:bCs/>
          <w:color w:val="000000"/>
          <w:sz w:val="20"/>
        </w:rPr>
        <w:t xml:space="preserve"> </w:t>
      </w:r>
      <w:r w:rsidR="00B33666" w:rsidRPr="00FD292C">
        <w:rPr>
          <w:rFonts w:ascii="Arial" w:hAnsi="Arial" w:cs="Arial"/>
          <w:bCs/>
          <w:color w:val="000000"/>
          <w:sz w:val="20"/>
        </w:rPr>
        <w:t>Бичуринского</w:t>
      </w:r>
      <w:r w:rsidRPr="00FD292C">
        <w:rPr>
          <w:rFonts w:ascii="Arial" w:hAnsi="Arial" w:cs="Arial"/>
          <w:bCs/>
          <w:color w:val="000000"/>
          <w:sz w:val="20"/>
        </w:rPr>
        <w:t xml:space="preserve"> </w:t>
      </w:r>
      <w:r w:rsidR="00B33666" w:rsidRPr="00FD292C">
        <w:rPr>
          <w:rFonts w:ascii="Arial" w:hAnsi="Arial" w:cs="Arial"/>
          <w:bCs/>
          <w:color w:val="000000"/>
          <w:sz w:val="20"/>
        </w:rPr>
        <w:t>сельского</w:t>
      </w:r>
      <w:r w:rsidRPr="00FD292C">
        <w:rPr>
          <w:rFonts w:ascii="Arial" w:hAnsi="Arial" w:cs="Arial"/>
          <w:bCs/>
          <w:color w:val="000000"/>
          <w:sz w:val="20"/>
        </w:rPr>
        <w:t xml:space="preserve"> </w:t>
      </w:r>
      <w:r w:rsidR="00B33666" w:rsidRPr="00FD292C">
        <w:rPr>
          <w:rFonts w:ascii="Arial" w:hAnsi="Arial" w:cs="Arial"/>
          <w:bCs/>
          <w:color w:val="000000"/>
          <w:sz w:val="20"/>
        </w:rPr>
        <w:t>поселения</w:t>
      </w:r>
      <w:r w:rsidRPr="00FD292C">
        <w:rPr>
          <w:rFonts w:ascii="Arial" w:hAnsi="Arial" w:cs="Arial"/>
          <w:bCs/>
          <w:color w:val="000000"/>
          <w:sz w:val="20"/>
        </w:rPr>
        <w:t xml:space="preserve"> </w:t>
      </w:r>
    </w:p>
    <w:p w:rsidR="000B1DA9" w:rsidRPr="00FD292C" w:rsidRDefault="00B33666" w:rsidP="00FD292C">
      <w:pPr>
        <w:widowControl w:val="0"/>
        <w:autoSpaceDE w:val="0"/>
        <w:autoSpaceDN w:val="0"/>
        <w:jc w:val="right"/>
        <w:outlineLvl w:val="0"/>
        <w:rPr>
          <w:rFonts w:ascii="Arial" w:hAnsi="Arial" w:cs="Arial"/>
          <w:bCs/>
          <w:color w:val="000000"/>
          <w:sz w:val="20"/>
        </w:rPr>
      </w:pP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p>
    <w:p w:rsidR="00B33666"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ПРОТОКОЛ</w:t>
      </w:r>
    </w:p>
    <w:p w:rsidR="000B1DA9" w:rsidRPr="00FD292C" w:rsidRDefault="00B33666" w:rsidP="00FD292C">
      <w:pPr>
        <w:widowControl w:val="0"/>
        <w:autoSpaceDE w:val="0"/>
        <w:autoSpaceDN w:val="0"/>
        <w:jc w:val="center"/>
        <w:outlineLvl w:val="0"/>
        <w:rPr>
          <w:rFonts w:ascii="Arial" w:hAnsi="Arial" w:cs="Arial"/>
          <w:bCs/>
          <w:color w:val="000000"/>
          <w:sz w:val="20"/>
        </w:rPr>
      </w:pPr>
      <w:r w:rsidRPr="00FD292C">
        <w:rPr>
          <w:rFonts w:ascii="Arial" w:hAnsi="Arial" w:cs="Arial"/>
          <w:bCs/>
          <w:color w:val="000000"/>
          <w:sz w:val="20"/>
        </w:rPr>
        <w:t>комиссии</w:t>
      </w:r>
      <w:r w:rsidR="004057EC" w:rsidRPr="00FD292C">
        <w:rPr>
          <w:rFonts w:ascii="Arial" w:hAnsi="Arial" w:cs="Arial"/>
          <w:bCs/>
          <w:color w:val="000000"/>
          <w:sz w:val="20"/>
        </w:rPr>
        <w:t xml:space="preserve"> </w:t>
      </w:r>
      <w:proofErr w:type="gramStart"/>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принятию</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proofErr w:type="gramEnd"/>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w:t>
      </w:r>
      <w:r w:rsidR="004057EC" w:rsidRPr="00FD292C">
        <w:rPr>
          <w:rFonts w:ascii="Arial" w:hAnsi="Arial" w:cs="Arial"/>
          <w:bCs/>
          <w:color w:val="000000"/>
          <w:sz w:val="20"/>
        </w:rPr>
        <w:t xml:space="preserve"> </w:t>
      </w:r>
      <w:proofErr w:type="spellStart"/>
      <w:r w:rsidRPr="00FD292C">
        <w:rPr>
          <w:rFonts w:ascii="Arial" w:hAnsi="Arial" w:cs="Arial"/>
          <w:bCs/>
          <w:color w:val="000000"/>
          <w:sz w:val="20"/>
        </w:rPr>
        <w:t>______</w:t>
      </w:r>
      <w:proofErr w:type="gramStart"/>
      <w:r w:rsidRPr="00FD292C">
        <w:rPr>
          <w:rFonts w:ascii="Arial" w:hAnsi="Arial" w:cs="Arial"/>
          <w:bCs/>
          <w:color w:val="000000"/>
          <w:sz w:val="20"/>
        </w:rPr>
        <w:t>г</w:t>
      </w:r>
      <w:proofErr w:type="spellEnd"/>
      <w:proofErr w:type="gramEnd"/>
      <w:r w:rsidRPr="00FD292C">
        <w:rPr>
          <w:rFonts w:ascii="Arial" w:hAnsi="Arial" w:cs="Arial"/>
          <w:bCs/>
          <w:color w:val="000000"/>
          <w:sz w:val="20"/>
        </w:rPr>
        <w:t>.</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Место</w:t>
      </w:r>
      <w:r w:rsidR="004057EC" w:rsidRPr="00FD292C">
        <w:rPr>
          <w:rFonts w:ascii="Arial" w:hAnsi="Arial" w:cs="Arial"/>
          <w:bCs/>
          <w:color w:val="000000"/>
          <w:sz w:val="20"/>
        </w:rPr>
        <w:t xml:space="preserve"> </w:t>
      </w:r>
      <w:r w:rsidRPr="00FD292C">
        <w:rPr>
          <w:rFonts w:ascii="Arial" w:hAnsi="Arial" w:cs="Arial"/>
          <w:bCs/>
          <w:color w:val="000000"/>
          <w:sz w:val="20"/>
        </w:rPr>
        <w:t>проведения:</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_______________________________________________________________</w:t>
      </w:r>
      <w:r w:rsidR="004057EC" w:rsidRPr="00FD292C">
        <w:rPr>
          <w:rFonts w:ascii="Arial" w:hAnsi="Arial" w:cs="Arial"/>
          <w:bCs/>
          <w:color w:val="000000"/>
          <w:sz w:val="20"/>
        </w:rPr>
        <w:t xml:space="preserve"> </w:t>
      </w:r>
      <w:r w:rsidRPr="00FD292C">
        <w:rPr>
          <w:rFonts w:ascii="Arial" w:hAnsi="Arial" w:cs="Arial"/>
          <w:bCs/>
          <w:color w:val="000000"/>
          <w:sz w:val="20"/>
        </w:rPr>
        <w:t>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Состав</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(Председатель</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(Член</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(Член</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(Член</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(Секретарь</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Основание</w:t>
      </w:r>
      <w:r w:rsidR="004057EC" w:rsidRPr="00FD292C">
        <w:rPr>
          <w:rFonts w:ascii="Arial" w:hAnsi="Arial" w:cs="Arial"/>
          <w:bCs/>
          <w:color w:val="000000"/>
          <w:sz w:val="20"/>
        </w:rPr>
        <w:t xml:space="preserve"> </w:t>
      </w:r>
      <w:r w:rsidRPr="00FD292C">
        <w:rPr>
          <w:rFonts w:ascii="Arial" w:hAnsi="Arial" w:cs="Arial"/>
          <w:bCs/>
          <w:color w:val="000000"/>
          <w:sz w:val="20"/>
        </w:rPr>
        <w:t>заседания</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выписка</w:t>
      </w:r>
      <w:r w:rsidR="004057EC" w:rsidRPr="00FD292C">
        <w:rPr>
          <w:rFonts w:ascii="Arial" w:hAnsi="Arial" w:cs="Arial"/>
          <w:bCs/>
          <w:color w:val="000000"/>
          <w:sz w:val="20"/>
        </w:rPr>
        <w:t xml:space="preserve"> </w:t>
      </w:r>
      <w:r w:rsidRPr="00FD292C">
        <w:rPr>
          <w:rFonts w:ascii="Arial" w:hAnsi="Arial" w:cs="Arial"/>
          <w:bCs/>
          <w:color w:val="000000"/>
          <w:sz w:val="20"/>
        </w:rPr>
        <w:t>администрации</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сумме</w:t>
      </w:r>
      <w:r w:rsidR="004057EC" w:rsidRPr="00FD292C">
        <w:rPr>
          <w:rFonts w:ascii="Arial" w:hAnsi="Arial" w:cs="Arial"/>
          <w:bCs/>
          <w:color w:val="000000"/>
          <w:sz w:val="20"/>
        </w:rPr>
        <w:t xml:space="preserve"> </w:t>
      </w:r>
      <w:r w:rsidRPr="00FD292C">
        <w:rPr>
          <w:rFonts w:ascii="Arial" w:hAnsi="Arial" w:cs="Arial"/>
          <w:bCs/>
          <w:color w:val="000000"/>
          <w:sz w:val="20"/>
        </w:rPr>
        <w:t>з</w:t>
      </w:r>
      <w:r w:rsidRPr="00FD292C">
        <w:rPr>
          <w:rFonts w:ascii="Arial" w:hAnsi="Arial" w:cs="Arial"/>
          <w:bCs/>
          <w:color w:val="000000"/>
          <w:sz w:val="20"/>
        </w:rPr>
        <w:t>а</w:t>
      </w:r>
      <w:r w:rsidRPr="00FD292C">
        <w:rPr>
          <w:rFonts w:ascii="Arial" w:hAnsi="Arial" w:cs="Arial"/>
          <w:bCs/>
          <w:color w:val="000000"/>
          <w:sz w:val="20"/>
        </w:rPr>
        <w:t>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подлежащей</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прил</w:t>
      </w:r>
      <w:r w:rsidRPr="00FD292C">
        <w:rPr>
          <w:rFonts w:ascii="Arial" w:hAnsi="Arial" w:cs="Arial"/>
          <w:bCs/>
          <w:color w:val="000000"/>
          <w:sz w:val="20"/>
        </w:rPr>
        <w:t>а</w:t>
      </w:r>
      <w:r w:rsidRPr="00FD292C">
        <w:rPr>
          <w:rFonts w:ascii="Arial" w:hAnsi="Arial" w:cs="Arial"/>
          <w:bCs/>
          <w:color w:val="000000"/>
          <w:sz w:val="20"/>
        </w:rPr>
        <w:t>гаемых</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ней</w:t>
      </w:r>
      <w:r w:rsidR="004057EC" w:rsidRPr="00FD292C">
        <w:rPr>
          <w:rFonts w:ascii="Arial" w:hAnsi="Arial" w:cs="Arial"/>
          <w:bCs/>
          <w:color w:val="000000"/>
          <w:sz w:val="20"/>
        </w:rPr>
        <w:t xml:space="preserve"> </w:t>
      </w:r>
      <w:r w:rsidRPr="00FD292C">
        <w:rPr>
          <w:rFonts w:ascii="Arial" w:hAnsi="Arial" w:cs="Arial"/>
          <w:bCs/>
          <w:color w:val="000000"/>
          <w:sz w:val="20"/>
        </w:rPr>
        <w:t>документов.</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На</w:t>
      </w:r>
      <w:r w:rsidR="004057EC" w:rsidRPr="00FD292C">
        <w:rPr>
          <w:rFonts w:ascii="Arial" w:hAnsi="Arial" w:cs="Arial"/>
          <w:bCs/>
          <w:color w:val="000000"/>
          <w:sz w:val="20"/>
        </w:rPr>
        <w:t xml:space="preserve"> </w:t>
      </w:r>
      <w:r w:rsidRPr="00FD292C">
        <w:rPr>
          <w:rFonts w:ascii="Arial" w:hAnsi="Arial" w:cs="Arial"/>
          <w:bCs/>
          <w:color w:val="000000"/>
          <w:sz w:val="20"/>
        </w:rPr>
        <w:t>заседании</w:t>
      </w:r>
      <w:r w:rsidR="004057EC" w:rsidRPr="00FD292C">
        <w:rPr>
          <w:rFonts w:ascii="Arial" w:hAnsi="Arial" w:cs="Arial"/>
          <w:bCs/>
          <w:color w:val="000000"/>
          <w:sz w:val="20"/>
        </w:rPr>
        <w:t xml:space="preserve"> </w:t>
      </w:r>
      <w:r w:rsidRPr="00FD292C">
        <w:rPr>
          <w:rFonts w:ascii="Arial" w:hAnsi="Arial" w:cs="Arial"/>
          <w:bCs/>
          <w:color w:val="000000"/>
          <w:sz w:val="20"/>
        </w:rPr>
        <w:t>присутствует</w:t>
      </w:r>
      <w:r w:rsidR="004057EC" w:rsidRPr="00FD292C">
        <w:rPr>
          <w:rFonts w:ascii="Arial" w:hAnsi="Arial" w:cs="Arial"/>
          <w:bCs/>
          <w:color w:val="000000"/>
          <w:sz w:val="20"/>
        </w:rPr>
        <w:t xml:space="preserve"> </w:t>
      </w:r>
      <w:proofErr w:type="spellStart"/>
      <w:r w:rsidRPr="00FD292C">
        <w:rPr>
          <w:rFonts w:ascii="Arial" w:hAnsi="Arial" w:cs="Arial"/>
          <w:bCs/>
          <w:color w:val="000000"/>
          <w:sz w:val="20"/>
        </w:rPr>
        <w:t>_____члена</w:t>
      </w:r>
      <w:proofErr w:type="spellEnd"/>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заседание</w:t>
      </w:r>
      <w:r w:rsidR="004057EC" w:rsidRPr="00FD292C">
        <w:rPr>
          <w:rFonts w:ascii="Arial" w:hAnsi="Arial" w:cs="Arial"/>
          <w:bCs/>
          <w:color w:val="000000"/>
          <w:sz w:val="20"/>
        </w:rPr>
        <w:t xml:space="preserve"> </w:t>
      </w:r>
      <w:r w:rsidRPr="00FD292C">
        <w:rPr>
          <w:rFonts w:ascii="Arial" w:hAnsi="Arial" w:cs="Arial"/>
          <w:bCs/>
          <w:color w:val="000000"/>
          <w:sz w:val="20"/>
        </w:rPr>
        <w:t>правомочно.</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Повестка</w:t>
      </w:r>
      <w:r w:rsidR="004057EC" w:rsidRPr="00FD292C">
        <w:rPr>
          <w:rFonts w:ascii="Arial" w:hAnsi="Arial" w:cs="Arial"/>
          <w:bCs/>
          <w:color w:val="000000"/>
          <w:sz w:val="20"/>
        </w:rPr>
        <w:t xml:space="preserve"> </w:t>
      </w:r>
      <w:r w:rsidRPr="00FD292C">
        <w:rPr>
          <w:rFonts w:ascii="Arial" w:hAnsi="Arial" w:cs="Arial"/>
          <w:bCs/>
          <w:color w:val="000000"/>
          <w:sz w:val="20"/>
        </w:rPr>
        <w:t>очередного</w:t>
      </w:r>
      <w:r w:rsidR="004057EC" w:rsidRPr="00FD292C">
        <w:rPr>
          <w:rFonts w:ascii="Arial" w:hAnsi="Arial" w:cs="Arial"/>
          <w:bCs/>
          <w:color w:val="000000"/>
          <w:sz w:val="20"/>
        </w:rPr>
        <w:t xml:space="preserve"> </w:t>
      </w:r>
      <w:r w:rsidRPr="00FD292C">
        <w:rPr>
          <w:rFonts w:ascii="Arial" w:hAnsi="Arial" w:cs="Arial"/>
          <w:bCs/>
          <w:color w:val="000000"/>
          <w:sz w:val="20"/>
        </w:rPr>
        <w:t>заседания:</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1.</w:t>
      </w:r>
      <w:r w:rsidR="004057EC" w:rsidRPr="00FD292C">
        <w:rPr>
          <w:rFonts w:ascii="Arial" w:hAnsi="Arial" w:cs="Arial"/>
          <w:bCs/>
          <w:color w:val="000000"/>
          <w:sz w:val="20"/>
        </w:rPr>
        <w:t xml:space="preserve"> </w:t>
      </w:r>
      <w:r w:rsidRPr="00FD292C">
        <w:rPr>
          <w:rFonts w:ascii="Arial" w:hAnsi="Arial" w:cs="Arial"/>
          <w:bCs/>
          <w:color w:val="000000"/>
          <w:sz w:val="20"/>
        </w:rPr>
        <w:t>Принятие</w:t>
      </w:r>
      <w:r w:rsidR="004057EC" w:rsidRPr="00FD292C">
        <w:rPr>
          <w:rFonts w:ascii="Arial" w:hAnsi="Arial" w:cs="Arial"/>
          <w:bCs/>
          <w:color w:val="000000"/>
          <w:sz w:val="20"/>
        </w:rPr>
        <w:t xml:space="preserve"> </w:t>
      </w:r>
      <w:r w:rsidRPr="00FD292C">
        <w:rPr>
          <w:rFonts w:ascii="Arial" w:hAnsi="Arial" w:cs="Arial"/>
          <w:bCs/>
          <w:color w:val="000000"/>
          <w:sz w:val="20"/>
        </w:rPr>
        <w:t>решения</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вопросу</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w:t>
      </w:r>
      <w:r w:rsidRPr="00FD292C">
        <w:rPr>
          <w:rFonts w:ascii="Arial" w:hAnsi="Arial" w:cs="Arial"/>
          <w:bCs/>
          <w:color w:val="000000"/>
          <w:sz w:val="20"/>
        </w:rPr>
        <w:t>ш</w:t>
      </w:r>
      <w:r w:rsidRPr="00FD292C">
        <w:rPr>
          <w:rFonts w:ascii="Arial" w:hAnsi="Arial" w:cs="Arial"/>
          <w:bCs/>
          <w:color w:val="000000"/>
          <w:sz w:val="20"/>
        </w:rPr>
        <w:t>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2.</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proofErr w:type="gramStart"/>
      <w:r w:rsidRPr="00FD292C">
        <w:rPr>
          <w:rFonts w:ascii="Arial" w:hAnsi="Arial" w:cs="Arial"/>
          <w:bCs/>
          <w:color w:val="000000"/>
          <w:sz w:val="20"/>
        </w:rPr>
        <w:t>(полное</w:t>
      </w:r>
      <w:r w:rsidR="004057EC" w:rsidRPr="00FD292C">
        <w:rPr>
          <w:rFonts w:ascii="Arial" w:hAnsi="Arial" w:cs="Arial"/>
          <w:bCs/>
          <w:color w:val="000000"/>
          <w:sz w:val="20"/>
        </w:rPr>
        <w:t xml:space="preserve"> </w:t>
      </w:r>
      <w:r w:rsidRPr="00FD292C">
        <w:rPr>
          <w:rFonts w:ascii="Arial" w:hAnsi="Arial" w:cs="Arial"/>
          <w:bCs/>
          <w:color w:val="000000"/>
          <w:sz w:val="20"/>
        </w:rPr>
        <w:t>наименование</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(ФИО</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proofErr w:type="gramEnd"/>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ИНН/ОГРН/КПП</w:t>
      </w:r>
      <w:r w:rsidR="004057EC" w:rsidRPr="00FD292C">
        <w:rPr>
          <w:rFonts w:ascii="Arial" w:hAnsi="Arial" w:cs="Arial"/>
          <w:bCs/>
          <w:color w:val="000000"/>
          <w:sz w:val="20"/>
        </w:rPr>
        <w:t xml:space="preserve"> </w:t>
      </w:r>
      <w:r w:rsidRPr="00FD292C">
        <w:rPr>
          <w:rFonts w:ascii="Arial" w:hAnsi="Arial" w:cs="Arial"/>
          <w:bCs/>
          <w:color w:val="000000"/>
          <w:sz w:val="20"/>
        </w:rPr>
        <w:t>организации</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ИНН</w:t>
      </w:r>
      <w:r w:rsidR="004057EC" w:rsidRPr="00FD292C">
        <w:rPr>
          <w:rFonts w:ascii="Arial" w:hAnsi="Arial" w:cs="Arial"/>
          <w:bCs/>
          <w:color w:val="000000"/>
          <w:sz w:val="20"/>
        </w:rPr>
        <w:t xml:space="preserve"> </w:t>
      </w:r>
      <w:r w:rsidRPr="00FD292C">
        <w:rPr>
          <w:rFonts w:ascii="Arial" w:hAnsi="Arial" w:cs="Arial"/>
          <w:bCs/>
          <w:color w:val="000000"/>
          <w:sz w:val="20"/>
        </w:rPr>
        <w:t>физического</w:t>
      </w:r>
      <w:r w:rsidR="004057EC" w:rsidRPr="00FD292C">
        <w:rPr>
          <w:rFonts w:ascii="Arial" w:hAnsi="Arial" w:cs="Arial"/>
          <w:bCs/>
          <w:color w:val="000000"/>
          <w:sz w:val="20"/>
        </w:rPr>
        <w:t xml:space="preserve"> </w:t>
      </w:r>
      <w:r w:rsidRPr="00FD292C">
        <w:rPr>
          <w:rFonts w:ascii="Arial" w:hAnsi="Arial" w:cs="Arial"/>
          <w:bCs/>
          <w:color w:val="000000"/>
          <w:sz w:val="20"/>
        </w:rPr>
        <w:t>лица</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________________________________________________________________</w:t>
      </w:r>
      <w:r w:rsidR="004057EC" w:rsidRPr="00FD292C">
        <w:rPr>
          <w:rFonts w:ascii="Arial" w:hAnsi="Arial" w:cs="Arial"/>
          <w:bCs/>
          <w:color w:val="000000"/>
          <w:sz w:val="20"/>
        </w:rPr>
        <w:t xml:space="preserve"> </w:t>
      </w:r>
      <w:r w:rsidRPr="00FD292C">
        <w:rPr>
          <w:rFonts w:ascii="Arial" w:hAnsi="Arial" w:cs="Arial"/>
          <w:bCs/>
          <w:color w:val="000000"/>
          <w:sz w:val="20"/>
        </w:rPr>
        <w:t>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(наименование</w:t>
      </w:r>
      <w:r w:rsidR="004057EC" w:rsidRPr="00FD292C">
        <w:rPr>
          <w:rFonts w:ascii="Arial" w:hAnsi="Arial" w:cs="Arial"/>
          <w:bCs/>
          <w:color w:val="000000"/>
          <w:sz w:val="20"/>
        </w:rPr>
        <w:t xml:space="preserve"> </w:t>
      </w:r>
      <w:r w:rsidRPr="00FD292C">
        <w:rPr>
          <w:rFonts w:ascii="Arial" w:hAnsi="Arial" w:cs="Arial"/>
          <w:bCs/>
          <w:color w:val="000000"/>
          <w:sz w:val="20"/>
        </w:rPr>
        <w:t>платежа,</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которому</w:t>
      </w:r>
      <w:r w:rsidR="004057EC" w:rsidRPr="00FD292C">
        <w:rPr>
          <w:rFonts w:ascii="Arial" w:hAnsi="Arial" w:cs="Arial"/>
          <w:bCs/>
          <w:color w:val="000000"/>
          <w:sz w:val="20"/>
        </w:rPr>
        <w:t xml:space="preserve"> </w:t>
      </w:r>
      <w:r w:rsidRPr="00FD292C">
        <w:rPr>
          <w:rFonts w:ascii="Arial" w:hAnsi="Arial" w:cs="Arial"/>
          <w:bCs/>
          <w:color w:val="000000"/>
          <w:sz w:val="20"/>
        </w:rPr>
        <w:t>возникла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_______________________________________________________________</w:t>
      </w:r>
      <w:r w:rsidR="004057EC" w:rsidRPr="00FD292C">
        <w:rPr>
          <w:rFonts w:ascii="Arial" w:hAnsi="Arial" w:cs="Arial"/>
          <w:bCs/>
          <w:color w:val="000000"/>
          <w:sz w:val="20"/>
        </w:rPr>
        <w:t xml:space="preserve"> </w:t>
      </w:r>
      <w:r w:rsidRPr="00FD292C">
        <w:rPr>
          <w:rFonts w:ascii="Arial" w:hAnsi="Arial" w:cs="Arial"/>
          <w:bCs/>
          <w:color w:val="000000"/>
          <w:sz w:val="20"/>
        </w:rPr>
        <w:t>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(код</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классификации,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которому</w:t>
      </w:r>
      <w:r w:rsidR="004057EC" w:rsidRPr="00FD292C">
        <w:rPr>
          <w:rFonts w:ascii="Arial" w:hAnsi="Arial" w:cs="Arial"/>
          <w:bCs/>
          <w:color w:val="000000"/>
          <w:sz w:val="20"/>
        </w:rPr>
        <w:t xml:space="preserve"> </w:t>
      </w:r>
      <w:r w:rsidRPr="00FD292C">
        <w:rPr>
          <w:rFonts w:ascii="Arial" w:hAnsi="Arial" w:cs="Arial"/>
          <w:bCs/>
          <w:color w:val="000000"/>
          <w:sz w:val="20"/>
        </w:rPr>
        <w:t>учитывается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бюджете</w:t>
      </w:r>
      <w:r w:rsidR="004057EC" w:rsidRPr="00FD292C">
        <w:rPr>
          <w:rFonts w:ascii="Arial" w:hAnsi="Arial" w:cs="Arial"/>
          <w:bCs/>
          <w:color w:val="000000"/>
          <w:sz w:val="20"/>
        </w:rPr>
        <w:t xml:space="preserve"> </w:t>
      </w:r>
      <w:r w:rsidRPr="00FD292C">
        <w:rPr>
          <w:rFonts w:ascii="Arial" w:hAnsi="Arial" w:cs="Arial"/>
          <w:bCs/>
          <w:color w:val="000000"/>
          <w:sz w:val="20"/>
        </w:rPr>
        <w:t>бюджетной</w:t>
      </w:r>
      <w:r w:rsidR="004057EC" w:rsidRPr="00FD292C">
        <w:rPr>
          <w:rFonts w:ascii="Arial" w:hAnsi="Arial" w:cs="Arial"/>
          <w:bCs/>
          <w:color w:val="000000"/>
          <w:sz w:val="20"/>
        </w:rPr>
        <w:t xml:space="preserve"> </w:t>
      </w:r>
      <w:r w:rsidRPr="00FD292C">
        <w:rPr>
          <w:rFonts w:ascii="Arial" w:hAnsi="Arial" w:cs="Arial"/>
          <w:bCs/>
          <w:color w:val="000000"/>
          <w:sz w:val="20"/>
        </w:rPr>
        <w:t>системы</w:t>
      </w:r>
      <w:r w:rsidR="004057EC" w:rsidRPr="00FD292C">
        <w:rPr>
          <w:rFonts w:ascii="Arial" w:hAnsi="Arial" w:cs="Arial"/>
          <w:bCs/>
          <w:color w:val="000000"/>
          <w:sz w:val="20"/>
        </w:rPr>
        <w:t xml:space="preserve"> </w:t>
      </w:r>
      <w:r w:rsidRPr="00FD292C">
        <w:rPr>
          <w:rFonts w:ascii="Arial" w:hAnsi="Arial" w:cs="Arial"/>
          <w:bCs/>
          <w:color w:val="000000"/>
          <w:sz w:val="20"/>
        </w:rPr>
        <w:t>РФ)</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признанная</w:t>
      </w:r>
      <w:r w:rsidR="004057EC" w:rsidRPr="00FD292C">
        <w:rPr>
          <w:rFonts w:ascii="Arial" w:hAnsi="Arial" w:cs="Arial"/>
          <w:bCs/>
          <w:color w:val="000000"/>
          <w:sz w:val="20"/>
        </w:rPr>
        <w:t xml:space="preserve"> </w:t>
      </w:r>
      <w:r w:rsidRPr="00FD292C">
        <w:rPr>
          <w:rFonts w:ascii="Arial" w:hAnsi="Arial" w:cs="Arial"/>
          <w:bCs/>
          <w:color w:val="000000"/>
          <w:sz w:val="20"/>
        </w:rPr>
        <w:t>безнаде</w:t>
      </w:r>
      <w:r w:rsidRPr="00FD292C">
        <w:rPr>
          <w:rFonts w:ascii="Arial" w:hAnsi="Arial" w:cs="Arial"/>
          <w:bCs/>
          <w:color w:val="000000"/>
          <w:sz w:val="20"/>
        </w:rPr>
        <w:t>ж</w:t>
      </w:r>
      <w:r w:rsidRPr="00FD292C">
        <w:rPr>
          <w:rFonts w:ascii="Arial" w:hAnsi="Arial" w:cs="Arial"/>
          <w:bCs/>
          <w:color w:val="000000"/>
          <w:sz w:val="20"/>
        </w:rPr>
        <w:t>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или</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(сумма</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пеням</w:t>
      </w:r>
      <w:r w:rsidR="004057EC" w:rsidRPr="00FD292C">
        <w:rPr>
          <w:rFonts w:ascii="Arial" w:hAnsi="Arial" w:cs="Arial"/>
          <w:bCs/>
          <w:color w:val="000000"/>
          <w:sz w:val="20"/>
        </w:rPr>
        <w:t xml:space="preserve"> </w:t>
      </w:r>
      <w:r w:rsidRPr="00FD292C">
        <w:rPr>
          <w:rFonts w:ascii="Arial" w:hAnsi="Arial" w:cs="Arial"/>
          <w:bCs/>
          <w:color w:val="000000"/>
          <w:sz w:val="20"/>
        </w:rPr>
        <w:t>и</w:t>
      </w:r>
      <w:r w:rsidR="004057EC" w:rsidRPr="00FD292C">
        <w:rPr>
          <w:rFonts w:ascii="Arial" w:hAnsi="Arial" w:cs="Arial"/>
          <w:bCs/>
          <w:color w:val="000000"/>
          <w:sz w:val="20"/>
        </w:rPr>
        <w:t xml:space="preserve"> </w:t>
      </w:r>
      <w:r w:rsidRPr="00FD292C">
        <w:rPr>
          <w:rFonts w:ascii="Arial" w:hAnsi="Arial" w:cs="Arial"/>
          <w:bCs/>
          <w:color w:val="000000"/>
          <w:sz w:val="20"/>
        </w:rPr>
        <w:t>штрафам,</w:t>
      </w:r>
      <w:r w:rsidR="004057EC" w:rsidRPr="00FD292C">
        <w:rPr>
          <w:rFonts w:ascii="Arial" w:hAnsi="Arial" w:cs="Arial"/>
          <w:bCs/>
          <w:color w:val="000000"/>
          <w:sz w:val="20"/>
        </w:rPr>
        <w:t xml:space="preserve"> </w:t>
      </w:r>
      <w:r w:rsidRPr="00FD292C">
        <w:rPr>
          <w:rFonts w:ascii="Arial" w:hAnsi="Arial" w:cs="Arial"/>
          <w:bCs/>
          <w:color w:val="000000"/>
          <w:sz w:val="20"/>
        </w:rPr>
        <w:t>признанная</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Меры,</w:t>
      </w:r>
      <w:r w:rsidR="004057EC" w:rsidRPr="00FD292C">
        <w:rPr>
          <w:rFonts w:ascii="Arial" w:hAnsi="Arial" w:cs="Arial"/>
          <w:bCs/>
          <w:color w:val="000000"/>
          <w:sz w:val="20"/>
        </w:rPr>
        <w:t xml:space="preserve"> </w:t>
      </w:r>
      <w:r w:rsidRPr="00FD292C">
        <w:rPr>
          <w:rFonts w:ascii="Arial" w:hAnsi="Arial" w:cs="Arial"/>
          <w:bCs/>
          <w:color w:val="000000"/>
          <w:sz w:val="20"/>
        </w:rPr>
        <w:t>принятые</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ее</w:t>
      </w:r>
      <w:r w:rsidR="004057EC" w:rsidRPr="00FD292C">
        <w:rPr>
          <w:rFonts w:ascii="Arial" w:hAnsi="Arial" w:cs="Arial"/>
          <w:bCs/>
          <w:color w:val="000000"/>
          <w:sz w:val="20"/>
        </w:rPr>
        <w:t xml:space="preserve"> </w:t>
      </w:r>
      <w:r w:rsidRPr="00FD292C">
        <w:rPr>
          <w:rFonts w:ascii="Arial" w:hAnsi="Arial" w:cs="Arial"/>
          <w:bCs/>
          <w:color w:val="000000"/>
          <w:sz w:val="20"/>
        </w:rPr>
        <w:t>погашению:</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________________________________________________________________</w:t>
      </w:r>
      <w:r w:rsidR="004057EC" w:rsidRPr="00FD292C">
        <w:rPr>
          <w:rFonts w:ascii="Arial" w:hAnsi="Arial" w:cs="Arial"/>
          <w:bCs/>
          <w:color w:val="000000"/>
          <w:sz w:val="20"/>
        </w:rPr>
        <w:t xml:space="preserve"> </w:t>
      </w:r>
      <w:r w:rsidRPr="00FD292C">
        <w:rPr>
          <w:rFonts w:ascii="Arial" w:hAnsi="Arial" w:cs="Arial"/>
          <w:bCs/>
          <w:color w:val="000000"/>
          <w:sz w:val="20"/>
        </w:rPr>
        <w:t>____</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________________________________________________________________</w:t>
      </w:r>
      <w:r w:rsidR="004057EC" w:rsidRPr="00FD292C">
        <w:rPr>
          <w:rFonts w:ascii="Arial" w:hAnsi="Arial" w:cs="Arial"/>
          <w:bCs/>
          <w:color w:val="000000"/>
          <w:sz w:val="20"/>
        </w:rPr>
        <w:t xml:space="preserve"> </w:t>
      </w:r>
      <w:r w:rsidRPr="00FD292C">
        <w:rPr>
          <w:rFonts w:ascii="Arial" w:hAnsi="Arial" w:cs="Arial"/>
          <w:bCs/>
          <w:color w:val="000000"/>
          <w:sz w:val="20"/>
        </w:rPr>
        <w:t>____</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результатам</w:t>
      </w:r>
      <w:r w:rsidR="004057EC" w:rsidRPr="00FD292C">
        <w:rPr>
          <w:rFonts w:ascii="Arial" w:hAnsi="Arial" w:cs="Arial"/>
          <w:bCs/>
          <w:color w:val="000000"/>
          <w:sz w:val="20"/>
        </w:rPr>
        <w:t xml:space="preserve"> </w:t>
      </w:r>
      <w:r w:rsidRPr="00FD292C">
        <w:rPr>
          <w:rFonts w:ascii="Arial" w:hAnsi="Arial" w:cs="Arial"/>
          <w:bCs/>
          <w:color w:val="000000"/>
          <w:sz w:val="20"/>
        </w:rPr>
        <w:t>рассмотрения</w:t>
      </w:r>
      <w:r w:rsidR="004057EC" w:rsidRPr="00FD292C">
        <w:rPr>
          <w:rFonts w:ascii="Arial" w:hAnsi="Arial" w:cs="Arial"/>
          <w:bCs/>
          <w:color w:val="000000"/>
          <w:sz w:val="20"/>
        </w:rPr>
        <w:t xml:space="preserve"> </w:t>
      </w:r>
      <w:r w:rsidRPr="00FD292C">
        <w:rPr>
          <w:rFonts w:ascii="Arial" w:hAnsi="Arial" w:cs="Arial"/>
          <w:bCs/>
          <w:color w:val="000000"/>
          <w:sz w:val="20"/>
        </w:rPr>
        <w:t>вопроса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Комиссия</w:t>
      </w:r>
      <w:r w:rsidR="004057EC" w:rsidRPr="00FD292C">
        <w:rPr>
          <w:rFonts w:ascii="Arial" w:hAnsi="Arial" w:cs="Arial"/>
          <w:bCs/>
          <w:color w:val="000000"/>
          <w:sz w:val="20"/>
        </w:rPr>
        <w:t xml:space="preserve"> </w:t>
      </w:r>
      <w:r w:rsidRPr="00FD292C">
        <w:rPr>
          <w:rFonts w:ascii="Arial" w:hAnsi="Arial" w:cs="Arial"/>
          <w:bCs/>
          <w:color w:val="000000"/>
          <w:sz w:val="20"/>
        </w:rPr>
        <w:t>приняла</w:t>
      </w:r>
      <w:r w:rsidR="004057EC" w:rsidRPr="00FD292C">
        <w:rPr>
          <w:rFonts w:ascii="Arial" w:hAnsi="Arial" w:cs="Arial"/>
          <w:bCs/>
          <w:color w:val="000000"/>
          <w:sz w:val="20"/>
        </w:rPr>
        <w:t xml:space="preserve"> </w:t>
      </w:r>
      <w:r w:rsidRPr="00FD292C">
        <w:rPr>
          <w:rFonts w:ascii="Arial" w:hAnsi="Arial" w:cs="Arial"/>
          <w:bCs/>
          <w:color w:val="000000"/>
          <w:sz w:val="20"/>
        </w:rPr>
        <w:t>решение:</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признать</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задолженность</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w:t>
      </w:r>
      <w:r w:rsidRPr="00FD292C">
        <w:rPr>
          <w:rFonts w:ascii="Arial" w:hAnsi="Arial" w:cs="Arial"/>
          <w:bCs/>
          <w:color w:val="000000"/>
          <w:sz w:val="20"/>
        </w:rPr>
        <w:t>ы</w:t>
      </w:r>
      <w:r w:rsidRPr="00FD292C">
        <w:rPr>
          <w:rFonts w:ascii="Arial" w:hAnsi="Arial" w:cs="Arial"/>
          <w:bCs/>
          <w:color w:val="000000"/>
          <w:sz w:val="20"/>
        </w:rPr>
        <w:t>сканию;</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или</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w:t>
      </w:r>
      <w:r w:rsidR="004057EC" w:rsidRPr="00FD292C">
        <w:rPr>
          <w:rFonts w:ascii="Arial" w:hAnsi="Arial" w:cs="Arial"/>
          <w:bCs/>
          <w:color w:val="000000"/>
          <w:sz w:val="20"/>
        </w:rPr>
        <w:t xml:space="preserve"> </w:t>
      </w:r>
      <w:r w:rsidRPr="00FD292C">
        <w:rPr>
          <w:rFonts w:ascii="Arial" w:hAnsi="Arial" w:cs="Arial"/>
          <w:bCs/>
          <w:color w:val="000000"/>
          <w:sz w:val="20"/>
        </w:rPr>
        <w:t>отказать</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признании</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Бичуринского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безн</w:t>
      </w:r>
      <w:r w:rsidRPr="00FD292C">
        <w:rPr>
          <w:rFonts w:ascii="Arial" w:hAnsi="Arial" w:cs="Arial"/>
          <w:bCs/>
          <w:color w:val="000000"/>
          <w:sz w:val="20"/>
        </w:rPr>
        <w:t>а</w:t>
      </w:r>
      <w:r w:rsidRPr="00FD292C">
        <w:rPr>
          <w:rFonts w:ascii="Arial" w:hAnsi="Arial" w:cs="Arial"/>
          <w:bCs/>
          <w:color w:val="000000"/>
          <w:sz w:val="20"/>
        </w:rPr>
        <w:t>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r w:rsidR="004057EC" w:rsidRPr="00FD292C">
        <w:rPr>
          <w:rFonts w:ascii="Arial" w:hAnsi="Arial" w:cs="Arial"/>
          <w:bCs/>
          <w:color w:val="000000"/>
          <w:sz w:val="20"/>
        </w:rPr>
        <w:t xml:space="preserve"> </w:t>
      </w:r>
      <w:r w:rsidRPr="00FD292C">
        <w:rPr>
          <w:rFonts w:ascii="Arial" w:hAnsi="Arial" w:cs="Arial"/>
          <w:bCs/>
          <w:color w:val="000000"/>
          <w:sz w:val="20"/>
        </w:rPr>
        <w:t>Данное</w:t>
      </w:r>
      <w:r w:rsidR="004057EC" w:rsidRPr="00FD292C">
        <w:rPr>
          <w:rFonts w:ascii="Arial" w:hAnsi="Arial" w:cs="Arial"/>
          <w:bCs/>
          <w:color w:val="000000"/>
          <w:sz w:val="20"/>
        </w:rPr>
        <w:t xml:space="preserve"> </w:t>
      </w:r>
      <w:r w:rsidRPr="00FD292C">
        <w:rPr>
          <w:rFonts w:ascii="Arial" w:hAnsi="Arial" w:cs="Arial"/>
          <w:bCs/>
          <w:color w:val="000000"/>
          <w:sz w:val="20"/>
        </w:rPr>
        <w:t>решение</w:t>
      </w:r>
      <w:r w:rsidR="004057EC" w:rsidRPr="00FD292C">
        <w:rPr>
          <w:rFonts w:ascii="Arial" w:hAnsi="Arial" w:cs="Arial"/>
          <w:bCs/>
          <w:color w:val="000000"/>
          <w:sz w:val="20"/>
        </w:rPr>
        <w:t xml:space="preserve"> </w:t>
      </w:r>
      <w:r w:rsidRPr="00FD292C">
        <w:rPr>
          <w:rFonts w:ascii="Arial" w:hAnsi="Arial" w:cs="Arial"/>
          <w:bCs/>
          <w:color w:val="000000"/>
          <w:sz w:val="20"/>
        </w:rPr>
        <w:t>не</w:t>
      </w:r>
      <w:r w:rsidR="004057EC" w:rsidRPr="00FD292C">
        <w:rPr>
          <w:rFonts w:ascii="Arial" w:hAnsi="Arial" w:cs="Arial"/>
          <w:bCs/>
          <w:color w:val="000000"/>
          <w:sz w:val="20"/>
        </w:rPr>
        <w:t xml:space="preserve"> </w:t>
      </w:r>
      <w:r w:rsidRPr="00FD292C">
        <w:rPr>
          <w:rFonts w:ascii="Arial" w:hAnsi="Arial" w:cs="Arial"/>
          <w:bCs/>
          <w:color w:val="000000"/>
          <w:sz w:val="20"/>
        </w:rPr>
        <w:t>препятствует</w:t>
      </w:r>
      <w:r w:rsidR="004057EC" w:rsidRPr="00FD292C">
        <w:rPr>
          <w:rFonts w:ascii="Arial" w:hAnsi="Arial" w:cs="Arial"/>
          <w:bCs/>
          <w:color w:val="000000"/>
          <w:sz w:val="20"/>
        </w:rPr>
        <w:t xml:space="preserve"> </w:t>
      </w:r>
      <w:r w:rsidRPr="00FD292C">
        <w:rPr>
          <w:rFonts w:ascii="Arial" w:hAnsi="Arial" w:cs="Arial"/>
          <w:bCs/>
          <w:color w:val="000000"/>
          <w:sz w:val="20"/>
        </w:rPr>
        <w:t>повторному</w:t>
      </w:r>
      <w:r w:rsidR="004057EC" w:rsidRPr="00FD292C">
        <w:rPr>
          <w:rFonts w:ascii="Arial" w:hAnsi="Arial" w:cs="Arial"/>
          <w:bCs/>
          <w:color w:val="000000"/>
          <w:sz w:val="20"/>
        </w:rPr>
        <w:t xml:space="preserve"> </w:t>
      </w:r>
      <w:r w:rsidRPr="00FD292C">
        <w:rPr>
          <w:rFonts w:ascii="Arial" w:hAnsi="Arial" w:cs="Arial"/>
          <w:bCs/>
          <w:color w:val="000000"/>
          <w:sz w:val="20"/>
        </w:rPr>
        <w:t>рассмотрению</w:t>
      </w:r>
      <w:r w:rsidR="004057EC" w:rsidRPr="00FD292C">
        <w:rPr>
          <w:rFonts w:ascii="Arial" w:hAnsi="Arial" w:cs="Arial"/>
          <w:bCs/>
          <w:color w:val="000000"/>
          <w:sz w:val="20"/>
        </w:rPr>
        <w:t xml:space="preserve"> </w:t>
      </w:r>
      <w:r w:rsidRPr="00FD292C">
        <w:rPr>
          <w:rFonts w:ascii="Arial" w:hAnsi="Arial" w:cs="Arial"/>
          <w:bCs/>
          <w:color w:val="000000"/>
          <w:sz w:val="20"/>
        </w:rPr>
        <w:t>вопроса</w:t>
      </w:r>
      <w:r w:rsidR="004057EC" w:rsidRPr="00FD292C">
        <w:rPr>
          <w:rFonts w:ascii="Arial" w:hAnsi="Arial" w:cs="Arial"/>
          <w:bCs/>
          <w:color w:val="000000"/>
          <w:sz w:val="20"/>
        </w:rPr>
        <w:t xml:space="preserve"> </w:t>
      </w:r>
      <w:r w:rsidRPr="00FD292C">
        <w:rPr>
          <w:rFonts w:ascii="Arial" w:hAnsi="Arial" w:cs="Arial"/>
          <w:bCs/>
          <w:color w:val="000000"/>
          <w:sz w:val="20"/>
        </w:rPr>
        <w:t>о</w:t>
      </w:r>
      <w:r w:rsidR="004057EC" w:rsidRPr="00FD292C">
        <w:rPr>
          <w:rFonts w:ascii="Arial" w:hAnsi="Arial" w:cs="Arial"/>
          <w:bCs/>
          <w:color w:val="000000"/>
          <w:sz w:val="20"/>
        </w:rPr>
        <w:t xml:space="preserve"> </w:t>
      </w:r>
      <w:r w:rsidRPr="00FD292C">
        <w:rPr>
          <w:rFonts w:ascii="Arial" w:hAnsi="Arial" w:cs="Arial"/>
          <w:bCs/>
          <w:color w:val="000000"/>
          <w:sz w:val="20"/>
        </w:rPr>
        <w:t>возможности</w:t>
      </w:r>
      <w:r w:rsidR="004057EC" w:rsidRPr="00FD292C">
        <w:rPr>
          <w:rFonts w:ascii="Arial" w:hAnsi="Arial" w:cs="Arial"/>
          <w:bCs/>
          <w:color w:val="000000"/>
          <w:sz w:val="20"/>
        </w:rPr>
        <w:t xml:space="preserve"> </w:t>
      </w:r>
      <w:r w:rsidRPr="00FD292C">
        <w:rPr>
          <w:rFonts w:ascii="Arial" w:hAnsi="Arial" w:cs="Arial"/>
          <w:bCs/>
          <w:color w:val="000000"/>
          <w:sz w:val="20"/>
        </w:rPr>
        <w:t>признания</w:t>
      </w:r>
      <w:r w:rsidR="004057EC" w:rsidRPr="00FD292C">
        <w:rPr>
          <w:rFonts w:ascii="Arial" w:hAnsi="Arial" w:cs="Arial"/>
          <w:bCs/>
          <w:color w:val="000000"/>
          <w:sz w:val="20"/>
        </w:rPr>
        <w:t xml:space="preserve"> </w:t>
      </w:r>
      <w:r w:rsidRPr="00FD292C">
        <w:rPr>
          <w:rFonts w:ascii="Arial" w:hAnsi="Arial" w:cs="Arial"/>
          <w:bCs/>
          <w:color w:val="000000"/>
          <w:sz w:val="20"/>
        </w:rPr>
        <w:t>задолженности</w:t>
      </w:r>
      <w:r w:rsidR="004057EC" w:rsidRPr="00FD292C">
        <w:rPr>
          <w:rFonts w:ascii="Arial" w:hAnsi="Arial" w:cs="Arial"/>
          <w:bCs/>
          <w:color w:val="000000"/>
          <w:sz w:val="20"/>
        </w:rPr>
        <w:t xml:space="preserve"> </w:t>
      </w:r>
      <w:r w:rsidRPr="00FD292C">
        <w:rPr>
          <w:rFonts w:ascii="Arial" w:hAnsi="Arial" w:cs="Arial"/>
          <w:bCs/>
          <w:color w:val="000000"/>
          <w:sz w:val="20"/>
        </w:rPr>
        <w:t>по</w:t>
      </w:r>
      <w:r w:rsidR="004057EC" w:rsidRPr="00FD292C">
        <w:rPr>
          <w:rFonts w:ascii="Arial" w:hAnsi="Arial" w:cs="Arial"/>
          <w:bCs/>
          <w:color w:val="000000"/>
          <w:sz w:val="20"/>
        </w:rPr>
        <w:t xml:space="preserve"> </w:t>
      </w:r>
      <w:r w:rsidRPr="00FD292C">
        <w:rPr>
          <w:rFonts w:ascii="Arial" w:hAnsi="Arial" w:cs="Arial"/>
          <w:bCs/>
          <w:color w:val="000000"/>
          <w:sz w:val="20"/>
        </w:rPr>
        <w:t>платежам</w:t>
      </w:r>
      <w:r w:rsidR="004057EC" w:rsidRPr="00FD292C">
        <w:rPr>
          <w:rFonts w:ascii="Arial" w:hAnsi="Arial" w:cs="Arial"/>
          <w:bCs/>
          <w:color w:val="000000"/>
          <w:sz w:val="20"/>
        </w:rPr>
        <w:t xml:space="preserve"> </w:t>
      </w:r>
      <w:r w:rsidRPr="00FD292C">
        <w:rPr>
          <w:rFonts w:ascii="Arial" w:hAnsi="Arial" w:cs="Arial"/>
          <w:bCs/>
          <w:color w:val="000000"/>
          <w:sz w:val="20"/>
        </w:rPr>
        <w:t>в</w:t>
      </w:r>
      <w:r w:rsidR="004057EC" w:rsidRPr="00FD292C">
        <w:rPr>
          <w:rFonts w:ascii="Arial" w:hAnsi="Arial" w:cs="Arial"/>
          <w:bCs/>
          <w:color w:val="000000"/>
          <w:sz w:val="20"/>
        </w:rPr>
        <w:t xml:space="preserve"> </w:t>
      </w:r>
      <w:r w:rsidRPr="00FD292C">
        <w:rPr>
          <w:rFonts w:ascii="Arial" w:hAnsi="Arial" w:cs="Arial"/>
          <w:bCs/>
          <w:color w:val="000000"/>
          <w:sz w:val="20"/>
        </w:rPr>
        <w:t>бюджет</w:t>
      </w:r>
      <w:r w:rsidR="004057EC" w:rsidRPr="00FD292C">
        <w:rPr>
          <w:rFonts w:ascii="Arial" w:hAnsi="Arial" w:cs="Arial"/>
          <w:bCs/>
          <w:color w:val="000000"/>
          <w:sz w:val="20"/>
        </w:rPr>
        <w:t xml:space="preserve"> </w:t>
      </w:r>
      <w:r w:rsidRPr="00FD292C">
        <w:rPr>
          <w:rFonts w:ascii="Arial" w:hAnsi="Arial" w:cs="Arial"/>
          <w:bCs/>
          <w:color w:val="000000"/>
          <w:sz w:val="20"/>
        </w:rPr>
        <w:t>Б</w:t>
      </w:r>
      <w:r w:rsidRPr="00FD292C">
        <w:rPr>
          <w:rFonts w:ascii="Arial" w:hAnsi="Arial" w:cs="Arial"/>
          <w:bCs/>
          <w:color w:val="000000"/>
          <w:sz w:val="20"/>
        </w:rPr>
        <w:t>и</w:t>
      </w:r>
      <w:r w:rsidRPr="00FD292C">
        <w:rPr>
          <w:rFonts w:ascii="Arial" w:hAnsi="Arial" w:cs="Arial"/>
          <w:bCs/>
          <w:color w:val="000000"/>
          <w:sz w:val="20"/>
        </w:rPr>
        <w:t>чуринского</w:t>
      </w:r>
      <w:r w:rsidR="004057EC" w:rsidRPr="00FD292C">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Pr="00FD292C">
        <w:rPr>
          <w:rFonts w:ascii="Arial" w:hAnsi="Arial" w:cs="Arial"/>
          <w:bCs/>
          <w:color w:val="000000"/>
          <w:sz w:val="20"/>
        </w:rPr>
        <w:t>Мариинско-Посадского</w:t>
      </w:r>
      <w:r w:rsidR="004057EC" w:rsidRPr="00FD292C">
        <w:rPr>
          <w:rFonts w:ascii="Arial" w:hAnsi="Arial" w:cs="Arial"/>
          <w:bCs/>
          <w:color w:val="000000"/>
          <w:sz w:val="20"/>
        </w:rPr>
        <w:t xml:space="preserve"> </w:t>
      </w:r>
      <w:r w:rsidRPr="00FD292C">
        <w:rPr>
          <w:rFonts w:ascii="Arial" w:hAnsi="Arial" w:cs="Arial"/>
          <w:bCs/>
          <w:color w:val="000000"/>
          <w:sz w:val="20"/>
        </w:rPr>
        <w:t>района</w:t>
      </w:r>
      <w:r w:rsidR="004057EC" w:rsidRPr="00FD292C">
        <w:rPr>
          <w:rFonts w:ascii="Arial" w:hAnsi="Arial" w:cs="Arial"/>
          <w:bCs/>
          <w:color w:val="000000"/>
          <w:sz w:val="20"/>
        </w:rPr>
        <w:t xml:space="preserve"> </w:t>
      </w:r>
      <w:r w:rsidRPr="00FD292C">
        <w:rPr>
          <w:rFonts w:ascii="Arial" w:hAnsi="Arial" w:cs="Arial"/>
          <w:bCs/>
          <w:color w:val="000000"/>
          <w:sz w:val="20"/>
        </w:rPr>
        <w:t>Чувашской</w:t>
      </w:r>
      <w:r w:rsidR="004057EC" w:rsidRPr="00FD292C">
        <w:rPr>
          <w:rFonts w:ascii="Arial" w:hAnsi="Arial" w:cs="Arial"/>
          <w:bCs/>
          <w:color w:val="000000"/>
          <w:sz w:val="20"/>
        </w:rPr>
        <w:t xml:space="preserve"> </w:t>
      </w:r>
      <w:r w:rsidRPr="00FD292C">
        <w:rPr>
          <w:rFonts w:ascii="Arial" w:hAnsi="Arial" w:cs="Arial"/>
          <w:bCs/>
          <w:color w:val="000000"/>
          <w:sz w:val="20"/>
        </w:rPr>
        <w:t>Республики</w:t>
      </w:r>
      <w:r w:rsidR="004057EC" w:rsidRPr="00FD292C">
        <w:rPr>
          <w:rFonts w:ascii="Arial" w:hAnsi="Arial" w:cs="Arial"/>
          <w:bCs/>
          <w:color w:val="000000"/>
          <w:sz w:val="20"/>
        </w:rPr>
        <w:t xml:space="preserve"> </w:t>
      </w:r>
      <w:r w:rsidRPr="00FD292C">
        <w:rPr>
          <w:rFonts w:ascii="Arial" w:hAnsi="Arial" w:cs="Arial"/>
          <w:bCs/>
          <w:color w:val="000000"/>
          <w:sz w:val="20"/>
        </w:rPr>
        <w:t>безнадежной</w:t>
      </w:r>
      <w:r w:rsidR="004057EC" w:rsidRPr="00FD292C">
        <w:rPr>
          <w:rFonts w:ascii="Arial" w:hAnsi="Arial" w:cs="Arial"/>
          <w:bCs/>
          <w:color w:val="000000"/>
          <w:sz w:val="20"/>
        </w:rPr>
        <w:t xml:space="preserve"> </w:t>
      </w:r>
      <w:r w:rsidRPr="00FD292C">
        <w:rPr>
          <w:rFonts w:ascii="Arial" w:hAnsi="Arial" w:cs="Arial"/>
          <w:bCs/>
          <w:color w:val="000000"/>
          <w:sz w:val="20"/>
        </w:rPr>
        <w:t>к</w:t>
      </w:r>
      <w:r w:rsidR="004057EC" w:rsidRPr="00FD292C">
        <w:rPr>
          <w:rFonts w:ascii="Arial" w:hAnsi="Arial" w:cs="Arial"/>
          <w:bCs/>
          <w:color w:val="000000"/>
          <w:sz w:val="20"/>
        </w:rPr>
        <w:t xml:space="preserve"> </w:t>
      </w:r>
      <w:r w:rsidRPr="00FD292C">
        <w:rPr>
          <w:rFonts w:ascii="Arial" w:hAnsi="Arial" w:cs="Arial"/>
          <w:bCs/>
          <w:color w:val="000000"/>
          <w:sz w:val="20"/>
        </w:rPr>
        <w:t>взысканию.</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Приложение:</w:t>
      </w:r>
      <w:r w:rsidR="004057EC" w:rsidRPr="00FD292C">
        <w:rPr>
          <w:rFonts w:ascii="Arial" w:hAnsi="Arial" w:cs="Arial"/>
          <w:bCs/>
          <w:color w:val="000000"/>
          <w:sz w:val="20"/>
        </w:rPr>
        <w:t xml:space="preserve"> </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_______________________________________________________________</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Председатель</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(подпись,</w:t>
      </w:r>
      <w:r w:rsidR="004057EC" w:rsidRPr="00FD292C">
        <w:rPr>
          <w:rFonts w:ascii="Arial" w:hAnsi="Arial" w:cs="Arial"/>
          <w:bCs/>
          <w:color w:val="000000"/>
          <w:sz w:val="20"/>
        </w:rPr>
        <w:t xml:space="preserve"> </w:t>
      </w:r>
      <w:r w:rsidRPr="00FD292C">
        <w:rPr>
          <w:rFonts w:ascii="Arial" w:hAnsi="Arial" w:cs="Arial"/>
          <w:bCs/>
          <w:color w:val="000000"/>
          <w:sz w:val="20"/>
        </w:rPr>
        <w:t>инициалы)</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Члены</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(подпись,</w:t>
      </w:r>
      <w:r w:rsidR="004057EC" w:rsidRPr="00FD292C">
        <w:rPr>
          <w:rFonts w:ascii="Arial" w:hAnsi="Arial" w:cs="Arial"/>
          <w:bCs/>
          <w:color w:val="000000"/>
          <w:sz w:val="20"/>
        </w:rPr>
        <w:t xml:space="preserve"> </w:t>
      </w:r>
      <w:r w:rsidRPr="00FD292C">
        <w:rPr>
          <w:rFonts w:ascii="Arial" w:hAnsi="Arial" w:cs="Arial"/>
          <w:bCs/>
          <w:color w:val="000000"/>
          <w:sz w:val="20"/>
        </w:rPr>
        <w:t>инициалы)</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_____________________________________________________________________</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(подпись,</w:t>
      </w:r>
      <w:r w:rsidR="004057EC" w:rsidRPr="00FD292C">
        <w:rPr>
          <w:rFonts w:ascii="Arial" w:hAnsi="Arial" w:cs="Arial"/>
          <w:bCs/>
          <w:color w:val="000000"/>
          <w:sz w:val="20"/>
        </w:rPr>
        <w:t xml:space="preserve"> </w:t>
      </w:r>
      <w:r w:rsidRPr="00FD292C">
        <w:rPr>
          <w:rFonts w:ascii="Arial" w:hAnsi="Arial" w:cs="Arial"/>
          <w:bCs/>
          <w:color w:val="000000"/>
          <w:sz w:val="20"/>
        </w:rPr>
        <w:t>инициалы)</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_____________________________________________________________________</w:t>
      </w:r>
    </w:p>
    <w:p w:rsidR="000B1DA9"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(подпись,</w:t>
      </w:r>
      <w:r w:rsidR="004057EC" w:rsidRPr="00FD292C">
        <w:rPr>
          <w:rFonts w:ascii="Arial" w:hAnsi="Arial" w:cs="Arial"/>
          <w:bCs/>
          <w:color w:val="000000"/>
          <w:sz w:val="20"/>
        </w:rPr>
        <w:t xml:space="preserve"> </w:t>
      </w:r>
      <w:r w:rsidRPr="00FD292C">
        <w:rPr>
          <w:rFonts w:ascii="Arial" w:hAnsi="Arial" w:cs="Arial"/>
          <w:bCs/>
          <w:color w:val="000000"/>
          <w:sz w:val="20"/>
        </w:rPr>
        <w:t>инициалы)</w:t>
      </w: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Секретарь</w:t>
      </w:r>
      <w:r w:rsidR="004057EC" w:rsidRPr="00FD292C">
        <w:rPr>
          <w:rFonts w:ascii="Arial" w:hAnsi="Arial" w:cs="Arial"/>
          <w:bCs/>
          <w:color w:val="000000"/>
          <w:sz w:val="20"/>
        </w:rPr>
        <w:t xml:space="preserve"> </w:t>
      </w:r>
      <w:r w:rsidRPr="00FD292C">
        <w:rPr>
          <w:rFonts w:ascii="Arial" w:hAnsi="Arial" w:cs="Arial"/>
          <w:bCs/>
          <w:color w:val="000000"/>
          <w:sz w:val="20"/>
        </w:rPr>
        <w:t>комиссии:</w:t>
      </w:r>
      <w:r w:rsidR="004057EC" w:rsidRPr="00FD292C">
        <w:rPr>
          <w:rFonts w:ascii="Arial" w:hAnsi="Arial" w:cs="Arial"/>
          <w:bCs/>
          <w:color w:val="000000"/>
          <w:sz w:val="20"/>
        </w:rPr>
        <w:t xml:space="preserve"> </w:t>
      </w:r>
      <w:r w:rsidRPr="00FD292C">
        <w:rPr>
          <w:rFonts w:ascii="Arial" w:hAnsi="Arial" w:cs="Arial"/>
          <w:bCs/>
          <w:color w:val="000000"/>
          <w:sz w:val="20"/>
        </w:rPr>
        <w:t>_____________________________________________________________________</w:t>
      </w:r>
    </w:p>
    <w:tbl>
      <w:tblPr>
        <w:tblW w:w="5000" w:type="pct"/>
        <w:tblLook w:val="0000"/>
      </w:tblPr>
      <w:tblGrid>
        <w:gridCol w:w="6625"/>
        <w:gridCol w:w="2567"/>
        <w:gridCol w:w="6163"/>
      </w:tblGrid>
      <w:tr w:rsidR="00B33666" w:rsidRPr="00FD292C" w:rsidTr="004E2168">
        <w:trPr>
          <w:cantSplit/>
        </w:trPr>
        <w:tc>
          <w:tcPr>
            <w:tcW w:w="2157" w:type="pct"/>
            <w:vAlign w:val="center"/>
          </w:tcPr>
          <w:p w:rsidR="004E2168" w:rsidRPr="00FD292C" w:rsidRDefault="004E2168"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lastRenderedPageBreak/>
              <w:t>ЧĂВАШ РЕСПУБЛИКИ</w:t>
            </w:r>
          </w:p>
          <w:p w:rsidR="004E2168" w:rsidRDefault="004E2168"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caps/>
                <w:color w:val="000000"/>
                <w:sz w:val="20"/>
              </w:rPr>
              <w:t>С</w:t>
            </w:r>
            <w:r w:rsidRPr="00FD292C">
              <w:rPr>
                <w:rFonts w:ascii="Arial" w:hAnsi="Arial" w:cs="Arial"/>
                <w:bCs/>
                <w:noProof/>
                <w:color w:val="000000"/>
                <w:sz w:val="20"/>
              </w:rPr>
              <w:t>Ě</w:t>
            </w:r>
            <w:r w:rsidRPr="00FD292C">
              <w:rPr>
                <w:rFonts w:ascii="Arial" w:hAnsi="Arial" w:cs="Arial"/>
                <w:caps/>
                <w:color w:val="000000"/>
                <w:sz w:val="20"/>
              </w:rPr>
              <w:t>нт</w:t>
            </w:r>
            <w:r w:rsidRPr="00FD292C">
              <w:rPr>
                <w:rFonts w:ascii="Arial" w:hAnsi="Arial" w:cs="Arial"/>
                <w:bCs/>
                <w:noProof/>
                <w:color w:val="000000"/>
                <w:sz w:val="20"/>
              </w:rPr>
              <w:t>Ě</w:t>
            </w:r>
            <w:r w:rsidRPr="00FD292C">
              <w:rPr>
                <w:rFonts w:ascii="Arial" w:hAnsi="Arial" w:cs="Arial"/>
                <w:caps/>
                <w:color w:val="000000"/>
                <w:sz w:val="20"/>
              </w:rPr>
              <w:t>рв</w:t>
            </w:r>
            <w:r w:rsidRPr="00FD292C">
              <w:rPr>
                <w:rFonts w:ascii="Arial" w:hAnsi="Arial" w:cs="Arial"/>
                <w:bCs/>
                <w:noProof/>
                <w:color w:val="000000"/>
                <w:sz w:val="20"/>
              </w:rPr>
              <w:t>Ă</w:t>
            </w:r>
            <w:r w:rsidRPr="00FD292C">
              <w:rPr>
                <w:rFonts w:ascii="Arial" w:hAnsi="Arial" w:cs="Arial"/>
                <w:caps/>
                <w:color w:val="000000"/>
                <w:sz w:val="20"/>
              </w:rPr>
              <w:t>рри</w:t>
            </w:r>
            <w:r w:rsidRPr="00FD292C">
              <w:rPr>
                <w:rFonts w:ascii="Arial" w:hAnsi="Arial" w:cs="Arial"/>
                <w:bCs/>
                <w:noProof/>
                <w:color w:val="000000"/>
                <w:sz w:val="20"/>
              </w:rPr>
              <w:t xml:space="preserve"> РАЙОНĚ </w:t>
            </w:r>
          </w:p>
          <w:p w:rsidR="004E2168" w:rsidRPr="00FD292C" w:rsidRDefault="004E2168"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 xml:space="preserve">АКСАРИН ПОСЕЛЕНИЙĚН </w:t>
            </w:r>
          </w:p>
          <w:p w:rsidR="004E2168" w:rsidRPr="00FD292C" w:rsidRDefault="004E2168" w:rsidP="004E2168">
            <w:pPr>
              <w:jc w:val="center"/>
              <w:rPr>
                <w:rFonts w:ascii="Arial" w:hAnsi="Arial" w:cs="Arial"/>
                <w:bCs/>
                <w:noProof/>
                <w:color w:val="000000"/>
                <w:sz w:val="20"/>
              </w:rPr>
            </w:pPr>
            <w:r w:rsidRPr="00FD292C">
              <w:rPr>
                <w:rFonts w:ascii="Arial" w:hAnsi="Arial" w:cs="Arial"/>
                <w:bCs/>
                <w:noProof/>
                <w:color w:val="000000"/>
                <w:sz w:val="20"/>
              </w:rPr>
              <w:t>ПУÇЛĂХĚ</w:t>
            </w:r>
          </w:p>
          <w:p w:rsidR="004E2168" w:rsidRPr="00FD292C" w:rsidRDefault="004E2168" w:rsidP="004E2168">
            <w:pPr>
              <w:tabs>
                <w:tab w:val="left" w:pos="4285"/>
              </w:tabs>
              <w:autoSpaceDE w:val="0"/>
              <w:autoSpaceDN w:val="0"/>
              <w:adjustRightInd w:val="0"/>
              <w:jc w:val="center"/>
              <w:rPr>
                <w:rFonts w:ascii="Arial" w:hAnsi="Arial" w:cs="Arial"/>
                <w:b/>
                <w:bCs/>
                <w:noProof/>
                <w:color w:val="000000"/>
                <w:sz w:val="20"/>
              </w:rPr>
            </w:pPr>
            <w:r w:rsidRPr="00FD292C">
              <w:rPr>
                <w:rFonts w:ascii="Arial" w:hAnsi="Arial" w:cs="Arial"/>
                <w:b/>
                <w:bCs/>
                <w:noProof/>
                <w:color w:val="000000"/>
                <w:sz w:val="20"/>
              </w:rPr>
              <w:t>ЙЫШĂНУ</w:t>
            </w:r>
          </w:p>
          <w:p w:rsidR="004E2168" w:rsidRPr="00FD292C" w:rsidRDefault="004E2168" w:rsidP="004E2168">
            <w:pPr>
              <w:autoSpaceDE w:val="0"/>
              <w:autoSpaceDN w:val="0"/>
              <w:adjustRightInd w:val="0"/>
              <w:jc w:val="center"/>
              <w:rPr>
                <w:rFonts w:ascii="Arial" w:hAnsi="Arial" w:cs="Arial"/>
                <w:b/>
                <w:color w:val="000000"/>
                <w:sz w:val="20"/>
              </w:rPr>
            </w:pPr>
            <w:r w:rsidRPr="00FD292C">
              <w:rPr>
                <w:rFonts w:ascii="Arial" w:hAnsi="Arial" w:cs="Arial"/>
                <w:b/>
                <w:noProof/>
                <w:color w:val="000000"/>
                <w:sz w:val="20"/>
              </w:rPr>
              <w:t xml:space="preserve">2020.07.03 46 № </w:t>
            </w:r>
          </w:p>
          <w:p w:rsidR="00B33666" w:rsidRPr="00FD292C" w:rsidRDefault="004E2168" w:rsidP="004E2168">
            <w:pPr>
              <w:jc w:val="center"/>
              <w:rPr>
                <w:rFonts w:ascii="Arial" w:hAnsi="Arial" w:cs="Arial"/>
                <w:b/>
                <w:bCs/>
                <w:color w:val="000000"/>
                <w:sz w:val="20"/>
              </w:rPr>
            </w:pPr>
            <w:r w:rsidRPr="00FD292C">
              <w:rPr>
                <w:rFonts w:ascii="Arial" w:hAnsi="Arial" w:cs="Arial"/>
                <w:noProof/>
                <w:color w:val="000000"/>
                <w:sz w:val="20"/>
              </w:rPr>
              <w:t>Аксарин ялě</w:t>
            </w:r>
          </w:p>
        </w:tc>
        <w:tc>
          <w:tcPr>
            <w:tcW w:w="836" w:type="pct"/>
            <w:vAlign w:val="center"/>
          </w:tcPr>
          <w:p w:rsidR="00B33666" w:rsidRPr="00FD292C" w:rsidRDefault="00EB5596" w:rsidP="004E2168">
            <w:pPr>
              <w:ind w:hanging="783"/>
              <w:jc w:val="center"/>
              <w:rPr>
                <w:rFonts w:ascii="Arial" w:hAnsi="Arial" w:cs="Arial"/>
                <w:color w:val="000000"/>
                <w:sz w:val="20"/>
              </w:rPr>
            </w:pPr>
            <w:r>
              <w:pict>
                <v:shape id="_x0000_i1029" type="#_x0000_t75" alt="Gerb-ch" style="width:57pt;height:57pt;visibility:visible;mso-position-horizontal-relative:text;mso-position-vertical-relative:text" o:allowoverlap="f">
                  <v:imagedata r:id="rId13" o:title="Gerb-ch"/>
                </v:shape>
              </w:pict>
            </w:r>
            <w:r w:rsidR="004057EC" w:rsidRPr="00FD292C">
              <w:rPr>
                <w:rFonts w:ascii="Arial" w:hAnsi="Arial" w:cs="Arial"/>
                <w:color w:val="000000"/>
                <w:sz w:val="20"/>
              </w:rPr>
              <w:t xml:space="preserve"> </w:t>
            </w:r>
          </w:p>
        </w:tc>
        <w:tc>
          <w:tcPr>
            <w:tcW w:w="2007" w:type="pct"/>
            <w:vAlign w:val="center"/>
          </w:tcPr>
          <w:p w:rsidR="004E2168" w:rsidRPr="00FD292C" w:rsidRDefault="004E2168" w:rsidP="004E2168">
            <w:pPr>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ЧУВАШСКАЯ РЕСПУБЛИКА</w:t>
            </w:r>
            <w:r w:rsidRPr="00FD292C">
              <w:rPr>
                <w:rFonts w:ascii="Arial" w:hAnsi="Arial" w:cs="Arial"/>
                <w:noProof/>
                <w:color w:val="000000"/>
                <w:sz w:val="20"/>
              </w:rPr>
              <w:t xml:space="preserve"> </w:t>
            </w:r>
            <w:r w:rsidRPr="00FD292C">
              <w:rPr>
                <w:rFonts w:ascii="Arial" w:hAnsi="Arial" w:cs="Arial"/>
                <w:bCs/>
                <w:noProof/>
                <w:color w:val="000000"/>
                <w:sz w:val="20"/>
              </w:rPr>
              <w:t>МАРИИНСКО-ПОСАДСКИЙ РАЙОН ГЛАВА</w:t>
            </w:r>
          </w:p>
          <w:p w:rsidR="004E2168" w:rsidRPr="00FD292C" w:rsidRDefault="004E2168" w:rsidP="004E2168">
            <w:pPr>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АКСАРИНСКОГО СЕЛЬСКОГО</w:t>
            </w:r>
          </w:p>
          <w:p w:rsidR="004E2168" w:rsidRPr="00FD292C" w:rsidRDefault="004E2168" w:rsidP="004E2168">
            <w:pPr>
              <w:autoSpaceDE w:val="0"/>
              <w:autoSpaceDN w:val="0"/>
              <w:adjustRightInd w:val="0"/>
              <w:jc w:val="center"/>
              <w:rPr>
                <w:rFonts w:ascii="Arial" w:hAnsi="Arial" w:cs="Arial"/>
                <w:noProof/>
                <w:color w:val="000000"/>
                <w:sz w:val="20"/>
              </w:rPr>
            </w:pPr>
            <w:r w:rsidRPr="00FD292C">
              <w:rPr>
                <w:rFonts w:ascii="Arial" w:hAnsi="Arial" w:cs="Arial"/>
                <w:bCs/>
                <w:noProof/>
                <w:color w:val="000000"/>
                <w:sz w:val="20"/>
              </w:rPr>
              <w:t>ПОСЕЛЕНИЯ</w:t>
            </w:r>
            <w:r w:rsidRPr="00FD292C">
              <w:rPr>
                <w:rFonts w:ascii="Arial" w:hAnsi="Arial" w:cs="Arial"/>
                <w:noProof/>
                <w:color w:val="000000"/>
                <w:sz w:val="20"/>
              </w:rPr>
              <w:t xml:space="preserve"> </w:t>
            </w:r>
          </w:p>
          <w:p w:rsidR="004E2168" w:rsidRPr="00FD292C" w:rsidRDefault="004E2168" w:rsidP="004E2168">
            <w:pPr>
              <w:autoSpaceDE w:val="0"/>
              <w:autoSpaceDN w:val="0"/>
              <w:adjustRightInd w:val="0"/>
              <w:jc w:val="center"/>
              <w:rPr>
                <w:rFonts w:ascii="Arial" w:hAnsi="Arial" w:cs="Arial"/>
                <w:b/>
                <w:bCs/>
                <w:noProof/>
                <w:color w:val="000000"/>
                <w:sz w:val="20"/>
              </w:rPr>
            </w:pPr>
            <w:r w:rsidRPr="00FD292C">
              <w:rPr>
                <w:rFonts w:ascii="Arial" w:hAnsi="Arial" w:cs="Arial"/>
                <w:b/>
                <w:bCs/>
                <w:noProof/>
                <w:color w:val="000000"/>
                <w:sz w:val="20"/>
              </w:rPr>
              <w:t>ПОСТАНОВЛЕНИЕ</w:t>
            </w:r>
          </w:p>
          <w:p w:rsidR="004E2168" w:rsidRPr="00FD292C" w:rsidRDefault="004E2168" w:rsidP="004E2168">
            <w:pPr>
              <w:autoSpaceDE w:val="0"/>
              <w:autoSpaceDN w:val="0"/>
              <w:adjustRightInd w:val="0"/>
              <w:jc w:val="center"/>
              <w:rPr>
                <w:rFonts w:ascii="Arial" w:hAnsi="Arial" w:cs="Arial"/>
                <w:b/>
                <w:color w:val="000000"/>
                <w:sz w:val="20"/>
              </w:rPr>
            </w:pPr>
            <w:r w:rsidRPr="00FD292C">
              <w:rPr>
                <w:rFonts w:ascii="Arial" w:hAnsi="Arial" w:cs="Arial"/>
                <w:b/>
                <w:noProof/>
                <w:color w:val="000000"/>
                <w:sz w:val="20"/>
              </w:rPr>
              <w:t>03.07.2020 № 46</w:t>
            </w:r>
          </w:p>
          <w:p w:rsidR="00B33666" w:rsidRPr="00FD292C" w:rsidRDefault="004E2168" w:rsidP="004E2168">
            <w:pPr>
              <w:ind w:left="600"/>
              <w:jc w:val="center"/>
              <w:rPr>
                <w:rFonts w:ascii="Arial" w:hAnsi="Arial" w:cs="Arial"/>
                <w:color w:val="000000"/>
                <w:sz w:val="20"/>
              </w:rPr>
            </w:pPr>
            <w:r w:rsidRPr="00FD292C">
              <w:rPr>
                <w:rFonts w:ascii="Arial" w:hAnsi="Arial" w:cs="Arial"/>
                <w:noProof/>
                <w:color w:val="000000"/>
                <w:sz w:val="20"/>
              </w:rPr>
              <w:t>Деревня Аксарино</w:t>
            </w:r>
          </w:p>
        </w:tc>
      </w:tr>
    </w:tbl>
    <w:p w:rsidR="00B33666" w:rsidRPr="00FD292C" w:rsidRDefault="004E2168" w:rsidP="004E2168">
      <w:pPr>
        <w:ind w:right="6067"/>
        <w:rPr>
          <w:rFonts w:ascii="Arial" w:hAnsi="Arial" w:cs="Arial"/>
          <w:color w:val="000000"/>
          <w:sz w:val="20"/>
        </w:rPr>
      </w:pPr>
      <w:r w:rsidRPr="00FD292C">
        <w:rPr>
          <w:rFonts w:ascii="Arial" w:hAnsi="Arial" w:cs="Arial"/>
          <w:b/>
          <w:color w:val="000000"/>
          <w:sz w:val="20"/>
        </w:rPr>
        <w:t xml:space="preserve">О внесении изменений в «Порядок создания межведомственной комиссии для оценки жилых помещений муниципального жилищного фонда </w:t>
      </w:r>
      <w:proofErr w:type="spellStart"/>
      <w:r w:rsidRPr="00FD292C">
        <w:rPr>
          <w:rFonts w:ascii="Arial" w:hAnsi="Arial" w:cs="Arial"/>
          <w:b/>
          <w:color w:val="000000"/>
          <w:sz w:val="20"/>
        </w:rPr>
        <w:t>Аксаринского</w:t>
      </w:r>
      <w:proofErr w:type="spellEnd"/>
      <w:r w:rsidRPr="00FD292C">
        <w:rPr>
          <w:rFonts w:ascii="Arial" w:hAnsi="Arial" w:cs="Arial"/>
          <w:b/>
          <w:color w:val="000000"/>
          <w:sz w:val="20"/>
        </w:rPr>
        <w:t xml:space="preserve"> сельского посел</w:t>
      </w:r>
      <w:r w:rsidRPr="00FD292C">
        <w:rPr>
          <w:rFonts w:ascii="Arial" w:hAnsi="Arial" w:cs="Arial"/>
          <w:b/>
          <w:color w:val="000000"/>
          <w:sz w:val="20"/>
        </w:rPr>
        <w:t>е</w:t>
      </w:r>
      <w:r w:rsidRPr="00FD292C">
        <w:rPr>
          <w:rFonts w:ascii="Arial" w:hAnsi="Arial" w:cs="Arial"/>
          <w:b/>
          <w:color w:val="000000"/>
          <w:sz w:val="20"/>
        </w:rPr>
        <w:t>ния Мариинско-Посадского района» утв. постановлением главы поселения от 29.11.2016 № 50</w:t>
      </w:r>
    </w:p>
    <w:p w:rsidR="000B1DA9" w:rsidRPr="00FD292C" w:rsidRDefault="004057EC" w:rsidP="00FD292C">
      <w:pPr>
        <w:widowControl w:val="0"/>
        <w:tabs>
          <w:tab w:val="left" w:pos="945"/>
          <w:tab w:val="right" w:pos="9638"/>
        </w:tabs>
        <w:autoSpaceDE w:val="0"/>
        <w:autoSpaceDN w:val="0"/>
        <w:adjustRightInd w:val="0"/>
        <w:ind w:firstLine="567"/>
        <w:outlineLvl w:val="0"/>
        <w:rPr>
          <w:rFonts w:ascii="Arial" w:hAnsi="Arial" w:cs="Arial"/>
          <w:i/>
          <w:color w:val="000000"/>
          <w:sz w:val="20"/>
        </w:rPr>
      </w:pPr>
      <w:r w:rsidRPr="00FD292C">
        <w:rPr>
          <w:rFonts w:ascii="Arial" w:hAnsi="Arial" w:cs="Arial"/>
          <w:i/>
          <w:color w:val="000000"/>
          <w:sz w:val="20"/>
        </w:rPr>
        <w:t xml:space="preserve"> </w:t>
      </w:r>
    </w:p>
    <w:p w:rsidR="000B1DA9" w:rsidRPr="00FD292C" w:rsidRDefault="00B33666" w:rsidP="00FD292C">
      <w:pPr>
        <w:pStyle w:val="aff6"/>
        <w:ind w:firstLine="851"/>
        <w:jc w:val="both"/>
        <w:rPr>
          <w:rFonts w:ascii="Arial" w:hAnsi="Arial" w:cs="Arial"/>
          <w:color w:val="000000"/>
          <w:kern w:val="36"/>
          <w:sz w:val="20"/>
        </w:rPr>
      </w:pPr>
      <w:proofErr w:type="gramStart"/>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целях</w:t>
      </w:r>
      <w:r w:rsidR="004057EC" w:rsidRPr="00FD292C">
        <w:rPr>
          <w:rFonts w:ascii="Arial" w:hAnsi="Arial" w:cs="Arial"/>
          <w:color w:val="000000"/>
          <w:sz w:val="20"/>
        </w:rPr>
        <w:t xml:space="preserve"> </w:t>
      </w:r>
      <w:r w:rsidRPr="00FD292C">
        <w:rPr>
          <w:rFonts w:ascii="Arial" w:hAnsi="Arial" w:cs="Arial"/>
          <w:color w:val="000000"/>
          <w:sz w:val="20"/>
        </w:rPr>
        <w:t>приведения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соответствие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Постановлением</w:t>
      </w:r>
      <w:r w:rsidR="004057EC" w:rsidRPr="00FD292C">
        <w:rPr>
          <w:rFonts w:ascii="Arial" w:hAnsi="Arial" w:cs="Arial"/>
          <w:color w:val="000000"/>
          <w:sz w:val="20"/>
        </w:rPr>
        <w:t xml:space="preserve"> </w:t>
      </w:r>
      <w:r w:rsidRPr="00FD292C">
        <w:rPr>
          <w:rFonts w:ascii="Arial" w:hAnsi="Arial" w:cs="Arial"/>
          <w:color w:val="000000"/>
          <w:sz w:val="20"/>
        </w:rPr>
        <w:t>Правительства</w:t>
      </w:r>
      <w:r w:rsidR="004057EC" w:rsidRPr="00FD292C">
        <w:rPr>
          <w:rFonts w:ascii="Arial" w:hAnsi="Arial" w:cs="Arial"/>
          <w:color w:val="000000"/>
          <w:sz w:val="20"/>
        </w:rPr>
        <w:t xml:space="preserve"> </w:t>
      </w:r>
      <w:r w:rsidRPr="00FD292C">
        <w:rPr>
          <w:rFonts w:ascii="Arial" w:hAnsi="Arial" w:cs="Arial"/>
          <w:color w:val="000000"/>
          <w:sz w:val="20"/>
        </w:rPr>
        <w:t>РФ</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28.01.2006</w:t>
      </w:r>
      <w:r w:rsidR="004057EC" w:rsidRPr="00FD292C">
        <w:rPr>
          <w:rFonts w:ascii="Arial" w:hAnsi="Arial" w:cs="Arial"/>
          <w:color w:val="000000"/>
          <w:sz w:val="20"/>
        </w:rPr>
        <w:t xml:space="preserve"> </w:t>
      </w:r>
      <w:r w:rsidRPr="00FD292C">
        <w:rPr>
          <w:rFonts w:ascii="Arial" w:hAnsi="Arial" w:cs="Arial"/>
          <w:color w:val="000000"/>
          <w:sz w:val="20"/>
        </w:rPr>
        <w:t>N</w:t>
      </w:r>
      <w:r w:rsidR="004057EC" w:rsidRPr="00FD292C">
        <w:rPr>
          <w:rFonts w:ascii="Arial" w:hAnsi="Arial" w:cs="Arial"/>
          <w:color w:val="000000"/>
          <w:sz w:val="20"/>
        </w:rPr>
        <w:t xml:space="preserve"> </w:t>
      </w:r>
      <w:r w:rsidRPr="00FD292C">
        <w:rPr>
          <w:rFonts w:ascii="Arial" w:hAnsi="Arial" w:cs="Arial"/>
          <w:color w:val="000000"/>
          <w:sz w:val="20"/>
        </w:rPr>
        <w:t>47</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утверждении</w:t>
      </w:r>
      <w:r w:rsidR="004057EC" w:rsidRPr="00FD292C">
        <w:rPr>
          <w:rFonts w:ascii="Arial" w:hAnsi="Arial" w:cs="Arial"/>
          <w:color w:val="000000"/>
          <w:sz w:val="20"/>
        </w:rPr>
        <w:t xml:space="preserve"> </w:t>
      </w:r>
      <w:r w:rsidRPr="00FD292C">
        <w:rPr>
          <w:rFonts w:ascii="Arial" w:hAnsi="Arial" w:cs="Arial"/>
          <w:color w:val="000000"/>
          <w:sz w:val="20"/>
        </w:rPr>
        <w:t>Положения</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признании</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жилым</w:t>
      </w:r>
      <w:r w:rsidR="004057EC" w:rsidRPr="00FD292C">
        <w:rPr>
          <w:rFonts w:ascii="Arial" w:hAnsi="Arial" w:cs="Arial"/>
          <w:color w:val="000000"/>
          <w:sz w:val="20"/>
        </w:rPr>
        <w:t xml:space="preserve"> </w:t>
      </w:r>
      <w:r w:rsidRPr="00FD292C">
        <w:rPr>
          <w:rFonts w:ascii="Arial" w:hAnsi="Arial" w:cs="Arial"/>
          <w:color w:val="000000"/>
          <w:sz w:val="20"/>
        </w:rPr>
        <w:t>помещением,</w:t>
      </w:r>
      <w:r w:rsidR="004057EC" w:rsidRPr="00FD292C">
        <w:rPr>
          <w:rFonts w:ascii="Arial" w:hAnsi="Arial" w:cs="Arial"/>
          <w:color w:val="000000"/>
          <w:sz w:val="20"/>
        </w:rPr>
        <w:t xml:space="preserve"> </w:t>
      </w:r>
      <w:r w:rsidRPr="00FD292C">
        <w:rPr>
          <w:rFonts w:ascii="Arial" w:hAnsi="Arial" w:cs="Arial"/>
          <w:color w:val="000000"/>
          <w:sz w:val="20"/>
        </w:rPr>
        <w:t>жилого</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непригодным</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проживания,</w:t>
      </w:r>
      <w:r w:rsidR="004057EC" w:rsidRPr="00FD292C">
        <w:rPr>
          <w:rFonts w:ascii="Arial" w:hAnsi="Arial" w:cs="Arial"/>
          <w:color w:val="000000"/>
          <w:sz w:val="20"/>
        </w:rPr>
        <w:t xml:space="preserve"> </w:t>
      </w:r>
      <w:r w:rsidRPr="00FD292C">
        <w:rPr>
          <w:rFonts w:ascii="Arial" w:hAnsi="Arial" w:cs="Arial"/>
          <w:color w:val="000000"/>
          <w:sz w:val="20"/>
        </w:rPr>
        <w:t>многоквартирного</w:t>
      </w:r>
      <w:r w:rsidR="004057EC" w:rsidRPr="00FD292C">
        <w:rPr>
          <w:rFonts w:ascii="Arial" w:hAnsi="Arial" w:cs="Arial"/>
          <w:color w:val="000000"/>
          <w:sz w:val="20"/>
        </w:rPr>
        <w:t xml:space="preserve"> </w:t>
      </w:r>
      <w:r w:rsidRPr="00FD292C">
        <w:rPr>
          <w:rFonts w:ascii="Arial" w:hAnsi="Arial" w:cs="Arial"/>
          <w:color w:val="000000"/>
          <w:sz w:val="20"/>
        </w:rPr>
        <w:t>дома</w:t>
      </w:r>
      <w:r w:rsidR="004057EC" w:rsidRPr="00FD292C">
        <w:rPr>
          <w:rFonts w:ascii="Arial" w:hAnsi="Arial" w:cs="Arial"/>
          <w:color w:val="000000"/>
          <w:sz w:val="20"/>
        </w:rPr>
        <w:t xml:space="preserve"> </w:t>
      </w:r>
      <w:r w:rsidRPr="00FD292C">
        <w:rPr>
          <w:rFonts w:ascii="Arial" w:hAnsi="Arial" w:cs="Arial"/>
          <w:color w:val="000000"/>
          <w:sz w:val="20"/>
        </w:rPr>
        <w:t>аварийным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подлежащим</w:t>
      </w:r>
      <w:r w:rsidR="004057EC" w:rsidRPr="00FD292C">
        <w:rPr>
          <w:rFonts w:ascii="Arial" w:hAnsi="Arial" w:cs="Arial"/>
          <w:color w:val="000000"/>
          <w:sz w:val="20"/>
        </w:rPr>
        <w:t xml:space="preserve"> </w:t>
      </w:r>
      <w:r w:rsidRPr="00FD292C">
        <w:rPr>
          <w:rFonts w:ascii="Arial" w:hAnsi="Arial" w:cs="Arial"/>
          <w:color w:val="000000"/>
          <w:sz w:val="20"/>
        </w:rPr>
        <w:t>сносу</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реконструкции,</w:t>
      </w:r>
      <w:r w:rsidR="004057EC" w:rsidRPr="00FD292C">
        <w:rPr>
          <w:rFonts w:ascii="Arial" w:hAnsi="Arial" w:cs="Arial"/>
          <w:color w:val="000000"/>
          <w:sz w:val="20"/>
        </w:rPr>
        <w:t xml:space="preserve"> </w:t>
      </w:r>
      <w:r w:rsidRPr="00FD292C">
        <w:rPr>
          <w:rFonts w:ascii="Arial" w:hAnsi="Arial" w:cs="Arial"/>
          <w:color w:val="000000"/>
          <w:sz w:val="20"/>
        </w:rPr>
        <w:t>садового</w:t>
      </w:r>
      <w:r w:rsidR="004057EC" w:rsidRPr="00FD292C">
        <w:rPr>
          <w:rFonts w:ascii="Arial" w:hAnsi="Arial" w:cs="Arial"/>
          <w:color w:val="000000"/>
          <w:sz w:val="20"/>
        </w:rPr>
        <w:t xml:space="preserve"> </w:t>
      </w:r>
      <w:r w:rsidRPr="00FD292C">
        <w:rPr>
          <w:rFonts w:ascii="Arial" w:hAnsi="Arial" w:cs="Arial"/>
          <w:color w:val="000000"/>
          <w:sz w:val="20"/>
        </w:rPr>
        <w:t>дома</w:t>
      </w:r>
      <w:r w:rsidR="004057EC" w:rsidRPr="00FD292C">
        <w:rPr>
          <w:rFonts w:ascii="Arial" w:hAnsi="Arial" w:cs="Arial"/>
          <w:color w:val="000000"/>
          <w:sz w:val="20"/>
        </w:rPr>
        <w:t xml:space="preserve"> </w:t>
      </w:r>
      <w:r w:rsidRPr="00FD292C">
        <w:rPr>
          <w:rFonts w:ascii="Arial" w:hAnsi="Arial" w:cs="Arial"/>
          <w:color w:val="000000"/>
          <w:sz w:val="20"/>
        </w:rPr>
        <w:t>жилым</w:t>
      </w:r>
      <w:r w:rsidR="004057EC" w:rsidRPr="00FD292C">
        <w:rPr>
          <w:rFonts w:ascii="Arial" w:hAnsi="Arial" w:cs="Arial"/>
          <w:color w:val="000000"/>
          <w:sz w:val="20"/>
        </w:rPr>
        <w:t xml:space="preserve"> </w:t>
      </w:r>
      <w:r w:rsidRPr="00FD292C">
        <w:rPr>
          <w:rFonts w:ascii="Arial" w:hAnsi="Arial" w:cs="Arial"/>
          <w:color w:val="000000"/>
          <w:sz w:val="20"/>
        </w:rPr>
        <w:t>домом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жилого</w:t>
      </w:r>
      <w:r w:rsidR="004057EC" w:rsidRPr="00FD292C">
        <w:rPr>
          <w:rFonts w:ascii="Arial" w:hAnsi="Arial" w:cs="Arial"/>
          <w:color w:val="000000"/>
          <w:sz w:val="20"/>
        </w:rPr>
        <w:t xml:space="preserve"> </w:t>
      </w:r>
      <w:r w:rsidRPr="00FD292C">
        <w:rPr>
          <w:rFonts w:ascii="Arial" w:hAnsi="Arial" w:cs="Arial"/>
          <w:color w:val="000000"/>
          <w:sz w:val="20"/>
        </w:rPr>
        <w:t>дома</w:t>
      </w:r>
      <w:r w:rsidR="004057EC" w:rsidRPr="00FD292C">
        <w:rPr>
          <w:rFonts w:ascii="Arial" w:hAnsi="Arial" w:cs="Arial"/>
          <w:color w:val="000000"/>
          <w:sz w:val="20"/>
        </w:rPr>
        <w:t xml:space="preserve"> </w:t>
      </w:r>
      <w:r w:rsidRPr="00FD292C">
        <w:rPr>
          <w:rFonts w:ascii="Arial" w:hAnsi="Arial" w:cs="Arial"/>
          <w:color w:val="000000"/>
          <w:sz w:val="20"/>
        </w:rPr>
        <w:t>садовым</w:t>
      </w:r>
      <w:r w:rsidR="004057EC" w:rsidRPr="00FD292C">
        <w:rPr>
          <w:rFonts w:ascii="Arial" w:hAnsi="Arial" w:cs="Arial"/>
          <w:color w:val="000000"/>
          <w:sz w:val="20"/>
        </w:rPr>
        <w:t xml:space="preserve"> </w:t>
      </w:r>
      <w:r w:rsidRPr="00FD292C">
        <w:rPr>
          <w:rFonts w:ascii="Arial" w:hAnsi="Arial" w:cs="Arial"/>
          <w:color w:val="000000"/>
          <w:sz w:val="20"/>
        </w:rPr>
        <w:t>домом"</w:t>
      </w:r>
      <w:r w:rsidR="004057EC" w:rsidRPr="00FD292C">
        <w:rPr>
          <w:rFonts w:ascii="Arial" w:hAnsi="Arial" w:cs="Arial"/>
          <w:color w:val="000000"/>
          <w:sz w:val="20"/>
        </w:rPr>
        <w:t xml:space="preserve"> </w:t>
      </w:r>
      <w:r w:rsidRPr="00FD292C">
        <w:rPr>
          <w:rFonts w:ascii="Arial" w:hAnsi="Arial" w:cs="Arial"/>
          <w:color w:val="000000"/>
          <w:sz w:val="20"/>
        </w:rPr>
        <w:t>«Порядка</w:t>
      </w:r>
      <w:r w:rsidR="004057EC" w:rsidRPr="00FD292C">
        <w:rPr>
          <w:rFonts w:ascii="Arial" w:hAnsi="Arial" w:cs="Arial"/>
          <w:color w:val="000000"/>
          <w:sz w:val="20"/>
        </w:rPr>
        <w:t xml:space="preserve"> </w:t>
      </w:r>
      <w:r w:rsidRPr="00FD292C">
        <w:rPr>
          <w:rFonts w:ascii="Arial" w:hAnsi="Arial" w:cs="Arial"/>
          <w:color w:val="000000"/>
          <w:sz w:val="20"/>
        </w:rPr>
        <w:t>создания</w:t>
      </w:r>
      <w:r w:rsidR="004057EC" w:rsidRPr="00FD292C">
        <w:rPr>
          <w:rFonts w:ascii="Arial" w:hAnsi="Arial" w:cs="Arial"/>
          <w:color w:val="000000"/>
          <w:sz w:val="20"/>
        </w:rPr>
        <w:t xml:space="preserve"> </w:t>
      </w:r>
      <w:r w:rsidRPr="00FD292C">
        <w:rPr>
          <w:rFonts w:ascii="Arial" w:hAnsi="Arial" w:cs="Arial"/>
          <w:color w:val="000000"/>
          <w:sz w:val="20"/>
        </w:rPr>
        <w:t>межведомственной</w:t>
      </w:r>
      <w:r w:rsidR="004057EC" w:rsidRPr="00FD292C">
        <w:rPr>
          <w:rFonts w:ascii="Arial" w:hAnsi="Arial" w:cs="Arial"/>
          <w:color w:val="000000"/>
          <w:sz w:val="20"/>
        </w:rPr>
        <w:t xml:space="preserve"> </w:t>
      </w:r>
      <w:r w:rsidRPr="00FD292C">
        <w:rPr>
          <w:rFonts w:ascii="Arial" w:hAnsi="Arial" w:cs="Arial"/>
          <w:color w:val="000000"/>
          <w:sz w:val="20"/>
        </w:rPr>
        <w:t>комиссии</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оценки</w:t>
      </w:r>
      <w:r w:rsidR="004057EC" w:rsidRPr="00FD292C">
        <w:rPr>
          <w:rFonts w:ascii="Arial" w:hAnsi="Arial" w:cs="Arial"/>
          <w:color w:val="000000"/>
          <w:sz w:val="20"/>
        </w:rPr>
        <w:t xml:space="preserve"> </w:t>
      </w:r>
      <w:r w:rsidRPr="00FD292C">
        <w:rPr>
          <w:rFonts w:ascii="Arial" w:hAnsi="Arial" w:cs="Arial"/>
          <w:color w:val="000000"/>
          <w:sz w:val="20"/>
        </w:rPr>
        <w:t>жилых</w:t>
      </w:r>
      <w:r w:rsidR="004057EC" w:rsidRPr="00FD292C">
        <w:rPr>
          <w:rFonts w:ascii="Arial" w:hAnsi="Arial" w:cs="Arial"/>
          <w:color w:val="000000"/>
          <w:sz w:val="20"/>
        </w:rPr>
        <w:t xml:space="preserve"> </w:t>
      </w:r>
      <w:r w:rsidRPr="00FD292C">
        <w:rPr>
          <w:rFonts w:ascii="Arial" w:hAnsi="Arial" w:cs="Arial"/>
          <w:color w:val="000000"/>
          <w:sz w:val="20"/>
        </w:rPr>
        <w:t>помещений</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жилищного</w:t>
      </w:r>
      <w:r w:rsidR="004057EC" w:rsidRPr="00FD292C">
        <w:rPr>
          <w:rFonts w:ascii="Arial" w:hAnsi="Arial" w:cs="Arial"/>
          <w:color w:val="000000"/>
          <w:sz w:val="20"/>
        </w:rPr>
        <w:t xml:space="preserve"> </w:t>
      </w:r>
      <w:r w:rsidRPr="00FD292C">
        <w:rPr>
          <w:rFonts w:ascii="Arial" w:hAnsi="Arial" w:cs="Arial"/>
          <w:color w:val="000000"/>
          <w:sz w:val="20"/>
        </w:rPr>
        <w:t>фонда</w:t>
      </w:r>
      <w:r w:rsidR="004057EC" w:rsidRPr="00FD292C">
        <w:rPr>
          <w:rFonts w:ascii="Arial" w:hAnsi="Arial" w:cs="Arial"/>
          <w:color w:val="000000"/>
          <w:sz w:val="20"/>
        </w:rPr>
        <w:t xml:space="preserve"> </w:t>
      </w:r>
      <w:proofErr w:type="spellStart"/>
      <w:r w:rsidRPr="00FD292C">
        <w:rPr>
          <w:rFonts w:ascii="Arial" w:hAnsi="Arial" w:cs="Arial"/>
          <w:color w:val="000000"/>
          <w:sz w:val="20"/>
        </w:rPr>
        <w:t>Аксаринского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утв</w:t>
      </w:r>
      <w:proofErr w:type="gramEnd"/>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постановлением</w:t>
      </w:r>
      <w:r w:rsidR="004057EC" w:rsidRPr="00FD292C">
        <w:rPr>
          <w:rFonts w:ascii="Arial" w:hAnsi="Arial" w:cs="Arial"/>
          <w:color w:val="000000"/>
          <w:sz w:val="20"/>
        </w:rPr>
        <w:t xml:space="preserve"> </w:t>
      </w:r>
      <w:r w:rsidRPr="00FD292C">
        <w:rPr>
          <w:rFonts w:ascii="Arial" w:hAnsi="Arial" w:cs="Arial"/>
          <w:color w:val="000000"/>
          <w:sz w:val="20"/>
        </w:rPr>
        <w:t>главы</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29.11.2016</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50</w:t>
      </w:r>
      <w:r w:rsidRPr="00FD292C">
        <w:rPr>
          <w:rFonts w:ascii="Arial" w:hAnsi="Arial" w:cs="Arial"/>
          <w:color w:val="000000"/>
          <w:kern w:val="36"/>
          <w:sz w:val="20"/>
        </w:rPr>
        <w:t>,</w:t>
      </w:r>
    </w:p>
    <w:p w:rsidR="000B1DA9" w:rsidRPr="00FD292C" w:rsidRDefault="00B33666" w:rsidP="00FD292C">
      <w:pPr>
        <w:pStyle w:val="aff6"/>
        <w:jc w:val="center"/>
        <w:rPr>
          <w:rFonts w:ascii="Arial" w:hAnsi="Arial" w:cs="Arial"/>
          <w:b/>
          <w:color w:val="000000"/>
          <w:sz w:val="20"/>
        </w:rPr>
      </w:pPr>
      <w:proofErr w:type="spellStart"/>
      <w:proofErr w:type="gramStart"/>
      <w:r w:rsidRPr="00FD292C">
        <w:rPr>
          <w:rFonts w:ascii="Arial" w:hAnsi="Arial" w:cs="Arial"/>
          <w:b/>
          <w:color w:val="000000"/>
          <w:sz w:val="20"/>
        </w:rPr>
        <w:t>п</w:t>
      </w:r>
      <w:proofErr w:type="spellEnd"/>
      <w:proofErr w:type="gramEnd"/>
      <w:r w:rsidR="004057EC" w:rsidRPr="00FD292C">
        <w:rPr>
          <w:rFonts w:ascii="Arial" w:hAnsi="Arial" w:cs="Arial"/>
          <w:b/>
          <w:color w:val="000000"/>
          <w:sz w:val="20"/>
        </w:rPr>
        <w:t xml:space="preserve"> </w:t>
      </w: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с</w:t>
      </w:r>
      <w:r w:rsidR="004057EC" w:rsidRPr="00FD292C">
        <w:rPr>
          <w:rFonts w:ascii="Arial" w:hAnsi="Arial" w:cs="Arial"/>
          <w:b/>
          <w:color w:val="000000"/>
          <w:sz w:val="20"/>
        </w:rPr>
        <w:t xml:space="preserve"> </w:t>
      </w:r>
      <w:r w:rsidRPr="00FD292C">
        <w:rPr>
          <w:rFonts w:ascii="Arial" w:hAnsi="Arial" w:cs="Arial"/>
          <w:b/>
          <w:color w:val="000000"/>
          <w:sz w:val="20"/>
        </w:rPr>
        <w:t>т</w:t>
      </w:r>
      <w:r w:rsidR="004057EC" w:rsidRPr="00FD292C">
        <w:rPr>
          <w:rFonts w:ascii="Arial" w:hAnsi="Arial" w:cs="Arial"/>
          <w:b/>
          <w:color w:val="000000"/>
          <w:sz w:val="20"/>
        </w:rPr>
        <w:t xml:space="preserve"> </w:t>
      </w:r>
      <w:r w:rsidRPr="00FD292C">
        <w:rPr>
          <w:rFonts w:ascii="Arial" w:hAnsi="Arial" w:cs="Arial"/>
          <w:b/>
          <w:color w:val="000000"/>
          <w:sz w:val="20"/>
        </w:rPr>
        <w:t>а</w:t>
      </w:r>
      <w:r w:rsidR="004057EC" w:rsidRPr="00FD292C">
        <w:rPr>
          <w:rFonts w:ascii="Arial" w:hAnsi="Arial" w:cs="Arial"/>
          <w:b/>
          <w:color w:val="000000"/>
          <w:sz w:val="20"/>
        </w:rPr>
        <w:t xml:space="preserve"> </w:t>
      </w:r>
      <w:proofErr w:type="spellStart"/>
      <w:r w:rsidRPr="00FD292C">
        <w:rPr>
          <w:rFonts w:ascii="Arial" w:hAnsi="Arial" w:cs="Arial"/>
          <w:b/>
          <w:color w:val="000000"/>
          <w:sz w:val="20"/>
        </w:rPr>
        <w:t>н</w:t>
      </w:r>
      <w:proofErr w:type="spellEnd"/>
      <w:r w:rsidR="004057EC" w:rsidRPr="00FD292C">
        <w:rPr>
          <w:rFonts w:ascii="Arial" w:hAnsi="Arial" w:cs="Arial"/>
          <w:b/>
          <w:color w:val="000000"/>
          <w:sz w:val="20"/>
        </w:rPr>
        <w:t xml:space="preserve"> </w:t>
      </w: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в</w:t>
      </w:r>
      <w:r w:rsidR="004057EC" w:rsidRPr="00FD292C">
        <w:rPr>
          <w:rFonts w:ascii="Arial" w:hAnsi="Arial" w:cs="Arial"/>
          <w:b/>
          <w:color w:val="000000"/>
          <w:sz w:val="20"/>
        </w:rPr>
        <w:t xml:space="preserve"> </w:t>
      </w:r>
      <w:r w:rsidRPr="00FD292C">
        <w:rPr>
          <w:rFonts w:ascii="Arial" w:hAnsi="Arial" w:cs="Arial"/>
          <w:b/>
          <w:color w:val="000000"/>
          <w:sz w:val="20"/>
        </w:rPr>
        <w:t>л</w:t>
      </w:r>
      <w:r w:rsidR="004057EC" w:rsidRPr="00FD292C">
        <w:rPr>
          <w:rFonts w:ascii="Arial" w:hAnsi="Arial" w:cs="Arial"/>
          <w:b/>
          <w:color w:val="000000"/>
          <w:sz w:val="20"/>
        </w:rPr>
        <w:t xml:space="preserve"> </w:t>
      </w:r>
      <w:r w:rsidRPr="00FD292C">
        <w:rPr>
          <w:rFonts w:ascii="Arial" w:hAnsi="Arial" w:cs="Arial"/>
          <w:b/>
          <w:color w:val="000000"/>
          <w:sz w:val="20"/>
        </w:rPr>
        <w:t>я</w:t>
      </w:r>
      <w:r w:rsidR="004057EC" w:rsidRPr="00FD292C">
        <w:rPr>
          <w:rFonts w:ascii="Arial" w:hAnsi="Arial" w:cs="Arial"/>
          <w:b/>
          <w:color w:val="000000"/>
          <w:sz w:val="20"/>
        </w:rPr>
        <w:t xml:space="preserve"> </w:t>
      </w:r>
      <w:r w:rsidRPr="00FD292C">
        <w:rPr>
          <w:rFonts w:ascii="Arial" w:hAnsi="Arial" w:cs="Arial"/>
          <w:b/>
          <w:color w:val="000000"/>
          <w:sz w:val="20"/>
        </w:rPr>
        <w:t>е</w:t>
      </w:r>
      <w:r w:rsidR="004057EC" w:rsidRPr="00FD292C">
        <w:rPr>
          <w:rFonts w:ascii="Arial" w:hAnsi="Arial" w:cs="Arial"/>
          <w:b/>
          <w:color w:val="000000"/>
          <w:sz w:val="20"/>
        </w:rPr>
        <w:t xml:space="preserve"> </w:t>
      </w:r>
      <w:r w:rsidRPr="00FD292C">
        <w:rPr>
          <w:rFonts w:ascii="Arial" w:hAnsi="Arial" w:cs="Arial"/>
          <w:b/>
          <w:color w:val="000000"/>
          <w:sz w:val="20"/>
        </w:rPr>
        <w:t>т</w:t>
      </w:r>
      <w:r w:rsidR="004057EC" w:rsidRPr="00FD292C">
        <w:rPr>
          <w:rFonts w:ascii="Arial" w:hAnsi="Arial" w:cs="Arial"/>
          <w:b/>
          <w:color w:val="000000"/>
          <w:sz w:val="20"/>
        </w:rPr>
        <w:t xml:space="preserve"> </w:t>
      </w:r>
      <w:r w:rsidRPr="00FD292C">
        <w:rPr>
          <w:rFonts w:ascii="Arial" w:hAnsi="Arial" w:cs="Arial"/>
          <w:b/>
          <w:color w:val="000000"/>
          <w:sz w:val="20"/>
        </w:rPr>
        <w:t>:</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Внести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«Порядок</w:t>
      </w:r>
      <w:r w:rsidR="004057EC" w:rsidRPr="00FD292C">
        <w:rPr>
          <w:rFonts w:ascii="Arial" w:hAnsi="Arial" w:cs="Arial"/>
          <w:color w:val="000000"/>
          <w:sz w:val="20"/>
        </w:rPr>
        <w:t xml:space="preserve"> </w:t>
      </w:r>
      <w:r w:rsidRPr="00FD292C">
        <w:rPr>
          <w:rFonts w:ascii="Arial" w:hAnsi="Arial" w:cs="Arial"/>
          <w:color w:val="000000"/>
          <w:sz w:val="20"/>
        </w:rPr>
        <w:t>создания</w:t>
      </w:r>
      <w:r w:rsidR="004057EC" w:rsidRPr="00FD292C">
        <w:rPr>
          <w:rFonts w:ascii="Arial" w:hAnsi="Arial" w:cs="Arial"/>
          <w:color w:val="000000"/>
          <w:sz w:val="20"/>
        </w:rPr>
        <w:t xml:space="preserve"> </w:t>
      </w:r>
      <w:r w:rsidRPr="00FD292C">
        <w:rPr>
          <w:rFonts w:ascii="Arial" w:hAnsi="Arial" w:cs="Arial"/>
          <w:color w:val="000000"/>
          <w:sz w:val="20"/>
        </w:rPr>
        <w:t>межведомственной</w:t>
      </w:r>
      <w:r w:rsidR="004057EC" w:rsidRPr="00FD292C">
        <w:rPr>
          <w:rFonts w:ascii="Arial" w:hAnsi="Arial" w:cs="Arial"/>
          <w:color w:val="000000"/>
          <w:sz w:val="20"/>
        </w:rPr>
        <w:t xml:space="preserve"> </w:t>
      </w:r>
      <w:r w:rsidRPr="00FD292C">
        <w:rPr>
          <w:rFonts w:ascii="Arial" w:hAnsi="Arial" w:cs="Arial"/>
          <w:color w:val="000000"/>
          <w:sz w:val="20"/>
        </w:rPr>
        <w:t>комиссии</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оценки</w:t>
      </w:r>
      <w:r w:rsidR="004057EC" w:rsidRPr="00FD292C">
        <w:rPr>
          <w:rFonts w:ascii="Arial" w:hAnsi="Arial" w:cs="Arial"/>
          <w:color w:val="000000"/>
          <w:sz w:val="20"/>
        </w:rPr>
        <w:t xml:space="preserve"> </w:t>
      </w:r>
      <w:r w:rsidRPr="00FD292C">
        <w:rPr>
          <w:rFonts w:ascii="Arial" w:hAnsi="Arial" w:cs="Arial"/>
          <w:color w:val="000000"/>
          <w:sz w:val="20"/>
        </w:rPr>
        <w:t>жилых</w:t>
      </w:r>
      <w:r w:rsidR="004057EC" w:rsidRPr="00FD292C">
        <w:rPr>
          <w:rFonts w:ascii="Arial" w:hAnsi="Arial" w:cs="Arial"/>
          <w:color w:val="000000"/>
          <w:sz w:val="20"/>
        </w:rPr>
        <w:t xml:space="preserve"> </w:t>
      </w:r>
      <w:r w:rsidRPr="00FD292C">
        <w:rPr>
          <w:rFonts w:ascii="Arial" w:hAnsi="Arial" w:cs="Arial"/>
          <w:color w:val="000000"/>
          <w:sz w:val="20"/>
        </w:rPr>
        <w:t>помещений</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жилищного</w:t>
      </w:r>
      <w:r w:rsidR="004057EC" w:rsidRPr="00FD292C">
        <w:rPr>
          <w:rFonts w:ascii="Arial" w:hAnsi="Arial" w:cs="Arial"/>
          <w:color w:val="000000"/>
          <w:sz w:val="20"/>
        </w:rPr>
        <w:t xml:space="preserve"> </w:t>
      </w:r>
      <w:r w:rsidRPr="00FD292C">
        <w:rPr>
          <w:rFonts w:ascii="Arial" w:hAnsi="Arial" w:cs="Arial"/>
          <w:color w:val="000000"/>
          <w:sz w:val="20"/>
        </w:rPr>
        <w:t>фонда</w:t>
      </w:r>
      <w:r w:rsidR="004057EC" w:rsidRPr="00FD292C">
        <w:rPr>
          <w:rFonts w:ascii="Arial" w:hAnsi="Arial" w:cs="Arial"/>
          <w:color w:val="000000"/>
          <w:sz w:val="20"/>
        </w:rPr>
        <w:t xml:space="preserve"> </w:t>
      </w:r>
      <w:proofErr w:type="spellStart"/>
      <w:r w:rsidRPr="00FD292C">
        <w:rPr>
          <w:rFonts w:ascii="Arial" w:hAnsi="Arial" w:cs="Arial"/>
          <w:color w:val="000000"/>
          <w:sz w:val="20"/>
        </w:rPr>
        <w:t>Аксаринского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w:t>
      </w:r>
      <w:r w:rsidRPr="00FD292C">
        <w:rPr>
          <w:rFonts w:ascii="Arial" w:hAnsi="Arial" w:cs="Arial"/>
          <w:color w:val="000000"/>
          <w:sz w:val="20"/>
        </w:rPr>
        <w:t>о</w:t>
      </w:r>
      <w:r w:rsidRPr="00FD292C">
        <w:rPr>
          <w:rFonts w:ascii="Arial" w:hAnsi="Arial" w:cs="Arial"/>
          <w:color w:val="000000"/>
          <w:sz w:val="20"/>
        </w:rPr>
        <w:t>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утв.</w:t>
      </w:r>
      <w:r w:rsidR="004057EC" w:rsidRPr="00FD292C">
        <w:rPr>
          <w:rFonts w:ascii="Arial" w:hAnsi="Arial" w:cs="Arial"/>
          <w:color w:val="000000"/>
          <w:sz w:val="20"/>
        </w:rPr>
        <w:t xml:space="preserve"> </w:t>
      </w:r>
      <w:r w:rsidRPr="00FD292C">
        <w:rPr>
          <w:rFonts w:ascii="Arial" w:hAnsi="Arial" w:cs="Arial"/>
          <w:color w:val="000000"/>
          <w:sz w:val="20"/>
        </w:rPr>
        <w:t>постановлением</w:t>
      </w:r>
      <w:r w:rsidR="004057EC" w:rsidRPr="00FD292C">
        <w:rPr>
          <w:rFonts w:ascii="Arial" w:hAnsi="Arial" w:cs="Arial"/>
          <w:color w:val="000000"/>
          <w:sz w:val="20"/>
        </w:rPr>
        <w:t xml:space="preserve"> </w:t>
      </w:r>
      <w:r w:rsidRPr="00FD292C">
        <w:rPr>
          <w:rFonts w:ascii="Arial" w:hAnsi="Arial" w:cs="Arial"/>
          <w:color w:val="000000"/>
          <w:sz w:val="20"/>
        </w:rPr>
        <w:t>главы</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29.11.2016</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50</w:t>
      </w:r>
      <w:r w:rsidR="004057EC" w:rsidRPr="00FD292C">
        <w:rPr>
          <w:rFonts w:ascii="Arial" w:hAnsi="Arial" w:cs="Arial"/>
          <w:color w:val="000000"/>
          <w:sz w:val="20"/>
        </w:rPr>
        <w:t xml:space="preserve"> </w:t>
      </w:r>
      <w:r w:rsidRPr="00FD292C">
        <w:rPr>
          <w:rFonts w:ascii="Arial" w:hAnsi="Arial" w:cs="Arial"/>
          <w:color w:val="000000"/>
          <w:sz w:val="20"/>
        </w:rPr>
        <w:t>следующие</w:t>
      </w:r>
      <w:r w:rsidR="004057EC" w:rsidRPr="00FD292C">
        <w:rPr>
          <w:rFonts w:ascii="Arial" w:hAnsi="Arial" w:cs="Arial"/>
          <w:color w:val="000000"/>
          <w:sz w:val="20"/>
        </w:rPr>
        <w:t xml:space="preserve"> </w:t>
      </w:r>
      <w:r w:rsidRPr="00FD292C">
        <w:rPr>
          <w:rFonts w:ascii="Arial" w:hAnsi="Arial" w:cs="Arial"/>
          <w:color w:val="000000"/>
          <w:sz w:val="20"/>
        </w:rPr>
        <w:t>изменения:</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1.1</w:t>
      </w:r>
      <w:r w:rsidR="004057EC" w:rsidRPr="00FD292C">
        <w:rPr>
          <w:rFonts w:ascii="Arial" w:hAnsi="Arial" w:cs="Arial"/>
          <w:color w:val="000000"/>
          <w:sz w:val="20"/>
        </w:rPr>
        <w:t xml:space="preserve"> </w:t>
      </w:r>
      <w:r w:rsidRPr="00FD292C">
        <w:rPr>
          <w:rFonts w:ascii="Arial" w:hAnsi="Arial" w:cs="Arial"/>
          <w:color w:val="000000"/>
          <w:sz w:val="20"/>
        </w:rPr>
        <w:t>Абзац</w:t>
      </w:r>
      <w:r w:rsidR="004057EC" w:rsidRPr="00FD292C">
        <w:rPr>
          <w:rFonts w:ascii="Arial" w:hAnsi="Arial" w:cs="Arial"/>
          <w:color w:val="000000"/>
          <w:sz w:val="20"/>
        </w:rPr>
        <w:t xml:space="preserve"> </w:t>
      </w:r>
      <w:r w:rsidRPr="00FD292C">
        <w:rPr>
          <w:rFonts w:ascii="Arial" w:hAnsi="Arial" w:cs="Arial"/>
          <w:color w:val="000000"/>
          <w:sz w:val="20"/>
        </w:rPr>
        <w:t>4</w:t>
      </w:r>
      <w:r w:rsidR="004057EC" w:rsidRPr="00FD292C">
        <w:rPr>
          <w:rFonts w:ascii="Arial" w:hAnsi="Arial" w:cs="Arial"/>
          <w:color w:val="000000"/>
          <w:sz w:val="20"/>
        </w:rPr>
        <w:t xml:space="preserve"> </w:t>
      </w:r>
      <w:r w:rsidRPr="00FD292C">
        <w:rPr>
          <w:rFonts w:ascii="Arial" w:hAnsi="Arial" w:cs="Arial"/>
          <w:color w:val="000000"/>
          <w:sz w:val="20"/>
        </w:rPr>
        <w:t>пункта</w:t>
      </w:r>
      <w:r w:rsidR="004057EC" w:rsidRPr="00FD292C">
        <w:rPr>
          <w:rFonts w:ascii="Arial" w:hAnsi="Arial" w:cs="Arial"/>
          <w:color w:val="000000"/>
          <w:sz w:val="20"/>
        </w:rPr>
        <w:t xml:space="preserve"> </w:t>
      </w:r>
      <w:r w:rsidRPr="00FD292C">
        <w:rPr>
          <w:rFonts w:ascii="Arial" w:hAnsi="Arial" w:cs="Arial"/>
          <w:color w:val="000000"/>
          <w:sz w:val="20"/>
        </w:rPr>
        <w:t>2</w:t>
      </w:r>
      <w:r w:rsidR="004057EC" w:rsidRPr="00FD292C">
        <w:rPr>
          <w:rFonts w:ascii="Arial" w:hAnsi="Arial" w:cs="Arial"/>
          <w:color w:val="000000"/>
          <w:sz w:val="20"/>
        </w:rPr>
        <w:t xml:space="preserve"> </w:t>
      </w:r>
      <w:r w:rsidRPr="00FD292C">
        <w:rPr>
          <w:rFonts w:ascii="Arial" w:hAnsi="Arial" w:cs="Arial"/>
          <w:color w:val="000000"/>
          <w:sz w:val="20"/>
        </w:rPr>
        <w:t>изложить</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следующей</w:t>
      </w:r>
      <w:r w:rsidR="004057EC" w:rsidRPr="00FD292C">
        <w:rPr>
          <w:rFonts w:ascii="Arial" w:hAnsi="Arial" w:cs="Arial"/>
          <w:color w:val="000000"/>
          <w:sz w:val="20"/>
        </w:rPr>
        <w:t xml:space="preserve"> </w:t>
      </w:r>
      <w:r w:rsidRPr="00FD292C">
        <w:rPr>
          <w:rFonts w:ascii="Arial" w:hAnsi="Arial" w:cs="Arial"/>
          <w:color w:val="000000"/>
          <w:sz w:val="20"/>
        </w:rPr>
        <w:t>редакции:</w:t>
      </w:r>
    </w:p>
    <w:p w:rsidR="00B33666" w:rsidRPr="00FD292C" w:rsidRDefault="00B33666" w:rsidP="00FD292C">
      <w:pPr>
        <w:pStyle w:val="aff6"/>
        <w:ind w:firstLine="993"/>
        <w:jc w:val="both"/>
        <w:rPr>
          <w:rFonts w:ascii="Arial" w:hAnsi="Arial" w:cs="Arial"/>
          <w:color w:val="000000"/>
          <w:sz w:val="20"/>
        </w:rPr>
      </w:pPr>
      <w:proofErr w:type="gramStart"/>
      <w:r w:rsidRPr="00FD292C">
        <w:rPr>
          <w:rFonts w:ascii="Arial" w:hAnsi="Arial" w:cs="Arial"/>
          <w:color w:val="000000"/>
          <w:sz w:val="20"/>
        </w:rPr>
        <w:t>-«представители</w:t>
      </w:r>
      <w:r w:rsidR="004057EC" w:rsidRPr="00FD292C">
        <w:rPr>
          <w:rFonts w:ascii="Arial" w:hAnsi="Arial" w:cs="Arial"/>
          <w:color w:val="000000"/>
          <w:sz w:val="20"/>
        </w:rPr>
        <w:t xml:space="preserve"> </w:t>
      </w:r>
      <w:r w:rsidRPr="00FD292C">
        <w:rPr>
          <w:rFonts w:ascii="Arial" w:hAnsi="Arial" w:cs="Arial"/>
          <w:color w:val="000000"/>
          <w:sz w:val="20"/>
        </w:rPr>
        <w:t>органов,</w:t>
      </w:r>
      <w:r w:rsidR="004057EC" w:rsidRPr="00FD292C">
        <w:rPr>
          <w:rFonts w:ascii="Arial" w:hAnsi="Arial" w:cs="Arial"/>
          <w:color w:val="000000"/>
          <w:sz w:val="20"/>
        </w:rPr>
        <w:t xml:space="preserve"> </w:t>
      </w:r>
      <w:r w:rsidRPr="00FD292C">
        <w:rPr>
          <w:rFonts w:ascii="Arial" w:hAnsi="Arial" w:cs="Arial"/>
          <w:color w:val="000000"/>
          <w:sz w:val="20"/>
        </w:rPr>
        <w:t>уполномоченных</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проведение</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жилищного</w:t>
      </w:r>
      <w:r w:rsidR="004057EC" w:rsidRPr="00FD292C">
        <w:rPr>
          <w:rFonts w:ascii="Arial" w:hAnsi="Arial" w:cs="Arial"/>
          <w:color w:val="000000"/>
          <w:sz w:val="20"/>
        </w:rPr>
        <w:t xml:space="preserve"> </w:t>
      </w:r>
      <w:r w:rsidRPr="00FD292C">
        <w:rPr>
          <w:rFonts w:ascii="Arial" w:hAnsi="Arial" w:cs="Arial"/>
          <w:color w:val="000000"/>
          <w:sz w:val="20"/>
        </w:rPr>
        <w:t>контроля,</w:t>
      </w:r>
      <w:r w:rsidR="004057EC" w:rsidRPr="00FD292C">
        <w:rPr>
          <w:rFonts w:ascii="Arial" w:hAnsi="Arial" w:cs="Arial"/>
          <w:color w:val="000000"/>
          <w:sz w:val="20"/>
        </w:rPr>
        <w:t xml:space="preserve"> </w:t>
      </w:r>
      <w:r w:rsidRPr="00FD292C">
        <w:rPr>
          <w:rFonts w:ascii="Arial" w:hAnsi="Arial" w:cs="Arial"/>
          <w:color w:val="000000"/>
          <w:sz w:val="20"/>
        </w:rPr>
        <w:t>государственного</w:t>
      </w:r>
      <w:r w:rsidR="004057EC" w:rsidRPr="00FD292C">
        <w:rPr>
          <w:rFonts w:ascii="Arial" w:hAnsi="Arial" w:cs="Arial"/>
          <w:color w:val="000000"/>
          <w:sz w:val="20"/>
        </w:rPr>
        <w:t xml:space="preserve"> </w:t>
      </w:r>
      <w:r w:rsidRPr="00FD292C">
        <w:rPr>
          <w:rFonts w:ascii="Arial" w:hAnsi="Arial" w:cs="Arial"/>
          <w:color w:val="000000"/>
          <w:sz w:val="20"/>
        </w:rPr>
        <w:t>контроля</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надзора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сферах</w:t>
      </w:r>
      <w:r w:rsidR="004057EC" w:rsidRPr="00FD292C">
        <w:rPr>
          <w:rFonts w:ascii="Arial" w:hAnsi="Arial" w:cs="Arial"/>
          <w:color w:val="000000"/>
          <w:sz w:val="20"/>
        </w:rPr>
        <w:t xml:space="preserve"> </w:t>
      </w:r>
      <w:r w:rsidRPr="00FD292C">
        <w:rPr>
          <w:rFonts w:ascii="Arial" w:hAnsi="Arial" w:cs="Arial"/>
          <w:color w:val="000000"/>
          <w:sz w:val="20"/>
        </w:rPr>
        <w:t>с</w:t>
      </w:r>
      <w:r w:rsidRPr="00FD292C">
        <w:rPr>
          <w:rFonts w:ascii="Arial" w:hAnsi="Arial" w:cs="Arial"/>
          <w:color w:val="000000"/>
          <w:sz w:val="20"/>
        </w:rPr>
        <w:t>а</w:t>
      </w:r>
      <w:r w:rsidRPr="00FD292C">
        <w:rPr>
          <w:rFonts w:ascii="Arial" w:hAnsi="Arial" w:cs="Arial"/>
          <w:color w:val="000000"/>
          <w:sz w:val="20"/>
        </w:rPr>
        <w:t>нитарно-эпидемиологической,</w:t>
      </w:r>
      <w:r w:rsidR="004057EC" w:rsidRPr="00FD292C">
        <w:rPr>
          <w:rFonts w:ascii="Arial" w:hAnsi="Arial" w:cs="Arial"/>
          <w:color w:val="000000"/>
          <w:sz w:val="20"/>
        </w:rPr>
        <w:t xml:space="preserve"> </w:t>
      </w:r>
      <w:r w:rsidRPr="00FD292C">
        <w:rPr>
          <w:rFonts w:ascii="Arial" w:hAnsi="Arial" w:cs="Arial"/>
          <w:color w:val="000000"/>
          <w:sz w:val="20"/>
        </w:rPr>
        <w:t>пожарной,</w:t>
      </w:r>
      <w:r w:rsidR="004057EC" w:rsidRPr="00FD292C">
        <w:rPr>
          <w:rFonts w:ascii="Arial" w:hAnsi="Arial" w:cs="Arial"/>
          <w:color w:val="000000"/>
          <w:sz w:val="20"/>
        </w:rPr>
        <w:t xml:space="preserve"> </w:t>
      </w:r>
      <w:r w:rsidRPr="00FD292C">
        <w:rPr>
          <w:rFonts w:ascii="Arial" w:hAnsi="Arial" w:cs="Arial"/>
          <w:color w:val="000000"/>
          <w:sz w:val="20"/>
        </w:rPr>
        <w:t>экологической</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иной</w:t>
      </w:r>
      <w:r w:rsidR="004057EC" w:rsidRPr="00FD292C">
        <w:rPr>
          <w:rFonts w:ascii="Arial" w:hAnsi="Arial" w:cs="Arial"/>
          <w:color w:val="000000"/>
          <w:sz w:val="20"/>
        </w:rPr>
        <w:t xml:space="preserve"> </w:t>
      </w:r>
      <w:r w:rsidRPr="00FD292C">
        <w:rPr>
          <w:rFonts w:ascii="Arial" w:hAnsi="Arial" w:cs="Arial"/>
          <w:color w:val="000000"/>
          <w:sz w:val="20"/>
        </w:rPr>
        <w:t>безопасности,</w:t>
      </w:r>
      <w:r w:rsidR="004057EC" w:rsidRPr="00FD292C">
        <w:rPr>
          <w:rFonts w:ascii="Arial" w:hAnsi="Arial" w:cs="Arial"/>
          <w:color w:val="000000"/>
          <w:sz w:val="20"/>
        </w:rPr>
        <w:t xml:space="preserve"> </w:t>
      </w:r>
      <w:r w:rsidRPr="00FD292C">
        <w:rPr>
          <w:rFonts w:ascii="Arial" w:hAnsi="Arial" w:cs="Arial"/>
          <w:color w:val="000000"/>
          <w:sz w:val="20"/>
        </w:rPr>
        <w:t>защиты</w:t>
      </w:r>
      <w:r w:rsidR="004057EC" w:rsidRPr="00FD292C">
        <w:rPr>
          <w:rFonts w:ascii="Arial" w:hAnsi="Arial" w:cs="Arial"/>
          <w:color w:val="000000"/>
          <w:sz w:val="20"/>
        </w:rPr>
        <w:t xml:space="preserve"> </w:t>
      </w:r>
      <w:r w:rsidRPr="00FD292C">
        <w:rPr>
          <w:rFonts w:ascii="Arial" w:hAnsi="Arial" w:cs="Arial"/>
          <w:color w:val="000000"/>
          <w:sz w:val="20"/>
        </w:rPr>
        <w:t>прав</w:t>
      </w:r>
      <w:r w:rsidR="004057EC" w:rsidRPr="00FD292C">
        <w:rPr>
          <w:rFonts w:ascii="Arial" w:hAnsi="Arial" w:cs="Arial"/>
          <w:color w:val="000000"/>
          <w:sz w:val="20"/>
        </w:rPr>
        <w:t xml:space="preserve"> </w:t>
      </w:r>
      <w:r w:rsidRPr="00FD292C">
        <w:rPr>
          <w:rFonts w:ascii="Arial" w:hAnsi="Arial" w:cs="Arial"/>
          <w:color w:val="000000"/>
          <w:sz w:val="20"/>
        </w:rPr>
        <w:t>потребителей</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благополучия</w:t>
      </w:r>
      <w:r w:rsidR="004057EC" w:rsidRPr="00FD292C">
        <w:rPr>
          <w:rFonts w:ascii="Arial" w:hAnsi="Arial" w:cs="Arial"/>
          <w:color w:val="000000"/>
          <w:sz w:val="20"/>
        </w:rPr>
        <w:t xml:space="preserve"> </w:t>
      </w:r>
      <w:r w:rsidRPr="00FD292C">
        <w:rPr>
          <w:rFonts w:ascii="Arial" w:hAnsi="Arial" w:cs="Arial"/>
          <w:color w:val="000000"/>
          <w:sz w:val="20"/>
        </w:rPr>
        <w:t>человека,</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проведение</w:t>
      </w:r>
      <w:r w:rsidR="004057EC" w:rsidRPr="00FD292C">
        <w:rPr>
          <w:rFonts w:ascii="Arial" w:hAnsi="Arial" w:cs="Arial"/>
          <w:color w:val="000000"/>
          <w:sz w:val="20"/>
        </w:rPr>
        <w:t xml:space="preserve"> </w:t>
      </w:r>
      <w:r w:rsidRPr="00FD292C">
        <w:rPr>
          <w:rFonts w:ascii="Arial" w:hAnsi="Arial" w:cs="Arial"/>
          <w:color w:val="000000"/>
          <w:sz w:val="20"/>
        </w:rPr>
        <w:t>инвентар</w:t>
      </w:r>
      <w:r w:rsidRPr="00FD292C">
        <w:rPr>
          <w:rFonts w:ascii="Arial" w:hAnsi="Arial" w:cs="Arial"/>
          <w:color w:val="000000"/>
          <w:sz w:val="20"/>
        </w:rPr>
        <w:t>и</w:t>
      </w:r>
      <w:r w:rsidRPr="00FD292C">
        <w:rPr>
          <w:rFonts w:ascii="Arial" w:hAnsi="Arial" w:cs="Arial"/>
          <w:color w:val="000000"/>
          <w:sz w:val="20"/>
        </w:rPr>
        <w:t>зации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регистрации</w:t>
      </w:r>
      <w:r w:rsidR="004057EC" w:rsidRPr="00FD292C">
        <w:rPr>
          <w:rFonts w:ascii="Arial" w:hAnsi="Arial" w:cs="Arial"/>
          <w:color w:val="000000"/>
          <w:sz w:val="20"/>
        </w:rPr>
        <w:t xml:space="preserve"> </w:t>
      </w:r>
      <w:r w:rsidRPr="00FD292C">
        <w:rPr>
          <w:rFonts w:ascii="Arial" w:hAnsi="Arial" w:cs="Arial"/>
          <w:color w:val="000000"/>
          <w:sz w:val="20"/>
        </w:rPr>
        <w:t>объектов</w:t>
      </w:r>
      <w:r w:rsidR="004057EC" w:rsidRPr="00FD292C">
        <w:rPr>
          <w:rFonts w:ascii="Arial" w:hAnsi="Arial" w:cs="Arial"/>
          <w:color w:val="000000"/>
          <w:sz w:val="20"/>
        </w:rPr>
        <w:t xml:space="preserve"> </w:t>
      </w:r>
      <w:r w:rsidRPr="00FD292C">
        <w:rPr>
          <w:rFonts w:ascii="Arial" w:hAnsi="Arial" w:cs="Arial"/>
          <w:color w:val="000000"/>
          <w:sz w:val="20"/>
        </w:rPr>
        <w:t>недвижимости,</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также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необходимости</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представители</w:t>
      </w:r>
      <w:r w:rsidR="004057EC" w:rsidRPr="00FD292C">
        <w:rPr>
          <w:rFonts w:ascii="Arial" w:hAnsi="Arial" w:cs="Arial"/>
          <w:color w:val="000000"/>
          <w:sz w:val="20"/>
        </w:rPr>
        <w:t xml:space="preserve"> </w:t>
      </w:r>
      <w:r w:rsidRPr="00FD292C">
        <w:rPr>
          <w:rFonts w:ascii="Arial" w:hAnsi="Arial" w:cs="Arial"/>
          <w:color w:val="000000"/>
          <w:sz w:val="20"/>
        </w:rPr>
        <w:t>органов</w:t>
      </w:r>
      <w:r w:rsidR="004057EC" w:rsidRPr="00FD292C">
        <w:rPr>
          <w:rFonts w:ascii="Arial" w:hAnsi="Arial" w:cs="Arial"/>
          <w:color w:val="000000"/>
          <w:sz w:val="20"/>
        </w:rPr>
        <w:t xml:space="preserve"> </w:t>
      </w:r>
      <w:r w:rsidRPr="00FD292C">
        <w:rPr>
          <w:rFonts w:ascii="Arial" w:hAnsi="Arial" w:cs="Arial"/>
          <w:color w:val="000000"/>
          <w:sz w:val="20"/>
        </w:rPr>
        <w:t>архитектуры,</w:t>
      </w:r>
      <w:r w:rsidR="004057EC" w:rsidRPr="00FD292C">
        <w:rPr>
          <w:rFonts w:ascii="Arial" w:hAnsi="Arial" w:cs="Arial"/>
          <w:color w:val="000000"/>
          <w:sz w:val="20"/>
        </w:rPr>
        <w:t xml:space="preserve"> </w:t>
      </w:r>
      <w:r w:rsidRPr="00FD292C">
        <w:rPr>
          <w:rFonts w:ascii="Arial" w:hAnsi="Arial" w:cs="Arial"/>
          <w:color w:val="000000"/>
          <w:sz w:val="20"/>
        </w:rPr>
        <w:t>градостроительства</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соответствующих</w:t>
      </w:r>
      <w:r w:rsidR="004057EC" w:rsidRPr="00FD292C">
        <w:rPr>
          <w:rFonts w:ascii="Arial" w:hAnsi="Arial" w:cs="Arial"/>
          <w:color w:val="000000"/>
          <w:sz w:val="20"/>
        </w:rPr>
        <w:t xml:space="preserve"> </w:t>
      </w:r>
      <w:r w:rsidRPr="00FD292C">
        <w:rPr>
          <w:rFonts w:ascii="Arial" w:hAnsi="Arial" w:cs="Arial"/>
          <w:color w:val="000000"/>
          <w:sz w:val="20"/>
        </w:rPr>
        <w:t>организаций,</w:t>
      </w:r>
      <w:r w:rsidR="004057EC" w:rsidRPr="00FD292C">
        <w:rPr>
          <w:rFonts w:ascii="Arial" w:hAnsi="Arial" w:cs="Arial"/>
          <w:color w:val="000000"/>
          <w:sz w:val="20"/>
        </w:rPr>
        <w:t xml:space="preserve"> </w:t>
      </w:r>
      <w:r w:rsidRPr="00FD292C">
        <w:rPr>
          <w:rFonts w:ascii="Arial" w:hAnsi="Arial" w:cs="Arial"/>
          <w:color w:val="000000"/>
          <w:sz w:val="20"/>
        </w:rPr>
        <w:t>эксперты,</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установленном</w:t>
      </w:r>
      <w:r w:rsidR="004057EC" w:rsidRPr="00FD292C">
        <w:rPr>
          <w:rFonts w:ascii="Arial" w:hAnsi="Arial" w:cs="Arial"/>
          <w:color w:val="000000"/>
          <w:sz w:val="20"/>
        </w:rPr>
        <w:t xml:space="preserve"> </w:t>
      </w:r>
      <w:r w:rsidRPr="00FD292C">
        <w:rPr>
          <w:rFonts w:ascii="Arial" w:hAnsi="Arial" w:cs="Arial"/>
          <w:color w:val="000000"/>
          <w:sz w:val="20"/>
        </w:rPr>
        <w:t>порядке</w:t>
      </w:r>
      <w:r w:rsidR="004057EC" w:rsidRPr="00FD292C">
        <w:rPr>
          <w:rFonts w:ascii="Arial" w:hAnsi="Arial" w:cs="Arial"/>
          <w:color w:val="000000"/>
          <w:sz w:val="20"/>
        </w:rPr>
        <w:t xml:space="preserve"> </w:t>
      </w:r>
      <w:r w:rsidRPr="00FD292C">
        <w:rPr>
          <w:rFonts w:ascii="Arial" w:hAnsi="Arial" w:cs="Arial"/>
          <w:color w:val="000000"/>
          <w:sz w:val="20"/>
        </w:rPr>
        <w:t>аттестованные</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право</w:t>
      </w:r>
      <w:r w:rsidR="004057EC" w:rsidRPr="00FD292C">
        <w:rPr>
          <w:rFonts w:ascii="Arial" w:hAnsi="Arial" w:cs="Arial"/>
          <w:color w:val="000000"/>
          <w:sz w:val="20"/>
        </w:rPr>
        <w:t xml:space="preserve"> </w:t>
      </w:r>
      <w:r w:rsidRPr="00FD292C">
        <w:rPr>
          <w:rFonts w:ascii="Arial" w:hAnsi="Arial" w:cs="Arial"/>
          <w:color w:val="000000"/>
          <w:sz w:val="20"/>
        </w:rPr>
        <w:t>подготовки</w:t>
      </w:r>
      <w:r w:rsidR="004057EC" w:rsidRPr="00FD292C">
        <w:rPr>
          <w:rFonts w:ascii="Arial" w:hAnsi="Arial" w:cs="Arial"/>
          <w:color w:val="000000"/>
          <w:sz w:val="20"/>
        </w:rPr>
        <w:t xml:space="preserve"> </w:t>
      </w:r>
      <w:r w:rsidRPr="00FD292C">
        <w:rPr>
          <w:rFonts w:ascii="Arial" w:hAnsi="Arial" w:cs="Arial"/>
          <w:color w:val="000000"/>
          <w:sz w:val="20"/>
        </w:rPr>
        <w:t>заключений</w:t>
      </w:r>
      <w:r w:rsidR="004057EC" w:rsidRPr="00FD292C">
        <w:rPr>
          <w:rFonts w:ascii="Arial" w:hAnsi="Arial" w:cs="Arial"/>
          <w:color w:val="000000"/>
          <w:sz w:val="20"/>
        </w:rPr>
        <w:t xml:space="preserve"> </w:t>
      </w:r>
      <w:r w:rsidRPr="00FD292C">
        <w:rPr>
          <w:rFonts w:ascii="Arial" w:hAnsi="Arial" w:cs="Arial"/>
          <w:color w:val="000000"/>
          <w:sz w:val="20"/>
        </w:rPr>
        <w:t>экспертизы</w:t>
      </w:r>
      <w:r w:rsidR="004057EC" w:rsidRPr="00FD292C">
        <w:rPr>
          <w:rFonts w:ascii="Arial" w:hAnsi="Arial" w:cs="Arial"/>
          <w:color w:val="000000"/>
          <w:sz w:val="20"/>
        </w:rPr>
        <w:t xml:space="preserve"> </w:t>
      </w:r>
      <w:r w:rsidRPr="00FD292C">
        <w:rPr>
          <w:rFonts w:ascii="Arial" w:hAnsi="Arial" w:cs="Arial"/>
          <w:color w:val="000000"/>
          <w:sz w:val="20"/>
        </w:rPr>
        <w:t>проектной</w:t>
      </w:r>
      <w:r w:rsidR="004057EC" w:rsidRPr="00FD292C">
        <w:rPr>
          <w:rFonts w:ascii="Arial" w:hAnsi="Arial" w:cs="Arial"/>
          <w:color w:val="000000"/>
          <w:sz w:val="20"/>
        </w:rPr>
        <w:t xml:space="preserve"> </w:t>
      </w:r>
      <w:r w:rsidRPr="00FD292C">
        <w:rPr>
          <w:rFonts w:ascii="Arial" w:hAnsi="Arial" w:cs="Arial"/>
          <w:color w:val="000000"/>
          <w:sz w:val="20"/>
        </w:rPr>
        <w:t>документации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результатов</w:t>
      </w:r>
      <w:proofErr w:type="gramEnd"/>
      <w:r w:rsidR="004057EC" w:rsidRPr="00FD292C">
        <w:rPr>
          <w:rFonts w:ascii="Arial" w:hAnsi="Arial" w:cs="Arial"/>
          <w:color w:val="000000"/>
          <w:sz w:val="20"/>
        </w:rPr>
        <w:t xml:space="preserve"> </w:t>
      </w:r>
      <w:r w:rsidRPr="00FD292C">
        <w:rPr>
          <w:rFonts w:ascii="Arial" w:hAnsi="Arial" w:cs="Arial"/>
          <w:color w:val="000000"/>
          <w:sz w:val="20"/>
        </w:rPr>
        <w:t>и</w:t>
      </w:r>
      <w:r w:rsidRPr="00FD292C">
        <w:rPr>
          <w:rFonts w:ascii="Arial" w:hAnsi="Arial" w:cs="Arial"/>
          <w:color w:val="000000"/>
          <w:sz w:val="20"/>
        </w:rPr>
        <w:t>н</w:t>
      </w:r>
      <w:r w:rsidRPr="00FD292C">
        <w:rPr>
          <w:rFonts w:ascii="Arial" w:hAnsi="Arial" w:cs="Arial"/>
          <w:color w:val="000000"/>
          <w:sz w:val="20"/>
        </w:rPr>
        <w:t>женерных</w:t>
      </w:r>
      <w:r w:rsidR="004057EC" w:rsidRPr="00FD292C">
        <w:rPr>
          <w:rFonts w:ascii="Arial" w:hAnsi="Arial" w:cs="Arial"/>
          <w:color w:val="000000"/>
          <w:sz w:val="20"/>
        </w:rPr>
        <w:t xml:space="preserve"> </w:t>
      </w:r>
      <w:r w:rsidRPr="00FD292C">
        <w:rPr>
          <w:rFonts w:ascii="Arial" w:hAnsi="Arial" w:cs="Arial"/>
          <w:color w:val="000000"/>
          <w:sz w:val="20"/>
        </w:rPr>
        <w:t>изысканий»;</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1.2</w:t>
      </w:r>
      <w:proofErr w:type="gramStart"/>
      <w:r w:rsidR="004057EC" w:rsidRPr="00FD292C">
        <w:rPr>
          <w:rFonts w:ascii="Arial" w:hAnsi="Arial" w:cs="Arial"/>
          <w:color w:val="000000"/>
          <w:sz w:val="20"/>
        </w:rPr>
        <w:t xml:space="preserve"> </w:t>
      </w:r>
      <w:r w:rsidRPr="00FD292C">
        <w:rPr>
          <w:rFonts w:ascii="Arial" w:hAnsi="Arial" w:cs="Arial"/>
          <w:color w:val="000000"/>
          <w:sz w:val="20"/>
        </w:rPr>
        <w:t>В</w:t>
      </w:r>
      <w:proofErr w:type="gramEnd"/>
      <w:r w:rsidR="004057EC" w:rsidRPr="00FD292C">
        <w:rPr>
          <w:rFonts w:ascii="Arial" w:hAnsi="Arial" w:cs="Arial"/>
          <w:color w:val="000000"/>
          <w:sz w:val="20"/>
        </w:rPr>
        <w:t xml:space="preserve"> </w:t>
      </w:r>
      <w:r w:rsidRPr="00FD292C">
        <w:rPr>
          <w:rFonts w:ascii="Arial" w:hAnsi="Arial" w:cs="Arial"/>
          <w:color w:val="000000"/>
          <w:sz w:val="20"/>
        </w:rPr>
        <w:t>абзаце</w:t>
      </w:r>
      <w:r w:rsidR="004057EC" w:rsidRPr="00FD292C">
        <w:rPr>
          <w:rFonts w:ascii="Arial" w:hAnsi="Arial" w:cs="Arial"/>
          <w:color w:val="000000"/>
          <w:sz w:val="20"/>
        </w:rPr>
        <w:t xml:space="preserve"> </w:t>
      </w:r>
      <w:r w:rsidRPr="00FD292C">
        <w:rPr>
          <w:rFonts w:ascii="Arial" w:hAnsi="Arial" w:cs="Arial"/>
          <w:color w:val="000000"/>
          <w:sz w:val="20"/>
        </w:rPr>
        <w:t>5</w:t>
      </w:r>
      <w:r w:rsidR="004057EC" w:rsidRPr="00FD292C">
        <w:rPr>
          <w:rFonts w:ascii="Arial" w:hAnsi="Arial" w:cs="Arial"/>
          <w:color w:val="000000"/>
          <w:sz w:val="20"/>
        </w:rPr>
        <w:t xml:space="preserve"> </w:t>
      </w:r>
      <w:r w:rsidRPr="00FD292C">
        <w:rPr>
          <w:rFonts w:ascii="Arial" w:hAnsi="Arial" w:cs="Arial"/>
          <w:color w:val="000000"/>
          <w:sz w:val="20"/>
        </w:rPr>
        <w:t>пункта</w:t>
      </w:r>
      <w:r w:rsidR="004057EC" w:rsidRPr="00FD292C">
        <w:rPr>
          <w:rFonts w:ascii="Arial" w:hAnsi="Arial" w:cs="Arial"/>
          <w:color w:val="000000"/>
          <w:sz w:val="20"/>
        </w:rPr>
        <w:t xml:space="preserve"> </w:t>
      </w:r>
      <w:r w:rsidRPr="00FD292C">
        <w:rPr>
          <w:rFonts w:ascii="Arial" w:hAnsi="Arial" w:cs="Arial"/>
          <w:color w:val="000000"/>
          <w:sz w:val="20"/>
        </w:rPr>
        <w:t>2</w:t>
      </w:r>
      <w:r w:rsidR="004057EC" w:rsidRPr="00FD292C">
        <w:rPr>
          <w:rFonts w:ascii="Arial" w:hAnsi="Arial" w:cs="Arial"/>
          <w:color w:val="000000"/>
          <w:sz w:val="20"/>
        </w:rPr>
        <w:t xml:space="preserve"> </w:t>
      </w:r>
      <w:r w:rsidRPr="00FD292C">
        <w:rPr>
          <w:rFonts w:ascii="Arial" w:hAnsi="Arial" w:cs="Arial"/>
          <w:color w:val="000000"/>
          <w:sz w:val="20"/>
        </w:rPr>
        <w:t>слова</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необходимых</w:t>
      </w:r>
      <w:r w:rsidR="004057EC" w:rsidRPr="00FD292C">
        <w:rPr>
          <w:rFonts w:ascii="Arial" w:hAnsi="Arial" w:cs="Arial"/>
          <w:color w:val="000000"/>
          <w:sz w:val="20"/>
        </w:rPr>
        <w:t xml:space="preserve"> </w:t>
      </w:r>
      <w:r w:rsidRPr="00FD292C">
        <w:rPr>
          <w:rFonts w:ascii="Arial" w:hAnsi="Arial" w:cs="Arial"/>
          <w:color w:val="000000"/>
          <w:sz w:val="20"/>
        </w:rPr>
        <w:t>случаях</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квалифицированные</w:t>
      </w:r>
      <w:r w:rsidR="004057EC" w:rsidRPr="00FD292C">
        <w:rPr>
          <w:rFonts w:ascii="Arial" w:hAnsi="Arial" w:cs="Arial"/>
          <w:color w:val="000000"/>
          <w:sz w:val="20"/>
        </w:rPr>
        <w:t xml:space="preserve"> </w:t>
      </w:r>
      <w:r w:rsidRPr="00FD292C">
        <w:rPr>
          <w:rFonts w:ascii="Arial" w:hAnsi="Arial" w:cs="Arial"/>
          <w:color w:val="000000"/>
          <w:sz w:val="20"/>
        </w:rPr>
        <w:t>эксперты</w:t>
      </w:r>
      <w:r w:rsidR="004057EC" w:rsidRPr="00FD292C">
        <w:rPr>
          <w:rFonts w:ascii="Arial" w:hAnsi="Arial" w:cs="Arial"/>
          <w:color w:val="000000"/>
          <w:sz w:val="20"/>
        </w:rPr>
        <w:t xml:space="preserve"> </w:t>
      </w:r>
      <w:r w:rsidRPr="00FD292C">
        <w:rPr>
          <w:rFonts w:ascii="Arial" w:hAnsi="Arial" w:cs="Arial"/>
          <w:color w:val="000000"/>
          <w:sz w:val="20"/>
        </w:rPr>
        <w:t>проектно-изыскательских</w:t>
      </w:r>
      <w:r w:rsidR="004057EC" w:rsidRPr="00FD292C">
        <w:rPr>
          <w:rFonts w:ascii="Arial" w:hAnsi="Arial" w:cs="Arial"/>
          <w:color w:val="000000"/>
          <w:sz w:val="20"/>
        </w:rPr>
        <w:t xml:space="preserve"> </w:t>
      </w:r>
      <w:r w:rsidRPr="00FD292C">
        <w:rPr>
          <w:rFonts w:ascii="Arial" w:hAnsi="Arial" w:cs="Arial"/>
          <w:color w:val="000000"/>
          <w:sz w:val="20"/>
        </w:rPr>
        <w:t>организаций</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правом</w:t>
      </w:r>
      <w:r w:rsidR="004057EC" w:rsidRPr="00FD292C">
        <w:rPr>
          <w:rFonts w:ascii="Arial" w:hAnsi="Arial" w:cs="Arial"/>
          <w:color w:val="000000"/>
          <w:sz w:val="20"/>
        </w:rPr>
        <w:t xml:space="preserve"> </w:t>
      </w:r>
      <w:r w:rsidRPr="00FD292C">
        <w:rPr>
          <w:rFonts w:ascii="Arial" w:hAnsi="Arial" w:cs="Arial"/>
          <w:color w:val="000000"/>
          <w:sz w:val="20"/>
        </w:rPr>
        <w:t>решающего</w:t>
      </w:r>
      <w:r w:rsidR="004057EC" w:rsidRPr="00FD292C">
        <w:rPr>
          <w:rFonts w:ascii="Arial" w:hAnsi="Arial" w:cs="Arial"/>
          <w:color w:val="000000"/>
          <w:sz w:val="20"/>
        </w:rPr>
        <w:t xml:space="preserve"> </w:t>
      </w:r>
      <w:r w:rsidRPr="00FD292C">
        <w:rPr>
          <w:rFonts w:ascii="Arial" w:hAnsi="Arial" w:cs="Arial"/>
          <w:color w:val="000000"/>
          <w:sz w:val="20"/>
        </w:rPr>
        <w:t>голоса»,</w:t>
      </w:r>
      <w:r w:rsidR="004057EC" w:rsidRPr="00FD292C">
        <w:rPr>
          <w:rFonts w:ascii="Arial" w:hAnsi="Arial" w:cs="Arial"/>
          <w:color w:val="000000"/>
          <w:sz w:val="20"/>
        </w:rPr>
        <w:t xml:space="preserve"> </w:t>
      </w:r>
      <w:r w:rsidRPr="00FD292C">
        <w:rPr>
          <w:rFonts w:ascii="Arial" w:hAnsi="Arial" w:cs="Arial"/>
          <w:color w:val="000000"/>
          <w:sz w:val="20"/>
        </w:rPr>
        <w:t>исключить;</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1.3</w:t>
      </w:r>
      <w:r w:rsidR="004057EC" w:rsidRPr="00FD292C">
        <w:rPr>
          <w:rFonts w:ascii="Arial" w:hAnsi="Arial" w:cs="Arial"/>
          <w:color w:val="000000"/>
          <w:sz w:val="20"/>
        </w:rPr>
        <w:t xml:space="preserve"> </w:t>
      </w:r>
      <w:r w:rsidRPr="00FD292C">
        <w:rPr>
          <w:rFonts w:ascii="Arial" w:hAnsi="Arial" w:cs="Arial"/>
          <w:color w:val="000000"/>
          <w:sz w:val="20"/>
        </w:rPr>
        <w:t>Абзац</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подпункта</w:t>
      </w:r>
      <w:r w:rsidR="004057EC" w:rsidRPr="00FD292C">
        <w:rPr>
          <w:rFonts w:ascii="Arial" w:hAnsi="Arial" w:cs="Arial"/>
          <w:color w:val="000000"/>
          <w:sz w:val="20"/>
        </w:rPr>
        <w:t xml:space="preserve"> </w:t>
      </w:r>
      <w:r w:rsidRPr="00FD292C">
        <w:rPr>
          <w:rFonts w:ascii="Arial" w:hAnsi="Arial" w:cs="Arial"/>
          <w:color w:val="000000"/>
          <w:sz w:val="20"/>
        </w:rPr>
        <w:t>3.5</w:t>
      </w:r>
      <w:r w:rsidR="004057EC" w:rsidRPr="00FD292C">
        <w:rPr>
          <w:rFonts w:ascii="Arial" w:hAnsi="Arial" w:cs="Arial"/>
          <w:color w:val="000000"/>
          <w:sz w:val="20"/>
        </w:rPr>
        <w:t xml:space="preserve"> </w:t>
      </w:r>
      <w:r w:rsidRPr="00FD292C">
        <w:rPr>
          <w:rFonts w:ascii="Arial" w:hAnsi="Arial" w:cs="Arial"/>
          <w:color w:val="000000"/>
          <w:sz w:val="20"/>
        </w:rPr>
        <w:t>пункта</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изложить</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следующей</w:t>
      </w:r>
      <w:r w:rsidR="004057EC" w:rsidRPr="00FD292C">
        <w:rPr>
          <w:rFonts w:ascii="Arial" w:hAnsi="Arial" w:cs="Arial"/>
          <w:color w:val="000000"/>
          <w:sz w:val="20"/>
        </w:rPr>
        <w:t xml:space="preserve"> </w:t>
      </w:r>
      <w:r w:rsidRPr="00FD292C">
        <w:rPr>
          <w:rFonts w:ascii="Arial" w:hAnsi="Arial" w:cs="Arial"/>
          <w:color w:val="000000"/>
          <w:sz w:val="20"/>
        </w:rPr>
        <w:t>редакции:</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выявлении</w:t>
      </w:r>
      <w:r w:rsidR="004057EC" w:rsidRPr="00FD292C">
        <w:rPr>
          <w:rFonts w:ascii="Arial" w:hAnsi="Arial" w:cs="Arial"/>
          <w:color w:val="000000"/>
          <w:sz w:val="20"/>
        </w:rPr>
        <w:t xml:space="preserve"> </w:t>
      </w:r>
      <w:r w:rsidRPr="00FD292C">
        <w:rPr>
          <w:rFonts w:ascii="Arial" w:hAnsi="Arial" w:cs="Arial"/>
          <w:color w:val="000000"/>
          <w:sz w:val="20"/>
        </w:rPr>
        <w:t>оснований</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признания</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подлежащим</w:t>
      </w:r>
      <w:r w:rsidR="004057EC" w:rsidRPr="00FD292C">
        <w:rPr>
          <w:rFonts w:ascii="Arial" w:hAnsi="Arial" w:cs="Arial"/>
          <w:color w:val="000000"/>
          <w:sz w:val="20"/>
        </w:rPr>
        <w:t xml:space="preserve"> </w:t>
      </w:r>
      <w:r w:rsidRPr="00FD292C">
        <w:rPr>
          <w:rFonts w:ascii="Arial" w:hAnsi="Arial" w:cs="Arial"/>
          <w:color w:val="000000"/>
          <w:sz w:val="20"/>
        </w:rPr>
        <w:t>капитальному</w:t>
      </w:r>
      <w:r w:rsidR="004057EC" w:rsidRPr="00FD292C">
        <w:rPr>
          <w:rFonts w:ascii="Arial" w:hAnsi="Arial" w:cs="Arial"/>
          <w:color w:val="000000"/>
          <w:sz w:val="20"/>
        </w:rPr>
        <w:t xml:space="preserve"> </w:t>
      </w:r>
      <w:r w:rsidRPr="00FD292C">
        <w:rPr>
          <w:rFonts w:ascii="Arial" w:hAnsi="Arial" w:cs="Arial"/>
          <w:color w:val="000000"/>
          <w:sz w:val="20"/>
        </w:rPr>
        <w:t>ремонту,</w:t>
      </w:r>
      <w:r w:rsidR="004057EC" w:rsidRPr="00FD292C">
        <w:rPr>
          <w:rFonts w:ascii="Arial" w:hAnsi="Arial" w:cs="Arial"/>
          <w:color w:val="000000"/>
          <w:sz w:val="20"/>
        </w:rPr>
        <w:t xml:space="preserve"> </w:t>
      </w:r>
      <w:r w:rsidRPr="00FD292C">
        <w:rPr>
          <w:rFonts w:ascii="Arial" w:hAnsi="Arial" w:cs="Arial"/>
          <w:color w:val="000000"/>
          <w:sz w:val="20"/>
        </w:rPr>
        <w:t>реконструкции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перепланировке</w:t>
      </w:r>
      <w:r w:rsidR="004057EC" w:rsidRPr="00FD292C">
        <w:rPr>
          <w:rFonts w:ascii="Arial" w:hAnsi="Arial" w:cs="Arial"/>
          <w:color w:val="000000"/>
          <w:sz w:val="20"/>
        </w:rPr>
        <w:t xml:space="preserve"> </w:t>
      </w:r>
      <w:r w:rsidRPr="00FD292C">
        <w:rPr>
          <w:rFonts w:ascii="Arial" w:hAnsi="Arial" w:cs="Arial"/>
          <w:color w:val="000000"/>
          <w:sz w:val="20"/>
        </w:rPr>
        <w:t>(при</w:t>
      </w:r>
      <w:r w:rsidR="004057EC" w:rsidRPr="00FD292C">
        <w:rPr>
          <w:rFonts w:ascii="Arial" w:hAnsi="Arial" w:cs="Arial"/>
          <w:color w:val="000000"/>
          <w:sz w:val="20"/>
        </w:rPr>
        <w:t xml:space="preserve"> </w:t>
      </w:r>
      <w:r w:rsidRPr="00FD292C">
        <w:rPr>
          <w:rFonts w:ascii="Arial" w:hAnsi="Arial" w:cs="Arial"/>
          <w:color w:val="000000"/>
          <w:sz w:val="20"/>
        </w:rPr>
        <w:t>необходимости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технико-экономическим</w:t>
      </w:r>
      <w:r w:rsidR="004057EC" w:rsidRPr="00FD292C">
        <w:rPr>
          <w:rFonts w:ascii="Arial" w:hAnsi="Arial" w:cs="Arial"/>
          <w:color w:val="000000"/>
          <w:sz w:val="20"/>
        </w:rPr>
        <w:t xml:space="preserve"> </w:t>
      </w:r>
      <w:r w:rsidRPr="00FD292C">
        <w:rPr>
          <w:rFonts w:ascii="Arial" w:hAnsi="Arial" w:cs="Arial"/>
          <w:color w:val="000000"/>
          <w:sz w:val="20"/>
        </w:rPr>
        <w:t>обоснованием)</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целью</w:t>
      </w:r>
      <w:r w:rsidR="004057EC" w:rsidRPr="00FD292C">
        <w:rPr>
          <w:rFonts w:ascii="Arial" w:hAnsi="Arial" w:cs="Arial"/>
          <w:color w:val="000000"/>
          <w:sz w:val="20"/>
        </w:rPr>
        <w:t xml:space="preserve"> </w:t>
      </w:r>
      <w:r w:rsidRPr="00FD292C">
        <w:rPr>
          <w:rFonts w:ascii="Arial" w:hAnsi="Arial" w:cs="Arial"/>
          <w:color w:val="000000"/>
          <w:sz w:val="20"/>
        </w:rPr>
        <w:t>приведения</w:t>
      </w:r>
      <w:r w:rsidR="004057EC" w:rsidRPr="00FD292C">
        <w:rPr>
          <w:rFonts w:ascii="Arial" w:hAnsi="Arial" w:cs="Arial"/>
          <w:color w:val="000000"/>
          <w:sz w:val="20"/>
        </w:rPr>
        <w:t xml:space="preserve"> </w:t>
      </w:r>
      <w:r w:rsidRPr="00FD292C">
        <w:rPr>
          <w:rFonts w:ascii="Arial" w:hAnsi="Arial" w:cs="Arial"/>
          <w:color w:val="000000"/>
          <w:sz w:val="20"/>
        </w:rPr>
        <w:t>утраченных</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процессе</w:t>
      </w:r>
      <w:r w:rsidR="004057EC" w:rsidRPr="00FD292C">
        <w:rPr>
          <w:rFonts w:ascii="Arial" w:hAnsi="Arial" w:cs="Arial"/>
          <w:color w:val="000000"/>
          <w:sz w:val="20"/>
        </w:rPr>
        <w:t xml:space="preserve"> </w:t>
      </w:r>
      <w:r w:rsidRPr="00FD292C">
        <w:rPr>
          <w:rFonts w:ascii="Arial" w:hAnsi="Arial" w:cs="Arial"/>
          <w:color w:val="000000"/>
          <w:sz w:val="20"/>
        </w:rPr>
        <w:t>эксплуатации</w:t>
      </w:r>
      <w:r w:rsidR="004057EC" w:rsidRPr="00FD292C">
        <w:rPr>
          <w:rFonts w:ascii="Arial" w:hAnsi="Arial" w:cs="Arial"/>
          <w:color w:val="000000"/>
          <w:sz w:val="20"/>
        </w:rPr>
        <w:t xml:space="preserve"> </w:t>
      </w:r>
      <w:r w:rsidRPr="00FD292C">
        <w:rPr>
          <w:rFonts w:ascii="Arial" w:hAnsi="Arial" w:cs="Arial"/>
          <w:color w:val="000000"/>
          <w:sz w:val="20"/>
        </w:rPr>
        <w:t>характеристик</w:t>
      </w:r>
      <w:r w:rsidR="004057EC" w:rsidRPr="00FD292C">
        <w:rPr>
          <w:rFonts w:ascii="Arial" w:hAnsi="Arial" w:cs="Arial"/>
          <w:color w:val="000000"/>
          <w:sz w:val="20"/>
        </w:rPr>
        <w:t xml:space="preserve"> </w:t>
      </w:r>
      <w:r w:rsidRPr="00FD292C">
        <w:rPr>
          <w:rFonts w:ascii="Arial" w:hAnsi="Arial" w:cs="Arial"/>
          <w:color w:val="000000"/>
          <w:sz w:val="20"/>
        </w:rPr>
        <w:t>жилого</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соответствие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устано</w:t>
      </w:r>
      <w:r w:rsidRPr="00FD292C">
        <w:rPr>
          <w:rFonts w:ascii="Arial" w:hAnsi="Arial" w:cs="Arial"/>
          <w:color w:val="000000"/>
          <w:sz w:val="20"/>
        </w:rPr>
        <w:t>в</w:t>
      </w:r>
      <w:r w:rsidRPr="00FD292C">
        <w:rPr>
          <w:rFonts w:ascii="Arial" w:hAnsi="Arial" w:cs="Arial"/>
          <w:color w:val="000000"/>
          <w:sz w:val="20"/>
        </w:rPr>
        <w:t>ленными</w:t>
      </w:r>
      <w:r w:rsidR="004057EC" w:rsidRPr="00FD292C">
        <w:rPr>
          <w:rFonts w:ascii="Arial" w:hAnsi="Arial" w:cs="Arial"/>
          <w:color w:val="000000"/>
          <w:sz w:val="20"/>
        </w:rPr>
        <w:t xml:space="preserve"> </w:t>
      </w:r>
      <w:r w:rsidRPr="00FD292C">
        <w:rPr>
          <w:rFonts w:ascii="Arial" w:hAnsi="Arial" w:cs="Arial"/>
          <w:color w:val="000000"/>
          <w:sz w:val="20"/>
        </w:rPr>
        <w:t>Постановлением</w:t>
      </w:r>
      <w:r w:rsidR="004057EC" w:rsidRPr="00FD292C">
        <w:rPr>
          <w:rFonts w:ascii="Arial" w:hAnsi="Arial" w:cs="Arial"/>
          <w:color w:val="000000"/>
          <w:sz w:val="20"/>
        </w:rPr>
        <w:t xml:space="preserve"> </w:t>
      </w:r>
      <w:r w:rsidRPr="00FD292C">
        <w:rPr>
          <w:rFonts w:ascii="Arial" w:hAnsi="Arial" w:cs="Arial"/>
          <w:color w:val="000000"/>
          <w:sz w:val="20"/>
        </w:rPr>
        <w:t>Правительства</w:t>
      </w:r>
      <w:r w:rsidR="004057EC" w:rsidRPr="00FD292C">
        <w:rPr>
          <w:rFonts w:ascii="Arial" w:hAnsi="Arial" w:cs="Arial"/>
          <w:color w:val="000000"/>
          <w:sz w:val="20"/>
        </w:rPr>
        <w:t xml:space="preserve"> </w:t>
      </w:r>
      <w:r w:rsidRPr="00FD292C">
        <w:rPr>
          <w:rFonts w:ascii="Arial" w:hAnsi="Arial" w:cs="Arial"/>
          <w:color w:val="000000"/>
          <w:sz w:val="20"/>
        </w:rPr>
        <w:t>РФ</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28.01.2006</w:t>
      </w:r>
      <w:r w:rsidR="004057EC" w:rsidRPr="00FD292C">
        <w:rPr>
          <w:rFonts w:ascii="Arial" w:hAnsi="Arial" w:cs="Arial"/>
          <w:color w:val="000000"/>
          <w:sz w:val="20"/>
        </w:rPr>
        <w:t xml:space="preserve"> </w:t>
      </w:r>
      <w:r w:rsidRPr="00FD292C">
        <w:rPr>
          <w:rFonts w:ascii="Arial" w:hAnsi="Arial" w:cs="Arial"/>
          <w:color w:val="000000"/>
          <w:sz w:val="20"/>
        </w:rPr>
        <w:t>N</w:t>
      </w:r>
      <w:r w:rsidR="004057EC" w:rsidRPr="00FD292C">
        <w:rPr>
          <w:rFonts w:ascii="Arial" w:hAnsi="Arial" w:cs="Arial"/>
          <w:color w:val="000000"/>
          <w:sz w:val="20"/>
        </w:rPr>
        <w:t xml:space="preserve"> </w:t>
      </w:r>
      <w:r w:rsidRPr="00FD292C">
        <w:rPr>
          <w:rFonts w:ascii="Arial" w:hAnsi="Arial" w:cs="Arial"/>
          <w:color w:val="000000"/>
          <w:sz w:val="20"/>
        </w:rPr>
        <w:t>47</w:t>
      </w:r>
      <w:r w:rsidR="004057EC" w:rsidRPr="00FD292C">
        <w:rPr>
          <w:rFonts w:ascii="Arial" w:hAnsi="Arial" w:cs="Arial"/>
          <w:color w:val="000000"/>
          <w:sz w:val="20"/>
        </w:rPr>
        <w:t xml:space="preserve"> </w:t>
      </w:r>
      <w:r w:rsidRPr="00FD292C">
        <w:rPr>
          <w:rFonts w:ascii="Arial" w:hAnsi="Arial" w:cs="Arial"/>
          <w:color w:val="000000"/>
          <w:sz w:val="20"/>
        </w:rPr>
        <w:t>требованиями»;</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1.4</w:t>
      </w:r>
      <w:r w:rsidR="004057EC" w:rsidRPr="00FD292C">
        <w:rPr>
          <w:rFonts w:ascii="Arial" w:hAnsi="Arial" w:cs="Arial"/>
          <w:color w:val="000000"/>
          <w:sz w:val="20"/>
        </w:rPr>
        <w:t xml:space="preserve"> </w:t>
      </w:r>
      <w:r w:rsidRPr="00FD292C">
        <w:rPr>
          <w:rFonts w:ascii="Arial" w:hAnsi="Arial" w:cs="Arial"/>
          <w:color w:val="000000"/>
          <w:sz w:val="20"/>
        </w:rPr>
        <w:t>Абзац</w:t>
      </w:r>
      <w:r w:rsidR="004057EC" w:rsidRPr="00FD292C">
        <w:rPr>
          <w:rFonts w:ascii="Arial" w:hAnsi="Arial" w:cs="Arial"/>
          <w:color w:val="000000"/>
          <w:sz w:val="20"/>
        </w:rPr>
        <w:t xml:space="preserve"> </w:t>
      </w:r>
      <w:r w:rsidRPr="00FD292C">
        <w:rPr>
          <w:rFonts w:ascii="Arial" w:hAnsi="Arial" w:cs="Arial"/>
          <w:color w:val="000000"/>
          <w:sz w:val="20"/>
        </w:rPr>
        <w:t>2</w:t>
      </w:r>
      <w:r w:rsidR="004057EC" w:rsidRPr="00FD292C">
        <w:rPr>
          <w:rFonts w:ascii="Arial" w:hAnsi="Arial" w:cs="Arial"/>
          <w:color w:val="000000"/>
          <w:sz w:val="20"/>
        </w:rPr>
        <w:t xml:space="preserve"> </w:t>
      </w:r>
      <w:r w:rsidRPr="00FD292C">
        <w:rPr>
          <w:rFonts w:ascii="Arial" w:hAnsi="Arial" w:cs="Arial"/>
          <w:color w:val="000000"/>
          <w:sz w:val="20"/>
        </w:rPr>
        <w:t>подпункта</w:t>
      </w:r>
      <w:r w:rsidR="004057EC" w:rsidRPr="00FD292C">
        <w:rPr>
          <w:rFonts w:ascii="Arial" w:hAnsi="Arial" w:cs="Arial"/>
          <w:color w:val="000000"/>
          <w:sz w:val="20"/>
        </w:rPr>
        <w:t xml:space="preserve"> </w:t>
      </w:r>
      <w:r w:rsidRPr="00FD292C">
        <w:rPr>
          <w:rFonts w:ascii="Arial" w:hAnsi="Arial" w:cs="Arial"/>
          <w:color w:val="000000"/>
          <w:sz w:val="20"/>
        </w:rPr>
        <w:t>3.8</w:t>
      </w:r>
      <w:r w:rsidR="004057EC" w:rsidRPr="00FD292C">
        <w:rPr>
          <w:rFonts w:ascii="Arial" w:hAnsi="Arial" w:cs="Arial"/>
          <w:color w:val="000000"/>
          <w:sz w:val="20"/>
        </w:rPr>
        <w:t xml:space="preserve"> </w:t>
      </w:r>
      <w:r w:rsidRPr="00FD292C">
        <w:rPr>
          <w:rFonts w:ascii="Arial" w:hAnsi="Arial" w:cs="Arial"/>
          <w:color w:val="000000"/>
          <w:sz w:val="20"/>
        </w:rPr>
        <w:t>пункта</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изложить</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следующей</w:t>
      </w:r>
      <w:r w:rsidR="004057EC" w:rsidRPr="00FD292C">
        <w:rPr>
          <w:rFonts w:ascii="Arial" w:hAnsi="Arial" w:cs="Arial"/>
          <w:color w:val="000000"/>
          <w:sz w:val="20"/>
        </w:rPr>
        <w:t xml:space="preserve"> </w:t>
      </w:r>
      <w:r w:rsidRPr="00FD292C">
        <w:rPr>
          <w:rFonts w:ascii="Arial" w:hAnsi="Arial" w:cs="Arial"/>
          <w:color w:val="000000"/>
          <w:sz w:val="20"/>
        </w:rPr>
        <w:t>редакции:</w:t>
      </w:r>
    </w:p>
    <w:p w:rsidR="00B33666" w:rsidRPr="00FD292C" w:rsidRDefault="00B33666" w:rsidP="00FD292C">
      <w:pPr>
        <w:pStyle w:val="aff6"/>
        <w:ind w:firstLine="993"/>
        <w:jc w:val="both"/>
        <w:rPr>
          <w:rFonts w:ascii="Arial" w:hAnsi="Arial" w:cs="Arial"/>
          <w:color w:val="000000"/>
          <w:sz w:val="20"/>
        </w:rPr>
      </w:pPr>
      <w:proofErr w:type="gramStart"/>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основании</w:t>
      </w:r>
      <w:r w:rsidR="004057EC" w:rsidRPr="00FD292C">
        <w:rPr>
          <w:rFonts w:ascii="Arial" w:hAnsi="Arial" w:cs="Arial"/>
          <w:color w:val="000000"/>
          <w:sz w:val="20"/>
        </w:rPr>
        <w:t xml:space="preserve"> </w:t>
      </w:r>
      <w:r w:rsidRPr="00FD292C">
        <w:rPr>
          <w:rFonts w:ascii="Arial" w:hAnsi="Arial" w:cs="Arial"/>
          <w:color w:val="000000"/>
          <w:sz w:val="20"/>
        </w:rPr>
        <w:t>полученного</w:t>
      </w:r>
      <w:r w:rsidR="004057EC" w:rsidRPr="00FD292C">
        <w:rPr>
          <w:rFonts w:ascii="Arial" w:hAnsi="Arial" w:cs="Arial"/>
          <w:color w:val="000000"/>
          <w:sz w:val="20"/>
        </w:rPr>
        <w:t xml:space="preserve"> </w:t>
      </w:r>
      <w:r w:rsidRPr="00FD292C">
        <w:rPr>
          <w:rFonts w:ascii="Arial" w:hAnsi="Arial" w:cs="Arial"/>
          <w:color w:val="000000"/>
          <w:sz w:val="20"/>
        </w:rPr>
        <w:t>заключения</w:t>
      </w:r>
      <w:r w:rsidR="004057EC" w:rsidRPr="00FD292C">
        <w:rPr>
          <w:rFonts w:ascii="Arial" w:hAnsi="Arial" w:cs="Arial"/>
          <w:color w:val="000000"/>
          <w:sz w:val="20"/>
        </w:rPr>
        <w:t xml:space="preserve"> </w:t>
      </w:r>
      <w:r w:rsidRPr="00FD292C">
        <w:rPr>
          <w:rFonts w:ascii="Arial" w:hAnsi="Arial" w:cs="Arial"/>
          <w:color w:val="000000"/>
          <w:sz w:val="20"/>
        </w:rPr>
        <w:t>Администрация</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образования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течение</w:t>
      </w:r>
      <w:r w:rsidR="004057EC" w:rsidRPr="00FD292C">
        <w:rPr>
          <w:rFonts w:ascii="Arial" w:hAnsi="Arial" w:cs="Arial"/>
          <w:color w:val="000000"/>
          <w:sz w:val="20"/>
        </w:rPr>
        <w:t xml:space="preserve"> </w:t>
      </w:r>
      <w:r w:rsidRPr="00FD292C">
        <w:rPr>
          <w:rFonts w:ascii="Arial" w:hAnsi="Arial" w:cs="Arial"/>
          <w:color w:val="000000"/>
          <w:sz w:val="20"/>
        </w:rPr>
        <w:t>30</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r w:rsidRPr="00FD292C">
        <w:rPr>
          <w:rFonts w:ascii="Arial" w:hAnsi="Arial" w:cs="Arial"/>
          <w:color w:val="000000"/>
          <w:sz w:val="20"/>
        </w:rPr>
        <w:t>со</w:t>
      </w:r>
      <w:r w:rsidR="004057EC" w:rsidRPr="00FD292C">
        <w:rPr>
          <w:rFonts w:ascii="Arial" w:hAnsi="Arial" w:cs="Arial"/>
          <w:color w:val="000000"/>
          <w:sz w:val="20"/>
        </w:rPr>
        <w:t xml:space="preserve"> </w:t>
      </w:r>
      <w:r w:rsidRPr="00FD292C">
        <w:rPr>
          <w:rFonts w:ascii="Arial" w:hAnsi="Arial" w:cs="Arial"/>
          <w:color w:val="000000"/>
          <w:sz w:val="20"/>
        </w:rPr>
        <w:t>дня</w:t>
      </w:r>
      <w:r w:rsidR="004057EC" w:rsidRPr="00FD292C">
        <w:rPr>
          <w:rFonts w:ascii="Arial" w:hAnsi="Arial" w:cs="Arial"/>
          <w:color w:val="000000"/>
          <w:sz w:val="20"/>
        </w:rPr>
        <w:t xml:space="preserve"> </w:t>
      </w:r>
      <w:r w:rsidRPr="00FD292C">
        <w:rPr>
          <w:rFonts w:ascii="Arial" w:hAnsi="Arial" w:cs="Arial"/>
          <w:color w:val="000000"/>
          <w:sz w:val="20"/>
        </w:rPr>
        <w:t>получения</w:t>
      </w:r>
      <w:r w:rsidR="004057EC" w:rsidRPr="00FD292C">
        <w:rPr>
          <w:rFonts w:ascii="Arial" w:hAnsi="Arial" w:cs="Arial"/>
          <w:color w:val="000000"/>
          <w:sz w:val="20"/>
        </w:rPr>
        <w:t xml:space="preserve"> </w:t>
      </w:r>
      <w:r w:rsidRPr="00FD292C">
        <w:rPr>
          <w:rFonts w:ascii="Arial" w:hAnsi="Arial" w:cs="Arial"/>
          <w:color w:val="000000"/>
          <w:sz w:val="20"/>
        </w:rPr>
        <w:t>заключения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устано</w:t>
      </w:r>
      <w:r w:rsidRPr="00FD292C">
        <w:rPr>
          <w:rFonts w:ascii="Arial" w:hAnsi="Arial" w:cs="Arial"/>
          <w:color w:val="000000"/>
          <w:sz w:val="20"/>
        </w:rPr>
        <w:t>в</w:t>
      </w:r>
      <w:r w:rsidRPr="00FD292C">
        <w:rPr>
          <w:rFonts w:ascii="Arial" w:hAnsi="Arial" w:cs="Arial"/>
          <w:color w:val="000000"/>
          <w:sz w:val="20"/>
        </w:rPr>
        <w:t>ленном</w:t>
      </w:r>
      <w:r w:rsidR="004057EC" w:rsidRPr="00FD292C">
        <w:rPr>
          <w:rFonts w:ascii="Arial" w:hAnsi="Arial" w:cs="Arial"/>
          <w:color w:val="000000"/>
          <w:sz w:val="20"/>
        </w:rPr>
        <w:t xml:space="preserve"> </w:t>
      </w:r>
      <w:r w:rsidRPr="00FD292C">
        <w:rPr>
          <w:rFonts w:ascii="Arial" w:hAnsi="Arial" w:cs="Arial"/>
          <w:color w:val="000000"/>
          <w:sz w:val="20"/>
        </w:rPr>
        <w:t>им</w:t>
      </w:r>
      <w:r w:rsidR="004057EC" w:rsidRPr="00FD292C">
        <w:rPr>
          <w:rFonts w:ascii="Arial" w:hAnsi="Arial" w:cs="Arial"/>
          <w:color w:val="000000"/>
          <w:sz w:val="20"/>
        </w:rPr>
        <w:t xml:space="preserve"> </w:t>
      </w:r>
      <w:r w:rsidRPr="00FD292C">
        <w:rPr>
          <w:rFonts w:ascii="Arial" w:hAnsi="Arial" w:cs="Arial"/>
          <w:color w:val="000000"/>
          <w:sz w:val="20"/>
        </w:rPr>
        <w:t>порядке</w:t>
      </w:r>
      <w:r w:rsidR="004057EC" w:rsidRPr="00FD292C">
        <w:rPr>
          <w:rFonts w:ascii="Arial" w:hAnsi="Arial" w:cs="Arial"/>
          <w:color w:val="000000"/>
          <w:sz w:val="20"/>
        </w:rPr>
        <w:t xml:space="preserve"> </w:t>
      </w:r>
      <w:r w:rsidRPr="00FD292C">
        <w:rPr>
          <w:rFonts w:ascii="Arial" w:hAnsi="Arial" w:cs="Arial"/>
          <w:color w:val="000000"/>
          <w:sz w:val="20"/>
        </w:rPr>
        <w:t>принимает</w:t>
      </w:r>
      <w:r w:rsidR="004057EC" w:rsidRPr="00FD292C">
        <w:rPr>
          <w:rFonts w:ascii="Arial" w:hAnsi="Arial" w:cs="Arial"/>
          <w:color w:val="000000"/>
          <w:sz w:val="20"/>
        </w:rPr>
        <w:t xml:space="preserve"> </w:t>
      </w:r>
      <w:r w:rsidRPr="00FD292C">
        <w:rPr>
          <w:rFonts w:ascii="Arial" w:hAnsi="Arial" w:cs="Arial"/>
          <w:color w:val="000000"/>
          <w:sz w:val="20"/>
        </w:rPr>
        <w:t>решение,</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издает</w:t>
      </w:r>
      <w:r w:rsidR="004057EC" w:rsidRPr="00FD292C">
        <w:rPr>
          <w:rFonts w:ascii="Arial" w:hAnsi="Arial" w:cs="Arial"/>
          <w:color w:val="000000"/>
          <w:sz w:val="20"/>
        </w:rPr>
        <w:t xml:space="preserve"> </w:t>
      </w:r>
      <w:r w:rsidRPr="00FD292C">
        <w:rPr>
          <w:rFonts w:ascii="Arial" w:hAnsi="Arial" w:cs="Arial"/>
          <w:color w:val="000000"/>
          <w:sz w:val="20"/>
        </w:rPr>
        <w:t>распоряжение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указанием</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дальнейшем</w:t>
      </w:r>
      <w:r w:rsidR="004057EC" w:rsidRPr="00FD292C">
        <w:rPr>
          <w:rFonts w:ascii="Arial" w:hAnsi="Arial" w:cs="Arial"/>
          <w:color w:val="000000"/>
          <w:sz w:val="20"/>
        </w:rPr>
        <w:t xml:space="preserve"> </w:t>
      </w:r>
      <w:r w:rsidRPr="00FD292C">
        <w:rPr>
          <w:rFonts w:ascii="Arial" w:hAnsi="Arial" w:cs="Arial"/>
          <w:color w:val="000000"/>
          <w:sz w:val="20"/>
        </w:rPr>
        <w:t>использовании</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сроках</w:t>
      </w:r>
      <w:r w:rsidR="004057EC" w:rsidRPr="00FD292C">
        <w:rPr>
          <w:rFonts w:ascii="Arial" w:hAnsi="Arial" w:cs="Arial"/>
          <w:color w:val="000000"/>
          <w:sz w:val="20"/>
        </w:rPr>
        <w:t xml:space="preserve"> </w:t>
      </w:r>
      <w:r w:rsidRPr="00FD292C">
        <w:rPr>
          <w:rFonts w:ascii="Arial" w:hAnsi="Arial" w:cs="Arial"/>
          <w:color w:val="000000"/>
          <w:sz w:val="20"/>
        </w:rPr>
        <w:t>отселения</w:t>
      </w:r>
      <w:r w:rsidR="004057EC" w:rsidRPr="00FD292C">
        <w:rPr>
          <w:rFonts w:ascii="Arial" w:hAnsi="Arial" w:cs="Arial"/>
          <w:color w:val="000000"/>
          <w:sz w:val="20"/>
        </w:rPr>
        <w:t xml:space="preserve"> </w:t>
      </w:r>
      <w:r w:rsidRPr="00FD292C">
        <w:rPr>
          <w:rFonts w:ascii="Arial" w:hAnsi="Arial" w:cs="Arial"/>
          <w:color w:val="000000"/>
          <w:sz w:val="20"/>
        </w:rPr>
        <w:t>физических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юрид</w:t>
      </w:r>
      <w:r w:rsidRPr="00FD292C">
        <w:rPr>
          <w:rFonts w:ascii="Arial" w:hAnsi="Arial" w:cs="Arial"/>
          <w:color w:val="000000"/>
          <w:sz w:val="20"/>
        </w:rPr>
        <w:t>и</w:t>
      </w:r>
      <w:r w:rsidRPr="00FD292C">
        <w:rPr>
          <w:rFonts w:ascii="Arial" w:hAnsi="Arial" w:cs="Arial"/>
          <w:color w:val="000000"/>
          <w:sz w:val="20"/>
        </w:rPr>
        <w:t>ческих</w:t>
      </w:r>
      <w:r w:rsidR="004057EC" w:rsidRPr="00FD292C">
        <w:rPr>
          <w:rFonts w:ascii="Arial" w:hAnsi="Arial" w:cs="Arial"/>
          <w:color w:val="000000"/>
          <w:sz w:val="20"/>
        </w:rPr>
        <w:t xml:space="preserve"> </w:t>
      </w:r>
      <w:r w:rsidRPr="00FD292C">
        <w:rPr>
          <w:rFonts w:ascii="Arial" w:hAnsi="Arial" w:cs="Arial"/>
          <w:color w:val="000000"/>
          <w:sz w:val="20"/>
        </w:rPr>
        <w:t>лиц</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признания</w:t>
      </w:r>
      <w:r w:rsidR="004057EC" w:rsidRPr="00FD292C">
        <w:rPr>
          <w:rFonts w:ascii="Arial" w:hAnsi="Arial" w:cs="Arial"/>
          <w:color w:val="000000"/>
          <w:sz w:val="20"/>
        </w:rPr>
        <w:t xml:space="preserve"> </w:t>
      </w:r>
      <w:r w:rsidRPr="00FD292C">
        <w:rPr>
          <w:rFonts w:ascii="Arial" w:hAnsi="Arial" w:cs="Arial"/>
          <w:color w:val="000000"/>
          <w:sz w:val="20"/>
        </w:rPr>
        <w:t>дома</w:t>
      </w:r>
      <w:r w:rsidR="004057EC" w:rsidRPr="00FD292C">
        <w:rPr>
          <w:rFonts w:ascii="Arial" w:hAnsi="Arial" w:cs="Arial"/>
          <w:color w:val="000000"/>
          <w:sz w:val="20"/>
        </w:rPr>
        <w:t xml:space="preserve"> </w:t>
      </w:r>
      <w:r w:rsidRPr="00FD292C">
        <w:rPr>
          <w:rFonts w:ascii="Arial" w:hAnsi="Arial" w:cs="Arial"/>
          <w:color w:val="000000"/>
          <w:sz w:val="20"/>
        </w:rPr>
        <w:t>аварийным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подлежащим</w:t>
      </w:r>
      <w:r w:rsidR="004057EC" w:rsidRPr="00FD292C">
        <w:rPr>
          <w:rFonts w:ascii="Arial" w:hAnsi="Arial" w:cs="Arial"/>
          <w:color w:val="000000"/>
          <w:sz w:val="20"/>
        </w:rPr>
        <w:t xml:space="preserve"> </w:t>
      </w:r>
      <w:r w:rsidRPr="00FD292C">
        <w:rPr>
          <w:rFonts w:ascii="Arial" w:hAnsi="Arial" w:cs="Arial"/>
          <w:color w:val="000000"/>
          <w:sz w:val="20"/>
        </w:rPr>
        <w:t>сносу</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реконструкции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признании</w:t>
      </w:r>
      <w:r w:rsidR="004057EC" w:rsidRPr="00FD292C">
        <w:rPr>
          <w:rFonts w:ascii="Arial" w:hAnsi="Arial" w:cs="Arial"/>
          <w:color w:val="000000"/>
          <w:sz w:val="20"/>
        </w:rPr>
        <w:t xml:space="preserve"> </w:t>
      </w:r>
      <w:r w:rsidRPr="00FD292C">
        <w:rPr>
          <w:rFonts w:ascii="Arial" w:hAnsi="Arial" w:cs="Arial"/>
          <w:color w:val="000000"/>
          <w:sz w:val="20"/>
        </w:rPr>
        <w:t>необходимости</w:t>
      </w:r>
      <w:r w:rsidR="004057EC" w:rsidRPr="00FD292C">
        <w:rPr>
          <w:rFonts w:ascii="Arial" w:hAnsi="Arial" w:cs="Arial"/>
          <w:color w:val="000000"/>
          <w:sz w:val="20"/>
        </w:rPr>
        <w:t xml:space="preserve"> </w:t>
      </w:r>
      <w:r w:rsidRPr="00FD292C">
        <w:rPr>
          <w:rFonts w:ascii="Arial" w:hAnsi="Arial" w:cs="Arial"/>
          <w:color w:val="000000"/>
          <w:sz w:val="20"/>
        </w:rPr>
        <w:t>проведения</w:t>
      </w:r>
      <w:r w:rsidR="004057EC" w:rsidRPr="00FD292C">
        <w:rPr>
          <w:rFonts w:ascii="Arial" w:hAnsi="Arial" w:cs="Arial"/>
          <w:color w:val="000000"/>
          <w:sz w:val="20"/>
        </w:rPr>
        <w:t xml:space="preserve"> </w:t>
      </w:r>
      <w:r w:rsidRPr="00FD292C">
        <w:rPr>
          <w:rFonts w:ascii="Arial" w:hAnsi="Arial" w:cs="Arial"/>
          <w:color w:val="000000"/>
          <w:sz w:val="20"/>
        </w:rPr>
        <w:t>ремонтно-восстановительных</w:t>
      </w:r>
      <w:r w:rsidR="004057EC" w:rsidRPr="00FD292C">
        <w:rPr>
          <w:rFonts w:ascii="Arial" w:hAnsi="Arial" w:cs="Arial"/>
          <w:color w:val="000000"/>
          <w:sz w:val="20"/>
        </w:rPr>
        <w:t xml:space="preserve"> </w:t>
      </w:r>
      <w:r w:rsidRPr="00FD292C">
        <w:rPr>
          <w:rFonts w:ascii="Arial" w:hAnsi="Arial" w:cs="Arial"/>
          <w:color w:val="000000"/>
          <w:sz w:val="20"/>
        </w:rPr>
        <w:t>работ»;</w:t>
      </w:r>
      <w:proofErr w:type="gramEnd"/>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1.5</w:t>
      </w:r>
      <w:r w:rsidR="004057EC" w:rsidRPr="00FD292C">
        <w:rPr>
          <w:rFonts w:ascii="Arial" w:hAnsi="Arial" w:cs="Arial"/>
          <w:color w:val="000000"/>
          <w:sz w:val="20"/>
        </w:rPr>
        <w:t xml:space="preserve"> </w:t>
      </w:r>
      <w:r w:rsidRPr="00FD292C">
        <w:rPr>
          <w:rFonts w:ascii="Arial" w:hAnsi="Arial" w:cs="Arial"/>
          <w:color w:val="000000"/>
          <w:sz w:val="20"/>
        </w:rPr>
        <w:t>Абзац</w:t>
      </w:r>
      <w:r w:rsidR="004057EC" w:rsidRPr="00FD292C">
        <w:rPr>
          <w:rFonts w:ascii="Arial" w:hAnsi="Arial" w:cs="Arial"/>
          <w:color w:val="000000"/>
          <w:sz w:val="20"/>
        </w:rPr>
        <w:t xml:space="preserve"> </w:t>
      </w: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подпункта</w:t>
      </w:r>
      <w:r w:rsidR="004057EC" w:rsidRPr="00FD292C">
        <w:rPr>
          <w:rFonts w:ascii="Arial" w:hAnsi="Arial" w:cs="Arial"/>
          <w:color w:val="000000"/>
          <w:sz w:val="20"/>
        </w:rPr>
        <w:t xml:space="preserve"> </w:t>
      </w:r>
      <w:r w:rsidRPr="00FD292C">
        <w:rPr>
          <w:rFonts w:ascii="Arial" w:hAnsi="Arial" w:cs="Arial"/>
          <w:color w:val="000000"/>
          <w:sz w:val="20"/>
        </w:rPr>
        <w:t>3.9</w:t>
      </w:r>
      <w:r w:rsidR="004057EC" w:rsidRPr="00FD292C">
        <w:rPr>
          <w:rFonts w:ascii="Arial" w:hAnsi="Arial" w:cs="Arial"/>
          <w:color w:val="000000"/>
          <w:sz w:val="20"/>
        </w:rPr>
        <w:t xml:space="preserve"> </w:t>
      </w:r>
      <w:r w:rsidRPr="00FD292C">
        <w:rPr>
          <w:rFonts w:ascii="Arial" w:hAnsi="Arial" w:cs="Arial"/>
          <w:color w:val="000000"/>
          <w:sz w:val="20"/>
        </w:rPr>
        <w:t>пункта</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изложить</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следующей</w:t>
      </w:r>
      <w:r w:rsidR="004057EC" w:rsidRPr="00FD292C">
        <w:rPr>
          <w:rFonts w:ascii="Arial" w:hAnsi="Arial" w:cs="Arial"/>
          <w:color w:val="000000"/>
          <w:sz w:val="20"/>
        </w:rPr>
        <w:t xml:space="preserve"> </w:t>
      </w:r>
      <w:r w:rsidRPr="00FD292C">
        <w:rPr>
          <w:rFonts w:ascii="Arial" w:hAnsi="Arial" w:cs="Arial"/>
          <w:color w:val="000000"/>
          <w:sz w:val="20"/>
        </w:rPr>
        <w:t>редакции:</w:t>
      </w:r>
    </w:p>
    <w:p w:rsidR="00B33666" w:rsidRPr="00FD292C" w:rsidRDefault="00B33666" w:rsidP="00FD292C">
      <w:pPr>
        <w:pStyle w:val="aff6"/>
        <w:ind w:firstLine="993"/>
        <w:jc w:val="both"/>
        <w:rPr>
          <w:rFonts w:ascii="Arial" w:hAnsi="Arial" w:cs="Arial"/>
          <w:color w:val="000000"/>
          <w:sz w:val="20"/>
        </w:rPr>
      </w:pPr>
      <w:proofErr w:type="gramStart"/>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Администрация</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образования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5-дневный</w:t>
      </w:r>
      <w:r w:rsidR="004057EC" w:rsidRPr="00FD292C">
        <w:rPr>
          <w:rFonts w:ascii="Arial" w:hAnsi="Arial" w:cs="Arial"/>
          <w:color w:val="000000"/>
          <w:sz w:val="20"/>
        </w:rPr>
        <w:t xml:space="preserve"> </w:t>
      </w:r>
      <w:r w:rsidRPr="00FD292C">
        <w:rPr>
          <w:rFonts w:ascii="Arial" w:hAnsi="Arial" w:cs="Arial"/>
          <w:color w:val="000000"/>
          <w:sz w:val="20"/>
        </w:rPr>
        <w:t>срок</w:t>
      </w:r>
      <w:r w:rsidR="004057EC" w:rsidRPr="00FD292C">
        <w:rPr>
          <w:rFonts w:ascii="Arial" w:hAnsi="Arial" w:cs="Arial"/>
          <w:color w:val="000000"/>
          <w:sz w:val="20"/>
        </w:rPr>
        <w:t xml:space="preserve"> </w:t>
      </w:r>
      <w:r w:rsidRPr="00FD292C">
        <w:rPr>
          <w:rFonts w:ascii="Arial" w:hAnsi="Arial" w:cs="Arial"/>
          <w:color w:val="000000"/>
          <w:sz w:val="20"/>
        </w:rPr>
        <w:t>со</w:t>
      </w:r>
      <w:r w:rsidR="004057EC" w:rsidRPr="00FD292C">
        <w:rPr>
          <w:rFonts w:ascii="Arial" w:hAnsi="Arial" w:cs="Arial"/>
          <w:color w:val="000000"/>
          <w:sz w:val="20"/>
        </w:rPr>
        <w:t xml:space="preserve"> </w:t>
      </w:r>
      <w:r w:rsidRPr="00FD292C">
        <w:rPr>
          <w:rFonts w:ascii="Arial" w:hAnsi="Arial" w:cs="Arial"/>
          <w:color w:val="000000"/>
          <w:sz w:val="20"/>
        </w:rPr>
        <w:t>дня</w:t>
      </w:r>
      <w:r w:rsidR="004057EC" w:rsidRPr="00FD292C">
        <w:rPr>
          <w:rFonts w:ascii="Arial" w:hAnsi="Arial" w:cs="Arial"/>
          <w:color w:val="000000"/>
          <w:sz w:val="20"/>
        </w:rPr>
        <w:t xml:space="preserve"> </w:t>
      </w:r>
      <w:r w:rsidRPr="00FD292C">
        <w:rPr>
          <w:rFonts w:ascii="Arial" w:hAnsi="Arial" w:cs="Arial"/>
          <w:color w:val="000000"/>
          <w:sz w:val="20"/>
        </w:rPr>
        <w:t>принятия</w:t>
      </w:r>
      <w:r w:rsidR="004057EC" w:rsidRPr="00FD292C">
        <w:rPr>
          <w:rFonts w:ascii="Arial" w:hAnsi="Arial" w:cs="Arial"/>
          <w:color w:val="000000"/>
          <w:sz w:val="20"/>
        </w:rPr>
        <w:t xml:space="preserve"> </w:t>
      </w:r>
      <w:r w:rsidRPr="00FD292C">
        <w:rPr>
          <w:rFonts w:ascii="Arial" w:hAnsi="Arial" w:cs="Arial"/>
          <w:color w:val="000000"/>
          <w:sz w:val="20"/>
        </w:rPr>
        <w:t>решения,</w:t>
      </w:r>
      <w:r w:rsidR="004057EC" w:rsidRPr="00FD292C">
        <w:rPr>
          <w:rFonts w:ascii="Arial" w:hAnsi="Arial" w:cs="Arial"/>
          <w:color w:val="000000"/>
          <w:sz w:val="20"/>
        </w:rPr>
        <w:t xml:space="preserve"> </w:t>
      </w:r>
      <w:r w:rsidRPr="00FD292C">
        <w:rPr>
          <w:rFonts w:ascii="Arial" w:hAnsi="Arial" w:cs="Arial"/>
          <w:color w:val="000000"/>
          <w:sz w:val="20"/>
        </w:rPr>
        <w:t>направляет</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письменной</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электронной</w:t>
      </w:r>
      <w:r w:rsidR="004057EC" w:rsidRPr="00FD292C">
        <w:rPr>
          <w:rFonts w:ascii="Arial" w:hAnsi="Arial" w:cs="Arial"/>
          <w:color w:val="000000"/>
          <w:sz w:val="20"/>
        </w:rPr>
        <w:t xml:space="preserve"> </w:t>
      </w:r>
      <w:r w:rsidRPr="00FD292C">
        <w:rPr>
          <w:rFonts w:ascii="Arial" w:hAnsi="Arial" w:cs="Arial"/>
          <w:color w:val="000000"/>
          <w:sz w:val="20"/>
        </w:rPr>
        <w:t>форме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и</w:t>
      </w:r>
      <w:r w:rsidRPr="00FD292C">
        <w:rPr>
          <w:rFonts w:ascii="Arial" w:hAnsi="Arial" w:cs="Arial"/>
          <w:color w:val="000000"/>
          <w:sz w:val="20"/>
        </w:rPr>
        <w:t>с</w:t>
      </w:r>
      <w:r w:rsidRPr="00FD292C">
        <w:rPr>
          <w:rFonts w:ascii="Arial" w:hAnsi="Arial" w:cs="Arial"/>
          <w:color w:val="000000"/>
          <w:sz w:val="20"/>
        </w:rPr>
        <w:t>пользованием</w:t>
      </w:r>
      <w:r w:rsidR="004057EC" w:rsidRPr="00FD292C">
        <w:rPr>
          <w:rFonts w:ascii="Arial" w:hAnsi="Arial" w:cs="Arial"/>
          <w:color w:val="000000"/>
          <w:sz w:val="20"/>
        </w:rPr>
        <w:t xml:space="preserve"> </w:t>
      </w:r>
      <w:r w:rsidRPr="00FD292C">
        <w:rPr>
          <w:rFonts w:ascii="Arial" w:hAnsi="Arial" w:cs="Arial"/>
          <w:color w:val="000000"/>
          <w:sz w:val="20"/>
        </w:rPr>
        <w:t>информационно-телекоммуникационных</w:t>
      </w:r>
      <w:r w:rsidR="004057EC" w:rsidRPr="00FD292C">
        <w:rPr>
          <w:rFonts w:ascii="Arial" w:hAnsi="Arial" w:cs="Arial"/>
          <w:color w:val="000000"/>
          <w:sz w:val="20"/>
        </w:rPr>
        <w:t xml:space="preserve"> </w:t>
      </w:r>
      <w:r w:rsidRPr="00FD292C">
        <w:rPr>
          <w:rFonts w:ascii="Arial" w:hAnsi="Arial" w:cs="Arial"/>
          <w:color w:val="000000"/>
          <w:sz w:val="20"/>
        </w:rPr>
        <w:t>сетей</w:t>
      </w:r>
      <w:r w:rsidR="004057EC" w:rsidRPr="00FD292C">
        <w:rPr>
          <w:rFonts w:ascii="Arial" w:hAnsi="Arial" w:cs="Arial"/>
          <w:color w:val="000000"/>
          <w:sz w:val="20"/>
        </w:rPr>
        <w:t xml:space="preserve"> </w:t>
      </w:r>
      <w:r w:rsidRPr="00FD292C">
        <w:rPr>
          <w:rFonts w:ascii="Arial" w:hAnsi="Arial" w:cs="Arial"/>
          <w:color w:val="000000"/>
          <w:sz w:val="20"/>
        </w:rPr>
        <w:t>общего</w:t>
      </w:r>
      <w:r w:rsidR="004057EC" w:rsidRPr="00FD292C">
        <w:rPr>
          <w:rFonts w:ascii="Arial" w:hAnsi="Arial" w:cs="Arial"/>
          <w:color w:val="000000"/>
          <w:sz w:val="20"/>
        </w:rPr>
        <w:t xml:space="preserve"> </w:t>
      </w:r>
      <w:r w:rsidRPr="00FD292C">
        <w:rPr>
          <w:rFonts w:ascii="Arial" w:hAnsi="Arial" w:cs="Arial"/>
          <w:color w:val="000000"/>
          <w:sz w:val="20"/>
        </w:rPr>
        <w:t>пользования,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том</w:t>
      </w:r>
      <w:r w:rsidR="004057EC" w:rsidRPr="00FD292C">
        <w:rPr>
          <w:rFonts w:ascii="Arial" w:hAnsi="Arial" w:cs="Arial"/>
          <w:color w:val="000000"/>
          <w:sz w:val="20"/>
        </w:rPr>
        <w:t xml:space="preserve"> </w:t>
      </w:r>
      <w:r w:rsidRPr="00FD292C">
        <w:rPr>
          <w:rFonts w:ascii="Arial" w:hAnsi="Arial" w:cs="Arial"/>
          <w:color w:val="000000"/>
          <w:sz w:val="20"/>
        </w:rPr>
        <w:t>числе</w:t>
      </w:r>
      <w:r w:rsidR="004057EC" w:rsidRPr="00FD292C">
        <w:rPr>
          <w:rFonts w:ascii="Arial" w:hAnsi="Arial" w:cs="Arial"/>
          <w:color w:val="000000"/>
          <w:sz w:val="20"/>
        </w:rPr>
        <w:t xml:space="preserve"> </w:t>
      </w:r>
      <w:r w:rsidRPr="00FD292C">
        <w:rPr>
          <w:rFonts w:ascii="Arial" w:hAnsi="Arial" w:cs="Arial"/>
          <w:color w:val="000000"/>
          <w:sz w:val="20"/>
        </w:rPr>
        <w:t>информационно-телекоммуникационной</w:t>
      </w:r>
      <w:r w:rsidR="004057EC" w:rsidRPr="00FD292C">
        <w:rPr>
          <w:rFonts w:ascii="Arial" w:hAnsi="Arial" w:cs="Arial"/>
          <w:color w:val="000000"/>
          <w:sz w:val="20"/>
        </w:rPr>
        <w:t xml:space="preserve"> </w:t>
      </w:r>
      <w:r w:rsidRPr="00FD292C">
        <w:rPr>
          <w:rFonts w:ascii="Arial" w:hAnsi="Arial" w:cs="Arial"/>
          <w:color w:val="000000"/>
          <w:sz w:val="20"/>
        </w:rPr>
        <w:t>сети</w:t>
      </w:r>
      <w:r w:rsidR="004057EC" w:rsidRPr="00FD292C">
        <w:rPr>
          <w:rFonts w:ascii="Arial" w:hAnsi="Arial" w:cs="Arial"/>
          <w:color w:val="000000"/>
          <w:sz w:val="20"/>
        </w:rPr>
        <w:t xml:space="preserve"> </w:t>
      </w:r>
      <w:r w:rsidRPr="00FD292C">
        <w:rPr>
          <w:rFonts w:ascii="Arial" w:hAnsi="Arial" w:cs="Arial"/>
          <w:color w:val="000000"/>
          <w:sz w:val="20"/>
        </w:rPr>
        <w:t>"Интернет",</w:t>
      </w:r>
      <w:r w:rsidR="004057EC" w:rsidRPr="00FD292C">
        <w:rPr>
          <w:rFonts w:ascii="Arial" w:hAnsi="Arial" w:cs="Arial"/>
          <w:color w:val="000000"/>
          <w:sz w:val="20"/>
        </w:rPr>
        <w:t xml:space="preserve"> </w:t>
      </w:r>
      <w:r w:rsidRPr="00FD292C">
        <w:rPr>
          <w:rFonts w:ascii="Arial" w:hAnsi="Arial" w:cs="Arial"/>
          <w:color w:val="000000"/>
          <w:sz w:val="20"/>
        </w:rPr>
        <w:t>вкл</w:t>
      </w:r>
      <w:r w:rsidRPr="00FD292C">
        <w:rPr>
          <w:rFonts w:ascii="Arial" w:hAnsi="Arial" w:cs="Arial"/>
          <w:color w:val="000000"/>
          <w:sz w:val="20"/>
        </w:rPr>
        <w:t>ю</w:t>
      </w:r>
      <w:r w:rsidRPr="00FD292C">
        <w:rPr>
          <w:rFonts w:ascii="Arial" w:hAnsi="Arial" w:cs="Arial"/>
          <w:color w:val="000000"/>
          <w:sz w:val="20"/>
        </w:rPr>
        <w:t>чая</w:t>
      </w:r>
      <w:r w:rsidR="004057EC" w:rsidRPr="00FD292C">
        <w:rPr>
          <w:rFonts w:ascii="Arial" w:hAnsi="Arial" w:cs="Arial"/>
          <w:color w:val="000000"/>
          <w:sz w:val="20"/>
        </w:rPr>
        <w:t xml:space="preserve"> </w:t>
      </w:r>
      <w:r w:rsidRPr="00FD292C">
        <w:rPr>
          <w:rFonts w:ascii="Arial" w:hAnsi="Arial" w:cs="Arial"/>
          <w:color w:val="000000"/>
          <w:sz w:val="20"/>
        </w:rPr>
        <w:t>единый</w:t>
      </w:r>
      <w:r w:rsidR="004057EC" w:rsidRPr="00FD292C">
        <w:rPr>
          <w:rFonts w:ascii="Arial" w:hAnsi="Arial" w:cs="Arial"/>
          <w:color w:val="000000"/>
          <w:sz w:val="20"/>
        </w:rPr>
        <w:t xml:space="preserve"> </w:t>
      </w:r>
      <w:r w:rsidRPr="00FD292C">
        <w:rPr>
          <w:rFonts w:ascii="Arial" w:hAnsi="Arial" w:cs="Arial"/>
          <w:color w:val="000000"/>
          <w:sz w:val="20"/>
        </w:rPr>
        <w:t>портал</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региональный</w:t>
      </w:r>
      <w:r w:rsidR="004057EC" w:rsidRPr="00FD292C">
        <w:rPr>
          <w:rFonts w:ascii="Arial" w:hAnsi="Arial" w:cs="Arial"/>
          <w:color w:val="000000"/>
          <w:sz w:val="20"/>
        </w:rPr>
        <w:t xml:space="preserve"> </w:t>
      </w:r>
      <w:r w:rsidRPr="00FD292C">
        <w:rPr>
          <w:rFonts w:ascii="Arial" w:hAnsi="Arial" w:cs="Arial"/>
          <w:color w:val="000000"/>
          <w:sz w:val="20"/>
        </w:rPr>
        <w:t>портал</w:t>
      </w:r>
      <w:r w:rsidR="004057EC" w:rsidRPr="00FD292C">
        <w:rPr>
          <w:rFonts w:ascii="Arial" w:hAnsi="Arial" w:cs="Arial"/>
          <w:color w:val="000000"/>
          <w:sz w:val="20"/>
        </w:rPr>
        <w:t xml:space="preserve"> </w:t>
      </w:r>
      <w:r w:rsidRPr="00FD292C">
        <w:rPr>
          <w:rFonts w:ascii="Arial" w:hAnsi="Arial" w:cs="Arial"/>
          <w:color w:val="000000"/>
          <w:sz w:val="20"/>
        </w:rPr>
        <w:t>государственных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услуг</w:t>
      </w:r>
      <w:r w:rsidR="004057EC" w:rsidRPr="00FD292C">
        <w:rPr>
          <w:rFonts w:ascii="Arial" w:hAnsi="Arial" w:cs="Arial"/>
          <w:color w:val="000000"/>
          <w:sz w:val="20"/>
        </w:rPr>
        <w:t xml:space="preserve"> </w:t>
      </w:r>
      <w:r w:rsidRPr="00FD292C">
        <w:rPr>
          <w:rFonts w:ascii="Arial" w:hAnsi="Arial" w:cs="Arial"/>
          <w:color w:val="000000"/>
          <w:sz w:val="20"/>
        </w:rPr>
        <w:t>(при</w:t>
      </w:r>
      <w:r w:rsidR="004057EC" w:rsidRPr="00FD292C">
        <w:rPr>
          <w:rFonts w:ascii="Arial" w:hAnsi="Arial" w:cs="Arial"/>
          <w:color w:val="000000"/>
          <w:sz w:val="20"/>
        </w:rPr>
        <w:t xml:space="preserve"> </w:t>
      </w:r>
      <w:r w:rsidRPr="00FD292C">
        <w:rPr>
          <w:rFonts w:ascii="Arial" w:hAnsi="Arial" w:cs="Arial"/>
          <w:color w:val="000000"/>
          <w:sz w:val="20"/>
        </w:rPr>
        <w:t>его</w:t>
      </w:r>
      <w:r w:rsidR="004057EC" w:rsidRPr="00FD292C">
        <w:rPr>
          <w:rFonts w:ascii="Arial" w:hAnsi="Arial" w:cs="Arial"/>
          <w:color w:val="000000"/>
          <w:sz w:val="20"/>
        </w:rPr>
        <w:t xml:space="preserve"> </w:t>
      </w:r>
      <w:r w:rsidRPr="00FD292C">
        <w:rPr>
          <w:rFonts w:ascii="Arial" w:hAnsi="Arial" w:cs="Arial"/>
          <w:color w:val="000000"/>
          <w:sz w:val="20"/>
        </w:rPr>
        <w:t>наличии),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экземпляру</w:t>
      </w:r>
      <w:r w:rsidR="004057EC" w:rsidRPr="00FD292C">
        <w:rPr>
          <w:rFonts w:ascii="Arial" w:hAnsi="Arial" w:cs="Arial"/>
          <w:color w:val="000000"/>
          <w:sz w:val="20"/>
        </w:rPr>
        <w:t xml:space="preserve"> </w:t>
      </w:r>
      <w:r w:rsidRPr="00FD292C">
        <w:rPr>
          <w:rFonts w:ascii="Arial" w:hAnsi="Arial" w:cs="Arial"/>
          <w:color w:val="000000"/>
          <w:sz w:val="20"/>
        </w:rPr>
        <w:t>распоряжения</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заключения</w:t>
      </w:r>
      <w:r w:rsidR="004057EC" w:rsidRPr="00FD292C">
        <w:rPr>
          <w:rFonts w:ascii="Arial" w:hAnsi="Arial" w:cs="Arial"/>
          <w:color w:val="000000"/>
          <w:sz w:val="20"/>
        </w:rPr>
        <w:t xml:space="preserve"> </w:t>
      </w:r>
      <w:r w:rsidRPr="00FD292C">
        <w:rPr>
          <w:rFonts w:ascii="Arial" w:hAnsi="Arial" w:cs="Arial"/>
          <w:color w:val="000000"/>
          <w:sz w:val="20"/>
        </w:rPr>
        <w:t>коми</w:t>
      </w:r>
      <w:r w:rsidRPr="00FD292C">
        <w:rPr>
          <w:rFonts w:ascii="Arial" w:hAnsi="Arial" w:cs="Arial"/>
          <w:color w:val="000000"/>
          <w:sz w:val="20"/>
        </w:rPr>
        <w:t>с</w:t>
      </w:r>
      <w:r w:rsidRPr="00FD292C">
        <w:rPr>
          <w:rFonts w:ascii="Arial" w:hAnsi="Arial" w:cs="Arial"/>
          <w:color w:val="000000"/>
          <w:sz w:val="20"/>
        </w:rPr>
        <w:t>сии</w:t>
      </w:r>
      <w:r w:rsidR="004057EC" w:rsidRPr="00FD292C">
        <w:rPr>
          <w:rFonts w:ascii="Arial" w:hAnsi="Arial" w:cs="Arial"/>
          <w:color w:val="000000"/>
          <w:sz w:val="20"/>
        </w:rPr>
        <w:t xml:space="preserve"> </w:t>
      </w:r>
      <w:r w:rsidRPr="00FD292C">
        <w:rPr>
          <w:rFonts w:ascii="Arial" w:hAnsi="Arial" w:cs="Arial"/>
          <w:color w:val="000000"/>
          <w:sz w:val="20"/>
        </w:rPr>
        <w:t>заявителю,</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также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признания</w:t>
      </w:r>
      <w:r w:rsidR="004057EC" w:rsidRPr="00FD292C">
        <w:rPr>
          <w:rFonts w:ascii="Arial" w:hAnsi="Arial" w:cs="Arial"/>
          <w:color w:val="000000"/>
          <w:sz w:val="20"/>
        </w:rPr>
        <w:t xml:space="preserve"> </w:t>
      </w:r>
      <w:r w:rsidRPr="00FD292C">
        <w:rPr>
          <w:rFonts w:ascii="Arial" w:hAnsi="Arial" w:cs="Arial"/>
          <w:color w:val="000000"/>
          <w:sz w:val="20"/>
        </w:rPr>
        <w:t>жилого</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непригодным</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проживания</w:t>
      </w:r>
      <w:r w:rsidR="004057EC" w:rsidRPr="00FD292C">
        <w:rPr>
          <w:rFonts w:ascii="Arial" w:hAnsi="Arial" w:cs="Arial"/>
          <w:color w:val="000000"/>
          <w:sz w:val="20"/>
        </w:rPr>
        <w:t xml:space="preserve"> </w:t>
      </w:r>
      <w:r w:rsidRPr="00FD292C">
        <w:rPr>
          <w:rFonts w:ascii="Arial" w:hAnsi="Arial" w:cs="Arial"/>
          <w:color w:val="000000"/>
          <w:sz w:val="20"/>
        </w:rPr>
        <w:t>и</w:t>
      </w:r>
      <w:proofErr w:type="gramEnd"/>
      <w:r w:rsidR="004057EC" w:rsidRPr="00FD292C">
        <w:rPr>
          <w:rFonts w:ascii="Arial" w:hAnsi="Arial" w:cs="Arial"/>
          <w:color w:val="000000"/>
          <w:sz w:val="20"/>
        </w:rPr>
        <w:t xml:space="preserve"> </w:t>
      </w:r>
      <w:r w:rsidRPr="00FD292C">
        <w:rPr>
          <w:rFonts w:ascii="Arial" w:hAnsi="Arial" w:cs="Arial"/>
          <w:color w:val="000000"/>
          <w:sz w:val="20"/>
        </w:rPr>
        <w:t>многоквартирного</w:t>
      </w:r>
      <w:r w:rsidR="004057EC" w:rsidRPr="00FD292C">
        <w:rPr>
          <w:rFonts w:ascii="Arial" w:hAnsi="Arial" w:cs="Arial"/>
          <w:color w:val="000000"/>
          <w:sz w:val="20"/>
        </w:rPr>
        <w:t xml:space="preserve"> </w:t>
      </w:r>
      <w:r w:rsidRPr="00FD292C">
        <w:rPr>
          <w:rFonts w:ascii="Arial" w:hAnsi="Arial" w:cs="Arial"/>
          <w:color w:val="000000"/>
          <w:sz w:val="20"/>
        </w:rPr>
        <w:t>дома</w:t>
      </w:r>
      <w:r w:rsidR="004057EC" w:rsidRPr="00FD292C">
        <w:rPr>
          <w:rFonts w:ascii="Arial" w:hAnsi="Arial" w:cs="Arial"/>
          <w:color w:val="000000"/>
          <w:sz w:val="20"/>
        </w:rPr>
        <w:t xml:space="preserve"> </w:t>
      </w:r>
      <w:r w:rsidRPr="00FD292C">
        <w:rPr>
          <w:rFonts w:ascii="Arial" w:hAnsi="Arial" w:cs="Arial"/>
          <w:color w:val="000000"/>
          <w:sz w:val="20"/>
        </w:rPr>
        <w:t>аварийным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подлежащим</w:t>
      </w:r>
      <w:r w:rsidR="004057EC" w:rsidRPr="00FD292C">
        <w:rPr>
          <w:rFonts w:ascii="Arial" w:hAnsi="Arial" w:cs="Arial"/>
          <w:color w:val="000000"/>
          <w:sz w:val="20"/>
        </w:rPr>
        <w:t xml:space="preserve"> </w:t>
      </w:r>
      <w:r w:rsidRPr="00FD292C">
        <w:rPr>
          <w:rFonts w:ascii="Arial" w:hAnsi="Arial" w:cs="Arial"/>
          <w:color w:val="000000"/>
          <w:sz w:val="20"/>
        </w:rPr>
        <w:t>сносу</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реконструкции</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орган</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жилищного</w:t>
      </w:r>
      <w:r w:rsidR="004057EC" w:rsidRPr="00FD292C">
        <w:rPr>
          <w:rFonts w:ascii="Arial" w:hAnsi="Arial" w:cs="Arial"/>
          <w:color w:val="000000"/>
          <w:sz w:val="20"/>
        </w:rPr>
        <w:t xml:space="preserve"> </w:t>
      </w:r>
      <w:r w:rsidRPr="00FD292C">
        <w:rPr>
          <w:rFonts w:ascii="Arial" w:hAnsi="Arial" w:cs="Arial"/>
          <w:color w:val="000000"/>
          <w:sz w:val="20"/>
        </w:rPr>
        <w:t>контроля</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месту</w:t>
      </w:r>
      <w:r w:rsidR="004057EC" w:rsidRPr="00FD292C">
        <w:rPr>
          <w:rFonts w:ascii="Arial" w:hAnsi="Arial" w:cs="Arial"/>
          <w:color w:val="000000"/>
          <w:sz w:val="20"/>
        </w:rPr>
        <w:t xml:space="preserve"> </w:t>
      </w:r>
      <w:r w:rsidRPr="00FD292C">
        <w:rPr>
          <w:rFonts w:ascii="Arial" w:hAnsi="Arial" w:cs="Arial"/>
          <w:color w:val="000000"/>
          <w:sz w:val="20"/>
        </w:rPr>
        <w:t>нахождения</w:t>
      </w:r>
      <w:r w:rsidR="004057EC" w:rsidRPr="00FD292C">
        <w:rPr>
          <w:rFonts w:ascii="Arial" w:hAnsi="Arial" w:cs="Arial"/>
          <w:color w:val="000000"/>
          <w:sz w:val="20"/>
        </w:rPr>
        <w:t xml:space="preserve"> </w:t>
      </w:r>
      <w:r w:rsidRPr="00FD292C">
        <w:rPr>
          <w:rFonts w:ascii="Arial" w:hAnsi="Arial" w:cs="Arial"/>
          <w:color w:val="000000"/>
          <w:sz w:val="20"/>
        </w:rPr>
        <w:t>такого</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дома»;</w:t>
      </w:r>
    </w:p>
    <w:p w:rsidR="000B1DA9" w:rsidRPr="00FD292C" w:rsidRDefault="00B33666" w:rsidP="00FD292C">
      <w:pPr>
        <w:ind w:firstLine="993"/>
        <w:jc w:val="both"/>
        <w:rPr>
          <w:rFonts w:ascii="Arial" w:hAnsi="Arial" w:cs="Arial"/>
          <w:color w:val="000000"/>
          <w:sz w:val="20"/>
        </w:rPr>
      </w:pPr>
      <w:r w:rsidRPr="00FD292C">
        <w:rPr>
          <w:rFonts w:ascii="Arial" w:hAnsi="Arial" w:cs="Arial"/>
          <w:color w:val="000000"/>
          <w:sz w:val="20"/>
        </w:rPr>
        <w:t>2.Настоящее</w:t>
      </w:r>
      <w:r w:rsidR="004057EC" w:rsidRPr="00FD292C">
        <w:rPr>
          <w:rFonts w:ascii="Arial" w:hAnsi="Arial" w:cs="Arial"/>
          <w:color w:val="000000"/>
          <w:sz w:val="20"/>
        </w:rPr>
        <w:t xml:space="preserve"> </w:t>
      </w:r>
      <w:r w:rsidRPr="00FD292C">
        <w:rPr>
          <w:rFonts w:ascii="Arial" w:hAnsi="Arial" w:cs="Arial"/>
          <w:color w:val="000000"/>
          <w:sz w:val="20"/>
        </w:rPr>
        <w:t>постановление</w:t>
      </w:r>
      <w:r w:rsidR="004057EC" w:rsidRPr="00FD292C">
        <w:rPr>
          <w:rFonts w:ascii="Arial" w:hAnsi="Arial" w:cs="Arial"/>
          <w:color w:val="000000"/>
          <w:sz w:val="20"/>
        </w:rPr>
        <w:t xml:space="preserve"> </w:t>
      </w:r>
      <w:r w:rsidRPr="00FD292C">
        <w:rPr>
          <w:rFonts w:ascii="Arial" w:hAnsi="Arial" w:cs="Arial"/>
          <w:color w:val="000000"/>
          <w:sz w:val="20"/>
        </w:rPr>
        <w:t>вступает</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силу</w:t>
      </w:r>
      <w:r w:rsidR="004057EC" w:rsidRPr="00FD292C">
        <w:rPr>
          <w:rFonts w:ascii="Arial" w:hAnsi="Arial" w:cs="Arial"/>
          <w:color w:val="000000"/>
          <w:sz w:val="20"/>
        </w:rPr>
        <w:t xml:space="preserve"> </w:t>
      </w:r>
      <w:r w:rsidRPr="00FD292C">
        <w:rPr>
          <w:rFonts w:ascii="Arial" w:hAnsi="Arial" w:cs="Arial"/>
          <w:color w:val="000000"/>
          <w:sz w:val="20"/>
        </w:rPr>
        <w:t>со</w:t>
      </w:r>
      <w:r w:rsidR="004057EC" w:rsidRPr="00FD292C">
        <w:rPr>
          <w:rFonts w:ascii="Arial" w:hAnsi="Arial" w:cs="Arial"/>
          <w:color w:val="000000"/>
          <w:sz w:val="20"/>
        </w:rPr>
        <w:t xml:space="preserve"> </w:t>
      </w:r>
      <w:r w:rsidRPr="00FD292C">
        <w:rPr>
          <w:rFonts w:ascii="Arial" w:hAnsi="Arial" w:cs="Arial"/>
          <w:color w:val="000000"/>
          <w:sz w:val="20"/>
        </w:rPr>
        <w:t>дня</w:t>
      </w:r>
      <w:r w:rsidR="004057EC" w:rsidRPr="00FD292C">
        <w:rPr>
          <w:rFonts w:ascii="Arial" w:hAnsi="Arial" w:cs="Arial"/>
          <w:color w:val="000000"/>
          <w:sz w:val="20"/>
        </w:rPr>
        <w:t xml:space="preserve"> </w:t>
      </w:r>
      <w:r w:rsidRPr="00FD292C">
        <w:rPr>
          <w:rFonts w:ascii="Arial" w:hAnsi="Arial" w:cs="Arial"/>
          <w:color w:val="000000"/>
          <w:sz w:val="20"/>
        </w:rPr>
        <w:t>его</w:t>
      </w:r>
      <w:r w:rsidR="004057EC" w:rsidRPr="00FD292C">
        <w:rPr>
          <w:rFonts w:ascii="Arial" w:hAnsi="Arial" w:cs="Arial"/>
          <w:color w:val="000000"/>
          <w:sz w:val="20"/>
        </w:rPr>
        <w:t xml:space="preserve"> </w:t>
      </w:r>
      <w:r w:rsidRPr="00FD292C">
        <w:rPr>
          <w:rFonts w:ascii="Arial" w:hAnsi="Arial" w:cs="Arial"/>
          <w:color w:val="000000"/>
          <w:sz w:val="20"/>
        </w:rPr>
        <w:t>официального</w:t>
      </w:r>
      <w:r w:rsidR="004057EC" w:rsidRPr="00FD292C">
        <w:rPr>
          <w:rFonts w:ascii="Arial" w:hAnsi="Arial" w:cs="Arial"/>
          <w:color w:val="000000"/>
          <w:sz w:val="20"/>
        </w:rPr>
        <w:t xml:space="preserve"> </w:t>
      </w:r>
      <w:r w:rsidRPr="00FD292C">
        <w:rPr>
          <w:rFonts w:ascii="Arial" w:hAnsi="Arial" w:cs="Arial"/>
          <w:color w:val="000000"/>
          <w:sz w:val="20"/>
        </w:rPr>
        <w:t>опубликования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печатном</w:t>
      </w:r>
      <w:r w:rsidR="004057EC" w:rsidRPr="00FD292C">
        <w:rPr>
          <w:rFonts w:ascii="Arial" w:hAnsi="Arial" w:cs="Arial"/>
          <w:color w:val="000000"/>
          <w:sz w:val="20"/>
        </w:rPr>
        <w:t xml:space="preserve"> </w:t>
      </w:r>
      <w:r w:rsidRPr="00FD292C">
        <w:rPr>
          <w:rFonts w:ascii="Arial" w:hAnsi="Arial" w:cs="Arial"/>
          <w:color w:val="000000"/>
          <w:sz w:val="20"/>
        </w:rPr>
        <w:t>средстве</w:t>
      </w:r>
      <w:r w:rsidR="004057EC" w:rsidRPr="00FD292C">
        <w:rPr>
          <w:rFonts w:ascii="Arial" w:hAnsi="Arial" w:cs="Arial"/>
          <w:color w:val="000000"/>
          <w:sz w:val="20"/>
        </w:rPr>
        <w:t xml:space="preserve"> </w:t>
      </w:r>
      <w:r w:rsidRPr="00FD292C">
        <w:rPr>
          <w:rFonts w:ascii="Arial" w:hAnsi="Arial" w:cs="Arial"/>
          <w:color w:val="000000"/>
          <w:sz w:val="20"/>
        </w:rPr>
        <w:t>массовой</w:t>
      </w:r>
      <w:r w:rsidR="004057EC" w:rsidRPr="00FD292C">
        <w:rPr>
          <w:rFonts w:ascii="Arial" w:hAnsi="Arial" w:cs="Arial"/>
          <w:color w:val="000000"/>
          <w:sz w:val="20"/>
        </w:rPr>
        <w:t xml:space="preserve"> </w:t>
      </w:r>
      <w:r w:rsidRPr="00FD292C">
        <w:rPr>
          <w:rFonts w:ascii="Arial" w:hAnsi="Arial" w:cs="Arial"/>
          <w:color w:val="000000"/>
          <w:sz w:val="20"/>
        </w:rPr>
        <w:t>информации</w:t>
      </w:r>
      <w:r w:rsidR="004057EC" w:rsidRPr="00FD292C">
        <w:rPr>
          <w:rFonts w:ascii="Arial" w:hAnsi="Arial" w:cs="Arial"/>
          <w:color w:val="000000"/>
          <w:sz w:val="20"/>
        </w:rPr>
        <w:t xml:space="preserve"> </w:t>
      </w:r>
      <w:r w:rsidRPr="00FD292C">
        <w:rPr>
          <w:rFonts w:ascii="Arial" w:hAnsi="Arial" w:cs="Arial"/>
          <w:color w:val="000000"/>
          <w:sz w:val="20"/>
        </w:rPr>
        <w:t>"Посадский</w:t>
      </w:r>
      <w:r w:rsidR="004057EC" w:rsidRPr="00FD292C">
        <w:rPr>
          <w:rFonts w:ascii="Arial" w:hAnsi="Arial" w:cs="Arial"/>
          <w:color w:val="000000"/>
          <w:sz w:val="20"/>
        </w:rPr>
        <w:t xml:space="preserve"> </w:t>
      </w:r>
      <w:r w:rsidRPr="00FD292C">
        <w:rPr>
          <w:rFonts w:ascii="Arial" w:hAnsi="Arial" w:cs="Arial"/>
          <w:color w:val="000000"/>
          <w:sz w:val="20"/>
        </w:rPr>
        <w:t>вес</w:t>
      </w:r>
      <w:r w:rsidRPr="00FD292C">
        <w:rPr>
          <w:rFonts w:ascii="Arial" w:hAnsi="Arial" w:cs="Arial"/>
          <w:color w:val="000000"/>
          <w:sz w:val="20"/>
        </w:rPr>
        <w:t>т</w:t>
      </w:r>
      <w:r w:rsidRPr="00FD292C">
        <w:rPr>
          <w:rFonts w:ascii="Arial" w:hAnsi="Arial" w:cs="Arial"/>
          <w:color w:val="000000"/>
          <w:sz w:val="20"/>
        </w:rPr>
        <w:t>ник».</w:t>
      </w:r>
    </w:p>
    <w:p w:rsidR="00B33666" w:rsidRDefault="00B33666" w:rsidP="00FD292C">
      <w:pPr>
        <w:widowControl w:val="0"/>
        <w:autoSpaceDE w:val="0"/>
        <w:autoSpaceDN w:val="0"/>
        <w:jc w:val="both"/>
        <w:outlineLvl w:val="0"/>
        <w:rPr>
          <w:rFonts w:ascii="Arial" w:hAnsi="Arial" w:cs="Arial"/>
          <w:bCs/>
          <w:color w:val="000000"/>
          <w:sz w:val="20"/>
        </w:rPr>
      </w:pPr>
    </w:p>
    <w:p w:rsidR="004E2168" w:rsidRPr="00FD292C" w:rsidRDefault="004E2168" w:rsidP="00FD292C">
      <w:pPr>
        <w:widowControl w:val="0"/>
        <w:autoSpaceDE w:val="0"/>
        <w:autoSpaceDN w:val="0"/>
        <w:jc w:val="both"/>
        <w:outlineLvl w:val="0"/>
        <w:rPr>
          <w:rFonts w:ascii="Arial" w:hAnsi="Arial" w:cs="Arial"/>
          <w:bCs/>
          <w:color w:val="000000"/>
          <w:sz w:val="20"/>
        </w:rPr>
      </w:pPr>
    </w:p>
    <w:tbl>
      <w:tblPr>
        <w:tblW w:w="5000" w:type="pct"/>
        <w:tblLook w:val="04A0"/>
      </w:tblPr>
      <w:tblGrid>
        <w:gridCol w:w="7677"/>
        <w:gridCol w:w="7678"/>
      </w:tblGrid>
      <w:tr w:rsidR="00B33666" w:rsidRPr="00FD292C" w:rsidTr="004E2168">
        <w:trPr>
          <w:cantSplit/>
        </w:trPr>
        <w:tc>
          <w:tcPr>
            <w:tcW w:w="2500" w:type="pct"/>
            <w:shd w:val="clear" w:color="auto" w:fill="auto"/>
            <w:vAlign w:val="center"/>
          </w:tcPr>
          <w:p w:rsidR="00B33666" w:rsidRPr="00FD292C" w:rsidRDefault="00B33666" w:rsidP="004E2168">
            <w:pPr>
              <w:tabs>
                <w:tab w:val="left" w:pos="7390"/>
              </w:tabs>
              <w:rPr>
                <w:rFonts w:ascii="Arial" w:eastAsia="Calibri" w:hAnsi="Arial" w:cs="Arial"/>
                <w:color w:val="000000"/>
                <w:sz w:val="20"/>
                <w:lang w:eastAsia="en-US"/>
              </w:rPr>
            </w:pPr>
            <w:r w:rsidRPr="00FD292C">
              <w:rPr>
                <w:rFonts w:ascii="Arial" w:eastAsia="Calibri" w:hAnsi="Arial" w:cs="Arial"/>
                <w:color w:val="000000"/>
                <w:sz w:val="20"/>
                <w:lang w:eastAsia="en-US"/>
              </w:rPr>
              <w:t>Глава</w:t>
            </w:r>
            <w:r w:rsidR="004057EC" w:rsidRPr="00FD292C">
              <w:rPr>
                <w:rFonts w:ascii="Arial" w:eastAsia="Calibri" w:hAnsi="Arial" w:cs="Arial"/>
                <w:color w:val="000000"/>
                <w:sz w:val="20"/>
                <w:lang w:eastAsia="en-US"/>
              </w:rPr>
              <w:t xml:space="preserve"> </w:t>
            </w:r>
            <w:proofErr w:type="spellStart"/>
            <w:r w:rsidRPr="00FD292C">
              <w:rPr>
                <w:rFonts w:ascii="Arial" w:eastAsia="Calibri" w:hAnsi="Arial" w:cs="Arial"/>
                <w:color w:val="000000"/>
                <w:sz w:val="20"/>
                <w:lang w:eastAsia="en-US"/>
              </w:rPr>
              <w:t>Аксаринского</w:t>
            </w:r>
            <w:proofErr w:type="spellEnd"/>
            <w:r w:rsidR="004057EC" w:rsidRPr="00FD292C">
              <w:rPr>
                <w:rFonts w:ascii="Arial" w:eastAsia="Calibri" w:hAnsi="Arial" w:cs="Arial"/>
                <w:color w:val="000000"/>
                <w:sz w:val="20"/>
                <w:lang w:eastAsia="en-US"/>
              </w:rPr>
              <w:t xml:space="preserve"> </w:t>
            </w:r>
            <w:r w:rsidRPr="00FD292C">
              <w:rPr>
                <w:rFonts w:ascii="Arial" w:eastAsia="Calibri" w:hAnsi="Arial" w:cs="Arial"/>
                <w:color w:val="000000"/>
                <w:sz w:val="20"/>
                <w:lang w:eastAsia="en-US"/>
              </w:rPr>
              <w:t>сельского</w:t>
            </w:r>
            <w:r w:rsidR="004057EC" w:rsidRPr="00FD292C">
              <w:rPr>
                <w:rFonts w:ascii="Arial" w:eastAsia="Calibri" w:hAnsi="Arial" w:cs="Arial"/>
                <w:color w:val="000000"/>
                <w:sz w:val="20"/>
                <w:lang w:eastAsia="en-US"/>
              </w:rPr>
              <w:t xml:space="preserve"> </w:t>
            </w:r>
            <w:r w:rsidRPr="00FD292C">
              <w:rPr>
                <w:rFonts w:ascii="Arial" w:eastAsia="Calibri" w:hAnsi="Arial" w:cs="Arial"/>
                <w:color w:val="000000"/>
                <w:sz w:val="20"/>
                <w:lang w:eastAsia="en-US"/>
              </w:rPr>
              <w:t>поселения</w:t>
            </w:r>
          </w:p>
        </w:tc>
        <w:tc>
          <w:tcPr>
            <w:tcW w:w="2500" w:type="pct"/>
            <w:shd w:val="clear" w:color="auto" w:fill="auto"/>
            <w:vAlign w:val="center"/>
          </w:tcPr>
          <w:p w:rsidR="00B33666" w:rsidRPr="00FD292C" w:rsidRDefault="00B33666" w:rsidP="004E2168">
            <w:pPr>
              <w:tabs>
                <w:tab w:val="left" w:pos="7390"/>
              </w:tabs>
              <w:rPr>
                <w:rFonts w:ascii="Arial" w:eastAsia="Calibri" w:hAnsi="Arial" w:cs="Arial"/>
                <w:color w:val="000000"/>
                <w:sz w:val="20"/>
                <w:lang w:eastAsia="en-US"/>
              </w:rPr>
            </w:pPr>
            <w:r w:rsidRPr="00FD292C">
              <w:rPr>
                <w:rFonts w:ascii="Arial" w:eastAsia="Calibri" w:hAnsi="Arial" w:cs="Arial"/>
                <w:color w:val="000000"/>
                <w:sz w:val="20"/>
                <w:lang w:eastAsia="en-US"/>
              </w:rPr>
              <w:t>В.Г.Осокин</w:t>
            </w:r>
          </w:p>
        </w:tc>
      </w:tr>
    </w:tbl>
    <w:p w:rsidR="00B33666" w:rsidRPr="00FD292C" w:rsidRDefault="00B33666" w:rsidP="00FD292C">
      <w:pPr>
        <w:widowControl w:val="0"/>
        <w:autoSpaceDE w:val="0"/>
        <w:autoSpaceDN w:val="0"/>
        <w:jc w:val="both"/>
        <w:outlineLvl w:val="0"/>
        <w:rPr>
          <w:rFonts w:ascii="Arial" w:hAnsi="Arial" w:cs="Arial"/>
          <w:bCs/>
          <w:color w:val="000000"/>
          <w:sz w:val="20"/>
        </w:rPr>
      </w:pPr>
    </w:p>
    <w:p w:rsidR="00B33666" w:rsidRPr="00FD292C" w:rsidRDefault="004057EC" w:rsidP="00FD292C">
      <w:pPr>
        <w:rPr>
          <w:rFonts w:ascii="Arial" w:hAnsi="Arial" w:cs="Arial"/>
          <w:color w:val="000000"/>
          <w:sz w:val="20"/>
          <w:szCs w:val="28"/>
        </w:rPr>
      </w:pPr>
      <w:r w:rsidRPr="00FD292C">
        <w:rPr>
          <w:rFonts w:ascii="Arial" w:hAnsi="Arial" w:cs="Arial"/>
          <w:color w:val="000000"/>
          <w:sz w:val="20"/>
        </w:rPr>
        <w:t xml:space="preserve"> </w:t>
      </w:r>
    </w:p>
    <w:tbl>
      <w:tblPr>
        <w:tblW w:w="5000" w:type="pct"/>
        <w:tblLook w:val="0000"/>
      </w:tblPr>
      <w:tblGrid>
        <w:gridCol w:w="6204"/>
        <w:gridCol w:w="2254"/>
        <w:gridCol w:w="6897"/>
      </w:tblGrid>
      <w:tr w:rsidR="00B33666" w:rsidRPr="00FD292C" w:rsidTr="004E2168">
        <w:trPr>
          <w:cantSplit/>
        </w:trPr>
        <w:tc>
          <w:tcPr>
            <w:tcW w:w="2020" w:type="pct"/>
            <w:vAlign w:val="center"/>
          </w:tcPr>
          <w:p w:rsidR="00B33666" w:rsidRPr="00FD292C" w:rsidRDefault="00B33666"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Ч</w:t>
            </w:r>
            <w:r w:rsidR="00FD292C" w:rsidRPr="00FD292C">
              <w:rPr>
                <w:rFonts w:ascii="Arial" w:hAnsi="Arial" w:cs="Arial"/>
                <w:bCs/>
                <w:noProof/>
                <w:color w:val="000000"/>
                <w:sz w:val="20"/>
              </w:rPr>
              <w:t>Ă</w:t>
            </w:r>
            <w:r w:rsidRPr="00FD292C">
              <w:rPr>
                <w:rFonts w:ascii="Arial" w:hAnsi="Arial" w:cs="Arial"/>
                <w:bCs/>
                <w:noProof/>
                <w:color w:val="000000"/>
                <w:sz w:val="20"/>
              </w:rPr>
              <w:t>ВАШ</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РЕСПУБЛИКИ</w:t>
            </w:r>
          </w:p>
          <w:p w:rsidR="00B33666" w:rsidRPr="00FD292C" w:rsidRDefault="00B33666" w:rsidP="004E2168">
            <w:pPr>
              <w:tabs>
                <w:tab w:val="left" w:pos="4285"/>
              </w:tabs>
              <w:autoSpaceDE w:val="0"/>
              <w:autoSpaceDN w:val="0"/>
              <w:adjustRightInd w:val="0"/>
              <w:jc w:val="center"/>
              <w:rPr>
                <w:rFonts w:ascii="Arial" w:hAnsi="Arial" w:cs="Arial"/>
                <w:color w:val="000000"/>
                <w:sz w:val="20"/>
              </w:rPr>
            </w:pPr>
            <w:r w:rsidRPr="00FD292C">
              <w:rPr>
                <w:rFonts w:ascii="Arial" w:hAnsi="Arial" w:cs="Arial"/>
                <w:caps/>
                <w:color w:val="000000"/>
                <w:sz w:val="20"/>
              </w:rPr>
              <w:t>С</w:t>
            </w:r>
            <w:r w:rsidR="00FD292C" w:rsidRPr="00FD292C">
              <w:rPr>
                <w:rFonts w:ascii="Arial" w:hAnsi="Arial" w:cs="Arial"/>
                <w:caps/>
                <w:color w:val="000000"/>
                <w:sz w:val="20"/>
              </w:rPr>
              <w:t>Ĕ</w:t>
            </w:r>
            <w:r w:rsidRPr="00FD292C">
              <w:rPr>
                <w:rFonts w:ascii="Arial" w:hAnsi="Arial" w:cs="Arial"/>
                <w:caps/>
                <w:color w:val="000000"/>
                <w:sz w:val="20"/>
              </w:rPr>
              <w:t>нт</w:t>
            </w:r>
            <w:r w:rsidR="00FD292C" w:rsidRPr="00FD292C">
              <w:rPr>
                <w:rFonts w:ascii="Arial" w:hAnsi="Arial" w:cs="Arial"/>
                <w:caps/>
                <w:color w:val="000000"/>
                <w:sz w:val="20"/>
              </w:rPr>
              <w:t>Ĕ</w:t>
            </w:r>
            <w:r w:rsidRPr="00FD292C">
              <w:rPr>
                <w:rFonts w:ascii="Arial" w:hAnsi="Arial" w:cs="Arial"/>
                <w:caps/>
                <w:color w:val="000000"/>
                <w:sz w:val="20"/>
              </w:rPr>
              <w:t>рв</w:t>
            </w:r>
            <w:r w:rsidR="00FD292C" w:rsidRPr="00FD292C">
              <w:rPr>
                <w:rFonts w:ascii="Arial" w:hAnsi="Arial" w:cs="Arial"/>
                <w:caps/>
                <w:color w:val="000000"/>
                <w:sz w:val="20"/>
              </w:rPr>
              <w:t>Ă</w:t>
            </w:r>
            <w:r w:rsidRPr="00FD292C">
              <w:rPr>
                <w:rFonts w:ascii="Arial" w:hAnsi="Arial" w:cs="Arial"/>
                <w:caps/>
                <w:color w:val="000000"/>
                <w:sz w:val="20"/>
              </w:rPr>
              <w:t>рри</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РАЙОНĚ</w:t>
            </w:r>
          </w:p>
          <w:p w:rsidR="00B33666" w:rsidRPr="00FD292C" w:rsidRDefault="00B33666"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АКСАРИН</w:t>
            </w:r>
            <w:r w:rsidR="004057EC" w:rsidRPr="00FD292C">
              <w:rPr>
                <w:rFonts w:ascii="Arial" w:hAnsi="Arial" w:cs="Arial"/>
                <w:bCs/>
                <w:noProof/>
                <w:color w:val="000000"/>
                <w:sz w:val="20"/>
              </w:rPr>
              <w:t xml:space="preserve"> </w:t>
            </w:r>
            <w:r w:rsidRPr="00FD292C">
              <w:rPr>
                <w:rFonts w:ascii="Arial" w:hAnsi="Arial" w:cs="Arial"/>
                <w:bCs/>
                <w:noProof/>
                <w:color w:val="000000"/>
                <w:sz w:val="20"/>
              </w:rPr>
              <w:t>ПОСЕЛЕНИЙĚН</w:t>
            </w:r>
          </w:p>
          <w:p w:rsidR="000B1DA9" w:rsidRPr="00FD292C" w:rsidRDefault="00B33666" w:rsidP="004E2168">
            <w:pPr>
              <w:tabs>
                <w:tab w:val="left" w:pos="4285"/>
              </w:tabs>
              <w:autoSpaceDE w:val="0"/>
              <w:autoSpaceDN w:val="0"/>
              <w:adjustRightInd w:val="0"/>
              <w:jc w:val="center"/>
              <w:rPr>
                <w:rFonts w:ascii="Arial" w:hAnsi="Arial" w:cs="Arial"/>
                <w:bCs/>
                <w:color w:val="000000"/>
                <w:sz w:val="20"/>
                <w:szCs w:val="20"/>
              </w:rPr>
            </w:pPr>
            <w:r w:rsidRPr="00FD292C">
              <w:rPr>
                <w:rFonts w:ascii="Arial" w:hAnsi="Arial" w:cs="Arial"/>
                <w:bCs/>
                <w:noProof/>
                <w:color w:val="000000"/>
                <w:sz w:val="20"/>
              </w:rPr>
              <w:t>ЯЛ</w:t>
            </w:r>
            <w:r w:rsidR="004057EC" w:rsidRPr="00FD292C">
              <w:rPr>
                <w:rFonts w:ascii="Arial" w:hAnsi="Arial" w:cs="Arial"/>
                <w:bCs/>
                <w:noProof/>
                <w:color w:val="000000"/>
                <w:sz w:val="20"/>
              </w:rPr>
              <w:t xml:space="preserve"> </w:t>
            </w:r>
            <w:r w:rsidRPr="00FD292C">
              <w:rPr>
                <w:rFonts w:ascii="Arial" w:hAnsi="Arial" w:cs="Arial"/>
                <w:bCs/>
                <w:noProof/>
                <w:color w:val="000000"/>
                <w:sz w:val="20"/>
              </w:rPr>
              <w:t>ХУТЛ</w:t>
            </w:r>
            <w:r w:rsidR="00FD292C" w:rsidRPr="00FD292C">
              <w:rPr>
                <w:rFonts w:ascii="Arial" w:hAnsi="Arial" w:cs="Arial"/>
                <w:bCs/>
                <w:noProof/>
                <w:color w:val="000000"/>
                <w:sz w:val="20"/>
              </w:rPr>
              <w:t>Ă</w:t>
            </w:r>
            <w:r w:rsidRPr="00FD292C">
              <w:rPr>
                <w:rFonts w:ascii="Arial" w:hAnsi="Arial" w:cs="Arial"/>
                <w:bCs/>
                <w:noProof/>
                <w:color w:val="000000"/>
                <w:sz w:val="20"/>
              </w:rPr>
              <w:t>ХĚ</w:t>
            </w:r>
            <w:r w:rsidR="004057EC" w:rsidRPr="00FD292C">
              <w:rPr>
                <w:rFonts w:ascii="Arial" w:hAnsi="Arial" w:cs="Arial"/>
                <w:bCs/>
                <w:noProof/>
                <w:color w:val="000000"/>
                <w:sz w:val="20"/>
              </w:rPr>
              <w:t xml:space="preserve"> </w:t>
            </w:r>
          </w:p>
          <w:p w:rsidR="000B1DA9" w:rsidRPr="00FD292C" w:rsidRDefault="00B33666" w:rsidP="004E2168">
            <w:pPr>
              <w:tabs>
                <w:tab w:val="left" w:pos="4285"/>
              </w:tabs>
              <w:autoSpaceDE w:val="0"/>
              <w:autoSpaceDN w:val="0"/>
              <w:adjustRightInd w:val="0"/>
              <w:jc w:val="center"/>
              <w:rPr>
                <w:rFonts w:ascii="Arial" w:hAnsi="Arial" w:cs="Arial"/>
                <w:b/>
                <w:bCs/>
                <w:noProof/>
                <w:color w:val="000000"/>
                <w:sz w:val="20"/>
              </w:rPr>
            </w:pPr>
            <w:r w:rsidRPr="00FD292C">
              <w:rPr>
                <w:rFonts w:ascii="Arial" w:hAnsi="Arial" w:cs="Arial"/>
                <w:b/>
                <w:bCs/>
                <w:noProof/>
                <w:color w:val="000000"/>
                <w:sz w:val="20"/>
              </w:rPr>
              <w:t>ЙЫШ</w:t>
            </w:r>
            <w:r w:rsidR="00FD292C" w:rsidRPr="00FD292C">
              <w:rPr>
                <w:rFonts w:ascii="Arial" w:hAnsi="Arial" w:cs="Arial"/>
                <w:b/>
                <w:bCs/>
                <w:noProof/>
                <w:color w:val="000000"/>
                <w:sz w:val="20"/>
              </w:rPr>
              <w:t>Ă</w:t>
            </w:r>
            <w:r w:rsidRPr="00FD292C">
              <w:rPr>
                <w:rFonts w:ascii="Arial" w:hAnsi="Arial" w:cs="Arial"/>
                <w:b/>
                <w:bCs/>
                <w:noProof/>
                <w:color w:val="000000"/>
                <w:sz w:val="20"/>
              </w:rPr>
              <w:t>НУ</w:t>
            </w:r>
          </w:p>
          <w:p w:rsidR="000B1DA9" w:rsidRPr="00FD292C" w:rsidRDefault="00B33666" w:rsidP="004E2168">
            <w:pPr>
              <w:autoSpaceDE w:val="0"/>
              <w:autoSpaceDN w:val="0"/>
              <w:adjustRightInd w:val="0"/>
              <w:ind w:right="-35"/>
              <w:jc w:val="center"/>
              <w:rPr>
                <w:rFonts w:ascii="Arial" w:hAnsi="Arial" w:cs="Arial"/>
                <w:b/>
                <w:noProof/>
                <w:color w:val="000000"/>
                <w:sz w:val="20"/>
              </w:rPr>
            </w:pP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07.03.</w:t>
            </w:r>
            <w:r w:rsidR="004057EC" w:rsidRPr="00FD292C">
              <w:rPr>
                <w:rFonts w:ascii="Arial" w:hAnsi="Arial" w:cs="Arial"/>
                <w:b/>
                <w:noProof/>
                <w:color w:val="000000"/>
                <w:sz w:val="20"/>
              </w:rPr>
              <w:t xml:space="preserve"> </w:t>
            </w:r>
            <w:r w:rsidRPr="00FD292C">
              <w:rPr>
                <w:rFonts w:ascii="Arial" w:hAnsi="Arial" w:cs="Arial"/>
                <w:b/>
                <w:noProof/>
                <w:color w:val="000000"/>
                <w:sz w:val="20"/>
              </w:rPr>
              <w:t>№47</w:t>
            </w:r>
          </w:p>
          <w:p w:rsidR="00B33666" w:rsidRPr="00FD292C" w:rsidRDefault="00B33666" w:rsidP="004E2168">
            <w:pPr>
              <w:jc w:val="center"/>
              <w:rPr>
                <w:rFonts w:ascii="Arial" w:hAnsi="Arial" w:cs="Arial"/>
                <w:color w:val="000000"/>
                <w:sz w:val="20"/>
              </w:rPr>
            </w:pPr>
            <w:r w:rsidRPr="00FD292C">
              <w:rPr>
                <w:rFonts w:ascii="Arial" w:eastAsia="Calibri" w:hAnsi="Arial" w:cs="Arial"/>
                <w:noProof/>
                <w:color w:val="000000"/>
                <w:sz w:val="20"/>
              </w:rPr>
              <w:t>Аксарин</w:t>
            </w:r>
            <w:r w:rsidR="004057EC" w:rsidRPr="00FD292C">
              <w:rPr>
                <w:rFonts w:ascii="Arial" w:eastAsia="Calibri" w:hAnsi="Arial" w:cs="Arial"/>
                <w:noProof/>
                <w:color w:val="000000"/>
                <w:sz w:val="20"/>
              </w:rPr>
              <w:t xml:space="preserve"> </w:t>
            </w:r>
            <w:r w:rsidRPr="00FD292C">
              <w:rPr>
                <w:rFonts w:ascii="Arial" w:eastAsia="Calibri" w:hAnsi="Arial" w:cs="Arial"/>
                <w:noProof/>
                <w:color w:val="000000"/>
                <w:sz w:val="20"/>
              </w:rPr>
              <w:t>ялě</w:t>
            </w:r>
          </w:p>
        </w:tc>
        <w:tc>
          <w:tcPr>
            <w:tcW w:w="734" w:type="pct"/>
            <w:vAlign w:val="center"/>
          </w:tcPr>
          <w:p w:rsidR="00B33666" w:rsidRPr="00FD292C" w:rsidRDefault="00B33666" w:rsidP="004E2168">
            <w:pPr>
              <w:jc w:val="center"/>
              <w:rPr>
                <w:rFonts w:ascii="Arial" w:eastAsia="Calibri" w:hAnsi="Arial" w:cs="Arial"/>
                <w:b/>
                <w:i/>
                <w:color w:val="000000"/>
                <w:sz w:val="20"/>
              </w:rPr>
            </w:pPr>
          </w:p>
          <w:p w:rsidR="00B33666" w:rsidRPr="00FD292C" w:rsidRDefault="00B33666" w:rsidP="004E2168">
            <w:pPr>
              <w:jc w:val="center"/>
              <w:rPr>
                <w:rFonts w:ascii="Arial" w:eastAsia="Calibri" w:hAnsi="Arial" w:cs="Arial"/>
                <w:b/>
                <w:i/>
                <w:color w:val="000000"/>
                <w:sz w:val="20"/>
              </w:rPr>
            </w:pPr>
            <w:r w:rsidRPr="00FD292C">
              <w:rPr>
                <w:rFonts w:ascii="Arial" w:eastAsia="Calibri" w:hAnsi="Arial" w:cs="Arial"/>
                <w:b/>
                <w:i/>
                <w:noProof/>
                <w:color w:val="000000"/>
                <w:sz w:val="20"/>
              </w:rPr>
              <w:drawing>
                <wp:inline distT="0" distB="0" distL="0" distR="0">
                  <wp:extent cx="720090" cy="720090"/>
                  <wp:effectExtent l="0" t="0" r="3810" b="3810"/>
                  <wp:docPr id="1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46" w:type="pct"/>
            <w:vAlign w:val="center"/>
          </w:tcPr>
          <w:p w:rsidR="00B33666" w:rsidRPr="00FD292C" w:rsidRDefault="00B33666" w:rsidP="004E2168">
            <w:pPr>
              <w:autoSpaceDE w:val="0"/>
              <w:autoSpaceDN w:val="0"/>
              <w:adjustRightInd w:val="0"/>
              <w:jc w:val="center"/>
              <w:rPr>
                <w:rFonts w:ascii="Arial" w:hAnsi="Arial" w:cs="Arial"/>
                <w:b/>
                <w:bCs/>
                <w:noProof/>
                <w:color w:val="000000"/>
                <w:sz w:val="20"/>
              </w:rPr>
            </w:pPr>
            <w:r w:rsidRPr="00FD292C">
              <w:rPr>
                <w:rFonts w:ascii="Arial" w:hAnsi="Arial" w:cs="Arial"/>
                <w:bCs/>
                <w:noProof/>
                <w:color w:val="000000"/>
                <w:sz w:val="20"/>
              </w:rPr>
              <w:t>ЧУВАШСКАЯ</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РЕСПУБЛИКА</w:t>
            </w:r>
            <w:r w:rsidR="004057EC" w:rsidRPr="00FD292C">
              <w:rPr>
                <w:rFonts w:ascii="Arial" w:hAnsi="Arial" w:cs="Arial"/>
                <w:b/>
                <w:bCs/>
                <w:noProof/>
                <w:color w:val="000000"/>
                <w:sz w:val="20"/>
              </w:rPr>
              <w:t xml:space="preserve"> </w:t>
            </w:r>
          </w:p>
          <w:p w:rsidR="00B33666" w:rsidRPr="00FD292C" w:rsidRDefault="00B33666" w:rsidP="004E2168">
            <w:pPr>
              <w:autoSpaceDE w:val="0"/>
              <w:autoSpaceDN w:val="0"/>
              <w:adjustRightInd w:val="0"/>
              <w:jc w:val="center"/>
              <w:rPr>
                <w:rFonts w:ascii="Arial" w:hAnsi="Arial" w:cs="Arial"/>
                <w:bCs/>
                <w:color w:val="000000"/>
                <w:sz w:val="20"/>
              </w:rPr>
            </w:pPr>
            <w:r w:rsidRPr="00FD292C">
              <w:rPr>
                <w:rFonts w:ascii="Arial" w:hAnsi="Arial" w:cs="Arial"/>
                <w:bCs/>
                <w:noProof/>
                <w:color w:val="000000"/>
                <w:sz w:val="20"/>
              </w:rPr>
              <w:t>МАРИИНСКО-ПОСАДСКИЙ</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РАЙОН</w:t>
            </w:r>
          </w:p>
          <w:p w:rsidR="00B33666" w:rsidRPr="00FD292C" w:rsidRDefault="004057EC" w:rsidP="004E2168">
            <w:pPr>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 xml:space="preserve"> </w:t>
            </w:r>
            <w:r w:rsidR="00B33666" w:rsidRPr="00FD292C">
              <w:rPr>
                <w:rFonts w:ascii="Arial" w:hAnsi="Arial" w:cs="Arial"/>
                <w:bCs/>
                <w:noProof/>
                <w:color w:val="000000"/>
                <w:sz w:val="20"/>
              </w:rPr>
              <w:t>АДМИНИСТРАЦИЯ</w:t>
            </w:r>
          </w:p>
          <w:p w:rsidR="00B33666" w:rsidRPr="00FD292C" w:rsidRDefault="00B33666" w:rsidP="004E2168">
            <w:pPr>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АКСАРИНСКОГО</w:t>
            </w:r>
            <w:r w:rsidR="004057EC" w:rsidRPr="00FD292C">
              <w:rPr>
                <w:rFonts w:ascii="Arial" w:hAnsi="Arial" w:cs="Arial"/>
                <w:bCs/>
                <w:noProof/>
                <w:color w:val="000000"/>
                <w:sz w:val="20"/>
              </w:rPr>
              <w:t xml:space="preserve"> </w:t>
            </w:r>
            <w:r w:rsidRPr="00FD292C">
              <w:rPr>
                <w:rFonts w:ascii="Arial" w:hAnsi="Arial" w:cs="Arial"/>
                <w:bCs/>
                <w:noProof/>
                <w:color w:val="000000"/>
                <w:sz w:val="20"/>
              </w:rPr>
              <w:t>СЕЛЬСКОГО</w:t>
            </w:r>
          </w:p>
          <w:p w:rsidR="00B33666" w:rsidRPr="00FD292C" w:rsidRDefault="00B33666" w:rsidP="004E2168">
            <w:pPr>
              <w:autoSpaceDE w:val="0"/>
              <w:autoSpaceDN w:val="0"/>
              <w:adjustRightInd w:val="0"/>
              <w:jc w:val="center"/>
              <w:rPr>
                <w:rFonts w:ascii="Arial" w:hAnsi="Arial" w:cs="Arial"/>
                <w:noProof/>
                <w:color w:val="000000"/>
                <w:sz w:val="20"/>
              </w:rPr>
            </w:pPr>
            <w:r w:rsidRPr="00FD292C">
              <w:rPr>
                <w:rFonts w:ascii="Arial" w:hAnsi="Arial" w:cs="Arial"/>
                <w:bCs/>
                <w:noProof/>
                <w:color w:val="000000"/>
                <w:sz w:val="20"/>
              </w:rPr>
              <w:t>ПОСЕЛЕНИЯ</w:t>
            </w:r>
          </w:p>
          <w:p w:rsidR="000B1DA9" w:rsidRPr="00FD292C" w:rsidRDefault="00B33666" w:rsidP="004E2168">
            <w:pPr>
              <w:autoSpaceDE w:val="0"/>
              <w:autoSpaceDN w:val="0"/>
              <w:adjustRightInd w:val="0"/>
              <w:jc w:val="center"/>
              <w:rPr>
                <w:rFonts w:ascii="Arial" w:hAnsi="Arial" w:cs="Arial"/>
                <w:b/>
                <w:bCs/>
                <w:noProof/>
                <w:color w:val="000000"/>
                <w:sz w:val="20"/>
              </w:rPr>
            </w:pPr>
            <w:r w:rsidRPr="00FD292C">
              <w:rPr>
                <w:rFonts w:ascii="Arial" w:hAnsi="Arial" w:cs="Arial"/>
                <w:b/>
                <w:bCs/>
                <w:noProof/>
                <w:color w:val="000000"/>
                <w:sz w:val="20"/>
              </w:rPr>
              <w:t>ПОСТАНОВЛЕНИЕ</w:t>
            </w:r>
          </w:p>
          <w:p w:rsidR="000B1DA9" w:rsidRPr="00FD292C" w:rsidRDefault="00B33666" w:rsidP="004E2168">
            <w:pPr>
              <w:autoSpaceDE w:val="0"/>
              <w:autoSpaceDN w:val="0"/>
              <w:adjustRightInd w:val="0"/>
              <w:jc w:val="center"/>
              <w:rPr>
                <w:rFonts w:ascii="Arial" w:hAnsi="Arial" w:cs="Arial"/>
                <w:b/>
                <w:noProof/>
                <w:color w:val="000000"/>
                <w:sz w:val="20"/>
              </w:rPr>
            </w:pPr>
            <w:r w:rsidRPr="00FD292C">
              <w:rPr>
                <w:rFonts w:ascii="Arial" w:hAnsi="Arial" w:cs="Arial"/>
                <w:b/>
                <w:noProof/>
                <w:color w:val="000000"/>
                <w:sz w:val="20"/>
              </w:rPr>
              <w:t>03.07.</w:t>
            </w:r>
            <w:r w:rsidR="004057EC" w:rsidRPr="00FD292C">
              <w:rPr>
                <w:rFonts w:ascii="Arial" w:hAnsi="Arial" w:cs="Arial"/>
                <w:b/>
                <w:noProof/>
                <w:color w:val="000000"/>
                <w:sz w:val="20"/>
              </w:rPr>
              <w:t xml:space="preserve"> </w:t>
            </w: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47</w:t>
            </w:r>
          </w:p>
          <w:p w:rsidR="00B33666" w:rsidRPr="00FD292C" w:rsidRDefault="00B33666" w:rsidP="004E2168">
            <w:pPr>
              <w:autoSpaceDE w:val="0"/>
              <w:autoSpaceDN w:val="0"/>
              <w:adjustRightInd w:val="0"/>
              <w:jc w:val="center"/>
              <w:rPr>
                <w:rFonts w:ascii="Arial" w:hAnsi="Arial" w:cs="Arial"/>
                <w:bCs/>
                <w:color w:val="000000"/>
                <w:sz w:val="20"/>
              </w:rPr>
            </w:pPr>
            <w:r w:rsidRPr="00FD292C">
              <w:rPr>
                <w:rFonts w:ascii="Arial" w:hAnsi="Arial" w:cs="Arial"/>
                <w:noProof/>
                <w:color w:val="000000"/>
                <w:sz w:val="20"/>
              </w:rPr>
              <w:t>деревня</w:t>
            </w:r>
            <w:r w:rsidR="004057EC" w:rsidRPr="00FD292C">
              <w:rPr>
                <w:rFonts w:ascii="Arial" w:hAnsi="Arial" w:cs="Arial"/>
                <w:noProof/>
                <w:color w:val="000000"/>
                <w:sz w:val="20"/>
              </w:rPr>
              <w:t xml:space="preserve"> </w:t>
            </w:r>
            <w:r w:rsidRPr="00FD292C">
              <w:rPr>
                <w:rFonts w:ascii="Arial" w:hAnsi="Arial" w:cs="Arial"/>
                <w:noProof/>
                <w:color w:val="000000"/>
                <w:sz w:val="20"/>
              </w:rPr>
              <w:t>Аксарино</w:t>
            </w:r>
          </w:p>
        </w:tc>
      </w:tr>
    </w:tbl>
    <w:p w:rsidR="000B1DA9" w:rsidRPr="00FD292C" w:rsidRDefault="004057EC" w:rsidP="004E2168">
      <w:pPr>
        <w:tabs>
          <w:tab w:val="left" w:pos="5625"/>
        </w:tabs>
        <w:jc w:val="both"/>
        <w:rPr>
          <w:rFonts w:ascii="Arial" w:hAnsi="Arial" w:cs="Arial"/>
          <w:b/>
          <w:bCs/>
          <w:color w:val="000000"/>
          <w:sz w:val="20"/>
        </w:rPr>
      </w:pPr>
      <w:r w:rsidRPr="00FD292C">
        <w:rPr>
          <w:rFonts w:ascii="Arial" w:hAnsi="Arial" w:cs="Arial"/>
          <w:b/>
          <w:bCs/>
          <w:color w:val="000000"/>
          <w:sz w:val="20"/>
        </w:rPr>
        <w:t xml:space="preserve"> </w:t>
      </w:r>
      <w:r w:rsidR="00B33666" w:rsidRPr="00FD292C">
        <w:rPr>
          <w:rFonts w:ascii="Arial" w:hAnsi="Arial" w:cs="Arial"/>
          <w:b/>
          <w:color w:val="000000"/>
          <w:sz w:val="20"/>
        </w:rPr>
        <w:t>Об</w:t>
      </w:r>
      <w:r w:rsidRPr="00FD292C">
        <w:rPr>
          <w:rFonts w:ascii="Arial" w:hAnsi="Arial" w:cs="Arial"/>
          <w:b/>
          <w:color w:val="000000"/>
          <w:sz w:val="20"/>
        </w:rPr>
        <w:t xml:space="preserve"> </w:t>
      </w:r>
      <w:r w:rsidR="00B33666" w:rsidRPr="00FD292C">
        <w:rPr>
          <w:rFonts w:ascii="Arial" w:hAnsi="Arial" w:cs="Arial"/>
          <w:b/>
          <w:color w:val="000000"/>
          <w:sz w:val="20"/>
        </w:rPr>
        <w:t>утверждении</w:t>
      </w:r>
      <w:r w:rsidRPr="00FD292C">
        <w:rPr>
          <w:rFonts w:ascii="Arial" w:hAnsi="Arial" w:cs="Arial"/>
          <w:b/>
          <w:color w:val="000000"/>
          <w:sz w:val="20"/>
        </w:rPr>
        <w:t xml:space="preserve"> </w:t>
      </w:r>
      <w:r w:rsidR="00B33666" w:rsidRPr="00FD292C">
        <w:rPr>
          <w:rFonts w:ascii="Arial" w:hAnsi="Arial" w:cs="Arial"/>
          <w:b/>
          <w:color w:val="000000"/>
          <w:sz w:val="20"/>
        </w:rPr>
        <w:t>административного</w:t>
      </w:r>
      <w:r w:rsidRPr="00FD292C">
        <w:rPr>
          <w:rFonts w:ascii="Arial" w:hAnsi="Arial" w:cs="Arial"/>
          <w:b/>
          <w:color w:val="000000"/>
          <w:sz w:val="20"/>
        </w:rPr>
        <w:t xml:space="preserve"> </w:t>
      </w:r>
      <w:r w:rsidR="00B33666" w:rsidRPr="00FD292C">
        <w:rPr>
          <w:rFonts w:ascii="Arial" w:hAnsi="Arial" w:cs="Arial"/>
          <w:b/>
          <w:color w:val="000000"/>
          <w:sz w:val="20"/>
        </w:rPr>
        <w:t>регламента</w:t>
      </w:r>
      <w:r w:rsidRPr="00FD292C">
        <w:rPr>
          <w:rFonts w:ascii="Arial" w:hAnsi="Arial" w:cs="Arial"/>
          <w:b/>
          <w:color w:val="000000"/>
          <w:sz w:val="20"/>
        </w:rPr>
        <w:t xml:space="preserve"> </w:t>
      </w:r>
      <w:r w:rsidR="00B33666" w:rsidRPr="00FD292C">
        <w:rPr>
          <w:rFonts w:ascii="Arial" w:hAnsi="Arial" w:cs="Arial"/>
          <w:b/>
          <w:color w:val="000000"/>
          <w:sz w:val="20"/>
        </w:rPr>
        <w:t>по</w:t>
      </w:r>
      <w:r w:rsidRPr="00FD292C">
        <w:rPr>
          <w:rFonts w:ascii="Arial" w:hAnsi="Arial" w:cs="Arial"/>
          <w:b/>
          <w:color w:val="000000"/>
          <w:sz w:val="20"/>
        </w:rPr>
        <w:t xml:space="preserve"> </w:t>
      </w:r>
      <w:r w:rsidR="00B33666" w:rsidRPr="00FD292C">
        <w:rPr>
          <w:rFonts w:ascii="Arial" w:hAnsi="Arial" w:cs="Arial"/>
          <w:b/>
          <w:color w:val="000000"/>
          <w:sz w:val="20"/>
        </w:rPr>
        <w:t>предоставлению</w:t>
      </w:r>
      <w:r w:rsidRPr="00FD292C">
        <w:rPr>
          <w:rFonts w:ascii="Arial" w:hAnsi="Arial" w:cs="Arial"/>
          <w:b/>
          <w:color w:val="000000"/>
          <w:sz w:val="20"/>
        </w:rPr>
        <w:t xml:space="preserve"> </w:t>
      </w:r>
      <w:r w:rsidR="00B33666" w:rsidRPr="00FD292C">
        <w:rPr>
          <w:rFonts w:ascii="Arial" w:hAnsi="Arial" w:cs="Arial"/>
          <w:b/>
          <w:color w:val="000000"/>
          <w:sz w:val="20"/>
        </w:rPr>
        <w:t>муниципальной</w:t>
      </w:r>
      <w:r w:rsidRPr="00FD292C">
        <w:rPr>
          <w:rFonts w:ascii="Arial" w:hAnsi="Arial" w:cs="Arial"/>
          <w:b/>
          <w:color w:val="000000"/>
          <w:sz w:val="20"/>
        </w:rPr>
        <w:t xml:space="preserve"> </w:t>
      </w:r>
      <w:r w:rsidR="00B33666" w:rsidRPr="00FD292C">
        <w:rPr>
          <w:rFonts w:ascii="Arial" w:hAnsi="Arial" w:cs="Arial"/>
          <w:b/>
          <w:color w:val="000000"/>
          <w:sz w:val="20"/>
        </w:rPr>
        <w:t>услуги</w:t>
      </w:r>
      <w:r w:rsidRPr="00FD292C">
        <w:rPr>
          <w:rFonts w:ascii="Arial" w:hAnsi="Arial" w:cs="Arial"/>
          <w:b/>
          <w:color w:val="000000"/>
          <w:sz w:val="20"/>
        </w:rPr>
        <w:t xml:space="preserve"> </w:t>
      </w:r>
      <w:r w:rsidR="00B33666" w:rsidRPr="00FD292C">
        <w:rPr>
          <w:rFonts w:ascii="Arial" w:hAnsi="Arial" w:cs="Arial"/>
          <w:b/>
          <w:bCs/>
          <w:color w:val="000000"/>
          <w:sz w:val="20"/>
        </w:rPr>
        <w:t>«Подготовка</w:t>
      </w:r>
      <w:r w:rsidRPr="00FD292C">
        <w:rPr>
          <w:rFonts w:ascii="Arial" w:hAnsi="Arial" w:cs="Arial"/>
          <w:b/>
          <w:bCs/>
          <w:color w:val="000000"/>
          <w:sz w:val="20"/>
        </w:rPr>
        <w:t xml:space="preserve"> </w:t>
      </w:r>
      <w:r w:rsidR="00B33666" w:rsidRPr="00FD292C">
        <w:rPr>
          <w:rFonts w:ascii="Arial" w:hAnsi="Arial" w:cs="Arial"/>
          <w:b/>
          <w:bCs/>
          <w:color w:val="000000"/>
          <w:sz w:val="20"/>
        </w:rPr>
        <w:t>проекта</w:t>
      </w:r>
      <w:r w:rsidRPr="00FD292C">
        <w:rPr>
          <w:rFonts w:ascii="Arial" w:hAnsi="Arial" w:cs="Arial"/>
          <w:b/>
          <w:bCs/>
          <w:color w:val="000000"/>
          <w:sz w:val="20"/>
        </w:rPr>
        <w:t xml:space="preserve"> </w:t>
      </w:r>
      <w:r w:rsidR="00B33666" w:rsidRPr="00FD292C">
        <w:rPr>
          <w:rFonts w:ascii="Arial" w:hAnsi="Arial" w:cs="Arial"/>
          <w:b/>
          <w:bCs/>
          <w:color w:val="000000"/>
          <w:sz w:val="20"/>
        </w:rPr>
        <w:t>внесения</w:t>
      </w:r>
      <w:r w:rsidRPr="00FD292C">
        <w:rPr>
          <w:rFonts w:ascii="Arial" w:hAnsi="Arial" w:cs="Arial"/>
          <w:b/>
          <w:bCs/>
          <w:color w:val="000000"/>
          <w:sz w:val="20"/>
        </w:rPr>
        <w:t xml:space="preserve"> </w:t>
      </w:r>
      <w:r w:rsidR="00B33666" w:rsidRPr="00FD292C">
        <w:rPr>
          <w:rFonts w:ascii="Arial" w:hAnsi="Arial" w:cs="Arial"/>
          <w:b/>
          <w:bCs/>
          <w:color w:val="000000"/>
          <w:sz w:val="20"/>
        </w:rPr>
        <w:t>изменений</w:t>
      </w:r>
      <w:r w:rsidRPr="00FD292C">
        <w:rPr>
          <w:rFonts w:ascii="Arial" w:hAnsi="Arial" w:cs="Arial"/>
          <w:b/>
          <w:bCs/>
          <w:color w:val="000000"/>
          <w:sz w:val="20"/>
        </w:rPr>
        <w:t xml:space="preserve"> </w:t>
      </w:r>
      <w:r w:rsidR="00B33666" w:rsidRPr="00FD292C">
        <w:rPr>
          <w:rFonts w:ascii="Arial" w:hAnsi="Arial" w:cs="Arial"/>
          <w:b/>
          <w:bCs/>
          <w:color w:val="000000"/>
          <w:sz w:val="20"/>
        </w:rPr>
        <w:t>в</w:t>
      </w:r>
      <w:r w:rsidRPr="00FD292C">
        <w:rPr>
          <w:rFonts w:ascii="Arial" w:hAnsi="Arial" w:cs="Arial"/>
          <w:b/>
          <w:bCs/>
          <w:color w:val="000000"/>
          <w:sz w:val="20"/>
        </w:rPr>
        <w:t xml:space="preserve"> </w:t>
      </w:r>
      <w:r w:rsidR="00B33666" w:rsidRPr="00FD292C">
        <w:rPr>
          <w:rFonts w:ascii="Arial" w:hAnsi="Arial" w:cs="Arial"/>
          <w:b/>
          <w:bCs/>
          <w:color w:val="000000"/>
          <w:sz w:val="20"/>
        </w:rPr>
        <w:t>генерал</w:t>
      </w:r>
      <w:r w:rsidR="00B33666" w:rsidRPr="00FD292C">
        <w:rPr>
          <w:rFonts w:ascii="Arial" w:hAnsi="Arial" w:cs="Arial"/>
          <w:b/>
          <w:bCs/>
          <w:color w:val="000000"/>
          <w:sz w:val="20"/>
        </w:rPr>
        <w:t>ь</w:t>
      </w:r>
      <w:r w:rsidR="00B33666" w:rsidRPr="00FD292C">
        <w:rPr>
          <w:rFonts w:ascii="Arial" w:hAnsi="Arial" w:cs="Arial"/>
          <w:b/>
          <w:bCs/>
          <w:color w:val="000000"/>
          <w:sz w:val="20"/>
        </w:rPr>
        <w:t>ный</w:t>
      </w:r>
      <w:r w:rsidRPr="00FD292C">
        <w:rPr>
          <w:rFonts w:ascii="Arial" w:hAnsi="Arial" w:cs="Arial"/>
          <w:b/>
          <w:bCs/>
          <w:color w:val="000000"/>
          <w:sz w:val="20"/>
        </w:rPr>
        <w:t xml:space="preserve"> </w:t>
      </w:r>
      <w:r w:rsidR="00B33666" w:rsidRPr="00FD292C">
        <w:rPr>
          <w:rFonts w:ascii="Arial" w:hAnsi="Arial" w:cs="Arial"/>
          <w:b/>
          <w:bCs/>
          <w:color w:val="000000"/>
          <w:sz w:val="20"/>
        </w:rPr>
        <w:t>план</w:t>
      </w:r>
      <w:r w:rsidRPr="00FD292C">
        <w:rPr>
          <w:rFonts w:ascii="Arial" w:hAnsi="Arial" w:cs="Arial"/>
          <w:b/>
          <w:bCs/>
          <w:color w:val="000000"/>
          <w:sz w:val="20"/>
        </w:rPr>
        <w:t xml:space="preserve"> </w:t>
      </w:r>
      <w:proofErr w:type="spellStart"/>
      <w:r w:rsidR="00B33666" w:rsidRPr="00FD292C">
        <w:rPr>
          <w:rFonts w:ascii="Arial" w:hAnsi="Arial" w:cs="Arial"/>
          <w:b/>
          <w:bCs/>
          <w:color w:val="000000"/>
          <w:sz w:val="20"/>
        </w:rPr>
        <w:t>Аксаринского</w:t>
      </w:r>
      <w:proofErr w:type="spellEnd"/>
      <w:r w:rsidRPr="00FD292C">
        <w:rPr>
          <w:rFonts w:ascii="Arial" w:hAnsi="Arial" w:cs="Arial"/>
          <w:b/>
          <w:bCs/>
          <w:color w:val="000000"/>
          <w:sz w:val="20"/>
        </w:rPr>
        <w:t xml:space="preserve"> </w:t>
      </w:r>
      <w:r w:rsidR="00B33666" w:rsidRPr="00FD292C">
        <w:rPr>
          <w:rFonts w:ascii="Arial" w:hAnsi="Arial" w:cs="Arial"/>
          <w:b/>
          <w:bCs/>
          <w:color w:val="000000"/>
          <w:sz w:val="20"/>
        </w:rPr>
        <w:t>сельского</w:t>
      </w:r>
      <w:r w:rsidRPr="00FD292C">
        <w:rPr>
          <w:rFonts w:ascii="Arial" w:hAnsi="Arial" w:cs="Arial"/>
          <w:b/>
          <w:bCs/>
          <w:color w:val="000000"/>
          <w:sz w:val="20"/>
        </w:rPr>
        <w:t xml:space="preserve"> </w:t>
      </w:r>
      <w:r w:rsidR="00B33666" w:rsidRPr="00FD292C">
        <w:rPr>
          <w:rFonts w:ascii="Arial" w:hAnsi="Arial" w:cs="Arial"/>
          <w:b/>
          <w:bCs/>
          <w:color w:val="000000"/>
          <w:sz w:val="20"/>
        </w:rPr>
        <w:t>поселения»</w:t>
      </w:r>
    </w:p>
    <w:p w:rsidR="004E2168" w:rsidRDefault="004E2168" w:rsidP="00FD292C">
      <w:pPr>
        <w:ind w:firstLine="709"/>
        <w:jc w:val="both"/>
        <w:rPr>
          <w:rFonts w:ascii="Arial" w:hAnsi="Arial" w:cs="Arial"/>
          <w:color w:val="000000"/>
          <w:sz w:val="20"/>
        </w:rPr>
      </w:pPr>
    </w:p>
    <w:p w:rsidR="00B33666" w:rsidRPr="00FD292C" w:rsidRDefault="00B33666" w:rsidP="00FD292C">
      <w:pPr>
        <w:ind w:firstLine="709"/>
        <w:jc w:val="both"/>
        <w:rPr>
          <w:rFonts w:ascii="Arial" w:hAnsi="Arial" w:cs="Arial"/>
          <w:color w:val="000000"/>
          <w:sz w:val="20"/>
        </w:rPr>
      </w:pP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соответствии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Федеральными</w:t>
      </w:r>
      <w:r w:rsidR="004057EC" w:rsidRPr="00FD292C">
        <w:rPr>
          <w:rFonts w:ascii="Arial" w:hAnsi="Arial" w:cs="Arial"/>
          <w:color w:val="000000"/>
          <w:sz w:val="20"/>
        </w:rPr>
        <w:t xml:space="preserve"> </w:t>
      </w:r>
      <w:r w:rsidRPr="00FD292C">
        <w:rPr>
          <w:rFonts w:ascii="Arial" w:hAnsi="Arial" w:cs="Arial"/>
          <w:color w:val="000000"/>
          <w:sz w:val="20"/>
        </w:rPr>
        <w:t>законами</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06</w:t>
      </w:r>
      <w:r w:rsidR="004057EC" w:rsidRPr="00FD292C">
        <w:rPr>
          <w:rFonts w:ascii="Arial" w:hAnsi="Arial" w:cs="Arial"/>
          <w:color w:val="000000"/>
          <w:sz w:val="20"/>
        </w:rPr>
        <w:t xml:space="preserve"> </w:t>
      </w:r>
      <w:r w:rsidRPr="00FD292C">
        <w:rPr>
          <w:rFonts w:ascii="Arial" w:hAnsi="Arial" w:cs="Arial"/>
          <w:color w:val="000000"/>
          <w:sz w:val="20"/>
        </w:rPr>
        <w:t>октября</w:t>
      </w:r>
      <w:r w:rsidR="004057EC" w:rsidRPr="00FD292C">
        <w:rPr>
          <w:rFonts w:ascii="Arial" w:hAnsi="Arial" w:cs="Arial"/>
          <w:color w:val="000000"/>
          <w:sz w:val="20"/>
        </w:rPr>
        <w:t xml:space="preserve"> </w:t>
      </w:r>
      <w:r w:rsidRPr="00FD292C">
        <w:rPr>
          <w:rFonts w:ascii="Arial" w:hAnsi="Arial" w:cs="Arial"/>
          <w:color w:val="000000"/>
          <w:sz w:val="20"/>
        </w:rPr>
        <w:t>2003</w:t>
      </w:r>
      <w:r w:rsidR="004057EC" w:rsidRPr="00FD292C">
        <w:rPr>
          <w:rFonts w:ascii="Arial" w:hAnsi="Arial" w:cs="Arial"/>
          <w:color w:val="000000"/>
          <w:sz w:val="20"/>
        </w:rPr>
        <w:t xml:space="preserve"> </w:t>
      </w:r>
      <w:r w:rsidRPr="00FD292C">
        <w:rPr>
          <w:rFonts w:ascii="Arial" w:hAnsi="Arial" w:cs="Arial"/>
          <w:color w:val="000000"/>
          <w:sz w:val="20"/>
        </w:rPr>
        <w:t>года</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131-ФЗ</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общих</w:t>
      </w:r>
      <w:r w:rsidR="004057EC" w:rsidRPr="00FD292C">
        <w:rPr>
          <w:rFonts w:ascii="Arial" w:hAnsi="Arial" w:cs="Arial"/>
          <w:color w:val="000000"/>
          <w:sz w:val="20"/>
        </w:rPr>
        <w:t xml:space="preserve"> </w:t>
      </w:r>
      <w:r w:rsidRPr="00FD292C">
        <w:rPr>
          <w:rFonts w:ascii="Arial" w:hAnsi="Arial" w:cs="Arial"/>
          <w:color w:val="000000"/>
          <w:sz w:val="20"/>
        </w:rPr>
        <w:t>принципах</w:t>
      </w:r>
      <w:r w:rsidR="004057EC" w:rsidRPr="00FD292C">
        <w:rPr>
          <w:rFonts w:ascii="Arial" w:hAnsi="Arial" w:cs="Arial"/>
          <w:color w:val="000000"/>
          <w:sz w:val="20"/>
        </w:rPr>
        <w:t xml:space="preserve"> </w:t>
      </w:r>
      <w:r w:rsidRPr="00FD292C">
        <w:rPr>
          <w:rFonts w:ascii="Arial" w:hAnsi="Arial" w:cs="Arial"/>
          <w:color w:val="000000"/>
          <w:sz w:val="20"/>
        </w:rPr>
        <w:t>организации</w:t>
      </w:r>
      <w:r w:rsidR="004057EC" w:rsidRPr="00FD292C">
        <w:rPr>
          <w:rFonts w:ascii="Arial" w:hAnsi="Arial" w:cs="Arial"/>
          <w:color w:val="000000"/>
          <w:sz w:val="20"/>
        </w:rPr>
        <w:t xml:space="preserve"> </w:t>
      </w:r>
      <w:r w:rsidRPr="00FD292C">
        <w:rPr>
          <w:rFonts w:ascii="Arial" w:hAnsi="Arial" w:cs="Arial"/>
          <w:color w:val="000000"/>
          <w:sz w:val="20"/>
        </w:rPr>
        <w:t>местного</w:t>
      </w:r>
      <w:r w:rsidR="004057EC" w:rsidRPr="00FD292C">
        <w:rPr>
          <w:rFonts w:ascii="Arial" w:hAnsi="Arial" w:cs="Arial"/>
          <w:color w:val="000000"/>
          <w:sz w:val="20"/>
        </w:rPr>
        <w:t xml:space="preserve"> </w:t>
      </w:r>
      <w:r w:rsidRPr="00FD292C">
        <w:rPr>
          <w:rFonts w:ascii="Arial" w:hAnsi="Arial" w:cs="Arial"/>
          <w:color w:val="000000"/>
          <w:sz w:val="20"/>
        </w:rPr>
        <w:t>самоуправления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Росси</w:t>
      </w:r>
      <w:r w:rsidRPr="00FD292C">
        <w:rPr>
          <w:rFonts w:ascii="Arial" w:hAnsi="Arial" w:cs="Arial"/>
          <w:color w:val="000000"/>
          <w:sz w:val="20"/>
        </w:rPr>
        <w:t>й</w:t>
      </w:r>
      <w:r w:rsidRPr="00FD292C">
        <w:rPr>
          <w:rFonts w:ascii="Arial" w:hAnsi="Arial" w:cs="Arial"/>
          <w:color w:val="000000"/>
          <w:sz w:val="20"/>
        </w:rPr>
        <w:t>ской</w:t>
      </w:r>
      <w:r w:rsidR="004057EC" w:rsidRPr="00FD292C">
        <w:rPr>
          <w:rFonts w:ascii="Arial" w:hAnsi="Arial" w:cs="Arial"/>
          <w:color w:val="000000"/>
          <w:sz w:val="20"/>
        </w:rPr>
        <w:t xml:space="preserve"> </w:t>
      </w:r>
      <w:r w:rsidRPr="00FD292C">
        <w:rPr>
          <w:rFonts w:ascii="Arial" w:hAnsi="Arial" w:cs="Arial"/>
          <w:color w:val="000000"/>
          <w:sz w:val="20"/>
        </w:rPr>
        <w:t>Федерации»,</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27.07.2010</w:t>
      </w:r>
      <w:r w:rsidR="004057EC" w:rsidRPr="00FD292C">
        <w:rPr>
          <w:rFonts w:ascii="Arial" w:hAnsi="Arial" w:cs="Arial"/>
          <w:color w:val="000000"/>
          <w:sz w:val="20"/>
        </w:rPr>
        <w:t xml:space="preserve"> </w:t>
      </w:r>
      <w:r w:rsidRPr="00FD292C">
        <w:rPr>
          <w:rFonts w:ascii="Arial" w:hAnsi="Arial" w:cs="Arial"/>
          <w:color w:val="000000"/>
          <w:sz w:val="20"/>
        </w:rPr>
        <w:t>года</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210-ФЗ</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организации</w:t>
      </w:r>
      <w:r w:rsidR="004057EC" w:rsidRPr="00FD292C">
        <w:rPr>
          <w:rFonts w:ascii="Arial" w:hAnsi="Arial" w:cs="Arial"/>
          <w:color w:val="000000"/>
          <w:sz w:val="20"/>
        </w:rPr>
        <w:t xml:space="preserve"> </w:t>
      </w:r>
      <w:r w:rsidRPr="00FD292C">
        <w:rPr>
          <w:rFonts w:ascii="Arial" w:hAnsi="Arial" w:cs="Arial"/>
          <w:color w:val="000000"/>
          <w:sz w:val="20"/>
        </w:rPr>
        <w:t>предоставления</w:t>
      </w:r>
      <w:r w:rsidR="004057EC" w:rsidRPr="00FD292C">
        <w:rPr>
          <w:rFonts w:ascii="Arial" w:hAnsi="Arial" w:cs="Arial"/>
          <w:color w:val="000000"/>
          <w:sz w:val="20"/>
        </w:rPr>
        <w:t xml:space="preserve"> </w:t>
      </w:r>
      <w:r w:rsidRPr="00FD292C">
        <w:rPr>
          <w:rFonts w:ascii="Arial" w:hAnsi="Arial" w:cs="Arial"/>
          <w:color w:val="000000"/>
          <w:sz w:val="20"/>
        </w:rPr>
        <w:t>государственных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услуг»,</w:t>
      </w:r>
      <w:r w:rsidR="004057EC" w:rsidRPr="00FD292C">
        <w:rPr>
          <w:rFonts w:ascii="Arial" w:hAnsi="Arial" w:cs="Arial"/>
          <w:color w:val="000000"/>
          <w:sz w:val="20"/>
        </w:rPr>
        <w:t xml:space="preserve"> </w:t>
      </w:r>
      <w:r w:rsidRPr="00FD292C">
        <w:rPr>
          <w:rFonts w:ascii="Arial" w:hAnsi="Arial" w:cs="Arial"/>
          <w:color w:val="000000"/>
          <w:sz w:val="20"/>
        </w:rPr>
        <w:t>Уставом</w:t>
      </w:r>
      <w:r w:rsidR="004057EC" w:rsidRPr="00FD292C">
        <w:rPr>
          <w:rFonts w:ascii="Arial" w:hAnsi="Arial" w:cs="Arial"/>
          <w:color w:val="000000"/>
          <w:sz w:val="20"/>
        </w:rPr>
        <w:t xml:space="preserve"> </w:t>
      </w:r>
      <w:proofErr w:type="spellStart"/>
      <w:r w:rsidRPr="00FD292C">
        <w:rPr>
          <w:rFonts w:ascii="Arial" w:hAnsi="Arial" w:cs="Arial"/>
          <w:color w:val="000000"/>
          <w:sz w:val="20"/>
        </w:rPr>
        <w:t>Аксаринского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целях</w:t>
      </w:r>
      <w:r w:rsidR="004057EC" w:rsidRPr="00FD292C">
        <w:rPr>
          <w:rFonts w:ascii="Arial" w:hAnsi="Arial" w:cs="Arial"/>
          <w:color w:val="000000"/>
          <w:sz w:val="20"/>
        </w:rPr>
        <w:t xml:space="preserve"> </w:t>
      </w:r>
      <w:r w:rsidRPr="00FD292C">
        <w:rPr>
          <w:rFonts w:ascii="Arial" w:hAnsi="Arial" w:cs="Arial"/>
          <w:color w:val="000000"/>
          <w:sz w:val="20"/>
        </w:rPr>
        <w:t>повышения</w:t>
      </w:r>
      <w:r w:rsidR="004057EC" w:rsidRPr="00FD292C">
        <w:rPr>
          <w:rFonts w:ascii="Arial" w:hAnsi="Arial" w:cs="Arial"/>
          <w:color w:val="000000"/>
          <w:sz w:val="20"/>
        </w:rPr>
        <w:t xml:space="preserve"> </w:t>
      </w:r>
      <w:r w:rsidRPr="00FD292C">
        <w:rPr>
          <w:rFonts w:ascii="Arial" w:hAnsi="Arial" w:cs="Arial"/>
          <w:color w:val="000000"/>
          <w:sz w:val="20"/>
        </w:rPr>
        <w:t>качества</w:t>
      </w:r>
      <w:r w:rsidR="004057EC" w:rsidRPr="00FD292C">
        <w:rPr>
          <w:rFonts w:ascii="Arial" w:hAnsi="Arial" w:cs="Arial"/>
          <w:color w:val="000000"/>
          <w:sz w:val="20"/>
        </w:rPr>
        <w:t xml:space="preserve"> </w:t>
      </w:r>
      <w:r w:rsidRPr="00FD292C">
        <w:rPr>
          <w:rFonts w:ascii="Arial" w:hAnsi="Arial" w:cs="Arial"/>
          <w:color w:val="000000"/>
          <w:sz w:val="20"/>
        </w:rPr>
        <w:t>предоставления</w:t>
      </w:r>
      <w:r w:rsidR="004057EC" w:rsidRPr="00FD292C">
        <w:rPr>
          <w:rFonts w:ascii="Arial" w:hAnsi="Arial" w:cs="Arial"/>
          <w:color w:val="000000"/>
          <w:sz w:val="20"/>
        </w:rPr>
        <w:t xml:space="preserve"> </w:t>
      </w:r>
      <w:r w:rsidRPr="00FD292C">
        <w:rPr>
          <w:rFonts w:ascii="Arial" w:hAnsi="Arial" w:cs="Arial"/>
          <w:color w:val="000000"/>
          <w:sz w:val="20"/>
        </w:rPr>
        <w:t>муниципальной</w:t>
      </w:r>
      <w:r w:rsidR="004057EC" w:rsidRPr="00FD292C">
        <w:rPr>
          <w:rFonts w:ascii="Arial" w:hAnsi="Arial" w:cs="Arial"/>
          <w:color w:val="000000"/>
          <w:sz w:val="20"/>
        </w:rPr>
        <w:t xml:space="preserve"> </w:t>
      </w:r>
      <w:r w:rsidRPr="00FD292C">
        <w:rPr>
          <w:rFonts w:ascii="Arial" w:hAnsi="Arial" w:cs="Arial"/>
          <w:color w:val="000000"/>
          <w:sz w:val="20"/>
        </w:rPr>
        <w:t>услуги</w:t>
      </w:r>
      <w:r w:rsidR="004057EC" w:rsidRPr="00FD292C">
        <w:rPr>
          <w:rFonts w:ascii="Arial" w:hAnsi="Arial" w:cs="Arial"/>
          <w:color w:val="000000"/>
          <w:sz w:val="20"/>
        </w:rPr>
        <w:t xml:space="preserve"> </w:t>
      </w:r>
      <w:r w:rsidRPr="00FD292C">
        <w:rPr>
          <w:rFonts w:ascii="Arial" w:hAnsi="Arial" w:cs="Arial"/>
          <w:color w:val="000000"/>
          <w:sz w:val="20"/>
        </w:rPr>
        <w:t>администрация</w:t>
      </w:r>
      <w:r w:rsidR="004057EC" w:rsidRPr="00FD292C">
        <w:rPr>
          <w:rFonts w:ascii="Arial" w:hAnsi="Arial" w:cs="Arial"/>
          <w:color w:val="000000"/>
          <w:sz w:val="20"/>
        </w:rPr>
        <w:t xml:space="preserve"> </w:t>
      </w:r>
      <w:proofErr w:type="spellStart"/>
      <w:r w:rsidRPr="00FD292C">
        <w:rPr>
          <w:rFonts w:ascii="Arial" w:hAnsi="Arial" w:cs="Arial"/>
          <w:color w:val="000000"/>
          <w:sz w:val="20"/>
        </w:rPr>
        <w:t>Аксаринского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p>
    <w:p w:rsidR="00B33666" w:rsidRPr="00FD292C" w:rsidRDefault="00B33666" w:rsidP="00FD292C">
      <w:pPr>
        <w:ind w:firstLine="709"/>
        <w:jc w:val="both"/>
        <w:rPr>
          <w:rFonts w:ascii="Arial" w:hAnsi="Arial" w:cs="Arial"/>
          <w:color w:val="000000"/>
          <w:sz w:val="20"/>
        </w:rPr>
      </w:pPr>
      <w:proofErr w:type="spellStart"/>
      <w:proofErr w:type="gramStart"/>
      <w:r w:rsidRPr="00FD292C">
        <w:rPr>
          <w:rFonts w:ascii="Arial" w:hAnsi="Arial" w:cs="Arial"/>
          <w:b/>
          <w:bCs/>
          <w:color w:val="000000"/>
          <w:sz w:val="20"/>
        </w:rPr>
        <w:t>п</w:t>
      </w:r>
      <w:proofErr w:type="spellEnd"/>
      <w:proofErr w:type="gramEnd"/>
      <w:r w:rsidR="004057EC" w:rsidRPr="00FD292C">
        <w:rPr>
          <w:rFonts w:ascii="Arial" w:hAnsi="Arial" w:cs="Arial"/>
          <w:b/>
          <w:bCs/>
          <w:color w:val="000000"/>
          <w:sz w:val="20"/>
        </w:rPr>
        <w:t xml:space="preserve"> </w:t>
      </w:r>
      <w:r w:rsidRPr="00FD292C">
        <w:rPr>
          <w:rFonts w:ascii="Arial" w:hAnsi="Arial" w:cs="Arial"/>
          <w:b/>
          <w:bCs/>
          <w:color w:val="000000"/>
          <w:sz w:val="20"/>
        </w:rPr>
        <w:t>о</w:t>
      </w:r>
      <w:r w:rsidR="004057EC" w:rsidRPr="00FD292C">
        <w:rPr>
          <w:rFonts w:ascii="Arial" w:hAnsi="Arial" w:cs="Arial"/>
          <w:b/>
          <w:bCs/>
          <w:color w:val="000000"/>
          <w:sz w:val="20"/>
        </w:rPr>
        <w:t xml:space="preserve"> </w:t>
      </w:r>
      <w:r w:rsidRPr="00FD292C">
        <w:rPr>
          <w:rFonts w:ascii="Arial" w:hAnsi="Arial" w:cs="Arial"/>
          <w:b/>
          <w:bCs/>
          <w:color w:val="000000"/>
          <w:sz w:val="20"/>
        </w:rPr>
        <w:t>с</w:t>
      </w:r>
      <w:r w:rsidR="004057EC" w:rsidRPr="00FD292C">
        <w:rPr>
          <w:rFonts w:ascii="Arial" w:hAnsi="Arial" w:cs="Arial"/>
          <w:b/>
          <w:bCs/>
          <w:color w:val="000000"/>
          <w:sz w:val="20"/>
        </w:rPr>
        <w:t xml:space="preserve"> </w:t>
      </w:r>
      <w:r w:rsidRPr="00FD292C">
        <w:rPr>
          <w:rFonts w:ascii="Arial" w:hAnsi="Arial" w:cs="Arial"/>
          <w:b/>
          <w:bCs/>
          <w:color w:val="000000"/>
          <w:sz w:val="20"/>
        </w:rPr>
        <w:t>т</w:t>
      </w:r>
      <w:r w:rsidR="004057EC" w:rsidRPr="00FD292C">
        <w:rPr>
          <w:rFonts w:ascii="Arial" w:hAnsi="Arial" w:cs="Arial"/>
          <w:b/>
          <w:bCs/>
          <w:color w:val="000000"/>
          <w:sz w:val="20"/>
        </w:rPr>
        <w:t xml:space="preserve"> </w:t>
      </w:r>
      <w:r w:rsidRPr="00FD292C">
        <w:rPr>
          <w:rFonts w:ascii="Arial" w:hAnsi="Arial" w:cs="Arial"/>
          <w:b/>
          <w:bCs/>
          <w:color w:val="000000"/>
          <w:sz w:val="20"/>
        </w:rPr>
        <w:t>а</w:t>
      </w:r>
      <w:r w:rsidR="004057EC" w:rsidRPr="00FD292C">
        <w:rPr>
          <w:rFonts w:ascii="Arial" w:hAnsi="Arial" w:cs="Arial"/>
          <w:b/>
          <w:bCs/>
          <w:color w:val="000000"/>
          <w:sz w:val="20"/>
        </w:rPr>
        <w:t xml:space="preserve"> </w:t>
      </w:r>
      <w:proofErr w:type="spellStart"/>
      <w:r w:rsidRPr="00FD292C">
        <w:rPr>
          <w:rFonts w:ascii="Arial" w:hAnsi="Arial" w:cs="Arial"/>
          <w:b/>
          <w:bCs/>
          <w:color w:val="000000"/>
          <w:sz w:val="20"/>
        </w:rPr>
        <w:t>н</w:t>
      </w:r>
      <w:proofErr w:type="spellEnd"/>
      <w:r w:rsidR="004057EC" w:rsidRPr="00FD292C">
        <w:rPr>
          <w:rFonts w:ascii="Arial" w:hAnsi="Arial" w:cs="Arial"/>
          <w:b/>
          <w:bCs/>
          <w:color w:val="000000"/>
          <w:sz w:val="20"/>
        </w:rPr>
        <w:t xml:space="preserve"> </w:t>
      </w:r>
      <w:r w:rsidRPr="00FD292C">
        <w:rPr>
          <w:rFonts w:ascii="Arial" w:hAnsi="Arial" w:cs="Arial"/>
          <w:b/>
          <w:bCs/>
          <w:color w:val="000000"/>
          <w:sz w:val="20"/>
        </w:rPr>
        <w:t>о</w:t>
      </w:r>
      <w:r w:rsidR="004057EC" w:rsidRPr="00FD292C">
        <w:rPr>
          <w:rFonts w:ascii="Arial" w:hAnsi="Arial" w:cs="Arial"/>
          <w:b/>
          <w:bCs/>
          <w:color w:val="000000"/>
          <w:sz w:val="20"/>
        </w:rPr>
        <w:t xml:space="preserve"> </w:t>
      </w:r>
      <w:r w:rsidRPr="00FD292C">
        <w:rPr>
          <w:rFonts w:ascii="Arial" w:hAnsi="Arial" w:cs="Arial"/>
          <w:b/>
          <w:bCs/>
          <w:color w:val="000000"/>
          <w:sz w:val="20"/>
        </w:rPr>
        <w:t>в</w:t>
      </w:r>
      <w:r w:rsidR="004057EC" w:rsidRPr="00FD292C">
        <w:rPr>
          <w:rFonts w:ascii="Arial" w:hAnsi="Arial" w:cs="Arial"/>
          <w:b/>
          <w:bCs/>
          <w:color w:val="000000"/>
          <w:sz w:val="20"/>
        </w:rPr>
        <w:t xml:space="preserve"> </w:t>
      </w:r>
      <w:r w:rsidRPr="00FD292C">
        <w:rPr>
          <w:rFonts w:ascii="Arial" w:hAnsi="Arial" w:cs="Arial"/>
          <w:b/>
          <w:bCs/>
          <w:color w:val="000000"/>
          <w:sz w:val="20"/>
        </w:rPr>
        <w:t>л</w:t>
      </w:r>
      <w:r w:rsidR="004057EC" w:rsidRPr="00FD292C">
        <w:rPr>
          <w:rFonts w:ascii="Arial" w:hAnsi="Arial" w:cs="Arial"/>
          <w:b/>
          <w:bCs/>
          <w:color w:val="000000"/>
          <w:sz w:val="20"/>
        </w:rPr>
        <w:t xml:space="preserve"> </w:t>
      </w:r>
      <w:r w:rsidRPr="00FD292C">
        <w:rPr>
          <w:rFonts w:ascii="Arial" w:hAnsi="Arial" w:cs="Arial"/>
          <w:b/>
          <w:bCs/>
          <w:color w:val="000000"/>
          <w:sz w:val="20"/>
        </w:rPr>
        <w:t>я</w:t>
      </w:r>
      <w:r w:rsidR="004057EC" w:rsidRPr="00FD292C">
        <w:rPr>
          <w:rFonts w:ascii="Arial" w:hAnsi="Arial" w:cs="Arial"/>
          <w:b/>
          <w:bCs/>
          <w:color w:val="000000"/>
          <w:sz w:val="20"/>
        </w:rPr>
        <w:t xml:space="preserve"> </w:t>
      </w:r>
      <w:r w:rsidRPr="00FD292C">
        <w:rPr>
          <w:rFonts w:ascii="Arial" w:hAnsi="Arial" w:cs="Arial"/>
          <w:b/>
          <w:bCs/>
          <w:color w:val="000000"/>
          <w:sz w:val="20"/>
        </w:rPr>
        <w:t>е</w:t>
      </w:r>
      <w:r w:rsidR="004057EC" w:rsidRPr="00FD292C">
        <w:rPr>
          <w:rFonts w:ascii="Arial" w:hAnsi="Arial" w:cs="Arial"/>
          <w:b/>
          <w:bCs/>
          <w:color w:val="000000"/>
          <w:sz w:val="20"/>
        </w:rPr>
        <w:t xml:space="preserve"> </w:t>
      </w:r>
      <w:r w:rsidRPr="00FD292C">
        <w:rPr>
          <w:rFonts w:ascii="Arial" w:hAnsi="Arial" w:cs="Arial"/>
          <w:b/>
          <w:bCs/>
          <w:color w:val="000000"/>
          <w:sz w:val="20"/>
        </w:rPr>
        <w:t>т:</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Утвердить</w:t>
      </w:r>
      <w:r w:rsidR="004057EC" w:rsidRPr="00FD292C">
        <w:rPr>
          <w:rFonts w:ascii="Arial" w:hAnsi="Arial" w:cs="Arial"/>
          <w:color w:val="000000"/>
          <w:sz w:val="20"/>
        </w:rPr>
        <w:t xml:space="preserve"> </w:t>
      </w:r>
      <w:r w:rsidRPr="00FD292C">
        <w:rPr>
          <w:rFonts w:ascii="Arial" w:hAnsi="Arial" w:cs="Arial"/>
          <w:color w:val="000000"/>
          <w:sz w:val="20"/>
        </w:rPr>
        <w:t>прилагаемый</w:t>
      </w:r>
      <w:r w:rsidR="004057EC" w:rsidRPr="00FD292C">
        <w:rPr>
          <w:rFonts w:ascii="Arial" w:hAnsi="Arial" w:cs="Arial"/>
          <w:color w:val="000000"/>
          <w:sz w:val="20"/>
        </w:rPr>
        <w:t xml:space="preserve"> </w:t>
      </w:r>
      <w:r w:rsidRPr="00FD292C">
        <w:rPr>
          <w:rFonts w:ascii="Arial" w:hAnsi="Arial" w:cs="Arial"/>
          <w:color w:val="000000"/>
          <w:sz w:val="20"/>
        </w:rPr>
        <w:t>административный</w:t>
      </w:r>
      <w:r w:rsidR="004057EC" w:rsidRPr="00FD292C">
        <w:rPr>
          <w:rFonts w:ascii="Arial" w:hAnsi="Arial" w:cs="Arial"/>
          <w:color w:val="000000"/>
          <w:sz w:val="20"/>
        </w:rPr>
        <w:t xml:space="preserve"> </w:t>
      </w:r>
      <w:r w:rsidRPr="00FD292C">
        <w:rPr>
          <w:rFonts w:ascii="Arial" w:hAnsi="Arial" w:cs="Arial"/>
          <w:color w:val="000000"/>
          <w:sz w:val="20"/>
        </w:rPr>
        <w:t>регламент</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предоставлению</w:t>
      </w:r>
      <w:r w:rsidR="004057EC" w:rsidRPr="00FD292C">
        <w:rPr>
          <w:rFonts w:ascii="Arial" w:hAnsi="Arial" w:cs="Arial"/>
          <w:color w:val="000000"/>
          <w:sz w:val="20"/>
        </w:rPr>
        <w:t xml:space="preserve"> </w:t>
      </w:r>
      <w:r w:rsidRPr="00FD292C">
        <w:rPr>
          <w:rFonts w:ascii="Arial" w:hAnsi="Arial" w:cs="Arial"/>
          <w:color w:val="000000"/>
          <w:sz w:val="20"/>
        </w:rPr>
        <w:t>муниципальной</w:t>
      </w:r>
      <w:r w:rsidR="004057EC" w:rsidRPr="00FD292C">
        <w:rPr>
          <w:rFonts w:ascii="Arial" w:hAnsi="Arial" w:cs="Arial"/>
          <w:color w:val="000000"/>
          <w:sz w:val="20"/>
        </w:rPr>
        <w:t xml:space="preserve"> </w:t>
      </w:r>
      <w:r w:rsidRPr="00FD292C">
        <w:rPr>
          <w:rFonts w:ascii="Arial" w:hAnsi="Arial" w:cs="Arial"/>
          <w:color w:val="000000"/>
          <w:sz w:val="20"/>
        </w:rPr>
        <w:t>услуги:</w:t>
      </w:r>
      <w:r w:rsidR="004057EC" w:rsidRPr="00FD292C">
        <w:rPr>
          <w:rFonts w:ascii="Arial" w:hAnsi="Arial" w:cs="Arial"/>
          <w:color w:val="000000"/>
          <w:sz w:val="20"/>
        </w:rPr>
        <w:t xml:space="preserve"> </w:t>
      </w:r>
      <w:r w:rsidRPr="00FD292C">
        <w:rPr>
          <w:rFonts w:ascii="Arial" w:hAnsi="Arial" w:cs="Arial"/>
          <w:color w:val="000000"/>
          <w:sz w:val="20"/>
        </w:rPr>
        <w:t>«Подготовка</w:t>
      </w:r>
      <w:r w:rsidR="004057EC" w:rsidRPr="00FD292C">
        <w:rPr>
          <w:rFonts w:ascii="Arial" w:hAnsi="Arial" w:cs="Arial"/>
          <w:color w:val="000000"/>
          <w:sz w:val="20"/>
        </w:rPr>
        <w:t xml:space="preserve"> </w:t>
      </w:r>
      <w:r w:rsidRPr="00FD292C">
        <w:rPr>
          <w:rFonts w:ascii="Arial" w:hAnsi="Arial" w:cs="Arial"/>
          <w:color w:val="000000"/>
          <w:sz w:val="20"/>
        </w:rPr>
        <w:t>проекта</w:t>
      </w:r>
      <w:r w:rsidR="004057EC" w:rsidRPr="00FD292C">
        <w:rPr>
          <w:rFonts w:ascii="Arial" w:hAnsi="Arial" w:cs="Arial"/>
          <w:color w:val="000000"/>
          <w:sz w:val="20"/>
        </w:rPr>
        <w:t xml:space="preserve"> </w:t>
      </w:r>
      <w:r w:rsidRPr="00FD292C">
        <w:rPr>
          <w:rFonts w:ascii="Arial" w:hAnsi="Arial" w:cs="Arial"/>
          <w:color w:val="000000"/>
          <w:sz w:val="20"/>
        </w:rPr>
        <w:t>внесения</w:t>
      </w:r>
      <w:r w:rsidR="004057EC" w:rsidRPr="00FD292C">
        <w:rPr>
          <w:rFonts w:ascii="Arial" w:hAnsi="Arial" w:cs="Arial"/>
          <w:color w:val="000000"/>
          <w:sz w:val="20"/>
        </w:rPr>
        <w:t xml:space="preserve"> </w:t>
      </w:r>
      <w:r w:rsidRPr="00FD292C">
        <w:rPr>
          <w:rFonts w:ascii="Arial" w:hAnsi="Arial" w:cs="Arial"/>
          <w:color w:val="000000"/>
          <w:sz w:val="20"/>
        </w:rPr>
        <w:t>изменений</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генеральный</w:t>
      </w:r>
      <w:r w:rsidR="004057EC" w:rsidRPr="00FD292C">
        <w:rPr>
          <w:rFonts w:ascii="Arial" w:hAnsi="Arial" w:cs="Arial"/>
          <w:color w:val="000000"/>
          <w:sz w:val="20"/>
        </w:rPr>
        <w:t xml:space="preserve"> </w:t>
      </w:r>
      <w:r w:rsidRPr="00FD292C">
        <w:rPr>
          <w:rFonts w:ascii="Arial" w:hAnsi="Arial" w:cs="Arial"/>
          <w:color w:val="000000"/>
          <w:sz w:val="20"/>
        </w:rPr>
        <w:t>план</w:t>
      </w:r>
      <w:r w:rsidR="004057EC" w:rsidRPr="00FD292C">
        <w:rPr>
          <w:rFonts w:ascii="Arial" w:hAnsi="Arial" w:cs="Arial"/>
          <w:color w:val="000000"/>
          <w:sz w:val="20"/>
        </w:rPr>
        <w:t xml:space="preserve"> </w:t>
      </w:r>
      <w:proofErr w:type="spellStart"/>
      <w:r w:rsidRPr="00FD292C">
        <w:rPr>
          <w:rFonts w:ascii="Arial" w:hAnsi="Arial" w:cs="Arial"/>
          <w:color w:val="000000"/>
          <w:sz w:val="20"/>
        </w:rPr>
        <w:t>Аксаринского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2.</w:t>
      </w:r>
      <w:r w:rsidR="004057EC" w:rsidRPr="00FD292C">
        <w:rPr>
          <w:rFonts w:ascii="Arial" w:hAnsi="Arial" w:cs="Arial"/>
          <w:color w:val="000000"/>
          <w:sz w:val="20"/>
        </w:rPr>
        <w:t xml:space="preserve"> </w:t>
      </w:r>
      <w:r w:rsidRPr="00FD292C">
        <w:rPr>
          <w:rFonts w:ascii="Arial" w:hAnsi="Arial" w:cs="Arial"/>
          <w:color w:val="000000"/>
          <w:sz w:val="20"/>
        </w:rPr>
        <w:t>Постановление</w:t>
      </w:r>
      <w:r w:rsidR="004057EC" w:rsidRPr="00FD292C">
        <w:rPr>
          <w:rFonts w:ascii="Arial" w:hAnsi="Arial" w:cs="Arial"/>
          <w:color w:val="000000"/>
          <w:sz w:val="20"/>
        </w:rPr>
        <w:t xml:space="preserve"> </w:t>
      </w:r>
      <w:r w:rsidRPr="00FD292C">
        <w:rPr>
          <w:rFonts w:ascii="Arial" w:hAnsi="Arial" w:cs="Arial"/>
          <w:color w:val="000000"/>
          <w:sz w:val="20"/>
        </w:rPr>
        <w:t>вступает</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силу</w:t>
      </w:r>
      <w:r w:rsidR="004057EC" w:rsidRPr="00FD292C">
        <w:rPr>
          <w:rFonts w:ascii="Arial" w:hAnsi="Arial" w:cs="Arial"/>
          <w:color w:val="000000"/>
          <w:sz w:val="20"/>
        </w:rPr>
        <w:t xml:space="preserve"> </w:t>
      </w:r>
      <w:r w:rsidRPr="00FD292C">
        <w:rPr>
          <w:rFonts w:ascii="Arial" w:hAnsi="Arial" w:cs="Arial"/>
          <w:color w:val="000000"/>
          <w:sz w:val="20"/>
        </w:rPr>
        <w:t>после</w:t>
      </w:r>
      <w:r w:rsidR="004057EC" w:rsidRPr="00FD292C">
        <w:rPr>
          <w:rFonts w:ascii="Arial" w:hAnsi="Arial" w:cs="Arial"/>
          <w:color w:val="000000"/>
          <w:sz w:val="20"/>
        </w:rPr>
        <w:t xml:space="preserve"> </w:t>
      </w:r>
      <w:r w:rsidRPr="00FD292C">
        <w:rPr>
          <w:rFonts w:ascii="Arial" w:hAnsi="Arial" w:cs="Arial"/>
          <w:color w:val="000000"/>
          <w:sz w:val="20"/>
        </w:rPr>
        <w:t>его</w:t>
      </w:r>
      <w:r w:rsidR="004057EC" w:rsidRPr="00FD292C">
        <w:rPr>
          <w:rFonts w:ascii="Arial" w:hAnsi="Arial" w:cs="Arial"/>
          <w:color w:val="000000"/>
          <w:sz w:val="20"/>
        </w:rPr>
        <w:t xml:space="preserve"> </w:t>
      </w:r>
      <w:r w:rsidRPr="00FD292C">
        <w:rPr>
          <w:rFonts w:ascii="Arial" w:hAnsi="Arial" w:cs="Arial"/>
          <w:color w:val="000000"/>
          <w:sz w:val="20"/>
        </w:rPr>
        <w:t>официального</w:t>
      </w:r>
      <w:r w:rsidR="004057EC" w:rsidRPr="00FD292C">
        <w:rPr>
          <w:rFonts w:ascii="Arial" w:hAnsi="Arial" w:cs="Arial"/>
          <w:color w:val="000000"/>
          <w:sz w:val="20"/>
        </w:rPr>
        <w:t xml:space="preserve"> </w:t>
      </w:r>
      <w:r w:rsidRPr="00FD292C">
        <w:rPr>
          <w:rFonts w:ascii="Arial" w:hAnsi="Arial" w:cs="Arial"/>
          <w:color w:val="000000"/>
          <w:sz w:val="20"/>
        </w:rPr>
        <w:t>опубликования.</w:t>
      </w:r>
    </w:p>
    <w:p w:rsidR="00B33666" w:rsidRDefault="00B33666" w:rsidP="00FD292C">
      <w:pPr>
        <w:jc w:val="both"/>
        <w:rPr>
          <w:rFonts w:ascii="Arial" w:hAnsi="Arial" w:cs="Arial"/>
          <w:color w:val="000000"/>
          <w:sz w:val="20"/>
        </w:rPr>
      </w:pPr>
    </w:p>
    <w:p w:rsidR="004E2168" w:rsidRPr="00FD292C" w:rsidRDefault="004E2168" w:rsidP="00FD292C">
      <w:pPr>
        <w:jc w:val="both"/>
        <w:rPr>
          <w:rFonts w:ascii="Arial" w:hAnsi="Arial" w:cs="Arial"/>
          <w:color w:val="000000"/>
          <w:sz w:val="20"/>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7"/>
        <w:gridCol w:w="7678"/>
      </w:tblGrid>
      <w:tr w:rsidR="00B33666" w:rsidRPr="00FD292C" w:rsidTr="004E2168">
        <w:trPr>
          <w:cantSplit/>
        </w:trPr>
        <w:tc>
          <w:tcPr>
            <w:tcW w:w="2500" w:type="pct"/>
            <w:vAlign w:val="center"/>
          </w:tcPr>
          <w:p w:rsidR="00B33666" w:rsidRPr="00FD292C" w:rsidRDefault="00B33666" w:rsidP="004E2168">
            <w:pPr>
              <w:tabs>
                <w:tab w:val="left" w:pos="7390"/>
              </w:tabs>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spellStart"/>
            <w:r w:rsidRPr="00FD292C">
              <w:rPr>
                <w:rFonts w:ascii="Arial" w:hAnsi="Arial" w:cs="Arial"/>
                <w:color w:val="000000"/>
                <w:sz w:val="20"/>
              </w:rPr>
              <w:t>Аксаринского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p>
        </w:tc>
        <w:tc>
          <w:tcPr>
            <w:tcW w:w="2500" w:type="pct"/>
            <w:vAlign w:val="center"/>
          </w:tcPr>
          <w:p w:rsidR="00B33666" w:rsidRPr="00FD292C" w:rsidRDefault="00B33666" w:rsidP="004E2168">
            <w:pPr>
              <w:tabs>
                <w:tab w:val="left" w:pos="7390"/>
              </w:tabs>
              <w:rPr>
                <w:rFonts w:ascii="Arial" w:hAnsi="Arial" w:cs="Arial"/>
                <w:color w:val="000000"/>
                <w:sz w:val="20"/>
              </w:rPr>
            </w:pPr>
            <w:r w:rsidRPr="00FD292C">
              <w:rPr>
                <w:rFonts w:ascii="Arial" w:hAnsi="Arial" w:cs="Arial"/>
                <w:color w:val="000000"/>
                <w:sz w:val="20"/>
              </w:rPr>
              <w:t>В.Г.Осокин</w:t>
            </w:r>
          </w:p>
        </w:tc>
      </w:tr>
    </w:tbl>
    <w:p w:rsidR="000B1DA9" w:rsidRPr="00FD292C" w:rsidRDefault="000B1DA9" w:rsidP="00FD292C">
      <w:pPr>
        <w:jc w:val="both"/>
        <w:rPr>
          <w:rFonts w:ascii="Arial" w:hAnsi="Arial" w:cs="Arial"/>
          <w:color w:val="000000"/>
          <w:sz w:val="20"/>
        </w:rPr>
      </w:pPr>
    </w:p>
    <w:p w:rsidR="00B33666" w:rsidRPr="00FD292C" w:rsidRDefault="004057EC" w:rsidP="004E2168">
      <w:pPr>
        <w:jc w:val="right"/>
        <w:rPr>
          <w:rFonts w:ascii="Arial" w:hAnsi="Arial" w:cs="Arial"/>
          <w:bCs/>
          <w:color w:val="000000"/>
          <w:sz w:val="20"/>
          <w:szCs w:val="20"/>
        </w:rPr>
      </w:pPr>
      <w:r w:rsidRPr="00FD292C">
        <w:rPr>
          <w:rFonts w:ascii="Arial" w:hAnsi="Arial" w:cs="Arial"/>
          <w:color w:val="000000"/>
          <w:sz w:val="20"/>
        </w:rPr>
        <w:t xml:space="preserve"> </w:t>
      </w:r>
      <w:r w:rsidR="00B33666" w:rsidRPr="00FD292C">
        <w:rPr>
          <w:rFonts w:ascii="Arial" w:hAnsi="Arial" w:cs="Arial"/>
          <w:bCs/>
          <w:color w:val="000000"/>
          <w:sz w:val="20"/>
          <w:szCs w:val="20"/>
        </w:rPr>
        <w:t>УТВЕРЖДЕН</w:t>
      </w:r>
    </w:p>
    <w:p w:rsidR="004E2168" w:rsidRDefault="00B33666" w:rsidP="004E2168">
      <w:pPr>
        <w:ind w:left="5103"/>
        <w:jc w:val="right"/>
        <w:rPr>
          <w:rFonts w:ascii="Arial" w:hAnsi="Arial" w:cs="Arial"/>
          <w:color w:val="000000"/>
          <w:sz w:val="20"/>
          <w:szCs w:val="20"/>
        </w:rPr>
      </w:pPr>
      <w:r w:rsidRPr="00FD292C">
        <w:rPr>
          <w:rFonts w:ascii="Arial" w:hAnsi="Arial" w:cs="Arial"/>
          <w:color w:val="000000"/>
          <w:sz w:val="20"/>
          <w:szCs w:val="20"/>
        </w:rPr>
        <w:t>постановлением</w:t>
      </w:r>
      <w:r w:rsidR="004057EC" w:rsidRPr="00FD292C">
        <w:rPr>
          <w:rFonts w:ascii="Arial" w:hAnsi="Arial" w:cs="Arial"/>
          <w:color w:val="000000"/>
          <w:sz w:val="20"/>
          <w:szCs w:val="20"/>
        </w:rPr>
        <w:t xml:space="preserve"> </w:t>
      </w:r>
      <w:r w:rsidRPr="00FD292C">
        <w:rPr>
          <w:rFonts w:ascii="Arial" w:hAnsi="Arial" w:cs="Arial"/>
          <w:color w:val="000000"/>
          <w:sz w:val="20"/>
          <w:szCs w:val="20"/>
        </w:rPr>
        <w:t>администрации</w:t>
      </w:r>
      <w:r w:rsidR="004057EC" w:rsidRPr="00FD292C">
        <w:rPr>
          <w:rFonts w:ascii="Arial" w:hAnsi="Arial" w:cs="Arial"/>
          <w:color w:val="000000"/>
          <w:sz w:val="20"/>
          <w:szCs w:val="20"/>
        </w:rPr>
        <w:t xml:space="preserve"> </w:t>
      </w:r>
    </w:p>
    <w:p w:rsidR="004E2168" w:rsidRDefault="00B33666" w:rsidP="004E2168">
      <w:pPr>
        <w:ind w:left="5103"/>
        <w:jc w:val="right"/>
        <w:rPr>
          <w:rFonts w:ascii="Arial" w:hAnsi="Arial" w:cs="Arial"/>
          <w:color w:val="000000"/>
          <w:sz w:val="20"/>
          <w:szCs w:val="20"/>
        </w:rPr>
      </w:pPr>
      <w:proofErr w:type="spellStart"/>
      <w:r w:rsidRPr="00FD292C">
        <w:rPr>
          <w:rFonts w:ascii="Arial" w:hAnsi="Arial" w:cs="Arial"/>
          <w:color w:val="000000"/>
          <w:sz w:val="20"/>
          <w:szCs w:val="20"/>
        </w:rPr>
        <w:t>Аксаринского</w:t>
      </w:r>
      <w:proofErr w:type="spellEnd"/>
      <w:r w:rsidR="004057EC" w:rsidRPr="00FD292C">
        <w:rPr>
          <w:rFonts w:ascii="Arial" w:hAnsi="Arial" w:cs="Arial"/>
          <w:color w:val="000000"/>
          <w:sz w:val="20"/>
          <w:szCs w:val="20"/>
        </w:rPr>
        <w:t xml:space="preserve"> </w:t>
      </w:r>
      <w:r w:rsidRPr="00FD292C">
        <w:rPr>
          <w:rFonts w:ascii="Arial" w:hAnsi="Arial" w:cs="Arial"/>
          <w:color w:val="000000"/>
          <w:sz w:val="20"/>
          <w:szCs w:val="20"/>
        </w:rPr>
        <w:t>сельского</w:t>
      </w:r>
      <w:r w:rsidR="004057EC" w:rsidRPr="00FD292C">
        <w:rPr>
          <w:rFonts w:ascii="Arial" w:hAnsi="Arial" w:cs="Arial"/>
          <w:color w:val="000000"/>
          <w:sz w:val="20"/>
          <w:szCs w:val="20"/>
        </w:rPr>
        <w:t xml:space="preserve"> </w:t>
      </w:r>
      <w:r w:rsidRPr="00FD292C">
        <w:rPr>
          <w:rFonts w:ascii="Arial" w:hAnsi="Arial" w:cs="Arial"/>
          <w:color w:val="000000"/>
          <w:sz w:val="20"/>
          <w:szCs w:val="20"/>
        </w:rPr>
        <w:t>поселения</w:t>
      </w:r>
    </w:p>
    <w:p w:rsidR="000B1DA9" w:rsidRPr="00FD292C" w:rsidRDefault="004057EC" w:rsidP="004E2168">
      <w:pPr>
        <w:ind w:left="5103"/>
        <w:jc w:val="right"/>
        <w:rPr>
          <w:rFonts w:ascii="Arial" w:hAnsi="Arial" w:cs="Arial"/>
          <w:color w:val="000000"/>
          <w:sz w:val="20"/>
        </w:rPr>
      </w:pPr>
      <w:r w:rsidRPr="00FD292C">
        <w:rPr>
          <w:rFonts w:ascii="Arial" w:hAnsi="Arial" w:cs="Arial"/>
          <w:color w:val="000000"/>
          <w:sz w:val="20"/>
          <w:szCs w:val="20"/>
        </w:rPr>
        <w:t xml:space="preserve"> </w:t>
      </w:r>
      <w:r w:rsidR="00B33666" w:rsidRPr="00FD292C">
        <w:rPr>
          <w:rFonts w:ascii="Arial" w:hAnsi="Arial" w:cs="Arial"/>
          <w:color w:val="000000"/>
          <w:sz w:val="20"/>
          <w:szCs w:val="20"/>
        </w:rPr>
        <w:t>от</w:t>
      </w:r>
      <w:r w:rsidRPr="00FD292C">
        <w:rPr>
          <w:rFonts w:ascii="Arial" w:hAnsi="Arial" w:cs="Arial"/>
          <w:color w:val="000000"/>
          <w:sz w:val="20"/>
          <w:szCs w:val="20"/>
        </w:rPr>
        <w:t xml:space="preserve"> </w:t>
      </w:r>
      <w:r w:rsidR="00B33666" w:rsidRPr="00FD292C">
        <w:rPr>
          <w:rFonts w:ascii="Arial" w:hAnsi="Arial" w:cs="Arial"/>
          <w:color w:val="000000"/>
          <w:sz w:val="20"/>
          <w:szCs w:val="20"/>
        </w:rPr>
        <w:t>2020</w:t>
      </w:r>
      <w:r w:rsidRPr="00FD292C">
        <w:rPr>
          <w:rFonts w:ascii="Arial" w:hAnsi="Arial" w:cs="Arial"/>
          <w:color w:val="000000"/>
          <w:sz w:val="20"/>
          <w:szCs w:val="20"/>
        </w:rPr>
        <w:t xml:space="preserve"> </w:t>
      </w:r>
      <w:r w:rsidR="00B33666" w:rsidRPr="00FD292C">
        <w:rPr>
          <w:rFonts w:ascii="Arial" w:hAnsi="Arial" w:cs="Arial"/>
          <w:color w:val="000000"/>
          <w:sz w:val="20"/>
          <w:szCs w:val="20"/>
        </w:rPr>
        <w:t>№</w:t>
      </w:r>
      <w:r w:rsidRPr="00FD292C">
        <w:rPr>
          <w:rFonts w:ascii="Arial" w:hAnsi="Arial" w:cs="Arial"/>
          <w:color w:val="000000"/>
          <w:sz w:val="20"/>
          <w:szCs w:val="20"/>
        </w:rPr>
        <w:t xml:space="preserve"> </w:t>
      </w:r>
    </w:p>
    <w:p w:rsidR="00B33666" w:rsidRPr="00FD292C" w:rsidRDefault="00B33666" w:rsidP="00FD292C">
      <w:pPr>
        <w:jc w:val="center"/>
        <w:rPr>
          <w:rFonts w:ascii="Arial" w:hAnsi="Arial" w:cs="Arial"/>
          <w:b/>
          <w:bCs/>
          <w:color w:val="000000"/>
          <w:sz w:val="20"/>
          <w:szCs w:val="23"/>
        </w:rPr>
      </w:pPr>
      <w:r w:rsidRPr="00FD292C">
        <w:rPr>
          <w:rFonts w:ascii="Arial" w:hAnsi="Arial" w:cs="Arial"/>
          <w:b/>
          <w:bCs/>
          <w:color w:val="000000"/>
          <w:sz w:val="20"/>
          <w:szCs w:val="23"/>
        </w:rPr>
        <w:t>АДМИНИСТРАТИВНЫЙ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РЕГЛАМЕНТ</w:t>
      </w:r>
    </w:p>
    <w:p w:rsidR="000B1DA9" w:rsidRPr="00FD292C" w:rsidRDefault="00B33666" w:rsidP="00FD292C">
      <w:pPr>
        <w:jc w:val="center"/>
        <w:rPr>
          <w:rFonts w:ascii="Arial" w:hAnsi="Arial" w:cs="Arial"/>
          <w:color w:val="000000"/>
          <w:sz w:val="20"/>
          <w:szCs w:val="23"/>
        </w:rPr>
      </w:pPr>
      <w:r w:rsidRPr="00FD292C">
        <w:rPr>
          <w:rFonts w:ascii="Arial" w:hAnsi="Arial" w:cs="Arial"/>
          <w:b/>
          <w:bCs/>
          <w:color w:val="000000"/>
          <w:sz w:val="20"/>
          <w:szCs w:val="23"/>
        </w:rPr>
        <w:t>по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предоставлению</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«Подготовка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проекта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внесения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изменений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генеральный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план</w:t>
      </w:r>
      <w:r w:rsidR="004057EC" w:rsidRPr="00FD292C">
        <w:rPr>
          <w:rFonts w:ascii="Arial" w:hAnsi="Arial" w:cs="Arial"/>
          <w:b/>
          <w:bCs/>
          <w:color w:val="000000"/>
          <w:sz w:val="20"/>
          <w:szCs w:val="23"/>
        </w:rPr>
        <w:t xml:space="preserve"> </w:t>
      </w:r>
      <w:proofErr w:type="spellStart"/>
      <w:r w:rsidRPr="00FD292C">
        <w:rPr>
          <w:rFonts w:ascii="Arial" w:hAnsi="Arial" w:cs="Arial"/>
          <w:b/>
          <w:bCs/>
          <w:color w:val="000000"/>
          <w:sz w:val="20"/>
          <w:szCs w:val="23"/>
        </w:rPr>
        <w:t>Аксаринского</w:t>
      </w:r>
      <w:proofErr w:type="spellEnd"/>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сельского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поселения»</w:t>
      </w:r>
    </w:p>
    <w:p w:rsidR="00B33666" w:rsidRPr="00FD292C" w:rsidRDefault="00B33666" w:rsidP="00FD292C">
      <w:pPr>
        <w:jc w:val="center"/>
        <w:rPr>
          <w:rFonts w:ascii="Arial" w:hAnsi="Arial" w:cs="Arial"/>
          <w:color w:val="000000"/>
          <w:sz w:val="20"/>
          <w:szCs w:val="23"/>
        </w:rPr>
      </w:pPr>
      <w:r w:rsidRPr="00FD292C">
        <w:rPr>
          <w:rFonts w:ascii="Arial" w:hAnsi="Arial" w:cs="Arial"/>
          <w:b/>
          <w:bCs/>
          <w:color w:val="000000"/>
          <w:sz w:val="20"/>
          <w:szCs w:val="23"/>
        </w:rPr>
        <w:t>1.</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Общие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положения</w:t>
      </w:r>
    </w:p>
    <w:p w:rsidR="00B33666" w:rsidRPr="00FD292C" w:rsidRDefault="00B33666" w:rsidP="00FD292C">
      <w:pPr>
        <w:jc w:val="center"/>
        <w:rPr>
          <w:rFonts w:ascii="Arial" w:hAnsi="Arial" w:cs="Arial"/>
          <w:color w:val="000000"/>
          <w:sz w:val="20"/>
          <w:szCs w:val="23"/>
        </w:rPr>
      </w:pPr>
      <w:r w:rsidRPr="00FD292C">
        <w:rPr>
          <w:rFonts w:ascii="Arial" w:hAnsi="Arial" w:cs="Arial"/>
          <w:b/>
          <w:bCs/>
          <w:color w:val="000000"/>
          <w:sz w:val="20"/>
          <w:szCs w:val="23"/>
        </w:rPr>
        <w:t>1.1.</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Предмет</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регулирования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регламента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Административный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w:t>
      </w:r>
      <w:r w:rsidRPr="00FD292C">
        <w:rPr>
          <w:rFonts w:ascii="Arial" w:hAnsi="Arial" w:cs="Arial"/>
          <w:color w:val="000000"/>
          <w:sz w:val="20"/>
          <w:szCs w:val="23"/>
        </w:rPr>
        <w:t>ь</w:t>
      </w:r>
      <w:r w:rsidRPr="00FD292C">
        <w:rPr>
          <w:rFonts w:ascii="Arial" w:hAnsi="Arial" w:cs="Arial"/>
          <w:color w:val="000000"/>
          <w:sz w:val="20"/>
          <w:szCs w:val="23"/>
        </w:rPr>
        <w:t>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разработан</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целях</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повышения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качества</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доступности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w:t>
      </w:r>
      <w:r w:rsidRPr="00FD292C">
        <w:rPr>
          <w:rFonts w:ascii="Arial" w:hAnsi="Arial" w:cs="Arial"/>
          <w:color w:val="000000"/>
          <w:sz w:val="20"/>
          <w:szCs w:val="23"/>
        </w:rPr>
        <w:t>и</w:t>
      </w:r>
      <w:r w:rsidRPr="00FD292C">
        <w:rPr>
          <w:rFonts w:ascii="Arial" w:hAnsi="Arial" w:cs="Arial"/>
          <w:color w:val="000000"/>
          <w:sz w:val="20"/>
          <w:szCs w:val="23"/>
        </w:rPr>
        <w:t>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определяет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последовательность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взаимодействия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заявителями.</w:t>
      </w:r>
    </w:p>
    <w:p w:rsidR="00B33666" w:rsidRPr="00FD292C" w:rsidRDefault="00B33666" w:rsidP="00FD292C">
      <w:pPr>
        <w:rPr>
          <w:rFonts w:ascii="Arial" w:hAnsi="Arial" w:cs="Arial"/>
          <w:color w:val="000000"/>
          <w:sz w:val="20"/>
          <w:szCs w:val="23"/>
        </w:rPr>
      </w:pPr>
      <w:r w:rsidRPr="00FD292C">
        <w:rPr>
          <w:rFonts w:ascii="Arial" w:hAnsi="Arial" w:cs="Arial"/>
          <w:b/>
          <w:bCs/>
          <w:color w:val="000000"/>
          <w:sz w:val="20"/>
          <w:szCs w:val="23"/>
        </w:rPr>
        <w:t>1.2.Круг</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заявителей</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Заявителями,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имеющими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физические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юридические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w:t>
      </w:r>
      <w:r w:rsidRPr="00FD292C">
        <w:rPr>
          <w:rFonts w:ascii="Arial" w:hAnsi="Arial" w:cs="Arial"/>
          <w:color w:val="000000"/>
          <w:sz w:val="20"/>
          <w:szCs w:val="23"/>
        </w:rPr>
        <w:t>а</w:t>
      </w:r>
      <w:r w:rsidRPr="00FD292C">
        <w:rPr>
          <w:rFonts w:ascii="Arial" w:hAnsi="Arial" w:cs="Arial"/>
          <w:color w:val="000000"/>
          <w:sz w:val="20"/>
          <w:szCs w:val="23"/>
        </w:rPr>
        <w:t>тившиеся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инициативном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1.3.</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Требования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порядку</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информирования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bookmarkStart w:id="3" w:name="sub_131"/>
      <w:bookmarkEnd w:id="3"/>
      <w:r w:rsidRPr="00FD292C">
        <w:rPr>
          <w:rFonts w:ascii="Arial" w:hAnsi="Arial" w:cs="Arial"/>
          <w:b/>
          <w:bCs/>
          <w:color w:val="000000"/>
          <w:sz w:val="20"/>
          <w:szCs w:val="23"/>
        </w:rPr>
        <w:t>1.3.1.</w:t>
      </w:r>
      <w:r w:rsidR="004057EC" w:rsidRPr="00FD292C">
        <w:rPr>
          <w:rFonts w:ascii="Arial" w:hAnsi="Arial" w:cs="Arial"/>
          <w:b/>
          <w:bCs/>
          <w:color w:val="000000"/>
          <w:sz w:val="20"/>
          <w:szCs w:val="23"/>
        </w:rPr>
        <w:t xml:space="preserve"> </w:t>
      </w:r>
      <w:r w:rsidRPr="00FD292C">
        <w:rPr>
          <w:rFonts w:ascii="Arial" w:hAnsi="Arial" w:cs="Arial"/>
          <w:color w:val="000000"/>
          <w:sz w:val="20"/>
          <w:szCs w:val="23"/>
        </w:rPr>
        <w:t>Информация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открытой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общедоступной.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нахождения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графике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организациях,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участвующих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Информация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адресах,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контактных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адресах</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Мариинско-Посадского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района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содержится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приложении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настоящему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Административному</w:t>
      </w:r>
      <w:r w:rsidR="004057EC" w:rsidRPr="00FD292C">
        <w:rPr>
          <w:rFonts w:ascii="Arial" w:hAnsi="Arial" w:cs="Arial"/>
          <w:color w:val="000000"/>
          <w:sz w:val="20"/>
          <w:szCs w:val="23"/>
        </w:rPr>
        <w:t xml:space="preserve"> </w:t>
      </w:r>
      <w:r w:rsidRPr="00FD292C">
        <w:rPr>
          <w:rFonts w:ascii="Arial" w:hAnsi="Arial" w:cs="Arial"/>
          <w:color w:val="000000"/>
          <w:sz w:val="20"/>
          <w:szCs w:val="23"/>
        </w:rPr>
        <w:t>ре</w:t>
      </w:r>
      <w:r w:rsidRPr="00FD292C">
        <w:rPr>
          <w:rFonts w:ascii="Arial" w:hAnsi="Arial" w:cs="Arial"/>
          <w:color w:val="000000"/>
          <w:sz w:val="20"/>
          <w:szCs w:val="23"/>
        </w:rPr>
        <w:t>г</w:t>
      </w:r>
      <w:r w:rsidRPr="00FD292C">
        <w:rPr>
          <w:rFonts w:ascii="Arial" w:hAnsi="Arial" w:cs="Arial"/>
          <w:color w:val="000000"/>
          <w:sz w:val="20"/>
          <w:szCs w:val="23"/>
        </w:rPr>
        <w:t>ламенту.</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нахождения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графиках</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контактных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адресах</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стендах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зданиях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Мариинско-Посадского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района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lastRenderedPageBreak/>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средствах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массовой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СМИ),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власти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информационно-телекоммуникационной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сети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«Интернет»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proofErr w:type="gramEnd"/>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w:t>
      </w:r>
      <w:r w:rsidRPr="00FD292C">
        <w:rPr>
          <w:rFonts w:ascii="Arial" w:hAnsi="Arial" w:cs="Arial"/>
          <w:color w:val="000000"/>
          <w:sz w:val="20"/>
          <w:szCs w:val="23"/>
        </w:rPr>
        <w:t>ь</w:t>
      </w:r>
      <w:r w:rsidRPr="00FD292C">
        <w:rPr>
          <w:rFonts w:ascii="Arial" w:hAnsi="Arial" w:cs="Arial"/>
          <w:color w:val="000000"/>
          <w:sz w:val="20"/>
          <w:szCs w:val="23"/>
        </w:rPr>
        <w:t>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системе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(функций)»</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www.gosuslugi.ru</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администрацией</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Мариинско-Посадского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района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соглашением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взаимодействии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между</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автономного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учреждения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"Многофункциональный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центр</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w:t>
      </w:r>
      <w:r w:rsidRPr="00FD292C">
        <w:rPr>
          <w:rFonts w:ascii="Arial" w:hAnsi="Arial" w:cs="Arial"/>
          <w:color w:val="000000"/>
          <w:sz w:val="20"/>
          <w:szCs w:val="23"/>
        </w:rPr>
        <w:t>т</w:t>
      </w:r>
      <w:r w:rsidRPr="00FD292C">
        <w:rPr>
          <w:rFonts w:ascii="Arial" w:hAnsi="Arial" w:cs="Arial"/>
          <w:color w:val="000000"/>
          <w:sz w:val="20"/>
          <w:szCs w:val="23"/>
        </w:rPr>
        <w:t>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образования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Мариинско-Посадского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района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соглашение)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Pr="00FD292C">
        <w:rPr>
          <w:rFonts w:ascii="Arial" w:hAnsi="Arial" w:cs="Arial"/>
          <w:color w:val="000000"/>
          <w:sz w:val="20"/>
          <w:szCs w:val="23"/>
        </w:rPr>
        <w:t>о</w:t>
      </w:r>
      <w:r w:rsidRPr="00FD292C">
        <w:rPr>
          <w:rFonts w:ascii="Arial" w:hAnsi="Arial" w:cs="Arial"/>
          <w:color w:val="000000"/>
          <w:sz w:val="20"/>
          <w:szCs w:val="23"/>
        </w:rPr>
        <w:t>просам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могут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через</w:t>
      </w:r>
      <w:r w:rsidR="004057EC" w:rsidRPr="00FD292C">
        <w:rPr>
          <w:rFonts w:ascii="Arial" w:hAnsi="Arial" w:cs="Arial"/>
          <w:color w:val="000000"/>
          <w:sz w:val="20"/>
          <w:szCs w:val="23"/>
        </w:rPr>
        <w:t xml:space="preserve"> </w:t>
      </w:r>
      <w:r w:rsidRPr="00FD292C">
        <w:rPr>
          <w:rFonts w:ascii="Arial" w:hAnsi="Arial" w:cs="Arial"/>
          <w:color w:val="000000"/>
          <w:sz w:val="20"/>
          <w:szCs w:val="23"/>
        </w:rPr>
        <w:t>многофункциональные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центры</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w:t>
      </w:r>
      <w:r w:rsidRPr="00FD292C">
        <w:rPr>
          <w:rFonts w:ascii="Arial" w:hAnsi="Arial" w:cs="Arial"/>
          <w:color w:val="000000"/>
          <w:sz w:val="20"/>
          <w:szCs w:val="23"/>
        </w:rPr>
        <w:t>т</w:t>
      </w:r>
      <w:r w:rsidRPr="00FD292C">
        <w:rPr>
          <w:rFonts w:ascii="Arial" w:hAnsi="Arial" w:cs="Arial"/>
          <w:color w:val="000000"/>
          <w:sz w:val="20"/>
          <w:szCs w:val="23"/>
        </w:rPr>
        <w:t>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АУ</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нахождения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АУ</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контактных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справок</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стендах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w:t>
      </w:r>
      <w:r w:rsidRPr="00FD292C">
        <w:rPr>
          <w:rFonts w:ascii="Arial" w:hAnsi="Arial" w:cs="Arial"/>
          <w:color w:val="000000"/>
          <w:sz w:val="20"/>
          <w:szCs w:val="23"/>
        </w:rPr>
        <w:t>и</w:t>
      </w:r>
      <w:r w:rsidRPr="00FD292C">
        <w:rPr>
          <w:rFonts w:ascii="Arial" w:hAnsi="Arial" w:cs="Arial"/>
          <w:color w:val="000000"/>
          <w:sz w:val="20"/>
          <w:szCs w:val="23"/>
        </w:rPr>
        <w:t>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информационно-телекоммуникационной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сети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«Интернет».</w:t>
      </w:r>
    </w:p>
    <w:p w:rsidR="00B33666" w:rsidRPr="00FD292C" w:rsidRDefault="00B33666" w:rsidP="00FD292C">
      <w:pPr>
        <w:jc w:val="both"/>
        <w:rPr>
          <w:rFonts w:ascii="Arial" w:hAnsi="Arial" w:cs="Arial"/>
          <w:color w:val="000000"/>
          <w:sz w:val="20"/>
          <w:szCs w:val="23"/>
        </w:rPr>
      </w:pPr>
      <w:bookmarkStart w:id="4" w:name="sub_133"/>
      <w:bookmarkEnd w:id="4"/>
      <w:r w:rsidRPr="00FD292C">
        <w:rPr>
          <w:rFonts w:ascii="Arial" w:hAnsi="Arial" w:cs="Arial"/>
          <w:b/>
          <w:bCs/>
          <w:color w:val="000000"/>
          <w:sz w:val="20"/>
          <w:szCs w:val="23"/>
        </w:rPr>
        <w:t>1.3.2.</w:t>
      </w:r>
      <w:bookmarkStart w:id="5" w:name="sub_134"/>
      <w:bookmarkEnd w:id="5"/>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Для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получения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информации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процедуре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заинтересованное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лицо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вправе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обратиться: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соглашением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телефону</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соглашением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соглашением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p>
    <w:p w:rsidR="000B1DA9"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через</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информационно-телекоммуникационной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сети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«Интернет»</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w:t>
      </w:r>
      <w:r w:rsidRPr="00FD292C">
        <w:rPr>
          <w:rFonts w:ascii="Arial" w:hAnsi="Arial" w:cs="Arial"/>
          <w:color w:val="000000"/>
          <w:sz w:val="20"/>
          <w:szCs w:val="23"/>
        </w:rPr>
        <w:t>у</w:t>
      </w:r>
      <w:r w:rsidRPr="00FD292C">
        <w:rPr>
          <w:rFonts w:ascii="Arial" w:hAnsi="Arial" w:cs="Arial"/>
          <w:color w:val="000000"/>
          <w:sz w:val="20"/>
          <w:szCs w:val="23"/>
        </w:rPr>
        <w:t>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Основными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являются: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достоверность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четкость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изложении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наглядность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предоставляемой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удобство</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доступность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корректность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тактичность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процессе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организуется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индивидуально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публично.</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Форма</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может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быть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зависим</w:t>
      </w:r>
      <w:r w:rsidRPr="00FD292C">
        <w:rPr>
          <w:rFonts w:ascii="Arial" w:hAnsi="Arial" w:cs="Arial"/>
          <w:color w:val="000000"/>
          <w:sz w:val="20"/>
          <w:szCs w:val="23"/>
        </w:rPr>
        <w:t>о</w:t>
      </w:r>
      <w:r w:rsidRPr="00FD292C">
        <w:rPr>
          <w:rFonts w:ascii="Arial" w:hAnsi="Arial" w:cs="Arial"/>
          <w:color w:val="000000"/>
          <w:sz w:val="20"/>
          <w:szCs w:val="23"/>
        </w:rPr>
        <w:t>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формы</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уполномоченных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представителей.</w:t>
      </w:r>
    </w:p>
    <w:p w:rsidR="00B33666" w:rsidRPr="00FD292C" w:rsidRDefault="00B33666" w:rsidP="00FD292C">
      <w:pPr>
        <w:jc w:val="both"/>
        <w:rPr>
          <w:rFonts w:ascii="Arial" w:hAnsi="Arial" w:cs="Arial"/>
          <w:b/>
          <w:bCs/>
          <w:color w:val="000000"/>
          <w:sz w:val="20"/>
          <w:szCs w:val="23"/>
        </w:rPr>
      </w:pPr>
      <w:r w:rsidRPr="00FD292C">
        <w:rPr>
          <w:rFonts w:ascii="Arial" w:hAnsi="Arial" w:cs="Arial"/>
          <w:b/>
          <w:bCs/>
          <w:color w:val="000000"/>
          <w:sz w:val="20"/>
          <w:szCs w:val="23"/>
        </w:rPr>
        <w:t>1.3.3.</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Публичное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устное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информирование</w:t>
      </w:r>
    </w:p>
    <w:p w:rsidR="00B33666" w:rsidRPr="00FD292C" w:rsidRDefault="00B33666" w:rsidP="00FD292C">
      <w:pPr>
        <w:jc w:val="both"/>
        <w:rPr>
          <w:rFonts w:ascii="Arial" w:hAnsi="Arial" w:cs="Arial"/>
          <w:color w:val="000000"/>
          <w:sz w:val="20"/>
          <w:szCs w:val="23"/>
        </w:rPr>
      </w:pPr>
      <w:r w:rsidRPr="00FD292C">
        <w:rPr>
          <w:rFonts w:ascii="Arial" w:hAnsi="Arial" w:cs="Arial"/>
          <w:bCs/>
          <w:color w:val="000000"/>
          <w:sz w:val="20"/>
          <w:szCs w:val="23"/>
        </w:rPr>
        <w:t>Публичное</w:t>
      </w:r>
      <w:r w:rsidR="004057EC" w:rsidRPr="00FD292C">
        <w:rPr>
          <w:rFonts w:ascii="Arial" w:hAnsi="Arial" w:cs="Arial"/>
          <w:bCs/>
          <w:color w:val="000000"/>
          <w:sz w:val="20"/>
          <w:szCs w:val="23"/>
        </w:rPr>
        <w:t xml:space="preserve"> </w:t>
      </w:r>
      <w:r w:rsidRPr="00FD292C">
        <w:rPr>
          <w:rFonts w:ascii="Arial" w:hAnsi="Arial" w:cs="Arial"/>
          <w:bCs/>
          <w:color w:val="000000"/>
          <w:sz w:val="20"/>
          <w:szCs w:val="23"/>
        </w:rPr>
        <w:t>устное</w:t>
      </w:r>
      <w:r w:rsidR="004057EC" w:rsidRPr="00FD292C">
        <w:rPr>
          <w:rFonts w:ascii="Arial" w:hAnsi="Arial" w:cs="Arial"/>
          <w:bCs/>
          <w:color w:val="000000"/>
          <w:sz w:val="20"/>
          <w:szCs w:val="23"/>
        </w:rPr>
        <w:t xml:space="preserve"> </w:t>
      </w:r>
      <w:r w:rsidRPr="00FD292C">
        <w:rPr>
          <w:rFonts w:ascii="Arial" w:hAnsi="Arial" w:cs="Arial"/>
          <w:bCs/>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привлечением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СМИ.</w:t>
      </w:r>
    </w:p>
    <w:p w:rsidR="00B33666" w:rsidRPr="00FD292C" w:rsidRDefault="00B33666" w:rsidP="00FD292C">
      <w:pPr>
        <w:jc w:val="both"/>
        <w:rPr>
          <w:rFonts w:ascii="Arial" w:hAnsi="Arial" w:cs="Arial"/>
          <w:color w:val="000000"/>
          <w:sz w:val="20"/>
          <w:szCs w:val="23"/>
        </w:rPr>
      </w:pPr>
      <w:bookmarkStart w:id="6" w:name="sub_135"/>
      <w:bookmarkEnd w:id="6"/>
      <w:r w:rsidRPr="00FD292C">
        <w:rPr>
          <w:rFonts w:ascii="Arial" w:hAnsi="Arial" w:cs="Arial"/>
          <w:b/>
          <w:bCs/>
          <w:color w:val="000000"/>
          <w:sz w:val="20"/>
          <w:szCs w:val="23"/>
        </w:rPr>
        <w:t>1.3.4.</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Публичное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письменное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информирование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Публичное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путем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публикации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материалов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сети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«Интернет»</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АУ</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сте</w:t>
      </w:r>
      <w:r w:rsidRPr="00FD292C">
        <w:rPr>
          <w:rFonts w:ascii="Arial" w:hAnsi="Arial" w:cs="Arial"/>
          <w:color w:val="000000"/>
          <w:sz w:val="20"/>
          <w:szCs w:val="23"/>
        </w:rPr>
        <w:t>н</w:t>
      </w:r>
      <w:r w:rsidRPr="00FD292C">
        <w:rPr>
          <w:rFonts w:ascii="Arial" w:hAnsi="Arial" w:cs="Arial"/>
          <w:color w:val="000000"/>
          <w:sz w:val="20"/>
          <w:szCs w:val="23"/>
        </w:rPr>
        <w:t>дов,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помещениях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участвующих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Информационные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стенды</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оборудуются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доступном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помещении.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стендах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сети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Pr="00FD292C">
        <w:rPr>
          <w:rFonts w:ascii="Arial" w:hAnsi="Arial" w:cs="Arial"/>
          <w:color w:val="000000"/>
          <w:sz w:val="20"/>
          <w:szCs w:val="23"/>
        </w:rPr>
        <w:t>н</w:t>
      </w:r>
      <w:r w:rsidRPr="00FD292C">
        <w:rPr>
          <w:rFonts w:ascii="Arial" w:hAnsi="Arial" w:cs="Arial"/>
          <w:color w:val="000000"/>
          <w:sz w:val="20"/>
          <w:szCs w:val="23"/>
        </w:rPr>
        <w:t>тернет»</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содержится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следующая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обязательная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наименование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почтовый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адрес,</w:t>
      </w:r>
      <w:r w:rsidR="004057EC" w:rsidRPr="00FD292C">
        <w:rPr>
          <w:rFonts w:ascii="Arial" w:hAnsi="Arial" w:cs="Arial"/>
          <w:color w:val="000000"/>
          <w:sz w:val="20"/>
          <w:szCs w:val="23"/>
        </w:rPr>
        <w:t xml:space="preserve"> </w:t>
      </w:r>
      <w:r w:rsidRPr="00FD292C">
        <w:rPr>
          <w:rFonts w:ascii="Arial" w:hAnsi="Arial" w:cs="Arial"/>
          <w:color w:val="000000"/>
          <w:sz w:val="20"/>
          <w:szCs w:val="23"/>
        </w:rPr>
        <w:t>адреса</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сети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«Интернет»,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контактные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график</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работы,</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фамилии,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отчества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консультирование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образцы</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заполнения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рекомендации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заполнению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перечень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перечень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оснований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извлечения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законодательных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содержащих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нормы,</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регулирующие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перечень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наиболее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часто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задаваемых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них;</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обжалования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(бездействия)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w:t>
      </w:r>
      <w:r w:rsidRPr="00FD292C">
        <w:rPr>
          <w:rFonts w:ascii="Arial" w:hAnsi="Arial" w:cs="Arial"/>
          <w:color w:val="000000"/>
          <w:sz w:val="20"/>
          <w:szCs w:val="23"/>
        </w:rPr>
        <w:t>ь</w:t>
      </w:r>
      <w:r w:rsidRPr="00FD292C">
        <w:rPr>
          <w:rFonts w:ascii="Arial" w:hAnsi="Arial" w:cs="Arial"/>
          <w:color w:val="000000"/>
          <w:sz w:val="20"/>
          <w:szCs w:val="23"/>
        </w:rPr>
        <w:t>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служащих,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Тексты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материалов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печатаются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удобным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чтения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шрифтом,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без</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наиболее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важные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выделяются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полужирным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шрифтом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подчеркив</w:t>
      </w:r>
      <w:r w:rsidRPr="00FD292C">
        <w:rPr>
          <w:rFonts w:ascii="Arial" w:hAnsi="Arial" w:cs="Arial"/>
          <w:color w:val="000000"/>
          <w:sz w:val="20"/>
          <w:szCs w:val="23"/>
        </w:rPr>
        <w:t>а</w:t>
      </w:r>
      <w:r w:rsidRPr="00FD292C">
        <w:rPr>
          <w:rFonts w:ascii="Arial" w:hAnsi="Arial" w:cs="Arial"/>
          <w:color w:val="000000"/>
          <w:sz w:val="20"/>
          <w:szCs w:val="23"/>
        </w:rPr>
        <w:t>ются.</w:t>
      </w:r>
    </w:p>
    <w:p w:rsidR="00B33666" w:rsidRPr="00FD292C" w:rsidRDefault="00B33666" w:rsidP="00FD292C">
      <w:pPr>
        <w:jc w:val="both"/>
        <w:rPr>
          <w:rFonts w:ascii="Arial" w:hAnsi="Arial" w:cs="Arial"/>
          <w:color w:val="000000"/>
          <w:sz w:val="20"/>
          <w:szCs w:val="23"/>
        </w:rPr>
      </w:pPr>
      <w:bookmarkStart w:id="7" w:name="sub_136"/>
      <w:bookmarkEnd w:id="7"/>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следующая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наименование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уникальный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реестровый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номер</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системе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w:t>
      </w:r>
      <w:r w:rsidRPr="00FD292C">
        <w:rPr>
          <w:rFonts w:ascii="Arial" w:hAnsi="Arial" w:cs="Arial"/>
          <w:color w:val="000000"/>
          <w:sz w:val="20"/>
          <w:szCs w:val="23"/>
        </w:rPr>
        <w:t>е</w:t>
      </w:r>
      <w:r w:rsidRPr="00FD292C">
        <w:rPr>
          <w:rFonts w:ascii="Arial" w:hAnsi="Arial" w:cs="Arial"/>
          <w:color w:val="000000"/>
          <w:sz w:val="20"/>
          <w:szCs w:val="23"/>
        </w:rPr>
        <w:t>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реестр</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(функций)»;</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наименование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наименование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исполнительной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власти,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внебюджетных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фондов,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исполнительной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власти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учреждений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участвующих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перечень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непосредственно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регулирующих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способы</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описание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категория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можно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правилах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w:t>
      </w:r>
      <w:r w:rsidRPr="00FD292C">
        <w:rPr>
          <w:rFonts w:ascii="Arial" w:hAnsi="Arial" w:cs="Arial"/>
          <w:color w:val="000000"/>
          <w:sz w:val="20"/>
          <w:szCs w:val="23"/>
        </w:rPr>
        <w:t>а</w:t>
      </w:r>
      <w:r w:rsidRPr="00FD292C">
        <w:rPr>
          <w:rFonts w:ascii="Arial" w:hAnsi="Arial" w:cs="Arial"/>
          <w:color w:val="000000"/>
          <w:sz w:val="20"/>
          <w:szCs w:val="23"/>
        </w:rPr>
        <w:t>низаций;</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учетом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органы,</w:t>
      </w:r>
      <w:r w:rsidR="004057EC" w:rsidRPr="00FD292C">
        <w:rPr>
          <w:rFonts w:ascii="Arial" w:hAnsi="Arial" w:cs="Arial"/>
          <w:color w:val="000000"/>
          <w:sz w:val="20"/>
          <w:szCs w:val="23"/>
        </w:rPr>
        <w:t xml:space="preserve"> </w:t>
      </w:r>
      <w:r w:rsidRPr="00FD292C">
        <w:rPr>
          <w:rFonts w:ascii="Arial" w:hAnsi="Arial" w:cs="Arial"/>
          <w:color w:val="000000"/>
          <w:sz w:val="20"/>
          <w:szCs w:val="23"/>
        </w:rPr>
        <w:t>учреждения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участвующие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w:t>
      </w:r>
      <w:r w:rsidRPr="00FD292C">
        <w:rPr>
          <w:rFonts w:ascii="Arial" w:hAnsi="Arial" w:cs="Arial"/>
          <w:color w:val="000000"/>
          <w:sz w:val="20"/>
          <w:szCs w:val="23"/>
        </w:rPr>
        <w:t>с</w:t>
      </w:r>
      <w:r w:rsidRPr="00FD292C">
        <w:rPr>
          <w:rFonts w:ascii="Arial" w:hAnsi="Arial" w:cs="Arial"/>
          <w:color w:val="000000"/>
          <w:sz w:val="20"/>
          <w:szCs w:val="23"/>
        </w:rPr>
        <w:t>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являющихся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быть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зарегистрировано;</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максимальный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ожидания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очереди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подаче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основания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подлежащие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обязательному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способы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этих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могут</w:t>
      </w:r>
      <w:r w:rsidR="004057EC" w:rsidRPr="00FD292C">
        <w:rPr>
          <w:rFonts w:ascii="Arial" w:hAnsi="Arial" w:cs="Arial"/>
          <w:color w:val="000000"/>
          <w:sz w:val="20"/>
          <w:szCs w:val="23"/>
        </w:rPr>
        <w:t xml:space="preserve"> </w:t>
      </w:r>
      <w:r w:rsidRPr="00FD292C">
        <w:rPr>
          <w:rFonts w:ascii="Arial" w:hAnsi="Arial" w:cs="Arial"/>
          <w:color w:val="000000"/>
          <w:sz w:val="20"/>
          <w:szCs w:val="23"/>
        </w:rPr>
        <w:t>быть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находящиеся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распоряжении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исполнительной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власти,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внебюджетных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фондов,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исполнительной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власти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участвующих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w:t>
      </w:r>
      <w:r w:rsidRPr="00FD292C">
        <w:rPr>
          <w:rFonts w:ascii="Arial" w:hAnsi="Arial" w:cs="Arial"/>
          <w:color w:val="000000"/>
          <w:sz w:val="20"/>
          <w:szCs w:val="23"/>
        </w:rPr>
        <w:t>с</w:t>
      </w:r>
      <w:r w:rsidRPr="00FD292C">
        <w:rPr>
          <w:rFonts w:ascii="Arial" w:hAnsi="Arial" w:cs="Arial"/>
          <w:color w:val="000000"/>
          <w:sz w:val="20"/>
          <w:szCs w:val="23"/>
        </w:rPr>
        <w:t>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вправе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собственной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инициативе,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способы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этих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могут</w:t>
      </w:r>
      <w:r w:rsidR="004057EC" w:rsidRPr="00FD292C">
        <w:rPr>
          <w:rFonts w:ascii="Arial" w:hAnsi="Arial" w:cs="Arial"/>
          <w:color w:val="000000"/>
          <w:sz w:val="20"/>
          <w:szCs w:val="23"/>
        </w:rPr>
        <w:t xml:space="preserve"> </w:t>
      </w:r>
      <w:r w:rsidRPr="00FD292C">
        <w:rPr>
          <w:rFonts w:ascii="Arial" w:hAnsi="Arial" w:cs="Arial"/>
          <w:color w:val="000000"/>
          <w:sz w:val="20"/>
          <w:szCs w:val="23"/>
        </w:rPr>
        <w:t>быть</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формы</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заполнение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безвозмездности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допустимости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(возможности)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досудебного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(внесудебного)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обжалования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(бездействия)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власти,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w:t>
      </w:r>
      <w:r w:rsidRPr="00FD292C">
        <w:rPr>
          <w:rFonts w:ascii="Arial" w:hAnsi="Arial" w:cs="Arial"/>
          <w:color w:val="000000"/>
          <w:sz w:val="20"/>
          <w:szCs w:val="23"/>
        </w:rPr>
        <w:t>в</w:t>
      </w:r>
      <w:r w:rsidRPr="00FD292C">
        <w:rPr>
          <w:rFonts w:ascii="Arial" w:hAnsi="Arial" w:cs="Arial"/>
          <w:color w:val="000000"/>
          <w:sz w:val="20"/>
          <w:szCs w:val="23"/>
        </w:rPr>
        <w:t>ляющего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внутриведомственных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подлежащих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выполнению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w:t>
      </w:r>
      <w:r w:rsidRPr="00FD292C">
        <w:rPr>
          <w:rFonts w:ascii="Arial" w:hAnsi="Arial" w:cs="Arial"/>
          <w:color w:val="000000"/>
          <w:sz w:val="20"/>
          <w:szCs w:val="23"/>
        </w:rPr>
        <w:t>и</w:t>
      </w:r>
      <w:r w:rsidRPr="00FD292C">
        <w:rPr>
          <w:rFonts w:ascii="Arial" w:hAnsi="Arial" w:cs="Arial"/>
          <w:color w:val="000000"/>
          <w:sz w:val="20"/>
          <w:szCs w:val="23"/>
        </w:rPr>
        <w:t>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промежуточных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окончательных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сроках</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1.3.5.</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Индивидуальное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устное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информирование</w:t>
      </w:r>
      <w:r w:rsidR="004057EC" w:rsidRPr="00FD292C">
        <w:rPr>
          <w:rFonts w:ascii="Arial" w:hAnsi="Arial" w:cs="Arial"/>
          <w:b/>
          <w:bCs/>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Pr="00FD292C">
        <w:rPr>
          <w:rFonts w:ascii="Arial" w:hAnsi="Arial" w:cs="Arial"/>
          <w:color w:val="000000"/>
          <w:sz w:val="20"/>
          <w:szCs w:val="23"/>
        </w:rPr>
        <w:t>о</w:t>
      </w:r>
      <w:r w:rsidRPr="00FD292C">
        <w:rPr>
          <w:rFonts w:ascii="Arial" w:hAnsi="Arial" w:cs="Arial"/>
          <w:color w:val="000000"/>
          <w:sz w:val="20"/>
          <w:szCs w:val="23"/>
        </w:rPr>
        <w:t>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соглашением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АУ</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информацией:</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лично;</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телефону.</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телефону</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сняв</w:t>
      </w:r>
      <w:r w:rsidR="004057EC" w:rsidRPr="00FD292C">
        <w:rPr>
          <w:rFonts w:ascii="Arial" w:hAnsi="Arial" w:cs="Arial"/>
          <w:color w:val="000000"/>
          <w:sz w:val="20"/>
          <w:szCs w:val="23"/>
        </w:rPr>
        <w:t xml:space="preserve"> </w:t>
      </w:r>
      <w:r w:rsidRPr="00FD292C">
        <w:rPr>
          <w:rFonts w:ascii="Arial" w:hAnsi="Arial" w:cs="Arial"/>
          <w:color w:val="000000"/>
          <w:sz w:val="20"/>
          <w:szCs w:val="23"/>
        </w:rPr>
        <w:t>трубку,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должен</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представиться: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назвать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фамилию,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имя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отчество,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наименование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индивидуальное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телефону</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должен</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подробно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вежливой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(корректной)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интересующим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вопросам.</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w:t>
      </w:r>
      <w:r w:rsidRPr="00FD292C">
        <w:rPr>
          <w:rFonts w:ascii="Arial" w:hAnsi="Arial" w:cs="Arial"/>
          <w:color w:val="000000"/>
          <w:sz w:val="20"/>
          <w:szCs w:val="23"/>
        </w:rPr>
        <w:t>у</w:t>
      </w:r>
      <w:r w:rsidRPr="00FD292C">
        <w:rPr>
          <w:rFonts w:ascii="Arial" w:hAnsi="Arial" w:cs="Arial"/>
          <w:color w:val="000000"/>
          <w:sz w:val="20"/>
          <w:szCs w:val="23"/>
        </w:rPr>
        <w:t>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проводиться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официально-делового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стиля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речи.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Во</w:t>
      </w:r>
      <w:r w:rsidR="004057EC" w:rsidRPr="00FD292C">
        <w:rPr>
          <w:rFonts w:ascii="Arial" w:hAnsi="Arial" w:cs="Arial"/>
          <w:color w:val="000000"/>
          <w:sz w:val="20"/>
          <w:szCs w:val="23"/>
        </w:rPr>
        <w:t xml:space="preserve"> </w:t>
      </w:r>
      <w:r w:rsidRPr="00FD292C">
        <w:rPr>
          <w:rFonts w:ascii="Arial" w:hAnsi="Arial" w:cs="Arial"/>
          <w:color w:val="000000"/>
          <w:sz w:val="20"/>
          <w:szCs w:val="23"/>
        </w:rPr>
        <w:t>время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разговора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произносить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слова</w:t>
      </w:r>
      <w:r w:rsidR="004057EC" w:rsidRPr="00FD292C">
        <w:rPr>
          <w:rFonts w:ascii="Arial" w:hAnsi="Arial" w:cs="Arial"/>
          <w:color w:val="000000"/>
          <w:sz w:val="20"/>
          <w:szCs w:val="23"/>
        </w:rPr>
        <w:t xml:space="preserve"> </w:t>
      </w:r>
      <w:r w:rsidRPr="00FD292C">
        <w:rPr>
          <w:rFonts w:ascii="Arial" w:hAnsi="Arial" w:cs="Arial"/>
          <w:color w:val="000000"/>
          <w:sz w:val="20"/>
          <w:szCs w:val="23"/>
        </w:rPr>
        <w:t>четко,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изб</w:t>
      </w:r>
      <w:r w:rsidRPr="00FD292C">
        <w:rPr>
          <w:rFonts w:ascii="Arial" w:hAnsi="Arial" w:cs="Arial"/>
          <w:color w:val="000000"/>
          <w:sz w:val="20"/>
          <w:szCs w:val="23"/>
        </w:rPr>
        <w:t>е</w:t>
      </w:r>
      <w:r w:rsidRPr="00FD292C">
        <w:rPr>
          <w:rFonts w:ascii="Arial" w:hAnsi="Arial" w:cs="Arial"/>
          <w:color w:val="000000"/>
          <w:sz w:val="20"/>
          <w:szCs w:val="23"/>
        </w:rPr>
        <w:t>гать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«параллельных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разговоров»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окружающими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людьми.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индивидуальное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должен</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корректно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внимательно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относиться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унижая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чести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достоинства.</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Консультирование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проводиться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без</w:t>
      </w:r>
      <w:r w:rsidR="004057EC" w:rsidRPr="00FD292C">
        <w:rPr>
          <w:rFonts w:ascii="Arial" w:hAnsi="Arial" w:cs="Arial"/>
          <w:color w:val="000000"/>
          <w:sz w:val="20"/>
          <w:szCs w:val="23"/>
        </w:rPr>
        <w:t xml:space="preserve"> </w:t>
      </w:r>
      <w:r w:rsidRPr="00FD292C">
        <w:rPr>
          <w:rFonts w:ascii="Arial" w:hAnsi="Arial" w:cs="Arial"/>
          <w:color w:val="000000"/>
          <w:sz w:val="20"/>
          <w:szCs w:val="23"/>
        </w:rPr>
        <w:t>больших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пауз,</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лишних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эмоций.</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вправе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консультирование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выходящее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рамки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стандартных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условий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lastRenderedPageBreak/>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должен</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все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меры</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оперативного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поставленные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вопросы,</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привлечением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других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Время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ожидания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индивид</w:t>
      </w:r>
      <w:r w:rsidRPr="00FD292C">
        <w:rPr>
          <w:rFonts w:ascii="Arial" w:hAnsi="Arial" w:cs="Arial"/>
          <w:color w:val="000000"/>
          <w:sz w:val="20"/>
          <w:szCs w:val="23"/>
        </w:rPr>
        <w:t>у</w:t>
      </w:r>
      <w:r w:rsidRPr="00FD292C">
        <w:rPr>
          <w:rFonts w:ascii="Arial" w:hAnsi="Arial" w:cs="Arial"/>
          <w:color w:val="000000"/>
          <w:sz w:val="20"/>
          <w:szCs w:val="23"/>
        </w:rPr>
        <w:t>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превышать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15</w:t>
      </w:r>
      <w:r w:rsidR="004057EC" w:rsidRPr="00FD292C">
        <w:rPr>
          <w:rFonts w:ascii="Arial" w:hAnsi="Arial" w:cs="Arial"/>
          <w:color w:val="000000"/>
          <w:sz w:val="20"/>
          <w:szCs w:val="23"/>
        </w:rPr>
        <w:t xml:space="preserve"> </w:t>
      </w:r>
      <w:r w:rsidRPr="00FD292C">
        <w:rPr>
          <w:rFonts w:ascii="Arial" w:hAnsi="Arial" w:cs="Arial"/>
          <w:color w:val="000000"/>
          <w:sz w:val="20"/>
          <w:szCs w:val="23"/>
        </w:rPr>
        <w:t>минут.</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Индивидуальное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более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10</w:t>
      </w:r>
      <w:r w:rsidR="004057EC" w:rsidRPr="00FD292C">
        <w:rPr>
          <w:rFonts w:ascii="Arial" w:hAnsi="Arial" w:cs="Arial"/>
          <w:color w:val="000000"/>
          <w:sz w:val="20"/>
          <w:szCs w:val="23"/>
        </w:rPr>
        <w:t xml:space="preserve"> </w:t>
      </w:r>
      <w:r w:rsidRPr="00FD292C">
        <w:rPr>
          <w:rFonts w:ascii="Arial" w:hAnsi="Arial" w:cs="Arial"/>
          <w:color w:val="000000"/>
          <w:sz w:val="20"/>
          <w:szCs w:val="23"/>
        </w:rPr>
        <w:t>минут.</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Разъяснения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своевременно,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обладать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достаточной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полнотой,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актуальностью</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достоверностью</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зависимости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формы</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вопроса,</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могут</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даваться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изложенные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факты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обстоятельства</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очевидными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требуют</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дополнительной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w:t>
      </w:r>
      <w:r w:rsidRPr="00FD292C">
        <w:rPr>
          <w:rFonts w:ascii="Arial" w:hAnsi="Arial" w:cs="Arial"/>
          <w:color w:val="000000"/>
          <w:sz w:val="20"/>
          <w:szCs w:val="23"/>
        </w:rPr>
        <w:t>р</w:t>
      </w:r>
      <w:r w:rsidRPr="00FD292C">
        <w:rPr>
          <w:rFonts w:ascii="Arial" w:hAnsi="Arial" w:cs="Arial"/>
          <w:color w:val="000000"/>
          <w:sz w:val="20"/>
          <w:szCs w:val="23"/>
        </w:rPr>
        <w:t>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согласия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может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быть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дан</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ходе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чем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делается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запись</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карточке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ли</w:t>
      </w:r>
      <w:r w:rsidRPr="00FD292C">
        <w:rPr>
          <w:rFonts w:ascii="Arial" w:hAnsi="Arial" w:cs="Arial"/>
          <w:color w:val="000000"/>
          <w:sz w:val="20"/>
          <w:szCs w:val="23"/>
        </w:rPr>
        <w:t>ч</w:t>
      </w:r>
      <w:r w:rsidRPr="00FD292C">
        <w:rPr>
          <w:rFonts w:ascii="Arial" w:hAnsi="Arial" w:cs="Arial"/>
          <w:color w:val="000000"/>
          <w:sz w:val="20"/>
          <w:szCs w:val="23"/>
        </w:rPr>
        <w:t>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остальных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случаях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существу</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поставленных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вопросов.</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1.3.6.</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Индивидуальное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письменное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информирование</w:t>
      </w:r>
      <w:r w:rsidR="004057EC" w:rsidRPr="00FD292C">
        <w:rPr>
          <w:rFonts w:ascii="Arial" w:hAnsi="Arial" w:cs="Arial"/>
          <w:b/>
          <w:bCs/>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w:t>
      </w:r>
      <w:r w:rsidRPr="00FD292C">
        <w:rPr>
          <w:rFonts w:ascii="Arial" w:hAnsi="Arial" w:cs="Arial"/>
          <w:color w:val="000000"/>
          <w:sz w:val="20"/>
          <w:szCs w:val="23"/>
        </w:rPr>
        <w:t>я</w:t>
      </w:r>
      <w:r w:rsidRPr="00FD292C">
        <w:rPr>
          <w:rFonts w:ascii="Arial" w:hAnsi="Arial" w:cs="Arial"/>
          <w:color w:val="000000"/>
          <w:sz w:val="20"/>
          <w:szCs w:val="23"/>
        </w:rPr>
        <w:t>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путем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почтовым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отправлением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посредством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почты.</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Ответы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направляются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виде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должны</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содержать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поставленные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вопросы,</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фамилию,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инициалы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номер</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исполнителя.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Ответ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адресу</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почты,</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указанному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поступившем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w:t>
      </w:r>
      <w:r w:rsidRPr="00FD292C">
        <w:rPr>
          <w:rFonts w:ascii="Arial" w:hAnsi="Arial" w:cs="Arial"/>
          <w:color w:val="000000"/>
          <w:sz w:val="20"/>
          <w:szCs w:val="23"/>
        </w:rPr>
        <w:t>н</w:t>
      </w:r>
      <w:r w:rsidRPr="00FD292C">
        <w:rPr>
          <w:rFonts w:ascii="Arial" w:hAnsi="Arial" w:cs="Arial"/>
          <w:color w:val="000000"/>
          <w:sz w:val="20"/>
          <w:szCs w:val="23"/>
        </w:rPr>
        <w:t>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почтовому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адресу,</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указанному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поступившем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Ответ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заинтересованному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лицу</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30</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регистрации.</w:t>
      </w:r>
    </w:p>
    <w:p w:rsidR="00B33666" w:rsidRPr="00FD292C" w:rsidRDefault="00B33666" w:rsidP="00FD292C">
      <w:pPr>
        <w:jc w:val="center"/>
        <w:rPr>
          <w:rFonts w:ascii="Arial" w:hAnsi="Arial" w:cs="Arial"/>
          <w:color w:val="000000"/>
          <w:sz w:val="20"/>
          <w:szCs w:val="23"/>
        </w:rPr>
      </w:pPr>
      <w:r w:rsidRPr="00FD292C">
        <w:rPr>
          <w:rFonts w:ascii="Arial" w:hAnsi="Arial" w:cs="Arial"/>
          <w:b/>
          <w:bCs/>
          <w:color w:val="000000"/>
          <w:sz w:val="20"/>
          <w:szCs w:val="23"/>
        </w:rPr>
        <w:t>2.</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Стандарт</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center"/>
        <w:rPr>
          <w:rFonts w:ascii="Arial" w:hAnsi="Arial" w:cs="Arial"/>
          <w:color w:val="000000"/>
          <w:sz w:val="20"/>
          <w:szCs w:val="23"/>
        </w:rPr>
      </w:pPr>
      <w:r w:rsidRPr="00FD292C">
        <w:rPr>
          <w:rFonts w:ascii="Arial" w:hAnsi="Arial" w:cs="Arial"/>
          <w:b/>
          <w:bCs/>
          <w:color w:val="000000"/>
          <w:sz w:val="20"/>
          <w:szCs w:val="23"/>
        </w:rPr>
        <w:t>2.1</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Наименование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Муниципальная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center"/>
        <w:rPr>
          <w:rFonts w:ascii="Arial" w:hAnsi="Arial" w:cs="Arial"/>
          <w:color w:val="000000"/>
          <w:sz w:val="20"/>
          <w:szCs w:val="23"/>
        </w:rPr>
      </w:pPr>
      <w:r w:rsidRPr="00FD292C">
        <w:rPr>
          <w:rFonts w:ascii="Arial" w:hAnsi="Arial" w:cs="Arial"/>
          <w:b/>
          <w:bCs/>
          <w:color w:val="000000"/>
          <w:sz w:val="20"/>
          <w:szCs w:val="23"/>
        </w:rPr>
        <w:t>2.2</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Наименование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органа,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предоставляющего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муниципальную</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услугу</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Муниципальная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администрацией</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АУ</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части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способа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АУ</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Информационное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обеспечение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администрацией</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center"/>
        <w:rPr>
          <w:rFonts w:ascii="Arial" w:hAnsi="Arial" w:cs="Arial"/>
          <w:color w:val="000000"/>
          <w:sz w:val="20"/>
          <w:szCs w:val="23"/>
        </w:rPr>
      </w:pPr>
      <w:bookmarkStart w:id="8" w:name="sub_221"/>
      <w:bookmarkEnd w:id="8"/>
      <w:r w:rsidRPr="00FD292C">
        <w:rPr>
          <w:rFonts w:ascii="Arial" w:hAnsi="Arial" w:cs="Arial"/>
          <w:b/>
          <w:bCs/>
          <w:color w:val="000000"/>
          <w:sz w:val="20"/>
          <w:szCs w:val="23"/>
        </w:rPr>
        <w:t>2.2.1.</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Государственные,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муниципальные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органы</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организации,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участвующие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процесс</w:t>
      </w:r>
      <w:r w:rsidR="004057EC" w:rsidRPr="00FD292C">
        <w:rPr>
          <w:rFonts w:ascii="Arial" w:hAnsi="Arial" w:cs="Arial"/>
          <w:color w:val="000000"/>
          <w:sz w:val="20"/>
          <w:szCs w:val="23"/>
        </w:rPr>
        <w:t xml:space="preserve"> </w:t>
      </w:r>
      <w:r w:rsidRPr="00FD292C">
        <w:rPr>
          <w:rFonts w:ascii="Arial" w:hAnsi="Arial" w:cs="Arial"/>
          <w:color w:val="000000"/>
          <w:sz w:val="20"/>
          <w:szCs w:val="23"/>
        </w:rPr>
        <w:t>взаимодействия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сфера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деятельности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определенной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мере,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bookmarkStart w:id="9" w:name="sub_2222"/>
      <w:bookmarkEnd w:id="9"/>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Филиалом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ФГБУ</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кадастровая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палата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службы</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кадастра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картографии»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Чувашии;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2)</w:t>
      </w:r>
      <w:r w:rsidR="004057EC" w:rsidRPr="00FD292C">
        <w:rPr>
          <w:rFonts w:ascii="Arial" w:hAnsi="Arial" w:cs="Arial"/>
          <w:color w:val="000000"/>
          <w:sz w:val="20"/>
          <w:szCs w:val="23"/>
        </w:rPr>
        <w:t xml:space="preserve"> </w:t>
      </w:r>
      <w:r w:rsidRPr="00FD292C">
        <w:rPr>
          <w:rFonts w:ascii="Arial" w:hAnsi="Arial" w:cs="Arial"/>
          <w:color w:val="000000"/>
          <w:sz w:val="20"/>
          <w:szCs w:val="23"/>
        </w:rPr>
        <w:t>Управлением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налоговой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службы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Республике;</w:t>
      </w:r>
    </w:p>
    <w:p w:rsidR="00B33666" w:rsidRPr="00FD292C" w:rsidRDefault="00B33666" w:rsidP="00FD292C">
      <w:pPr>
        <w:jc w:val="both"/>
        <w:rPr>
          <w:rFonts w:ascii="Arial" w:hAnsi="Arial" w:cs="Arial"/>
          <w:color w:val="000000"/>
          <w:sz w:val="20"/>
          <w:szCs w:val="23"/>
        </w:rPr>
      </w:pPr>
      <w:bookmarkStart w:id="10" w:name="sub_22223"/>
      <w:bookmarkEnd w:id="10"/>
      <w:r w:rsidRPr="00FD292C">
        <w:rPr>
          <w:rFonts w:ascii="Arial" w:hAnsi="Arial" w:cs="Arial"/>
          <w:color w:val="000000"/>
          <w:sz w:val="20"/>
          <w:szCs w:val="23"/>
        </w:rPr>
        <w:t>3)</w:t>
      </w:r>
      <w:r w:rsidR="004057EC" w:rsidRPr="00FD292C">
        <w:rPr>
          <w:rFonts w:ascii="Arial" w:hAnsi="Arial" w:cs="Arial"/>
          <w:color w:val="000000"/>
          <w:sz w:val="20"/>
          <w:szCs w:val="23"/>
        </w:rPr>
        <w:t xml:space="preserve"> </w:t>
      </w:r>
      <w:r w:rsidRPr="00FD292C">
        <w:rPr>
          <w:rFonts w:ascii="Arial" w:hAnsi="Arial" w:cs="Arial"/>
          <w:color w:val="000000"/>
          <w:sz w:val="20"/>
          <w:szCs w:val="23"/>
        </w:rPr>
        <w:t>АУ</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p>
    <w:p w:rsidR="00B33666" w:rsidRPr="00FD292C" w:rsidRDefault="00B33666" w:rsidP="00FD292C">
      <w:pPr>
        <w:jc w:val="center"/>
        <w:rPr>
          <w:rFonts w:ascii="Arial" w:hAnsi="Arial" w:cs="Arial"/>
          <w:color w:val="000000"/>
          <w:sz w:val="20"/>
          <w:szCs w:val="23"/>
        </w:rPr>
      </w:pPr>
      <w:bookmarkStart w:id="11" w:name="sub_222"/>
      <w:bookmarkEnd w:id="11"/>
      <w:r w:rsidRPr="00FD292C">
        <w:rPr>
          <w:rFonts w:ascii="Arial" w:hAnsi="Arial" w:cs="Arial"/>
          <w:b/>
          <w:bCs/>
          <w:color w:val="000000"/>
          <w:sz w:val="20"/>
          <w:szCs w:val="23"/>
        </w:rPr>
        <w:t>2.2.2.</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Особенности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взаимодействия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заявителем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подаче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администрацию</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АУ</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процессе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запрещается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согласований,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исполнительной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власти,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Pr="00FD292C">
        <w:rPr>
          <w:rFonts w:ascii="Arial" w:hAnsi="Arial" w:cs="Arial"/>
          <w:color w:val="000000"/>
          <w:sz w:val="20"/>
          <w:szCs w:val="23"/>
        </w:rPr>
        <w:t>с</w:t>
      </w:r>
      <w:r w:rsidRPr="00FD292C">
        <w:rPr>
          <w:rFonts w:ascii="Arial" w:hAnsi="Arial" w:cs="Arial"/>
          <w:color w:val="000000"/>
          <w:sz w:val="20"/>
          <w:szCs w:val="23"/>
        </w:rPr>
        <w:t>ключением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представляемых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включенных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перечень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обязательными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утвержденный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Собранием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депутатов</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2.3</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Описание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результата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Конечным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p>
    <w:p w:rsidR="00B33666" w:rsidRPr="00FD292C" w:rsidRDefault="00B33666" w:rsidP="00FD292C">
      <w:pPr>
        <w:jc w:val="both"/>
        <w:rPr>
          <w:rFonts w:ascii="Arial" w:hAnsi="Arial" w:cs="Arial"/>
          <w:color w:val="000000"/>
          <w:sz w:val="20"/>
          <w:szCs w:val="23"/>
        </w:rPr>
      </w:pPr>
      <w:r w:rsidRPr="00FD292C">
        <w:rPr>
          <w:rFonts w:ascii="Arial" w:hAnsi="Arial" w:cs="Arial"/>
          <w:i/>
          <w:color w:val="000000"/>
          <w:sz w:val="20"/>
          <w:szCs w:val="23"/>
        </w:rPr>
        <w:t>решение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главы</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r w:rsidRPr="00FD292C">
        <w:rPr>
          <w:rFonts w:ascii="Arial" w:hAnsi="Arial" w:cs="Arial"/>
          <w:i/>
          <w:color w:val="000000"/>
          <w:sz w:val="20"/>
          <w:szCs w:val="23"/>
        </w:rPr>
        <w:t>решение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главы</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отклонении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w:t>
      </w:r>
      <w:r w:rsidRPr="00FD292C">
        <w:rPr>
          <w:rFonts w:ascii="Arial" w:hAnsi="Arial" w:cs="Arial"/>
          <w:color w:val="000000"/>
          <w:sz w:val="20"/>
          <w:szCs w:val="23"/>
        </w:rPr>
        <w:t>ь</w:t>
      </w:r>
      <w:r w:rsidRPr="00FD292C">
        <w:rPr>
          <w:rFonts w:ascii="Arial" w:hAnsi="Arial" w:cs="Arial"/>
          <w:color w:val="000000"/>
          <w:sz w:val="20"/>
          <w:szCs w:val="23"/>
        </w:rPr>
        <w:t>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2.4</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Срок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превышает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30</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календарных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должен</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превышать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15</w:t>
      </w:r>
      <w:r w:rsidR="004057EC" w:rsidRPr="00FD292C">
        <w:rPr>
          <w:rFonts w:ascii="Arial" w:hAnsi="Arial" w:cs="Arial"/>
          <w:color w:val="000000"/>
          <w:sz w:val="20"/>
          <w:szCs w:val="23"/>
        </w:rPr>
        <w:t xml:space="preserve"> </w:t>
      </w:r>
      <w:r w:rsidRPr="00FD292C">
        <w:rPr>
          <w:rFonts w:ascii="Arial" w:hAnsi="Arial" w:cs="Arial"/>
          <w:color w:val="000000"/>
          <w:sz w:val="20"/>
          <w:szCs w:val="23"/>
        </w:rPr>
        <w:t>минут;</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телефону</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путем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исключительных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случаях,</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частью</w:t>
      </w:r>
      <w:r w:rsidR="004057EC" w:rsidRPr="00FD292C">
        <w:rPr>
          <w:rFonts w:ascii="Arial" w:hAnsi="Arial" w:cs="Arial"/>
          <w:color w:val="000000"/>
          <w:sz w:val="20"/>
          <w:szCs w:val="23"/>
        </w:rPr>
        <w:t xml:space="preserve"> </w:t>
      </w:r>
      <w:r w:rsidRPr="00FD292C">
        <w:rPr>
          <w:rFonts w:ascii="Arial" w:hAnsi="Arial" w:cs="Arial"/>
          <w:color w:val="000000"/>
          <w:sz w:val="20"/>
          <w:szCs w:val="23"/>
        </w:rPr>
        <w:t>2</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статьи</w:t>
      </w:r>
      <w:r w:rsidR="004057EC" w:rsidRPr="00FD292C">
        <w:rPr>
          <w:rFonts w:ascii="Arial" w:hAnsi="Arial" w:cs="Arial"/>
          <w:color w:val="000000"/>
          <w:sz w:val="20"/>
          <w:szCs w:val="23"/>
        </w:rPr>
        <w:t xml:space="preserve"> </w:t>
      </w:r>
      <w:r w:rsidRPr="00FD292C">
        <w:rPr>
          <w:rFonts w:ascii="Arial" w:hAnsi="Arial" w:cs="Arial"/>
          <w:color w:val="000000"/>
          <w:sz w:val="20"/>
          <w:szCs w:val="23"/>
        </w:rPr>
        <w:t>10</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2</w:t>
      </w:r>
      <w:r w:rsidR="004057EC" w:rsidRPr="00FD292C">
        <w:rPr>
          <w:rFonts w:ascii="Arial" w:hAnsi="Arial" w:cs="Arial"/>
          <w:color w:val="000000"/>
          <w:sz w:val="20"/>
          <w:szCs w:val="23"/>
        </w:rPr>
        <w:t xml:space="preserve"> </w:t>
      </w:r>
      <w:r w:rsidRPr="00FD292C">
        <w:rPr>
          <w:rFonts w:ascii="Arial" w:hAnsi="Arial" w:cs="Arial"/>
          <w:color w:val="000000"/>
          <w:sz w:val="20"/>
          <w:szCs w:val="23"/>
        </w:rPr>
        <w:t>мая</w:t>
      </w:r>
      <w:r w:rsidR="004057EC" w:rsidRPr="00FD292C">
        <w:rPr>
          <w:rFonts w:ascii="Arial" w:hAnsi="Arial" w:cs="Arial"/>
          <w:color w:val="000000"/>
          <w:sz w:val="20"/>
          <w:szCs w:val="23"/>
        </w:rPr>
        <w:t xml:space="preserve"> </w:t>
      </w:r>
      <w:r w:rsidRPr="00FD292C">
        <w:rPr>
          <w:rFonts w:ascii="Arial" w:hAnsi="Arial" w:cs="Arial"/>
          <w:color w:val="000000"/>
          <w:sz w:val="20"/>
          <w:szCs w:val="23"/>
        </w:rPr>
        <w:t>2006г.</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59-ФЗ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w:t>
      </w:r>
      <w:r w:rsidRPr="00FD292C">
        <w:rPr>
          <w:rFonts w:ascii="Arial" w:hAnsi="Arial" w:cs="Arial"/>
          <w:color w:val="000000"/>
          <w:sz w:val="20"/>
          <w:szCs w:val="23"/>
        </w:rPr>
        <w:t>о</w:t>
      </w:r>
      <w:r w:rsidRPr="00FD292C">
        <w:rPr>
          <w:rFonts w:ascii="Arial" w:hAnsi="Arial" w:cs="Arial"/>
          <w:color w:val="000000"/>
          <w:sz w:val="20"/>
          <w:szCs w:val="23"/>
        </w:rPr>
        <w:t>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граждан</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может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быть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продлен</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более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чем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30</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w:t>
      </w:r>
      <w:r w:rsidRPr="00FD292C">
        <w:rPr>
          <w:rFonts w:ascii="Arial" w:hAnsi="Arial" w:cs="Arial"/>
          <w:color w:val="000000"/>
          <w:sz w:val="20"/>
          <w:szCs w:val="23"/>
        </w:rPr>
        <w:t>и</w:t>
      </w:r>
      <w:r w:rsidRPr="00FD292C">
        <w:rPr>
          <w:rFonts w:ascii="Arial" w:hAnsi="Arial" w:cs="Arial"/>
          <w:color w:val="000000"/>
          <w:sz w:val="20"/>
          <w:szCs w:val="23"/>
        </w:rPr>
        <w:t>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продлении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направившего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допущенных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должен</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превышать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3</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обнаружения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любого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заинтересованного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ошибке.</w:t>
      </w:r>
    </w:p>
    <w:p w:rsidR="00B33666" w:rsidRPr="00FD292C" w:rsidRDefault="00B33666" w:rsidP="00FD292C">
      <w:pPr>
        <w:jc w:val="center"/>
        <w:rPr>
          <w:rFonts w:ascii="Arial" w:hAnsi="Arial" w:cs="Arial"/>
          <w:color w:val="000000"/>
          <w:sz w:val="20"/>
          <w:szCs w:val="23"/>
        </w:rPr>
      </w:pPr>
      <w:r w:rsidRPr="00FD292C">
        <w:rPr>
          <w:rFonts w:ascii="Arial" w:hAnsi="Arial" w:cs="Arial"/>
          <w:b/>
          <w:bCs/>
          <w:color w:val="000000"/>
          <w:sz w:val="20"/>
          <w:szCs w:val="23"/>
        </w:rPr>
        <w:t>2.5.</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Перечень</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нормативных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правовых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актов,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регулирующих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отношения,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возникающие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связи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предоставлением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Перечень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регулирующих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сети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реестре.</w:t>
      </w:r>
    </w:p>
    <w:p w:rsidR="00B33666" w:rsidRPr="00FD292C" w:rsidRDefault="00B33666" w:rsidP="00FD292C">
      <w:pPr>
        <w:jc w:val="center"/>
        <w:rPr>
          <w:rFonts w:ascii="Arial" w:hAnsi="Arial" w:cs="Arial"/>
          <w:color w:val="000000"/>
          <w:sz w:val="20"/>
          <w:szCs w:val="23"/>
        </w:rPr>
      </w:pPr>
      <w:r w:rsidRPr="00FD292C">
        <w:rPr>
          <w:rFonts w:ascii="Arial" w:hAnsi="Arial" w:cs="Arial"/>
          <w:b/>
          <w:bCs/>
          <w:color w:val="000000"/>
          <w:sz w:val="20"/>
          <w:szCs w:val="23"/>
        </w:rPr>
        <w:t>2.6</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Исчерпывающий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перечень</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документов,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необходимых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соответствии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нормативными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правовыми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актами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Российской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Федерации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Чувашской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Республики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для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подлежащих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представлению</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заявителем,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способы</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получения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заявителем,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том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числе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электронной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форме,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порядок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представления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Заявители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представляют</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следующие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предложение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произвольной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должны</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содержать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обоснов</w:t>
      </w:r>
      <w:r w:rsidRPr="00FD292C">
        <w:rPr>
          <w:rFonts w:ascii="Arial" w:hAnsi="Arial" w:cs="Arial"/>
          <w:color w:val="000000"/>
          <w:sz w:val="20"/>
          <w:szCs w:val="23"/>
        </w:rPr>
        <w:t>а</w:t>
      </w:r>
      <w:r w:rsidRPr="00FD292C">
        <w:rPr>
          <w:rFonts w:ascii="Arial" w:hAnsi="Arial" w:cs="Arial"/>
          <w:color w:val="000000"/>
          <w:sz w:val="20"/>
          <w:szCs w:val="23"/>
        </w:rPr>
        <w:t>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территориального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планирования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образования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свидетельство</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юридического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документ,</w:t>
      </w:r>
      <w:r w:rsidR="004057EC" w:rsidRPr="00FD292C">
        <w:rPr>
          <w:rFonts w:ascii="Arial" w:hAnsi="Arial" w:cs="Arial"/>
          <w:color w:val="000000"/>
          <w:sz w:val="20"/>
          <w:szCs w:val="23"/>
        </w:rPr>
        <w:t xml:space="preserve"> </w:t>
      </w:r>
      <w:r w:rsidRPr="00FD292C">
        <w:rPr>
          <w:rFonts w:ascii="Arial" w:hAnsi="Arial" w:cs="Arial"/>
          <w:color w:val="000000"/>
          <w:sz w:val="20"/>
          <w:szCs w:val="23"/>
        </w:rPr>
        <w:t>удостоверяющий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физического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документ,</w:t>
      </w:r>
      <w:r w:rsidR="004057EC" w:rsidRPr="00FD292C">
        <w:rPr>
          <w:rFonts w:ascii="Arial" w:hAnsi="Arial" w:cs="Arial"/>
          <w:color w:val="000000"/>
          <w:sz w:val="20"/>
          <w:szCs w:val="23"/>
        </w:rPr>
        <w:t xml:space="preserve"> </w:t>
      </w:r>
      <w:r w:rsidRPr="00FD292C">
        <w:rPr>
          <w:rFonts w:ascii="Arial" w:hAnsi="Arial" w:cs="Arial"/>
          <w:color w:val="000000"/>
          <w:sz w:val="20"/>
          <w:szCs w:val="23"/>
        </w:rPr>
        <w:t>удостоверяющий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полномочия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действующего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имени</w:t>
      </w:r>
      <w:r w:rsidR="004057EC" w:rsidRPr="00FD292C">
        <w:rPr>
          <w:rFonts w:ascii="Arial" w:hAnsi="Arial" w:cs="Arial"/>
          <w:color w:val="000000"/>
          <w:sz w:val="20"/>
          <w:szCs w:val="23"/>
        </w:rPr>
        <w:t xml:space="preserve"> </w:t>
      </w:r>
      <w:r w:rsidRPr="00FD292C">
        <w:rPr>
          <w:rFonts w:ascii="Arial" w:hAnsi="Arial" w:cs="Arial"/>
          <w:color w:val="000000"/>
          <w:sz w:val="20"/>
          <w:szCs w:val="23"/>
        </w:rPr>
        <w:t>другого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инициативе</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могут</w:t>
      </w:r>
      <w:r w:rsidR="004057EC" w:rsidRPr="00FD292C">
        <w:rPr>
          <w:rFonts w:ascii="Arial" w:hAnsi="Arial" w:cs="Arial"/>
          <w:color w:val="000000"/>
          <w:sz w:val="20"/>
          <w:szCs w:val="23"/>
        </w:rPr>
        <w:t xml:space="preserve"> </w:t>
      </w:r>
      <w:r w:rsidRPr="00FD292C">
        <w:rPr>
          <w:rFonts w:ascii="Arial" w:hAnsi="Arial" w:cs="Arial"/>
          <w:color w:val="000000"/>
          <w:sz w:val="20"/>
          <w:szCs w:val="23"/>
        </w:rPr>
        <w:t>быть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дополнительно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копии,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мнению,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имеют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значение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w:t>
      </w:r>
      <w:r w:rsidRPr="00FD292C">
        <w:rPr>
          <w:rFonts w:ascii="Arial" w:hAnsi="Arial" w:cs="Arial"/>
          <w:color w:val="000000"/>
          <w:sz w:val="20"/>
          <w:szCs w:val="23"/>
        </w:rPr>
        <w:t>у</w:t>
      </w:r>
      <w:r w:rsidRPr="00FD292C">
        <w:rPr>
          <w:rFonts w:ascii="Arial" w:hAnsi="Arial" w:cs="Arial"/>
          <w:color w:val="000000"/>
          <w:sz w:val="20"/>
          <w:szCs w:val="23"/>
        </w:rPr>
        <w:t>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Заявитель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оригиналы</w:t>
      </w:r>
      <w:r w:rsidR="004057EC" w:rsidRPr="00FD292C">
        <w:rPr>
          <w:rFonts w:ascii="Arial" w:hAnsi="Arial" w:cs="Arial"/>
          <w:color w:val="000000"/>
          <w:sz w:val="20"/>
          <w:szCs w:val="23"/>
        </w:rPr>
        <w:t xml:space="preserve"> </w:t>
      </w:r>
      <w:r w:rsidRPr="00FD292C">
        <w:rPr>
          <w:rFonts w:ascii="Arial" w:hAnsi="Arial" w:cs="Arial"/>
          <w:color w:val="000000"/>
          <w:sz w:val="20"/>
          <w:szCs w:val="23"/>
        </w:rPr>
        <w:t>вышеперечисленных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копии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приложением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оригиналов,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сличения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w:t>
      </w:r>
      <w:r w:rsidRPr="00FD292C">
        <w:rPr>
          <w:rFonts w:ascii="Arial" w:hAnsi="Arial" w:cs="Arial"/>
          <w:color w:val="000000"/>
          <w:sz w:val="20"/>
          <w:szCs w:val="23"/>
        </w:rPr>
        <w:t>о</w:t>
      </w:r>
      <w:r w:rsidRPr="00FD292C">
        <w:rPr>
          <w:rFonts w:ascii="Arial" w:hAnsi="Arial" w:cs="Arial"/>
          <w:color w:val="000000"/>
          <w:sz w:val="20"/>
          <w:szCs w:val="23"/>
        </w:rPr>
        <w:t>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копии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возвращается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заявителю.</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копии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заверены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нотариально,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оригиналы</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прикладыв</w:t>
      </w:r>
      <w:r w:rsidRPr="00FD292C">
        <w:rPr>
          <w:rFonts w:ascii="Arial" w:hAnsi="Arial" w:cs="Arial"/>
          <w:color w:val="000000"/>
          <w:sz w:val="20"/>
          <w:szCs w:val="23"/>
        </w:rPr>
        <w:t>а</w:t>
      </w:r>
      <w:r w:rsidRPr="00FD292C">
        <w:rPr>
          <w:rFonts w:ascii="Arial" w:hAnsi="Arial" w:cs="Arial"/>
          <w:color w:val="000000"/>
          <w:sz w:val="20"/>
          <w:szCs w:val="23"/>
        </w:rPr>
        <w:t>ются.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Вышеперечисленные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могут</w:t>
      </w:r>
      <w:r w:rsidR="004057EC" w:rsidRPr="00FD292C">
        <w:rPr>
          <w:rFonts w:ascii="Arial" w:hAnsi="Arial" w:cs="Arial"/>
          <w:color w:val="000000"/>
          <w:sz w:val="20"/>
          <w:szCs w:val="23"/>
        </w:rPr>
        <w:t xml:space="preserve"> </w:t>
      </w:r>
      <w:r w:rsidRPr="00FD292C">
        <w:rPr>
          <w:rFonts w:ascii="Arial" w:hAnsi="Arial" w:cs="Arial"/>
          <w:color w:val="000000"/>
          <w:sz w:val="20"/>
          <w:szCs w:val="23"/>
        </w:rPr>
        <w:t>быть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уполномоченным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надлежаще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оформленных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могут</w:t>
      </w:r>
      <w:r w:rsidR="004057EC" w:rsidRPr="00FD292C">
        <w:rPr>
          <w:rFonts w:ascii="Arial" w:hAnsi="Arial" w:cs="Arial"/>
          <w:color w:val="000000"/>
          <w:sz w:val="20"/>
          <w:szCs w:val="23"/>
        </w:rPr>
        <w:t xml:space="preserve"> </w:t>
      </w:r>
      <w:r w:rsidRPr="00FD292C">
        <w:rPr>
          <w:rFonts w:ascii="Arial" w:hAnsi="Arial" w:cs="Arial"/>
          <w:color w:val="000000"/>
          <w:sz w:val="20"/>
          <w:szCs w:val="23"/>
        </w:rPr>
        <w:t>быть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информационно-телекоммуникационных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технологий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виде),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портала</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создания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соответствующей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телекоммуникационной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инфраструктуры.</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предоставляемые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подписываются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Pr="00FD292C">
        <w:rPr>
          <w:rFonts w:ascii="Arial" w:hAnsi="Arial" w:cs="Arial"/>
          <w:color w:val="000000"/>
          <w:sz w:val="20"/>
          <w:szCs w:val="23"/>
        </w:rPr>
        <w:t>о</w:t>
      </w:r>
      <w:r w:rsidRPr="00FD292C">
        <w:rPr>
          <w:rFonts w:ascii="Arial" w:hAnsi="Arial" w:cs="Arial"/>
          <w:color w:val="000000"/>
          <w:sz w:val="20"/>
          <w:szCs w:val="23"/>
        </w:rPr>
        <w:t>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06.04.2011</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63-ФЗ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статьями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21.1</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21.2</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210-ФЗ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210-ФЗ).</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2.7.</w:t>
      </w:r>
      <w:r w:rsidR="004057EC" w:rsidRPr="00FD292C">
        <w:rPr>
          <w:rFonts w:ascii="Arial" w:hAnsi="Arial" w:cs="Arial"/>
          <w:b/>
          <w:bCs/>
          <w:color w:val="000000"/>
          <w:sz w:val="20"/>
          <w:szCs w:val="23"/>
        </w:rPr>
        <w:t xml:space="preserve"> </w:t>
      </w:r>
      <w:proofErr w:type="gramStart"/>
      <w:r w:rsidRPr="00FD292C">
        <w:rPr>
          <w:rFonts w:ascii="Arial" w:hAnsi="Arial" w:cs="Arial"/>
          <w:b/>
          <w:bCs/>
          <w:color w:val="000000"/>
          <w:sz w:val="20"/>
          <w:szCs w:val="23"/>
        </w:rPr>
        <w:t>Исчерпывающий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перечень</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документов,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необходимых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соответствии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нормативными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правовыми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актами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Российской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Федерации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нормати</w:t>
      </w:r>
      <w:r w:rsidRPr="00FD292C">
        <w:rPr>
          <w:rFonts w:ascii="Arial" w:hAnsi="Arial" w:cs="Arial"/>
          <w:b/>
          <w:bCs/>
          <w:color w:val="000000"/>
          <w:sz w:val="20"/>
          <w:szCs w:val="23"/>
        </w:rPr>
        <w:t>в</w:t>
      </w:r>
      <w:r w:rsidRPr="00FD292C">
        <w:rPr>
          <w:rFonts w:ascii="Arial" w:hAnsi="Arial" w:cs="Arial"/>
          <w:b/>
          <w:bCs/>
          <w:color w:val="000000"/>
          <w:sz w:val="20"/>
          <w:szCs w:val="23"/>
        </w:rPr>
        <w:t>ными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правовыми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актами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Чувашской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Республики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для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которые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находятся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распоряжении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государственных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органов,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органов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местного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самоуправления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иных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органов,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участвующих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которые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заявитель</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вправе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представить</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самостоятельно,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также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способы</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получения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заявителями,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том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числе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электронной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форме,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порядок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представления</w:t>
      </w:r>
      <w:proofErr w:type="gramEnd"/>
    </w:p>
    <w:p w:rsidR="00B33666" w:rsidRPr="00FD292C" w:rsidRDefault="00B33666" w:rsidP="00FD292C">
      <w:pPr>
        <w:jc w:val="both"/>
        <w:rPr>
          <w:rFonts w:ascii="Arial" w:hAnsi="Arial" w:cs="Arial"/>
          <w:color w:val="000000"/>
          <w:sz w:val="20"/>
          <w:szCs w:val="23"/>
        </w:rPr>
      </w:pPr>
      <w:bookmarkStart w:id="12" w:name="sub_2614"/>
      <w:bookmarkEnd w:id="12"/>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hyperlink r:id="rId15" w:history="1">
        <w:r w:rsidRPr="00FD292C">
          <w:rPr>
            <w:rStyle w:val="af"/>
            <w:rFonts w:ascii="Arial" w:hAnsi="Arial" w:cs="Arial"/>
            <w:color w:val="000000"/>
            <w:sz w:val="20"/>
            <w:szCs w:val="23"/>
          </w:rPr>
          <w:t>Федеральным</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законом</w:t>
        </w:r>
      </w:hyperlink>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210-ФЗ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взаимодействия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взаимодействия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запрашиваются: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Управлении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налоговой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службы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выписку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из</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реестра</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индивидуальных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предпринимателей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индивидуальных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предпринимателей)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выписку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из</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реестра</w:t>
      </w:r>
      <w:r w:rsidR="004057EC" w:rsidRPr="00FD292C">
        <w:rPr>
          <w:rFonts w:ascii="Arial" w:hAnsi="Arial" w:cs="Arial"/>
          <w:color w:val="000000"/>
          <w:sz w:val="20"/>
          <w:szCs w:val="23"/>
        </w:rPr>
        <w:t xml:space="preserve"> </w:t>
      </w:r>
      <w:r w:rsidRPr="00FD292C">
        <w:rPr>
          <w:rFonts w:ascii="Arial" w:hAnsi="Arial" w:cs="Arial"/>
          <w:color w:val="000000"/>
          <w:sz w:val="20"/>
          <w:szCs w:val="23"/>
        </w:rPr>
        <w:t>юридических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юридических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филиале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бюджетного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учреждения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кадастровая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палата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службы</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кадастра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картографии»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кадастровый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паспорт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земельного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выписку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из</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реестра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недвижим</w:t>
      </w:r>
      <w:r w:rsidRPr="00FD292C">
        <w:rPr>
          <w:rFonts w:ascii="Arial" w:hAnsi="Arial" w:cs="Arial"/>
          <w:color w:val="000000"/>
          <w:sz w:val="20"/>
          <w:szCs w:val="23"/>
        </w:rPr>
        <w:t>о</w:t>
      </w:r>
      <w:r w:rsidRPr="00FD292C">
        <w:rPr>
          <w:rFonts w:ascii="Arial" w:hAnsi="Arial" w:cs="Arial"/>
          <w:color w:val="000000"/>
          <w:sz w:val="20"/>
          <w:szCs w:val="23"/>
        </w:rPr>
        <w:t>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правоустанавливающие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земельный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земельный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зарегистрированы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реес</w:t>
      </w:r>
      <w:r w:rsidRPr="00FD292C">
        <w:rPr>
          <w:rFonts w:ascii="Arial" w:hAnsi="Arial" w:cs="Arial"/>
          <w:color w:val="000000"/>
          <w:sz w:val="20"/>
          <w:szCs w:val="23"/>
        </w:rPr>
        <w:t>т</w:t>
      </w:r>
      <w:r w:rsidRPr="00FD292C">
        <w:rPr>
          <w:rFonts w:ascii="Arial" w:hAnsi="Arial" w:cs="Arial"/>
          <w:color w:val="000000"/>
          <w:sz w:val="20"/>
          <w:szCs w:val="23"/>
        </w:rPr>
        <w:t>ре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недвижимости.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Заявитель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вправе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собственной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инициативе.</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2.8.</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Указание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запрет</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требовать</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от</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заявителя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пунктов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2,</w:t>
      </w:r>
      <w:r w:rsidR="004057EC" w:rsidRPr="00FD292C">
        <w:rPr>
          <w:rFonts w:ascii="Arial" w:hAnsi="Arial" w:cs="Arial"/>
          <w:color w:val="000000"/>
          <w:sz w:val="20"/>
          <w:szCs w:val="23"/>
        </w:rPr>
        <w:t xml:space="preserve"> </w:t>
      </w:r>
      <w:r w:rsidRPr="00FD292C">
        <w:rPr>
          <w:rFonts w:ascii="Arial" w:hAnsi="Arial" w:cs="Arial"/>
          <w:color w:val="000000"/>
          <w:sz w:val="20"/>
          <w:szCs w:val="23"/>
        </w:rPr>
        <w:t>4</w:t>
      </w:r>
      <w:r w:rsidR="004057EC" w:rsidRPr="00FD292C">
        <w:rPr>
          <w:rFonts w:ascii="Arial" w:hAnsi="Arial" w:cs="Arial"/>
          <w:color w:val="000000"/>
          <w:sz w:val="20"/>
          <w:szCs w:val="23"/>
        </w:rPr>
        <w:t xml:space="preserve"> </w:t>
      </w:r>
      <w:r w:rsidRPr="00FD292C">
        <w:rPr>
          <w:rFonts w:ascii="Arial" w:hAnsi="Arial" w:cs="Arial"/>
          <w:color w:val="000000"/>
          <w:sz w:val="20"/>
          <w:szCs w:val="23"/>
        </w:rPr>
        <w:t>части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статьи</w:t>
      </w:r>
      <w:r w:rsidR="004057EC" w:rsidRPr="00FD292C">
        <w:rPr>
          <w:rFonts w:ascii="Arial" w:hAnsi="Arial" w:cs="Arial"/>
          <w:color w:val="000000"/>
          <w:sz w:val="20"/>
          <w:szCs w:val="23"/>
        </w:rPr>
        <w:t xml:space="preserve"> </w:t>
      </w:r>
      <w:r w:rsidRPr="00FD292C">
        <w:rPr>
          <w:rFonts w:ascii="Arial" w:hAnsi="Arial" w:cs="Arial"/>
          <w:color w:val="000000"/>
          <w:sz w:val="20"/>
          <w:szCs w:val="23"/>
        </w:rPr>
        <w:t>7</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210-ФЗ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вправе</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lastRenderedPageBreak/>
        <w:t>представления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w:t>
      </w:r>
      <w:r w:rsidRPr="00FD292C">
        <w:rPr>
          <w:rFonts w:ascii="Arial" w:hAnsi="Arial" w:cs="Arial"/>
          <w:color w:val="000000"/>
          <w:sz w:val="20"/>
          <w:szCs w:val="23"/>
        </w:rPr>
        <w:t>о</w:t>
      </w:r>
      <w:r w:rsidRPr="00FD292C">
        <w:rPr>
          <w:rFonts w:ascii="Arial" w:hAnsi="Arial" w:cs="Arial"/>
          <w:color w:val="000000"/>
          <w:sz w:val="20"/>
          <w:szCs w:val="23"/>
        </w:rPr>
        <w:t>выми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регулирующими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отношения,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возникающие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представления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подтверждающих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находятся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распоряжении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w:t>
      </w:r>
      <w:r w:rsidRPr="00FD292C">
        <w:rPr>
          <w:rFonts w:ascii="Arial" w:hAnsi="Arial" w:cs="Arial"/>
          <w:color w:val="000000"/>
          <w:sz w:val="20"/>
          <w:szCs w:val="23"/>
        </w:rPr>
        <w:t>у</w:t>
      </w:r>
      <w:r w:rsidRPr="00FD292C">
        <w:rPr>
          <w:rFonts w:ascii="Arial" w:hAnsi="Arial" w:cs="Arial"/>
          <w:color w:val="000000"/>
          <w:sz w:val="20"/>
          <w:szCs w:val="23"/>
        </w:rPr>
        <w:t>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подведомственных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w:t>
      </w:r>
      <w:r w:rsidRPr="00FD292C">
        <w:rPr>
          <w:rFonts w:ascii="Arial" w:hAnsi="Arial" w:cs="Arial"/>
          <w:color w:val="000000"/>
          <w:sz w:val="20"/>
          <w:szCs w:val="23"/>
        </w:rPr>
        <w:t>а</w:t>
      </w:r>
      <w:r w:rsidRPr="00FD292C">
        <w:rPr>
          <w:rFonts w:ascii="Arial" w:hAnsi="Arial" w:cs="Arial"/>
          <w:color w:val="000000"/>
          <w:sz w:val="20"/>
          <w:szCs w:val="23"/>
        </w:rPr>
        <w:t>ций,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участвующих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частью</w:t>
      </w:r>
      <w:r w:rsidR="004057EC" w:rsidRPr="00FD292C">
        <w:rPr>
          <w:rFonts w:ascii="Arial" w:hAnsi="Arial" w:cs="Arial"/>
          <w:color w:val="000000"/>
          <w:sz w:val="20"/>
          <w:szCs w:val="23"/>
        </w:rPr>
        <w:t xml:space="preserve"> </w:t>
      </w: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статьи</w:t>
      </w:r>
      <w:r w:rsidR="004057EC" w:rsidRPr="00FD292C">
        <w:rPr>
          <w:rFonts w:ascii="Arial" w:hAnsi="Arial" w:cs="Arial"/>
          <w:color w:val="000000"/>
          <w:sz w:val="20"/>
          <w:szCs w:val="23"/>
        </w:rPr>
        <w:t xml:space="preserve"> </w:t>
      </w: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210-ФЗ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proofErr w:type="gramEnd"/>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соотве</w:t>
      </w:r>
      <w:r w:rsidRPr="00FD292C">
        <w:rPr>
          <w:rFonts w:ascii="Arial" w:hAnsi="Arial" w:cs="Arial"/>
          <w:color w:val="000000"/>
          <w:sz w:val="20"/>
          <w:szCs w:val="23"/>
        </w:rPr>
        <w:t>т</w:t>
      </w:r>
      <w:r w:rsidRPr="00FD292C">
        <w:rPr>
          <w:rFonts w:ascii="Arial" w:hAnsi="Arial" w:cs="Arial"/>
          <w:color w:val="000000"/>
          <w:sz w:val="20"/>
          <w:szCs w:val="23"/>
        </w:rPr>
        <w:t>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исключением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включенных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определенный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частью</w:t>
      </w:r>
      <w:r w:rsidR="004057EC" w:rsidRPr="00FD292C">
        <w:rPr>
          <w:rFonts w:ascii="Arial" w:hAnsi="Arial" w:cs="Arial"/>
          <w:color w:val="000000"/>
          <w:sz w:val="20"/>
          <w:szCs w:val="23"/>
        </w:rPr>
        <w:t xml:space="preserve"> </w:t>
      </w:r>
      <w:r w:rsidRPr="00FD292C">
        <w:rPr>
          <w:rFonts w:ascii="Arial" w:hAnsi="Arial" w:cs="Arial"/>
          <w:color w:val="000000"/>
          <w:sz w:val="20"/>
          <w:szCs w:val="23"/>
        </w:rPr>
        <w:t>6</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статьи</w:t>
      </w:r>
      <w:r w:rsidR="004057EC" w:rsidRPr="00FD292C">
        <w:rPr>
          <w:rFonts w:ascii="Arial" w:hAnsi="Arial" w:cs="Arial"/>
          <w:color w:val="000000"/>
          <w:sz w:val="20"/>
          <w:szCs w:val="23"/>
        </w:rPr>
        <w:t xml:space="preserve"> </w:t>
      </w:r>
      <w:r w:rsidRPr="00FD292C">
        <w:rPr>
          <w:rFonts w:ascii="Arial" w:hAnsi="Arial" w:cs="Arial"/>
          <w:color w:val="000000"/>
          <w:sz w:val="20"/>
          <w:szCs w:val="23"/>
        </w:rPr>
        <w:t>7</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210-ФЗ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перечень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Заяв</w:t>
      </w:r>
      <w:r w:rsidRPr="00FD292C">
        <w:rPr>
          <w:rFonts w:ascii="Arial" w:hAnsi="Arial" w:cs="Arial"/>
          <w:color w:val="000000"/>
          <w:sz w:val="20"/>
          <w:szCs w:val="23"/>
        </w:rPr>
        <w:t>и</w:t>
      </w:r>
      <w:r w:rsidRPr="00FD292C">
        <w:rPr>
          <w:rFonts w:ascii="Arial" w:hAnsi="Arial" w:cs="Arial"/>
          <w:color w:val="000000"/>
          <w:sz w:val="20"/>
          <w:szCs w:val="23"/>
        </w:rPr>
        <w:t>тель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вправе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собственной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инициативе;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представления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отсутствие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недостоверность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указывались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первоначальном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w:t>
      </w:r>
      <w:r w:rsidRPr="00FD292C">
        <w:rPr>
          <w:rFonts w:ascii="Arial" w:hAnsi="Arial" w:cs="Arial"/>
          <w:color w:val="000000"/>
          <w:sz w:val="20"/>
          <w:szCs w:val="23"/>
        </w:rPr>
        <w:t>е</w:t>
      </w:r>
      <w:r w:rsidRPr="00FD292C">
        <w:rPr>
          <w:rFonts w:ascii="Arial" w:hAnsi="Arial" w:cs="Arial"/>
          <w:color w:val="000000"/>
          <w:sz w:val="20"/>
          <w:szCs w:val="23"/>
        </w:rPr>
        <w:t>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исключением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следующих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касающихся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первоначальной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подачи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w:t>
      </w:r>
      <w:r w:rsidRPr="00FD292C">
        <w:rPr>
          <w:rFonts w:ascii="Arial" w:hAnsi="Arial" w:cs="Arial"/>
          <w:color w:val="000000"/>
          <w:sz w:val="20"/>
          <w:szCs w:val="23"/>
        </w:rPr>
        <w:t>е</w:t>
      </w:r>
      <w:r w:rsidRPr="00FD292C">
        <w:rPr>
          <w:rFonts w:ascii="Arial" w:hAnsi="Arial" w:cs="Arial"/>
          <w:color w:val="000000"/>
          <w:sz w:val="20"/>
          <w:szCs w:val="23"/>
        </w:rPr>
        <w:t>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б)</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первоначального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w:t>
      </w:r>
      <w:r w:rsidRPr="00FD292C">
        <w:rPr>
          <w:rFonts w:ascii="Arial" w:hAnsi="Arial" w:cs="Arial"/>
          <w:color w:val="000000"/>
          <w:sz w:val="20"/>
          <w:szCs w:val="23"/>
        </w:rPr>
        <w:t>н</w:t>
      </w:r>
      <w:r w:rsidRPr="00FD292C">
        <w:rPr>
          <w:rFonts w:ascii="Arial" w:hAnsi="Arial" w:cs="Arial"/>
          <w:color w:val="000000"/>
          <w:sz w:val="20"/>
          <w:szCs w:val="23"/>
        </w:rPr>
        <w:t>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включенных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ранее</w:t>
      </w:r>
      <w:r w:rsidR="004057EC" w:rsidRPr="00FD292C">
        <w:rPr>
          <w:rFonts w:ascii="Arial" w:hAnsi="Arial" w:cs="Arial"/>
          <w:color w:val="000000"/>
          <w:sz w:val="20"/>
          <w:szCs w:val="23"/>
        </w:rPr>
        <w:t xml:space="preserve"> </w:t>
      </w:r>
      <w:r w:rsidRPr="00FD292C">
        <w:rPr>
          <w:rFonts w:ascii="Arial" w:hAnsi="Arial" w:cs="Arial"/>
          <w:color w:val="000000"/>
          <w:sz w:val="20"/>
          <w:szCs w:val="23"/>
        </w:rPr>
        <w:t>ко</w:t>
      </w:r>
      <w:r w:rsidRPr="00FD292C">
        <w:rPr>
          <w:rFonts w:ascii="Arial" w:hAnsi="Arial" w:cs="Arial"/>
          <w:color w:val="000000"/>
          <w:sz w:val="20"/>
          <w:szCs w:val="23"/>
        </w:rPr>
        <w:t>м</w:t>
      </w:r>
      <w:r w:rsidRPr="00FD292C">
        <w:rPr>
          <w:rFonts w:ascii="Arial" w:hAnsi="Arial" w:cs="Arial"/>
          <w:color w:val="000000"/>
          <w:sz w:val="20"/>
          <w:szCs w:val="23"/>
        </w:rPr>
        <w:t>плект</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истечение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первоначального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г)</w:t>
      </w:r>
      <w:r w:rsidR="004057EC" w:rsidRPr="00FD292C">
        <w:rPr>
          <w:rFonts w:ascii="Arial" w:hAnsi="Arial" w:cs="Arial"/>
          <w:color w:val="000000"/>
          <w:sz w:val="20"/>
          <w:szCs w:val="23"/>
        </w:rPr>
        <w:t xml:space="preserve"> </w:t>
      </w:r>
      <w:r w:rsidRPr="00FD292C">
        <w:rPr>
          <w:rFonts w:ascii="Arial" w:hAnsi="Arial" w:cs="Arial"/>
          <w:color w:val="000000"/>
          <w:sz w:val="20"/>
          <w:szCs w:val="23"/>
        </w:rPr>
        <w:t>выявление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документально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подтвержденного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(признаков)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ошибочного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противоправного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(бездействия)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w:t>
      </w:r>
      <w:r w:rsidRPr="00FD292C">
        <w:rPr>
          <w:rFonts w:ascii="Arial" w:hAnsi="Arial" w:cs="Arial"/>
          <w:color w:val="000000"/>
          <w:sz w:val="20"/>
          <w:szCs w:val="23"/>
        </w:rPr>
        <w:t>с</w:t>
      </w:r>
      <w:r w:rsidRPr="00FD292C">
        <w:rPr>
          <w:rFonts w:ascii="Arial" w:hAnsi="Arial" w:cs="Arial"/>
          <w:color w:val="000000"/>
          <w:sz w:val="20"/>
          <w:szCs w:val="23"/>
        </w:rPr>
        <w:t>тавляющего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служащего,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работника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работника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частью</w:t>
      </w:r>
      <w:r w:rsidR="004057EC" w:rsidRPr="00FD292C">
        <w:rPr>
          <w:rFonts w:ascii="Arial" w:hAnsi="Arial" w:cs="Arial"/>
          <w:color w:val="000000"/>
          <w:sz w:val="20"/>
          <w:szCs w:val="23"/>
        </w:rPr>
        <w:t xml:space="preserve"> </w:t>
      </w:r>
      <w:r w:rsidRPr="00FD292C">
        <w:rPr>
          <w:rFonts w:ascii="Arial" w:hAnsi="Arial" w:cs="Arial"/>
          <w:color w:val="000000"/>
          <w:sz w:val="20"/>
          <w:szCs w:val="23"/>
        </w:rPr>
        <w:t>1.1</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статьи</w:t>
      </w:r>
      <w:r w:rsidR="004057EC" w:rsidRPr="00FD292C">
        <w:rPr>
          <w:rFonts w:ascii="Arial" w:hAnsi="Arial" w:cs="Arial"/>
          <w:color w:val="000000"/>
          <w:sz w:val="20"/>
          <w:szCs w:val="23"/>
        </w:rPr>
        <w:t xml:space="preserve"> </w:t>
      </w:r>
      <w:r w:rsidRPr="00FD292C">
        <w:rPr>
          <w:rFonts w:ascii="Arial" w:hAnsi="Arial" w:cs="Arial"/>
          <w:color w:val="000000"/>
          <w:sz w:val="20"/>
          <w:szCs w:val="23"/>
        </w:rPr>
        <w:t>16</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210-ФЗ,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первоначальном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w:t>
      </w:r>
      <w:r w:rsidRPr="00FD292C">
        <w:rPr>
          <w:rFonts w:ascii="Arial" w:hAnsi="Arial" w:cs="Arial"/>
          <w:color w:val="000000"/>
          <w:sz w:val="20"/>
          <w:szCs w:val="23"/>
        </w:rPr>
        <w:t>и</w:t>
      </w:r>
      <w:r w:rsidRPr="00FD292C">
        <w:rPr>
          <w:rFonts w:ascii="Arial" w:hAnsi="Arial" w:cs="Arial"/>
          <w:color w:val="000000"/>
          <w:sz w:val="20"/>
          <w:szCs w:val="23"/>
        </w:rPr>
        <w:t>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чем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виде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подписью</w:t>
      </w:r>
      <w:r w:rsidR="004057EC" w:rsidRPr="00FD292C">
        <w:rPr>
          <w:rFonts w:ascii="Arial" w:hAnsi="Arial" w:cs="Arial"/>
          <w:color w:val="000000"/>
          <w:sz w:val="20"/>
          <w:szCs w:val="23"/>
        </w:rPr>
        <w:t xml:space="preserve"> </w:t>
      </w:r>
      <w:r w:rsidRPr="00FD292C">
        <w:rPr>
          <w:rFonts w:ascii="Arial" w:hAnsi="Arial" w:cs="Arial"/>
          <w:color w:val="000000"/>
          <w:sz w:val="20"/>
          <w:szCs w:val="23"/>
        </w:rPr>
        <w:t>руководителя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руководителя</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АУ</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первон</w:t>
      </w:r>
      <w:r w:rsidRPr="00FD292C">
        <w:rPr>
          <w:rFonts w:ascii="Arial" w:hAnsi="Arial" w:cs="Arial"/>
          <w:color w:val="000000"/>
          <w:sz w:val="20"/>
          <w:szCs w:val="23"/>
        </w:rPr>
        <w:t>а</w:t>
      </w:r>
      <w:r w:rsidRPr="00FD292C">
        <w:rPr>
          <w:rFonts w:ascii="Arial" w:hAnsi="Arial" w:cs="Arial"/>
          <w:color w:val="000000"/>
          <w:sz w:val="20"/>
          <w:szCs w:val="23"/>
        </w:rPr>
        <w:t>чальном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руководителя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частью</w:t>
      </w:r>
      <w:r w:rsidR="004057EC" w:rsidRPr="00FD292C">
        <w:rPr>
          <w:rFonts w:ascii="Arial" w:hAnsi="Arial" w:cs="Arial"/>
          <w:color w:val="000000"/>
          <w:sz w:val="20"/>
          <w:szCs w:val="23"/>
        </w:rPr>
        <w:t xml:space="preserve"> </w:t>
      </w:r>
      <w:r w:rsidRPr="00FD292C">
        <w:rPr>
          <w:rFonts w:ascii="Arial" w:hAnsi="Arial" w:cs="Arial"/>
          <w:color w:val="000000"/>
          <w:sz w:val="20"/>
          <w:szCs w:val="23"/>
        </w:rPr>
        <w:t>1.1</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статьи</w:t>
      </w:r>
      <w:r w:rsidR="004057EC" w:rsidRPr="00FD292C">
        <w:rPr>
          <w:rFonts w:ascii="Arial" w:hAnsi="Arial" w:cs="Arial"/>
          <w:color w:val="000000"/>
          <w:sz w:val="20"/>
          <w:szCs w:val="23"/>
        </w:rPr>
        <w:t xml:space="preserve"> </w:t>
      </w:r>
      <w:r w:rsidRPr="00FD292C">
        <w:rPr>
          <w:rFonts w:ascii="Arial" w:hAnsi="Arial" w:cs="Arial"/>
          <w:color w:val="000000"/>
          <w:sz w:val="20"/>
          <w:szCs w:val="23"/>
        </w:rPr>
        <w:t>16</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210-ФЗ,</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приносятся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извинения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доставленные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неудобства.</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2.9.</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Исчерпывающий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перечень</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оснований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для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отказа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приеме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документов,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необходимых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для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Оснований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предусмотрено.</w:t>
      </w:r>
    </w:p>
    <w:p w:rsidR="00B33666" w:rsidRPr="00FD292C" w:rsidRDefault="00B33666" w:rsidP="00FD292C">
      <w:pPr>
        <w:jc w:val="center"/>
        <w:rPr>
          <w:rFonts w:ascii="Arial" w:hAnsi="Arial" w:cs="Arial"/>
          <w:b/>
          <w:color w:val="000000"/>
          <w:sz w:val="20"/>
          <w:szCs w:val="23"/>
        </w:rPr>
      </w:pPr>
      <w:r w:rsidRPr="00FD292C">
        <w:rPr>
          <w:rFonts w:ascii="Arial" w:hAnsi="Arial" w:cs="Arial"/>
          <w:b/>
          <w:color w:val="000000"/>
          <w:sz w:val="20"/>
          <w:szCs w:val="23"/>
        </w:rPr>
        <w:t>2.10.</w:t>
      </w:r>
      <w:r w:rsidR="004057EC" w:rsidRPr="00FD292C">
        <w:rPr>
          <w:rFonts w:ascii="Arial" w:hAnsi="Arial" w:cs="Arial"/>
          <w:b/>
          <w:color w:val="000000"/>
          <w:sz w:val="20"/>
          <w:szCs w:val="23"/>
        </w:rPr>
        <w:t xml:space="preserve"> </w:t>
      </w:r>
      <w:r w:rsidRPr="00FD292C">
        <w:rPr>
          <w:rFonts w:ascii="Arial" w:hAnsi="Arial" w:cs="Arial"/>
          <w:b/>
          <w:color w:val="000000"/>
          <w:sz w:val="20"/>
          <w:szCs w:val="23"/>
        </w:rPr>
        <w:t>Исчерпывающий</w:t>
      </w:r>
      <w:r w:rsidR="004057EC" w:rsidRPr="00FD292C">
        <w:rPr>
          <w:rFonts w:ascii="Arial" w:hAnsi="Arial" w:cs="Arial"/>
          <w:b/>
          <w:color w:val="000000"/>
          <w:sz w:val="20"/>
          <w:szCs w:val="23"/>
        </w:rPr>
        <w:t xml:space="preserve"> </w:t>
      </w:r>
      <w:r w:rsidRPr="00FD292C">
        <w:rPr>
          <w:rFonts w:ascii="Arial" w:hAnsi="Arial" w:cs="Arial"/>
          <w:b/>
          <w:color w:val="000000"/>
          <w:sz w:val="20"/>
          <w:szCs w:val="23"/>
        </w:rPr>
        <w:t>перечень</w:t>
      </w:r>
      <w:r w:rsidR="004057EC" w:rsidRPr="00FD292C">
        <w:rPr>
          <w:rFonts w:ascii="Arial" w:hAnsi="Arial" w:cs="Arial"/>
          <w:b/>
          <w:color w:val="000000"/>
          <w:sz w:val="20"/>
          <w:szCs w:val="23"/>
        </w:rPr>
        <w:t xml:space="preserve"> </w:t>
      </w:r>
      <w:r w:rsidRPr="00FD292C">
        <w:rPr>
          <w:rFonts w:ascii="Arial" w:hAnsi="Arial" w:cs="Arial"/>
          <w:b/>
          <w:color w:val="000000"/>
          <w:sz w:val="20"/>
          <w:szCs w:val="23"/>
        </w:rPr>
        <w:t>оснований</w:t>
      </w:r>
      <w:r w:rsidR="004057EC" w:rsidRPr="00FD292C">
        <w:rPr>
          <w:rFonts w:ascii="Arial" w:hAnsi="Arial" w:cs="Arial"/>
          <w:b/>
          <w:color w:val="000000"/>
          <w:sz w:val="20"/>
          <w:szCs w:val="23"/>
        </w:rPr>
        <w:t xml:space="preserve"> </w:t>
      </w:r>
      <w:r w:rsidRPr="00FD292C">
        <w:rPr>
          <w:rFonts w:ascii="Arial" w:hAnsi="Arial" w:cs="Arial"/>
          <w:b/>
          <w:color w:val="000000"/>
          <w:sz w:val="20"/>
          <w:szCs w:val="23"/>
        </w:rPr>
        <w:t>для</w:t>
      </w:r>
      <w:r w:rsidR="004057EC" w:rsidRPr="00FD292C">
        <w:rPr>
          <w:rFonts w:ascii="Arial" w:hAnsi="Arial" w:cs="Arial"/>
          <w:b/>
          <w:color w:val="000000"/>
          <w:sz w:val="20"/>
          <w:szCs w:val="23"/>
        </w:rPr>
        <w:t xml:space="preserve"> </w:t>
      </w:r>
      <w:r w:rsidRPr="00FD292C">
        <w:rPr>
          <w:rFonts w:ascii="Arial" w:hAnsi="Arial" w:cs="Arial"/>
          <w:b/>
          <w:color w:val="000000"/>
          <w:sz w:val="20"/>
          <w:szCs w:val="23"/>
        </w:rPr>
        <w:t>отказа</w:t>
      </w:r>
      <w:r w:rsidR="004057EC" w:rsidRPr="00FD292C">
        <w:rPr>
          <w:rFonts w:ascii="Arial" w:hAnsi="Arial" w:cs="Arial"/>
          <w:b/>
          <w:color w:val="000000"/>
          <w:sz w:val="20"/>
          <w:szCs w:val="23"/>
        </w:rPr>
        <w:t xml:space="preserve"> </w:t>
      </w:r>
      <w:r w:rsidRPr="00FD292C">
        <w:rPr>
          <w:rFonts w:ascii="Arial" w:hAnsi="Arial" w:cs="Arial"/>
          <w:b/>
          <w:color w:val="000000"/>
          <w:sz w:val="20"/>
          <w:szCs w:val="23"/>
        </w:rPr>
        <w:t>в</w:t>
      </w:r>
      <w:r w:rsidR="004057EC" w:rsidRPr="00FD292C">
        <w:rPr>
          <w:rFonts w:ascii="Arial" w:hAnsi="Arial" w:cs="Arial"/>
          <w:b/>
          <w:color w:val="000000"/>
          <w:sz w:val="20"/>
          <w:szCs w:val="23"/>
        </w:rPr>
        <w:t xml:space="preserve"> </w:t>
      </w:r>
      <w:r w:rsidRPr="00FD292C">
        <w:rPr>
          <w:rFonts w:ascii="Arial" w:hAnsi="Arial" w:cs="Arial"/>
          <w:b/>
          <w:color w:val="000000"/>
          <w:sz w:val="20"/>
          <w:szCs w:val="23"/>
        </w:rPr>
        <w:t>предоставлении</w:t>
      </w:r>
      <w:r w:rsidR="004057EC" w:rsidRPr="00FD292C">
        <w:rPr>
          <w:rFonts w:ascii="Arial" w:hAnsi="Arial" w:cs="Arial"/>
          <w:b/>
          <w:color w:val="000000"/>
          <w:sz w:val="20"/>
          <w:szCs w:val="23"/>
        </w:rPr>
        <w:t xml:space="preserve"> </w:t>
      </w:r>
      <w:r w:rsidRPr="00FD292C">
        <w:rPr>
          <w:rFonts w:ascii="Arial" w:hAnsi="Arial" w:cs="Arial"/>
          <w:b/>
          <w:color w:val="000000"/>
          <w:sz w:val="20"/>
          <w:szCs w:val="23"/>
        </w:rPr>
        <w:t>муниципальной</w:t>
      </w:r>
      <w:r w:rsidR="004057EC" w:rsidRPr="00FD292C">
        <w:rPr>
          <w:rFonts w:ascii="Arial" w:hAnsi="Arial" w:cs="Arial"/>
          <w:b/>
          <w:color w:val="000000"/>
          <w:sz w:val="20"/>
          <w:szCs w:val="23"/>
        </w:rPr>
        <w:t xml:space="preserve"> </w:t>
      </w:r>
      <w:r w:rsidRPr="00FD292C">
        <w:rPr>
          <w:rFonts w:ascii="Arial" w:hAnsi="Arial" w:cs="Arial"/>
          <w:b/>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Основаниями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являются: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поступление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прекращении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рассмотрение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судебных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дел</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права</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собственности,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границ,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площади,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разрешенного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земельных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участков,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отношении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поступила</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границы</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территориальных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зон,</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градостроительных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регламентов;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объеме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hyperlink r:id="rId16" w:anchor="sub_26" w:history="1">
        <w:r w:rsidRPr="00FD292C">
          <w:rPr>
            <w:rStyle w:val="af"/>
            <w:rFonts w:ascii="Arial" w:hAnsi="Arial" w:cs="Arial"/>
            <w:color w:val="000000"/>
            <w:sz w:val="20"/>
            <w:szCs w:val="23"/>
          </w:rPr>
          <w:t>подразделе</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2.6</w:t>
        </w:r>
      </w:hyperlink>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несоответствие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одного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из</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hyperlink r:id="rId17" w:anchor="sub_26" w:history="1">
        <w:r w:rsidRPr="00FD292C">
          <w:rPr>
            <w:rStyle w:val="af"/>
            <w:rFonts w:ascii="Arial" w:hAnsi="Arial" w:cs="Arial"/>
            <w:color w:val="000000"/>
            <w:sz w:val="20"/>
            <w:szCs w:val="23"/>
          </w:rPr>
          <w:t>подразделе</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2.6</w:t>
        </w:r>
      </w:hyperlink>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содержанию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требованиям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действующего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w:t>
      </w:r>
      <w:r w:rsidRPr="00FD292C">
        <w:rPr>
          <w:rFonts w:ascii="Arial" w:hAnsi="Arial" w:cs="Arial"/>
          <w:color w:val="000000"/>
          <w:sz w:val="20"/>
          <w:szCs w:val="23"/>
        </w:rPr>
        <w:t>а</w:t>
      </w:r>
      <w:r w:rsidRPr="00FD292C">
        <w:rPr>
          <w:rFonts w:ascii="Arial" w:hAnsi="Arial" w:cs="Arial"/>
          <w:color w:val="000000"/>
          <w:sz w:val="20"/>
          <w:szCs w:val="23"/>
        </w:rPr>
        <w:t>конодательства;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наличие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неточностей,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противоречий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документах;</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поддаются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прочтению;</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законодательно</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запреты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ограничения;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включение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положений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территориальном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планировании,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реализация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приведет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невозможности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обеспечения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эксплуатации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существующих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планируемых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объектов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значения;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включение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положений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территориальном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планировании,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реализация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приведет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невозможности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обеспечения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эксплуатации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существующих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планируемых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объектов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регионального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значения;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включенные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соответствуют</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требованиям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пункта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14</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статьи</w:t>
      </w:r>
      <w:r w:rsidR="004057EC" w:rsidRPr="00FD292C">
        <w:rPr>
          <w:rFonts w:ascii="Arial" w:hAnsi="Arial" w:cs="Arial"/>
          <w:color w:val="000000"/>
          <w:sz w:val="20"/>
          <w:szCs w:val="23"/>
        </w:rPr>
        <w:t xml:space="preserve"> </w:t>
      </w:r>
      <w:r w:rsidRPr="00FD292C">
        <w:rPr>
          <w:rFonts w:ascii="Arial" w:hAnsi="Arial" w:cs="Arial"/>
          <w:color w:val="000000"/>
          <w:sz w:val="20"/>
          <w:szCs w:val="23"/>
        </w:rPr>
        <w:t>9</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Градостроительного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кодекса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Ро</w:t>
      </w:r>
      <w:r w:rsidRPr="00FD292C">
        <w:rPr>
          <w:rFonts w:ascii="Arial" w:hAnsi="Arial" w:cs="Arial"/>
          <w:color w:val="000000"/>
          <w:sz w:val="20"/>
          <w:szCs w:val="23"/>
        </w:rPr>
        <w:t>с</w:t>
      </w:r>
      <w:r w:rsidRPr="00FD292C">
        <w:rPr>
          <w:rFonts w:ascii="Arial" w:hAnsi="Arial" w:cs="Arial"/>
          <w:color w:val="000000"/>
          <w:sz w:val="20"/>
          <w:szCs w:val="23"/>
        </w:rPr>
        <w:t>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включенные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соответствуют</w:t>
      </w:r>
      <w:r w:rsidR="004057EC" w:rsidRPr="00FD292C">
        <w:rPr>
          <w:rFonts w:ascii="Arial" w:hAnsi="Arial" w:cs="Arial"/>
          <w:color w:val="000000"/>
          <w:sz w:val="20"/>
          <w:szCs w:val="23"/>
        </w:rPr>
        <w:t xml:space="preserve"> </w:t>
      </w:r>
      <w:r w:rsidRPr="00FD292C">
        <w:rPr>
          <w:rFonts w:ascii="Arial" w:hAnsi="Arial" w:cs="Arial"/>
          <w:color w:val="000000"/>
          <w:sz w:val="20"/>
          <w:szCs w:val="23"/>
        </w:rPr>
        <w:t>схемам</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территориального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планирования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w:t>
      </w:r>
      <w:r w:rsidRPr="00FD292C">
        <w:rPr>
          <w:rFonts w:ascii="Arial" w:hAnsi="Arial" w:cs="Arial"/>
          <w:color w:val="000000"/>
          <w:sz w:val="20"/>
          <w:szCs w:val="23"/>
        </w:rPr>
        <w:t>а</w:t>
      </w:r>
      <w:r w:rsidRPr="00FD292C">
        <w:rPr>
          <w:rFonts w:ascii="Arial" w:hAnsi="Arial" w:cs="Arial"/>
          <w:color w:val="000000"/>
          <w:sz w:val="20"/>
          <w:szCs w:val="23"/>
        </w:rPr>
        <w:t>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Чувашской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Республики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района.</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2.11.</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Перечень</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которые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являются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необходимыми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обязательными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для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том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числе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сведения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док</w:t>
      </w:r>
      <w:r w:rsidRPr="00FD292C">
        <w:rPr>
          <w:rFonts w:ascii="Arial" w:hAnsi="Arial" w:cs="Arial"/>
          <w:b/>
          <w:bCs/>
          <w:color w:val="000000"/>
          <w:sz w:val="20"/>
          <w:szCs w:val="23"/>
        </w:rPr>
        <w:t>у</w:t>
      </w:r>
      <w:r w:rsidRPr="00FD292C">
        <w:rPr>
          <w:rFonts w:ascii="Arial" w:hAnsi="Arial" w:cs="Arial"/>
          <w:b/>
          <w:bCs/>
          <w:color w:val="000000"/>
          <w:sz w:val="20"/>
          <w:szCs w:val="23"/>
        </w:rPr>
        <w:t>менте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(документах),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выдаваемом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(выдаваемых)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организациями,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участвующими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оказание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обязательных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предусмотрено.</w:t>
      </w:r>
    </w:p>
    <w:p w:rsidR="00B33666" w:rsidRPr="00FD292C" w:rsidRDefault="00B33666" w:rsidP="00FD292C">
      <w:pPr>
        <w:jc w:val="both"/>
        <w:rPr>
          <w:rFonts w:ascii="Arial" w:hAnsi="Arial" w:cs="Arial"/>
          <w:color w:val="000000"/>
          <w:sz w:val="20"/>
          <w:szCs w:val="23"/>
        </w:rPr>
      </w:pPr>
      <w:bookmarkStart w:id="13" w:name="sub_28"/>
      <w:bookmarkEnd w:id="13"/>
      <w:r w:rsidRPr="00FD292C">
        <w:rPr>
          <w:rFonts w:ascii="Arial" w:hAnsi="Arial" w:cs="Arial"/>
          <w:color w:val="000000"/>
          <w:sz w:val="20"/>
          <w:szCs w:val="23"/>
        </w:rPr>
        <w:t>2.12.</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Порядок,</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размер</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основания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взимания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пошлины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взимаемой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Муниципальная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безвозмездной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основе.</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2.13.</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Максимальный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срок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ожидания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очереди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подаче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запроса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получении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результата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w:t>
      </w:r>
      <w:r w:rsidRPr="00FD292C">
        <w:rPr>
          <w:rFonts w:ascii="Arial" w:hAnsi="Arial" w:cs="Arial"/>
          <w:b/>
          <w:bCs/>
          <w:color w:val="000000"/>
          <w:sz w:val="20"/>
          <w:szCs w:val="23"/>
        </w:rPr>
        <w:t>в</w:t>
      </w:r>
      <w:r w:rsidRPr="00FD292C">
        <w:rPr>
          <w:rFonts w:ascii="Arial" w:hAnsi="Arial" w:cs="Arial"/>
          <w:b/>
          <w:bCs/>
          <w:color w:val="000000"/>
          <w:sz w:val="20"/>
          <w:szCs w:val="23"/>
        </w:rPr>
        <w:t>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Время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ожидания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очереди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подаче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w:t>
      </w:r>
      <w:r w:rsidRPr="00FD292C">
        <w:rPr>
          <w:rFonts w:ascii="Arial" w:hAnsi="Arial" w:cs="Arial"/>
          <w:color w:val="000000"/>
          <w:sz w:val="20"/>
          <w:szCs w:val="23"/>
        </w:rPr>
        <w:t>ж</w:t>
      </w:r>
      <w:r w:rsidRPr="00FD292C">
        <w:rPr>
          <w:rFonts w:ascii="Arial" w:hAnsi="Arial" w:cs="Arial"/>
          <w:color w:val="000000"/>
          <w:sz w:val="20"/>
          <w:szCs w:val="23"/>
        </w:rPr>
        <w:t>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превышать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15</w:t>
      </w:r>
      <w:r w:rsidR="004057EC" w:rsidRPr="00FD292C">
        <w:rPr>
          <w:rFonts w:ascii="Arial" w:hAnsi="Arial" w:cs="Arial"/>
          <w:color w:val="000000"/>
          <w:sz w:val="20"/>
          <w:szCs w:val="23"/>
        </w:rPr>
        <w:t xml:space="preserve"> </w:t>
      </w:r>
      <w:r w:rsidRPr="00FD292C">
        <w:rPr>
          <w:rFonts w:ascii="Arial" w:hAnsi="Arial" w:cs="Arial"/>
          <w:color w:val="000000"/>
          <w:sz w:val="20"/>
          <w:szCs w:val="23"/>
        </w:rPr>
        <w:t>минут.</w:t>
      </w:r>
    </w:p>
    <w:p w:rsidR="00B33666" w:rsidRPr="00FD292C" w:rsidRDefault="00B33666" w:rsidP="00FD292C">
      <w:pPr>
        <w:jc w:val="both"/>
        <w:rPr>
          <w:rFonts w:ascii="Arial" w:hAnsi="Arial" w:cs="Arial"/>
          <w:color w:val="000000"/>
          <w:sz w:val="20"/>
          <w:szCs w:val="23"/>
        </w:rPr>
      </w:pPr>
      <w:bookmarkStart w:id="14" w:name="sub_210"/>
      <w:bookmarkEnd w:id="14"/>
      <w:r w:rsidRPr="00FD292C">
        <w:rPr>
          <w:rFonts w:ascii="Arial" w:hAnsi="Arial" w:cs="Arial"/>
          <w:b/>
          <w:bCs/>
          <w:color w:val="000000"/>
          <w:sz w:val="20"/>
          <w:szCs w:val="23"/>
        </w:rPr>
        <w:t>2.14.Срок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порядок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регистрации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заявления,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том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числе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электронной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форме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регистрируется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журнале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входящей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физических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индивидуальных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предпринимателей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юридических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путем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присвоения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входящего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номера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w:t>
      </w:r>
      <w:r w:rsidRPr="00FD292C">
        <w:rPr>
          <w:rFonts w:ascii="Arial" w:hAnsi="Arial" w:cs="Arial"/>
          <w:color w:val="000000"/>
          <w:sz w:val="20"/>
          <w:szCs w:val="23"/>
        </w:rPr>
        <w:t>е</w:t>
      </w:r>
      <w:r w:rsidRPr="00FD292C">
        <w:rPr>
          <w:rFonts w:ascii="Arial" w:hAnsi="Arial" w:cs="Arial"/>
          <w:color w:val="000000"/>
          <w:sz w:val="20"/>
          <w:szCs w:val="23"/>
        </w:rPr>
        <w:t>ния</w:t>
      </w:r>
      <w:proofErr w:type="gramEnd"/>
      <w:r w:rsidRPr="00FD292C">
        <w:rPr>
          <w:rFonts w:ascii="Arial" w:hAnsi="Arial" w:cs="Arial"/>
          <w:color w:val="000000"/>
          <w:sz w:val="20"/>
          <w:szCs w:val="23"/>
        </w:rPr>
        <w:t>;</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системе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документооборота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СЭД)</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присвоением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статуса</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«зарегистрировано»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proofErr w:type="gramEnd"/>
      <w:r w:rsidRPr="00FD292C">
        <w:rPr>
          <w:rFonts w:ascii="Arial" w:hAnsi="Arial" w:cs="Arial"/>
          <w:color w:val="000000"/>
          <w:sz w:val="20"/>
          <w:szCs w:val="23"/>
        </w:rPr>
        <w:t>;</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автоматизированной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системе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многофункционального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центра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АИС</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присвоением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статуса</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«зарегистрировано»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proofErr w:type="gramEnd"/>
      <w:r w:rsidRPr="00FD292C">
        <w:rPr>
          <w:rFonts w:ascii="Arial" w:hAnsi="Arial" w:cs="Arial"/>
          <w:color w:val="000000"/>
          <w:sz w:val="20"/>
          <w:szCs w:val="23"/>
        </w:rPr>
        <w:t>.</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2.15.</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помещениям,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услуга,</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месту</w:t>
      </w:r>
      <w:r w:rsidR="004057EC" w:rsidRPr="00FD292C">
        <w:rPr>
          <w:rFonts w:ascii="Arial" w:hAnsi="Arial" w:cs="Arial"/>
          <w:color w:val="000000"/>
          <w:sz w:val="20"/>
          <w:szCs w:val="23"/>
        </w:rPr>
        <w:t xml:space="preserve"> </w:t>
      </w:r>
      <w:r w:rsidRPr="00FD292C">
        <w:rPr>
          <w:rFonts w:ascii="Arial" w:hAnsi="Arial" w:cs="Arial"/>
          <w:color w:val="000000"/>
          <w:sz w:val="20"/>
          <w:szCs w:val="23"/>
        </w:rPr>
        <w:t>ожидания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оформлению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виз</w:t>
      </w:r>
      <w:r w:rsidRPr="00FD292C">
        <w:rPr>
          <w:rFonts w:ascii="Arial" w:hAnsi="Arial" w:cs="Arial"/>
          <w:color w:val="000000"/>
          <w:sz w:val="20"/>
          <w:szCs w:val="23"/>
        </w:rPr>
        <w:t>у</w:t>
      </w:r>
      <w:r w:rsidRPr="00FD292C">
        <w:rPr>
          <w:rFonts w:ascii="Arial" w:hAnsi="Arial" w:cs="Arial"/>
          <w:color w:val="000000"/>
          <w:sz w:val="20"/>
          <w:szCs w:val="23"/>
        </w:rPr>
        <w:t>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текстовой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обеспечению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доступности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инвалидов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объектов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законодательством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социальной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защите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инвалидов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помещении,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услуга,</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создаются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условия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беспрепятственного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доступа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инвалидов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hyperlink r:id="rId18" w:history="1">
        <w:r w:rsidRPr="00FD292C">
          <w:rPr>
            <w:rStyle w:val="af"/>
            <w:rFonts w:ascii="Arial" w:hAnsi="Arial" w:cs="Arial"/>
            <w:color w:val="000000"/>
            <w:sz w:val="20"/>
            <w:szCs w:val="23"/>
          </w:rPr>
          <w:t>зак</w:t>
        </w:r>
        <w:r w:rsidRPr="00FD292C">
          <w:rPr>
            <w:rStyle w:val="af"/>
            <w:rFonts w:ascii="Arial" w:hAnsi="Arial" w:cs="Arial"/>
            <w:color w:val="000000"/>
            <w:sz w:val="20"/>
            <w:szCs w:val="23"/>
          </w:rPr>
          <w:t>о</w:t>
        </w:r>
        <w:r w:rsidRPr="00FD292C">
          <w:rPr>
            <w:rStyle w:val="af"/>
            <w:rFonts w:ascii="Arial" w:hAnsi="Arial" w:cs="Arial"/>
            <w:color w:val="000000"/>
            <w:sz w:val="20"/>
            <w:szCs w:val="23"/>
          </w:rPr>
          <w:t>нодательством</w:t>
        </w:r>
      </w:hyperlink>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социальной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защите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инвалидов.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предусматривается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оборудование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посадочных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создание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условий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обслуживания</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маломобильных</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групп</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оборудование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пандусов,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удобной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офисной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меб</w:t>
      </w:r>
      <w:r w:rsidRPr="00FD292C">
        <w:rPr>
          <w:rFonts w:ascii="Arial" w:hAnsi="Arial" w:cs="Arial"/>
          <w:color w:val="000000"/>
          <w:sz w:val="20"/>
          <w:szCs w:val="23"/>
        </w:rPr>
        <w:t>е</w:t>
      </w:r>
      <w:r w:rsidRPr="00FD292C">
        <w:rPr>
          <w:rFonts w:ascii="Arial" w:hAnsi="Arial" w:cs="Arial"/>
          <w:color w:val="000000"/>
          <w:sz w:val="20"/>
          <w:szCs w:val="23"/>
        </w:rPr>
        <w:t>ли.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Помещения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снабжаются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соответствующими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табличками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номера</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кабинета,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фамилий,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имен,</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отчеств,</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Каждое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помещение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оснащается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компьютером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принтером.</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ожидания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гражданам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отводятся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оборудованные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стульями,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столами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(стойками),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принадлежностями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возможности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офор</w:t>
      </w:r>
      <w:r w:rsidRPr="00FD292C">
        <w:rPr>
          <w:rFonts w:ascii="Arial" w:hAnsi="Arial" w:cs="Arial"/>
          <w:color w:val="000000"/>
          <w:sz w:val="20"/>
          <w:szCs w:val="23"/>
        </w:rPr>
        <w:t>м</w:t>
      </w:r>
      <w:r w:rsidRPr="00FD292C">
        <w:rPr>
          <w:rFonts w:ascii="Arial" w:hAnsi="Arial" w:cs="Arial"/>
          <w:color w:val="000000"/>
          <w:sz w:val="20"/>
          <w:szCs w:val="23"/>
        </w:rPr>
        <w:t>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свободного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фамилиях,</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именах,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отчествах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должностях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обеспечиваются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нагрудными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идентификационными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карточками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фамилии,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имени,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отчества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крепящимися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помощью</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зажимов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одежде,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настольными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табличками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аналогичного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содержания.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обязан</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заявителю</w:t>
      </w:r>
      <w:r w:rsidR="004057EC" w:rsidRPr="00FD292C">
        <w:rPr>
          <w:rFonts w:ascii="Arial" w:hAnsi="Arial" w:cs="Arial"/>
          <w:color w:val="000000"/>
          <w:sz w:val="20"/>
          <w:szCs w:val="23"/>
        </w:rPr>
        <w:t xml:space="preserve"> </w:t>
      </w:r>
      <w:r w:rsidRPr="00FD292C">
        <w:rPr>
          <w:rFonts w:ascii="Arial" w:hAnsi="Arial" w:cs="Arial"/>
          <w:color w:val="000000"/>
          <w:sz w:val="20"/>
          <w:szCs w:val="23"/>
        </w:rPr>
        <w:t>воспользоваться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стулом,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находящимся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рядом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Визуальная,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текстовая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стенде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сети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«интернет»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w:t>
      </w:r>
      <w:r w:rsidRPr="00FD292C">
        <w:rPr>
          <w:rFonts w:ascii="Arial" w:hAnsi="Arial" w:cs="Arial"/>
          <w:color w:val="000000"/>
          <w:sz w:val="20"/>
          <w:szCs w:val="23"/>
        </w:rPr>
        <w:t>у</w:t>
      </w:r>
      <w:r w:rsidRPr="00FD292C">
        <w:rPr>
          <w:rFonts w:ascii="Arial" w:hAnsi="Arial" w:cs="Arial"/>
          <w:color w:val="000000"/>
          <w:sz w:val="20"/>
          <w:szCs w:val="23"/>
        </w:rPr>
        <w:t>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Оформление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визуальной,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текстовой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соответствовать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оптимальному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зрительному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восприятию</w:t>
      </w:r>
      <w:r w:rsidR="004057EC" w:rsidRPr="00FD292C">
        <w:rPr>
          <w:rFonts w:ascii="Arial" w:hAnsi="Arial" w:cs="Arial"/>
          <w:color w:val="000000"/>
          <w:sz w:val="20"/>
          <w:szCs w:val="23"/>
        </w:rPr>
        <w:t xml:space="preserve"> </w:t>
      </w:r>
      <w:r w:rsidRPr="00FD292C">
        <w:rPr>
          <w:rFonts w:ascii="Arial" w:hAnsi="Arial" w:cs="Arial"/>
          <w:color w:val="000000"/>
          <w:sz w:val="20"/>
          <w:szCs w:val="23"/>
        </w:rPr>
        <w:t>этой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Информационные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стенды</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оборудуются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доступном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помещении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2.16</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Показатели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доступности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качества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Показателями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доступности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являются: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обеспечение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предоставляемой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w:t>
      </w:r>
      <w:r w:rsidRPr="00FD292C">
        <w:rPr>
          <w:rFonts w:ascii="Arial" w:hAnsi="Arial" w:cs="Arial"/>
          <w:color w:val="000000"/>
          <w:sz w:val="20"/>
          <w:szCs w:val="23"/>
        </w:rPr>
        <w:t>н</w:t>
      </w:r>
      <w:r w:rsidRPr="00FD292C">
        <w:rPr>
          <w:rFonts w:ascii="Arial" w:hAnsi="Arial" w:cs="Arial"/>
          <w:color w:val="000000"/>
          <w:sz w:val="20"/>
          <w:szCs w:val="23"/>
        </w:rPr>
        <w:t>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ясность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качество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объясняющей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условия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(включая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условия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доступа</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территории,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зданию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(территориальная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доступность,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обеспечение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пешеходной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доступности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более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10</w:t>
      </w:r>
      <w:r w:rsidR="004057EC" w:rsidRPr="00FD292C">
        <w:rPr>
          <w:rFonts w:ascii="Arial" w:hAnsi="Arial" w:cs="Arial"/>
          <w:color w:val="000000"/>
          <w:sz w:val="20"/>
          <w:szCs w:val="23"/>
        </w:rPr>
        <w:t xml:space="preserve"> </w:t>
      </w:r>
      <w:r w:rsidRPr="00FD292C">
        <w:rPr>
          <w:rFonts w:ascii="Arial" w:hAnsi="Arial" w:cs="Arial"/>
          <w:color w:val="000000"/>
          <w:sz w:val="20"/>
          <w:szCs w:val="23"/>
        </w:rPr>
        <w:t>минут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пешком)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остановок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общественного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транспорта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зданию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количества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парковочных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lastRenderedPageBreak/>
        <w:t>обеспечение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свободного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доступа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здание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организация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через</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Показателями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качества</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являются: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комфортность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ожидания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(оснащенные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ожидания,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помещений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санитарно-гигиеническим</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требованиям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(освещенность,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просторность,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отопление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чистота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воздуха),</w:t>
      </w:r>
      <w:r w:rsidR="004057EC" w:rsidRPr="00FD292C">
        <w:rPr>
          <w:rFonts w:ascii="Arial" w:hAnsi="Arial" w:cs="Arial"/>
          <w:color w:val="000000"/>
          <w:sz w:val="20"/>
          <w:szCs w:val="23"/>
        </w:rPr>
        <w:t xml:space="preserve"> </w:t>
      </w:r>
      <w:r w:rsidRPr="00FD292C">
        <w:rPr>
          <w:rFonts w:ascii="Arial" w:hAnsi="Arial" w:cs="Arial"/>
          <w:color w:val="000000"/>
          <w:sz w:val="20"/>
          <w:szCs w:val="23"/>
        </w:rPr>
        <w:t>эстетическое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оформление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помещений);</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компетентность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культура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обслуживания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(вежливость,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тактичность,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внимательность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готовность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оказать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эффективную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помощь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заявителю</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возникновении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трудностей);</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строгое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соблюдение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стандарта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эффективность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своевременность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поступивших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отсутствие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жалоб.</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обеспечивает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объективное,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всестороннее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своевременное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запрашивает,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материалы</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других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w:t>
      </w:r>
      <w:r w:rsidRPr="00FD292C">
        <w:rPr>
          <w:rFonts w:ascii="Arial" w:hAnsi="Arial" w:cs="Arial"/>
          <w:color w:val="000000"/>
          <w:sz w:val="20"/>
          <w:szCs w:val="23"/>
        </w:rPr>
        <w:t>а</w:t>
      </w:r>
      <w:r w:rsidRPr="00FD292C">
        <w:rPr>
          <w:rFonts w:ascii="Arial" w:hAnsi="Arial" w:cs="Arial"/>
          <w:color w:val="000000"/>
          <w:sz w:val="20"/>
          <w:szCs w:val="23"/>
        </w:rPr>
        <w:t>нах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у</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принимает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меры,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восстановление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защиту</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нарушенных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свобод</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интересов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гражданина.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вправе: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искажать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актов;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предоставлять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составляющие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охраняемую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тайну,</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конфиденциального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характера;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давать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правовую</w:t>
      </w:r>
      <w:r w:rsidR="004057EC" w:rsidRPr="00FD292C">
        <w:rPr>
          <w:rFonts w:ascii="Arial" w:hAnsi="Arial" w:cs="Arial"/>
          <w:color w:val="000000"/>
          <w:sz w:val="20"/>
          <w:szCs w:val="23"/>
        </w:rPr>
        <w:t xml:space="preserve"> </w:t>
      </w:r>
      <w:r w:rsidRPr="00FD292C">
        <w:rPr>
          <w:rFonts w:ascii="Arial" w:hAnsi="Arial" w:cs="Arial"/>
          <w:color w:val="000000"/>
          <w:sz w:val="20"/>
          <w:szCs w:val="23"/>
        </w:rPr>
        <w:t>оценку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любых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обстоятельств</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событий,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(бездействия)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w:t>
      </w:r>
      <w:r w:rsidRPr="00FD292C">
        <w:rPr>
          <w:rFonts w:ascii="Arial" w:hAnsi="Arial" w:cs="Arial"/>
          <w:color w:val="000000"/>
          <w:sz w:val="20"/>
          <w:szCs w:val="23"/>
        </w:rPr>
        <w:t>о</w:t>
      </w:r>
      <w:r w:rsidRPr="00FD292C">
        <w:rPr>
          <w:rFonts w:ascii="Arial" w:hAnsi="Arial" w:cs="Arial"/>
          <w:color w:val="000000"/>
          <w:sz w:val="20"/>
          <w:szCs w:val="23"/>
        </w:rPr>
        <w:t>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вносить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дополнения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любые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совершать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распорядительные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надписи,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давать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w:t>
      </w:r>
      <w:r w:rsidRPr="00FD292C">
        <w:rPr>
          <w:rFonts w:ascii="Arial" w:hAnsi="Arial" w:cs="Arial"/>
          <w:color w:val="000000"/>
          <w:sz w:val="20"/>
          <w:szCs w:val="23"/>
        </w:rPr>
        <w:t>о</w:t>
      </w:r>
      <w:r w:rsidRPr="00FD292C">
        <w:rPr>
          <w:rFonts w:ascii="Arial" w:hAnsi="Arial" w:cs="Arial"/>
          <w:color w:val="000000"/>
          <w:sz w:val="20"/>
          <w:szCs w:val="23"/>
        </w:rPr>
        <w:t>стным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каким-либо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способом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влиять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последующие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возложенных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функций.</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2.17.</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Иные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требования,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том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числе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учитывающие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особенности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экстерриториальному</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принципу</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случае,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если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муниципальная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предоставляется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экстерриториальному</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принципу)</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особенности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государственной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эле</w:t>
      </w:r>
      <w:r w:rsidRPr="00FD292C">
        <w:rPr>
          <w:rFonts w:ascii="Arial" w:hAnsi="Arial" w:cs="Arial"/>
          <w:b/>
          <w:bCs/>
          <w:color w:val="000000"/>
          <w:sz w:val="20"/>
          <w:szCs w:val="23"/>
        </w:rPr>
        <w:t>к</w:t>
      </w:r>
      <w:r w:rsidRPr="00FD292C">
        <w:rPr>
          <w:rFonts w:ascii="Arial" w:hAnsi="Arial" w:cs="Arial"/>
          <w:b/>
          <w:bCs/>
          <w:color w:val="000000"/>
          <w:sz w:val="20"/>
          <w:szCs w:val="23"/>
        </w:rPr>
        <w:t>тронной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форме.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предусмотрено.</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посредством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Образцы</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возникновения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претензий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жалоб</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стороны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примеры</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оформления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виде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2.17.1</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Особенности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МФЦ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Муниципальная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соглашением.</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соглашением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взаимодействие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власти,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выдачу</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обработку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персональных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выдачу</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осуществляют</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графиком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w:t>
      </w:r>
      <w:r w:rsidRPr="00FD292C">
        <w:rPr>
          <w:rFonts w:ascii="Arial" w:hAnsi="Arial" w:cs="Arial"/>
          <w:color w:val="000000"/>
          <w:sz w:val="20"/>
          <w:szCs w:val="23"/>
        </w:rPr>
        <w:t>и</w:t>
      </w:r>
      <w:r w:rsidRPr="00FD292C">
        <w:rPr>
          <w:rFonts w:ascii="Arial" w:hAnsi="Arial" w:cs="Arial"/>
          <w:color w:val="000000"/>
          <w:sz w:val="20"/>
          <w:szCs w:val="23"/>
        </w:rPr>
        <w:t>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через</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услугу,</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посл</w:t>
      </w:r>
      <w:r w:rsidRPr="00FD292C">
        <w:rPr>
          <w:rFonts w:ascii="Arial" w:hAnsi="Arial" w:cs="Arial"/>
          <w:color w:val="000000"/>
          <w:sz w:val="20"/>
          <w:szCs w:val="23"/>
        </w:rPr>
        <w:t>е</w:t>
      </w:r>
      <w:r w:rsidRPr="00FD292C">
        <w:rPr>
          <w:rFonts w:ascii="Arial" w:hAnsi="Arial" w:cs="Arial"/>
          <w:color w:val="000000"/>
          <w:sz w:val="20"/>
          <w:szCs w:val="23"/>
        </w:rPr>
        <w:t>дующей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заявителю.</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несет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невыполнение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ненадлежащее</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выполнение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обязательств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соглашению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условиями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законодательством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3.</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Состав,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последовательность</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сроки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выполнения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административных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процедур</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(действий),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требования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порядку</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выполнения,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том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числе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особенности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выполнения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административных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процедур</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(действий)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электронной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форме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следующие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p>
    <w:p w:rsidR="00B33666" w:rsidRPr="00FD292C" w:rsidRDefault="00B33666" w:rsidP="00FD292C">
      <w:pPr>
        <w:jc w:val="both"/>
        <w:rPr>
          <w:rFonts w:ascii="Arial" w:hAnsi="Arial" w:cs="Arial"/>
          <w:color w:val="000000"/>
          <w:sz w:val="20"/>
          <w:szCs w:val="23"/>
        </w:rPr>
      </w:pPr>
      <w:bookmarkStart w:id="15" w:name="sub_3101"/>
      <w:bookmarkEnd w:id="15"/>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bookmarkStart w:id="16" w:name="sub_3102"/>
      <w:bookmarkEnd w:id="16"/>
      <w:r w:rsidRPr="00FD292C">
        <w:rPr>
          <w:rFonts w:ascii="Arial" w:hAnsi="Arial" w:cs="Arial"/>
          <w:color w:val="000000"/>
          <w:sz w:val="20"/>
          <w:szCs w:val="23"/>
        </w:rPr>
        <w:t>2)</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участвующие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bookmarkStart w:id="17" w:name="sub_3103"/>
      <w:bookmarkEnd w:id="17"/>
      <w:r w:rsidRPr="00FD292C">
        <w:rPr>
          <w:rFonts w:ascii="Arial" w:hAnsi="Arial" w:cs="Arial"/>
          <w:color w:val="000000"/>
          <w:sz w:val="20"/>
          <w:szCs w:val="23"/>
        </w:rPr>
        <w:t>3)</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bookmarkStart w:id="18" w:name="sub_3105"/>
      <w:bookmarkEnd w:id="18"/>
      <w:r w:rsidRPr="00FD292C">
        <w:rPr>
          <w:rFonts w:ascii="Arial" w:hAnsi="Arial" w:cs="Arial"/>
          <w:color w:val="000000"/>
          <w:sz w:val="20"/>
          <w:szCs w:val="23"/>
        </w:rPr>
        <w:t>4)</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отклонении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5)</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заявителю</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bookmarkStart w:id="19" w:name="sub_10001"/>
      <w:bookmarkStart w:id="20" w:name="sub_311"/>
      <w:bookmarkEnd w:id="19"/>
      <w:bookmarkEnd w:id="20"/>
      <w:r w:rsidRPr="00FD292C">
        <w:rPr>
          <w:rFonts w:ascii="Arial" w:hAnsi="Arial" w:cs="Arial"/>
          <w:b/>
          <w:bCs/>
          <w:color w:val="000000"/>
          <w:sz w:val="20"/>
          <w:szCs w:val="23"/>
        </w:rPr>
        <w:t>3.1.</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Прием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регистрация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заявления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документов,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необходимых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для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center"/>
        <w:rPr>
          <w:rFonts w:ascii="Arial" w:hAnsi="Arial" w:cs="Arial"/>
          <w:color w:val="000000"/>
          <w:sz w:val="20"/>
          <w:szCs w:val="23"/>
        </w:rPr>
      </w:pPr>
      <w:bookmarkStart w:id="21" w:name="sub_3111"/>
      <w:bookmarkEnd w:id="21"/>
      <w:r w:rsidRPr="00FD292C">
        <w:rPr>
          <w:rFonts w:ascii="Arial" w:hAnsi="Arial" w:cs="Arial"/>
          <w:b/>
          <w:bCs/>
          <w:color w:val="000000"/>
          <w:sz w:val="20"/>
          <w:szCs w:val="23"/>
        </w:rPr>
        <w:t>3.1.1.</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администрации</w:t>
      </w:r>
      <w:r w:rsidR="004057EC" w:rsidRPr="00FD292C">
        <w:rPr>
          <w:rFonts w:ascii="Arial" w:hAnsi="Arial" w:cs="Arial"/>
          <w:b/>
          <w:bCs/>
          <w:color w:val="000000"/>
          <w:sz w:val="20"/>
          <w:szCs w:val="23"/>
        </w:rPr>
        <w:t xml:space="preserve"> </w:t>
      </w:r>
      <w:proofErr w:type="spellStart"/>
      <w:r w:rsidRPr="00FD292C">
        <w:rPr>
          <w:rFonts w:ascii="Arial" w:hAnsi="Arial" w:cs="Arial"/>
          <w:b/>
          <w:bCs/>
          <w:color w:val="000000"/>
          <w:sz w:val="20"/>
          <w:szCs w:val="23"/>
        </w:rPr>
        <w:t>Аксаринского</w:t>
      </w:r>
      <w:proofErr w:type="spellEnd"/>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сельского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поселения:</w:t>
      </w:r>
    </w:p>
    <w:p w:rsidR="00B33666" w:rsidRPr="00FD292C" w:rsidRDefault="00B33666" w:rsidP="00FD292C">
      <w:pPr>
        <w:ind w:firstLine="709"/>
        <w:jc w:val="both"/>
        <w:rPr>
          <w:rFonts w:ascii="Arial" w:hAnsi="Arial" w:cs="Arial"/>
          <w:color w:val="000000"/>
          <w:sz w:val="20"/>
          <w:szCs w:val="23"/>
        </w:rPr>
      </w:pPr>
      <w:proofErr w:type="gramStart"/>
      <w:r w:rsidRPr="00FD292C">
        <w:rPr>
          <w:rFonts w:ascii="Arial" w:hAnsi="Arial" w:cs="Arial"/>
          <w:color w:val="000000"/>
          <w:sz w:val="20"/>
          <w:szCs w:val="23"/>
        </w:rPr>
        <w:t>Основанием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приложением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подразд</w:t>
      </w:r>
      <w:r w:rsidRPr="00FD292C">
        <w:rPr>
          <w:rFonts w:ascii="Arial" w:hAnsi="Arial" w:cs="Arial"/>
          <w:color w:val="000000"/>
          <w:sz w:val="20"/>
          <w:szCs w:val="23"/>
        </w:rPr>
        <w:t>е</w:t>
      </w:r>
      <w:r w:rsidRPr="00FD292C">
        <w:rPr>
          <w:rFonts w:ascii="Arial" w:hAnsi="Arial" w:cs="Arial"/>
          <w:color w:val="000000"/>
          <w:sz w:val="20"/>
          <w:szCs w:val="23"/>
        </w:rPr>
        <w:t>лом</w:t>
      </w:r>
      <w:r w:rsidR="004057EC" w:rsidRPr="00FD292C">
        <w:rPr>
          <w:rFonts w:ascii="Arial" w:hAnsi="Arial" w:cs="Arial"/>
          <w:color w:val="000000"/>
          <w:sz w:val="20"/>
          <w:szCs w:val="23"/>
        </w:rPr>
        <w:t xml:space="preserve"> </w:t>
      </w:r>
      <w:r w:rsidRPr="00FD292C">
        <w:rPr>
          <w:rFonts w:ascii="Arial" w:hAnsi="Arial" w:cs="Arial"/>
          <w:color w:val="000000"/>
          <w:sz w:val="20"/>
          <w:szCs w:val="23"/>
        </w:rPr>
        <w:t>2.6</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администрацию</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физических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индивид</w:t>
      </w:r>
      <w:r w:rsidRPr="00FD292C">
        <w:rPr>
          <w:rFonts w:ascii="Arial" w:hAnsi="Arial" w:cs="Arial"/>
          <w:color w:val="000000"/>
          <w:sz w:val="20"/>
          <w:szCs w:val="23"/>
        </w:rPr>
        <w:t>у</w:t>
      </w:r>
      <w:r w:rsidRPr="00FD292C">
        <w:rPr>
          <w:rFonts w:ascii="Arial" w:hAnsi="Arial" w:cs="Arial"/>
          <w:color w:val="000000"/>
          <w:sz w:val="20"/>
          <w:szCs w:val="23"/>
        </w:rPr>
        <w:t>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предпринимателей)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юридических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уполномоченным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надлежаще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оформленных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одним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из</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следующих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способов:</w:t>
      </w:r>
      <w:proofErr w:type="gramEnd"/>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путем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администрацию</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через</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почтовой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уполномоченному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лицу</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w:t>
      </w:r>
      <w:r w:rsidR="004057EC" w:rsidRPr="00FD292C">
        <w:rPr>
          <w:rFonts w:ascii="Arial" w:hAnsi="Arial" w:cs="Arial"/>
          <w:color w:val="000000"/>
          <w:sz w:val="20"/>
          <w:szCs w:val="23"/>
        </w:rPr>
        <w:t xml:space="preserve"> </w:t>
      </w:r>
      <w:r w:rsidRPr="00FD292C">
        <w:rPr>
          <w:rFonts w:ascii="Arial" w:hAnsi="Arial" w:cs="Arial"/>
          <w:color w:val="000000"/>
          <w:sz w:val="20"/>
          <w:szCs w:val="23"/>
        </w:rPr>
        <w:t>удостоверяющий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подтверждающий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полномочия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ходе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удостоверяющего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записи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выдавшем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фамилии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оттиска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печати,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удостоверяющего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подтверждающем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полномочия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представителя.</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ходе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производит</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приложением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w:t>
      </w:r>
      <w:r w:rsidRPr="00FD292C">
        <w:rPr>
          <w:rFonts w:ascii="Arial" w:hAnsi="Arial" w:cs="Arial"/>
          <w:color w:val="000000"/>
          <w:sz w:val="20"/>
          <w:szCs w:val="23"/>
        </w:rPr>
        <w:t>у</w:t>
      </w:r>
      <w:r w:rsidRPr="00FD292C">
        <w:rPr>
          <w:rFonts w:ascii="Arial" w:hAnsi="Arial" w:cs="Arial"/>
          <w:color w:val="000000"/>
          <w:sz w:val="20"/>
          <w:szCs w:val="23"/>
        </w:rPr>
        <w:t>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согласно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перечню,</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указанному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подразделе</w:t>
      </w:r>
      <w:r w:rsidR="004057EC" w:rsidRPr="00FD292C">
        <w:rPr>
          <w:rFonts w:ascii="Arial" w:hAnsi="Arial" w:cs="Arial"/>
          <w:color w:val="000000"/>
          <w:sz w:val="20"/>
          <w:szCs w:val="23"/>
        </w:rPr>
        <w:t xml:space="preserve"> </w:t>
      </w:r>
      <w:r w:rsidRPr="00FD292C">
        <w:rPr>
          <w:rFonts w:ascii="Arial" w:hAnsi="Arial" w:cs="Arial"/>
          <w:color w:val="000000"/>
          <w:sz w:val="20"/>
          <w:szCs w:val="23"/>
        </w:rPr>
        <w:t>2.6</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правильность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заполнения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полноту</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содержащи</w:t>
      </w:r>
      <w:r w:rsidRPr="00FD292C">
        <w:rPr>
          <w:rFonts w:ascii="Arial" w:hAnsi="Arial" w:cs="Arial"/>
          <w:color w:val="000000"/>
          <w:sz w:val="20"/>
          <w:szCs w:val="23"/>
        </w:rPr>
        <w:t>х</w:t>
      </w:r>
      <w:r w:rsidRPr="00FD292C">
        <w:rPr>
          <w:rFonts w:ascii="Arial" w:hAnsi="Arial" w:cs="Arial"/>
          <w:color w:val="000000"/>
          <w:sz w:val="20"/>
          <w:szCs w:val="23"/>
        </w:rPr>
        <w:t>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прошли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контроль,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ходе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может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недостающие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w:t>
      </w:r>
      <w:r w:rsidRPr="00FD292C">
        <w:rPr>
          <w:rFonts w:ascii="Arial" w:hAnsi="Arial" w:cs="Arial"/>
          <w:color w:val="000000"/>
          <w:sz w:val="20"/>
          <w:szCs w:val="23"/>
        </w:rPr>
        <w:t>а</w:t>
      </w:r>
      <w:r w:rsidRPr="00FD292C">
        <w:rPr>
          <w:rFonts w:ascii="Arial" w:hAnsi="Arial" w:cs="Arial"/>
          <w:color w:val="000000"/>
          <w:sz w:val="20"/>
          <w:szCs w:val="23"/>
        </w:rPr>
        <w:t>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вправе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заявителю</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подаче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Заявитель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несет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достоверность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Заявитель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приложенными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почтовым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отправлением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поступившие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почтовым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отправлением,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регистрируются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регистрируется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путем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присвоения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входящего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номера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фиксируется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обоих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экземплярах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16</w:t>
      </w:r>
      <w:r w:rsidR="004057EC" w:rsidRPr="00FD292C">
        <w:rPr>
          <w:rFonts w:ascii="Arial" w:hAnsi="Arial" w:cs="Arial"/>
          <w:color w:val="000000"/>
          <w:sz w:val="20"/>
          <w:szCs w:val="23"/>
        </w:rPr>
        <w:t xml:space="preserve"> </w:t>
      </w:r>
      <w:r w:rsidRPr="00FD292C">
        <w:rPr>
          <w:rFonts w:ascii="Arial" w:hAnsi="Arial" w:cs="Arial"/>
          <w:color w:val="000000"/>
          <w:sz w:val="20"/>
          <w:szCs w:val="23"/>
        </w:rPr>
        <w:t>часов</w:t>
      </w:r>
      <w:r w:rsidR="004057EC" w:rsidRPr="00FD292C">
        <w:rPr>
          <w:rFonts w:ascii="Arial" w:hAnsi="Arial" w:cs="Arial"/>
          <w:color w:val="000000"/>
          <w:sz w:val="20"/>
          <w:szCs w:val="23"/>
        </w:rPr>
        <w:t xml:space="preserve"> </w:t>
      </w:r>
      <w:r w:rsidRPr="00FD292C">
        <w:rPr>
          <w:rFonts w:ascii="Arial" w:hAnsi="Arial" w:cs="Arial"/>
          <w:color w:val="000000"/>
          <w:sz w:val="20"/>
          <w:szCs w:val="23"/>
        </w:rPr>
        <w:t>00</w:t>
      </w:r>
      <w:r w:rsidR="004057EC" w:rsidRPr="00FD292C">
        <w:rPr>
          <w:rFonts w:ascii="Arial" w:hAnsi="Arial" w:cs="Arial"/>
          <w:color w:val="000000"/>
          <w:sz w:val="20"/>
          <w:szCs w:val="23"/>
        </w:rPr>
        <w:t xml:space="preserve"> </w:t>
      </w:r>
      <w:r w:rsidRPr="00FD292C">
        <w:rPr>
          <w:rFonts w:ascii="Arial" w:hAnsi="Arial" w:cs="Arial"/>
          <w:color w:val="000000"/>
          <w:sz w:val="20"/>
          <w:szCs w:val="23"/>
        </w:rPr>
        <w:t>минут,</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начинает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исчисляться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следующего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одного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пакет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физических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индивидуальных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предпринимателей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юридических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передается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(один</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день).</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Максимальная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продолжительность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превышать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15</w:t>
      </w:r>
      <w:r w:rsidR="004057EC" w:rsidRPr="00FD292C">
        <w:rPr>
          <w:rFonts w:ascii="Arial" w:hAnsi="Arial" w:cs="Arial"/>
          <w:color w:val="000000"/>
          <w:sz w:val="20"/>
          <w:szCs w:val="23"/>
        </w:rPr>
        <w:t xml:space="preserve"> </w:t>
      </w:r>
      <w:r w:rsidRPr="00FD292C">
        <w:rPr>
          <w:rFonts w:ascii="Arial" w:hAnsi="Arial" w:cs="Arial"/>
          <w:color w:val="000000"/>
          <w:sz w:val="20"/>
          <w:szCs w:val="23"/>
        </w:rPr>
        <w:t>минут.</w:t>
      </w:r>
    </w:p>
    <w:p w:rsidR="00B33666" w:rsidRPr="00FD292C" w:rsidRDefault="00B33666" w:rsidP="00FD292C">
      <w:pPr>
        <w:ind w:firstLine="709"/>
        <w:jc w:val="both"/>
        <w:rPr>
          <w:rFonts w:ascii="Arial" w:hAnsi="Arial" w:cs="Arial"/>
          <w:color w:val="000000"/>
          <w:sz w:val="20"/>
          <w:szCs w:val="23"/>
        </w:rPr>
      </w:pPr>
      <w:proofErr w:type="gramStart"/>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физических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индивидуал</w:t>
      </w:r>
      <w:r w:rsidRPr="00FD292C">
        <w:rPr>
          <w:rFonts w:ascii="Arial" w:hAnsi="Arial" w:cs="Arial"/>
          <w:color w:val="000000"/>
          <w:sz w:val="20"/>
          <w:szCs w:val="23"/>
        </w:rPr>
        <w:t>ь</w:t>
      </w:r>
      <w:r w:rsidRPr="00FD292C">
        <w:rPr>
          <w:rFonts w:ascii="Arial" w:hAnsi="Arial" w:cs="Arial"/>
          <w:color w:val="000000"/>
          <w:sz w:val="20"/>
          <w:szCs w:val="23"/>
        </w:rPr>
        <w:t>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предпринимателей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юридических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действительность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переводит</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бумажную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форму</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(распечатывает),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заверяет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распечатанных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дальнейшая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ними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ведется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как</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поступившими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виде.</w:t>
      </w:r>
      <w:proofErr w:type="gramEnd"/>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портала</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возможность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поступившем</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заявлении</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w:t>
      </w:r>
      <w:r w:rsidRPr="00FD292C">
        <w:rPr>
          <w:rFonts w:ascii="Arial" w:hAnsi="Arial" w:cs="Arial"/>
          <w:color w:val="000000"/>
          <w:sz w:val="20"/>
          <w:szCs w:val="23"/>
        </w:rPr>
        <w:t>у</w:t>
      </w:r>
      <w:r w:rsidRPr="00FD292C">
        <w:rPr>
          <w:rFonts w:ascii="Arial" w:hAnsi="Arial" w:cs="Arial"/>
          <w:color w:val="000000"/>
          <w:sz w:val="20"/>
          <w:szCs w:val="23"/>
        </w:rPr>
        <w:t>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включая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времени</w:t>
      </w:r>
      <w:r w:rsidR="004057EC" w:rsidRPr="00FD292C">
        <w:rPr>
          <w:rFonts w:ascii="Arial" w:hAnsi="Arial" w:cs="Arial"/>
          <w:color w:val="000000"/>
          <w:sz w:val="20"/>
          <w:szCs w:val="23"/>
        </w:rPr>
        <w:t xml:space="preserve"> </w:t>
      </w:r>
      <w:r w:rsidRPr="00FD292C">
        <w:rPr>
          <w:rFonts w:ascii="Arial" w:hAnsi="Arial" w:cs="Arial"/>
          <w:color w:val="000000"/>
          <w:sz w:val="20"/>
          <w:szCs w:val="23"/>
        </w:rPr>
        <w:t>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ходе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номере,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постановления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уведомления.</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Результатом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center"/>
        <w:rPr>
          <w:rFonts w:ascii="Arial" w:hAnsi="Arial" w:cs="Arial"/>
          <w:color w:val="000000"/>
          <w:sz w:val="20"/>
          <w:szCs w:val="23"/>
        </w:rPr>
      </w:pPr>
      <w:bookmarkStart w:id="22" w:name="sub_3112"/>
      <w:bookmarkEnd w:id="22"/>
      <w:r w:rsidRPr="00FD292C">
        <w:rPr>
          <w:rFonts w:ascii="Arial" w:hAnsi="Arial" w:cs="Arial"/>
          <w:b/>
          <w:bCs/>
          <w:color w:val="000000"/>
          <w:sz w:val="20"/>
          <w:szCs w:val="23"/>
        </w:rPr>
        <w:t>3.1.2.</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АУ</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«МФЦ»:</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lastRenderedPageBreak/>
        <w:t>Основанием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приложением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w:t>
      </w:r>
      <w:r w:rsidRPr="00FD292C">
        <w:rPr>
          <w:rFonts w:ascii="Arial" w:hAnsi="Arial" w:cs="Arial"/>
          <w:color w:val="000000"/>
          <w:sz w:val="20"/>
          <w:szCs w:val="23"/>
        </w:rPr>
        <w:t>е</w:t>
      </w:r>
      <w:r w:rsidRPr="00FD292C">
        <w:rPr>
          <w:rFonts w:ascii="Arial" w:hAnsi="Arial" w:cs="Arial"/>
          <w:color w:val="000000"/>
          <w:sz w:val="20"/>
          <w:szCs w:val="23"/>
        </w:rPr>
        <w:t>дусмотренных</w:t>
      </w:r>
      <w:r w:rsidR="004057EC" w:rsidRPr="00FD292C">
        <w:rPr>
          <w:rFonts w:ascii="Arial" w:hAnsi="Arial" w:cs="Arial"/>
          <w:color w:val="000000"/>
          <w:sz w:val="20"/>
          <w:szCs w:val="23"/>
        </w:rPr>
        <w:t xml:space="preserve"> </w:t>
      </w:r>
      <w:hyperlink r:id="rId19" w:anchor="sub_26" w:history="1">
        <w:r w:rsidRPr="00FD292C">
          <w:rPr>
            <w:rStyle w:val="af"/>
            <w:rFonts w:ascii="Arial" w:hAnsi="Arial" w:cs="Arial"/>
            <w:color w:val="000000"/>
            <w:sz w:val="20"/>
            <w:szCs w:val="23"/>
          </w:rPr>
          <w:t>подразделом</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2.6</w:t>
        </w:r>
      </w:hyperlink>
      <w:r w:rsidR="004057EC" w:rsidRPr="00FD292C">
        <w:rPr>
          <w:rStyle w:val="af"/>
          <w:rFonts w:ascii="Arial" w:hAnsi="Arial" w:cs="Arial"/>
          <w:color w:val="000000"/>
          <w:sz w:val="20"/>
          <w:szCs w:val="23"/>
        </w:rPr>
        <w:t xml:space="preserve"> </w:t>
      </w:r>
      <w:r w:rsidRPr="00FD292C">
        <w:rPr>
          <w:rFonts w:ascii="Arial" w:hAnsi="Arial" w:cs="Arial"/>
          <w:color w:val="000000"/>
          <w:sz w:val="20"/>
          <w:szCs w:val="23"/>
        </w:rPr>
        <w:t>Административного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p>
    <w:p w:rsidR="00B33666" w:rsidRPr="00FD292C" w:rsidRDefault="00B33666" w:rsidP="00FD292C">
      <w:pPr>
        <w:jc w:val="both"/>
        <w:rPr>
          <w:rFonts w:ascii="Arial" w:hAnsi="Arial" w:cs="Arial"/>
          <w:color w:val="000000"/>
          <w:sz w:val="20"/>
          <w:szCs w:val="23"/>
        </w:rPr>
      </w:pPr>
      <w:bookmarkStart w:id="23" w:name="sub_10002"/>
      <w:bookmarkEnd w:id="23"/>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предусмотренные</w:t>
      </w:r>
      <w:r w:rsidR="004057EC" w:rsidRPr="00FD292C">
        <w:rPr>
          <w:rFonts w:ascii="Arial" w:hAnsi="Arial" w:cs="Arial"/>
          <w:color w:val="000000"/>
          <w:sz w:val="20"/>
          <w:szCs w:val="23"/>
        </w:rPr>
        <w:t xml:space="preserve"> </w:t>
      </w:r>
      <w:hyperlink r:id="rId20" w:anchor="sub_31104" w:history="1">
        <w:r w:rsidRPr="00FD292C">
          <w:rPr>
            <w:rStyle w:val="af"/>
            <w:rFonts w:ascii="Arial" w:hAnsi="Arial" w:cs="Arial"/>
            <w:color w:val="000000"/>
            <w:sz w:val="20"/>
            <w:szCs w:val="23"/>
          </w:rPr>
          <w:t>абзацем</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4</w:t>
        </w:r>
      </w:hyperlink>
      <w:r w:rsidRPr="00FD292C">
        <w:rPr>
          <w:rFonts w:ascii="Arial" w:hAnsi="Arial" w:cs="Arial"/>
          <w:color w:val="000000"/>
          <w:sz w:val="20"/>
          <w:szCs w:val="23"/>
        </w:rPr>
        <w:t>,</w:t>
      </w:r>
      <w:r w:rsidR="004057EC" w:rsidRPr="00FD292C">
        <w:rPr>
          <w:rFonts w:ascii="Arial" w:hAnsi="Arial" w:cs="Arial"/>
          <w:color w:val="000000"/>
          <w:sz w:val="20"/>
          <w:szCs w:val="23"/>
        </w:rPr>
        <w:t xml:space="preserve"> </w:t>
      </w:r>
      <w:hyperlink r:id="rId21" w:anchor="sub_31105" w:history="1">
        <w:r w:rsidRPr="00FD292C">
          <w:rPr>
            <w:rStyle w:val="af"/>
            <w:rFonts w:ascii="Arial" w:hAnsi="Arial" w:cs="Arial"/>
            <w:color w:val="000000"/>
            <w:sz w:val="20"/>
            <w:szCs w:val="23"/>
          </w:rPr>
          <w:t>абзацем</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5</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пункта</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3.1.1</w:t>
        </w:r>
      </w:hyperlink>
      <w:r w:rsidR="004057EC" w:rsidRPr="00FD292C">
        <w:rPr>
          <w:rStyle w:val="af"/>
          <w:rFonts w:ascii="Arial" w:hAnsi="Arial" w:cs="Arial"/>
          <w:color w:val="000000"/>
          <w:sz w:val="20"/>
          <w:szCs w:val="23"/>
        </w:rPr>
        <w:t xml:space="preserve"> </w:t>
      </w:r>
      <w:r w:rsidRPr="00FD292C">
        <w:rPr>
          <w:rFonts w:ascii="Arial" w:hAnsi="Arial" w:cs="Arial"/>
          <w:color w:val="000000"/>
          <w:sz w:val="20"/>
          <w:szCs w:val="23"/>
        </w:rPr>
        <w:t>Админис</w:t>
      </w:r>
      <w:r w:rsidRPr="00FD292C">
        <w:rPr>
          <w:rFonts w:ascii="Arial" w:hAnsi="Arial" w:cs="Arial"/>
          <w:color w:val="000000"/>
          <w:sz w:val="20"/>
          <w:szCs w:val="23"/>
        </w:rPr>
        <w:t>т</w:t>
      </w:r>
      <w:r w:rsidRPr="00FD292C">
        <w:rPr>
          <w:rFonts w:ascii="Arial" w:hAnsi="Arial" w:cs="Arial"/>
          <w:color w:val="000000"/>
          <w:sz w:val="20"/>
          <w:szCs w:val="23"/>
        </w:rPr>
        <w:t>ративного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фиксирует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АИС</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присвоением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статуса</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«зарегистриров</w:t>
      </w:r>
      <w:r w:rsidRPr="00FD292C">
        <w:rPr>
          <w:rFonts w:ascii="Arial" w:hAnsi="Arial" w:cs="Arial"/>
          <w:color w:val="000000"/>
          <w:sz w:val="20"/>
          <w:szCs w:val="23"/>
        </w:rPr>
        <w:t>а</w:t>
      </w:r>
      <w:r w:rsidRPr="00FD292C">
        <w:rPr>
          <w:rFonts w:ascii="Arial" w:hAnsi="Arial" w:cs="Arial"/>
          <w:color w:val="000000"/>
          <w:sz w:val="20"/>
          <w:szCs w:val="23"/>
        </w:rPr>
        <w:t>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АИС</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готовит</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расписку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согласие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обработку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персональных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(далее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расписка)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3-х</w:t>
      </w:r>
      <w:r w:rsidR="004057EC" w:rsidRPr="00FD292C">
        <w:rPr>
          <w:rFonts w:ascii="Arial" w:hAnsi="Arial" w:cs="Arial"/>
          <w:color w:val="000000"/>
          <w:sz w:val="20"/>
          <w:szCs w:val="23"/>
        </w:rPr>
        <w:t xml:space="preserve"> </w:t>
      </w:r>
      <w:r w:rsidRPr="00FD292C">
        <w:rPr>
          <w:rFonts w:ascii="Arial" w:hAnsi="Arial" w:cs="Arial"/>
          <w:color w:val="000000"/>
          <w:sz w:val="20"/>
          <w:szCs w:val="23"/>
        </w:rPr>
        <w:t>экземпл</w:t>
      </w:r>
      <w:r w:rsidRPr="00FD292C">
        <w:rPr>
          <w:rFonts w:ascii="Arial" w:hAnsi="Arial" w:cs="Arial"/>
          <w:color w:val="000000"/>
          <w:sz w:val="20"/>
          <w:szCs w:val="23"/>
        </w:rPr>
        <w:t>я</w:t>
      </w:r>
      <w:r w:rsidRPr="00FD292C">
        <w:rPr>
          <w:rFonts w:ascii="Arial" w:hAnsi="Arial" w:cs="Arial"/>
          <w:color w:val="000000"/>
          <w:sz w:val="20"/>
          <w:szCs w:val="23"/>
        </w:rPr>
        <w:t>рах</w:t>
      </w:r>
      <w:r w:rsidR="004057EC" w:rsidRPr="00FD292C">
        <w:rPr>
          <w:rFonts w:ascii="Arial" w:hAnsi="Arial" w:cs="Arial"/>
          <w:color w:val="000000"/>
          <w:sz w:val="20"/>
          <w:szCs w:val="23"/>
        </w:rPr>
        <w:t xml:space="preserve"> </w:t>
      </w: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экземпляр</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заявителю,</w:t>
      </w:r>
      <w:r w:rsidR="004057EC" w:rsidRPr="00FD292C">
        <w:rPr>
          <w:rFonts w:ascii="Arial" w:hAnsi="Arial" w:cs="Arial"/>
          <w:color w:val="000000"/>
          <w:sz w:val="20"/>
          <w:szCs w:val="23"/>
        </w:rPr>
        <w:t xml:space="preserve"> </w:t>
      </w:r>
      <w:r w:rsidRPr="00FD292C">
        <w:rPr>
          <w:rFonts w:ascii="Arial" w:hAnsi="Arial" w:cs="Arial"/>
          <w:color w:val="000000"/>
          <w:sz w:val="20"/>
          <w:szCs w:val="23"/>
        </w:rPr>
        <w:t>2-й</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пакетом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3-й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остается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действующими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правилами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учета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расписке</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указываются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следующие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пункты:</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согласие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обработку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персональных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данных;</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данные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расписка</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порядковый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номер</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дата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подпись</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перечень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сроки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расписка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После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одного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организует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доставку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пакета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из</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w:t>
      </w:r>
      <w:r w:rsidRPr="00FD292C">
        <w:rPr>
          <w:rFonts w:ascii="Arial" w:hAnsi="Arial" w:cs="Arial"/>
          <w:color w:val="000000"/>
          <w:sz w:val="20"/>
          <w:szCs w:val="23"/>
        </w:rPr>
        <w:t>т</w:t>
      </w:r>
      <w:r w:rsidRPr="00FD292C">
        <w:rPr>
          <w:rFonts w:ascii="Arial" w:hAnsi="Arial" w:cs="Arial"/>
          <w:color w:val="000000"/>
          <w:sz w:val="20"/>
          <w:szCs w:val="23"/>
        </w:rPr>
        <w:t>рацию</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(один</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этом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меняя</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статус</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АИС</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на</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«отправлено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ведомство».</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будние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16.00</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субботу</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начала</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будет</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являться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следующий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приложенными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Результатом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приложенными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регистрация.</w:t>
      </w:r>
    </w:p>
    <w:p w:rsidR="00B33666" w:rsidRPr="00FD292C" w:rsidRDefault="00B33666" w:rsidP="00FD292C">
      <w:pPr>
        <w:jc w:val="both"/>
        <w:rPr>
          <w:rFonts w:ascii="Arial" w:hAnsi="Arial" w:cs="Arial"/>
          <w:color w:val="000000"/>
          <w:sz w:val="20"/>
          <w:szCs w:val="23"/>
        </w:rPr>
      </w:pPr>
      <w:bookmarkStart w:id="24" w:name="sub_312"/>
      <w:bookmarkEnd w:id="24"/>
      <w:r w:rsidRPr="00FD292C">
        <w:rPr>
          <w:rFonts w:ascii="Arial" w:hAnsi="Arial" w:cs="Arial"/>
          <w:b/>
          <w:bCs/>
          <w:color w:val="000000"/>
          <w:sz w:val="20"/>
          <w:szCs w:val="23"/>
        </w:rPr>
        <w:t>3.2.</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Формирование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направление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запросов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органы</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(организации),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участвующие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ind w:firstLine="709"/>
        <w:jc w:val="both"/>
        <w:rPr>
          <w:rFonts w:ascii="Arial" w:hAnsi="Arial" w:cs="Arial"/>
          <w:color w:val="000000"/>
          <w:sz w:val="20"/>
          <w:szCs w:val="23"/>
        </w:rPr>
      </w:pPr>
      <w:proofErr w:type="gramStart"/>
      <w:r w:rsidRPr="00FD292C">
        <w:rPr>
          <w:rFonts w:ascii="Arial" w:hAnsi="Arial" w:cs="Arial"/>
          <w:color w:val="000000"/>
          <w:sz w:val="20"/>
          <w:szCs w:val="23"/>
        </w:rPr>
        <w:t>Основанием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связанной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формированием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участвующие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рамках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связа</w:t>
      </w:r>
      <w:r w:rsidRPr="00FD292C">
        <w:rPr>
          <w:rFonts w:ascii="Arial" w:hAnsi="Arial" w:cs="Arial"/>
          <w:color w:val="000000"/>
          <w:sz w:val="20"/>
          <w:szCs w:val="23"/>
        </w:rPr>
        <w:t>н</w:t>
      </w:r>
      <w:r w:rsidRPr="00FD292C">
        <w:rPr>
          <w:rFonts w:ascii="Arial" w:hAnsi="Arial" w:cs="Arial"/>
          <w:color w:val="000000"/>
          <w:sz w:val="20"/>
          <w:szCs w:val="23"/>
        </w:rPr>
        <w:t>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представляемых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подведомственные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w:t>
      </w:r>
      <w:r w:rsidRPr="00FD292C">
        <w:rPr>
          <w:rFonts w:ascii="Arial" w:hAnsi="Arial" w:cs="Arial"/>
          <w:color w:val="000000"/>
          <w:sz w:val="20"/>
          <w:szCs w:val="23"/>
        </w:rPr>
        <w:t>а</w:t>
      </w:r>
      <w:r w:rsidRPr="00FD292C">
        <w:rPr>
          <w:rFonts w:ascii="Arial" w:hAnsi="Arial" w:cs="Arial"/>
          <w:color w:val="000000"/>
          <w:sz w:val="20"/>
          <w:szCs w:val="23"/>
        </w:rPr>
        <w:t>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распоряжении</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находятся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Pr="00FD292C">
        <w:rPr>
          <w:rFonts w:ascii="Arial" w:hAnsi="Arial" w:cs="Arial"/>
          <w:color w:val="000000"/>
          <w:sz w:val="20"/>
          <w:szCs w:val="23"/>
        </w:rPr>
        <w:t>к</w:t>
      </w:r>
      <w:r w:rsidRPr="00FD292C">
        <w:rPr>
          <w:rFonts w:ascii="Arial" w:hAnsi="Arial" w:cs="Arial"/>
          <w:color w:val="000000"/>
          <w:sz w:val="20"/>
          <w:szCs w:val="23"/>
        </w:rPr>
        <w:t>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субъектов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целью</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bookmarkStart w:id="25" w:name="sub_10003"/>
      <w:bookmarkEnd w:id="25"/>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3-х</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w:t>
      </w:r>
      <w:r w:rsidRPr="00FD292C">
        <w:rPr>
          <w:rFonts w:ascii="Arial" w:hAnsi="Arial" w:cs="Arial"/>
          <w:color w:val="000000"/>
          <w:sz w:val="20"/>
          <w:szCs w:val="23"/>
        </w:rPr>
        <w:t>ь</w:t>
      </w:r>
      <w:r w:rsidRPr="00FD292C">
        <w:rPr>
          <w:rFonts w:ascii="Arial" w:hAnsi="Arial" w:cs="Arial"/>
          <w:color w:val="000000"/>
          <w:sz w:val="20"/>
          <w:szCs w:val="23"/>
        </w:rPr>
        <w:t>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готовит</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адрес</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подведомственные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w:t>
      </w:r>
      <w:r w:rsidRPr="00FD292C">
        <w:rPr>
          <w:rFonts w:ascii="Arial" w:hAnsi="Arial" w:cs="Arial"/>
          <w:color w:val="000000"/>
          <w:sz w:val="20"/>
          <w:szCs w:val="23"/>
        </w:rPr>
        <w:t>р</w:t>
      </w:r>
      <w:r w:rsidRPr="00FD292C">
        <w:rPr>
          <w:rFonts w:ascii="Arial" w:hAnsi="Arial" w:cs="Arial"/>
          <w:color w:val="000000"/>
          <w:sz w:val="20"/>
          <w:szCs w:val="23"/>
        </w:rPr>
        <w:t>ственным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местного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самоуправления,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распоряжении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находятся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Межведомственный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hyperlink r:id="rId22" w:anchor="dst37" w:history="1">
        <w:r w:rsidRPr="00FD292C">
          <w:rPr>
            <w:rStyle w:val="af"/>
            <w:rFonts w:ascii="Arial" w:hAnsi="Arial" w:cs="Arial"/>
            <w:color w:val="000000"/>
            <w:sz w:val="20"/>
            <w:szCs w:val="23"/>
          </w:rPr>
          <w:t>пункте</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2</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части</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1</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статьи</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7</w:t>
        </w:r>
      </w:hyperlink>
      <w:r w:rsidR="004057EC" w:rsidRPr="00FD292C">
        <w:rPr>
          <w:rStyle w:val="af"/>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27.07.2010</w:t>
      </w:r>
      <w:r w:rsidR="004057EC" w:rsidRPr="00FD292C">
        <w:rPr>
          <w:rFonts w:ascii="Arial" w:hAnsi="Arial" w:cs="Arial"/>
          <w:color w:val="000000"/>
          <w:sz w:val="20"/>
          <w:szCs w:val="23"/>
        </w:rPr>
        <w:t xml:space="preserve"> </w:t>
      </w:r>
      <w:r w:rsidRPr="00FD292C">
        <w:rPr>
          <w:rFonts w:ascii="Arial" w:hAnsi="Arial" w:cs="Arial"/>
          <w:color w:val="000000"/>
          <w:sz w:val="20"/>
          <w:szCs w:val="23"/>
        </w:rPr>
        <w:t>№210</w:t>
      </w:r>
      <w:r w:rsidR="004057EC" w:rsidRPr="00FD292C">
        <w:rPr>
          <w:rFonts w:ascii="Arial" w:hAnsi="Arial" w:cs="Arial"/>
          <w:color w:val="000000"/>
          <w:sz w:val="20"/>
          <w:szCs w:val="23"/>
        </w:rPr>
        <w:t xml:space="preserve"> </w:t>
      </w:r>
      <w:r w:rsidRPr="00FD292C">
        <w:rPr>
          <w:rFonts w:ascii="Arial" w:hAnsi="Arial" w:cs="Arial"/>
          <w:color w:val="000000"/>
          <w:sz w:val="20"/>
          <w:szCs w:val="23"/>
        </w:rPr>
        <w:t>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взаимодействия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должен</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содержать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законодательс</w:t>
      </w:r>
      <w:r w:rsidRPr="00FD292C">
        <w:rPr>
          <w:rFonts w:ascii="Arial" w:hAnsi="Arial" w:cs="Arial"/>
          <w:color w:val="000000"/>
          <w:sz w:val="20"/>
          <w:szCs w:val="23"/>
        </w:rPr>
        <w:t>т</w:t>
      </w:r>
      <w:r w:rsidRPr="00FD292C">
        <w:rPr>
          <w:rFonts w:ascii="Arial" w:hAnsi="Arial" w:cs="Arial"/>
          <w:color w:val="000000"/>
          <w:sz w:val="20"/>
          <w:szCs w:val="23"/>
        </w:rPr>
        <w:t>вом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идентификатор</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физическом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запрашиваются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отношении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физич</w:t>
      </w:r>
      <w:r w:rsidRPr="00FD292C">
        <w:rPr>
          <w:rFonts w:ascii="Arial" w:hAnsi="Arial" w:cs="Arial"/>
          <w:color w:val="000000"/>
          <w:sz w:val="20"/>
          <w:szCs w:val="23"/>
        </w:rPr>
        <w:t>е</w:t>
      </w:r>
      <w:r w:rsidRPr="00FD292C">
        <w:rPr>
          <w:rFonts w:ascii="Arial" w:hAnsi="Arial" w:cs="Arial"/>
          <w:color w:val="000000"/>
          <w:sz w:val="20"/>
          <w:szCs w:val="23"/>
        </w:rPr>
        <w:t>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базовый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ресурс</w:t>
      </w:r>
      <w:proofErr w:type="gramEnd"/>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целях</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ведения</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запрашиваются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были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следующие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дополнительные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w:t>
      </w:r>
      <w:r w:rsidRPr="00FD292C">
        <w:rPr>
          <w:rFonts w:ascii="Arial" w:hAnsi="Arial" w:cs="Arial"/>
          <w:color w:val="000000"/>
          <w:sz w:val="20"/>
          <w:szCs w:val="23"/>
        </w:rPr>
        <w:t>о</w:t>
      </w:r>
      <w:r w:rsidRPr="00FD292C">
        <w:rPr>
          <w:rFonts w:ascii="Arial" w:hAnsi="Arial" w:cs="Arial"/>
          <w:color w:val="000000"/>
          <w:sz w:val="20"/>
          <w:szCs w:val="23"/>
        </w:rPr>
        <w:t>нодательным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наименование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направляющего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2)</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наименование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адрес</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3)</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наименование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номер</w:t>
      </w:r>
      <w:r w:rsidR="004057EC" w:rsidRPr="00FD292C">
        <w:rPr>
          <w:rFonts w:ascii="Arial" w:hAnsi="Arial" w:cs="Arial"/>
          <w:color w:val="000000"/>
          <w:sz w:val="20"/>
          <w:szCs w:val="23"/>
        </w:rPr>
        <w:t xml:space="preserve"> </w:t>
      </w:r>
      <w:r w:rsidRPr="00FD292C">
        <w:rPr>
          <w:rFonts w:ascii="Arial" w:hAnsi="Arial" w:cs="Arial"/>
          <w:color w:val="000000"/>
          <w:sz w:val="20"/>
          <w:szCs w:val="23"/>
        </w:rPr>
        <w:t>(идентификатор)</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реестре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4)</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необходимых</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w:t>
      </w:r>
      <w:r w:rsidRPr="00FD292C">
        <w:rPr>
          <w:rFonts w:ascii="Arial" w:hAnsi="Arial" w:cs="Arial"/>
          <w:color w:val="000000"/>
          <w:sz w:val="20"/>
          <w:szCs w:val="23"/>
        </w:rPr>
        <w:t>е</w:t>
      </w:r>
      <w:r w:rsidRPr="00FD292C">
        <w:rPr>
          <w:rFonts w:ascii="Arial" w:hAnsi="Arial" w:cs="Arial"/>
          <w:color w:val="000000"/>
          <w:sz w:val="20"/>
          <w:szCs w:val="23"/>
        </w:rPr>
        <w:t>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реквизиты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5)</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настоящим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как</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представления</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таких</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6)</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контактная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7)</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запроса;</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8)</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фамилия,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имя,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отчество</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подготовившего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направившего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номер</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служебного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адрес</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9)</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факте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согласия,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предусмотренного</w:t>
      </w:r>
      <w:r w:rsidR="004057EC" w:rsidRPr="00FD292C">
        <w:rPr>
          <w:rFonts w:ascii="Arial" w:hAnsi="Arial" w:cs="Arial"/>
          <w:color w:val="000000"/>
          <w:sz w:val="20"/>
          <w:szCs w:val="23"/>
        </w:rPr>
        <w:t xml:space="preserve"> </w:t>
      </w:r>
      <w:hyperlink r:id="rId23" w:anchor="dst139" w:history="1">
        <w:r w:rsidRPr="00FD292C">
          <w:rPr>
            <w:rStyle w:val="af"/>
            <w:rFonts w:ascii="Arial" w:hAnsi="Arial" w:cs="Arial"/>
            <w:color w:val="000000"/>
            <w:sz w:val="20"/>
            <w:szCs w:val="23"/>
          </w:rPr>
          <w:t>частью</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5</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статьи</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7</w:t>
        </w:r>
      </w:hyperlink>
      <w:r w:rsidR="004057EC" w:rsidRPr="00FD292C">
        <w:rPr>
          <w:rStyle w:val="af"/>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27.07.2010</w:t>
      </w:r>
      <w:r w:rsidR="004057EC" w:rsidRPr="00FD292C">
        <w:rPr>
          <w:rFonts w:ascii="Arial" w:hAnsi="Arial" w:cs="Arial"/>
          <w:color w:val="000000"/>
          <w:sz w:val="20"/>
          <w:szCs w:val="23"/>
        </w:rPr>
        <w:t xml:space="preserve"> </w:t>
      </w:r>
      <w:r w:rsidRPr="00FD292C">
        <w:rPr>
          <w:rFonts w:ascii="Arial" w:hAnsi="Arial" w:cs="Arial"/>
          <w:color w:val="000000"/>
          <w:sz w:val="20"/>
          <w:szCs w:val="23"/>
        </w:rPr>
        <w:t>№210</w:t>
      </w:r>
      <w:r w:rsidR="004057EC" w:rsidRPr="00FD292C">
        <w:rPr>
          <w:rFonts w:ascii="Arial" w:hAnsi="Arial" w:cs="Arial"/>
          <w:color w:val="000000"/>
          <w:sz w:val="20"/>
          <w:szCs w:val="23"/>
        </w:rPr>
        <w:t xml:space="preserve"> </w:t>
      </w:r>
      <w:r w:rsidRPr="00FD292C">
        <w:rPr>
          <w:rFonts w:ascii="Arial" w:hAnsi="Arial" w:cs="Arial"/>
          <w:color w:val="000000"/>
          <w:sz w:val="20"/>
          <w:szCs w:val="23"/>
        </w:rPr>
        <w:t>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w:t>
      </w:r>
      <w:r w:rsidRPr="00FD292C">
        <w:rPr>
          <w:rFonts w:ascii="Arial" w:hAnsi="Arial" w:cs="Arial"/>
          <w:color w:val="000000"/>
          <w:sz w:val="20"/>
          <w:szCs w:val="23"/>
        </w:rPr>
        <w:t>т</w:t>
      </w:r>
      <w:r w:rsidRPr="00FD292C">
        <w:rPr>
          <w:rFonts w:ascii="Arial" w:hAnsi="Arial" w:cs="Arial"/>
          <w:color w:val="000000"/>
          <w:sz w:val="20"/>
          <w:szCs w:val="23"/>
        </w:rPr>
        <w:t>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предусмотренном</w:t>
      </w:r>
      <w:r w:rsidR="004057EC" w:rsidRPr="00FD292C">
        <w:rPr>
          <w:rFonts w:ascii="Arial" w:hAnsi="Arial" w:cs="Arial"/>
          <w:color w:val="000000"/>
          <w:sz w:val="20"/>
          <w:szCs w:val="23"/>
        </w:rPr>
        <w:t xml:space="preserve"> </w:t>
      </w:r>
      <w:hyperlink r:id="rId24" w:anchor="dst139" w:history="1">
        <w:r w:rsidRPr="00FD292C">
          <w:rPr>
            <w:rStyle w:val="af"/>
            <w:rFonts w:ascii="Arial" w:hAnsi="Arial" w:cs="Arial"/>
            <w:color w:val="000000"/>
            <w:sz w:val="20"/>
            <w:szCs w:val="23"/>
          </w:rPr>
          <w:t>частью</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5</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статьи</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7</w:t>
        </w:r>
      </w:hyperlink>
      <w:r w:rsidR="004057EC" w:rsidRPr="00FD292C">
        <w:rPr>
          <w:rStyle w:val="af"/>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27.07.2010</w:t>
      </w:r>
      <w:r w:rsidR="004057EC" w:rsidRPr="00FD292C">
        <w:rPr>
          <w:rFonts w:ascii="Arial" w:hAnsi="Arial" w:cs="Arial"/>
          <w:color w:val="000000"/>
          <w:sz w:val="20"/>
          <w:szCs w:val="23"/>
        </w:rPr>
        <w:t xml:space="preserve"> </w:t>
      </w:r>
      <w:r w:rsidRPr="00FD292C">
        <w:rPr>
          <w:rFonts w:ascii="Arial" w:hAnsi="Arial" w:cs="Arial"/>
          <w:color w:val="000000"/>
          <w:sz w:val="20"/>
          <w:szCs w:val="23"/>
        </w:rPr>
        <w:t>№210ФЗ).</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Результатом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межведомственного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запроса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соответствующий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(организацию).</w:t>
      </w:r>
    </w:p>
    <w:p w:rsidR="00B33666" w:rsidRPr="00FD292C" w:rsidRDefault="00B33666" w:rsidP="00FD292C">
      <w:pPr>
        <w:jc w:val="both"/>
        <w:rPr>
          <w:rFonts w:ascii="Arial" w:hAnsi="Arial" w:cs="Arial"/>
          <w:color w:val="000000"/>
          <w:sz w:val="20"/>
          <w:szCs w:val="23"/>
        </w:rPr>
      </w:pPr>
      <w:bookmarkStart w:id="26" w:name="sub_313"/>
      <w:bookmarkEnd w:id="26"/>
      <w:r w:rsidRPr="00FD292C">
        <w:rPr>
          <w:rFonts w:ascii="Arial" w:hAnsi="Arial" w:cs="Arial"/>
          <w:b/>
          <w:bCs/>
          <w:color w:val="000000"/>
          <w:sz w:val="20"/>
          <w:szCs w:val="23"/>
        </w:rPr>
        <w:t>3.3.</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Рассмотрение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заявления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документов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подготовка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проекта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решения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либо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об</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отказе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w:t>
      </w:r>
      <w:r w:rsidRPr="00FD292C">
        <w:rPr>
          <w:rFonts w:ascii="Arial" w:hAnsi="Arial" w:cs="Arial"/>
          <w:b/>
          <w:bCs/>
          <w:color w:val="000000"/>
          <w:sz w:val="20"/>
          <w:szCs w:val="23"/>
        </w:rPr>
        <w:t>у</w:t>
      </w:r>
      <w:r w:rsidRPr="00FD292C">
        <w:rPr>
          <w:rFonts w:ascii="Arial" w:hAnsi="Arial" w:cs="Arial"/>
          <w:b/>
          <w:bCs/>
          <w:color w:val="000000"/>
          <w:sz w:val="20"/>
          <w:szCs w:val="23"/>
        </w:rPr>
        <w:t>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Основанием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начала</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зарегистрированное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w:t>
      </w:r>
      <w:r w:rsidRPr="00FD292C">
        <w:rPr>
          <w:rFonts w:ascii="Arial" w:hAnsi="Arial" w:cs="Arial"/>
          <w:color w:val="000000"/>
          <w:sz w:val="20"/>
          <w:szCs w:val="23"/>
        </w:rPr>
        <w:t>и</w:t>
      </w:r>
      <w:r w:rsidRPr="00FD292C">
        <w:rPr>
          <w:rFonts w:ascii="Arial" w:hAnsi="Arial" w:cs="Arial"/>
          <w:color w:val="000000"/>
          <w:sz w:val="20"/>
          <w:szCs w:val="23"/>
        </w:rPr>
        <w:t>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рассматривает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прилагаемыми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3</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календарных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w:t>
      </w:r>
      <w:r w:rsidRPr="00FD292C">
        <w:rPr>
          <w:rFonts w:ascii="Arial" w:hAnsi="Arial" w:cs="Arial"/>
          <w:color w:val="000000"/>
          <w:sz w:val="20"/>
          <w:szCs w:val="23"/>
        </w:rPr>
        <w:t>т</w:t>
      </w:r>
      <w:r w:rsidRPr="00FD292C">
        <w:rPr>
          <w:rFonts w:ascii="Arial" w:hAnsi="Arial" w:cs="Arial"/>
          <w:color w:val="000000"/>
          <w:sz w:val="20"/>
          <w:szCs w:val="23"/>
        </w:rPr>
        <w:t>рацию</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времени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выявления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противоречий,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неточностей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предусмотренных</w:t>
      </w:r>
      <w:r w:rsidR="004057EC" w:rsidRPr="00FD292C">
        <w:rPr>
          <w:rFonts w:ascii="Arial" w:hAnsi="Arial" w:cs="Arial"/>
          <w:color w:val="000000"/>
          <w:sz w:val="20"/>
          <w:szCs w:val="23"/>
        </w:rPr>
        <w:t xml:space="preserve"> </w:t>
      </w:r>
      <w:hyperlink r:id="rId25" w:anchor="sub_26" w:history="1">
        <w:r w:rsidRPr="00FD292C">
          <w:rPr>
            <w:rStyle w:val="af"/>
            <w:rFonts w:ascii="Arial" w:hAnsi="Arial" w:cs="Arial"/>
            <w:color w:val="000000"/>
            <w:sz w:val="20"/>
            <w:szCs w:val="23"/>
          </w:rPr>
          <w:t>подразделом</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2.6</w:t>
        </w:r>
      </w:hyperlink>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непредставления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комплекта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должен</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связаться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т</w:t>
      </w:r>
      <w:r w:rsidRPr="00FD292C">
        <w:rPr>
          <w:rFonts w:ascii="Arial" w:hAnsi="Arial" w:cs="Arial"/>
          <w:color w:val="000000"/>
          <w:sz w:val="20"/>
          <w:szCs w:val="23"/>
        </w:rPr>
        <w:t>е</w:t>
      </w:r>
      <w:r w:rsidRPr="00FD292C">
        <w:rPr>
          <w:rFonts w:ascii="Arial" w:hAnsi="Arial" w:cs="Arial"/>
          <w:color w:val="000000"/>
          <w:sz w:val="20"/>
          <w:szCs w:val="23"/>
        </w:rPr>
        <w:t>лефону,</w:t>
      </w:r>
      <w:r w:rsidR="004057EC" w:rsidRPr="00FD292C">
        <w:rPr>
          <w:rFonts w:ascii="Arial" w:hAnsi="Arial" w:cs="Arial"/>
          <w:color w:val="000000"/>
          <w:sz w:val="20"/>
          <w:szCs w:val="23"/>
        </w:rPr>
        <w:t xml:space="preserve"> </w:t>
      </w:r>
      <w:r w:rsidRPr="00FD292C">
        <w:rPr>
          <w:rFonts w:ascii="Arial" w:hAnsi="Arial" w:cs="Arial"/>
          <w:color w:val="000000"/>
          <w:sz w:val="20"/>
          <w:szCs w:val="23"/>
        </w:rPr>
        <w:t>ясно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изложить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противоречия,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неточности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назвать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недостающие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необходимость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устранения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недостатков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превышающий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3-х</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proofErr w:type="gramEnd"/>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поступило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из</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превышающий</w:t>
      </w:r>
      <w:r w:rsidR="004057EC" w:rsidRPr="00FD292C">
        <w:rPr>
          <w:rFonts w:ascii="Arial" w:hAnsi="Arial" w:cs="Arial"/>
          <w:color w:val="000000"/>
          <w:sz w:val="20"/>
          <w:szCs w:val="23"/>
        </w:rPr>
        <w:t xml:space="preserve"> </w:t>
      </w:r>
      <w:r w:rsidRPr="00FD292C">
        <w:rPr>
          <w:rFonts w:ascii="Arial" w:hAnsi="Arial" w:cs="Arial"/>
          <w:color w:val="000000"/>
          <w:sz w:val="20"/>
          <w:szCs w:val="23"/>
        </w:rPr>
        <w:t>3-х</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календарных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свидетельству</w:t>
      </w:r>
      <w:r w:rsidRPr="00FD292C">
        <w:rPr>
          <w:rFonts w:ascii="Arial" w:hAnsi="Arial" w:cs="Arial"/>
          <w:color w:val="000000"/>
          <w:sz w:val="20"/>
          <w:szCs w:val="23"/>
        </w:rPr>
        <w:t>ю</w:t>
      </w:r>
      <w:r w:rsidRPr="00FD292C">
        <w:rPr>
          <w:rFonts w:ascii="Arial" w:hAnsi="Arial" w:cs="Arial"/>
          <w:color w:val="000000"/>
          <w:sz w:val="20"/>
          <w:szCs w:val="23"/>
        </w:rPr>
        <w:t>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устранении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замечаний,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быть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доставлены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из</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администрацию.</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оснований,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предусмотренных</w:t>
      </w:r>
      <w:r w:rsidR="004057EC" w:rsidRPr="00FD292C">
        <w:rPr>
          <w:rFonts w:ascii="Arial" w:hAnsi="Arial" w:cs="Arial"/>
          <w:color w:val="000000"/>
          <w:sz w:val="20"/>
          <w:szCs w:val="23"/>
        </w:rPr>
        <w:t xml:space="preserve"> </w:t>
      </w:r>
      <w:hyperlink r:id="rId26" w:anchor="sub_27" w:history="1">
        <w:r w:rsidRPr="00FD292C">
          <w:rPr>
            <w:rStyle w:val="af"/>
            <w:rFonts w:ascii="Arial" w:hAnsi="Arial" w:cs="Arial"/>
            <w:color w:val="000000"/>
            <w:sz w:val="20"/>
            <w:szCs w:val="23"/>
          </w:rPr>
          <w:t>подразделом</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2.</w:t>
        </w:r>
      </w:hyperlink>
      <w:r w:rsidRPr="00FD292C">
        <w:rPr>
          <w:rFonts w:ascii="Arial" w:hAnsi="Arial" w:cs="Arial"/>
          <w:color w:val="000000"/>
          <w:sz w:val="20"/>
          <w:szCs w:val="23"/>
        </w:rPr>
        <w:t>8</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устранения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замечаний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настоящим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подразделом,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10</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календарных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заявителю</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w:t>
      </w:r>
      <w:r w:rsidRPr="00FD292C">
        <w:rPr>
          <w:rFonts w:ascii="Arial" w:hAnsi="Arial" w:cs="Arial"/>
          <w:color w:val="000000"/>
          <w:sz w:val="20"/>
          <w:szCs w:val="23"/>
        </w:rPr>
        <w:t>и</w:t>
      </w:r>
      <w:r w:rsidRPr="00FD292C">
        <w:rPr>
          <w:rFonts w:ascii="Arial" w:hAnsi="Arial" w:cs="Arial"/>
          <w:color w:val="000000"/>
          <w:sz w:val="20"/>
          <w:szCs w:val="23"/>
        </w:rPr>
        <w:t>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подписывается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главой</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прилагаемыми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поступило</w:t>
      </w:r>
      <w:r w:rsidR="004057EC" w:rsidRPr="00FD292C">
        <w:rPr>
          <w:rFonts w:ascii="Arial" w:hAnsi="Arial" w:cs="Arial"/>
          <w:color w:val="000000"/>
          <w:sz w:val="20"/>
          <w:szCs w:val="23"/>
        </w:rPr>
        <w:t xml:space="preserve"> </w:t>
      </w:r>
      <w:r w:rsidRPr="00FD292C">
        <w:rPr>
          <w:rFonts w:ascii="Arial" w:hAnsi="Arial" w:cs="Arial"/>
          <w:color w:val="000000"/>
          <w:sz w:val="20"/>
          <w:szCs w:val="23"/>
        </w:rPr>
        <w:t>из</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3</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календарных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факта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устранения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замечаний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составляет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отправляет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подписанное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главой</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экз.,</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оригинал),</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причин</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возможностей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устранения.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прилагаются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все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отказе</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фиксирует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АИС</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смену</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статуса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на</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«отказано</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в</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извещает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телефону.</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Уведомление</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причин</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возможностей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устранения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заявителям</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w:t>
      </w:r>
      <w:r w:rsidRPr="00FD292C">
        <w:rPr>
          <w:rFonts w:ascii="Arial" w:hAnsi="Arial" w:cs="Arial"/>
          <w:color w:val="000000"/>
          <w:sz w:val="20"/>
          <w:szCs w:val="23"/>
        </w:rPr>
        <w:t>и</w:t>
      </w:r>
      <w:r w:rsidRPr="00FD292C">
        <w:rPr>
          <w:rFonts w:ascii="Arial" w:hAnsi="Arial" w:cs="Arial"/>
          <w:color w:val="000000"/>
          <w:sz w:val="20"/>
          <w:szCs w:val="23"/>
        </w:rPr>
        <w:t>телям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полномочий,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оформленных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действующим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законодательством,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выдачу</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предъявлении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расписки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фиксирует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выдачу</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конечного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разделе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расписки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своей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подписью</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подписью</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w:t>
      </w:r>
      <w:r w:rsidRPr="00FD292C">
        <w:rPr>
          <w:rFonts w:ascii="Arial" w:hAnsi="Arial" w:cs="Arial"/>
          <w:color w:val="000000"/>
          <w:sz w:val="20"/>
          <w:szCs w:val="23"/>
        </w:rPr>
        <w:t>и</w:t>
      </w:r>
      <w:r w:rsidRPr="00FD292C">
        <w:rPr>
          <w:rFonts w:ascii="Arial" w:hAnsi="Arial" w:cs="Arial"/>
          <w:color w:val="000000"/>
          <w:sz w:val="20"/>
          <w:szCs w:val="23"/>
        </w:rPr>
        <w:t>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этом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меняя</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статус</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АИС</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«выдано».</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день</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письменного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отказе</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фиксирует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АИС</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смену</w:t>
      </w:r>
      <w:r w:rsidR="004057EC" w:rsidRPr="00FD292C">
        <w:rPr>
          <w:rFonts w:ascii="Arial" w:hAnsi="Arial" w:cs="Arial"/>
          <w:color w:val="000000"/>
          <w:sz w:val="20"/>
          <w:szCs w:val="23"/>
        </w:rPr>
        <w:t xml:space="preserve"> </w:t>
      </w:r>
      <w:r w:rsidRPr="00FD292C">
        <w:rPr>
          <w:rFonts w:ascii="Arial" w:hAnsi="Arial" w:cs="Arial"/>
          <w:color w:val="000000"/>
          <w:sz w:val="20"/>
          <w:szCs w:val="23"/>
        </w:rPr>
        <w:t>ст</w:t>
      </w:r>
      <w:r w:rsidRPr="00FD292C">
        <w:rPr>
          <w:rFonts w:ascii="Arial" w:hAnsi="Arial" w:cs="Arial"/>
          <w:color w:val="000000"/>
          <w:sz w:val="20"/>
          <w:szCs w:val="23"/>
        </w:rPr>
        <w:t>а</w:t>
      </w:r>
      <w:r w:rsidRPr="00FD292C">
        <w:rPr>
          <w:rFonts w:ascii="Arial" w:hAnsi="Arial" w:cs="Arial"/>
          <w:color w:val="000000"/>
          <w:sz w:val="20"/>
          <w:szCs w:val="23"/>
        </w:rPr>
        <w:t>туса</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на</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«отказано</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в</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извещает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телефону.</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Уведомление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причин</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отказа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возможностей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устранения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заявителям</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представителям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полномочий,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оформленных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действующим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законодательством,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сп</w:t>
      </w:r>
      <w:r w:rsidRPr="00FD292C">
        <w:rPr>
          <w:rFonts w:ascii="Arial" w:hAnsi="Arial" w:cs="Arial"/>
          <w:color w:val="000000"/>
          <w:sz w:val="20"/>
          <w:szCs w:val="23"/>
        </w:rPr>
        <w:t>е</w:t>
      </w:r>
      <w:r w:rsidRPr="00FD292C">
        <w:rPr>
          <w:rFonts w:ascii="Arial" w:hAnsi="Arial" w:cs="Arial"/>
          <w:color w:val="000000"/>
          <w:sz w:val="20"/>
          <w:szCs w:val="23"/>
        </w:rPr>
        <w:t>циалистом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выдачу</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предъявлении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расписки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фиксирует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выдачу</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конечного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разделе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расписки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своей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подписью</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подписью</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выдачи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этом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меняя</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статус</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АИС</w:t>
      </w:r>
      <w:r w:rsidR="004057EC" w:rsidRPr="00FD292C">
        <w:rPr>
          <w:rFonts w:ascii="Arial" w:hAnsi="Arial" w:cs="Arial"/>
          <w:color w:val="000000"/>
          <w:sz w:val="20"/>
          <w:szCs w:val="23"/>
        </w:rPr>
        <w:t xml:space="preserve"> </w:t>
      </w:r>
      <w:r w:rsidRPr="00FD292C">
        <w:rPr>
          <w:rFonts w:ascii="Arial" w:hAnsi="Arial" w:cs="Arial"/>
          <w:color w:val="000000"/>
          <w:sz w:val="20"/>
          <w:szCs w:val="23"/>
        </w:rPr>
        <w:t>МФЦ</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«завершено».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Заявителю</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один</w:t>
      </w:r>
      <w:r w:rsidR="004057EC" w:rsidRPr="00FD292C">
        <w:rPr>
          <w:rFonts w:ascii="Arial" w:hAnsi="Arial" w:cs="Arial"/>
          <w:color w:val="000000"/>
          <w:sz w:val="20"/>
          <w:szCs w:val="23"/>
        </w:rPr>
        <w:t xml:space="preserve"> </w:t>
      </w:r>
      <w:r w:rsidRPr="00FD292C">
        <w:rPr>
          <w:rFonts w:ascii="Arial" w:hAnsi="Arial" w:cs="Arial"/>
          <w:color w:val="000000"/>
          <w:sz w:val="20"/>
          <w:szCs w:val="23"/>
        </w:rPr>
        <w:t>экземпляр</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(оригинал)</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прилагаемыми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w:t>
      </w:r>
      <w:r w:rsidRPr="00FD292C">
        <w:rPr>
          <w:rFonts w:ascii="Arial" w:hAnsi="Arial" w:cs="Arial"/>
          <w:color w:val="000000"/>
          <w:sz w:val="20"/>
          <w:szCs w:val="23"/>
        </w:rPr>
        <w:t>а</w:t>
      </w:r>
      <w:r w:rsidRPr="00FD292C">
        <w:rPr>
          <w:rFonts w:ascii="Arial" w:hAnsi="Arial" w:cs="Arial"/>
          <w:color w:val="000000"/>
          <w:sz w:val="20"/>
          <w:szCs w:val="23"/>
        </w:rPr>
        <w:t>щении.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пакетом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2-х</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н</w:t>
      </w:r>
      <w:r w:rsidRPr="00FD292C">
        <w:rPr>
          <w:rFonts w:ascii="Arial" w:hAnsi="Arial" w:cs="Arial"/>
          <w:color w:val="000000"/>
          <w:sz w:val="20"/>
          <w:szCs w:val="23"/>
        </w:rPr>
        <w:t>а</w:t>
      </w:r>
      <w:r w:rsidRPr="00FD292C">
        <w:rPr>
          <w:rFonts w:ascii="Arial" w:hAnsi="Arial" w:cs="Arial"/>
          <w:color w:val="000000"/>
          <w:sz w:val="20"/>
          <w:szCs w:val="23"/>
        </w:rPr>
        <w:t>правляет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прилагаемыми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главе</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22</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календарных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прилагаемых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нему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пр</w:t>
      </w:r>
      <w:r w:rsidRPr="00FD292C">
        <w:rPr>
          <w:rFonts w:ascii="Arial" w:hAnsi="Arial" w:cs="Arial"/>
          <w:color w:val="000000"/>
          <w:sz w:val="20"/>
          <w:szCs w:val="23"/>
        </w:rPr>
        <w:t>о</w:t>
      </w:r>
      <w:r w:rsidRPr="00FD292C">
        <w:rPr>
          <w:rFonts w:ascii="Arial" w:hAnsi="Arial" w:cs="Arial"/>
          <w:color w:val="000000"/>
          <w:sz w:val="20"/>
          <w:szCs w:val="23"/>
        </w:rPr>
        <w:t>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отклонении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lastRenderedPageBreak/>
        <w:t>Результатом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подготовленный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отклонении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3.4.</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Принятие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решения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главой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администрации</w:t>
      </w:r>
      <w:r w:rsidR="004057EC" w:rsidRPr="00FD292C">
        <w:rPr>
          <w:rFonts w:ascii="Arial" w:hAnsi="Arial" w:cs="Arial"/>
          <w:b/>
          <w:bCs/>
          <w:color w:val="000000"/>
          <w:sz w:val="20"/>
          <w:szCs w:val="23"/>
        </w:rPr>
        <w:t xml:space="preserve"> </w:t>
      </w:r>
      <w:proofErr w:type="spellStart"/>
      <w:r w:rsidRPr="00FD292C">
        <w:rPr>
          <w:rFonts w:ascii="Arial" w:hAnsi="Arial" w:cs="Arial"/>
          <w:b/>
          <w:bCs/>
          <w:color w:val="000000"/>
          <w:sz w:val="20"/>
          <w:szCs w:val="23"/>
        </w:rPr>
        <w:t>Аксаринского</w:t>
      </w:r>
      <w:proofErr w:type="spellEnd"/>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сельского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поселения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подготовке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проекта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внесении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изменений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генеральный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план</w:t>
      </w:r>
      <w:r w:rsidR="004057EC" w:rsidRPr="00FD292C">
        <w:rPr>
          <w:rFonts w:ascii="Arial" w:hAnsi="Arial" w:cs="Arial"/>
          <w:b/>
          <w:bCs/>
          <w:color w:val="000000"/>
          <w:sz w:val="20"/>
          <w:szCs w:val="23"/>
        </w:rPr>
        <w:t xml:space="preserve"> </w:t>
      </w:r>
      <w:proofErr w:type="spellStart"/>
      <w:r w:rsidRPr="00FD292C">
        <w:rPr>
          <w:rFonts w:ascii="Arial" w:hAnsi="Arial" w:cs="Arial"/>
          <w:b/>
          <w:bCs/>
          <w:color w:val="000000"/>
          <w:sz w:val="20"/>
          <w:szCs w:val="23"/>
        </w:rPr>
        <w:t>Аксаринского</w:t>
      </w:r>
      <w:proofErr w:type="spellEnd"/>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сельского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поселения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или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об</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отклонении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предложения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внесении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изменений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генеральный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план</w:t>
      </w:r>
      <w:r w:rsidR="004057EC" w:rsidRPr="00FD292C">
        <w:rPr>
          <w:rFonts w:ascii="Arial" w:hAnsi="Arial" w:cs="Arial"/>
          <w:b/>
          <w:bCs/>
          <w:color w:val="000000"/>
          <w:sz w:val="20"/>
          <w:szCs w:val="23"/>
        </w:rPr>
        <w:t xml:space="preserve"> </w:t>
      </w:r>
      <w:proofErr w:type="spellStart"/>
      <w:r w:rsidRPr="00FD292C">
        <w:rPr>
          <w:rFonts w:ascii="Arial" w:hAnsi="Arial" w:cs="Arial"/>
          <w:b/>
          <w:bCs/>
          <w:color w:val="000000"/>
          <w:sz w:val="20"/>
          <w:szCs w:val="23"/>
        </w:rPr>
        <w:t>Аксаринского</w:t>
      </w:r>
      <w:proofErr w:type="spellEnd"/>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сельского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поселения</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Основанием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начала</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отклонении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Глава</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5</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календарных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принимает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отклонении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Данное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принимается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виде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постановления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главы</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ind w:firstLine="709"/>
        <w:jc w:val="both"/>
        <w:rPr>
          <w:rFonts w:ascii="Arial" w:hAnsi="Arial" w:cs="Arial"/>
          <w:color w:val="000000"/>
          <w:sz w:val="20"/>
          <w:szCs w:val="23"/>
        </w:rPr>
      </w:pPr>
      <w:proofErr w:type="gramStart"/>
      <w:r w:rsidRPr="00FD292C">
        <w:rPr>
          <w:rFonts w:ascii="Arial" w:hAnsi="Arial" w:cs="Arial"/>
          <w:color w:val="000000"/>
          <w:sz w:val="20"/>
          <w:szCs w:val="23"/>
        </w:rPr>
        <w:t>Постановление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главы</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отклонении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подлежит</w:t>
      </w:r>
      <w:r w:rsidR="004057EC" w:rsidRPr="00FD292C">
        <w:rPr>
          <w:rFonts w:ascii="Arial" w:hAnsi="Arial" w:cs="Arial"/>
          <w:color w:val="000000"/>
          <w:sz w:val="20"/>
          <w:szCs w:val="23"/>
        </w:rPr>
        <w:t xml:space="preserve"> </w:t>
      </w:r>
      <w:r w:rsidRPr="00FD292C">
        <w:rPr>
          <w:rFonts w:ascii="Arial" w:hAnsi="Arial" w:cs="Arial"/>
          <w:color w:val="000000"/>
          <w:sz w:val="20"/>
          <w:szCs w:val="23"/>
        </w:rPr>
        <w:t>опубликованию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опубликования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актов</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hyperlink r:id="rId27" w:history="1">
        <w:r w:rsidRPr="00FD292C">
          <w:rPr>
            <w:rStyle w:val="af"/>
            <w:rFonts w:ascii="Arial" w:hAnsi="Arial" w:cs="Arial"/>
            <w:color w:val="000000"/>
            <w:sz w:val="20"/>
            <w:szCs w:val="23"/>
          </w:rPr>
          <w:t>официальном</w:t>
        </w:r>
        <w:r w:rsidR="004057EC" w:rsidRPr="00FD292C">
          <w:rPr>
            <w:rStyle w:val="af"/>
            <w:rFonts w:ascii="Arial" w:hAnsi="Arial" w:cs="Arial"/>
            <w:color w:val="000000"/>
            <w:sz w:val="20"/>
            <w:szCs w:val="23"/>
          </w:rPr>
          <w:t xml:space="preserve"> </w:t>
        </w:r>
        <w:r w:rsidRPr="00FD292C">
          <w:rPr>
            <w:rStyle w:val="af"/>
            <w:rFonts w:ascii="Arial" w:hAnsi="Arial" w:cs="Arial"/>
            <w:color w:val="000000"/>
            <w:sz w:val="20"/>
            <w:szCs w:val="23"/>
          </w:rPr>
          <w:t>сайте</w:t>
        </w:r>
      </w:hyperlink>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roofErr w:type="gramEnd"/>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Результатом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подписанное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зарегистрированное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постановление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главы</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отклонении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Pr="00FD292C">
        <w:rPr>
          <w:rFonts w:ascii="Arial" w:hAnsi="Arial" w:cs="Arial"/>
          <w:color w:val="000000"/>
          <w:sz w:val="20"/>
          <w:szCs w:val="23"/>
        </w:rPr>
        <w:t>з</w:t>
      </w:r>
      <w:r w:rsidRPr="00FD292C">
        <w:rPr>
          <w:rFonts w:ascii="Arial" w:hAnsi="Arial" w:cs="Arial"/>
          <w:color w:val="000000"/>
          <w:sz w:val="20"/>
          <w:szCs w:val="23"/>
        </w:rPr>
        <w:t>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bookmarkStart w:id="27" w:name="sub_317"/>
      <w:bookmarkEnd w:id="27"/>
      <w:r w:rsidRPr="00FD292C">
        <w:rPr>
          <w:rFonts w:ascii="Arial" w:hAnsi="Arial" w:cs="Arial"/>
          <w:color w:val="000000"/>
          <w:sz w:val="20"/>
          <w:szCs w:val="23"/>
        </w:rPr>
        <w:t>3.4.1.</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допущенных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опечаток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документах</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представляет:</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подтверждающие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регистрируется,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рассматривается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w:t>
      </w:r>
      <w:r w:rsidRPr="00FD292C">
        <w:rPr>
          <w:rFonts w:ascii="Arial" w:hAnsi="Arial" w:cs="Arial"/>
          <w:color w:val="000000"/>
          <w:sz w:val="20"/>
          <w:szCs w:val="23"/>
        </w:rPr>
        <w:t>я</w:t>
      </w:r>
      <w:r w:rsidRPr="00FD292C">
        <w:rPr>
          <w:rFonts w:ascii="Arial" w:hAnsi="Arial" w:cs="Arial"/>
          <w:color w:val="000000"/>
          <w:sz w:val="20"/>
          <w:szCs w:val="23"/>
        </w:rPr>
        <w:t>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резолюцией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исполнителю.</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поступившее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предмет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w:t>
      </w:r>
      <w:r w:rsidRPr="00FD292C">
        <w:rPr>
          <w:rFonts w:ascii="Arial" w:hAnsi="Arial" w:cs="Arial"/>
          <w:color w:val="000000"/>
          <w:sz w:val="20"/>
          <w:szCs w:val="23"/>
        </w:rPr>
        <w:t>с</w:t>
      </w:r>
      <w:r w:rsidRPr="00FD292C">
        <w:rPr>
          <w:rFonts w:ascii="Arial" w:hAnsi="Arial" w:cs="Arial"/>
          <w:color w:val="000000"/>
          <w:sz w:val="20"/>
          <w:szCs w:val="23"/>
        </w:rPr>
        <w:t>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Критерием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w:t>
      </w:r>
      <w:r w:rsidRPr="00FD292C">
        <w:rPr>
          <w:rFonts w:ascii="Arial" w:hAnsi="Arial" w:cs="Arial"/>
          <w:color w:val="000000"/>
          <w:sz w:val="20"/>
          <w:szCs w:val="23"/>
        </w:rPr>
        <w:t>и</w:t>
      </w:r>
      <w:r w:rsidRPr="00FD292C">
        <w:rPr>
          <w:rFonts w:ascii="Arial" w:hAnsi="Arial" w:cs="Arial"/>
          <w:color w:val="000000"/>
          <w:sz w:val="20"/>
          <w:szCs w:val="23"/>
        </w:rPr>
        <w:t>чие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опечатки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выявления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устраняет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w:t>
      </w:r>
      <w:r w:rsidRPr="00FD292C">
        <w:rPr>
          <w:rFonts w:ascii="Arial" w:hAnsi="Arial" w:cs="Arial"/>
          <w:color w:val="000000"/>
          <w:sz w:val="20"/>
          <w:szCs w:val="23"/>
        </w:rPr>
        <w:t>е</w:t>
      </w:r>
      <w:r w:rsidRPr="00FD292C">
        <w:rPr>
          <w:rFonts w:ascii="Arial" w:hAnsi="Arial" w:cs="Arial"/>
          <w:color w:val="000000"/>
          <w:sz w:val="20"/>
          <w:szCs w:val="23"/>
        </w:rPr>
        <w:t>скую</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путем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соответствующее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постановление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w:t>
      </w:r>
      <w:r w:rsidRPr="00FD292C">
        <w:rPr>
          <w:rFonts w:ascii="Arial" w:hAnsi="Arial" w:cs="Arial"/>
          <w:color w:val="000000"/>
          <w:sz w:val="20"/>
          <w:szCs w:val="23"/>
        </w:rPr>
        <w:t>е</w:t>
      </w:r>
      <w:r w:rsidRPr="00FD292C">
        <w:rPr>
          <w:rFonts w:ascii="Arial" w:hAnsi="Arial" w:cs="Arial"/>
          <w:color w:val="000000"/>
          <w:sz w:val="20"/>
          <w:szCs w:val="23"/>
        </w:rPr>
        <w:t>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отклонении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roofErr w:type="gramEnd"/>
    </w:p>
    <w:p w:rsidR="00B33666" w:rsidRPr="00FD292C" w:rsidRDefault="00B33666" w:rsidP="00FD292C">
      <w:pPr>
        <w:ind w:firstLine="709"/>
        <w:jc w:val="both"/>
        <w:rPr>
          <w:rFonts w:ascii="Arial" w:hAnsi="Arial" w:cs="Arial"/>
          <w:color w:val="000000"/>
          <w:sz w:val="20"/>
          <w:szCs w:val="23"/>
        </w:rPr>
      </w:pPr>
      <w:proofErr w:type="gramStart"/>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отсутствия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готовит</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отсутствии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proofErr w:type="gramEnd"/>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передает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отсутствии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подпись</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главе</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Глава</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подписывает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отсутствии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p>
    <w:p w:rsidR="00B33666" w:rsidRPr="00FD292C" w:rsidRDefault="00B33666" w:rsidP="00FD292C">
      <w:pPr>
        <w:ind w:firstLine="709"/>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регистрирует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подписанное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отсутствии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w:t>
      </w:r>
      <w:r w:rsidRPr="00FD292C">
        <w:rPr>
          <w:rFonts w:ascii="Arial" w:hAnsi="Arial" w:cs="Arial"/>
          <w:color w:val="000000"/>
          <w:sz w:val="20"/>
          <w:szCs w:val="23"/>
        </w:rPr>
        <w:t>е</w:t>
      </w:r>
      <w:r w:rsidRPr="00FD292C">
        <w:rPr>
          <w:rFonts w:ascii="Arial" w:hAnsi="Arial" w:cs="Arial"/>
          <w:color w:val="000000"/>
          <w:sz w:val="20"/>
          <w:szCs w:val="23"/>
        </w:rPr>
        <w:t>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заявителю.</w:t>
      </w:r>
    </w:p>
    <w:p w:rsidR="00B33666" w:rsidRPr="00FD292C" w:rsidRDefault="00B33666" w:rsidP="00FD292C">
      <w:pPr>
        <w:ind w:firstLine="709"/>
        <w:jc w:val="both"/>
        <w:rPr>
          <w:rFonts w:ascii="Arial" w:hAnsi="Arial" w:cs="Arial"/>
          <w:color w:val="000000"/>
          <w:sz w:val="20"/>
          <w:szCs w:val="23"/>
        </w:rPr>
      </w:pPr>
      <w:proofErr w:type="gramStart"/>
      <w:r w:rsidRPr="00FD292C">
        <w:rPr>
          <w:rFonts w:ascii="Arial" w:hAnsi="Arial" w:cs="Arial"/>
          <w:color w:val="000000"/>
          <w:sz w:val="20"/>
          <w:szCs w:val="23"/>
        </w:rPr>
        <w:t>Максимальный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выполнения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w:t>
      </w:r>
      <w:r w:rsidRPr="00FD292C">
        <w:rPr>
          <w:rFonts w:ascii="Arial" w:hAnsi="Arial" w:cs="Arial"/>
          <w:color w:val="000000"/>
          <w:sz w:val="20"/>
          <w:szCs w:val="23"/>
        </w:rPr>
        <w:t>у</w:t>
      </w:r>
      <w:r w:rsidRPr="00FD292C">
        <w:rPr>
          <w:rFonts w:ascii="Arial" w:hAnsi="Arial" w:cs="Arial"/>
          <w:color w:val="000000"/>
          <w:sz w:val="20"/>
          <w:szCs w:val="23"/>
        </w:rPr>
        <w:t>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подготовки</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отсутствии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может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превышать</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трех</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рабочих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даты</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proofErr w:type="gramEnd"/>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Результатом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выполнения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w:t>
      </w:r>
      <w:r w:rsidRPr="00FD292C">
        <w:rPr>
          <w:rFonts w:ascii="Arial" w:hAnsi="Arial" w:cs="Arial"/>
          <w:color w:val="000000"/>
          <w:sz w:val="20"/>
          <w:szCs w:val="23"/>
        </w:rPr>
        <w:t>е</w:t>
      </w:r>
      <w:r w:rsidRPr="00FD292C">
        <w:rPr>
          <w:rFonts w:ascii="Arial" w:hAnsi="Arial" w:cs="Arial"/>
          <w:color w:val="000000"/>
          <w:sz w:val="20"/>
          <w:szCs w:val="23"/>
        </w:rPr>
        <w:t>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отклонении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непредоставлении</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б)</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отсутствия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отсутствии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w:t>
      </w:r>
      <w:r w:rsidRPr="00FD292C">
        <w:rPr>
          <w:rFonts w:ascii="Arial" w:hAnsi="Arial" w:cs="Arial"/>
          <w:color w:val="000000"/>
          <w:sz w:val="20"/>
          <w:szCs w:val="23"/>
        </w:rPr>
        <w:t>е</w:t>
      </w:r>
      <w:r w:rsidRPr="00FD292C">
        <w:rPr>
          <w:rFonts w:ascii="Arial" w:hAnsi="Arial" w:cs="Arial"/>
          <w:color w:val="000000"/>
          <w:sz w:val="20"/>
          <w:szCs w:val="23"/>
        </w:rPr>
        <w:t>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proofErr w:type="gramEnd"/>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Способом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фиксации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исправлению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является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регистрация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наличия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подготовке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проекта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отклонении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предложения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генеральный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w:t>
      </w:r>
      <w:r w:rsidRPr="00FD292C">
        <w:rPr>
          <w:rFonts w:ascii="Arial" w:hAnsi="Arial" w:cs="Arial"/>
          <w:color w:val="000000"/>
          <w:sz w:val="20"/>
          <w:szCs w:val="23"/>
        </w:rPr>
        <w:t>к</w:t>
      </w:r>
      <w:r w:rsidRPr="00FD292C">
        <w:rPr>
          <w:rFonts w:ascii="Arial" w:hAnsi="Arial" w:cs="Arial"/>
          <w:color w:val="000000"/>
          <w:sz w:val="20"/>
          <w:szCs w:val="23"/>
        </w:rPr>
        <w:t>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непредоставлении</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roofErr w:type="gramEnd"/>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б)</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отсутствия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технической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уведомления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отсутствии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технич</w:t>
      </w:r>
      <w:r w:rsidRPr="00FD292C">
        <w:rPr>
          <w:rFonts w:ascii="Arial" w:hAnsi="Arial" w:cs="Arial"/>
          <w:color w:val="000000"/>
          <w:sz w:val="20"/>
          <w:szCs w:val="23"/>
        </w:rPr>
        <w:t>е</w:t>
      </w:r>
      <w:r w:rsidRPr="00FD292C">
        <w:rPr>
          <w:rFonts w:ascii="Arial" w:hAnsi="Arial" w:cs="Arial"/>
          <w:color w:val="000000"/>
          <w:sz w:val="20"/>
          <w:szCs w:val="23"/>
        </w:rPr>
        <w:t>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ошибки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выданном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документе.</w:t>
      </w:r>
      <w:proofErr w:type="gramEnd"/>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3.5.</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Подготовка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направление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заявителю</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результата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Специалист</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течение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7</w:t>
      </w:r>
      <w:r w:rsidR="004057EC" w:rsidRPr="00FD292C">
        <w:rPr>
          <w:rFonts w:ascii="Arial" w:hAnsi="Arial" w:cs="Arial"/>
          <w:color w:val="000000"/>
          <w:sz w:val="20"/>
          <w:szCs w:val="23"/>
        </w:rPr>
        <w:t xml:space="preserve"> </w:t>
      </w:r>
      <w:r w:rsidRPr="00FD292C">
        <w:rPr>
          <w:rFonts w:ascii="Arial" w:hAnsi="Arial" w:cs="Arial"/>
          <w:color w:val="000000"/>
          <w:sz w:val="20"/>
          <w:szCs w:val="23"/>
        </w:rPr>
        <w:t>календарных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дней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дня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постановления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направляет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заявителю</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w:t>
      </w:r>
      <w:r w:rsidRPr="00FD292C">
        <w:rPr>
          <w:rFonts w:ascii="Arial" w:hAnsi="Arial" w:cs="Arial"/>
          <w:color w:val="000000"/>
          <w:sz w:val="20"/>
          <w:szCs w:val="23"/>
        </w:rPr>
        <w:t>и</w:t>
      </w:r>
      <w:r w:rsidRPr="00FD292C">
        <w:rPr>
          <w:rFonts w:ascii="Arial" w:hAnsi="Arial" w:cs="Arial"/>
          <w:color w:val="000000"/>
          <w:sz w:val="20"/>
          <w:szCs w:val="23"/>
        </w:rPr>
        <w:t>телю</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доверенности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почтовым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отправлением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либо</w:t>
      </w:r>
      <w:r w:rsidR="004057EC" w:rsidRPr="00FD292C">
        <w:rPr>
          <w:rFonts w:ascii="Arial" w:hAnsi="Arial" w:cs="Arial"/>
          <w:color w:val="000000"/>
          <w:sz w:val="20"/>
          <w:szCs w:val="23"/>
        </w:rPr>
        <w:t xml:space="preserve"> </w:t>
      </w:r>
      <w:r w:rsidRPr="00FD292C">
        <w:rPr>
          <w:rFonts w:ascii="Arial" w:hAnsi="Arial" w:cs="Arial"/>
          <w:color w:val="000000"/>
          <w:sz w:val="20"/>
          <w:szCs w:val="23"/>
        </w:rPr>
        <w:t>вручает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расписку</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лично.</w:t>
      </w:r>
    </w:p>
    <w:p w:rsidR="00B33666" w:rsidRPr="00FD292C" w:rsidRDefault="00B33666" w:rsidP="00FD292C">
      <w:pPr>
        <w:jc w:val="both"/>
        <w:rPr>
          <w:rFonts w:ascii="Arial" w:hAnsi="Arial" w:cs="Arial"/>
          <w:color w:val="000000"/>
          <w:sz w:val="20"/>
          <w:szCs w:val="23"/>
        </w:rPr>
      </w:pPr>
      <w:bookmarkStart w:id="28" w:name="sub_32"/>
      <w:bookmarkEnd w:id="28"/>
      <w:r w:rsidRPr="00FD292C">
        <w:rPr>
          <w:rFonts w:ascii="Arial" w:hAnsi="Arial" w:cs="Arial"/>
          <w:color w:val="000000"/>
          <w:sz w:val="20"/>
          <w:szCs w:val="23"/>
        </w:rPr>
        <w:t>3.6.</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форме</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1)</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Информирование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посредством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w:t>
      </w:r>
      <w:r w:rsidRPr="00FD292C">
        <w:rPr>
          <w:rFonts w:ascii="Arial" w:hAnsi="Arial" w:cs="Arial"/>
          <w:color w:val="000000"/>
          <w:sz w:val="20"/>
          <w:szCs w:val="23"/>
        </w:rPr>
        <w:t>н</w:t>
      </w:r>
      <w:r w:rsidRPr="00FD292C">
        <w:rPr>
          <w:rFonts w:ascii="Arial" w:hAnsi="Arial" w:cs="Arial"/>
          <w:color w:val="000000"/>
          <w:sz w:val="20"/>
          <w:szCs w:val="23"/>
        </w:rPr>
        <w:t>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сайте</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сети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«Интернет».</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Заявитель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возможность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входящим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компетенцию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посредством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разделе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граждан»</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официальном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сайте</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сети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«Интернет».</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Поступившие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рассматриваются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i/>
          <w:iCs/>
          <w:color w:val="000000"/>
          <w:sz w:val="20"/>
          <w:szCs w:val="23"/>
        </w:rPr>
        <w:t>Федеральным</w:t>
      </w:r>
      <w:r w:rsidR="004057EC" w:rsidRPr="00FD292C">
        <w:rPr>
          <w:rFonts w:ascii="Arial" w:hAnsi="Arial" w:cs="Arial"/>
          <w:i/>
          <w:iCs/>
          <w:color w:val="000000"/>
          <w:sz w:val="20"/>
          <w:szCs w:val="23"/>
        </w:rPr>
        <w:t xml:space="preserve"> </w:t>
      </w:r>
      <w:r w:rsidRPr="00FD292C">
        <w:rPr>
          <w:rFonts w:ascii="Arial" w:hAnsi="Arial" w:cs="Arial"/>
          <w:i/>
          <w:iCs/>
          <w:color w:val="000000"/>
          <w:sz w:val="20"/>
          <w:szCs w:val="23"/>
        </w:rPr>
        <w:t>законом</w:t>
      </w:r>
      <w:r w:rsidR="004057EC" w:rsidRPr="00FD292C">
        <w:rPr>
          <w:rFonts w:ascii="Arial" w:hAnsi="Arial" w:cs="Arial"/>
          <w:i/>
          <w:iCs/>
          <w:color w:val="000000"/>
          <w:sz w:val="20"/>
          <w:szCs w:val="23"/>
        </w:rPr>
        <w:t xml:space="preserve"> </w:t>
      </w:r>
      <w:r w:rsidRPr="00FD292C">
        <w:rPr>
          <w:rFonts w:ascii="Arial" w:hAnsi="Arial" w:cs="Arial"/>
          <w:i/>
          <w:iCs/>
          <w:color w:val="000000"/>
          <w:sz w:val="20"/>
          <w:szCs w:val="23"/>
        </w:rPr>
        <w:t>от</w:t>
      </w:r>
      <w:r w:rsidR="004057EC" w:rsidRPr="00FD292C">
        <w:rPr>
          <w:rFonts w:ascii="Arial" w:hAnsi="Arial" w:cs="Arial"/>
          <w:i/>
          <w:iCs/>
          <w:color w:val="000000"/>
          <w:sz w:val="20"/>
          <w:szCs w:val="23"/>
        </w:rPr>
        <w:t xml:space="preserve"> </w:t>
      </w:r>
      <w:r w:rsidRPr="00FD292C">
        <w:rPr>
          <w:rFonts w:ascii="Arial" w:hAnsi="Arial" w:cs="Arial"/>
          <w:i/>
          <w:iCs/>
          <w:color w:val="000000"/>
          <w:sz w:val="20"/>
          <w:szCs w:val="23"/>
        </w:rPr>
        <w:t>02.05.2006</w:t>
      </w:r>
      <w:r w:rsidR="004057EC" w:rsidRPr="00FD292C">
        <w:rPr>
          <w:rFonts w:ascii="Arial" w:hAnsi="Arial" w:cs="Arial"/>
          <w:i/>
          <w:iCs/>
          <w:color w:val="000000"/>
          <w:sz w:val="20"/>
          <w:szCs w:val="23"/>
        </w:rPr>
        <w:t xml:space="preserve"> </w:t>
      </w:r>
      <w:r w:rsidRPr="00FD292C">
        <w:rPr>
          <w:rFonts w:ascii="Arial" w:hAnsi="Arial" w:cs="Arial"/>
          <w:i/>
          <w:iCs/>
          <w:color w:val="000000"/>
          <w:sz w:val="20"/>
          <w:szCs w:val="23"/>
        </w:rPr>
        <w:t>№</w:t>
      </w:r>
      <w:r w:rsidR="004057EC" w:rsidRPr="00FD292C">
        <w:rPr>
          <w:rFonts w:ascii="Arial" w:hAnsi="Arial" w:cs="Arial"/>
          <w:i/>
          <w:iCs/>
          <w:color w:val="000000"/>
          <w:sz w:val="20"/>
          <w:szCs w:val="23"/>
        </w:rPr>
        <w:t xml:space="preserve"> </w:t>
      </w:r>
      <w:r w:rsidRPr="00FD292C">
        <w:rPr>
          <w:rFonts w:ascii="Arial" w:hAnsi="Arial" w:cs="Arial"/>
          <w:i/>
          <w:iCs/>
          <w:color w:val="000000"/>
          <w:sz w:val="20"/>
          <w:szCs w:val="23"/>
        </w:rPr>
        <w:t>59-ФЗ</w:t>
      </w:r>
      <w:r w:rsidR="004057EC" w:rsidRPr="00FD292C">
        <w:rPr>
          <w:rFonts w:ascii="Arial" w:hAnsi="Arial" w:cs="Arial"/>
          <w:i/>
          <w:iCs/>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граждан</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2)</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могут</w:t>
      </w:r>
      <w:r w:rsidR="004057EC" w:rsidRPr="00FD292C">
        <w:rPr>
          <w:rFonts w:ascii="Arial" w:hAnsi="Arial" w:cs="Arial"/>
          <w:color w:val="000000"/>
          <w:sz w:val="20"/>
          <w:szCs w:val="23"/>
        </w:rPr>
        <w:t xml:space="preserve"> </w:t>
      </w:r>
      <w:r w:rsidRPr="00FD292C">
        <w:rPr>
          <w:rFonts w:ascii="Arial" w:hAnsi="Arial" w:cs="Arial"/>
          <w:color w:val="000000"/>
          <w:sz w:val="20"/>
          <w:szCs w:val="23"/>
        </w:rPr>
        <w:t>быть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информационно-телекоммуникационных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технологий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виде),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портала</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создания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соответствующей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телекоммуникационной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инфраструктуры.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Указанное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подписываются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w:t>
      </w:r>
      <w:r w:rsidRPr="00FD292C">
        <w:rPr>
          <w:rFonts w:ascii="Arial" w:hAnsi="Arial" w:cs="Arial"/>
          <w:color w:val="000000"/>
          <w:sz w:val="20"/>
          <w:szCs w:val="23"/>
        </w:rPr>
        <w:t>и</w:t>
      </w:r>
      <w:r w:rsidRPr="00FD292C">
        <w:rPr>
          <w:rFonts w:ascii="Arial" w:hAnsi="Arial" w:cs="Arial"/>
          <w:color w:val="000000"/>
          <w:sz w:val="20"/>
          <w:szCs w:val="23"/>
        </w:rPr>
        <w:t>сью</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6</w:t>
      </w:r>
      <w:r w:rsidR="004057EC" w:rsidRPr="00FD292C">
        <w:rPr>
          <w:rFonts w:ascii="Arial" w:hAnsi="Arial" w:cs="Arial"/>
          <w:color w:val="000000"/>
          <w:sz w:val="20"/>
          <w:szCs w:val="23"/>
        </w:rPr>
        <w:t xml:space="preserve"> </w:t>
      </w:r>
      <w:r w:rsidRPr="00FD292C">
        <w:rPr>
          <w:rFonts w:ascii="Arial" w:hAnsi="Arial" w:cs="Arial"/>
          <w:color w:val="000000"/>
          <w:sz w:val="20"/>
          <w:szCs w:val="23"/>
        </w:rPr>
        <w:t>апреля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2011</w:t>
      </w:r>
      <w:r w:rsidR="004057EC" w:rsidRPr="00FD292C">
        <w:rPr>
          <w:rFonts w:ascii="Arial" w:hAnsi="Arial" w:cs="Arial"/>
          <w:color w:val="000000"/>
          <w:sz w:val="20"/>
          <w:szCs w:val="23"/>
        </w:rPr>
        <w:t xml:space="preserve"> </w:t>
      </w:r>
      <w:r w:rsidRPr="00FD292C">
        <w:rPr>
          <w:rFonts w:ascii="Arial" w:hAnsi="Arial" w:cs="Arial"/>
          <w:color w:val="000000"/>
          <w:sz w:val="20"/>
          <w:szCs w:val="23"/>
        </w:rPr>
        <w:t>г.</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63-ФЗ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закона</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210-ФЗ.</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Образцы</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возникновений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претензий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жалоб</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стороны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примеры</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оформления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размещены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виде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сайтах.</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3)</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имеет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возможность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сведений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ходе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рассмотрения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если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было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представлено</w:t>
      </w:r>
      <w:r w:rsidR="004057EC" w:rsidRPr="00FD292C">
        <w:rPr>
          <w:rFonts w:ascii="Arial" w:hAnsi="Arial" w:cs="Arial"/>
          <w:color w:val="000000"/>
          <w:sz w:val="20"/>
          <w:szCs w:val="23"/>
        </w:rPr>
        <w:t xml:space="preserve"> </w:t>
      </w:r>
      <w:r w:rsidRPr="00FD292C">
        <w:rPr>
          <w:rFonts w:ascii="Arial" w:hAnsi="Arial" w:cs="Arial"/>
          <w:color w:val="000000"/>
          <w:sz w:val="20"/>
          <w:szCs w:val="23"/>
        </w:rPr>
        <w:t>через</w:t>
      </w:r>
      <w:r w:rsidR="004057EC" w:rsidRPr="00FD292C">
        <w:rPr>
          <w:rFonts w:ascii="Arial" w:hAnsi="Arial" w:cs="Arial"/>
          <w:color w:val="000000"/>
          <w:sz w:val="20"/>
          <w:szCs w:val="23"/>
        </w:rPr>
        <w:t xml:space="preserve"> </w:t>
      </w:r>
      <w:r w:rsidRPr="00FD292C">
        <w:rPr>
          <w:rFonts w:ascii="Arial" w:hAnsi="Arial" w:cs="Arial"/>
          <w:color w:val="000000"/>
          <w:sz w:val="20"/>
          <w:szCs w:val="23"/>
        </w:rPr>
        <w:t>Единый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портал</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Действия,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связанные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действительности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усиленной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квалифицированной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w:t>
      </w:r>
      <w:r w:rsidRPr="00FD292C">
        <w:rPr>
          <w:rFonts w:ascii="Arial" w:hAnsi="Arial" w:cs="Arial"/>
          <w:color w:val="000000"/>
          <w:sz w:val="20"/>
          <w:szCs w:val="23"/>
        </w:rPr>
        <w:t>у</w:t>
      </w:r>
      <w:r w:rsidRPr="00FD292C">
        <w:rPr>
          <w:rFonts w:ascii="Arial" w:hAnsi="Arial" w:cs="Arial"/>
          <w:color w:val="000000"/>
          <w:sz w:val="20"/>
          <w:szCs w:val="23"/>
        </w:rPr>
        <w:t>чением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перечня</w:t>
      </w:r>
      <w:r w:rsidR="004057EC" w:rsidRPr="00FD292C">
        <w:rPr>
          <w:rFonts w:ascii="Arial" w:hAnsi="Arial" w:cs="Arial"/>
          <w:color w:val="000000"/>
          <w:sz w:val="20"/>
          <w:szCs w:val="23"/>
        </w:rPr>
        <w:t xml:space="preserve"> </w:t>
      </w:r>
      <w:r w:rsidRPr="00FD292C">
        <w:rPr>
          <w:rFonts w:ascii="Arial" w:hAnsi="Arial" w:cs="Arial"/>
          <w:color w:val="000000"/>
          <w:sz w:val="20"/>
          <w:szCs w:val="23"/>
        </w:rPr>
        <w:t>классов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средств</w:t>
      </w:r>
      <w:r w:rsidR="004057EC" w:rsidRPr="00FD292C">
        <w:rPr>
          <w:rFonts w:ascii="Arial" w:hAnsi="Arial" w:cs="Arial"/>
          <w:color w:val="000000"/>
          <w:sz w:val="20"/>
          <w:szCs w:val="23"/>
        </w:rPr>
        <w:t xml:space="preserve"> </w:t>
      </w:r>
      <w:r w:rsidRPr="00FD292C">
        <w:rPr>
          <w:rFonts w:ascii="Arial" w:hAnsi="Arial" w:cs="Arial"/>
          <w:color w:val="000000"/>
          <w:sz w:val="20"/>
          <w:szCs w:val="23"/>
        </w:rPr>
        <w:t>удостоверяющих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центров,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которые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допускаются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для</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целях</w:t>
      </w:r>
      <w:r w:rsidR="004057EC" w:rsidRPr="00FD292C">
        <w:rPr>
          <w:rFonts w:ascii="Arial" w:hAnsi="Arial" w:cs="Arial"/>
          <w:color w:val="000000"/>
          <w:sz w:val="20"/>
          <w:szCs w:val="23"/>
        </w:rPr>
        <w:t xml:space="preserve"> </w:t>
      </w:r>
      <w:r w:rsidRPr="00FD292C">
        <w:rPr>
          <w:rFonts w:ascii="Arial" w:hAnsi="Arial" w:cs="Arial"/>
          <w:color w:val="000000"/>
          <w:sz w:val="20"/>
          <w:szCs w:val="23"/>
        </w:rPr>
        <w:t>обеспечения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указанной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определяются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основании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утверждаемой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исполнительной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власти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согласованию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службой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безопасности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модели</w:t>
      </w:r>
      <w:r w:rsidR="004057EC" w:rsidRPr="00FD292C">
        <w:rPr>
          <w:rFonts w:ascii="Arial" w:hAnsi="Arial" w:cs="Arial"/>
          <w:color w:val="000000"/>
          <w:sz w:val="20"/>
          <w:szCs w:val="23"/>
        </w:rPr>
        <w:t xml:space="preserve"> </w:t>
      </w:r>
      <w:r w:rsidRPr="00FD292C">
        <w:rPr>
          <w:rFonts w:ascii="Arial" w:hAnsi="Arial" w:cs="Arial"/>
          <w:color w:val="000000"/>
          <w:sz w:val="20"/>
          <w:szCs w:val="23"/>
        </w:rPr>
        <w:t>угроз</w:t>
      </w:r>
      <w:r w:rsidR="004057EC" w:rsidRPr="00FD292C">
        <w:rPr>
          <w:rFonts w:ascii="Arial" w:hAnsi="Arial" w:cs="Arial"/>
          <w:color w:val="000000"/>
          <w:sz w:val="20"/>
          <w:szCs w:val="23"/>
        </w:rPr>
        <w:t xml:space="preserve"> </w:t>
      </w:r>
      <w:r w:rsidRPr="00FD292C">
        <w:rPr>
          <w:rFonts w:ascii="Arial" w:hAnsi="Arial" w:cs="Arial"/>
          <w:color w:val="000000"/>
          <w:sz w:val="20"/>
          <w:szCs w:val="23"/>
        </w:rPr>
        <w:t>безопасности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информационной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системе,</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используемой</w:t>
      </w:r>
      <w:proofErr w:type="gramEnd"/>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целях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приема</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постановлением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Правительства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от</w:t>
      </w:r>
      <w:r w:rsidR="004057EC" w:rsidRPr="00FD292C">
        <w:rPr>
          <w:rFonts w:ascii="Arial" w:hAnsi="Arial" w:cs="Arial"/>
          <w:color w:val="000000"/>
          <w:sz w:val="20"/>
          <w:szCs w:val="23"/>
        </w:rPr>
        <w:t xml:space="preserve"> </w:t>
      </w:r>
      <w:r w:rsidRPr="00FD292C">
        <w:rPr>
          <w:rFonts w:ascii="Arial" w:hAnsi="Arial" w:cs="Arial"/>
          <w:color w:val="000000"/>
          <w:sz w:val="20"/>
          <w:szCs w:val="23"/>
        </w:rPr>
        <w:t>25</w:t>
      </w:r>
      <w:r w:rsidR="004057EC" w:rsidRPr="00FD292C">
        <w:rPr>
          <w:rFonts w:ascii="Arial" w:hAnsi="Arial" w:cs="Arial"/>
          <w:color w:val="000000"/>
          <w:sz w:val="20"/>
          <w:szCs w:val="23"/>
        </w:rPr>
        <w:t xml:space="preserve"> </w:t>
      </w:r>
      <w:r w:rsidRPr="00FD292C">
        <w:rPr>
          <w:rFonts w:ascii="Arial" w:hAnsi="Arial" w:cs="Arial"/>
          <w:color w:val="000000"/>
          <w:sz w:val="20"/>
          <w:szCs w:val="23"/>
        </w:rPr>
        <w:t>августа</w:t>
      </w:r>
      <w:r w:rsidR="004057EC" w:rsidRPr="00FD292C">
        <w:rPr>
          <w:rFonts w:ascii="Arial" w:hAnsi="Arial" w:cs="Arial"/>
          <w:color w:val="000000"/>
          <w:sz w:val="20"/>
          <w:szCs w:val="23"/>
        </w:rPr>
        <w:t xml:space="preserve"> </w:t>
      </w:r>
      <w:r w:rsidRPr="00FD292C">
        <w:rPr>
          <w:rFonts w:ascii="Arial" w:hAnsi="Arial" w:cs="Arial"/>
          <w:color w:val="000000"/>
          <w:sz w:val="20"/>
          <w:szCs w:val="23"/>
        </w:rPr>
        <w:t>2012</w:t>
      </w:r>
      <w:r w:rsidR="004057EC" w:rsidRPr="00FD292C">
        <w:rPr>
          <w:rFonts w:ascii="Arial" w:hAnsi="Arial" w:cs="Arial"/>
          <w:color w:val="000000"/>
          <w:sz w:val="20"/>
          <w:szCs w:val="23"/>
        </w:rPr>
        <w:t xml:space="preserve"> </w:t>
      </w:r>
      <w:r w:rsidRPr="00FD292C">
        <w:rPr>
          <w:rFonts w:ascii="Arial" w:hAnsi="Arial" w:cs="Arial"/>
          <w:color w:val="000000"/>
          <w:sz w:val="20"/>
          <w:szCs w:val="23"/>
        </w:rPr>
        <w:t>г.</w:t>
      </w:r>
      <w:r w:rsidR="004057EC" w:rsidRPr="00FD292C">
        <w:rPr>
          <w:rFonts w:ascii="Arial" w:hAnsi="Arial" w:cs="Arial"/>
          <w:color w:val="000000"/>
          <w:sz w:val="20"/>
          <w:szCs w:val="23"/>
        </w:rPr>
        <w:t xml:space="preserve"> </w:t>
      </w:r>
      <w:r w:rsidRPr="00FD292C">
        <w:rPr>
          <w:rFonts w:ascii="Arial" w:hAnsi="Arial" w:cs="Arial"/>
          <w:color w:val="000000"/>
          <w:sz w:val="20"/>
          <w:szCs w:val="23"/>
        </w:rPr>
        <w:t>№</w:t>
      </w:r>
      <w:r w:rsidR="004057EC" w:rsidRPr="00FD292C">
        <w:rPr>
          <w:rFonts w:ascii="Arial" w:hAnsi="Arial" w:cs="Arial"/>
          <w:color w:val="000000"/>
          <w:sz w:val="20"/>
          <w:szCs w:val="23"/>
        </w:rPr>
        <w:t xml:space="preserve"> </w:t>
      </w:r>
      <w:r w:rsidRPr="00FD292C">
        <w:rPr>
          <w:rFonts w:ascii="Arial" w:hAnsi="Arial" w:cs="Arial"/>
          <w:color w:val="000000"/>
          <w:sz w:val="20"/>
          <w:szCs w:val="23"/>
        </w:rPr>
        <w:t>852</w:t>
      </w:r>
      <w:r w:rsidR="004057EC" w:rsidRPr="00FD292C">
        <w:rPr>
          <w:rFonts w:ascii="Arial" w:hAnsi="Arial" w:cs="Arial"/>
          <w:color w:val="000000"/>
          <w:sz w:val="20"/>
          <w:szCs w:val="23"/>
        </w:rPr>
        <w:t xml:space="preserve"> </w:t>
      </w:r>
      <w:r w:rsidRPr="00FD292C">
        <w:rPr>
          <w:rFonts w:ascii="Arial" w:hAnsi="Arial" w:cs="Arial"/>
          <w:color w:val="000000"/>
          <w:sz w:val="20"/>
          <w:szCs w:val="23"/>
        </w:rPr>
        <w:t>«Об</w:t>
      </w:r>
      <w:r w:rsidR="004057EC" w:rsidRPr="00FD292C">
        <w:rPr>
          <w:rFonts w:ascii="Arial" w:hAnsi="Arial" w:cs="Arial"/>
          <w:color w:val="000000"/>
          <w:sz w:val="20"/>
          <w:szCs w:val="23"/>
        </w:rPr>
        <w:t xml:space="preserve"> </w:t>
      </w:r>
      <w:r w:rsidRPr="00FD292C">
        <w:rPr>
          <w:rFonts w:ascii="Arial" w:hAnsi="Arial" w:cs="Arial"/>
          <w:color w:val="000000"/>
          <w:sz w:val="20"/>
          <w:szCs w:val="23"/>
        </w:rPr>
        <w:t>утверждении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Правил</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использования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усиленной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квалифицированной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подписи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получением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внесении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изменения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Правила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разработки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утверждения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государственных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w:t>
      </w:r>
      <w:proofErr w:type="gramEnd"/>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4.</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Порядок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формы</w:t>
      </w:r>
      <w:r w:rsidR="004057EC" w:rsidRPr="00FD292C">
        <w:rPr>
          <w:rFonts w:ascii="Arial" w:hAnsi="Arial" w:cs="Arial"/>
          <w:b/>
          <w:bCs/>
          <w:color w:val="000000"/>
          <w:sz w:val="20"/>
          <w:szCs w:val="23"/>
        </w:rPr>
        <w:t xml:space="preserve"> </w:t>
      </w:r>
      <w:proofErr w:type="gramStart"/>
      <w:r w:rsidRPr="00FD292C">
        <w:rPr>
          <w:rFonts w:ascii="Arial" w:hAnsi="Arial" w:cs="Arial"/>
          <w:b/>
          <w:bCs/>
          <w:color w:val="000000"/>
          <w:sz w:val="20"/>
          <w:szCs w:val="23"/>
        </w:rPr>
        <w:t>контроля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w:t>
      </w:r>
      <w:proofErr w:type="gramEnd"/>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предоставлением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bookmarkStart w:id="29" w:name="sub_1304"/>
      <w:bookmarkEnd w:id="29"/>
      <w:r w:rsidRPr="00FD292C">
        <w:rPr>
          <w:rFonts w:ascii="Arial" w:hAnsi="Arial" w:cs="Arial"/>
          <w:b/>
          <w:bCs/>
          <w:color w:val="000000"/>
          <w:sz w:val="20"/>
          <w:szCs w:val="23"/>
        </w:rPr>
        <w:t>4.1.</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Порядок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осуществления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текущего</w:t>
      </w:r>
      <w:r w:rsidR="004057EC" w:rsidRPr="00FD292C">
        <w:rPr>
          <w:rFonts w:ascii="Arial" w:hAnsi="Arial" w:cs="Arial"/>
          <w:b/>
          <w:bCs/>
          <w:color w:val="000000"/>
          <w:sz w:val="20"/>
          <w:szCs w:val="23"/>
        </w:rPr>
        <w:t xml:space="preserve"> </w:t>
      </w:r>
      <w:proofErr w:type="gramStart"/>
      <w:r w:rsidRPr="00FD292C">
        <w:rPr>
          <w:rFonts w:ascii="Arial" w:hAnsi="Arial" w:cs="Arial"/>
          <w:b/>
          <w:bCs/>
          <w:color w:val="000000"/>
          <w:sz w:val="20"/>
          <w:szCs w:val="23"/>
        </w:rPr>
        <w:t>контроля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w:t>
      </w:r>
      <w:proofErr w:type="gramEnd"/>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соблюдением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исполнением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ответственными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должностными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лицами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положений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Администр</w:t>
      </w:r>
      <w:r w:rsidRPr="00FD292C">
        <w:rPr>
          <w:rFonts w:ascii="Arial" w:hAnsi="Arial" w:cs="Arial"/>
          <w:b/>
          <w:bCs/>
          <w:color w:val="000000"/>
          <w:sz w:val="20"/>
          <w:szCs w:val="23"/>
        </w:rPr>
        <w:t>а</w:t>
      </w:r>
      <w:r w:rsidRPr="00FD292C">
        <w:rPr>
          <w:rFonts w:ascii="Arial" w:hAnsi="Arial" w:cs="Arial"/>
          <w:b/>
          <w:bCs/>
          <w:color w:val="000000"/>
          <w:sz w:val="20"/>
          <w:szCs w:val="23"/>
        </w:rPr>
        <w:t>тивного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регламента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иных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нормативных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правовых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актов,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устанавливающих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требования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предоставлению</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также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прин</w:t>
      </w:r>
      <w:r w:rsidRPr="00FD292C">
        <w:rPr>
          <w:rFonts w:ascii="Arial" w:hAnsi="Arial" w:cs="Arial"/>
          <w:b/>
          <w:bCs/>
          <w:color w:val="000000"/>
          <w:sz w:val="20"/>
          <w:szCs w:val="23"/>
        </w:rPr>
        <w:t>я</w:t>
      </w:r>
      <w:r w:rsidRPr="00FD292C">
        <w:rPr>
          <w:rFonts w:ascii="Arial" w:hAnsi="Arial" w:cs="Arial"/>
          <w:b/>
          <w:bCs/>
          <w:color w:val="000000"/>
          <w:sz w:val="20"/>
          <w:szCs w:val="23"/>
        </w:rPr>
        <w:t>тием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ими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решений</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Текущий</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контроль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соблюдением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исполнением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должностными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положений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регламента</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нормативных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правовых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актов,</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устанавливающих</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предоставлению</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а</w:t>
      </w:r>
      <w:r w:rsidR="004057EC" w:rsidRPr="00FD292C">
        <w:rPr>
          <w:rFonts w:ascii="Arial" w:hAnsi="Arial" w:cs="Arial"/>
          <w:color w:val="000000"/>
          <w:sz w:val="20"/>
          <w:szCs w:val="23"/>
        </w:rPr>
        <w:t xml:space="preserve"> </w:t>
      </w:r>
      <w:r w:rsidRPr="00FD292C">
        <w:rPr>
          <w:rFonts w:ascii="Arial" w:hAnsi="Arial" w:cs="Arial"/>
          <w:color w:val="000000"/>
          <w:sz w:val="20"/>
          <w:szCs w:val="23"/>
        </w:rPr>
        <w:t>также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принятием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ими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решений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глава</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Аксаринского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путем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проверки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своевременности,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качества</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выполнения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4.2</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Порядок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периодичность</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осуществления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плановых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внеплановых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проверок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полноты</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качества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том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числе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порядок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формы</w:t>
      </w:r>
      <w:r w:rsidR="004057EC" w:rsidRPr="00FD292C">
        <w:rPr>
          <w:rFonts w:ascii="Arial" w:hAnsi="Arial" w:cs="Arial"/>
          <w:b/>
          <w:bCs/>
          <w:color w:val="000000"/>
          <w:sz w:val="20"/>
          <w:szCs w:val="23"/>
        </w:rPr>
        <w:t xml:space="preserve"> </w:t>
      </w:r>
      <w:proofErr w:type="gramStart"/>
      <w:r w:rsidRPr="00FD292C">
        <w:rPr>
          <w:rFonts w:ascii="Arial" w:hAnsi="Arial" w:cs="Arial"/>
          <w:b/>
          <w:bCs/>
          <w:color w:val="000000"/>
          <w:sz w:val="20"/>
          <w:szCs w:val="23"/>
        </w:rPr>
        <w:t>контроля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w:t>
      </w:r>
      <w:proofErr w:type="gramEnd"/>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полнотой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качеством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proofErr w:type="gramStart"/>
      <w:r w:rsidRPr="00FD292C">
        <w:rPr>
          <w:rFonts w:ascii="Arial" w:hAnsi="Arial" w:cs="Arial"/>
          <w:color w:val="000000"/>
          <w:sz w:val="20"/>
          <w:szCs w:val="23"/>
        </w:rPr>
        <w:t>Контроль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proofErr w:type="gramEnd"/>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полнотой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качеством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включает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себя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проведение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плановых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внеплановых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выявление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устр</w:t>
      </w:r>
      <w:r w:rsidRPr="00FD292C">
        <w:rPr>
          <w:rFonts w:ascii="Arial" w:hAnsi="Arial" w:cs="Arial"/>
          <w:color w:val="000000"/>
          <w:sz w:val="20"/>
          <w:szCs w:val="23"/>
        </w:rPr>
        <w:t>а</w:t>
      </w:r>
      <w:r w:rsidRPr="00FD292C">
        <w:rPr>
          <w:rFonts w:ascii="Arial" w:hAnsi="Arial" w:cs="Arial"/>
          <w:color w:val="000000"/>
          <w:sz w:val="20"/>
          <w:szCs w:val="23"/>
        </w:rPr>
        <w:t>нение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нарушений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выполнения,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настоящим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регламентом.</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lastRenderedPageBreak/>
        <w:t>Периодичность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носит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плановый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характер</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основании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утвержденного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плана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работы,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не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реже</w:t>
      </w:r>
      <w:r w:rsidR="004057EC" w:rsidRPr="00FD292C">
        <w:rPr>
          <w:rFonts w:ascii="Arial" w:hAnsi="Arial" w:cs="Arial"/>
          <w:color w:val="000000"/>
          <w:sz w:val="20"/>
          <w:szCs w:val="23"/>
        </w:rPr>
        <w:t xml:space="preserve"> </w:t>
      </w:r>
      <w:r w:rsidRPr="00FD292C">
        <w:rPr>
          <w:rFonts w:ascii="Arial" w:hAnsi="Arial" w:cs="Arial"/>
          <w:color w:val="000000"/>
          <w:sz w:val="20"/>
          <w:szCs w:val="23"/>
        </w:rPr>
        <w:t>одного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раза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год)</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вн</w:t>
      </w:r>
      <w:r w:rsidRPr="00FD292C">
        <w:rPr>
          <w:rFonts w:ascii="Arial" w:hAnsi="Arial" w:cs="Arial"/>
          <w:color w:val="000000"/>
          <w:sz w:val="20"/>
          <w:szCs w:val="23"/>
        </w:rPr>
        <w:t>е</w:t>
      </w:r>
      <w:r w:rsidRPr="00FD292C">
        <w:rPr>
          <w:rFonts w:ascii="Arial" w:hAnsi="Arial" w:cs="Arial"/>
          <w:color w:val="000000"/>
          <w:sz w:val="20"/>
          <w:szCs w:val="23"/>
        </w:rPr>
        <w:t>плановый</w:t>
      </w:r>
      <w:r w:rsidR="004057EC" w:rsidRPr="00FD292C">
        <w:rPr>
          <w:rFonts w:ascii="Arial" w:hAnsi="Arial" w:cs="Arial"/>
          <w:color w:val="000000"/>
          <w:sz w:val="20"/>
          <w:szCs w:val="23"/>
        </w:rPr>
        <w:t xml:space="preserve"> </w:t>
      </w:r>
      <w:r w:rsidRPr="00FD292C">
        <w:rPr>
          <w:rFonts w:ascii="Arial" w:hAnsi="Arial" w:cs="Arial"/>
          <w:color w:val="000000"/>
          <w:sz w:val="20"/>
          <w:szCs w:val="23"/>
        </w:rPr>
        <w:t>характер</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конкретному</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обращению).</w:t>
      </w:r>
      <w:r w:rsidR="004057EC" w:rsidRPr="00FD292C">
        <w:rPr>
          <w:rFonts w:ascii="Arial" w:hAnsi="Arial" w:cs="Arial"/>
          <w:color w:val="000000"/>
          <w:sz w:val="20"/>
          <w:szCs w:val="23"/>
        </w:rPr>
        <w:t xml:space="preserve"> </w:t>
      </w:r>
      <w:proofErr w:type="gramStart"/>
      <w:r w:rsidRPr="00FD292C">
        <w:rPr>
          <w:rFonts w:ascii="Arial" w:hAnsi="Arial" w:cs="Arial"/>
          <w:color w:val="000000"/>
          <w:sz w:val="20"/>
          <w:szCs w:val="23"/>
        </w:rPr>
        <w:t>При</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проверке</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рассматриваются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все</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вопросы,</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связанные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(ко</w:t>
      </w:r>
      <w:r w:rsidRPr="00FD292C">
        <w:rPr>
          <w:rFonts w:ascii="Arial" w:hAnsi="Arial" w:cs="Arial"/>
          <w:color w:val="000000"/>
          <w:sz w:val="20"/>
          <w:szCs w:val="23"/>
        </w:rPr>
        <w:t>м</w:t>
      </w:r>
      <w:r w:rsidRPr="00FD292C">
        <w:rPr>
          <w:rFonts w:ascii="Arial" w:hAnsi="Arial" w:cs="Arial"/>
          <w:color w:val="000000"/>
          <w:sz w:val="20"/>
          <w:szCs w:val="23"/>
        </w:rPr>
        <w:t>плексные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вопросы,</w:t>
      </w:r>
      <w:r w:rsidR="004057EC" w:rsidRPr="00FD292C">
        <w:rPr>
          <w:rFonts w:ascii="Arial" w:hAnsi="Arial" w:cs="Arial"/>
          <w:color w:val="000000"/>
          <w:sz w:val="20"/>
          <w:szCs w:val="23"/>
        </w:rPr>
        <w:t xml:space="preserve"> </w:t>
      </w:r>
      <w:r w:rsidRPr="00FD292C">
        <w:rPr>
          <w:rFonts w:ascii="Arial" w:hAnsi="Arial" w:cs="Arial"/>
          <w:color w:val="000000"/>
          <w:sz w:val="20"/>
          <w:szCs w:val="23"/>
        </w:rPr>
        <w:t>связанные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исполнением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или</w:t>
      </w:r>
      <w:r w:rsidR="004057EC" w:rsidRPr="00FD292C">
        <w:rPr>
          <w:rFonts w:ascii="Arial" w:hAnsi="Arial" w:cs="Arial"/>
          <w:color w:val="000000"/>
          <w:sz w:val="20"/>
          <w:szCs w:val="23"/>
        </w:rPr>
        <w:t xml:space="preserve"> </w:t>
      </w:r>
      <w:r w:rsidRPr="00FD292C">
        <w:rPr>
          <w:rFonts w:ascii="Arial" w:hAnsi="Arial" w:cs="Arial"/>
          <w:color w:val="000000"/>
          <w:sz w:val="20"/>
          <w:szCs w:val="23"/>
        </w:rPr>
        <w:t>иной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процедуры</w:t>
      </w:r>
      <w:r w:rsidR="004057EC" w:rsidRPr="00FD292C">
        <w:rPr>
          <w:rFonts w:ascii="Arial" w:hAnsi="Arial" w:cs="Arial"/>
          <w:color w:val="000000"/>
          <w:sz w:val="20"/>
          <w:szCs w:val="23"/>
        </w:rPr>
        <w:t xml:space="preserve"> </w:t>
      </w:r>
      <w:r w:rsidRPr="00FD292C">
        <w:rPr>
          <w:rFonts w:ascii="Arial" w:hAnsi="Arial" w:cs="Arial"/>
          <w:color w:val="000000"/>
          <w:sz w:val="20"/>
          <w:szCs w:val="23"/>
        </w:rPr>
        <w:t>(тематические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проверки).</w:t>
      </w:r>
      <w:proofErr w:type="gramEnd"/>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Плановые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внеплановые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проверки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полноты</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качества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организуются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основании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распоряжений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администрации</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w:t>
      </w:r>
      <w:r w:rsidRPr="00FD292C">
        <w:rPr>
          <w:rFonts w:ascii="Arial" w:hAnsi="Arial" w:cs="Arial"/>
          <w:color w:val="000000"/>
          <w:sz w:val="20"/>
          <w:szCs w:val="23"/>
        </w:rPr>
        <w:t>а</w:t>
      </w:r>
      <w:r w:rsidRPr="00FD292C">
        <w:rPr>
          <w:rFonts w:ascii="Arial" w:hAnsi="Arial" w:cs="Arial"/>
          <w:color w:val="000000"/>
          <w:sz w:val="20"/>
          <w:szCs w:val="23"/>
        </w:rPr>
        <w:t>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результатам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проведенных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проверок,</w:t>
      </w:r>
      <w:r w:rsidR="004057EC" w:rsidRPr="00FD292C">
        <w:rPr>
          <w:rFonts w:ascii="Arial" w:hAnsi="Arial" w:cs="Arial"/>
          <w:color w:val="000000"/>
          <w:sz w:val="20"/>
          <w:szCs w:val="23"/>
        </w:rPr>
        <w:t xml:space="preserve"> </w:t>
      </w:r>
      <w:r w:rsidRPr="00FD292C">
        <w:rPr>
          <w:rFonts w:ascii="Arial" w:hAnsi="Arial" w:cs="Arial"/>
          <w:color w:val="000000"/>
          <w:sz w:val="20"/>
          <w:szCs w:val="23"/>
        </w:rPr>
        <w:t>оформленным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документально</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установленном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порядке,</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случае</w:t>
      </w:r>
      <w:r w:rsidR="004057EC" w:rsidRPr="00FD292C">
        <w:rPr>
          <w:rFonts w:ascii="Arial" w:hAnsi="Arial" w:cs="Arial"/>
          <w:color w:val="000000"/>
          <w:sz w:val="20"/>
          <w:szCs w:val="23"/>
        </w:rPr>
        <w:t xml:space="preserve"> </w:t>
      </w:r>
      <w:r w:rsidRPr="00FD292C">
        <w:rPr>
          <w:rFonts w:ascii="Arial" w:hAnsi="Arial" w:cs="Arial"/>
          <w:color w:val="000000"/>
          <w:sz w:val="20"/>
          <w:szCs w:val="23"/>
        </w:rPr>
        <w:t>выявления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нарушений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прав</w:t>
      </w:r>
      <w:r w:rsidR="004057EC" w:rsidRPr="00FD292C">
        <w:rPr>
          <w:rFonts w:ascii="Arial" w:hAnsi="Arial" w:cs="Arial"/>
          <w:color w:val="000000"/>
          <w:sz w:val="20"/>
          <w:szCs w:val="23"/>
        </w:rPr>
        <w:t xml:space="preserve"> </w:t>
      </w:r>
      <w:r w:rsidRPr="00FD292C">
        <w:rPr>
          <w:rFonts w:ascii="Arial" w:hAnsi="Arial" w:cs="Arial"/>
          <w:color w:val="000000"/>
          <w:sz w:val="20"/>
          <w:szCs w:val="23"/>
        </w:rPr>
        <w:t>заявителей</w:t>
      </w:r>
      <w:r w:rsidR="004057EC" w:rsidRPr="00FD292C">
        <w:rPr>
          <w:rFonts w:ascii="Arial" w:hAnsi="Arial" w:cs="Arial"/>
          <w:color w:val="000000"/>
          <w:sz w:val="20"/>
          <w:szCs w:val="23"/>
        </w:rPr>
        <w:t xml:space="preserve"> </w:t>
      </w:r>
      <w:r w:rsidRPr="00FD292C">
        <w:rPr>
          <w:rFonts w:ascii="Arial" w:hAnsi="Arial" w:cs="Arial"/>
          <w:color w:val="000000"/>
          <w:sz w:val="20"/>
          <w:szCs w:val="23"/>
        </w:rPr>
        <w:t>глава</w:t>
      </w:r>
      <w:r w:rsidR="004057EC" w:rsidRPr="00FD292C">
        <w:rPr>
          <w:rFonts w:ascii="Arial" w:hAnsi="Arial" w:cs="Arial"/>
          <w:color w:val="000000"/>
          <w:sz w:val="20"/>
          <w:szCs w:val="23"/>
        </w:rPr>
        <w:t xml:space="preserve"> </w:t>
      </w:r>
      <w:proofErr w:type="spellStart"/>
      <w:r w:rsidRPr="00FD292C">
        <w:rPr>
          <w:rFonts w:ascii="Arial" w:hAnsi="Arial" w:cs="Arial"/>
          <w:color w:val="000000"/>
          <w:sz w:val="20"/>
          <w:szCs w:val="23"/>
        </w:rPr>
        <w:t>Акс</w:t>
      </w:r>
      <w:r w:rsidRPr="00FD292C">
        <w:rPr>
          <w:rFonts w:ascii="Arial" w:hAnsi="Arial" w:cs="Arial"/>
          <w:color w:val="000000"/>
          <w:sz w:val="20"/>
          <w:szCs w:val="23"/>
        </w:rPr>
        <w:t>а</w:t>
      </w:r>
      <w:r w:rsidRPr="00FD292C">
        <w:rPr>
          <w:rFonts w:ascii="Arial" w:hAnsi="Arial" w:cs="Arial"/>
          <w:color w:val="000000"/>
          <w:sz w:val="20"/>
          <w:szCs w:val="23"/>
        </w:rPr>
        <w:t>ринского</w:t>
      </w:r>
      <w:proofErr w:type="spellEnd"/>
      <w:r w:rsidR="004057EC" w:rsidRPr="00FD292C">
        <w:rPr>
          <w:rFonts w:ascii="Arial" w:hAnsi="Arial" w:cs="Arial"/>
          <w:color w:val="000000"/>
          <w:sz w:val="20"/>
          <w:szCs w:val="23"/>
        </w:rPr>
        <w:t xml:space="preserve"> </w:t>
      </w:r>
      <w:r w:rsidRPr="00FD292C">
        <w:rPr>
          <w:rFonts w:ascii="Arial" w:hAnsi="Arial" w:cs="Arial"/>
          <w:color w:val="000000"/>
          <w:sz w:val="20"/>
          <w:szCs w:val="23"/>
        </w:rPr>
        <w:t>сельского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поселения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рассматривает</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w:t>
      </w:r>
      <w:r w:rsidR="004057EC" w:rsidRPr="00FD292C">
        <w:rPr>
          <w:rFonts w:ascii="Arial" w:hAnsi="Arial" w:cs="Arial"/>
          <w:color w:val="000000"/>
          <w:sz w:val="20"/>
          <w:szCs w:val="23"/>
        </w:rPr>
        <w:t xml:space="preserve"> </w:t>
      </w:r>
      <w:r w:rsidRPr="00FD292C">
        <w:rPr>
          <w:rFonts w:ascii="Arial" w:hAnsi="Arial" w:cs="Arial"/>
          <w:color w:val="000000"/>
          <w:sz w:val="20"/>
          <w:szCs w:val="23"/>
        </w:rPr>
        <w:t>о</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привлечении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виновных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к</w:t>
      </w:r>
      <w:r w:rsidR="004057EC" w:rsidRPr="00FD292C">
        <w:rPr>
          <w:rFonts w:ascii="Arial" w:hAnsi="Arial" w:cs="Arial"/>
          <w:color w:val="000000"/>
          <w:sz w:val="20"/>
          <w:szCs w:val="23"/>
        </w:rPr>
        <w:t xml:space="preserve"> </w:t>
      </w:r>
      <w:r w:rsidRPr="00FD292C">
        <w:rPr>
          <w:rFonts w:ascii="Arial" w:hAnsi="Arial" w:cs="Arial"/>
          <w:color w:val="000000"/>
          <w:sz w:val="20"/>
          <w:szCs w:val="23"/>
        </w:rPr>
        <w:t>дисциплинарной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ответственности.</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4.3.</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Ответственность</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должностных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лиц</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администрации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решения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действия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(бездействие),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принимаемые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(осуществляемые)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ходе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w:t>
      </w:r>
      <w:r w:rsidRPr="00FD292C">
        <w:rPr>
          <w:rFonts w:ascii="Arial" w:hAnsi="Arial" w:cs="Arial"/>
          <w:b/>
          <w:bCs/>
          <w:color w:val="000000"/>
          <w:sz w:val="20"/>
          <w:szCs w:val="23"/>
        </w:rPr>
        <w:t>е</w:t>
      </w:r>
      <w:r w:rsidRPr="00FD292C">
        <w:rPr>
          <w:rFonts w:ascii="Arial" w:hAnsi="Arial" w:cs="Arial"/>
          <w:b/>
          <w:bCs/>
          <w:color w:val="000000"/>
          <w:sz w:val="20"/>
          <w:szCs w:val="23"/>
        </w:rPr>
        <w:t>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Должностные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лица,</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ответственные</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несут</w:t>
      </w:r>
      <w:r w:rsidR="004057EC" w:rsidRPr="00FD292C">
        <w:rPr>
          <w:rFonts w:ascii="Arial" w:hAnsi="Arial" w:cs="Arial"/>
          <w:color w:val="000000"/>
          <w:sz w:val="20"/>
          <w:szCs w:val="23"/>
        </w:rPr>
        <w:t xml:space="preserve"> </w:t>
      </w:r>
      <w:r w:rsidRPr="00FD292C">
        <w:rPr>
          <w:rFonts w:ascii="Arial" w:hAnsi="Arial" w:cs="Arial"/>
          <w:color w:val="000000"/>
          <w:sz w:val="20"/>
          <w:szCs w:val="23"/>
        </w:rPr>
        <w:t>персональную</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соблюдение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порядка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Персональная</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ответственность</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лиц,</w:t>
      </w:r>
      <w:r w:rsidR="004057EC" w:rsidRPr="00FD292C">
        <w:rPr>
          <w:rFonts w:ascii="Arial" w:hAnsi="Arial" w:cs="Arial"/>
          <w:color w:val="000000"/>
          <w:sz w:val="20"/>
          <w:szCs w:val="23"/>
        </w:rPr>
        <w:t xml:space="preserve"> </w:t>
      </w:r>
      <w:r w:rsidRPr="00FD292C">
        <w:rPr>
          <w:rFonts w:ascii="Arial" w:hAnsi="Arial" w:cs="Arial"/>
          <w:color w:val="000000"/>
          <w:sz w:val="20"/>
          <w:szCs w:val="23"/>
        </w:rPr>
        <w:t>ответственных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за</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предоставление</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закрепляется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должностных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инструкциях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Pr="00FD292C">
        <w:rPr>
          <w:rFonts w:ascii="Arial" w:hAnsi="Arial" w:cs="Arial"/>
          <w:color w:val="000000"/>
          <w:sz w:val="20"/>
          <w:szCs w:val="23"/>
        </w:rPr>
        <w:t>о</w:t>
      </w:r>
      <w:r w:rsidRPr="00FD292C">
        <w:rPr>
          <w:rFonts w:ascii="Arial" w:hAnsi="Arial" w:cs="Arial"/>
          <w:color w:val="000000"/>
          <w:sz w:val="20"/>
          <w:szCs w:val="23"/>
        </w:rPr>
        <w:t>ответствии</w:t>
      </w:r>
      <w:r w:rsidR="004057EC" w:rsidRPr="00FD292C">
        <w:rPr>
          <w:rFonts w:ascii="Arial" w:hAnsi="Arial" w:cs="Arial"/>
          <w:color w:val="000000"/>
          <w:sz w:val="20"/>
          <w:szCs w:val="23"/>
        </w:rPr>
        <w:t xml:space="preserve"> </w:t>
      </w:r>
      <w:r w:rsidRPr="00FD292C">
        <w:rPr>
          <w:rFonts w:ascii="Arial" w:hAnsi="Arial" w:cs="Arial"/>
          <w:color w:val="000000"/>
          <w:sz w:val="20"/>
          <w:szCs w:val="23"/>
        </w:rPr>
        <w:t>с</w:t>
      </w:r>
      <w:r w:rsidR="004057EC" w:rsidRPr="00FD292C">
        <w:rPr>
          <w:rFonts w:ascii="Arial" w:hAnsi="Arial" w:cs="Arial"/>
          <w:color w:val="000000"/>
          <w:sz w:val="20"/>
          <w:szCs w:val="23"/>
        </w:rPr>
        <w:t xml:space="preserve"> </w:t>
      </w:r>
      <w:r w:rsidRPr="00FD292C">
        <w:rPr>
          <w:rFonts w:ascii="Arial" w:hAnsi="Arial" w:cs="Arial"/>
          <w:color w:val="000000"/>
          <w:sz w:val="20"/>
          <w:szCs w:val="23"/>
        </w:rPr>
        <w:t>требованиями</w:t>
      </w:r>
      <w:r w:rsidR="004057EC" w:rsidRPr="00FD292C">
        <w:rPr>
          <w:rFonts w:ascii="Arial" w:hAnsi="Arial" w:cs="Arial"/>
          <w:color w:val="000000"/>
          <w:sz w:val="20"/>
          <w:szCs w:val="23"/>
        </w:rPr>
        <w:t xml:space="preserve"> </w:t>
      </w:r>
      <w:r w:rsidRPr="00FD292C">
        <w:rPr>
          <w:rFonts w:ascii="Arial" w:hAnsi="Arial" w:cs="Arial"/>
          <w:color w:val="000000"/>
          <w:sz w:val="20"/>
          <w:szCs w:val="23"/>
        </w:rPr>
        <w:t>законодательства</w:t>
      </w:r>
      <w:r w:rsidR="004057EC" w:rsidRPr="00FD292C">
        <w:rPr>
          <w:rFonts w:ascii="Arial" w:hAnsi="Arial" w:cs="Arial"/>
          <w:color w:val="000000"/>
          <w:sz w:val="20"/>
          <w:szCs w:val="23"/>
        </w:rPr>
        <w:t xml:space="preserve"> </w:t>
      </w:r>
      <w:r w:rsidRPr="00FD292C">
        <w:rPr>
          <w:rFonts w:ascii="Arial" w:hAnsi="Arial" w:cs="Arial"/>
          <w:color w:val="000000"/>
          <w:sz w:val="20"/>
          <w:szCs w:val="23"/>
        </w:rPr>
        <w:t>Российской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Федерации.</w:t>
      </w:r>
    </w:p>
    <w:p w:rsidR="00B33666" w:rsidRPr="00FD292C" w:rsidRDefault="00B33666" w:rsidP="00FD292C">
      <w:pPr>
        <w:jc w:val="both"/>
        <w:rPr>
          <w:rFonts w:ascii="Arial" w:hAnsi="Arial" w:cs="Arial"/>
          <w:color w:val="000000"/>
          <w:sz w:val="20"/>
          <w:szCs w:val="23"/>
        </w:rPr>
      </w:pPr>
      <w:r w:rsidRPr="00FD292C">
        <w:rPr>
          <w:rFonts w:ascii="Arial" w:hAnsi="Arial" w:cs="Arial"/>
          <w:b/>
          <w:bCs/>
          <w:color w:val="000000"/>
          <w:sz w:val="20"/>
          <w:szCs w:val="23"/>
        </w:rPr>
        <w:t>4.4.</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Положения,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характеризующие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требования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к</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порядку</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формам</w:t>
      </w:r>
      <w:r w:rsidR="004057EC" w:rsidRPr="00FD292C">
        <w:rPr>
          <w:rFonts w:ascii="Arial" w:hAnsi="Arial" w:cs="Arial"/>
          <w:b/>
          <w:bCs/>
          <w:color w:val="000000"/>
          <w:sz w:val="20"/>
          <w:szCs w:val="23"/>
        </w:rPr>
        <w:t xml:space="preserve"> </w:t>
      </w:r>
      <w:proofErr w:type="gramStart"/>
      <w:r w:rsidRPr="00FD292C">
        <w:rPr>
          <w:rFonts w:ascii="Arial" w:hAnsi="Arial" w:cs="Arial"/>
          <w:b/>
          <w:bCs/>
          <w:color w:val="000000"/>
          <w:sz w:val="20"/>
          <w:szCs w:val="23"/>
        </w:rPr>
        <w:t>контроля</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за</w:t>
      </w:r>
      <w:proofErr w:type="gramEnd"/>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предоставлением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муниципальной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услуги,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в</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том</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числе</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со</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стороны</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граждан,</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их</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объединений</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и</w:t>
      </w:r>
      <w:r w:rsidR="004057EC" w:rsidRPr="00FD292C">
        <w:rPr>
          <w:rFonts w:ascii="Arial" w:hAnsi="Arial" w:cs="Arial"/>
          <w:b/>
          <w:bCs/>
          <w:color w:val="000000"/>
          <w:sz w:val="20"/>
          <w:szCs w:val="23"/>
        </w:rPr>
        <w:t xml:space="preserve"> </w:t>
      </w:r>
      <w:r w:rsidRPr="00FD292C">
        <w:rPr>
          <w:rFonts w:ascii="Arial" w:hAnsi="Arial" w:cs="Arial"/>
          <w:b/>
          <w:bCs/>
          <w:color w:val="000000"/>
          <w:sz w:val="20"/>
          <w:szCs w:val="23"/>
        </w:rPr>
        <w:t>организаций</w:t>
      </w:r>
    </w:p>
    <w:p w:rsidR="00B33666" w:rsidRPr="00FD292C" w:rsidRDefault="00B33666" w:rsidP="00FD292C">
      <w:pPr>
        <w:jc w:val="both"/>
        <w:rPr>
          <w:rFonts w:ascii="Arial" w:hAnsi="Arial" w:cs="Arial"/>
          <w:color w:val="000000"/>
          <w:sz w:val="20"/>
          <w:szCs w:val="23"/>
        </w:rPr>
      </w:pPr>
      <w:r w:rsidRPr="00FD292C">
        <w:rPr>
          <w:rFonts w:ascii="Arial" w:hAnsi="Arial" w:cs="Arial"/>
          <w:color w:val="000000"/>
          <w:sz w:val="20"/>
          <w:szCs w:val="23"/>
        </w:rPr>
        <w:t>Контроль</w:t>
      </w:r>
      <w:r w:rsidR="004057EC" w:rsidRPr="00FD292C">
        <w:rPr>
          <w:rFonts w:ascii="Arial" w:hAnsi="Arial" w:cs="Arial"/>
          <w:color w:val="000000"/>
          <w:sz w:val="20"/>
          <w:szCs w:val="23"/>
        </w:rPr>
        <w:t xml:space="preserve"> </w:t>
      </w:r>
      <w:r w:rsidRPr="00FD292C">
        <w:rPr>
          <w:rFonts w:ascii="Arial" w:hAnsi="Arial" w:cs="Arial"/>
          <w:color w:val="000000"/>
          <w:sz w:val="20"/>
          <w:szCs w:val="23"/>
        </w:rPr>
        <w:t>со</w:t>
      </w:r>
      <w:r w:rsidR="004057EC" w:rsidRPr="00FD292C">
        <w:rPr>
          <w:rFonts w:ascii="Arial" w:hAnsi="Arial" w:cs="Arial"/>
          <w:color w:val="000000"/>
          <w:sz w:val="20"/>
          <w:szCs w:val="23"/>
        </w:rPr>
        <w:t xml:space="preserve"> </w:t>
      </w:r>
      <w:r w:rsidRPr="00FD292C">
        <w:rPr>
          <w:rFonts w:ascii="Arial" w:hAnsi="Arial" w:cs="Arial"/>
          <w:color w:val="000000"/>
          <w:sz w:val="20"/>
          <w:szCs w:val="23"/>
        </w:rPr>
        <w:t>стороны</w:t>
      </w:r>
      <w:r w:rsidR="004057EC" w:rsidRPr="00FD292C">
        <w:rPr>
          <w:rFonts w:ascii="Arial" w:hAnsi="Arial" w:cs="Arial"/>
          <w:color w:val="000000"/>
          <w:sz w:val="20"/>
          <w:szCs w:val="23"/>
        </w:rPr>
        <w:t xml:space="preserve"> </w:t>
      </w:r>
      <w:r w:rsidRPr="00FD292C">
        <w:rPr>
          <w:rFonts w:ascii="Arial" w:hAnsi="Arial" w:cs="Arial"/>
          <w:color w:val="000000"/>
          <w:sz w:val="20"/>
          <w:szCs w:val="23"/>
        </w:rPr>
        <w:t>граждан,</w:t>
      </w:r>
      <w:r w:rsidR="004057EC" w:rsidRPr="00FD292C">
        <w:rPr>
          <w:rFonts w:ascii="Arial" w:hAnsi="Arial" w:cs="Arial"/>
          <w:color w:val="000000"/>
          <w:sz w:val="20"/>
          <w:szCs w:val="23"/>
        </w:rPr>
        <w:t xml:space="preserve"> </w:t>
      </w:r>
      <w:r w:rsidRPr="00FD292C">
        <w:rPr>
          <w:rFonts w:ascii="Arial" w:hAnsi="Arial" w:cs="Arial"/>
          <w:color w:val="000000"/>
          <w:sz w:val="20"/>
          <w:szCs w:val="23"/>
        </w:rPr>
        <w:t>их</w:t>
      </w:r>
      <w:r w:rsidR="004057EC" w:rsidRPr="00FD292C">
        <w:rPr>
          <w:rFonts w:ascii="Arial" w:hAnsi="Arial" w:cs="Arial"/>
          <w:color w:val="000000"/>
          <w:sz w:val="20"/>
          <w:szCs w:val="23"/>
        </w:rPr>
        <w:t xml:space="preserve"> </w:t>
      </w:r>
      <w:r w:rsidRPr="00FD292C">
        <w:rPr>
          <w:rFonts w:ascii="Arial" w:hAnsi="Arial" w:cs="Arial"/>
          <w:color w:val="000000"/>
          <w:sz w:val="20"/>
          <w:szCs w:val="23"/>
        </w:rPr>
        <w:t>объединений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организаций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осуществляется</w:t>
      </w:r>
      <w:r w:rsidR="004057EC" w:rsidRPr="00FD292C">
        <w:rPr>
          <w:rFonts w:ascii="Arial" w:hAnsi="Arial" w:cs="Arial"/>
          <w:color w:val="000000"/>
          <w:sz w:val="20"/>
          <w:szCs w:val="23"/>
        </w:rPr>
        <w:t xml:space="preserve"> </w:t>
      </w:r>
      <w:r w:rsidRPr="00FD292C">
        <w:rPr>
          <w:rFonts w:ascii="Arial" w:hAnsi="Arial" w:cs="Arial"/>
          <w:color w:val="000000"/>
          <w:sz w:val="20"/>
          <w:szCs w:val="23"/>
        </w:rPr>
        <w:t>путем</w:t>
      </w:r>
      <w:r w:rsidR="004057EC" w:rsidRPr="00FD292C">
        <w:rPr>
          <w:rFonts w:ascii="Arial" w:hAnsi="Arial" w:cs="Arial"/>
          <w:color w:val="000000"/>
          <w:sz w:val="20"/>
          <w:szCs w:val="23"/>
        </w:rPr>
        <w:t xml:space="preserve"> </w:t>
      </w:r>
      <w:r w:rsidRPr="00FD292C">
        <w:rPr>
          <w:rFonts w:ascii="Arial" w:hAnsi="Arial" w:cs="Arial"/>
          <w:color w:val="000000"/>
          <w:sz w:val="20"/>
          <w:szCs w:val="23"/>
        </w:rPr>
        <w:t>участия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опросах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(в</w:t>
      </w:r>
      <w:r w:rsidR="004057EC" w:rsidRPr="00FD292C">
        <w:rPr>
          <w:rFonts w:ascii="Arial" w:hAnsi="Arial" w:cs="Arial"/>
          <w:color w:val="000000"/>
          <w:sz w:val="20"/>
          <w:szCs w:val="23"/>
        </w:rPr>
        <w:t xml:space="preserve"> </w:t>
      </w:r>
      <w:r w:rsidRPr="00FD292C">
        <w:rPr>
          <w:rFonts w:ascii="Arial" w:hAnsi="Arial" w:cs="Arial"/>
          <w:color w:val="000000"/>
          <w:sz w:val="20"/>
          <w:szCs w:val="23"/>
        </w:rPr>
        <w:t>том</w:t>
      </w:r>
      <w:r w:rsidR="004057EC" w:rsidRPr="00FD292C">
        <w:rPr>
          <w:rFonts w:ascii="Arial" w:hAnsi="Arial" w:cs="Arial"/>
          <w:color w:val="000000"/>
          <w:sz w:val="20"/>
          <w:szCs w:val="23"/>
        </w:rPr>
        <w:t xml:space="preserve"> </w:t>
      </w:r>
      <w:r w:rsidRPr="00FD292C">
        <w:rPr>
          <w:rFonts w:ascii="Arial" w:hAnsi="Arial" w:cs="Arial"/>
          <w:color w:val="000000"/>
          <w:sz w:val="20"/>
          <w:szCs w:val="23"/>
        </w:rPr>
        <w:t>числе</w:t>
      </w:r>
      <w:r w:rsidR="004057EC" w:rsidRPr="00FD292C">
        <w:rPr>
          <w:rFonts w:ascii="Arial" w:hAnsi="Arial" w:cs="Arial"/>
          <w:color w:val="000000"/>
          <w:sz w:val="20"/>
          <w:szCs w:val="23"/>
        </w:rPr>
        <w:t xml:space="preserve"> </w:t>
      </w:r>
      <w:r w:rsidRPr="00FD292C">
        <w:rPr>
          <w:rFonts w:ascii="Arial" w:hAnsi="Arial" w:cs="Arial"/>
          <w:color w:val="000000"/>
          <w:sz w:val="20"/>
          <w:szCs w:val="23"/>
        </w:rPr>
        <w:t>электронных),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форумах</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анкетировании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w:t>
      </w:r>
      <w:r w:rsidR="004057EC" w:rsidRPr="00FD292C">
        <w:rPr>
          <w:rFonts w:ascii="Arial" w:hAnsi="Arial" w:cs="Arial"/>
          <w:color w:val="000000"/>
          <w:sz w:val="20"/>
          <w:szCs w:val="23"/>
        </w:rPr>
        <w:t xml:space="preserve"> </w:t>
      </w:r>
      <w:r w:rsidRPr="00FD292C">
        <w:rPr>
          <w:rFonts w:ascii="Arial" w:hAnsi="Arial" w:cs="Arial"/>
          <w:color w:val="000000"/>
          <w:sz w:val="20"/>
          <w:szCs w:val="23"/>
        </w:rPr>
        <w:t>вопросам</w:t>
      </w:r>
      <w:r w:rsidR="004057EC" w:rsidRPr="00FD292C">
        <w:rPr>
          <w:rFonts w:ascii="Arial" w:hAnsi="Arial" w:cs="Arial"/>
          <w:color w:val="000000"/>
          <w:sz w:val="20"/>
          <w:szCs w:val="23"/>
        </w:rPr>
        <w:t xml:space="preserve"> </w:t>
      </w:r>
      <w:r w:rsidRPr="00FD292C">
        <w:rPr>
          <w:rFonts w:ascii="Arial" w:hAnsi="Arial" w:cs="Arial"/>
          <w:color w:val="000000"/>
          <w:sz w:val="20"/>
          <w:szCs w:val="23"/>
        </w:rPr>
        <w:t>удовлетворенности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полнотой</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качеством</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предоставления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муниципальной</w:t>
      </w:r>
      <w:r w:rsidR="004057EC" w:rsidRPr="00FD292C">
        <w:rPr>
          <w:rFonts w:ascii="Arial" w:hAnsi="Arial" w:cs="Arial"/>
          <w:color w:val="000000"/>
          <w:sz w:val="20"/>
          <w:szCs w:val="23"/>
        </w:rPr>
        <w:t xml:space="preserve"> </w:t>
      </w:r>
      <w:r w:rsidRPr="00FD292C">
        <w:rPr>
          <w:rFonts w:ascii="Arial" w:hAnsi="Arial" w:cs="Arial"/>
          <w:color w:val="000000"/>
          <w:sz w:val="20"/>
          <w:szCs w:val="23"/>
        </w:rPr>
        <w:t>услуги,</w:t>
      </w:r>
      <w:r w:rsidR="004057EC" w:rsidRPr="00FD292C">
        <w:rPr>
          <w:rFonts w:ascii="Arial" w:hAnsi="Arial" w:cs="Arial"/>
          <w:color w:val="000000"/>
          <w:sz w:val="20"/>
          <w:szCs w:val="23"/>
        </w:rPr>
        <w:t xml:space="preserve"> </w:t>
      </w:r>
      <w:r w:rsidRPr="00FD292C">
        <w:rPr>
          <w:rFonts w:ascii="Arial" w:hAnsi="Arial" w:cs="Arial"/>
          <w:color w:val="000000"/>
          <w:sz w:val="20"/>
          <w:szCs w:val="23"/>
        </w:rPr>
        <w:t>соблюдения</w:t>
      </w:r>
      <w:r w:rsidR="004057EC" w:rsidRPr="00FD292C">
        <w:rPr>
          <w:rFonts w:ascii="Arial" w:hAnsi="Arial" w:cs="Arial"/>
          <w:color w:val="000000"/>
          <w:sz w:val="20"/>
          <w:szCs w:val="23"/>
        </w:rPr>
        <w:t xml:space="preserve"> </w:t>
      </w:r>
      <w:r w:rsidRPr="00FD292C">
        <w:rPr>
          <w:rFonts w:ascii="Arial" w:hAnsi="Arial" w:cs="Arial"/>
          <w:color w:val="000000"/>
          <w:sz w:val="20"/>
          <w:szCs w:val="23"/>
        </w:rPr>
        <w:t>положений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настоящего</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Административного</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w:t>
      </w:r>
      <w:r w:rsidRPr="00FD292C">
        <w:rPr>
          <w:rFonts w:ascii="Arial" w:hAnsi="Arial" w:cs="Arial"/>
          <w:color w:val="000000"/>
          <w:sz w:val="20"/>
          <w:szCs w:val="23"/>
        </w:rPr>
        <w:t>н</w:t>
      </w:r>
      <w:r w:rsidRPr="00FD292C">
        <w:rPr>
          <w:rFonts w:ascii="Arial" w:hAnsi="Arial" w:cs="Arial"/>
          <w:color w:val="000000"/>
          <w:sz w:val="20"/>
          <w:szCs w:val="23"/>
        </w:rPr>
        <w:t>та,</w:t>
      </w:r>
      <w:r w:rsidR="004057EC" w:rsidRPr="00FD292C">
        <w:rPr>
          <w:rFonts w:ascii="Arial" w:hAnsi="Arial" w:cs="Arial"/>
          <w:color w:val="000000"/>
          <w:sz w:val="20"/>
          <w:szCs w:val="23"/>
        </w:rPr>
        <w:t xml:space="preserve"> </w:t>
      </w:r>
      <w:r w:rsidRPr="00FD292C">
        <w:rPr>
          <w:rFonts w:ascii="Arial" w:hAnsi="Arial" w:cs="Arial"/>
          <w:color w:val="000000"/>
          <w:sz w:val="20"/>
          <w:szCs w:val="23"/>
        </w:rPr>
        <w:t>сроков</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последовательности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процедур</w:t>
      </w:r>
      <w:r w:rsidR="004057EC" w:rsidRPr="00FD292C">
        <w:rPr>
          <w:rFonts w:ascii="Arial" w:hAnsi="Arial" w:cs="Arial"/>
          <w:color w:val="000000"/>
          <w:sz w:val="20"/>
          <w:szCs w:val="23"/>
        </w:rPr>
        <w:t xml:space="preserve"> </w:t>
      </w:r>
      <w:r w:rsidRPr="00FD292C">
        <w:rPr>
          <w:rFonts w:ascii="Arial" w:hAnsi="Arial" w:cs="Arial"/>
          <w:color w:val="000000"/>
          <w:sz w:val="20"/>
          <w:szCs w:val="23"/>
        </w:rPr>
        <w:t>и</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действий,</w:t>
      </w:r>
      <w:r w:rsidR="004057EC" w:rsidRPr="00FD292C">
        <w:rPr>
          <w:rFonts w:ascii="Arial" w:hAnsi="Arial" w:cs="Arial"/>
          <w:color w:val="000000"/>
          <w:sz w:val="20"/>
          <w:szCs w:val="23"/>
        </w:rPr>
        <w:t xml:space="preserve"> </w:t>
      </w:r>
      <w:r w:rsidRPr="00FD292C">
        <w:rPr>
          <w:rFonts w:ascii="Arial" w:hAnsi="Arial" w:cs="Arial"/>
          <w:color w:val="000000"/>
          <w:sz w:val="20"/>
          <w:szCs w:val="23"/>
        </w:rPr>
        <w:t>предусмотренных</w:t>
      </w:r>
      <w:r w:rsidR="004057EC" w:rsidRPr="00FD292C">
        <w:rPr>
          <w:rFonts w:ascii="Arial" w:hAnsi="Arial" w:cs="Arial"/>
          <w:color w:val="000000"/>
          <w:sz w:val="20"/>
          <w:szCs w:val="23"/>
        </w:rPr>
        <w:t xml:space="preserve"> </w:t>
      </w:r>
      <w:r w:rsidRPr="00FD292C">
        <w:rPr>
          <w:rFonts w:ascii="Arial" w:hAnsi="Arial" w:cs="Arial"/>
          <w:color w:val="000000"/>
          <w:sz w:val="20"/>
          <w:szCs w:val="23"/>
        </w:rPr>
        <w:t>настоящим</w:t>
      </w:r>
      <w:r w:rsidR="004057EC" w:rsidRPr="00FD292C">
        <w:rPr>
          <w:rFonts w:ascii="Arial" w:hAnsi="Arial" w:cs="Arial"/>
          <w:color w:val="000000"/>
          <w:sz w:val="20"/>
          <w:szCs w:val="23"/>
        </w:rPr>
        <w:t xml:space="preserve"> </w:t>
      </w:r>
      <w:r w:rsidRPr="00FD292C">
        <w:rPr>
          <w:rFonts w:ascii="Arial" w:hAnsi="Arial" w:cs="Arial"/>
          <w:color w:val="000000"/>
          <w:sz w:val="20"/>
          <w:szCs w:val="23"/>
        </w:rPr>
        <w:t>Административным</w:t>
      </w:r>
      <w:r w:rsidR="004057EC" w:rsidRPr="00FD292C">
        <w:rPr>
          <w:rFonts w:ascii="Arial" w:hAnsi="Arial" w:cs="Arial"/>
          <w:color w:val="000000"/>
          <w:sz w:val="20"/>
          <w:szCs w:val="23"/>
        </w:rPr>
        <w:t xml:space="preserve"> </w:t>
      </w:r>
      <w:r w:rsidRPr="00FD292C">
        <w:rPr>
          <w:rFonts w:ascii="Arial" w:hAnsi="Arial" w:cs="Arial"/>
          <w:color w:val="000000"/>
          <w:sz w:val="20"/>
          <w:szCs w:val="23"/>
        </w:rPr>
        <w:t>регламентом.</w:t>
      </w:r>
    </w:p>
    <w:p w:rsidR="00B33666" w:rsidRPr="00FD292C" w:rsidRDefault="00B33666" w:rsidP="00FD292C">
      <w:pPr>
        <w:ind w:firstLine="540"/>
        <w:jc w:val="both"/>
        <w:rPr>
          <w:rFonts w:ascii="Arial" w:eastAsia="Calibri" w:hAnsi="Arial" w:cs="Arial"/>
          <w:b/>
          <w:color w:val="000000"/>
          <w:sz w:val="20"/>
        </w:rPr>
      </w:pPr>
      <w:r w:rsidRPr="00FD292C">
        <w:rPr>
          <w:rFonts w:ascii="Arial" w:hAnsi="Arial" w:cs="Arial"/>
          <w:b/>
          <w:bCs/>
          <w:color w:val="000000"/>
          <w:sz w:val="20"/>
        </w:rPr>
        <w:t>5</w:t>
      </w:r>
      <w:r w:rsidR="004057EC" w:rsidRPr="00FD292C">
        <w:rPr>
          <w:rFonts w:ascii="Arial" w:hAnsi="Arial" w:cs="Arial"/>
          <w:b/>
          <w:bCs/>
          <w:color w:val="000000"/>
          <w:sz w:val="20"/>
        </w:rPr>
        <w:t xml:space="preserve"> </w:t>
      </w:r>
      <w:r w:rsidRPr="00FD292C">
        <w:rPr>
          <w:rFonts w:ascii="Arial" w:eastAsia="Calibri" w:hAnsi="Arial" w:cs="Arial"/>
          <w:b/>
          <w:color w:val="000000"/>
          <w:sz w:val="20"/>
        </w:rPr>
        <w:t>Досудебный</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(внесудебный)</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порядок</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обжалования</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решений</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и</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действий</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(бездействия)</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органа</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местного</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самоуправления,</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предоставляющего</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муниципальную</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услугу,</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его</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должностного</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лица</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либо</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муниципального</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служащего,</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многофункционального</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центра,</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работника</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многофункционального</w:t>
      </w:r>
      <w:r w:rsidR="004057EC" w:rsidRPr="00FD292C">
        <w:rPr>
          <w:rFonts w:ascii="Arial" w:eastAsia="Calibri" w:hAnsi="Arial" w:cs="Arial"/>
          <w:b/>
          <w:color w:val="000000"/>
          <w:sz w:val="20"/>
        </w:rPr>
        <w:t xml:space="preserve"> </w:t>
      </w:r>
      <w:r w:rsidRPr="00FD292C">
        <w:rPr>
          <w:rFonts w:ascii="Arial" w:eastAsia="Calibri" w:hAnsi="Arial" w:cs="Arial"/>
          <w:b/>
          <w:color w:val="000000"/>
          <w:sz w:val="20"/>
        </w:rPr>
        <w:t>центра</w:t>
      </w:r>
    </w:p>
    <w:p w:rsidR="00B33666" w:rsidRPr="00FD292C" w:rsidRDefault="00B33666" w:rsidP="00FD292C">
      <w:pPr>
        <w:widowControl w:val="0"/>
        <w:autoSpaceDE w:val="0"/>
        <w:autoSpaceDN w:val="0"/>
        <w:ind w:firstLine="567"/>
        <w:jc w:val="both"/>
        <w:rPr>
          <w:rFonts w:ascii="Arial" w:eastAsia="Calibri" w:hAnsi="Arial" w:cs="Arial"/>
          <w:color w:val="000000"/>
          <w:sz w:val="20"/>
        </w:rPr>
      </w:pPr>
      <w:r w:rsidRPr="00FD292C">
        <w:rPr>
          <w:rFonts w:ascii="Arial" w:eastAsia="Calibri" w:hAnsi="Arial" w:cs="Arial"/>
          <w:color w:val="000000"/>
          <w:sz w:val="20"/>
        </w:rPr>
        <w:t>5.1.</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Заявитель</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вправе</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обжаловать</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решения</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и</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действия</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(бездействие)</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органа</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местного</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самоуправления,</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предоставляющего</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муниципальную</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услугу,</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его</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должностных</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лиц</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либо</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муниципальных</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служащих</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при</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предоставлении</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муниципальной</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услуги</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в</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досудебном</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(внесудебном)</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порядке.</w:t>
      </w:r>
    </w:p>
    <w:p w:rsidR="00B33666" w:rsidRPr="00FD292C" w:rsidRDefault="00B33666" w:rsidP="00FD292C">
      <w:pPr>
        <w:widowControl w:val="0"/>
        <w:autoSpaceDE w:val="0"/>
        <w:autoSpaceDN w:val="0"/>
        <w:ind w:firstLine="567"/>
        <w:jc w:val="both"/>
        <w:rPr>
          <w:rFonts w:ascii="Arial" w:eastAsia="Calibri" w:hAnsi="Arial" w:cs="Arial"/>
          <w:color w:val="000000"/>
          <w:sz w:val="20"/>
        </w:rPr>
      </w:pPr>
      <w:r w:rsidRPr="00FD292C">
        <w:rPr>
          <w:rFonts w:ascii="Arial" w:eastAsia="Calibri" w:hAnsi="Arial" w:cs="Arial"/>
          <w:color w:val="000000"/>
          <w:sz w:val="20"/>
        </w:rPr>
        <w:t>5.2.</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Заявитель</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может</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обратиться</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жалобой</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по</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основаниям</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и</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в</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порядке,</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которые</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установлены</w:t>
      </w:r>
      <w:r w:rsidR="004057EC" w:rsidRPr="00FD292C">
        <w:rPr>
          <w:rFonts w:ascii="Arial" w:eastAsia="Calibri" w:hAnsi="Arial" w:cs="Arial"/>
          <w:color w:val="000000"/>
          <w:sz w:val="20"/>
        </w:rPr>
        <w:t xml:space="preserve"> </w:t>
      </w:r>
      <w:hyperlink r:id="rId28" w:history="1">
        <w:r w:rsidRPr="00FD292C">
          <w:rPr>
            <w:rStyle w:val="af"/>
            <w:rFonts w:ascii="Arial" w:eastAsia="Calibri" w:hAnsi="Arial" w:cs="Arial"/>
            <w:color w:val="000000"/>
            <w:sz w:val="20"/>
          </w:rPr>
          <w:t>статьями</w:t>
        </w:r>
        <w:r w:rsidR="004057EC" w:rsidRPr="00FD292C">
          <w:rPr>
            <w:rStyle w:val="af"/>
            <w:rFonts w:ascii="Arial" w:eastAsia="Calibri" w:hAnsi="Arial" w:cs="Arial"/>
            <w:color w:val="000000"/>
            <w:sz w:val="20"/>
          </w:rPr>
          <w:t xml:space="preserve"> </w:t>
        </w:r>
        <w:r w:rsidRPr="00FD292C">
          <w:rPr>
            <w:rStyle w:val="af"/>
            <w:rFonts w:ascii="Arial" w:eastAsia="Calibri" w:hAnsi="Arial" w:cs="Arial"/>
            <w:color w:val="000000"/>
            <w:sz w:val="20"/>
          </w:rPr>
          <w:t>11.1</w:t>
        </w:r>
      </w:hyperlink>
      <w:r w:rsidR="004057EC" w:rsidRPr="00FD292C">
        <w:rPr>
          <w:rFonts w:ascii="Arial" w:eastAsia="Calibri" w:hAnsi="Arial" w:cs="Arial"/>
          <w:color w:val="000000"/>
          <w:sz w:val="20"/>
        </w:rPr>
        <w:t xml:space="preserve"> </w:t>
      </w:r>
      <w:r w:rsidRPr="00FD292C">
        <w:rPr>
          <w:rFonts w:ascii="Arial" w:eastAsia="Calibri" w:hAnsi="Arial" w:cs="Arial"/>
          <w:color w:val="000000"/>
          <w:sz w:val="20"/>
        </w:rPr>
        <w:t>и</w:t>
      </w:r>
      <w:r w:rsidR="004057EC" w:rsidRPr="00FD292C">
        <w:rPr>
          <w:rFonts w:ascii="Arial" w:eastAsia="Calibri" w:hAnsi="Arial" w:cs="Arial"/>
          <w:color w:val="000000"/>
          <w:sz w:val="20"/>
        </w:rPr>
        <w:t xml:space="preserve"> </w:t>
      </w:r>
      <w:hyperlink r:id="rId29" w:history="1">
        <w:r w:rsidRPr="00FD292C">
          <w:rPr>
            <w:rStyle w:val="af"/>
            <w:rFonts w:ascii="Arial" w:eastAsia="Calibri" w:hAnsi="Arial" w:cs="Arial"/>
            <w:color w:val="000000"/>
            <w:sz w:val="20"/>
          </w:rPr>
          <w:t>11.2</w:t>
        </w:r>
      </w:hyperlink>
      <w:r w:rsidR="004057EC" w:rsidRPr="00FD292C">
        <w:rPr>
          <w:rFonts w:ascii="Arial" w:eastAsia="Calibri" w:hAnsi="Arial" w:cs="Arial"/>
          <w:color w:val="000000"/>
          <w:sz w:val="20"/>
        </w:rPr>
        <w:t xml:space="preserve"> </w:t>
      </w:r>
      <w:r w:rsidRPr="00FD292C">
        <w:rPr>
          <w:rFonts w:ascii="Arial" w:eastAsia="Calibri" w:hAnsi="Arial" w:cs="Arial"/>
          <w:color w:val="000000"/>
          <w:sz w:val="20"/>
        </w:rPr>
        <w:t>Федерального</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закона</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210-ФЗ</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от</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27</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июля</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2010</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года</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«Об</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организации</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предоставления</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государственных</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и</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муниципальных</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услуг»</w:t>
      </w:r>
      <w:r w:rsidR="004057EC" w:rsidRPr="00FD292C">
        <w:rPr>
          <w:rFonts w:ascii="Arial" w:eastAsia="Calibri" w:hAnsi="Arial" w:cs="Arial"/>
          <w:b/>
          <w:color w:val="000000"/>
          <w:sz w:val="20"/>
        </w:rPr>
        <w:t xml:space="preserve"> </w:t>
      </w:r>
      <w:r w:rsidRPr="00FD292C">
        <w:rPr>
          <w:rFonts w:ascii="Arial" w:eastAsia="Calibri" w:hAnsi="Arial" w:cs="Arial"/>
          <w:color w:val="000000"/>
          <w:sz w:val="20"/>
        </w:rPr>
        <w:t>(далее</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Федеральный</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закон),</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в</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том</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числе</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в</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следующих</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случаях:</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1)</w:t>
      </w:r>
      <w:r w:rsidRPr="00FD292C">
        <w:rPr>
          <w:rFonts w:ascii="Arial" w:hAnsi="Arial" w:cs="Arial"/>
          <w:color w:val="000000"/>
          <w:sz w:val="20"/>
        </w:rPr>
        <w:t xml:space="preserve"> </w:t>
      </w:r>
      <w:r w:rsidR="00B33666" w:rsidRPr="00FD292C">
        <w:rPr>
          <w:rFonts w:ascii="Arial" w:hAnsi="Arial" w:cs="Arial"/>
          <w:color w:val="000000"/>
          <w:sz w:val="20"/>
        </w:rPr>
        <w:t>нарушение</w:t>
      </w:r>
      <w:r w:rsidRPr="00FD292C">
        <w:rPr>
          <w:rFonts w:ascii="Arial" w:hAnsi="Arial" w:cs="Arial"/>
          <w:color w:val="000000"/>
          <w:sz w:val="20"/>
        </w:rPr>
        <w:t xml:space="preserve"> </w:t>
      </w:r>
      <w:r w:rsidR="00B33666" w:rsidRPr="00FD292C">
        <w:rPr>
          <w:rFonts w:ascii="Arial" w:hAnsi="Arial" w:cs="Arial"/>
          <w:color w:val="000000"/>
          <w:sz w:val="20"/>
        </w:rPr>
        <w:t>срока</w:t>
      </w:r>
      <w:r w:rsidRPr="00FD292C">
        <w:rPr>
          <w:rFonts w:ascii="Arial" w:hAnsi="Arial" w:cs="Arial"/>
          <w:color w:val="000000"/>
          <w:sz w:val="20"/>
        </w:rPr>
        <w:t xml:space="preserve"> </w:t>
      </w:r>
      <w:r w:rsidR="00B33666" w:rsidRPr="00FD292C">
        <w:rPr>
          <w:rFonts w:ascii="Arial" w:hAnsi="Arial" w:cs="Arial"/>
          <w:color w:val="000000"/>
          <w:sz w:val="20"/>
        </w:rPr>
        <w:t>регистрации</w:t>
      </w:r>
      <w:r w:rsidRPr="00FD292C">
        <w:rPr>
          <w:rFonts w:ascii="Arial" w:hAnsi="Arial" w:cs="Arial"/>
          <w:color w:val="000000"/>
          <w:sz w:val="20"/>
        </w:rPr>
        <w:t xml:space="preserve"> </w:t>
      </w:r>
      <w:r w:rsidR="00B33666" w:rsidRPr="00FD292C">
        <w:rPr>
          <w:rFonts w:ascii="Arial" w:hAnsi="Arial" w:cs="Arial"/>
          <w:color w:val="000000"/>
          <w:sz w:val="20"/>
        </w:rPr>
        <w:t>запроса</w:t>
      </w:r>
      <w:r w:rsidRPr="00FD292C">
        <w:rPr>
          <w:rFonts w:ascii="Arial" w:hAnsi="Arial" w:cs="Arial"/>
          <w:color w:val="000000"/>
          <w:sz w:val="20"/>
        </w:rPr>
        <w:t xml:space="preserve"> </w:t>
      </w:r>
      <w:r w:rsidR="00B33666" w:rsidRPr="00FD292C">
        <w:rPr>
          <w:rFonts w:ascii="Arial" w:hAnsi="Arial" w:cs="Arial"/>
          <w:color w:val="000000"/>
          <w:sz w:val="20"/>
        </w:rPr>
        <w:t>о</w:t>
      </w:r>
      <w:r w:rsidRPr="00FD292C">
        <w:rPr>
          <w:rFonts w:ascii="Arial" w:hAnsi="Arial" w:cs="Arial"/>
          <w:color w:val="000000"/>
          <w:sz w:val="20"/>
        </w:rPr>
        <w:t xml:space="preserve"> </w:t>
      </w:r>
      <w:r w:rsidR="00B33666" w:rsidRPr="00FD292C">
        <w:rPr>
          <w:rFonts w:ascii="Arial" w:hAnsi="Arial" w:cs="Arial"/>
          <w:color w:val="000000"/>
          <w:sz w:val="20"/>
        </w:rPr>
        <w:t>предоставлении</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2)</w:t>
      </w:r>
      <w:r w:rsidRPr="00FD292C">
        <w:rPr>
          <w:rFonts w:ascii="Arial" w:hAnsi="Arial" w:cs="Arial"/>
          <w:color w:val="000000"/>
          <w:sz w:val="20"/>
        </w:rPr>
        <w:t xml:space="preserve"> </w:t>
      </w:r>
      <w:r w:rsidR="00B33666" w:rsidRPr="00FD292C">
        <w:rPr>
          <w:rFonts w:ascii="Arial" w:hAnsi="Arial" w:cs="Arial"/>
          <w:color w:val="000000"/>
          <w:sz w:val="20"/>
        </w:rPr>
        <w:t>нарушение</w:t>
      </w:r>
      <w:r w:rsidRPr="00FD292C">
        <w:rPr>
          <w:rFonts w:ascii="Arial" w:hAnsi="Arial" w:cs="Arial"/>
          <w:color w:val="000000"/>
          <w:sz w:val="20"/>
        </w:rPr>
        <w:t xml:space="preserve"> </w:t>
      </w:r>
      <w:r w:rsidR="00B33666" w:rsidRPr="00FD292C">
        <w:rPr>
          <w:rFonts w:ascii="Arial" w:hAnsi="Arial" w:cs="Arial"/>
          <w:color w:val="000000"/>
          <w:sz w:val="20"/>
        </w:rPr>
        <w:t>срока</w:t>
      </w:r>
      <w:r w:rsidRPr="00FD292C">
        <w:rPr>
          <w:rFonts w:ascii="Arial" w:hAnsi="Arial" w:cs="Arial"/>
          <w:color w:val="000000"/>
          <w:sz w:val="20"/>
        </w:rPr>
        <w:t xml:space="preserve"> </w:t>
      </w:r>
      <w:r w:rsidR="00B33666" w:rsidRPr="00FD292C">
        <w:rPr>
          <w:rFonts w:ascii="Arial" w:hAnsi="Arial" w:cs="Arial"/>
          <w:color w:val="000000"/>
          <w:sz w:val="20"/>
        </w:rPr>
        <w:t>предоставления</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указанном</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досудебное</w:t>
      </w:r>
      <w:r w:rsidRPr="00FD292C">
        <w:rPr>
          <w:rFonts w:ascii="Arial" w:hAnsi="Arial" w:cs="Arial"/>
          <w:color w:val="000000"/>
          <w:sz w:val="20"/>
        </w:rPr>
        <w:t xml:space="preserve"> </w:t>
      </w:r>
      <w:r w:rsidR="00B33666" w:rsidRPr="00FD292C">
        <w:rPr>
          <w:rFonts w:ascii="Arial" w:hAnsi="Arial" w:cs="Arial"/>
          <w:color w:val="000000"/>
          <w:sz w:val="20"/>
        </w:rPr>
        <w:t>(внесудебное)</w:t>
      </w:r>
      <w:r w:rsidRPr="00FD292C">
        <w:rPr>
          <w:rFonts w:ascii="Arial" w:hAnsi="Arial" w:cs="Arial"/>
          <w:color w:val="000000"/>
          <w:sz w:val="20"/>
        </w:rPr>
        <w:t xml:space="preserve"> </w:t>
      </w:r>
      <w:r w:rsidR="00B33666" w:rsidRPr="00FD292C">
        <w:rPr>
          <w:rFonts w:ascii="Arial" w:hAnsi="Arial" w:cs="Arial"/>
          <w:color w:val="000000"/>
          <w:sz w:val="20"/>
        </w:rPr>
        <w:t>обжалование</w:t>
      </w:r>
      <w:r w:rsidRPr="00FD292C">
        <w:rPr>
          <w:rFonts w:ascii="Arial" w:hAnsi="Arial" w:cs="Arial"/>
          <w:color w:val="000000"/>
          <w:sz w:val="20"/>
        </w:rPr>
        <w:t xml:space="preserve"> </w:t>
      </w:r>
      <w:r w:rsidR="00B33666" w:rsidRPr="00FD292C">
        <w:rPr>
          <w:rFonts w:ascii="Arial" w:hAnsi="Arial" w:cs="Arial"/>
          <w:color w:val="000000"/>
          <w:sz w:val="20"/>
        </w:rPr>
        <w:t>заявителем</w:t>
      </w:r>
      <w:r w:rsidRPr="00FD292C">
        <w:rPr>
          <w:rFonts w:ascii="Arial" w:hAnsi="Arial" w:cs="Arial"/>
          <w:color w:val="000000"/>
          <w:sz w:val="20"/>
        </w:rPr>
        <w:t xml:space="preserve"> </w:t>
      </w:r>
      <w:r w:rsidR="00B33666" w:rsidRPr="00FD292C">
        <w:rPr>
          <w:rFonts w:ascii="Arial" w:hAnsi="Arial" w:cs="Arial"/>
          <w:color w:val="000000"/>
          <w:sz w:val="20"/>
        </w:rPr>
        <w:t>решений</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действий</w:t>
      </w:r>
      <w:r w:rsidRPr="00FD292C">
        <w:rPr>
          <w:rFonts w:ascii="Arial" w:hAnsi="Arial" w:cs="Arial"/>
          <w:color w:val="000000"/>
          <w:sz w:val="20"/>
        </w:rPr>
        <w:t xml:space="preserve"> </w:t>
      </w:r>
      <w:r w:rsidR="00B33666" w:rsidRPr="00FD292C">
        <w:rPr>
          <w:rFonts w:ascii="Arial" w:hAnsi="Arial" w:cs="Arial"/>
          <w:color w:val="000000"/>
          <w:sz w:val="20"/>
        </w:rPr>
        <w:t>(бездействия)</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работника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возможно</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если</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многофункциональный</w:t>
      </w:r>
      <w:r w:rsidRPr="00FD292C">
        <w:rPr>
          <w:rFonts w:ascii="Arial" w:hAnsi="Arial" w:cs="Arial"/>
          <w:color w:val="000000"/>
          <w:sz w:val="20"/>
        </w:rPr>
        <w:t xml:space="preserve"> </w:t>
      </w:r>
      <w:r w:rsidR="00B33666" w:rsidRPr="00FD292C">
        <w:rPr>
          <w:rFonts w:ascii="Arial" w:hAnsi="Arial" w:cs="Arial"/>
          <w:color w:val="000000"/>
          <w:sz w:val="20"/>
        </w:rPr>
        <w:t>центр,</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действия</w:t>
      </w:r>
      <w:r w:rsidRPr="00FD292C">
        <w:rPr>
          <w:rFonts w:ascii="Arial" w:hAnsi="Arial" w:cs="Arial"/>
          <w:color w:val="000000"/>
          <w:sz w:val="20"/>
        </w:rPr>
        <w:t xml:space="preserve"> </w:t>
      </w:r>
      <w:r w:rsidR="00B33666" w:rsidRPr="00FD292C">
        <w:rPr>
          <w:rFonts w:ascii="Arial" w:hAnsi="Arial" w:cs="Arial"/>
          <w:color w:val="000000"/>
          <w:sz w:val="20"/>
        </w:rPr>
        <w:t>(бездействие)</w:t>
      </w:r>
      <w:r w:rsidRPr="00FD292C">
        <w:rPr>
          <w:rFonts w:ascii="Arial" w:hAnsi="Arial" w:cs="Arial"/>
          <w:color w:val="000000"/>
          <w:sz w:val="20"/>
        </w:rPr>
        <w:t xml:space="preserve"> </w:t>
      </w:r>
      <w:r w:rsidR="00B33666" w:rsidRPr="00FD292C">
        <w:rPr>
          <w:rFonts w:ascii="Arial" w:hAnsi="Arial" w:cs="Arial"/>
          <w:color w:val="000000"/>
          <w:sz w:val="20"/>
        </w:rPr>
        <w:t>которого</w:t>
      </w:r>
      <w:r w:rsidRPr="00FD292C">
        <w:rPr>
          <w:rFonts w:ascii="Arial" w:hAnsi="Arial" w:cs="Arial"/>
          <w:color w:val="000000"/>
          <w:sz w:val="20"/>
        </w:rPr>
        <w:t xml:space="preserve"> </w:t>
      </w:r>
      <w:r w:rsidR="00B33666" w:rsidRPr="00FD292C">
        <w:rPr>
          <w:rFonts w:ascii="Arial" w:hAnsi="Arial" w:cs="Arial"/>
          <w:color w:val="000000"/>
          <w:sz w:val="20"/>
        </w:rPr>
        <w:t>обжалуются,</w:t>
      </w:r>
      <w:r w:rsidRPr="00FD292C">
        <w:rPr>
          <w:rFonts w:ascii="Arial" w:hAnsi="Arial" w:cs="Arial"/>
          <w:color w:val="000000"/>
          <w:sz w:val="20"/>
        </w:rPr>
        <w:t xml:space="preserve"> </w:t>
      </w:r>
      <w:r w:rsidR="00B33666" w:rsidRPr="00FD292C">
        <w:rPr>
          <w:rFonts w:ascii="Arial" w:hAnsi="Arial" w:cs="Arial"/>
          <w:color w:val="000000"/>
          <w:sz w:val="20"/>
        </w:rPr>
        <w:t>возложена</w:t>
      </w:r>
      <w:r w:rsidRPr="00FD292C">
        <w:rPr>
          <w:rFonts w:ascii="Arial" w:hAnsi="Arial" w:cs="Arial"/>
          <w:color w:val="000000"/>
          <w:sz w:val="20"/>
        </w:rPr>
        <w:t xml:space="preserve"> </w:t>
      </w:r>
      <w:r w:rsidR="00B33666" w:rsidRPr="00FD292C">
        <w:rPr>
          <w:rFonts w:ascii="Arial" w:hAnsi="Arial" w:cs="Arial"/>
          <w:color w:val="000000"/>
          <w:sz w:val="20"/>
        </w:rPr>
        <w:t>функция</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предоставлению</w:t>
      </w:r>
      <w:r w:rsidRPr="00FD292C">
        <w:rPr>
          <w:rFonts w:ascii="Arial" w:hAnsi="Arial" w:cs="Arial"/>
          <w:color w:val="000000"/>
          <w:sz w:val="20"/>
        </w:rPr>
        <w:t xml:space="preserve"> </w:t>
      </w:r>
      <w:r w:rsidR="00B33666" w:rsidRPr="00FD292C">
        <w:rPr>
          <w:rFonts w:ascii="Arial" w:hAnsi="Arial" w:cs="Arial"/>
          <w:color w:val="000000"/>
          <w:sz w:val="20"/>
        </w:rPr>
        <w:t>соответствующих</w:t>
      </w:r>
      <w:r w:rsidRPr="00FD292C">
        <w:rPr>
          <w:rFonts w:ascii="Arial" w:hAnsi="Arial" w:cs="Arial"/>
          <w:color w:val="000000"/>
          <w:sz w:val="20"/>
        </w:rPr>
        <w:t xml:space="preserve"> </w:t>
      </w:r>
      <w:r w:rsidR="00B33666" w:rsidRPr="00FD292C">
        <w:rPr>
          <w:rFonts w:ascii="Arial" w:hAnsi="Arial" w:cs="Arial"/>
          <w:color w:val="000000"/>
          <w:sz w:val="20"/>
        </w:rPr>
        <w:t>муниципальных</w:t>
      </w:r>
      <w:r w:rsidRPr="00FD292C">
        <w:rPr>
          <w:rFonts w:ascii="Arial" w:hAnsi="Arial" w:cs="Arial"/>
          <w:color w:val="000000"/>
          <w:sz w:val="20"/>
        </w:rPr>
        <w:t xml:space="preserve"> </w:t>
      </w:r>
      <w:r w:rsidR="00B33666" w:rsidRPr="00FD292C">
        <w:rPr>
          <w:rFonts w:ascii="Arial" w:hAnsi="Arial" w:cs="Arial"/>
          <w:color w:val="000000"/>
          <w:sz w:val="20"/>
        </w:rPr>
        <w:t>услуг</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полном</w:t>
      </w:r>
      <w:r w:rsidRPr="00FD292C">
        <w:rPr>
          <w:rFonts w:ascii="Arial" w:hAnsi="Arial" w:cs="Arial"/>
          <w:color w:val="000000"/>
          <w:sz w:val="20"/>
        </w:rPr>
        <w:t xml:space="preserve"> </w:t>
      </w:r>
      <w:r w:rsidR="00B33666" w:rsidRPr="00FD292C">
        <w:rPr>
          <w:rFonts w:ascii="Arial" w:hAnsi="Arial" w:cs="Arial"/>
          <w:color w:val="000000"/>
          <w:sz w:val="20"/>
        </w:rPr>
        <w:t>объеме</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порядке,</w:t>
      </w:r>
      <w:r w:rsidRPr="00FD292C">
        <w:rPr>
          <w:rFonts w:ascii="Arial" w:hAnsi="Arial" w:cs="Arial"/>
          <w:color w:val="000000"/>
          <w:sz w:val="20"/>
        </w:rPr>
        <w:t xml:space="preserve"> </w:t>
      </w:r>
      <w:r w:rsidR="00B33666" w:rsidRPr="00FD292C">
        <w:rPr>
          <w:rFonts w:ascii="Arial" w:hAnsi="Arial" w:cs="Arial"/>
          <w:color w:val="000000"/>
          <w:sz w:val="20"/>
        </w:rPr>
        <w:t>о</w:t>
      </w:r>
      <w:r w:rsidR="00B33666" w:rsidRPr="00FD292C">
        <w:rPr>
          <w:rFonts w:ascii="Arial" w:hAnsi="Arial" w:cs="Arial"/>
          <w:color w:val="000000"/>
          <w:sz w:val="20"/>
        </w:rPr>
        <w:t>п</w:t>
      </w:r>
      <w:r w:rsidR="00B33666" w:rsidRPr="00FD292C">
        <w:rPr>
          <w:rFonts w:ascii="Arial" w:hAnsi="Arial" w:cs="Arial"/>
          <w:color w:val="000000"/>
          <w:sz w:val="20"/>
        </w:rPr>
        <w:t>ределенном</w:t>
      </w:r>
      <w:r w:rsidRPr="00FD292C">
        <w:rPr>
          <w:rFonts w:ascii="Arial" w:hAnsi="Arial" w:cs="Arial"/>
          <w:color w:val="000000"/>
          <w:sz w:val="20"/>
        </w:rPr>
        <w:t xml:space="preserve"> </w:t>
      </w:r>
      <w:r w:rsidR="00B33666" w:rsidRPr="00FD292C">
        <w:rPr>
          <w:rFonts w:ascii="Arial" w:hAnsi="Arial" w:cs="Arial"/>
          <w:color w:val="000000"/>
          <w:sz w:val="20"/>
        </w:rPr>
        <w:t>Федеральным</w:t>
      </w:r>
      <w:r w:rsidRPr="00FD292C">
        <w:rPr>
          <w:rFonts w:ascii="Arial" w:hAnsi="Arial" w:cs="Arial"/>
          <w:color w:val="000000"/>
          <w:sz w:val="20"/>
        </w:rPr>
        <w:t xml:space="preserve"> </w:t>
      </w:r>
      <w:r w:rsidR="00B33666" w:rsidRPr="00FD292C">
        <w:rPr>
          <w:rFonts w:ascii="Arial" w:hAnsi="Arial" w:cs="Arial"/>
          <w:color w:val="000000"/>
          <w:sz w:val="20"/>
        </w:rPr>
        <w:t>законом;</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3)</w:t>
      </w:r>
      <w:r w:rsidRPr="00FD292C">
        <w:rPr>
          <w:rFonts w:ascii="Arial" w:hAnsi="Arial" w:cs="Arial"/>
          <w:color w:val="000000"/>
          <w:sz w:val="20"/>
        </w:rPr>
        <w:t xml:space="preserve"> </w:t>
      </w:r>
      <w:r w:rsidR="00B33666" w:rsidRPr="00FD292C">
        <w:rPr>
          <w:rFonts w:ascii="Arial" w:hAnsi="Arial" w:cs="Arial"/>
          <w:color w:val="000000"/>
          <w:sz w:val="20"/>
        </w:rPr>
        <w:t>требование</w:t>
      </w:r>
      <w:r w:rsidRPr="00FD292C">
        <w:rPr>
          <w:rFonts w:ascii="Arial" w:hAnsi="Arial" w:cs="Arial"/>
          <w:color w:val="000000"/>
          <w:sz w:val="20"/>
        </w:rPr>
        <w:t xml:space="preserve"> </w:t>
      </w:r>
      <w:r w:rsidR="00B33666" w:rsidRPr="00FD292C">
        <w:rPr>
          <w:rFonts w:ascii="Arial" w:hAnsi="Arial" w:cs="Arial"/>
          <w:color w:val="000000"/>
          <w:sz w:val="20"/>
        </w:rPr>
        <w:t>у</w:t>
      </w:r>
      <w:r w:rsidRPr="00FD292C">
        <w:rPr>
          <w:rFonts w:ascii="Arial" w:hAnsi="Arial" w:cs="Arial"/>
          <w:color w:val="000000"/>
          <w:sz w:val="20"/>
        </w:rPr>
        <w:t xml:space="preserve"> </w:t>
      </w:r>
      <w:r w:rsidR="00B33666" w:rsidRPr="00FD292C">
        <w:rPr>
          <w:rFonts w:ascii="Arial" w:hAnsi="Arial" w:cs="Arial"/>
          <w:color w:val="000000"/>
          <w:sz w:val="20"/>
        </w:rPr>
        <w:t>заявителя</w:t>
      </w:r>
      <w:r w:rsidRPr="00FD292C">
        <w:rPr>
          <w:rFonts w:ascii="Arial" w:hAnsi="Arial" w:cs="Arial"/>
          <w:color w:val="000000"/>
          <w:sz w:val="20"/>
        </w:rPr>
        <w:t xml:space="preserve"> </w:t>
      </w:r>
      <w:r w:rsidR="00B33666" w:rsidRPr="00FD292C">
        <w:rPr>
          <w:rFonts w:ascii="Arial" w:hAnsi="Arial" w:cs="Arial"/>
          <w:color w:val="000000"/>
          <w:sz w:val="20"/>
        </w:rPr>
        <w:t>документов</w:t>
      </w:r>
      <w:r w:rsidRPr="00FD292C">
        <w:rPr>
          <w:rFonts w:ascii="Arial" w:hAnsi="Arial" w:cs="Arial"/>
          <w:color w:val="000000"/>
          <w:sz w:val="20"/>
        </w:rPr>
        <w:t xml:space="preserve"> </w:t>
      </w:r>
      <w:r w:rsidR="00B33666" w:rsidRPr="00FD292C">
        <w:rPr>
          <w:rFonts w:ascii="Arial" w:hAnsi="Arial" w:cs="Arial"/>
          <w:color w:val="000000"/>
          <w:sz w:val="20"/>
        </w:rPr>
        <w:t>или</w:t>
      </w:r>
      <w:r w:rsidRPr="00FD292C">
        <w:rPr>
          <w:rFonts w:ascii="Arial" w:hAnsi="Arial" w:cs="Arial"/>
          <w:color w:val="000000"/>
          <w:sz w:val="20"/>
        </w:rPr>
        <w:t xml:space="preserve"> </w:t>
      </w:r>
      <w:r w:rsidR="00B33666" w:rsidRPr="00FD292C">
        <w:rPr>
          <w:rFonts w:ascii="Arial" w:hAnsi="Arial" w:cs="Arial"/>
          <w:color w:val="000000"/>
          <w:sz w:val="20"/>
        </w:rPr>
        <w:t>информации</w:t>
      </w:r>
      <w:r w:rsidRPr="00FD292C">
        <w:rPr>
          <w:rFonts w:ascii="Arial" w:hAnsi="Arial" w:cs="Arial"/>
          <w:color w:val="000000"/>
          <w:sz w:val="20"/>
        </w:rPr>
        <w:t xml:space="preserve"> </w:t>
      </w:r>
      <w:r w:rsidR="00B33666" w:rsidRPr="00FD292C">
        <w:rPr>
          <w:rFonts w:ascii="Arial" w:hAnsi="Arial" w:cs="Arial"/>
          <w:color w:val="000000"/>
          <w:sz w:val="20"/>
        </w:rPr>
        <w:t>либо</w:t>
      </w:r>
      <w:r w:rsidRPr="00FD292C">
        <w:rPr>
          <w:rFonts w:ascii="Arial" w:hAnsi="Arial" w:cs="Arial"/>
          <w:color w:val="000000"/>
          <w:sz w:val="20"/>
        </w:rPr>
        <w:t xml:space="preserve"> </w:t>
      </w:r>
      <w:r w:rsidR="00B33666" w:rsidRPr="00FD292C">
        <w:rPr>
          <w:rFonts w:ascii="Arial" w:hAnsi="Arial" w:cs="Arial"/>
          <w:color w:val="000000"/>
          <w:sz w:val="20"/>
        </w:rPr>
        <w:t>осуществления</w:t>
      </w:r>
      <w:r w:rsidRPr="00FD292C">
        <w:rPr>
          <w:rFonts w:ascii="Arial" w:hAnsi="Arial" w:cs="Arial"/>
          <w:color w:val="000000"/>
          <w:sz w:val="20"/>
        </w:rPr>
        <w:t xml:space="preserve"> </w:t>
      </w:r>
      <w:r w:rsidR="00B33666" w:rsidRPr="00FD292C">
        <w:rPr>
          <w:rFonts w:ascii="Arial" w:hAnsi="Arial" w:cs="Arial"/>
          <w:color w:val="000000"/>
          <w:sz w:val="20"/>
        </w:rPr>
        <w:t>действий,</w:t>
      </w:r>
      <w:r w:rsidRPr="00FD292C">
        <w:rPr>
          <w:rFonts w:ascii="Arial" w:hAnsi="Arial" w:cs="Arial"/>
          <w:color w:val="000000"/>
          <w:sz w:val="20"/>
        </w:rPr>
        <w:t xml:space="preserve"> </w:t>
      </w:r>
      <w:r w:rsidR="00B33666" w:rsidRPr="00FD292C">
        <w:rPr>
          <w:rFonts w:ascii="Arial" w:hAnsi="Arial" w:cs="Arial"/>
          <w:color w:val="000000"/>
          <w:sz w:val="20"/>
        </w:rPr>
        <w:t>представление</w:t>
      </w:r>
      <w:r w:rsidRPr="00FD292C">
        <w:rPr>
          <w:rFonts w:ascii="Arial" w:hAnsi="Arial" w:cs="Arial"/>
          <w:color w:val="000000"/>
          <w:sz w:val="20"/>
        </w:rPr>
        <w:t xml:space="preserve"> </w:t>
      </w:r>
      <w:r w:rsidR="00B33666" w:rsidRPr="00FD292C">
        <w:rPr>
          <w:rFonts w:ascii="Arial" w:hAnsi="Arial" w:cs="Arial"/>
          <w:color w:val="000000"/>
          <w:sz w:val="20"/>
        </w:rPr>
        <w:t>или</w:t>
      </w:r>
      <w:r w:rsidRPr="00FD292C">
        <w:rPr>
          <w:rFonts w:ascii="Arial" w:hAnsi="Arial" w:cs="Arial"/>
          <w:color w:val="000000"/>
          <w:sz w:val="20"/>
        </w:rPr>
        <w:t xml:space="preserve"> </w:t>
      </w:r>
      <w:r w:rsidR="00B33666" w:rsidRPr="00FD292C">
        <w:rPr>
          <w:rFonts w:ascii="Arial" w:hAnsi="Arial" w:cs="Arial"/>
          <w:color w:val="000000"/>
          <w:sz w:val="20"/>
        </w:rPr>
        <w:t>осуществление</w:t>
      </w:r>
      <w:r w:rsidRPr="00FD292C">
        <w:rPr>
          <w:rFonts w:ascii="Arial" w:hAnsi="Arial" w:cs="Arial"/>
          <w:color w:val="000000"/>
          <w:sz w:val="20"/>
        </w:rPr>
        <w:t xml:space="preserve"> </w:t>
      </w:r>
      <w:r w:rsidR="00B33666" w:rsidRPr="00FD292C">
        <w:rPr>
          <w:rFonts w:ascii="Arial" w:hAnsi="Arial" w:cs="Arial"/>
          <w:color w:val="000000"/>
          <w:sz w:val="20"/>
        </w:rPr>
        <w:t>которых</w:t>
      </w:r>
      <w:r w:rsidRPr="00FD292C">
        <w:rPr>
          <w:rFonts w:ascii="Arial" w:hAnsi="Arial" w:cs="Arial"/>
          <w:color w:val="000000"/>
          <w:sz w:val="20"/>
        </w:rPr>
        <w:t xml:space="preserve"> </w:t>
      </w:r>
      <w:r w:rsidR="00B33666" w:rsidRPr="00FD292C">
        <w:rPr>
          <w:rFonts w:ascii="Arial" w:hAnsi="Arial" w:cs="Arial"/>
          <w:color w:val="000000"/>
          <w:sz w:val="20"/>
        </w:rPr>
        <w:t>не</w:t>
      </w:r>
      <w:r w:rsidRPr="00FD292C">
        <w:rPr>
          <w:rFonts w:ascii="Arial" w:hAnsi="Arial" w:cs="Arial"/>
          <w:color w:val="000000"/>
          <w:sz w:val="20"/>
        </w:rPr>
        <w:t xml:space="preserve"> </w:t>
      </w:r>
      <w:r w:rsidR="00B33666" w:rsidRPr="00FD292C">
        <w:rPr>
          <w:rFonts w:ascii="Arial" w:hAnsi="Arial" w:cs="Arial"/>
          <w:color w:val="000000"/>
          <w:sz w:val="20"/>
        </w:rPr>
        <w:t>предусмотрено</w:t>
      </w:r>
      <w:r w:rsidRPr="00FD292C">
        <w:rPr>
          <w:rFonts w:ascii="Arial" w:hAnsi="Arial" w:cs="Arial"/>
          <w:color w:val="000000"/>
          <w:sz w:val="20"/>
        </w:rPr>
        <w:t xml:space="preserve"> </w:t>
      </w:r>
      <w:r w:rsidR="00B33666" w:rsidRPr="00FD292C">
        <w:rPr>
          <w:rFonts w:ascii="Arial" w:hAnsi="Arial" w:cs="Arial"/>
          <w:color w:val="000000"/>
          <w:sz w:val="20"/>
        </w:rPr>
        <w:t>норм</w:t>
      </w:r>
      <w:r w:rsidR="00B33666" w:rsidRPr="00FD292C">
        <w:rPr>
          <w:rFonts w:ascii="Arial" w:hAnsi="Arial" w:cs="Arial"/>
          <w:color w:val="000000"/>
          <w:sz w:val="20"/>
        </w:rPr>
        <w:t>а</w:t>
      </w:r>
      <w:r w:rsidR="00B33666" w:rsidRPr="00FD292C">
        <w:rPr>
          <w:rFonts w:ascii="Arial" w:hAnsi="Arial" w:cs="Arial"/>
          <w:color w:val="000000"/>
          <w:sz w:val="20"/>
        </w:rPr>
        <w:t>тивными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r w:rsidRPr="00FD292C">
        <w:rPr>
          <w:rFonts w:ascii="Arial" w:hAnsi="Arial" w:cs="Arial"/>
          <w:color w:val="000000"/>
          <w:sz w:val="20"/>
        </w:rPr>
        <w:t xml:space="preserve"> </w:t>
      </w:r>
      <w:r w:rsidR="00B33666" w:rsidRPr="00FD292C">
        <w:rPr>
          <w:rFonts w:ascii="Arial" w:hAnsi="Arial" w:cs="Arial"/>
          <w:color w:val="000000"/>
          <w:sz w:val="20"/>
        </w:rPr>
        <w:t>нормативными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субъектов</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r w:rsidRPr="00FD292C">
        <w:rPr>
          <w:rFonts w:ascii="Arial" w:hAnsi="Arial" w:cs="Arial"/>
          <w:color w:val="000000"/>
          <w:sz w:val="20"/>
        </w:rPr>
        <w:t xml:space="preserve"> </w:t>
      </w:r>
      <w:r w:rsidR="00B33666" w:rsidRPr="00FD292C">
        <w:rPr>
          <w:rFonts w:ascii="Arial" w:hAnsi="Arial" w:cs="Arial"/>
          <w:color w:val="000000"/>
          <w:sz w:val="20"/>
        </w:rPr>
        <w:t>муниципальными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для</w:t>
      </w:r>
      <w:r w:rsidRPr="00FD292C">
        <w:rPr>
          <w:rFonts w:ascii="Arial" w:hAnsi="Arial" w:cs="Arial"/>
          <w:color w:val="000000"/>
          <w:sz w:val="20"/>
        </w:rPr>
        <w:t xml:space="preserve"> </w:t>
      </w:r>
      <w:r w:rsidR="00B33666" w:rsidRPr="00FD292C">
        <w:rPr>
          <w:rFonts w:ascii="Arial" w:hAnsi="Arial" w:cs="Arial"/>
          <w:color w:val="000000"/>
          <w:sz w:val="20"/>
        </w:rPr>
        <w:t>предоставления</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p>
    <w:p w:rsidR="00B33666" w:rsidRPr="00FD292C" w:rsidRDefault="004057EC" w:rsidP="00FD292C">
      <w:pPr>
        <w:jc w:val="both"/>
        <w:rPr>
          <w:rFonts w:ascii="Arial" w:hAnsi="Arial" w:cs="Arial"/>
          <w:color w:val="000000"/>
          <w:sz w:val="20"/>
        </w:rPr>
      </w:pPr>
      <w:bookmarkStart w:id="30" w:name="sub_110104"/>
      <w:r w:rsidRPr="00FD292C">
        <w:rPr>
          <w:rFonts w:ascii="Arial" w:hAnsi="Arial" w:cs="Arial"/>
          <w:color w:val="000000"/>
          <w:sz w:val="20"/>
        </w:rPr>
        <w:t xml:space="preserve"> </w:t>
      </w:r>
      <w:r w:rsidR="00B33666" w:rsidRPr="00FD292C">
        <w:rPr>
          <w:rFonts w:ascii="Arial" w:hAnsi="Arial" w:cs="Arial"/>
          <w:color w:val="000000"/>
          <w:sz w:val="20"/>
        </w:rPr>
        <w:t>4)</w:t>
      </w:r>
      <w:r w:rsidRPr="00FD292C">
        <w:rPr>
          <w:rFonts w:ascii="Arial" w:hAnsi="Arial" w:cs="Arial"/>
          <w:color w:val="000000"/>
          <w:sz w:val="20"/>
        </w:rPr>
        <w:t xml:space="preserve"> </w:t>
      </w:r>
      <w:r w:rsidR="00B33666" w:rsidRPr="00FD292C">
        <w:rPr>
          <w:rFonts w:ascii="Arial" w:hAnsi="Arial" w:cs="Arial"/>
          <w:color w:val="000000"/>
          <w:sz w:val="20"/>
        </w:rPr>
        <w:t>отказ</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приеме</w:t>
      </w:r>
      <w:r w:rsidRPr="00FD292C">
        <w:rPr>
          <w:rFonts w:ascii="Arial" w:hAnsi="Arial" w:cs="Arial"/>
          <w:color w:val="000000"/>
          <w:sz w:val="20"/>
        </w:rPr>
        <w:t xml:space="preserve"> </w:t>
      </w:r>
      <w:r w:rsidR="00B33666" w:rsidRPr="00FD292C">
        <w:rPr>
          <w:rFonts w:ascii="Arial" w:hAnsi="Arial" w:cs="Arial"/>
          <w:color w:val="000000"/>
          <w:sz w:val="20"/>
        </w:rPr>
        <w:t>документов,</w:t>
      </w:r>
      <w:r w:rsidRPr="00FD292C">
        <w:rPr>
          <w:rFonts w:ascii="Arial" w:hAnsi="Arial" w:cs="Arial"/>
          <w:color w:val="000000"/>
          <w:sz w:val="20"/>
        </w:rPr>
        <w:t xml:space="preserve"> </w:t>
      </w:r>
      <w:r w:rsidR="00B33666" w:rsidRPr="00FD292C">
        <w:rPr>
          <w:rFonts w:ascii="Arial" w:hAnsi="Arial" w:cs="Arial"/>
          <w:color w:val="000000"/>
          <w:sz w:val="20"/>
        </w:rPr>
        <w:t>предоставление</w:t>
      </w:r>
      <w:r w:rsidRPr="00FD292C">
        <w:rPr>
          <w:rFonts w:ascii="Arial" w:hAnsi="Arial" w:cs="Arial"/>
          <w:color w:val="000000"/>
          <w:sz w:val="20"/>
        </w:rPr>
        <w:t xml:space="preserve"> </w:t>
      </w:r>
      <w:r w:rsidR="00B33666" w:rsidRPr="00FD292C">
        <w:rPr>
          <w:rFonts w:ascii="Arial" w:hAnsi="Arial" w:cs="Arial"/>
          <w:color w:val="000000"/>
          <w:sz w:val="20"/>
        </w:rPr>
        <w:t>которых</w:t>
      </w:r>
      <w:r w:rsidRPr="00FD292C">
        <w:rPr>
          <w:rFonts w:ascii="Arial" w:hAnsi="Arial" w:cs="Arial"/>
          <w:color w:val="000000"/>
          <w:sz w:val="20"/>
        </w:rPr>
        <w:t xml:space="preserve"> </w:t>
      </w:r>
      <w:r w:rsidR="00B33666" w:rsidRPr="00FD292C">
        <w:rPr>
          <w:rFonts w:ascii="Arial" w:hAnsi="Arial" w:cs="Arial"/>
          <w:color w:val="000000"/>
          <w:sz w:val="20"/>
        </w:rPr>
        <w:t>предусмотрено</w:t>
      </w:r>
      <w:r w:rsidRPr="00FD292C">
        <w:rPr>
          <w:rFonts w:ascii="Arial" w:hAnsi="Arial" w:cs="Arial"/>
          <w:color w:val="000000"/>
          <w:sz w:val="20"/>
        </w:rPr>
        <w:t xml:space="preserve"> </w:t>
      </w:r>
      <w:r w:rsidR="00B33666" w:rsidRPr="00FD292C">
        <w:rPr>
          <w:rFonts w:ascii="Arial" w:hAnsi="Arial" w:cs="Arial"/>
          <w:color w:val="000000"/>
          <w:sz w:val="20"/>
        </w:rPr>
        <w:t>нормативными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r w:rsidRPr="00FD292C">
        <w:rPr>
          <w:rFonts w:ascii="Arial" w:hAnsi="Arial" w:cs="Arial"/>
          <w:color w:val="000000"/>
          <w:sz w:val="20"/>
        </w:rPr>
        <w:t xml:space="preserve"> </w:t>
      </w:r>
      <w:r w:rsidR="00B33666" w:rsidRPr="00FD292C">
        <w:rPr>
          <w:rFonts w:ascii="Arial" w:hAnsi="Arial" w:cs="Arial"/>
          <w:color w:val="000000"/>
          <w:sz w:val="20"/>
        </w:rPr>
        <w:t>нормативными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субъектов</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r w:rsidRPr="00FD292C">
        <w:rPr>
          <w:rFonts w:ascii="Arial" w:hAnsi="Arial" w:cs="Arial"/>
          <w:color w:val="000000"/>
          <w:sz w:val="20"/>
        </w:rPr>
        <w:t xml:space="preserve"> </w:t>
      </w:r>
      <w:r w:rsidR="00B33666" w:rsidRPr="00FD292C">
        <w:rPr>
          <w:rFonts w:ascii="Arial" w:hAnsi="Arial" w:cs="Arial"/>
          <w:color w:val="000000"/>
          <w:sz w:val="20"/>
        </w:rPr>
        <w:t>муниципальными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для</w:t>
      </w:r>
      <w:r w:rsidRPr="00FD292C">
        <w:rPr>
          <w:rFonts w:ascii="Arial" w:hAnsi="Arial" w:cs="Arial"/>
          <w:color w:val="000000"/>
          <w:sz w:val="20"/>
        </w:rPr>
        <w:t xml:space="preserve"> </w:t>
      </w:r>
      <w:r w:rsidR="00B33666" w:rsidRPr="00FD292C">
        <w:rPr>
          <w:rFonts w:ascii="Arial" w:hAnsi="Arial" w:cs="Arial"/>
          <w:color w:val="000000"/>
          <w:sz w:val="20"/>
        </w:rPr>
        <w:t>предоставления</w:t>
      </w:r>
      <w:r w:rsidRPr="00FD292C">
        <w:rPr>
          <w:rFonts w:ascii="Arial" w:hAnsi="Arial" w:cs="Arial"/>
          <w:color w:val="000000"/>
          <w:sz w:val="20"/>
        </w:rPr>
        <w:t xml:space="preserve"> </w:t>
      </w:r>
      <w:bookmarkEnd w:id="30"/>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r w:rsidRPr="00FD292C">
        <w:rPr>
          <w:rFonts w:ascii="Arial" w:hAnsi="Arial" w:cs="Arial"/>
          <w:color w:val="000000"/>
          <w:sz w:val="20"/>
        </w:rPr>
        <w:t xml:space="preserve"> </w:t>
      </w:r>
      <w:r w:rsidR="00B33666" w:rsidRPr="00FD292C">
        <w:rPr>
          <w:rFonts w:ascii="Arial" w:hAnsi="Arial" w:cs="Arial"/>
          <w:color w:val="000000"/>
          <w:sz w:val="20"/>
        </w:rPr>
        <w:t>у</w:t>
      </w:r>
      <w:r w:rsidRPr="00FD292C">
        <w:rPr>
          <w:rFonts w:ascii="Arial" w:hAnsi="Arial" w:cs="Arial"/>
          <w:color w:val="000000"/>
          <w:sz w:val="20"/>
        </w:rPr>
        <w:t xml:space="preserve"> </w:t>
      </w:r>
      <w:r w:rsidR="00B33666" w:rsidRPr="00FD292C">
        <w:rPr>
          <w:rFonts w:ascii="Arial" w:hAnsi="Arial" w:cs="Arial"/>
          <w:color w:val="000000"/>
          <w:sz w:val="20"/>
        </w:rPr>
        <w:t>заявителя;</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proofErr w:type="gramStart"/>
      <w:r w:rsidR="00B33666" w:rsidRPr="00FD292C">
        <w:rPr>
          <w:rFonts w:ascii="Arial" w:hAnsi="Arial" w:cs="Arial"/>
          <w:color w:val="000000"/>
          <w:sz w:val="20"/>
        </w:rPr>
        <w:t>5)</w:t>
      </w:r>
      <w:r w:rsidRPr="00FD292C">
        <w:rPr>
          <w:rFonts w:ascii="Arial" w:hAnsi="Arial" w:cs="Arial"/>
          <w:color w:val="000000"/>
          <w:sz w:val="20"/>
        </w:rPr>
        <w:t xml:space="preserve"> </w:t>
      </w:r>
      <w:r w:rsidR="00B33666" w:rsidRPr="00FD292C">
        <w:rPr>
          <w:rFonts w:ascii="Arial" w:hAnsi="Arial" w:cs="Arial"/>
          <w:color w:val="000000"/>
          <w:sz w:val="20"/>
        </w:rPr>
        <w:t>отказ</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предоставлении</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r w:rsidRPr="00FD292C">
        <w:rPr>
          <w:rFonts w:ascii="Arial" w:hAnsi="Arial" w:cs="Arial"/>
          <w:color w:val="000000"/>
          <w:sz w:val="20"/>
        </w:rPr>
        <w:t xml:space="preserve"> </w:t>
      </w:r>
      <w:r w:rsidR="00B33666" w:rsidRPr="00FD292C">
        <w:rPr>
          <w:rFonts w:ascii="Arial" w:hAnsi="Arial" w:cs="Arial"/>
          <w:color w:val="000000"/>
          <w:sz w:val="20"/>
        </w:rPr>
        <w:t>если</w:t>
      </w:r>
      <w:r w:rsidRPr="00FD292C">
        <w:rPr>
          <w:rFonts w:ascii="Arial" w:hAnsi="Arial" w:cs="Arial"/>
          <w:color w:val="000000"/>
          <w:sz w:val="20"/>
        </w:rPr>
        <w:t xml:space="preserve"> </w:t>
      </w:r>
      <w:r w:rsidR="00B33666" w:rsidRPr="00FD292C">
        <w:rPr>
          <w:rFonts w:ascii="Arial" w:hAnsi="Arial" w:cs="Arial"/>
          <w:color w:val="000000"/>
          <w:sz w:val="20"/>
        </w:rPr>
        <w:t>основания</w:t>
      </w:r>
      <w:r w:rsidRPr="00FD292C">
        <w:rPr>
          <w:rFonts w:ascii="Arial" w:hAnsi="Arial" w:cs="Arial"/>
          <w:color w:val="000000"/>
          <w:sz w:val="20"/>
        </w:rPr>
        <w:t xml:space="preserve"> </w:t>
      </w:r>
      <w:r w:rsidR="00B33666" w:rsidRPr="00FD292C">
        <w:rPr>
          <w:rFonts w:ascii="Arial" w:hAnsi="Arial" w:cs="Arial"/>
          <w:color w:val="000000"/>
          <w:sz w:val="20"/>
        </w:rPr>
        <w:t>отказа</w:t>
      </w:r>
      <w:r w:rsidRPr="00FD292C">
        <w:rPr>
          <w:rFonts w:ascii="Arial" w:hAnsi="Arial" w:cs="Arial"/>
          <w:color w:val="000000"/>
          <w:sz w:val="20"/>
        </w:rPr>
        <w:t xml:space="preserve"> </w:t>
      </w:r>
      <w:r w:rsidR="00B33666" w:rsidRPr="00FD292C">
        <w:rPr>
          <w:rFonts w:ascii="Arial" w:hAnsi="Arial" w:cs="Arial"/>
          <w:color w:val="000000"/>
          <w:sz w:val="20"/>
        </w:rPr>
        <w:t>не</w:t>
      </w:r>
      <w:r w:rsidRPr="00FD292C">
        <w:rPr>
          <w:rFonts w:ascii="Arial" w:hAnsi="Arial" w:cs="Arial"/>
          <w:color w:val="000000"/>
          <w:sz w:val="20"/>
        </w:rPr>
        <w:t xml:space="preserve"> </w:t>
      </w:r>
      <w:r w:rsidR="00B33666" w:rsidRPr="00FD292C">
        <w:rPr>
          <w:rFonts w:ascii="Arial" w:hAnsi="Arial" w:cs="Arial"/>
          <w:color w:val="000000"/>
          <w:sz w:val="20"/>
        </w:rPr>
        <w:t>предусмотрены</w:t>
      </w:r>
      <w:r w:rsidRPr="00FD292C">
        <w:rPr>
          <w:rFonts w:ascii="Arial" w:hAnsi="Arial" w:cs="Arial"/>
          <w:color w:val="000000"/>
          <w:sz w:val="20"/>
        </w:rPr>
        <w:t xml:space="preserve"> </w:t>
      </w:r>
      <w:r w:rsidR="00B33666" w:rsidRPr="00FD292C">
        <w:rPr>
          <w:rFonts w:ascii="Arial" w:hAnsi="Arial" w:cs="Arial"/>
          <w:color w:val="000000"/>
          <w:sz w:val="20"/>
        </w:rPr>
        <w:t>федеральными</w:t>
      </w:r>
      <w:r w:rsidRPr="00FD292C">
        <w:rPr>
          <w:rFonts w:ascii="Arial" w:hAnsi="Arial" w:cs="Arial"/>
          <w:color w:val="000000"/>
          <w:sz w:val="20"/>
        </w:rPr>
        <w:t xml:space="preserve"> </w:t>
      </w:r>
      <w:r w:rsidR="00B33666" w:rsidRPr="00FD292C">
        <w:rPr>
          <w:rFonts w:ascii="Arial" w:hAnsi="Arial" w:cs="Arial"/>
          <w:color w:val="000000"/>
          <w:sz w:val="20"/>
        </w:rPr>
        <w:t>законами</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принятыми</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соответствии</w:t>
      </w:r>
      <w:r w:rsidRPr="00FD292C">
        <w:rPr>
          <w:rFonts w:ascii="Arial" w:hAnsi="Arial" w:cs="Arial"/>
          <w:color w:val="000000"/>
          <w:sz w:val="20"/>
        </w:rPr>
        <w:t xml:space="preserve"> </w:t>
      </w:r>
      <w:r w:rsidR="00B33666" w:rsidRPr="00FD292C">
        <w:rPr>
          <w:rFonts w:ascii="Arial" w:hAnsi="Arial" w:cs="Arial"/>
          <w:color w:val="000000"/>
          <w:sz w:val="20"/>
        </w:rPr>
        <w:t>с</w:t>
      </w:r>
      <w:r w:rsidRPr="00FD292C">
        <w:rPr>
          <w:rFonts w:ascii="Arial" w:hAnsi="Arial" w:cs="Arial"/>
          <w:color w:val="000000"/>
          <w:sz w:val="20"/>
        </w:rPr>
        <w:t xml:space="preserve"> </w:t>
      </w:r>
      <w:r w:rsidR="00B33666" w:rsidRPr="00FD292C">
        <w:rPr>
          <w:rFonts w:ascii="Arial" w:hAnsi="Arial" w:cs="Arial"/>
          <w:color w:val="000000"/>
          <w:sz w:val="20"/>
        </w:rPr>
        <w:t>ними</w:t>
      </w:r>
      <w:r w:rsidRPr="00FD292C">
        <w:rPr>
          <w:rFonts w:ascii="Arial" w:hAnsi="Arial" w:cs="Arial"/>
          <w:color w:val="000000"/>
          <w:sz w:val="20"/>
        </w:rPr>
        <w:t xml:space="preserve"> </w:t>
      </w:r>
      <w:r w:rsidR="00B33666" w:rsidRPr="00FD292C">
        <w:rPr>
          <w:rFonts w:ascii="Arial" w:hAnsi="Arial" w:cs="Arial"/>
          <w:color w:val="000000"/>
          <w:sz w:val="20"/>
        </w:rPr>
        <w:t>иными</w:t>
      </w:r>
      <w:r w:rsidRPr="00FD292C">
        <w:rPr>
          <w:rFonts w:ascii="Arial" w:hAnsi="Arial" w:cs="Arial"/>
          <w:color w:val="000000"/>
          <w:sz w:val="20"/>
        </w:rPr>
        <w:t xml:space="preserve"> </w:t>
      </w:r>
      <w:r w:rsidR="00B33666" w:rsidRPr="00FD292C">
        <w:rPr>
          <w:rFonts w:ascii="Arial" w:hAnsi="Arial" w:cs="Arial"/>
          <w:color w:val="000000"/>
          <w:sz w:val="20"/>
        </w:rPr>
        <w:t>нормативными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r w:rsidRPr="00FD292C">
        <w:rPr>
          <w:rFonts w:ascii="Arial" w:hAnsi="Arial" w:cs="Arial"/>
          <w:color w:val="000000"/>
          <w:sz w:val="20"/>
        </w:rPr>
        <w:t xml:space="preserve"> </w:t>
      </w:r>
      <w:r w:rsidR="00B33666" w:rsidRPr="00FD292C">
        <w:rPr>
          <w:rFonts w:ascii="Arial" w:hAnsi="Arial" w:cs="Arial"/>
          <w:color w:val="000000"/>
          <w:sz w:val="20"/>
        </w:rPr>
        <w:t>законами</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иными</w:t>
      </w:r>
      <w:r w:rsidRPr="00FD292C">
        <w:rPr>
          <w:rFonts w:ascii="Arial" w:hAnsi="Arial" w:cs="Arial"/>
          <w:color w:val="000000"/>
          <w:sz w:val="20"/>
        </w:rPr>
        <w:t xml:space="preserve"> </w:t>
      </w:r>
      <w:r w:rsidR="00B33666" w:rsidRPr="00FD292C">
        <w:rPr>
          <w:rFonts w:ascii="Arial" w:hAnsi="Arial" w:cs="Arial"/>
          <w:color w:val="000000"/>
          <w:sz w:val="20"/>
        </w:rPr>
        <w:t>нормативными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субъектов</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r w:rsidRPr="00FD292C">
        <w:rPr>
          <w:rFonts w:ascii="Arial" w:hAnsi="Arial" w:cs="Arial"/>
          <w:color w:val="000000"/>
          <w:sz w:val="20"/>
        </w:rPr>
        <w:t xml:space="preserve"> </w:t>
      </w:r>
      <w:r w:rsidR="00B33666" w:rsidRPr="00FD292C">
        <w:rPr>
          <w:rFonts w:ascii="Arial" w:hAnsi="Arial" w:cs="Arial"/>
          <w:color w:val="000000"/>
          <w:sz w:val="20"/>
        </w:rPr>
        <w:t>мун</w:t>
      </w:r>
      <w:r w:rsidR="00B33666" w:rsidRPr="00FD292C">
        <w:rPr>
          <w:rFonts w:ascii="Arial" w:hAnsi="Arial" w:cs="Arial"/>
          <w:color w:val="000000"/>
          <w:sz w:val="20"/>
        </w:rPr>
        <w:t>и</w:t>
      </w:r>
      <w:r w:rsidR="00B33666" w:rsidRPr="00FD292C">
        <w:rPr>
          <w:rFonts w:ascii="Arial" w:hAnsi="Arial" w:cs="Arial"/>
          <w:color w:val="000000"/>
          <w:sz w:val="20"/>
        </w:rPr>
        <w:t>ципальными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proofErr w:type="gramEnd"/>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указанном</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досудебное</w:t>
      </w:r>
      <w:r w:rsidRPr="00FD292C">
        <w:rPr>
          <w:rFonts w:ascii="Arial" w:hAnsi="Arial" w:cs="Arial"/>
          <w:color w:val="000000"/>
          <w:sz w:val="20"/>
        </w:rPr>
        <w:t xml:space="preserve"> </w:t>
      </w:r>
      <w:r w:rsidR="00B33666" w:rsidRPr="00FD292C">
        <w:rPr>
          <w:rFonts w:ascii="Arial" w:hAnsi="Arial" w:cs="Arial"/>
          <w:color w:val="000000"/>
          <w:sz w:val="20"/>
        </w:rPr>
        <w:t>(внесудебное)</w:t>
      </w:r>
      <w:r w:rsidRPr="00FD292C">
        <w:rPr>
          <w:rFonts w:ascii="Arial" w:hAnsi="Arial" w:cs="Arial"/>
          <w:color w:val="000000"/>
          <w:sz w:val="20"/>
        </w:rPr>
        <w:t xml:space="preserve"> </w:t>
      </w:r>
      <w:r w:rsidR="00B33666" w:rsidRPr="00FD292C">
        <w:rPr>
          <w:rFonts w:ascii="Arial" w:hAnsi="Arial" w:cs="Arial"/>
          <w:color w:val="000000"/>
          <w:sz w:val="20"/>
        </w:rPr>
        <w:t>обжалование</w:t>
      </w:r>
      <w:r w:rsidRPr="00FD292C">
        <w:rPr>
          <w:rFonts w:ascii="Arial" w:hAnsi="Arial" w:cs="Arial"/>
          <w:color w:val="000000"/>
          <w:sz w:val="20"/>
        </w:rPr>
        <w:t xml:space="preserve"> </w:t>
      </w:r>
      <w:r w:rsidR="00B33666" w:rsidRPr="00FD292C">
        <w:rPr>
          <w:rFonts w:ascii="Arial" w:hAnsi="Arial" w:cs="Arial"/>
          <w:color w:val="000000"/>
          <w:sz w:val="20"/>
        </w:rPr>
        <w:t>заявителем</w:t>
      </w:r>
      <w:r w:rsidRPr="00FD292C">
        <w:rPr>
          <w:rFonts w:ascii="Arial" w:hAnsi="Arial" w:cs="Arial"/>
          <w:color w:val="000000"/>
          <w:sz w:val="20"/>
        </w:rPr>
        <w:t xml:space="preserve"> </w:t>
      </w:r>
      <w:r w:rsidR="00B33666" w:rsidRPr="00FD292C">
        <w:rPr>
          <w:rFonts w:ascii="Arial" w:hAnsi="Arial" w:cs="Arial"/>
          <w:color w:val="000000"/>
          <w:sz w:val="20"/>
        </w:rPr>
        <w:t>решений</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действий</w:t>
      </w:r>
      <w:r w:rsidRPr="00FD292C">
        <w:rPr>
          <w:rFonts w:ascii="Arial" w:hAnsi="Arial" w:cs="Arial"/>
          <w:color w:val="000000"/>
          <w:sz w:val="20"/>
        </w:rPr>
        <w:t xml:space="preserve"> </w:t>
      </w:r>
      <w:r w:rsidR="00B33666" w:rsidRPr="00FD292C">
        <w:rPr>
          <w:rFonts w:ascii="Arial" w:hAnsi="Arial" w:cs="Arial"/>
          <w:color w:val="000000"/>
          <w:sz w:val="20"/>
        </w:rPr>
        <w:t>(бездействия)</w:t>
      </w:r>
      <w:r w:rsidRPr="00FD292C">
        <w:rPr>
          <w:rFonts w:ascii="Arial" w:hAnsi="Arial" w:cs="Arial"/>
          <w:color w:val="000000"/>
          <w:sz w:val="20"/>
        </w:rPr>
        <w:t xml:space="preserve"> </w:t>
      </w:r>
      <w:r w:rsidR="00B33666" w:rsidRPr="00FD292C">
        <w:rPr>
          <w:rFonts w:ascii="Arial" w:hAnsi="Arial" w:cs="Arial"/>
          <w:color w:val="000000"/>
          <w:sz w:val="20"/>
        </w:rPr>
        <w:t>многофункци</w:t>
      </w:r>
      <w:r w:rsidR="00B33666" w:rsidRPr="00FD292C">
        <w:rPr>
          <w:rFonts w:ascii="Arial" w:hAnsi="Arial" w:cs="Arial"/>
          <w:color w:val="000000"/>
          <w:sz w:val="20"/>
        </w:rPr>
        <w:t>о</w:t>
      </w:r>
      <w:r w:rsidR="00B33666" w:rsidRPr="00FD292C">
        <w:rPr>
          <w:rFonts w:ascii="Arial" w:hAnsi="Arial" w:cs="Arial"/>
          <w:color w:val="000000"/>
          <w:sz w:val="20"/>
        </w:rPr>
        <w:t>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работника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возможно</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если</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многофункциональный</w:t>
      </w:r>
      <w:r w:rsidRPr="00FD292C">
        <w:rPr>
          <w:rFonts w:ascii="Arial" w:hAnsi="Arial" w:cs="Arial"/>
          <w:color w:val="000000"/>
          <w:sz w:val="20"/>
        </w:rPr>
        <w:t xml:space="preserve"> </w:t>
      </w:r>
      <w:r w:rsidR="00B33666" w:rsidRPr="00FD292C">
        <w:rPr>
          <w:rFonts w:ascii="Arial" w:hAnsi="Arial" w:cs="Arial"/>
          <w:color w:val="000000"/>
          <w:sz w:val="20"/>
        </w:rPr>
        <w:t>центр,</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действия</w:t>
      </w:r>
      <w:r w:rsidRPr="00FD292C">
        <w:rPr>
          <w:rFonts w:ascii="Arial" w:hAnsi="Arial" w:cs="Arial"/>
          <w:color w:val="000000"/>
          <w:sz w:val="20"/>
        </w:rPr>
        <w:t xml:space="preserve"> </w:t>
      </w:r>
      <w:r w:rsidR="00B33666" w:rsidRPr="00FD292C">
        <w:rPr>
          <w:rFonts w:ascii="Arial" w:hAnsi="Arial" w:cs="Arial"/>
          <w:color w:val="000000"/>
          <w:sz w:val="20"/>
        </w:rPr>
        <w:t>(бездействие)</w:t>
      </w:r>
      <w:r w:rsidRPr="00FD292C">
        <w:rPr>
          <w:rFonts w:ascii="Arial" w:hAnsi="Arial" w:cs="Arial"/>
          <w:color w:val="000000"/>
          <w:sz w:val="20"/>
        </w:rPr>
        <w:t xml:space="preserve"> </w:t>
      </w:r>
      <w:r w:rsidR="00B33666" w:rsidRPr="00FD292C">
        <w:rPr>
          <w:rFonts w:ascii="Arial" w:hAnsi="Arial" w:cs="Arial"/>
          <w:color w:val="000000"/>
          <w:sz w:val="20"/>
        </w:rPr>
        <w:t>кот</w:t>
      </w:r>
      <w:r w:rsidR="00B33666" w:rsidRPr="00FD292C">
        <w:rPr>
          <w:rFonts w:ascii="Arial" w:hAnsi="Arial" w:cs="Arial"/>
          <w:color w:val="000000"/>
          <w:sz w:val="20"/>
        </w:rPr>
        <w:t>о</w:t>
      </w:r>
      <w:r w:rsidR="00B33666" w:rsidRPr="00FD292C">
        <w:rPr>
          <w:rFonts w:ascii="Arial" w:hAnsi="Arial" w:cs="Arial"/>
          <w:color w:val="000000"/>
          <w:sz w:val="20"/>
        </w:rPr>
        <w:t>рого</w:t>
      </w:r>
      <w:r w:rsidRPr="00FD292C">
        <w:rPr>
          <w:rFonts w:ascii="Arial" w:hAnsi="Arial" w:cs="Arial"/>
          <w:color w:val="000000"/>
          <w:sz w:val="20"/>
        </w:rPr>
        <w:t xml:space="preserve"> </w:t>
      </w:r>
      <w:r w:rsidR="00B33666" w:rsidRPr="00FD292C">
        <w:rPr>
          <w:rFonts w:ascii="Arial" w:hAnsi="Arial" w:cs="Arial"/>
          <w:color w:val="000000"/>
          <w:sz w:val="20"/>
        </w:rPr>
        <w:t>обжалуются,</w:t>
      </w:r>
      <w:r w:rsidRPr="00FD292C">
        <w:rPr>
          <w:rFonts w:ascii="Arial" w:hAnsi="Arial" w:cs="Arial"/>
          <w:color w:val="000000"/>
          <w:sz w:val="20"/>
        </w:rPr>
        <w:t xml:space="preserve"> </w:t>
      </w:r>
      <w:r w:rsidR="00B33666" w:rsidRPr="00FD292C">
        <w:rPr>
          <w:rFonts w:ascii="Arial" w:hAnsi="Arial" w:cs="Arial"/>
          <w:color w:val="000000"/>
          <w:sz w:val="20"/>
        </w:rPr>
        <w:t>возложена</w:t>
      </w:r>
      <w:r w:rsidRPr="00FD292C">
        <w:rPr>
          <w:rFonts w:ascii="Arial" w:hAnsi="Arial" w:cs="Arial"/>
          <w:color w:val="000000"/>
          <w:sz w:val="20"/>
        </w:rPr>
        <w:t xml:space="preserve"> </w:t>
      </w:r>
      <w:r w:rsidR="00B33666" w:rsidRPr="00FD292C">
        <w:rPr>
          <w:rFonts w:ascii="Arial" w:hAnsi="Arial" w:cs="Arial"/>
          <w:color w:val="000000"/>
          <w:sz w:val="20"/>
        </w:rPr>
        <w:t>функция</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предоставлению</w:t>
      </w:r>
      <w:r w:rsidRPr="00FD292C">
        <w:rPr>
          <w:rFonts w:ascii="Arial" w:hAnsi="Arial" w:cs="Arial"/>
          <w:color w:val="000000"/>
          <w:sz w:val="20"/>
        </w:rPr>
        <w:t xml:space="preserve"> </w:t>
      </w:r>
      <w:r w:rsidR="00B33666" w:rsidRPr="00FD292C">
        <w:rPr>
          <w:rFonts w:ascii="Arial" w:hAnsi="Arial" w:cs="Arial"/>
          <w:color w:val="000000"/>
          <w:sz w:val="20"/>
        </w:rPr>
        <w:t>соответствующих</w:t>
      </w:r>
      <w:r w:rsidRPr="00FD292C">
        <w:rPr>
          <w:rFonts w:ascii="Arial" w:hAnsi="Arial" w:cs="Arial"/>
          <w:color w:val="000000"/>
          <w:sz w:val="20"/>
        </w:rPr>
        <w:t xml:space="preserve"> </w:t>
      </w:r>
      <w:r w:rsidR="00B33666" w:rsidRPr="00FD292C">
        <w:rPr>
          <w:rFonts w:ascii="Arial" w:hAnsi="Arial" w:cs="Arial"/>
          <w:color w:val="000000"/>
          <w:sz w:val="20"/>
        </w:rPr>
        <w:t>муниципальных</w:t>
      </w:r>
      <w:r w:rsidRPr="00FD292C">
        <w:rPr>
          <w:rFonts w:ascii="Arial" w:hAnsi="Arial" w:cs="Arial"/>
          <w:color w:val="000000"/>
          <w:sz w:val="20"/>
        </w:rPr>
        <w:t xml:space="preserve"> </w:t>
      </w:r>
      <w:r w:rsidR="00B33666" w:rsidRPr="00FD292C">
        <w:rPr>
          <w:rFonts w:ascii="Arial" w:hAnsi="Arial" w:cs="Arial"/>
          <w:color w:val="000000"/>
          <w:sz w:val="20"/>
        </w:rPr>
        <w:t>услуг</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полном</w:t>
      </w:r>
      <w:r w:rsidRPr="00FD292C">
        <w:rPr>
          <w:rFonts w:ascii="Arial" w:hAnsi="Arial" w:cs="Arial"/>
          <w:color w:val="000000"/>
          <w:sz w:val="20"/>
        </w:rPr>
        <w:t xml:space="preserve"> </w:t>
      </w:r>
      <w:r w:rsidR="00B33666" w:rsidRPr="00FD292C">
        <w:rPr>
          <w:rFonts w:ascii="Arial" w:hAnsi="Arial" w:cs="Arial"/>
          <w:color w:val="000000"/>
          <w:sz w:val="20"/>
        </w:rPr>
        <w:t>объеме</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порядке,</w:t>
      </w:r>
      <w:r w:rsidRPr="00FD292C">
        <w:rPr>
          <w:rFonts w:ascii="Arial" w:hAnsi="Arial" w:cs="Arial"/>
          <w:color w:val="000000"/>
          <w:sz w:val="20"/>
        </w:rPr>
        <w:t xml:space="preserve"> </w:t>
      </w:r>
      <w:r w:rsidR="00B33666" w:rsidRPr="00FD292C">
        <w:rPr>
          <w:rFonts w:ascii="Arial" w:hAnsi="Arial" w:cs="Arial"/>
          <w:color w:val="000000"/>
          <w:sz w:val="20"/>
        </w:rPr>
        <w:t>определенном</w:t>
      </w:r>
      <w:r w:rsidRPr="00FD292C">
        <w:rPr>
          <w:rFonts w:ascii="Arial" w:hAnsi="Arial" w:cs="Arial"/>
          <w:color w:val="000000"/>
          <w:sz w:val="20"/>
        </w:rPr>
        <w:t xml:space="preserve"> </w:t>
      </w:r>
      <w:r w:rsidR="00B33666" w:rsidRPr="00FD292C">
        <w:rPr>
          <w:rFonts w:ascii="Arial" w:hAnsi="Arial" w:cs="Arial"/>
          <w:color w:val="000000"/>
          <w:sz w:val="20"/>
        </w:rPr>
        <w:t>Федеральным</w:t>
      </w:r>
      <w:r w:rsidRPr="00FD292C">
        <w:rPr>
          <w:rFonts w:ascii="Arial" w:hAnsi="Arial" w:cs="Arial"/>
          <w:color w:val="000000"/>
          <w:sz w:val="20"/>
        </w:rPr>
        <w:t xml:space="preserve"> </w:t>
      </w:r>
      <w:r w:rsidR="00B33666" w:rsidRPr="00FD292C">
        <w:rPr>
          <w:rFonts w:ascii="Arial" w:hAnsi="Arial" w:cs="Arial"/>
          <w:color w:val="000000"/>
          <w:sz w:val="20"/>
        </w:rPr>
        <w:t>законом;</w:t>
      </w:r>
    </w:p>
    <w:p w:rsidR="00B33666" w:rsidRPr="00FD292C" w:rsidRDefault="004057EC" w:rsidP="00FD292C">
      <w:pPr>
        <w:jc w:val="both"/>
        <w:rPr>
          <w:rFonts w:ascii="Arial" w:hAnsi="Arial" w:cs="Arial"/>
          <w:color w:val="000000"/>
          <w:sz w:val="20"/>
        </w:rPr>
      </w:pPr>
      <w:bookmarkStart w:id="31" w:name="sub_110106"/>
      <w:r w:rsidRPr="00FD292C">
        <w:rPr>
          <w:rFonts w:ascii="Arial" w:hAnsi="Arial" w:cs="Arial"/>
          <w:color w:val="000000"/>
          <w:sz w:val="20"/>
        </w:rPr>
        <w:t xml:space="preserve"> </w:t>
      </w:r>
      <w:r w:rsidR="00B33666" w:rsidRPr="00FD292C">
        <w:rPr>
          <w:rFonts w:ascii="Arial" w:hAnsi="Arial" w:cs="Arial"/>
          <w:color w:val="000000"/>
          <w:sz w:val="20"/>
        </w:rPr>
        <w:t>6)</w:t>
      </w:r>
      <w:r w:rsidRPr="00FD292C">
        <w:rPr>
          <w:rFonts w:ascii="Arial" w:hAnsi="Arial" w:cs="Arial"/>
          <w:color w:val="000000"/>
          <w:sz w:val="20"/>
        </w:rPr>
        <w:t xml:space="preserve"> </w:t>
      </w:r>
      <w:r w:rsidR="00B33666" w:rsidRPr="00FD292C">
        <w:rPr>
          <w:rFonts w:ascii="Arial" w:hAnsi="Arial" w:cs="Arial"/>
          <w:color w:val="000000"/>
          <w:sz w:val="20"/>
        </w:rPr>
        <w:t>затребование</w:t>
      </w:r>
      <w:r w:rsidRPr="00FD292C">
        <w:rPr>
          <w:rFonts w:ascii="Arial" w:hAnsi="Arial" w:cs="Arial"/>
          <w:color w:val="000000"/>
          <w:sz w:val="20"/>
        </w:rPr>
        <w:t xml:space="preserve"> </w:t>
      </w:r>
      <w:r w:rsidR="00B33666" w:rsidRPr="00FD292C">
        <w:rPr>
          <w:rFonts w:ascii="Arial" w:hAnsi="Arial" w:cs="Arial"/>
          <w:color w:val="000000"/>
          <w:sz w:val="20"/>
        </w:rPr>
        <w:t>с</w:t>
      </w:r>
      <w:r w:rsidRPr="00FD292C">
        <w:rPr>
          <w:rFonts w:ascii="Arial" w:hAnsi="Arial" w:cs="Arial"/>
          <w:color w:val="000000"/>
          <w:sz w:val="20"/>
        </w:rPr>
        <w:t xml:space="preserve"> </w:t>
      </w:r>
      <w:r w:rsidR="00B33666" w:rsidRPr="00FD292C">
        <w:rPr>
          <w:rFonts w:ascii="Arial" w:hAnsi="Arial" w:cs="Arial"/>
          <w:color w:val="000000"/>
          <w:sz w:val="20"/>
        </w:rPr>
        <w:t>заявителя</w:t>
      </w:r>
      <w:r w:rsidRPr="00FD292C">
        <w:rPr>
          <w:rFonts w:ascii="Arial" w:hAnsi="Arial" w:cs="Arial"/>
          <w:color w:val="000000"/>
          <w:sz w:val="20"/>
        </w:rPr>
        <w:t xml:space="preserve"> </w:t>
      </w:r>
      <w:r w:rsidR="00B33666" w:rsidRPr="00FD292C">
        <w:rPr>
          <w:rFonts w:ascii="Arial" w:hAnsi="Arial" w:cs="Arial"/>
          <w:color w:val="000000"/>
          <w:sz w:val="20"/>
        </w:rPr>
        <w:t>при</w:t>
      </w:r>
      <w:r w:rsidRPr="00FD292C">
        <w:rPr>
          <w:rFonts w:ascii="Arial" w:hAnsi="Arial" w:cs="Arial"/>
          <w:color w:val="000000"/>
          <w:sz w:val="20"/>
        </w:rPr>
        <w:t xml:space="preserve"> </w:t>
      </w:r>
      <w:r w:rsidR="00B33666" w:rsidRPr="00FD292C">
        <w:rPr>
          <w:rFonts w:ascii="Arial" w:hAnsi="Arial" w:cs="Arial"/>
          <w:color w:val="000000"/>
          <w:sz w:val="20"/>
        </w:rPr>
        <w:t>предоставлении</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r w:rsidRPr="00FD292C">
        <w:rPr>
          <w:rFonts w:ascii="Arial" w:hAnsi="Arial" w:cs="Arial"/>
          <w:color w:val="000000"/>
          <w:sz w:val="20"/>
        </w:rPr>
        <w:t xml:space="preserve"> </w:t>
      </w:r>
      <w:r w:rsidR="00B33666" w:rsidRPr="00FD292C">
        <w:rPr>
          <w:rFonts w:ascii="Arial" w:hAnsi="Arial" w:cs="Arial"/>
          <w:color w:val="000000"/>
          <w:sz w:val="20"/>
        </w:rPr>
        <w:t>платы,</w:t>
      </w:r>
      <w:r w:rsidRPr="00FD292C">
        <w:rPr>
          <w:rFonts w:ascii="Arial" w:hAnsi="Arial" w:cs="Arial"/>
          <w:color w:val="000000"/>
          <w:sz w:val="20"/>
        </w:rPr>
        <w:t xml:space="preserve"> </w:t>
      </w:r>
      <w:r w:rsidR="00B33666" w:rsidRPr="00FD292C">
        <w:rPr>
          <w:rFonts w:ascii="Arial" w:hAnsi="Arial" w:cs="Arial"/>
          <w:color w:val="000000"/>
          <w:sz w:val="20"/>
        </w:rPr>
        <w:t>не</w:t>
      </w:r>
      <w:r w:rsidRPr="00FD292C">
        <w:rPr>
          <w:rFonts w:ascii="Arial" w:hAnsi="Arial" w:cs="Arial"/>
          <w:color w:val="000000"/>
          <w:sz w:val="20"/>
        </w:rPr>
        <w:t xml:space="preserve"> </w:t>
      </w:r>
      <w:r w:rsidR="00B33666" w:rsidRPr="00FD292C">
        <w:rPr>
          <w:rFonts w:ascii="Arial" w:hAnsi="Arial" w:cs="Arial"/>
          <w:color w:val="000000"/>
          <w:sz w:val="20"/>
        </w:rPr>
        <w:t>предусмотренной</w:t>
      </w:r>
      <w:r w:rsidRPr="00FD292C">
        <w:rPr>
          <w:rFonts w:ascii="Arial" w:hAnsi="Arial" w:cs="Arial"/>
          <w:color w:val="000000"/>
          <w:sz w:val="20"/>
        </w:rPr>
        <w:t xml:space="preserve"> </w:t>
      </w:r>
      <w:r w:rsidR="00B33666" w:rsidRPr="00FD292C">
        <w:rPr>
          <w:rFonts w:ascii="Arial" w:hAnsi="Arial" w:cs="Arial"/>
          <w:color w:val="000000"/>
          <w:sz w:val="20"/>
        </w:rPr>
        <w:t>нормативными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r w:rsidRPr="00FD292C">
        <w:rPr>
          <w:rFonts w:ascii="Arial" w:hAnsi="Arial" w:cs="Arial"/>
          <w:color w:val="000000"/>
          <w:sz w:val="20"/>
        </w:rPr>
        <w:t xml:space="preserve"> </w:t>
      </w:r>
      <w:r w:rsidR="00B33666" w:rsidRPr="00FD292C">
        <w:rPr>
          <w:rFonts w:ascii="Arial" w:hAnsi="Arial" w:cs="Arial"/>
          <w:color w:val="000000"/>
          <w:sz w:val="20"/>
        </w:rPr>
        <w:t>нормативными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субъектов</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r w:rsidRPr="00FD292C">
        <w:rPr>
          <w:rFonts w:ascii="Arial" w:hAnsi="Arial" w:cs="Arial"/>
          <w:color w:val="000000"/>
          <w:sz w:val="20"/>
        </w:rPr>
        <w:t xml:space="preserve"> </w:t>
      </w:r>
      <w:r w:rsidR="00B33666" w:rsidRPr="00FD292C">
        <w:rPr>
          <w:rFonts w:ascii="Arial" w:hAnsi="Arial" w:cs="Arial"/>
          <w:color w:val="000000"/>
          <w:sz w:val="20"/>
        </w:rPr>
        <w:t>муниципальными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p>
    <w:bookmarkEnd w:id="31"/>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proofErr w:type="gramStart"/>
      <w:r w:rsidR="00B33666" w:rsidRPr="00FD292C">
        <w:rPr>
          <w:rFonts w:ascii="Arial" w:hAnsi="Arial" w:cs="Arial"/>
          <w:color w:val="000000"/>
          <w:sz w:val="20"/>
        </w:rPr>
        <w:t>7)</w:t>
      </w:r>
      <w:r w:rsidRPr="00FD292C">
        <w:rPr>
          <w:rFonts w:ascii="Arial" w:hAnsi="Arial" w:cs="Arial"/>
          <w:color w:val="000000"/>
          <w:sz w:val="20"/>
        </w:rPr>
        <w:t xml:space="preserve"> </w:t>
      </w:r>
      <w:r w:rsidR="00B33666" w:rsidRPr="00FD292C">
        <w:rPr>
          <w:rFonts w:ascii="Arial" w:hAnsi="Arial" w:cs="Arial"/>
          <w:color w:val="000000"/>
          <w:sz w:val="20"/>
        </w:rPr>
        <w:t>отказ</w:t>
      </w:r>
      <w:r w:rsidRPr="00FD292C">
        <w:rPr>
          <w:rFonts w:ascii="Arial" w:hAnsi="Arial" w:cs="Arial"/>
          <w:color w:val="000000"/>
          <w:sz w:val="20"/>
        </w:rPr>
        <w:t xml:space="preserve"> </w:t>
      </w:r>
      <w:r w:rsidR="00B33666" w:rsidRPr="00FD292C">
        <w:rPr>
          <w:rFonts w:ascii="Arial" w:hAnsi="Arial" w:cs="Arial"/>
          <w:color w:val="000000"/>
          <w:sz w:val="20"/>
        </w:rPr>
        <w:t>органа,</w:t>
      </w:r>
      <w:r w:rsidRPr="00FD292C">
        <w:rPr>
          <w:rFonts w:ascii="Arial" w:hAnsi="Arial" w:cs="Arial"/>
          <w:color w:val="000000"/>
          <w:sz w:val="20"/>
        </w:rPr>
        <w:t xml:space="preserve"> </w:t>
      </w:r>
      <w:r w:rsidR="00B33666" w:rsidRPr="00FD292C">
        <w:rPr>
          <w:rFonts w:ascii="Arial" w:hAnsi="Arial" w:cs="Arial"/>
          <w:color w:val="000000"/>
          <w:sz w:val="20"/>
        </w:rPr>
        <w:t>предоставляющего</w:t>
      </w:r>
      <w:r w:rsidRPr="00FD292C">
        <w:rPr>
          <w:rFonts w:ascii="Arial" w:hAnsi="Arial" w:cs="Arial"/>
          <w:color w:val="000000"/>
          <w:sz w:val="20"/>
        </w:rPr>
        <w:t xml:space="preserve"> </w:t>
      </w:r>
      <w:r w:rsidR="00B33666" w:rsidRPr="00FD292C">
        <w:rPr>
          <w:rFonts w:ascii="Arial" w:hAnsi="Arial" w:cs="Arial"/>
          <w:color w:val="000000"/>
          <w:sz w:val="20"/>
        </w:rPr>
        <w:t>муниципальную</w:t>
      </w:r>
      <w:r w:rsidRPr="00FD292C">
        <w:rPr>
          <w:rFonts w:ascii="Arial" w:hAnsi="Arial" w:cs="Arial"/>
          <w:color w:val="000000"/>
          <w:sz w:val="20"/>
        </w:rPr>
        <w:t xml:space="preserve"> </w:t>
      </w:r>
      <w:r w:rsidR="00B33666" w:rsidRPr="00FD292C">
        <w:rPr>
          <w:rFonts w:ascii="Arial" w:hAnsi="Arial" w:cs="Arial"/>
          <w:color w:val="000000"/>
          <w:sz w:val="20"/>
        </w:rPr>
        <w:t>услугу,</w:t>
      </w:r>
      <w:r w:rsidRPr="00FD292C">
        <w:rPr>
          <w:rFonts w:ascii="Arial" w:hAnsi="Arial" w:cs="Arial"/>
          <w:color w:val="000000"/>
          <w:sz w:val="20"/>
        </w:rPr>
        <w:t xml:space="preserve"> </w:t>
      </w:r>
      <w:r w:rsidR="00B33666" w:rsidRPr="00FD292C">
        <w:rPr>
          <w:rFonts w:ascii="Arial" w:hAnsi="Arial" w:cs="Arial"/>
          <w:color w:val="000000"/>
          <w:sz w:val="20"/>
        </w:rPr>
        <w:t>должностного</w:t>
      </w:r>
      <w:r w:rsidRPr="00FD292C">
        <w:rPr>
          <w:rFonts w:ascii="Arial" w:hAnsi="Arial" w:cs="Arial"/>
          <w:color w:val="000000"/>
          <w:sz w:val="20"/>
        </w:rPr>
        <w:t xml:space="preserve"> </w:t>
      </w:r>
      <w:r w:rsidR="00B33666" w:rsidRPr="00FD292C">
        <w:rPr>
          <w:rFonts w:ascii="Arial" w:hAnsi="Arial" w:cs="Arial"/>
          <w:color w:val="000000"/>
          <w:sz w:val="20"/>
        </w:rPr>
        <w:t>лица</w:t>
      </w:r>
      <w:r w:rsidRPr="00FD292C">
        <w:rPr>
          <w:rFonts w:ascii="Arial" w:hAnsi="Arial" w:cs="Arial"/>
          <w:color w:val="000000"/>
          <w:sz w:val="20"/>
        </w:rPr>
        <w:t xml:space="preserve"> </w:t>
      </w:r>
      <w:r w:rsidR="00B33666" w:rsidRPr="00FD292C">
        <w:rPr>
          <w:rFonts w:ascii="Arial" w:hAnsi="Arial" w:cs="Arial"/>
          <w:color w:val="000000"/>
          <w:sz w:val="20"/>
        </w:rPr>
        <w:t>органа,</w:t>
      </w:r>
      <w:r w:rsidRPr="00FD292C">
        <w:rPr>
          <w:rFonts w:ascii="Arial" w:hAnsi="Arial" w:cs="Arial"/>
          <w:color w:val="000000"/>
          <w:sz w:val="20"/>
        </w:rPr>
        <w:t xml:space="preserve"> </w:t>
      </w:r>
      <w:r w:rsidR="00B33666" w:rsidRPr="00FD292C">
        <w:rPr>
          <w:rFonts w:ascii="Arial" w:hAnsi="Arial" w:cs="Arial"/>
          <w:color w:val="000000"/>
          <w:sz w:val="20"/>
        </w:rPr>
        <w:t>предоставляющего</w:t>
      </w:r>
      <w:r w:rsidRPr="00FD292C">
        <w:rPr>
          <w:rFonts w:ascii="Arial" w:hAnsi="Arial" w:cs="Arial"/>
          <w:color w:val="000000"/>
          <w:sz w:val="20"/>
        </w:rPr>
        <w:t xml:space="preserve"> </w:t>
      </w:r>
      <w:r w:rsidR="00B33666" w:rsidRPr="00FD292C">
        <w:rPr>
          <w:rFonts w:ascii="Arial" w:hAnsi="Arial" w:cs="Arial"/>
          <w:color w:val="000000"/>
          <w:sz w:val="20"/>
        </w:rPr>
        <w:t>муниципальную</w:t>
      </w:r>
      <w:r w:rsidRPr="00FD292C">
        <w:rPr>
          <w:rFonts w:ascii="Arial" w:hAnsi="Arial" w:cs="Arial"/>
          <w:color w:val="000000"/>
          <w:sz w:val="20"/>
        </w:rPr>
        <w:t xml:space="preserve"> </w:t>
      </w:r>
      <w:r w:rsidR="00B33666" w:rsidRPr="00FD292C">
        <w:rPr>
          <w:rFonts w:ascii="Arial" w:hAnsi="Arial" w:cs="Arial"/>
          <w:color w:val="000000"/>
          <w:sz w:val="20"/>
        </w:rPr>
        <w:t>услугу,</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w:t>
      </w:r>
      <w:r w:rsidR="00B33666" w:rsidRPr="00FD292C">
        <w:rPr>
          <w:rFonts w:ascii="Arial" w:hAnsi="Arial" w:cs="Arial"/>
          <w:color w:val="000000"/>
          <w:sz w:val="20"/>
        </w:rPr>
        <w:t>н</w:t>
      </w:r>
      <w:r w:rsidR="00B33666" w:rsidRPr="00FD292C">
        <w:rPr>
          <w:rFonts w:ascii="Arial" w:hAnsi="Arial" w:cs="Arial"/>
          <w:color w:val="000000"/>
          <w:sz w:val="20"/>
        </w:rPr>
        <w:t>тра,</w:t>
      </w:r>
      <w:r w:rsidRPr="00FD292C">
        <w:rPr>
          <w:rFonts w:ascii="Arial" w:hAnsi="Arial" w:cs="Arial"/>
          <w:color w:val="000000"/>
          <w:sz w:val="20"/>
        </w:rPr>
        <w:t xml:space="preserve"> </w:t>
      </w:r>
      <w:r w:rsidR="00B33666" w:rsidRPr="00FD292C">
        <w:rPr>
          <w:rFonts w:ascii="Arial" w:hAnsi="Arial" w:cs="Arial"/>
          <w:color w:val="000000"/>
          <w:sz w:val="20"/>
        </w:rPr>
        <w:t>работника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исправлении</w:t>
      </w:r>
      <w:r w:rsidRPr="00FD292C">
        <w:rPr>
          <w:rFonts w:ascii="Arial" w:hAnsi="Arial" w:cs="Arial"/>
          <w:color w:val="000000"/>
          <w:sz w:val="20"/>
        </w:rPr>
        <w:t xml:space="preserve"> </w:t>
      </w:r>
      <w:r w:rsidR="00B33666" w:rsidRPr="00FD292C">
        <w:rPr>
          <w:rFonts w:ascii="Arial" w:hAnsi="Arial" w:cs="Arial"/>
          <w:color w:val="000000"/>
          <w:sz w:val="20"/>
        </w:rPr>
        <w:t>допущенных</w:t>
      </w:r>
      <w:r w:rsidRPr="00FD292C">
        <w:rPr>
          <w:rFonts w:ascii="Arial" w:hAnsi="Arial" w:cs="Arial"/>
          <w:color w:val="000000"/>
          <w:sz w:val="20"/>
        </w:rPr>
        <w:t xml:space="preserve"> </w:t>
      </w:r>
      <w:r w:rsidR="00B33666" w:rsidRPr="00FD292C">
        <w:rPr>
          <w:rFonts w:ascii="Arial" w:hAnsi="Arial" w:cs="Arial"/>
          <w:color w:val="000000"/>
          <w:sz w:val="20"/>
        </w:rPr>
        <w:t>ими</w:t>
      </w:r>
      <w:r w:rsidRPr="00FD292C">
        <w:rPr>
          <w:rFonts w:ascii="Arial" w:hAnsi="Arial" w:cs="Arial"/>
          <w:color w:val="000000"/>
          <w:sz w:val="20"/>
        </w:rPr>
        <w:t xml:space="preserve"> </w:t>
      </w:r>
      <w:r w:rsidR="00B33666" w:rsidRPr="00FD292C">
        <w:rPr>
          <w:rFonts w:ascii="Arial" w:hAnsi="Arial" w:cs="Arial"/>
          <w:color w:val="000000"/>
          <w:sz w:val="20"/>
        </w:rPr>
        <w:t>опечаток</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ошибок</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выданных</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результате</w:t>
      </w:r>
      <w:r w:rsidRPr="00FD292C">
        <w:rPr>
          <w:rFonts w:ascii="Arial" w:hAnsi="Arial" w:cs="Arial"/>
          <w:color w:val="000000"/>
          <w:sz w:val="20"/>
        </w:rPr>
        <w:t xml:space="preserve"> </w:t>
      </w:r>
      <w:r w:rsidR="00B33666" w:rsidRPr="00FD292C">
        <w:rPr>
          <w:rFonts w:ascii="Arial" w:hAnsi="Arial" w:cs="Arial"/>
          <w:color w:val="000000"/>
          <w:sz w:val="20"/>
        </w:rPr>
        <w:t>предоставления</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r w:rsidRPr="00FD292C">
        <w:rPr>
          <w:rFonts w:ascii="Arial" w:hAnsi="Arial" w:cs="Arial"/>
          <w:color w:val="000000"/>
          <w:sz w:val="20"/>
        </w:rPr>
        <w:t xml:space="preserve"> </w:t>
      </w:r>
      <w:r w:rsidR="00B33666" w:rsidRPr="00FD292C">
        <w:rPr>
          <w:rFonts w:ascii="Arial" w:hAnsi="Arial" w:cs="Arial"/>
          <w:color w:val="000000"/>
          <w:sz w:val="20"/>
        </w:rPr>
        <w:t>документах</w:t>
      </w:r>
      <w:r w:rsidRPr="00FD292C">
        <w:rPr>
          <w:rFonts w:ascii="Arial" w:hAnsi="Arial" w:cs="Arial"/>
          <w:color w:val="000000"/>
          <w:sz w:val="20"/>
        </w:rPr>
        <w:t xml:space="preserve"> </w:t>
      </w:r>
      <w:r w:rsidR="00B33666" w:rsidRPr="00FD292C">
        <w:rPr>
          <w:rFonts w:ascii="Arial" w:hAnsi="Arial" w:cs="Arial"/>
          <w:color w:val="000000"/>
          <w:sz w:val="20"/>
        </w:rPr>
        <w:t>либо</w:t>
      </w:r>
      <w:r w:rsidRPr="00FD292C">
        <w:rPr>
          <w:rFonts w:ascii="Arial" w:hAnsi="Arial" w:cs="Arial"/>
          <w:color w:val="000000"/>
          <w:sz w:val="20"/>
        </w:rPr>
        <w:t xml:space="preserve"> </w:t>
      </w:r>
      <w:r w:rsidR="00B33666" w:rsidRPr="00FD292C">
        <w:rPr>
          <w:rFonts w:ascii="Arial" w:hAnsi="Arial" w:cs="Arial"/>
          <w:color w:val="000000"/>
          <w:sz w:val="20"/>
        </w:rPr>
        <w:t>нарушение</w:t>
      </w:r>
      <w:r w:rsidRPr="00FD292C">
        <w:rPr>
          <w:rFonts w:ascii="Arial" w:hAnsi="Arial" w:cs="Arial"/>
          <w:color w:val="000000"/>
          <w:sz w:val="20"/>
        </w:rPr>
        <w:t xml:space="preserve"> </w:t>
      </w:r>
      <w:r w:rsidR="00B33666" w:rsidRPr="00FD292C">
        <w:rPr>
          <w:rFonts w:ascii="Arial" w:hAnsi="Arial" w:cs="Arial"/>
          <w:color w:val="000000"/>
          <w:sz w:val="20"/>
        </w:rPr>
        <w:t>установленного</w:t>
      </w:r>
      <w:r w:rsidRPr="00FD292C">
        <w:rPr>
          <w:rFonts w:ascii="Arial" w:hAnsi="Arial" w:cs="Arial"/>
          <w:color w:val="000000"/>
          <w:sz w:val="20"/>
        </w:rPr>
        <w:t xml:space="preserve"> </w:t>
      </w:r>
      <w:r w:rsidR="00B33666" w:rsidRPr="00FD292C">
        <w:rPr>
          <w:rFonts w:ascii="Arial" w:hAnsi="Arial" w:cs="Arial"/>
          <w:color w:val="000000"/>
          <w:sz w:val="20"/>
        </w:rPr>
        <w:t>срока</w:t>
      </w:r>
      <w:r w:rsidRPr="00FD292C">
        <w:rPr>
          <w:rFonts w:ascii="Arial" w:hAnsi="Arial" w:cs="Arial"/>
          <w:color w:val="000000"/>
          <w:sz w:val="20"/>
        </w:rPr>
        <w:t xml:space="preserve"> </w:t>
      </w:r>
      <w:r w:rsidR="00B33666" w:rsidRPr="00FD292C">
        <w:rPr>
          <w:rFonts w:ascii="Arial" w:hAnsi="Arial" w:cs="Arial"/>
          <w:color w:val="000000"/>
          <w:sz w:val="20"/>
        </w:rPr>
        <w:t>таких</w:t>
      </w:r>
      <w:r w:rsidRPr="00FD292C">
        <w:rPr>
          <w:rFonts w:ascii="Arial" w:hAnsi="Arial" w:cs="Arial"/>
          <w:color w:val="000000"/>
          <w:sz w:val="20"/>
        </w:rPr>
        <w:t xml:space="preserve"> </w:t>
      </w:r>
      <w:r w:rsidR="00B33666" w:rsidRPr="00FD292C">
        <w:rPr>
          <w:rFonts w:ascii="Arial" w:hAnsi="Arial" w:cs="Arial"/>
          <w:color w:val="000000"/>
          <w:sz w:val="20"/>
        </w:rPr>
        <w:t>исправлений.</w:t>
      </w:r>
      <w:proofErr w:type="gramEnd"/>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указанном</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досудебное</w:t>
      </w:r>
      <w:r w:rsidRPr="00FD292C">
        <w:rPr>
          <w:rFonts w:ascii="Arial" w:hAnsi="Arial" w:cs="Arial"/>
          <w:color w:val="000000"/>
          <w:sz w:val="20"/>
        </w:rPr>
        <w:t xml:space="preserve"> </w:t>
      </w:r>
      <w:r w:rsidR="00B33666" w:rsidRPr="00FD292C">
        <w:rPr>
          <w:rFonts w:ascii="Arial" w:hAnsi="Arial" w:cs="Arial"/>
          <w:color w:val="000000"/>
          <w:sz w:val="20"/>
        </w:rPr>
        <w:t>(внесудебное)</w:t>
      </w:r>
      <w:r w:rsidRPr="00FD292C">
        <w:rPr>
          <w:rFonts w:ascii="Arial" w:hAnsi="Arial" w:cs="Arial"/>
          <w:color w:val="000000"/>
          <w:sz w:val="20"/>
        </w:rPr>
        <w:t xml:space="preserve"> </w:t>
      </w:r>
      <w:r w:rsidR="00B33666" w:rsidRPr="00FD292C">
        <w:rPr>
          <w:rFonts w:ascii="Arial" w:hAnsi="Arial" w:cs="Arial"/>
          <w:color w:val="000000"/>
          <w:sz w:val="20"/>
        </w:rPr>
        <w:t>обжалование</w:t>
      </w:r>
      <w:r w:rsidRPr="00FD292C">
        <w:rPr>
          <w:rFonts w:ascii="Arial" w:hAnsi="Arial" w:cs="Arial"/>
          <w:color w:val="000000"/>
          <w:sz w:val="20"/>
        </w:rPr>
        <w:t xml:space="preserve"> </w:t>
      </w:r>
      <w:r w:rsidR="00B33666" w:rsidRPr="00FD292C">
        <w:rPr>
          <w:rFonts w:ascii="Arial" w:hAnsi="Arial" w:cs="Arial"/>
          <w:color w:val="000000"/>
          <w:sz w:val="20"/>
        </w:rPr>
        <w:t>заявителем</w:t>
      </w:r>
      <w:r w:rsidRPr="00FD292C">
        <w:rPr>
          <w:rFonts w:ascii="Arial" w:hAnsi="Arial" w:cs="Arial"/>
          <w:color w:val="000000"/>
          <w:sz w:val="20"/>
        </w:rPr>
        <w:t xml:space="preserve"> </w:t>
      </w:r>
      <w:r w:rsidR="00B33666" w:rsidRPr="00FD292C">
        <w:rPr>
          <w:rFonts w:ascii="Arial" w:hAnsi="Arial" w:cs="Arial"/>
          <w:color w:val="000000"/>
          <w:sz w:val="20"/>
        </w:rPr>
        <w:t>решений</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действий</w:t>
      </w:r>
      <w:r w:rsidRPr="00FD292C">
        <w:rPr>
          <w:rFonts w:ascii="Arial" w:hAnsi="Arial" w:cs="Arial"/>
          <w:color w:val="000000"/>
          <w:sz w:val="20"/>
        </w:rPr>
        <w:t xml:space="preserve"> </w:t>
      </w:r>
      <w:r w:rsidR="00B33666" w:rsidRPr="00FD292C">
        <w:rPr>
          <w:rFonts w:ascii="Arial" w:hAnsi="Arial" w:cs="Arial"/>
          <w:color w:val="000000"/>
          <w:sz w:val="20"/>
        </w:rPr>
        <w:t>(бездействия)</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работника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возможно</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если</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многофункциональный</w:t>
      </w:r>
      <w:r w:rsidRPr="00FD292C">
        <w:rPr>
          <w:rFonts w:ascii="Arial" w:hAnsi="Arial" w:cs="Arial"/>
          <w:color w:val="000000"/>
          <w:sz w:val="20"/>
        </w:rPr>
        <w:t xml:space="preserve"> </w:t>
      </w:r>
      <w:r w:rsidR="00B33666" w:rsidRPr="00FD292C">
        <w:rPr>
          <w:rFonts w:ascii="Arial" w:hAnsi="Arial" w:cs="Arial"/>
          <w:color w:val="000000"/>
          <w:sz w:val="20"/>
        </w:rPr>
        <w:t>центр,</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действия</w:t>
      </w:r>
      <w:r w:rsidRPr="00FD292C">
        <w:rPr>
          <w:rFonts w:ascii="Arial" w:hAnsi="Arial" w:cs="Arial"/>
          <w:color w:val="000000"/>
          <w:sz w:val="20"/>
        </w:rPr>
        <w:t xml:space="preserve"> </w:t>
      </w:r>
      <w:r w:rsidR="00B33666" w:rsidRPr="00FD292C">
        <w:rPr>
          <w:rFonts w:ascii="Arial" w:hAnsi="Arial" w:cs="Arial"/>
          <w:color w:val="000000"/>
          <w:sz w:val="20"/>
        </w:rPr>
        <w:t>(бездействие)</w:t>
      </w:r>
      <w:r w:rsidRPr="00FD292C">
        <w:rPr>
          <w:rFonts w:ascii="Arial" w:hAnsi="Arial" w:cs="Arial"/>
          <w:color w:val="000000"/>
          <w:sz w:val="20"/>
        </w:rPr>
        <w:t xml:space="preserve"> </w:t>
      </w:r>
      <w:r w:rsidR="00B33666" w:rsidRPr="00FD292C">
        <w:rPr>
          <w:rFonts w:ascii="Arial" w:hAnsi="Arial" w:cs="Arial"/>
          <w:color w:val="000000"/>
          <w:sz w:val="20"/>
        </w:rPr>
        <w:t>которого</w:t>
      </w:r>
      <w:r w:rsidRPr="00FD292C">
        <w:rPr>
          <w:rFonts w:ascii="Arial" w:hAnsi="Arial" w:cs="Arial"/>
          <w:color w:val="000000"/>
          <w:sz w:val="20"/>
        </w:rPr>
        <w:t xml:space="preserve"> </w:t>
      </w:r>
      <w:r w:rsidR="00B33666" w:rsidRPr="00FD292C">
        <w:rPr>
          <w:rFonts w:ascii="Arial" w:hAnsi="Arial" w:cs="Arial"/>
          <w:color w:val="000000"/>
          <w:sz w:val="20"/>
        </w:rPr>
        <w:t>обжалуются,</w:t>
      </w:r>
      <w:r w:rsidRPr="00FD292C">
        <w:rPr>
          <w:rFonts w:ascii="Arial" w:hAnsi="Arial" w:cs="Arial"/>
          <w:color w:val="000000"/>
          <w:sz w:val="20"/>
        </w:rPr>
        <w:t xml:space="preserve"> </w:t>
      </w:r>
      <w:r w:rsidR="00B33666" w:rsidRPr="00FD292C">
        <w:rPr>
          <w:rFonts w:ascii="Arial" w:hAnsi="Arial" w:cs="Arial"/>
          <w:color w:val="000000"/>
          <w:sz w:val="20"/>
        </w:rPr>
        <w:t>возложена</w:t>
      </w:r>
      <w:r w:rsidRPr="00FD292C">
        <w:rPr>
          <w:rFonts w:ascii="Arial" w:hAnsi="Arial" w:cs="Arial"/>
          <w:color w:val="000000"/>
          <w:sz w:val="20"/>
        </w:rPr>
        <w:t xml:space="preserve"> </w:t>
      </w:r>
      <w:r w:rsidR="00B33666" w:rsidRPr="00FD292C">
        <w:rPr>
          <w:rFonts w:ascii="Arial" w:hAnsi="Arial" w:cs="Arial"/>
          <w:color w:val="000000"/>
          <w:sz w:val="20"/>
        </w:rPr>
        <w:t>функция</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предоставлению</w:t>
      </w:r>
      <w:r w:rsidRPr="00FD292C">
        <w:rPr>
          <w:rFonts w:ascii="Arial" w:hAnsi="Arial" w:cs="Arial"/>
          <w:color w:val="000000"/>
          <w:sz w:val="20"/>
        </w:rPr>
        <w:t xml:space="preserve"> </w:t>
      </w:r>
      <w:r w:rsidR="00B33666" w:rsidRPr="00FD292C">
        <w:rPr>
          <w:rFonts w:ascii="Arial" w:hAnsi="Arial" w:cs="Arial"/>
          <w:color w:val="000000"/>
          <w:sz w:val="20"/>
        </w:rPr>
        <w:t>соответствующих</w:t>
      </w:r>
      <w:r w:rsidRPr="00FD292C">
        <w:rPr>
          <w:rFonts w:ascii="Arial" w:hAnsi="Arial" w:cs="Arial"/>
          <w:color w:val="000000"/>
          <w:sz w:val="20"/>
        </w:rPr>
        <w:t xml:space="preserve"> </w:t>
      </w:r>
      <w:r w:rsidR="00B33666" w:rsidRPr="00FD292C">
        <w:rPr>
          <w:rFonts w:ascii="Arial" w:hAnsi="Arial" w:cs="Arial"/>
          <w:color w:val="000000"/>
          <w:sz w:val="20"/>
        </w:rPr>
        <w:t>муниципальных</w:t>
      </w:r>
      <w:r w:rsidRPr="00FD292C">
        <w:rPr>
          <w:rFonts w:ascii="Arial" w:hAnsi="Arial" w:cs="Arial"/>
          <w:color w:val="000000"/>
          <w:sz w:val="20"/>
        </w:rPr>
        <w:t xml:space="preserve"> </w:t>
      </w:r>
      <w:r w:rsidR="00B33666" w:rsidRPr="00FD292C">
        <w:rPr>
          <w:rFonts w:ascii="Arial" w:hAnsi="Arial" w:cs="Arial"/>
          <w:color w:val="000000"/>
          <w:sz w:val="20"/>
        </w:rPr>
        <w:t>услуг</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полном</w:t>
      </w:r>
      <w:r w:rsidRPr="00FD292C">
        <w:rPr>
          <w:rFonts w:ascii="Arial" w:hAnsi="Arial" w:cs="Arial"/>
          <w:color w:val="000000"/>
          <w:sz w:val="20"/>
        </w:rPr>
        <w:t xml:space="preserve"> </w:t>
      </w:r>
      <w:r w:rsidR="00B33666" w:rsidRPr="00FD292C">
        <w:rPr>
          <w:rFonts w:ascii="Arial" w:hAnsi="Arial" w:cs="Arial"/>
          <w:color w:val="000000"/>
          <w:sz w:val="20"/>
        </w:rPr>
        <w:t>объеме</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порядке,</w:t>
      </w:r>
      <w:r w:rsidRPr="00FD292C">
        <w:rPr>
          <w:rFonts w:ascii="Arial" w:hAnsi="Arial" w:cs="Arial"/>
          <w:color w:val="000000"/>
          <w:sz w:val="20"/>
        </w:rPr>
        <w:t xml:space="preserve"> </w:t>
      </w:r>
      <w:r w:rsidR="00B33666" w:rsidRPr="00FD292C">
        <w:rPr>
          <w:rFonts w:ascii="Arial" w:hAnsi="Arial" w:cs="Arial"/>
          <w:color w:val="000000"/>
          <w:sz w:val="20"/>
        </w:rPr>
        <w:t>определенном</w:t>
      </w:r>
      <w:r w:rsidRPr="00FD292C">
        <w:rPr>
          <w:rFonts w:ascii="Arial" w:hAnsi="Arial" w:cs="Arial"/>
          <w:color w:val="000000"/>
          <w:sz w:val="20"/>
        </w:rPr>
        <w:t xml:space="preserve"> </w:t>
      </w:r>
      <w:r w:rsidR="00B33666" w:rsidRPr="00FD292C">
        <w:rPr>
          <w:rFonts w:ascii="Arial" w:hAnsi="Arial" w:cs="Arial"/>
          <w:color w:val="000000"/>
          <w:sz w:val="20"/>
        </w:rPr>
        <w:t>Федеральным</w:t>
      </w:r>
      <w:r w:rsidRPr="00FD292C">
        <w:rPr>
          <w:rFonts w:ascii="Arial" w:hAnsi="Arial" w:cs="Arial"/>
          <w:color w:val="000000"/>
          <w:sz w:val="20"/>
        </w:rPr>
        <w:t xml:space="preserve"> </w:t>
      </w:r>
      <w:r w:rsidR="00B33666" w:rsidRPr="00FD292C">
        <w:rPr>
          <w:rFonts w:ascii="Arial" w:hAnsi="Arial" w:cs="Arial"/>
          <w:color w:val="000000"/>
          <w:sz w:val="20"/>
        </w:rPr>
        <w:t>законом;</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8)</w:t>
      </w:r>
      <w:r w:rsidRPr="00FD292C">
        <w:rPr>
          <w:rFonts w:ascii="Arial" w:hAnsi="Arial" w:cs="Arial"/>
          <w:color w:val="000000"/>
          <w:sz w:val="20"/>
        </w:rPr>
        <w:t xml:space="preserve"> </w:t>
      </w:r>
      <w:r w:rsidR="00B33666" w:rsidRPr="00FD292C">
        <w:rPr>
          <w:rFonts w:ascii="Arial" w:hAnsi="Arial" w:cs="Arial"/>
          <w:color w:val="000000"/>
          <w:sz w:val="20"/>
        </w:rPr>
        <w:t>нарушение</w:t>
      </w:r>
      <w:r w:rsidRPr="00FD292C">
        <w:rPr>
          <w:rFonts w:ascii="Arial" w:hAnsi="Arial" w:cs="Arial"/>
          <w:color w:val="000000"/>
          <w:sz w:val="20"/>
        </w:rPr>
        <w:t xml:space="preserve"> </w:t>
      </w:r>
      <w:r w:rsidR="00B33666" w:rsidRPr="00FD292C">
        <w:rPr>
          <w:rFonts w:ascii="Arial" w:hAnsi="Arial" w:cs="Arial"/>
          <w:color w:val="000000"/>
          <w:sz w:val="20"/>
        </w:rPr>
        <w:t>срока</w:t>
      </w:r>
      <w:r w:rsidRPr="00FD292C">
        <w:rPr>
          <w:rFonts w:ascii="Arial" w:hAnsi="Arial" w:cs="Arial"/>
          <w:color w:val="000000"/>
          <w:sz w:val="20"/>
        </w:rPr>
        <w:t xml:space="preserve"> </w:t>
      </w:r>
      <w:r w:rsidR="00B33666" w:rsidRPr="00FD292C">
        <w:rPr>
          <w:rFonts w:ascii="Arial" w:hAnsi="Arial" w:cs="Arial"/>
          <w:color w:val="000000"/>
          <w:sz w:val="20"/>
        </w:rPr>
        <w:t>или</w:t>
      </w:r>
      <w:r w:rsidRPr="00FD292C">
        <w:rPr>
          <w:rFonts w:ascii="Arial" w:hAnsi="Arial" w:cs="Arial"/>
          <w:color w:val="000000"/>
          <w:sz w:val="20"/>
        </w:rPr>
        <w:t xml:space="preserve"> </w:t>
      </w:r>
      <w:r w:rsidR="00B33666" w:rsidRPr="00FD292C">
        <w:rPr>
          <w:rFonts w:ascii="Arial" w:hAnsi="Arial" w:cs="Arial"/>
          <w:color w:val="000000"/>
          <w:sz w:val="20"/>
        </w:rPr>
        <w:t>порядка</w:t>
      </w:r>
      <w:r w:rsidRPr="00FD292C">
        <w:rPr>
          <w:rFonts w:ascii="Arial" w:hAnsi="Arial" w:cs="Arial"/>
          <w:color w:val="000000"/>
          <w:sz w:val="20"/>
        </w:rPr>
        <w:t xml:space="preserve"> </w:t>
      </w:r>
      <w:r w:rsidR="00B33666" w:rsidRPr="00FD292C">
        <w:rPr>
          <w:rFonts w:ascii="Arial" w:hAnsi="Arial" w:cs="Arial"/>
          <w:color w:val="000000"/>
          <w:sz w:val="20"/>
        </w:rPr>
        <w:t>выдачи</w:t>
      </w:r>
      <w:r w:rsidRPr="00FD292C">
        <w:rPr>
          <w:rFonts w:ascii="Arial" w:hAnsi="Arial" w:cs="Arial"/>
          <w:color w:val="000000"/>
          <w:sz w:val="20"/>
        </w:rPr>
        <w:t xml:space="preserve"> </w:t>
      </w:r>
      <w:r w:rsidR="00B33666" w:rsidRPr="00FD292C">
        <w:rPr>
          <w:rFonts w:ascii="Arial" w:hAnsi="Arial" w:cs="Arial"/>
          <w:color w:val="000000"/>
          <w:sz w:val="20"/>
        </w:rPr>
        <w:t>документов</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результатам</w:t>
      </w:r>
      <w:r w:rsidRPr="00FD292C">
        <w:rPr>
          <w:rFonts w:ascii="Arial" w:hAnsi="Arial" w:cs="Arial"/>
          <w:color w:val="000000"/>
          <w:sz w:val="20"/>
        </w:rPr>
        <w:t xml:space="preserve"> </w:t>
      </w:r>
      <w:r w:rsidR="00B33666" w:rsidRPr="00FD292C">
        <w:rPr>
          <w:rFonts w:ascii="Arial" w:hAnsi="Arial" w:cs="Arial"/>
          <w:color w:val="000000"/>
          <w:sz w:val="20"/>
        </w:rPr>
        <w:t>предоставления</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proofErr w:type="gramStart"/>
      <w:r w:rsidR="00B33666" w:rsidRPr="00FD292C">
        <w:rPr>
          <w:rFonts w:ascii="Arial" w:hAnsi="Arial" w:cs="Arial"/>
          <w:color w:val="000000"/>
          <w:sz w:val="20"/>
        </w:rPr>
        <w:t>9)</w:t>
      </w:r>
      <w:r w:rsidRPr="00FD292C">
        <w:rPr>
          <w:rFonts w:ascii="Arial" w:hAnsi="Arial" w:cs="Arial"/>
          <w:color w:val="000000"/>
          <w:sz w:val="20"/>
        </w:rPr>
        <w:t xml:space="preserve"> </w:t>
      </w:r>
      <w:r w:rsidR="00B33666" w:rsidRPr="00FD292C">
        <w:rPr>
          <w:rFonts w:ascii="Arial" w:hAnsi="Arial" w:cs="Arial"/>
          <w:color w:val="000000"/>
          <w:sz w:val="20"/>
        </w:rPr>
        <w:t>приостановление</w:t>
      </w:r>
      <w:r w:rsidRPr="00FD292C">
        <w:rPr>
          <w:rFonts w:ascii="Arial" w:hAnsi="Arial" w:cs="Arial"/>
          <w:color w:val="000000"/>
          <w:sz w:val="20"/>
        </w:rPr>
        <w:t xml:space="preserve"> </w:t>
      </w:r>
      <w:r w:rsidR="00B33666" w:rsidRPr="00FD292C">
        <w:rPr>
          <w:rFonts w:ascii="Arial" w:hAnsi="Arial" w:cs="Arial"/>
          <w:color w:val="000000"/>
          <w:sz w:val="20"/>
        </w:rPr>
        <w:t>предоставления</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r w:rsidRPr="00FD292C">
        <w:rPr>
          <w:rFonts w:ascii="Arial" w:hAnsi="Arial" w:cs="Arial"/>
          <w:color w:val="000000"/>
          <w:sz w:val="20"/>
        </w:rPr>
        <w:t xml:space="preserve"> </w:t>
      </w:r>
      <w:r w:rsidR="00B33666" w:rsidRPr="00FD292C">
        <w:rPr>
          <w:rFonts w:ascii="Arial" w:hAnsi="Arial" w:cs="Arial"/>
          <w:color w:val="000000"/>
          <w:sz w:val="20"/>
        </w:rPr>
        <w:t>если</w:t>
      </w:r>
      <w:r w:rsidRPr="00FD292C">
        <w:rPr>
          <w:rFonts w:ascii="Arial" w:hAnsi="Arial" w:cs="Arial"/>
          <w:color w:val="000000"/>
          <w:sz w:val="20"/>
        </w:rPr>
        <w:t xml:space="preserve"> </w:t>
      </w:r>
      <w:r w:rsidR="00B33666" w:rsidRPr="00FD292C">
        <w:rPr>
          <w:rFonts w:ascii="Arial" w:hAnsi="Arial" w:cs="Arial"/>
          <w:color w:val="000000"/>
          <w:sz w:val="20"/>
        </w:rPr>
        <w:t>основания</w:t>
      </w:r>
      <w:r w:rsidRPr="00FD292C">
        <w:rPr>
          <w:rFonts w:ascii="Arial" w:hAnsi="Arial" w:cs="Arial"/>
          <w:color w:val="000000"/>
          <w:sz w:val="20"/>
        </w:rPr>
        <w:t xml:space="preserve"> </w:t>
      </w:r>
      <w:r w:rsidR="00B33666" w:rsidRPr="00FD292C">
        <w:rPr>
          <w:rFonts w:ascii="Arial" w:hAnsi="Arial" w:cs="Arial"/>
          <w:color w:val="000000"/>
          <w:sz w:val="20"/>
        </w:rPr>
        <w:t>приостановления</w:t>
      </w:r>
      <w:r w:rsidRPr="00FD292C">
        <w:rPr>
          <w:rFonts w:ascii="Arial" w:hAnsi="Arial" w:cs="Arial"/>
          <w:color w:val="000000"/>
          <w:sz w:val="20"/>
        </w:rPr>
        <w:t xml:space="preserve"> </w:t>
      </w:r>
      <w:r w:rsidR="00B33666" w:rsidRPr="00FD292C">
        <w:rPr>
          <w:rFonts w:ascii="Arial" w:hAnsi="Arial" w:cs="Arial"/>
          <w:color w:val="000000"/>
          <w:sz w:val="20"/>
        </w:rPr>
        <w:t>не</w:t>
      </w:r>
      <w:r w:rsidRPr="00FD292C">
        <w:rPr>
          <w:rFonts w:ascii="Arial" w:hAnsi="Arial" w:cs="Arial"/>
          <w:color w:val="000000"/>
          <w:sz w:val="20"/>
        </w:rPr>
        <w:t xml:space="preserve"> </w:t>
      </w:r>
      <w:r w:rsidR="00B33666" w:rsidRPr="00FD292C">
        <w:rPr>
          <w:rFonts w:ascii="Arial" w:hAnsi="Arial" w:cs="Arial"/>
          <w:color w:val="000000"/>
          <w:sz w:val="20"/>
        </w:rPr>
        <w:t>предусмотрены</w:t>
      </w:r>
      <w:r w:rsidRPr="00FD292C">
        <w:rPr>
          <w:rFonts w:ascii="Arial" w:hAnsi="Arial" w:cs="Arial"/>
          <w:color w:val="000000"/>
          <w:sz w:val="20"/>
        </w:rPr>
        <w:t xml:space="preserve"> </w:t>
      </w:r>
      <w:r w:rsidR="00B33666" w:rsidRPr="00FD292C">
        <w:rPr>
          <w:rFonts w:ascii="Arial" w:hAnsi="Arial" w:cs="Arial"/>
          <w:color w:val="000000"/>
          <w:sz w:val="20"/>
        </w:rPr>
        <w:t>федеральными</w:t>
      </w:r>
      <w:r w:rsidRPr="00FD292C">
        <w:rPr>
          <w:rFonts w:ascii="Arial" w:hAnsi="Arial" w:cs="Arial"/>
          <w:color w:val="000000"/>
          <w:sz w:val="20"/>
        </w:rPr>
        <w:t xml:space="preserve"> </w:t>
      </w:r>
      <w:r w:rsidR="00B33666" w:rsidRPr="00FD292C">
        <w:rPr>
          <w:rFonts w:ascii="Arial" w:hAnsi="Arial" w:cs="Arial"/>
          <w:color w:val="000000"/>
          <w:sz w:val="20"/>
        </w:rPr>
        <w:t>законами</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принятыми</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w:t>
      </w:r>
      <w:r w:rsidR="00B33666" w:rsidRPr="00FD292C">
        <w:rPr>
          <w:rFonts w:ascii="Arial" w:hAnsi="Arial" w:cs="Arial"/>
          <w:color w:val="000000"/>
          <w:sz w:val="20"/>
        </w:rPr>
        <w:t>о</w:t>
      </w:r>
      <w:r w:rsidR="00B33666" w:rsidRPr="00FD292C">
        <w:rPr>
          <w:rFonts w:ascii="Arial" w:hAnsi="Arial" w:cs="Arial"/>
          <w:color w:val="000000"/>
          <w:sz w:val="20"/>
        </w:rPr>
        <w:t>ответствии</w:t>
      </w:r>
      <w:r w:rsidRPr="00FD292C">
        <w:rPr>
          <w:rFonts w:ascii="Arial" w:hAnsi="Arial" w:cs="Arial"/>
          <w:color w:val="000000"/>
          <w:sz w:val="20"/>
        </w:rPr>
        <w:t xml:space="preserve"> </w:t>
      </w:r>
      <w:r w:rsidR="00B33666" w:rsidRPr="00FD292C">
        <w:rPr>
          <w:rFonts w:ascii="Arial" w:hAnsi="Arial" w:cs="Arial"/>
          <w:color w:val="000000"/>
          <w:sz w:val="20"/>
        </w:rPr>
        <w:t>с</w:t>
      </w:r>
      <w:r w:rsidRPr="00FD292C">
        <w:rPr>
          <w:rFonts w:ascii="Arial" w:hAnsi="Arial" w:cs="Arial"/>
          <w:color w:val="000000"/>
          <w:sz w:val="20"/>
        </w:rPr>
        <w:t xml:space="preserve"> </w:t>
      </w:r>
      <w:r w:rsidR="00B33666" w:rsidRPr="00FD292C">
        <w:rPr>
          <w:rFonts w:ascii="Arial" w:hAnsi="Arial" w:cs="Arial"/>
          <w:color w:val="000000"/>
          <w:sz w:val="20"/>
        </w:rPr>
        <w:t>ними</w:t>
      </w:r>
      <w:r w:rsidRPr="00FD292C">
        <w:rPr>
          <w:rFonts w:ascii="Arial" w:hAnsi="Arial" w:cs="Arial"/>
          <w:color w:val="000000"/>
          <w:sz w:val="20"/>
        </w:rPr>
        <w:t xml:space="preserve"> </w:t>
      </w:r>
      <w:r w:rsidR="00B33666" w:rsidRPr="00FD292C">
        <w:rPr>
          <w:rFonts w:ascii="Arial" w:hAnsi="Arial" w:cs="Arial"/>
          <w:color w:val="000000"/>
          <w:sz w:val="20"/>
        </w:rPr>
        <w:t>иными</w:t>
      </w:r>
      <w:r w:rsidRPr="00FD292C">
        <w:rPr>
          <w:rFonts w:ascii="Arial" w:hAnsi="Arial" w:cs="Arial"/>
          <w:color w:val="000000"/>
          <w:sz w:val="20"/>
        </w:rPr>
        <w:t xml:space="preserve"> </w:t>
      </w:r>
      <w:r w:rsidR="00B33666" w:rsidRPr="00FD292C">
        <w:rPr>
          <w:rFonts w:ascii="Arial" w:hAnsi="Arial" w:cs="Arial"/>
          <w:color w:val="000000"/>
          <w:sz w:val="20"/>
        </w:rPr>
        <w:t>нормативными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r w:rsidRPr="00FD292C">
        <w:rPr>
          <w:rFonts w:ascii="Arial" w:hAnsi="Arial" w:cs="Arial"/>
          <w:color w:val="000000"/>
          <w:sz w:val="20"/>
        </w:rPr>
        <w:t xml:space="preserve"> </w:t>
      </w:r>
      <w:r w:rsidR="00B33666" w:rsidRPr="00FD292C">
        <w:rPr>
          <w:rFonts w:ascii="Arial" w:hAnsi="Arial" w:cs="Arial"/>
          <w:color w:val="000000"/>
          <w:sz w:val="20"/>
        </w:rPr>
        <w:t>законами</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иными</w:t>
      </w:r>
      <w:r w:rsidRPr="00FD292C">
        <w:rPr>
          <w:rFonts w:ascii="Arial" w:hAnsi="Arial" w:cs="Arial"/>
          <w:color w:val="000000"/>
          <w:sz w:val="20"/>
        </w:rPr>
        <w:t xml:space="preserve"> </w:t>
      </w:r>
      <w:r w:rsidR="00B33666" w:rsidRPr="00FD292C">
        <w:rPr>
          <w:rFonts w:ascii="Arial" w:hAnsi="Arial" w:cs="Arial"/>
          <w:color w:val="000000"/>
          <w:sz w:val="20"/>
        </w:rPr>
        <w:t>нормативными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субъектов</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r w:rsidRPr="00FD292C">
        <w:rPr>
          <w:rFonts w:ascii="Arial" w:hAnsi="Arial" w:cs="Arial"/>
          <w:color w:val="000000"/>
          <w:sz w:val="20"/>
        </w:rPr>
        <w:t xml:space="preserve"> </w:t>
      </w:r>
      <w:r w:rsidR="00B33666" w:rsidRPr="00FD292C">
        <w:rPr>
          <w:rFonts w:ascii="Arial" w:hAnsi="Arial" w:cs="Arial"/>
          <w:color w:val="000000"/>
          <w:sz w:val="20"/>
        </w:rPr>
        <w:t>муниципальными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proofErr w:type="gramEnd"/>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указанном</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досудебное</w:t>
      </w:r>
      <w:r w:rsidRPr="00FD292C">
        <w:rPr>
          <w:rFonts w:ascii="Arial" w:hAnsi="Arial" w:cs="Arial"/>
          <w:color w:val="000000"/>
          <w:sz w:val="20"/>
        </w:rPr>
        <w:t xml:space="preserve"> </w:t>
      </w:r>
      <w:r w:rsidR="00B33666" w:rsidRPr="00FD292C">
        <w:rPr>
          <w:rFonts w:ascii="Arial" w:hAnsi="Arial" w:cs="Arial"/>
          <w:color w:val="000000"/>
          <w:sz w:val="20"/>
        </w:rPr>
        <w:t>(внесудебное)</w:t>
      </w:r>
      <w:r w:rsidRPr="00FD292C">
        <w:rPr>
          <w:rFonts w:ascii="Arial" w:hAnsi="Arial" w:cs="Arial"/>
          <w:color w:val="000000"/>
          <w:sz w:val="20"/>
        </w:rPr>
        <w:t xml:space="preserve"> </w:t>
      </w:r>
      <w:r w:rsidR="00B33666" w:rsidRPr="00FD292C">
        <w:rPr>
          <w:rFonts w:ascii="Arial" w:hAnsi="Arial" w:cs="Arial"/>
          <w:color w:val="000000"/>
          <w:sz w:val="20"/>
        </w:rPr>
        <w:t>обжалование</w:t>
      </w:r>
      <w:r w:rsidRPr="00FD292C">
        <w:rPr>
          <w:rFonts w:ascii="Arial" w:hAnsi="Arial" w:cs="Arial"/>
          <w:color w:val="000000"/>
          <w:sz w:val="20"/>
        </w:rPr>
        <w:t xml:space="preserve"> </w:t>
      </w:r>
      <w:r w:rsidR="00B33666" w:rsidRPr="00FD292C">
        <w:rPr>
          <w:rFonts w:ascii="Arial" w:hAnsi="Arial" w:cs="Arial"/>
          <w:color w:val="000000"/>
          <w:sz w:val="20"/>
        </w:rPr>
        <w:t>заявителем</w:t>
      </w:r>
      <w:r w:rsidRPr="00FD292C">
        <w:rPr>
          <w:rFonts w:ascii="Arial" w:hAnsi="Arial" w:cs="Arial"/>
          <w:color w:val="000000"/>
          <w:sz w:val="20"/>
        </w:rPr>
        <w:t xml:space="preserve"> </w:t>
      </w:r>
      <w:r w:rsidR="00B33666" w:rsidRPr="00FD292C">
        <w:rPr>
          <w:rFonts w:ascii="Arial" w:hAnsi="Arial" w:cs="Arial"/>
          <w:color w:val="000000"/>
          <w:sz w:val="20"/>
        </w:rPr>
        <w:t>решений</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действий</w:t>
      </w:r>
      <w:r w:rsidRPr="00FD292C">
        <w:rPr>
          <w:rFonts w:ascii="Arial" w:hAnsi="Arial" w:cs="Arial"/>
          <w:color w:val="000000"/>
          <w:sz w:val="20"/>
        </w:rPr>
        <w:t xml:space="preserve"> </w:t>
      </w:r>
      <w:r w:rsidR="00B33666" w:rsidRPr="00FD292C">
        <w:rPr>
          <w:rFonts w:ascii="Arial" w:hAnsi="Arial" w:cs="Arial"/>
          <w:color w:val="000000"/>
          <w:sz w:val="20"/>
        </w:rPr>
        <w:t>(бездействия)</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работника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возможно</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если</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многофункциональный</w:t>
      </w:r>
      <w:r w:rsidRPr="00FD292C">
        <w:rPr>
          <w:rFonts w:ascii="Arial" w:hAnsi="Arial" w:cs="Arial"/>
          <w:color w:val="000000"/>
          <w:sz w:val="20"/>
        </w:rPr>
        <w:t xml:space="preserve"> </w:t>
      </w:r>
      <w:r w:rsidR="00B33666" w:rsidRPr="00FD292C">
        <w:rPr>
          <w:rFonts w:ascii="Arial" w:hAnsi="Arial" w:cs="Arial"/>
          <w:color w:val="000000"/>
          <w:sz w:val="20"/>
        </w:rPr>
        <w:t>центр,</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действия</w:t>
      </w:r>
      <w:r w:rsidRPr="00FD292C">
        <w:rPr>
          <w:rFonts w:ascii="Arial" w:hAnsi="Arial" w:cs="Arial"/>
          <w:color w:val="000000"/>
          <w:sz w:val="20"/>
        </w:rPr>
        <w:t xml:space="preserve"> </w:t>
      </w:r>
      <w:r w:rsidR="00B33666" w:rsidRPr="00FD292C">
        <w:rPr>
          <w:rFonts w:ascii="Arial" w:hAnsi="Arial" w:cs="Arial"/>
          <w:color w:val="000000"/>
          <w:sz w:val="20"/>
        </w:rPr>
        <w:t>(бе</w:t>
      </w:r>
      <w:r w:rsidR="00B33666" w:rsidRPr="00FD292C">
        <w:rPr>
          <w:rFonts w:ascii="Arial" w:hAnsi="Arial" w:cs="Arial"/>
          <w:color w:val="000000"/>
          <w:sz w:val="20"/>
        </w:rPr>
        <w:t>з</w:t>
      </w:r>
      <w:r w:rsidR="00B33666" w:rsidRPr="00FD292C">
        <w:rPr>
          <w:rFonts w:ascii="Arial" w:hAnsi="Arial" w:cs="Arial"/>
          <w:color w:val="000000"/>
          <w:sz w:val="20"/>
        </w:rPr>
        <w:t>действие)</w:t>
      </w:r>
      <w:r w:rsidRPr="00FD292C">
        <w:rPr>
          <w:rFonts w:ascii="Arial" w:hAnsi="Arial" w:cs="Arial"/>
          <w:color w:val="000000"/>
          <w:sz w:val="20"/>
        </w:rPr>
        <w:t xml:space="preserve"> </w:t>
      </w:r>
      <w:r w:rsidR="00B33666" w:rsidRPr="00FD292C">
        <w:rPr>
          <w:rFonts w:ascii="Arial" w:hAnsi="Arial" w:cs="Arial"/>
          <w:color w:val="000000"/>
          <w:sz w:val="20"/>
        </w:rPr>
        <w:t>которого</w:t>
      </w:r>
      <w:r w:rsidRPr="00FD292C">
        <w:rPr>
          <w:rFonts w:ascii="Arial" w:hAnsi="Arial" w:cs="Arial"/>
          <w:color w:val="000000"/>
          <w:sz w:val="20"/>
        </w:rPr>
        <w:t xml:space="preserve"> </w:t>
      </w:r>
      <w:r w:rsidR="00B33666" w:rsidRPr="00FD292C">
        <w:rPr>
          <w:rFonts w:ascii="Arial" w:hAnsi="Arial" w:cs="Arial"/>
          <w:color w:val="000000"/>
          <w:sz w:val="20"/>
        </w:rPr>
        <w:t>обжалуются,</w:t>
      </w:r>
      <w:r w:rsidRPr="00FD292C">
        <w:rPr>
          <w:rFonts w:ascii="Arial" w:hAnsi="Arial" w:cs="Arial"/>
          <w:color w:val="000000"/>
          <w:sz w:val="20"/>
        </w:rPr>
        <w:t xml:space="preserve"> </w:t>
      </w:r>
      <w:r w:rsidR="00B33666" w:rsidRPr="00FD292C">
        <w:rPr>
          <w:rFonts w:ascii="Arial" w:hAnsi="Arial" w:cs="Arial"/>
          <w:color w:val="000000"/>
          <w:sz w:val="20"/>
        </w:rPr>
        <w:t>возложена</w:t>
      </w:r>
      <w:r w:rsidRPr="00FD292C">
        <w:rPr>
          <w:rFonts w:ascii="Arial" w:hAnsi="Arial" w:cs="Arial"/>
          <w:color w:val="000000"/>
          <w:sz w:val="20"/>
        </w:rPr>
        <w:t xml:space="preserve"> </w:t>
      </w:r>
      <w:r w:rsidR="00B33666" w:rsidRPr="00FD292C">
        <w:rPr>
          <w:rFonts w:ascii="Arial" w:hAnsi="Arial" w:cs="Arial"/>
          <w:color w:val="000000"/>
          <w:sz w:val="20"/>
        </w:rPr>
        <w:t>функция</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предоставлению</w:t>
      </w:r>
      <w:r w:rsidRPr="00FD292C">
        <w:rPr>
          <w:rFonts w:ascii="Arial" w:hAnsi="Arial" w:cs="Arial"/>
          <w:color w:val="000000"/>
          <w:sz w:val="20"/>
        </w:rPr>
        <w:t xml:space="preserve"> </w:t>
      </w:r>
      <w:r w:rsidR="00B33666" w:rsidRPr="00FD292C">
        <w:rPr>
          <w:rFonts w:ascii="Arial" w:hAnsi="Arial" w:cs="Arial"/>
          <w:color w:val="000000"/>
          <w:sz w:val="20"/>
        </w:rPr>
        <w:t>соответствующих</w:t>
      </w:r>
      <w:r w:rsidRPr="00FD292C">
        <w:rPr>
          <w:rFonts w:ascii="Arial" w:hAnsi="Arial" w:cs="Arial"/>
          <w:color w:val="000000"/>
          <w:sz w:val="20"/>
        </w:rPr>
        <w:t xml:space="preserve"> </w:t>
      </w:r>
      <w:r w:rsidR="00B33666" w:rsidRPr="00FD292C">
        <w:rPr>
          <w:rFonts w:ascii="Arial" w:hAnsi="Arial" w:cs="Arial"/>
          <w:color w:val="000000"/>
          <w:sz w:val="20"/>
        </w:rPr>
        <w:t>муниципальных</w:t>
      </w:r>
      <w:r w:rsidRPr="00FD292C">
        <w:rPr>
          <w:rFonts w:ascii="Arial" w:hAnsi="Arial" w:cs="Arial"/>
          <w:color w:val="000000"/>
          <w:sz w:val="20"/>
        </w:rPr>
        <w:t xml:space="preserve"> </w:t>
      </w:r>
      <w:r w:rsidR="00B33666" w:rsidRPr="00FD292C">
        <w:rPr>
          <w:rFonts w:ascii="Arial" w:hAnsi="Arial" w:cs="Arial"/>
          <w:color w:val="000000"/>
          <w:sz w:val="20"/>
        </w:rPr>
        <w:t>услуг</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полном</w:t>
      </w:r>
      <w:r w:rsidRPr="00FD292C">
        <w:rPr>
          <w:rFonts w:ascii="Arial" w:hAnsi="Arial" w:cs="Arial"/>
          <w:color w:val="000000"/>
          <w:sz w:val="20"/>
        </w:rPr>
        <w:t xml:space="preserve"> </w:t>
      </w:r>
      <w:r w:rsidR="00B33666" w:rsidRPr="00FD292C">
        <w:rPr>
          <w:rFonts w:ascii="Arial" w:hAnsi="Arial" w:cs="Arial"/>
          <w:color w:val="000000"/>
          <w:sz w:val="20"/>
        </w:rPr>
        <w:t>объеме</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порядке,</w:t>
      </w:r>
      <w:r w:rsidRPr="00FD292C">
        <w:rPr>
          <w:rFonts w:ascii="Arial" w:hAnsi="Arial" w:cs="Arial"/>
          <w:color w:val="000000"/>
          <w:sz w:val="20"/>
        </w:rPr>
        <w:t xml:space="preserve"> </w:t>
      </w:r>
      <w:r w:rsidR="00B33666" w:rsidRPr="00FD292C">
        <w:rPr>
          <w:rFonts w:ascii="Arial" w:hAnsi="Arial" w:cs="Arial"/>
          <w:color w:val="000000"/>
          <w:sz w:val="20"/>
        </w:rPr>
        <w:t>определенном</w:t>
      </w:r>
      <w:r w:rsidRPr="00FD292C">
        <w:rPr>
          <w:rFonts w:ascii="Arial" w:hAnsi="Arial" w:cs="Arial"/>
          <w:color w:val="000000"/>
          <w:sz w:val="20"/>
        </w:rPr>
        <w:t xml:space="preserve"> </w:t>
      </w:r>
      <w:hyperlink r:id="rId30" w:anchor="sub_160013" w:history="1">
        <w:r w:rsidR="00B33666" w:rsidRPr="00FD292C">
          <w:rPr>
            <w:rStyle w:val="afd"/>
            <w:rFonts w:ascii="Arial" w:hAnsi="Arial" w:cs="Arial"/>
            <w:color w:val="000000"/>
            <w:sz w:val="20"/>
          </w:rPr>
          <w:t>частью</w:t>
        </w:r>
        <w:r w:rsidRPr="00FD292C">
          <w:rPr>
            <w:rStyle w:val="afd"/>
            <w:rFonts w:ascii="Arial" w:hAnsi="Arial" w:cs="Arial"/>
            <w:color w:val="000000"/>
            <w:sz w:val="20"/>
          </w:rPr>
          <w:t xml:space="preserve"> </w:t>
        </w:r>
        <w:r w:rsidR="00B33666" w:rsidRPr="00FD292C">
          <w:rPr>
            <w:rStyle w:val="afd"/>
            <w:rFonts w:ascii="Arial" w:hAnsi="Arial" w:cs="Arial"/>
            <w:color w:val="000000"/>
            <w:sz w:val="20"/>
          </w:rPr>
          <w:t>1.3</w:t>
        </w:r>
        <w:r w:rsidRPr="00FD292C">
          <w:rPr>
            <w:rStyle w:val="afd"/>
            <w:rFonts w:ascii="Arial" w:hAnsi="Arial" w:cs="Arial"/>
            <w:color w:val="000000"/>
            <w:sz w:val="20"/>
          </w:rPr>
          <w:t xml:space="preserve"> </w:t>
        </w:r>
        <w:r w:rsidR="00B33666" w:rsidRPr="00FD292C">
          <w:rPr>
            <w:rStyle w:val="afd"/>
            <w:rFonts w:ascii="Arial" w:hAnsi="Arial" w:cs="Arial"/>
            <w:color w:val="000000"/>
            <w:sz w:val="20"/>
          </w:rPr>
          <w:t>статьи</w:t>
        </w:r>
        <w:r w:rsidRPr="00FD292C">
          <w:rPr>
            <w:rStyle w:val="afd"/>
            <w:rFonts w:ascii="Arial" w:hAnsi="Arial" w:cs="Arial"/>
            <w:color w:val="000000"/>
            <w:sz w:val="20"/>
          </w:rPr>
          <w:t xml:space="preserve"> </w:t>
        </w:r>
        <w:r w:rsidR="00B33666" w:rsidRPr="00FD292C">
          <w:rPr>
            <w:rStyle w:val="afd"/>
            <w:rFonts w:ascii="Arial" w:hAnsi="Arial" w:cs="Arial"/>
            <w:color w:val="000000"/>
            <w:sz w:val="20"/>
          </w:rPr>
          <w:t>16</w:t>
        </w:r>
      </w:hyperlink>
      <w:r w:rsidRPr="00FD292C">
        <w:rPr>
          <w:rFonts w:ascii="Arial" w:hAnsi="Arial" w:cs="Arial"/>
          <w:color w:val="000000"/>
          <w:sz w:val="20"/>
        </w:rPr>
        <w:t xml:space="preserve"> </w:t>
      </w:r>
      <w:r w:rsidR="00B33666" w:rsidRPr="00FD292C">
        <w:rPr>
          <w:rFonts w:ascii="Arial" w:hAnsi="Arial" w:cs="Arial"/>
          <w:color w:val="000000"/>
          <w:sz w:val="20"/>
        </w:rPr>
        <w:t>Федерального</w:t>
      </w:r>
      <w:r w:rsidRPr="00FD292C">
        <w:rPr>
          <w:rFonts w:ascii="Arial" w:hAnsi="Arial" w:cs="Arial"/>
          <w:color w:val="000000"/>
          <w:sz w:val="20"/>
        </w:rPr>
        <w:t xml:space="preserve"> </w:t>
      </w:r>
      <w:r w:rsidR="00B33666" w:rsidRPr="00FD292C">
        <w:rPr>
          <w:rFonts w:ascii="Arial" w:hAnsi="Arial" w:cs="Arial"/>
          <w:color w:val="000000"/>
          <w:sz w:val="20"/>
        </w:rPr>
        <w:t>закона;</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10)</w:t>
      </w:r>
      <w:r w:rsidRPr="00FD292C">
        <w:rPr>
          <w:rFonts w:ascii="Arial" w:hAnsi="Arial" w:cs="Arial"/>
          <w:color w:val="000000"/>
          <w:sz w:val="20"/>
        </w:rPr>
        <w:t xml:space="preserve"> </w:t>
      </w:r>
      <w:r w:rsidR="00B33666" w:rsidRPr="00FD292C">
        <w:rPr>
          <w:rFonts w:ascii="Arial" w:hAnsi="Arial" w:cs="Arial"/>
          <w:color w:val="000000"/>
          <w:sz w:val="20"/>
        </w:rPr>
        <w:t>требование</w:t>
      </w:r>
      <w:r w:rsidRPr="00FD292C">
        <w:rPr>
          <w:rFonts w:ascii="Arial" w:hAnsi="Arial" w:cs="Arial"/>
          <w:color w:val="000000"/>
          <w:sz w:val="20"/>
        </w:rPr>
        <w:t xml:space="preserve"> </w:t>
      </w:r>
      <w:r w:rsidR="00B33666" w:rsidRPr="00FD292C">
        <w:rPr>
          <w:rFonts w:ascii="Arial" w:hAnsi="Arial" w:cs="Arial"/>
          <w:color w:val="000000"/>
          <w:sz w:val="20"/>
        </w:rPr>
        <w:t>у</w:t>
      </w:r>
      <w:r w:rsidRPr="00FD292C">
        <w:rPr>
          <w:rFonts w:ascii="Arial" w:hAnsi="Arial" w:cs="Arial"/>
          <w:color w:val="000000"/>
          <w:sz w:val="20"/>
        </w:rPr>
        <w:t xml:space="preserve"> </w:t>
      </w:r>
      <w:r w:rsidR="00B33666" w:rsidRPr="00FD292C">
        <w:rPr>
          <w:rFonts w:ascii="Arial" w:hAnsi="Arial" w:cs="Arial"/>
          <w:color w:val="000000"/>
          <w:sz w:val="20"/>
        </w:rPr>
        <w:t>заявителя</w:t>
      </w:r>
      <w:r w:rsidRPr="00FD292C">
        <w:rPr>
          <w:rFonts w:ascii="Arial" w:hAnsi="Arial" w:cs="Arial"/>
          <w:color w:val="000000"/>
          <w:sz w:val="20"/>
        </w:rPr>
        <w:t xml:space="preserve"> </w:t>
      </w:r>
      <w:r w:rsidR="00B33666" w:rsidRPr="00FD292C">
        <w:rPr>
          <w:rFonts w:ascii="Arial" w:hAnsi="Arial" w:cs="Arial"/>
          <w:color w:val="000000"/>
          <w:sz w:val="20"/>
        </w:rPr>
        <w:t>при</w:t>
      </w:r>
      <w:r w:rsidRPr="00FD292C">
        <w:rPr>
          <w:rFonts w:ascii="Arial" w:hAnsi="Arial" w:cs="Arial"/>
          <w:color w:val="000000"/>
          <w:sz w:val="20"/>
        </w:rPr>
        <w:t xml:space="preserve"> </w:t>
      </w:r>
      <w:r w:rsidR="00B33666" w:rsidRPr="00FD292C">
        <w:rPr>
          <w:rFonts w:ascii="Arial" w:hAnsi="Arial" w:cs="Arial"/>
          <w:color w:val="000000"/>
          <w:sz w:val="20"/>
        </w:rPr>
        <w:t>предоставлении</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r w:rsidRPr="00FD292C">
        <w:rPr>
          <w:rFonts w:ascii="Arial" w:hAnsi="Arial" w:cs="Arial"/>
          <w:color w:val="000000"/>
          <w:sz w:val="20"/>
        </w:rPr>
        <w:t xml:space="preserve"> </w:t>
      </w:r>
      <w:r w:rsidR="00B33666" w:rsidRPr="00FD292C">
        <w:rPr>
          <w:rFonts w:ascii="Arial" w:hAnsi="Arial" w:cs="Arial"/>
          <w:color w:val="000000"/>
          <w:sz w:val="20"/>
        </w:rPr>
        <w:t>документов</w:t>
      </w:r>
      <w:r w:rsidRPr="00FD292C">
        <w:rPr>
          <w:rFonts w:ascii="Arial" w:hAnsi="Arial" w:cs="Arial"/>
          <w:color w:val="000000"/>
          <w:sz w:val="20"/>
        </w:rPr>
        <w:t xml:space="preserve"> </w:t>
      </w:r>
      <w:r w:rsidR="00B33666" w:rsidRPr="00FD292C">
        <w:rPr>
          <w:rFonts w:ascii="Arial" w:hAnsi="Arial" w:cs="Arial"/>
          <w:color w:val="000000"/>
          <w:sz w:val="20"/>
        </w:rPr>
        <w:t>или</w:t>
      </w:r>
      <w:r w:rsidRPr="00FD292C">
        <w:rPr>
          <w:rFonts w:ascii="Arial" w:hAnsi="Arial" w:cs="Arial"/>
          <w:color w:val="000000"/>
          <w:sz w:val="20"/>
        </w:rPr>
        <w:t xml:space="preserve"> </w:t>
      </w:r>
      <w:r w:rsidR="00B33666" w:rsidRPr="00FD292C">
        <w:rPr>
          <w:rFonts w:ascii="Arial" w:hAnsi="Arial" w:cs="Arial"/>
          <w:color w:val="000000"/>
          <w:sz w:val="20"/>
        </w:rPr>
        <w:t>информации,</w:t>
      </w:r>
      <w:r w:rsidRPr="00FD292C">
        <w:rPr>
          <w:rFonts w:ascii="Arial" w:hAnsi="Arial" w:cs="Arial"/>
          <w:color w:val="000000"/>
          <w:sz w:val="20"/>
        </w:rPr>
        <w:t xml:space="preserve"> </w:t>
      </w:r>
      <w:r w:rsidR="00B33666" w:rsidRPr="00FD292C">
        <w:rPr>
          <w:rFonts w:ascii="Arial" w:hAnsi="Arial" w:cs="Arial"/>
          <w:color w:val="000000"/>
          <w:sz w:val="20"/>
        </w:rPr>
        <w:t>отсутствие</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(или)</w:t>
      </w:r>
      <w:r w:rsidRPr="00FD292C">
        <w:rPr>
          <w:rFonts w:ascii="Arial" w:hAnsi="Arial" w:cs="Arial"/>
          <w:color w:val="000000"/>
          <w:sz w:val="20"/>
        </w:rPr>
        <w:t xml:space="preserve"> </w:t>
      </w:r>
      <w:r w:rsidR="00B33666" w:rsidRPr="00FD292C">
        <w:rPr>
          <w:rFonts w:ascii="Arial" w:hAnsi="Arial" w:cs="Arial"/>
          <w:color w:val="000000"/>
          <w:sz w:val="20"/>
        </w:rPr>
        <w:t>недостоверность</w:t>
      </w:r>
      <w:r w:rsidRPr="00FD292C">
        <w:rPr>
          <w:rFonts w:ascii="Arial" w:hAnsi="Arial" w:cs="Arial"/>
          <w:color w:val="000000"/>
          <w:sz w:val="20"/>
        </w:rPr>
        <w:t xml:space="preserve"> </w:t>
      </w:r>
      <w:r w:rsidR="00B33666" w:rsidRPr="00FD292C">
        <w:rPr>
          <w:rFonts w:ascii="Arial" w:hAnsi="Arial" w:cs="Arial"/>
          <w:color w:val="000000"/>
          <w:sz w:val="20"/>
        </w:rPr>
        <w:t>которых</w:t>
      </w:r>
      <w:r w:rsidRPr="00FD292C">
        <w:rPr>
          <w:rFonts w:ascii="Arial" w:hAnsi="Arial" w:cs="Arial"/>
          <w:color w:val="000000"/>
          <w:sz w:val="20"/>
        </w:rPr>
        <w:t xml:space="preserve"> </w:t>
      </w:r>
      <w:r w:rsidR="00B33666" w:rsidRPr="00FD292C">
        <w:rPr>
          <w:rFonts w:ascii="Arial" w:hAnsi="Arial" w:cs="Arial"/>
          <w:color w:val="000000"/>
          <w:sz w:val="20"/>
        </w:rPr>
        <w:t>не</w:t>
      </w:r>
      <w:r w:rsidRPr="00FD292C">
        <w:rPr>
          <w:rFonts w:ascii="Arial" w:hAnsi="Arial" w:cs="Arial"/>
          <w:color w:val="000000"/>
          <w:sz w:val="20"/>
        </w:rPr>
        <w:t xml:space="preserve"> </w:t>
      </w:r>
      <w:r w:rsidR="00B33666" w:rsidRPr="00FD292C">
        <w:rPr>
          <w:rFonts w:ascii="Arial" w:hAnsi="Arial" w:cs="Arial"/>
          <w:color w:val="000000"/>
          <w:sz w:val="20"/>
        </w:rPr>
        <w:t>указыв</w:t>
      </w:r>
      <w:r w:rsidR="00B33666" w:rsidRPr="00FD292C">
        <w:rPr>
          <w:rFonts w:ascii="Arial" w:hAnsi="Arial" w:cs="Arial"/>
          <w:color w:val="000000"/>
          <w:sz w:val="20"/>
        </w:rPr>
        <w:t>а</w:t>
      </w:r>
      <w:r w:rsidR="00B33666" w:rsidRPr="00FD292C">
        <w:rPr>
          <w:rFonts w:ascii="Arial" w:hAnsi="Arial" w:cs="Arial"/>
          <w:color w:val="000000"/>
          <w:sz w:val="20"/>
        </w:rPr>
        <w:t>лись</w:t>
      </w:r>
      <w:r w:rsidRPr="00FD292C">
        <w:rPr>
          <w:rFonts w:ascii="Arial" w:hAnsi="Arial" w:cs="Arial"/>
          <w:color w:val="000000"/>
          <w:sz w:val="20"/>
        </w:rPr>
        <w:t xml:space="preserve"> </w:t>
      </w:r>
      <w:r w:rsidR="00B33666" w:rsidRPr="00FD292C">
        <w:rPr>
          <w:rFonts w:ascii="Arial" w:hAnsi="Arial" w:cs="Arial"/>
          <w:color w:val="000000"/>
          <w:sz w:val="20"/>
        </w:rPr>
        <w:t>при</w:t>
      </w:r>
      <w:r w:rsidRPr="00FD292C">
        <w:rPr>
          <w:rFonts w:ascii="Arial" w:hAnsi="Arial" w:cs="Arial"/>
          <w:color w:val="000000"/>
          <w:sz w:val="20"/>
        </w:rPr>
        <w:t xml:space="preserve"> </w:t>
      </w:r>
      <w:r w:rsidR="00B33666" w:rsidRPr="00FD292C">
        <w:rPr>
          <w:rFonts w:ascii="Arial" w:hAnsi="Arial" w:cs="Arial"/>
          <w:color w:val="000000"/>
          <w:sz w:val="20"/>
        </w:rPr>
        <w:t>первоначальном</w:t>
      </w:r>
      <w:r w:rsidRPr="00FD292C">
        <w:rPr>
          <w:rFonts w:ascii="Arial" w:hAnsi="Arial" w:cs="Arial"/>
          <w:color w:val="000000"/>
          <w:sz w:val="20"/>
        </w:rPr>
        <w:t xml:space="preserve"> </w:t>
      </w:r>
      <w:r w:rsidR="00B33666" w:rsidRPr="00FD292C">
        <w:rPr>
          <w:rFonts w:ascii="Arial" w:hAnsi="Arial" w:cs="Arial"/>
          <w:color w:val="000000"/>
          <w:sz w:val="20"/>
        </w:rPr>
        <w:t>отказе</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приеме</w:t>
      </w:r>
      <w:r w:rsidRPr="00FD292C">
        <w:rPr>
          <w:rFonts w:ascii="Arial" w:hAnsi="Arial" w:cs="Arial"/>
          <w:color w:val="000000"/>
          <w:sz w:val="20"/>
        </w:rPr>
        <w:t xml:space="preserve"> </w:t>
      </w:r>
      <w:r w:rsidR="00B33666" w:rsidRPr="00FD292C">
        <w:rPr>
          <w:rFonts w:ascii="Arial" w:hAnsi="Arial" w:cs="Arial"/>
          <w:color w:val="000000"/>
          <w:sz w:val="20"/>
        </w:rPr>
        <w:t>документов,</w:t>
      </w:r>
      <w:r w:rsidRPr="00FD292C">
        <w:rPr>
          <w:rFonts w:ascii="Arial" w:hAnsi="Arial" w:cs="Arial"/>
          <w:color w:val="000000"/>
          <w:sz w:val="20"/>
        </w:rPr>
        <w:t xml:space="preserve"> </w:t>
      </w:r>
      <w:r w:rsidR="00B33666" w:rsidRPr="00FD292C">
        <w:rPr>
          <w:rFonts w:ascii="Arial" w:hAnsi="Arial" w:cs="Arial"/>
          <w:color w:val="000000"/>
          <w:sz w:val="20"/>
        </w:rPr>
        <w:t>необходимых</w:t>
      </w:r>
      <w:r w:rsidRPr="00FD292C">
        <w:rPr>
          <w:rFonts w:ascii="Arial" w:hAnsi="Arial" w:cs="Arial"/>
          <w:color w:val="000000"/>
          <w:sz w:val="20"/>
        </w:rPr>
        <w:t xml:space="preserve"> </w:t>
      </w:r>
      <w:r w:rsidR="00B33666" w:rsidRPr="00FD292C">
        <w:rPr>
          <w:rFonts w:ascii="Arial" w:hAnsi="Arial" w:cs="Arial"/>
          <w:color w:val="000000"/>
          <w:sz w:val="20"/>
        </w:rPr>
        <w:t>для</w:t>
      </w:r>
      <w:r w:rsidRPr="00FD292C">
        <w:rPr>
          <w:rFonts w:ascii="Arial" w:hAnsi="Arial" w:cs="Arial"/>
          <w:color w:val="000000"/>
          <w:sz w:val="20"/>
        </w:rPr>
        <w:t xml:space="preserve"> </w:t>
      </w:r>
      <w:r w:rsidR="00B33666" w:rsidRPr="00FD292C">
        <w:rPr>
          <w:rFonts w:ascii="Arial" w:hAnsi="Arial" w:cs="Arial"/>
          <w:color w:val="000000"/>
          <w:sz w:val="20"/>
        </w:rPr>
        <w:t>предоставления</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r w:rsidRPr="00FD292C">
        <w:rPr>
          <w:rFonts w:ascii="Arial" w:hAnsi="Arial" w:cs="Arial"/>
          <w:color w:val="000000"/>
          <w:sz w:val="20"/>
        </w:rPr>
        <w:t xml:space="preserve"> </w:t>
      </w:r>
      <w:r w:rsidR="00B33666" w:rsidRPr="00FD292C">
        <w:rPr>
          <w:rFonts w:ascii="Arial" w:hAnsi="Arial" w:cs="Arial"/>
          <w:color w:val="000000"/>
          <w:sz w:val="20"/>
        </w:rPr>
        <w:t>либо</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предоставлении</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w:t>
      </w:r>
      <w:r w:rsidR="00B33666" w:rsidRPr="00FD292C">
        <w:rPr>
          <w:rFonts w:ascii="Arial" w:hAnsi="Arial" w:cs="Arial"/>
          <w:color w:val="000000"/>
          <w:sz w:val="20"/>
        </w:rPr>
        <w:t>у</w:t>
      </w:r>
      <w:r w:rsidR="00B33666" w:rsidRPr="00FD292C">
        <w:rPr>
          <w:rFonts w:ascii="Arial" w:hAnsi="Arial" w:cs="Arial"/>
          <w:color w:val="000000"/>
          <w:sz w:val="20"/>
        </w:rPr>
        <w:t>ги,</w:t>
      </w:r>
      <w:r w:rsidRPr="00FD292C">
        <w:rPr>
          <w:rFonts w:ascii="Arial" w:hAnsi="Arial" w:cs="Arial"/>
          <w:color w:val="000000"/>
          <w:sz w:val="20"/>
        </w:rPr>
        <w:t xml:space="preserve"> </w:t>
      </w:r>
      <w:r w:rsidR="00B33666" w:rsidRPr="00FD292C">
        <w:rPr>
          <w:rFonts w:ascii="Arial" w:hAnsi="Arial" w:cs="Arial"/>
          <w:color w:val="000000"/>
          <w:sz w:val="20"/>
        </w:rPr>
        <w:t>за</w:t>
      </w:r>
      <w:r w:rsidRPr="00FD292C">
        <w:rPr>
          <w:rFonts w:ascii="Arial" w:hAnsi="Arial" w:cs="Arial"/>
          <w:color w:val="000000"/>
          <w:sz w:val="20"/>
        </w:rPr>
        <w:t xml:space="preserve"> </w:t>
      </w:r>
      <w:r w:rsidR="00B33666" w:rsidRPr="00FD292C">
        <w:rPr>
          <w:rFonts w:ascii="Arial" w:hAnsi="Arial" w:cs="Arial"/>
          <w:color w:val="000000"/>
          <w:sz w:val="20"/>
        </w:rPr>
        <w:t>исключением</w:t>
      </w:r>
      <w:r w:rsidRPr="00FD292C">
        <w:rPr>
          <w:rFonts w:ascii="Arial" w:hAnsi="Arial" w:cs="Arial"/>
          <w:color w:val="000000"/>
          <w:sz w:val="20"/>
        </w:rPr>
        <w:t xml:space="preserve"> </w:t>
      </w:r>
      <w:r w:rsidR="00B33666" w:rsidRPr="00FD292C">
        <w:rPr>
          <w:rFonts w:ascii="Arial" w:hAnsi="Arial" w:cs="Arial"/>
          <w:color w:val="000000"/>
          <w:sz w:val="20"/>
        </w:rPr>
        <w:t>случаев,</w:t>
      </w:r>
      <w:r w:rsidRPr="00FD292C">
        <w:rPr>
          <w:rFonts w:ascii="Arial" w:hAnsi="Arial" w:cs="Arial"/>
          <w:color w:val="000000"/>
          <w:sz w:val="20"/>
        </w:rPr>
        <w:t xml:space="preserve"> </w:t>
      </w:r>
      <w:r w:rsidR="00B33666" w:rsidRPr="00FD292C">
        <w:rPr>
          <w:rFonts w:ascii="Arial" w:hAnsi="Arial" w:cs="Arial"/>
          <w:color w:val="000000"/>
          <w:sz w:val="20"/>
        </w:rPr>
        <w:t>предусмотренных</w:t>
      </w:r>
      <w:r w:rsidRPr="00FD292C">
        <w:rPr>
          <w:rFonts w:ascii="Arial" w:hAnsi="Arial" w:cs="Arial"/>
          <w:color w:val="000000"/>
          <w:sz w:val="20"/>
        </w:rPr>
        <w:t xml:space="preserve"> </w:t>
      </w:r>
      <w:hyperlink r:id="rId31" w:anchor="sub_7014" w:history="1">
        <w:r w:rsidR="00B33666" w:rsidRPr="00FD292C">
          <w:rPr>
            <w:rStyle w:val="afd"/>
            <w:rFonts w:ascii="Arial" w:hAnsi="Arial" w:cs="Arial"/>
            <w:color w:val="000000"/>
            <w:sz w:val="20"/>
          </w:rPr>
          <w:t>пунктом</w:t>
        </w:r>
        <w:r w:rsidRPr="00FD292C">
          <w:rPr>
            <w:rStyle w:val="afd"/>
            <w:rFonts w:ascii="Arial" w:hAnsi="Arial" w:cs="Arial"/>
            <w:color w:val="000000"/>
            <w:sz w:val="20"/>
          </w:rPr>
          <w:t xml:space="preserve"> </w:t>
        </w:r>
        <w:r w:rsidR="00B33666" w:rsidRPr="00FD292C">
          <w:rPr>
            <w:rStyle w:val="afd"/>
            <w:rFonts w:ascii="Arial" w:hAnsi="Arial" w:cs="Arial"/>
            <w:color w:val="000000"/>
            <w:sz w:val="20"/>
          </w:rPr>
          <w:t>4</w:t>
        </w:r>
        <w:r w:rsidRPr="00FD292C">
          <w:rPr>
            <w:rStyle w:val="afd"/>
            <w:rFonts w:ascii="Arial" w:hAnsi="Arial" w:cs="Arial"/>
            <w:color w:val="000000"/>
            <w:sz w:val="20"/>
          </w:rPr>
          <w:t xml:space="preserve"> </w:t>
        </w:r>
        <w:r w:rsidR="00B33666" w:rsidRPr="00FD292C">
          <w:rPr>
            <w:rStyle w:val="afd"/>
            <w:rFonts w:ascii="Arial" w:hAnsi="Arial" w:cs="Arial"/>
            <w:color w:val="000000"/>
            <w:sz w:val="20"/>
          </w:rPr>
          <w:t>части</w:t>
        </w:r>
        <w:r w:rsidRPr="00FD292C">
          <w:rPr>
            <w:rStyle w:val="afd"/>
            <w:rFonts w:ascii="Arial" w:hAnsi="Arial" w:cs="Arial"/>
            <w:color w:val="000000"/>
            <w:sz w:val="20"/>
          </w:rPr>
          <w:t xml:space="preserve"> </w:t>
        </w:r>
        <w:r w:rsidR="00B33666" w:rsidRPr="00FD292C">
          <w:rPr>
            <w:rStyle w:val="afd"/>
            <w:rFonts w:ascii="Arial" w:hAnsi="Arial" w:cs="Arial"/>
            <w:color w:val="000000"/>
            <w:sz w:val="20"/>
          </w:rPr>
          <w:t>1</w:t>
        </w:r>
        <w:r w:rsidRPr="00FD292C">
          <w:rPr>
            <w:rStyle w:val="afd"/>
            <w:rFonts w:ascii="Arial" w:hAnsi="Arial" w:cs="Arial"/>
            <w:color w:val="000000"/>
            <w:sz w:val="20"/>
          </w:rPr>
          <w:t xml:space="preserve"> </w:t>
        </w:r>
        <w:r w:rsidR="00B33666" w:rsidRPr="00FD292C">
          <w:rPr>
            <w:rStyle w:val="afd"/>
            <w:rFonts w:ascii="Arial" w:hAnsi="Arial" w:cs="Arial"/>
            <w:color w:val="000000"/>
            <w:sz w:val="20"/>
          </w:rPr>
          <w:t>статьи</w:t>
        </w:r>
        <w:r w:rsidRPr="00FD292C">
          <w:rPr>
            <w:rStyle w:val="afd"/>
            <w:rFonts w:ascii="Arial" w:hAnsi="Arial" w:cs="Arial"/>
            <w:color w:val="000000"/>
            <w:sz w:val="20"/>
          </w:rPr>
          <w:t xml:space="preserve"> </w:t>
        </w:r>
        <w:r w:rsidR="00B33666" w:rsidRPr="00FD292C">
          <w:rPr>
            <w:rStyle w:val="afd"/>
            <w:rFonts w:ascii="Arial" w:hAnsi="Arial" w:cs="Arial"/>
            <w:color w:val="000000"/>
            <w:sz w:val="20"/>
          </w:rPr>
          <w:t>7</w:t>
        </w:r>
      </w:hyperlink>
      <w:r w:rsidRPr="00FD292C">
        <w:rPr>
          <w:rFonts w:ascii="Arial" w:hAnsi="Arial" w:cs="Arial"/>
          <w:color w:val="000000"/>
          <w:sz w:val="20"/>
        </w:rPr>
        <w:t xml:space="preserve"> </w:t>
      </w:r>
      <w:r w:rsidR="00B33666" w:rsidRPr="00FD292C">
        <w:rPr>
          <w:rFonts w:ascii="Arial" w:hAnsi="Arial" w:cs="Arial"/>
          <w:color w:val="000000"/>
          <w:sz w:val="20"/>
        </w:rPr>
        <w:t>Федерального</w:t>
      </w:r>
      <w:r w:rsidRPr="00FD292C">
        <w:rPr>
          <w:rFonts w:ascii="Arial" w:hAnsi="Arial" w:cs="Arial"/>
          <w:color w:val="000000"/>
          <w:sz w:val="20"/>
        </w:rPr>
        <w:t xml:space="preserve"> </w:t>
      </w:r>
      <w:r w:rsidR="00B33666" w:rsidRPr="00FD292C">
        <w:rPr>
          <w:rFonts w:ascii="Arial" w:hAnsi="Arial" w:cs="Arial"/>
          <w:color w:val="000000"/>
          <w:sz w:val="20"/>
        </w:rPr>
        <w:t>закона.</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указанном</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досудебное</w:t>
      </w:r>
      <w:r w:rsidRPr="00FD292C">
        <w:rPr>
          <w:rFonts w:ascii="Arial" w:hAnsi="Arial" w:cs="Arial"/>
          <w:color w:val="000000"/>
          <w:sz w:val="20"/>
        </w:rPr>
        <w:t xml:space="preserve"> </w:t>
      </w:r>
      <w:r w:rsidR="00B33666" w:rsidRPr="00FD292C">
        <w:rPr>
          <w:rFonts w:ascii="Arial" w:hAnsi="Arial" w:cs="Arial"/>
          <w:color w:val="000000"/>
          <w:sz w:val="20"/>
        </w:rPr>
        <w:t>(внесудебное)</w:t>
      </w:r>
      <w:r w:rsidRPr="00FD292C">
        <w:rPr>
          <w:rFonts w:ascii="Arial" w:hAnsi="Arial" w:cs="Arial"/>
          <w:color w:val="000000"/>
          <w:sz w:val="20"/>
        </w:rPr>
        <w:t xml:space="preserve"> </w:t>
      </w:r>
      <w:r w:rsidR="00B33666" w:rsidRPr="00FD292C">
        <w:rPr>
          <w:rFonts w:ascii="Arial" w:hAnsi="Arial" w:cs="Arial"/>
          <w:color w:val="000000"/>
          <w:sz w:val="20"/>
        </w:rPr>
        <w:t>обжалование</w:t>
      </w:r>
      <w:r w:rsidRPr="00FD292C">
        <w:rPr>
          <w:rFonts w:ascii="Arial" w:hAnsi="Arial" w:cs="Arial"/>
          <w:color w:val="000000"/>
          <w:sz w:val="20"/>
        </w:rPr>
        <w:t xml:space="preserve"> </w:t>
      </w:r>
      <w:r w:rsidR="00B33666" w:rsidRPr="00FD292C">
        <w:rPr>
          <w:rFonts w:ascii="Arial" w:hAnsi="Arial" w:cs="Arial"/>
          <w:color w:val="000000"/>
          <w:sz w:val="20"/>
        </w:rPr>
        <w:t>заявителем</w:t>
      </w:r>
      <w:r w:rsidRPr="00FD292C">
        <w:rPr>
          <w:rFonts w:ascii="Arial" w:hAnsi="Arial" w:cs="Arial"/>
          <w:color w:val="000000"/>
          <w:sz w:val="20"/>
        </w:rPr>
        <w:t xml:space="preserve"> </w:t>
      </w:r>
      <w:r w:rsidR="00B33666" w:rsidRPr="00FD292C">
        <w:rPr>
          <w:rFonts w:ascii="Arial" w:hAnsi="Arial" w:cs="Arial"/>
          <w:color w:val="000000"/>
          <w:sz w:val="20"/>
        </w:rPr>
        <w:t>решений</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действий</w:t>
      </w:r>
      <w:r w:rsidRPr="00FD292C">
        <w:rPr>
          <w:rFonts w:ascii="Arial" w:hAnsi="Arial" w:cs="Arial"/>
          <w:color w:val="000000"/>
          <w:sz w:val="20"/>
        </w:rPr>
        <w:t xml:space="preserve"> </w:t>
      </w:r>
      <w:r w:rsidR="00B33666" w:rsidRPr="00FD292C">
        <w:rPr>
          <w:rFonts w:ascii="Arial" w:hAnsi="Arial" w:cs="Arial"/>
          <w:color w:val="000000"/>
          <w:sz w:val="20"/>
        </w:rPr>
        <w:t>(бездействия)</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работника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возможно</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если</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мног</w:t>
      </w:r>
      <w:r w:rsidR="00B33666" w:rsidRPr="00FD292C">
        <w:rPr>
          <w:rFonts w:ascii="Arial" w:hAnsi="Arial" w:cs="Arial"/>
          <w:color w:val="000000"/>
          <w:sz w:val="20"/>
        </w:rPr>
        <w:t>о</w:t>
      </w:r>
      <w:r w:rsidR="00B33666" w:rsidRPr="00FD292C">
        <w:rPr>
          <w:rFonts w:ascii="Arial" w:hAnsi="Arial" w:cs="Arial"/>
          <w:color w:val="000000"/>
          <w:sz w:val="20"/>
        </w:rPr>
        <w:t>функциональный</w:t>
      </w:r>
      <w:r w:rsidRPr="00FD292C">
        <w:rPr>
          <w:rFonts w:ascii="Arial" w:hAnsi="Arial" w:cs="Arial"/>
          <w:color w:val="000000"/>
          <w:sz w:val="20"/>
        </w:rPr>
        <w:t xml:space="preserve"> </w:t>
      </w:r>
      <w:r w:rsidR="00B33666" w:rsidRPr="00FD292C">
        <w:rPr>
          <w:rFonts w:ascii="Arial" w:hAnsi="Arial" w:cs="Arial"/>
          <w:color w:val="000000"/>
          <w:sz w:val="20"/>
        </w:rPr>
        <w:t>центр,</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действия</w:t>
      </w:r>
      <w:r w:rsidRPr="00FD292C">
        <w:rPr>
          <w:rFonts w:ascii="Arial" w:hAnsi="Arial" w:cs="Arial"/>
          <w:color w:val="000000"/>
          <w:sz w:val="20"/>
        </w:rPr>
        <w:t xml:space="preserve"> </w:t>
      </w:r>
      <w:r w:rsidR="00B33666" w:rsidRPr="00FD292C">
        <w:rPr>
          <w:rFonts w:ascii="Arial" w:hAnsi="Arial" w:cs="Arial"/>
          <w:color w:val="000000"/>
          <w:sz w:val="20"/>
        </w:rPr>
        <w:t>(бездействие)</w:t>
      </w:r>
      <w:r w:rsidRPr="00FD292C">
        <w:rPr>
          <w:rFonts w:ascii="Arial" w:hAnsi="Arial" w:cs="Arial"/>
          <w:color w:val="000000"/>
          <w:sz w:val="20"/>
        </w:rPr>
        <w:t xml:space="preserve"> </w:t>
      </w:r>
      <w:r w:rsidR="00B33666" w:rsidRPr="00FD292C">
        <w:rPr>
          <w:rFonts w:ascii="Arial" w:hAnsi="Arial" w:cs="Arial"/>
          <w:color w:val="000000"/>
          <w:sz w:val="20"/>
        </w:rPr>
        <w:t>которого</w:t>
      </w:r>
      <w:r w:rsidRPr="00FD292C">
        <w:rPr>
          <w:rFonts w:ascii="Arial" w:hAnsi="Arial" w:cs="Arial"/>
          <w:color w:val="000000"/>
          <w:sz w:val="20"/>
        </w:rPr>
        <w:t xml:space="preserve"> </w:t>
      </w:r>
      <w:r w:rsidR="00B33666" w:rsidRPr="00FD292C">
        <w:rPr>
          <w:rFonts w:ascii="Arial" w:hAnsi="Arial" w:cs="Arial"/>
          <w:color w:val="000000"/>
          <w:sz w:val="20"/>
        </w:rPr>
        <w:t>обжалуются,</w:t>
      </w:r>
      <w:r w:rsidRPr="00FD292C">
        <w:rPr>
          <w:rFonts w:ascii="Arial" w:hAnsi="Arial" w:cs="Arial"/>
          <w:color w:val="000000"/>
          <w:sz w:val="20"/>
        </w:rPr>
        <w:t xml:space="preserve"> </w:t>
      </w:r>
      <w:r w:rsidR="00B33666" w:rsidRPr="00FD292C">
        <w:rPr>
          <w:rFonts w:ascii="Arial" w:hAnsi="Arial" w:cs="Arial"/>
          <w:color w:val="000000"/>
          <w:sz w:val="20"/>
        </w:rPr>
        <w:t>возложена</w:t>
      </w:r>
      <w:r w:rsidRPr="00FD292C">
        <w:rPr>
          <w:rFonts w:ascii="Arial" w:hAnsi="Arial" w:cs="Arial"/>
          <w:color w:val="000000"/>
          <w:sz w:val="20"/>
        </w:rPr>
        <w:t xml:space="preserve"> </w:t>
      </w:r>
      <w:r w:rsidR="00B33666" w:rsidRPr="00FD292C">
        <w:rPr>
          <w:rFonts w:ascii="Arial" w:hAnsi="Arial" w:cs="Arial"/>
          <w:color w:val="000000"/>
          <w:sz w:val="20"/>
        </w:rPr>
        <w:t>функция</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предоставлению</w:t>
      </w:r>
      <w:r w:rsidRPr="00FD292C">
        <w:rPr>
          <w:rFonts w:ascii="Arial" w:hAnsi="Arial" w:cs="Arial"/>
          <w:color w:val="000000"/>
          <w:sz w:val="20"/>
        </w:rPr>
        <w:t xml:space="preserve"> </w:t>
      </w:r>
      <w:r w:rsidR="00B33666" w:rsidRPr="00FD292C">
        <w:rPr>
          <w:rFonts w:ascii="Arial" w:hAnsi="Arial" w:cs="Arial"/>
          <w:color w:val="000000"/>
          <w:sz w:val="20"/>
        </w:rPr>
        <w:t>соответствующих</w:t>
      </w:r>
      <w:r w:rsidRPr="00FD292C">
        <w:rPr>
          <w:rFonts w:ascii="Arial" w:hAnsi="Arial" w:cs="Arial"/>
          <w:color w:val="000000"/>
          <w:sz w:val="20"/>
        </w:rPr>
        <w:t xml:space="preserve"> </w:t>
      </w:r>
      <w:r w:rsidR="00B33666" w:rsidRPr="00FD292C">
        <w:rPr>
          <w:rFonts w:ascii="Arial" w:hAnsi="Arial" w:cs="Arial"/>
          <w:color w:val="000000"/>
          <w:sz w:val="20"/>
        </w:rPr>
        <w:t>муниципальных</w:t>
      </w:r>
      <w:r w:rsidRPr="00FD292C">
        <w:rPr>
          <w:rFonts w:ascii="Arial" w:hAnsi="Arial" w:cs="Arial"/>
          <w:color w:val="000000"/>
          <w:sz w:val="20"/>
        </w:rPr>
        <w:t xml:space="preserve"> </w:t>
      </w:r>
      <w:r w:rsidR="00B33666" w:rsidRPr="00FD292C">
        <w:rPr>
          <w:rFonts w:ascii="Arial" w:hAnsi="Arial" w:cs="Arial"/>
          <w:color w:val="000000"/>
          <w:sz w:val="20"/>
        </w:rPr>
        <w:t>услуг</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полном</w:t>
      </w:r>
      <w:r w:rsidRPr="00FD292C">
        <w:rPr>
          <w:rFonts w:ascii="Arial" w:hAnsi="Arial" w:cs="Arial"/>
          <w:color w:val="000000"/>
          <w:sz w:val="20"/>
        </w:rPr>
        <w:t xml:space="preserve"> </w:t>
      </w:r>
      <w:r w:rsidR="00B33666" w:rsidRPr="00FD292C">
        <w:rPr>
          <w:rFonts w:ascii="Arial" w:hAnsi="Arial" w:cs="Arial"/>
          <w:color w:val="000000"/>
          <w:sz w:val="20"/>
        </w:rPr>
        <w:t>объеме</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порядке,</w:t>
      </w:r>
      <w:r w:rsidRPr="00FD292C">
        <w:rPr>
          <w:rFonts w:ascii="Arial" w:hAnsi="Arial" w:cs="Arial"/>
          <w:color w:val="000000"/>
          <w:sz w:val="20"/>
        </w:rPr>
        <w:t xml:space="preserve"> </w:t>
      </w:r>
      <w:r w:rsidR="00B33666" w:rsidRPr="00FD292C">
        <w:rPr>
          <w:rFonts w:ascii="Arial" w:hAnsi="Arial" w:cs="Arial"/>
          <w:color w:val="000000"/>
          <w:sz w:val="20"/>
        </w:rPr>
        <w:t>определенном</w:t>
      </w:r>
      <w:r w:rsidRPr="00FD292C">
        <w:rPr>
          <w:rFonts w:ascii="Arial" w:hAnsi="Arial" w:cs="Arial"/>
          <w:color w:val="000000"/>
          <w:sz w:val="20"/>
        </w:rPr>
        <w:t xml:space="preserve"> </w:t>
      </w:r>
      <w:hyperlink r:id="rId32" w:anchor="sub_160013" w:history="1">
        <w:r w:rsidR="00B33666" w:rsidRPr="00FD292C">
          <w:rPr>
            <w:rStyle w:val="afd"/>
            <w:rFonts w:ascii="Arial" w:hAnsi="Arial" w:cs="Arial"/>
            <w:color w:val="000000"/>
            <w:sz w:val="20"/>
          </w:rPr>
          <w:t>частью</w:t>
        </w:r>
        <w:r w:rsidRPr="00FD292C">
          <w:rPr>
            <w:rStyle w:val="afd"/>
            <w:rFonts w:ascii="Arial" w:hAnsi="Arial" w:cs="Arial"/>
            <w:color w:val="000000"/>
            <w:sz w:val="20"/>
          </w:rPr>
          <w:t xml:space="preserve"> </w:t>
        </w:r>
        <w:r w:rsidR="00B33666" w:rsidRPr="00FD292C">
          <w:rPr>
            <w:rStyle w:val="afd"/>
            <w:rFonts w:ascii="Arial" w:hAnsi="Arial" w:cs="Arial"/>
            <w:color w:val="000000"/>
            <w:sz w:val="20"/>
          </w:rPr>
          <w:t>1.3</w:t>
        </w:r>
        <w:r w:rsidRPr="00FD292C">
          <w:rPr>
            <w:rStyle w:val="afd"/>
            <w:rFonts w:ascii="Arial" w:hAnsi="Arial" w:cs="Arial"/>
            <w:color w:val="000000"/>
            <w:sz w:val="20"/>
          </w:rPr>
          <w:t xml:space="preserve"> </w:t>
        </w:r>
        <w:r w:rsidR="00B33666" w:rsidRPr="00FD292C">
          <w:rPr>
            <w:rStyle w:val="afd"/>
            <w:rFonts w:ascii="Arial" w:hAnsi="Arial" w:cs="Arial"/>
            <w:color w:val="000000"/>
            <w:sz w:val="20"/>
          </w:rPr>
          <w:t>статьи</w:t>
        </w:r>
        <w:r w:rsidRPr="00FD292C">
          <w:rPr>
            <w:rStyle w:val="afd"/>
            <w:rFonts w:ascii="Arial" w:hAnsi="Arial" w:cs="Arial"/>
            <w:color w:val="000000"/>
            <w:sz w:val="20"/>
          </w:rPr>
          <w:t xml:space="preserve"> </w:t>
        </w:r>
        <w:r w:rsidR="00B33666" w:rsidRPr="00FD292C">
          <w:rPr>
            <w:rStyle w:val="afd"/>
            <w:rFonts w:ascii="Arial" w:hAnsi="Arial" w:cs="Arial"/>
            <w:color w:val="000000"/>
            <w:sz w:val="20"/>
          </w:rPr>
          <w:t>16</w:t>
        </w:r>
      </w:hyperlink>
      <w:r w:rsidRPr="00FD292C">
        <w:rPr>
          <w:rFonts w:ascii="Arial" w:hAnsi="Arial" w:cs="Arial"/>
          <w:color w:val="000000"/>
          <w:sz w:val="20"/>
        </w:rPr>
        <w:t xml:space="preserve"> </w:t>
      </w:r>
      <w:r w:rsidR="00B33666" w:rsidRPr="00FD292C">
        <w:rPr>
          <w:rFonts w:ascii="Arial" w:hAnsi="Arial" w:cs="Arial"/>
          <w:color w:val="000000"/>
          <w:sz w:val="20"/>
        </w:rPr>
        <w:t>Федерального</w:t>
      </w:r>
      <w:r w:rsidRPr="00FD292C">
        <w:rPr>
          <w:rFonts w:ascii="Arial" w:hAnsi="Arial" w:cs="Arial"/>
          <w:color w:val="000000"/>
          <w:sz w:val="20"/>
        </w:rPr>
        <w:t xml:space="preserve"> </w:t>
      </w:r>
      <w:r w:rsidR="00B33666" w:rsidRPr="00FD292C">
        <w:rPr>
          <w:rFonts w:ascii="Arial" w:hAnsi="Arial" w:cs="Arial"/>
          <w:color w:val="000000"/>
          <w:sz w:val="20"/>
        </w:rPr>
        <w:t>закона.</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5.3.</w:t>
      </w:r>
      <w:r w:rsidRPr="00FD292C">
        <w:rPr>
          <w:rFonts w:ascii="Arial" w:hAnsi="Arial" w:cs="Arial"/>
          <w:color w:val="000000"/>
          <w:sz w:val="20"/>
        </w:rPr>
        <w:t xml:space="preserve"> </w:t>
      </w:r>
      <w:r w:rsidR="00B33666" w:rsidRPr="00FD292C">
        <w:rPr>
          <w:rFonts w:ascii="Arial" w:hAnsi="Arial" w:cs="Arial"/>
          <w:color w:val="000000"/>
          <w:sz w:val="20"/>
        </w:rPr>
        <w:t>Жалоба</w:t>
      </w:r>
      <w:r w:rsidRPr="00FD292C">
        <w:rPr>
          <w:rFonts w:ascii="Arial" w:hAnsi="Arial" w:cs="Arial"/>
          <w:color w:val="000000"/>
          <w:sz w:val="20"/>
        </w:rPr>
        <w:t xml:space="preserve"> </w:t>
      </w:r>
      <w:r w:rsidR="00B33666" w:rsidRPr="00FD292C">
        <w:rPr>
          <w:rFonts w:ascii="Arial" w:hAnsi="Arial" w:cs="Arial"/>
          <w:color w:val="000000"/>
          <w:sz w:val="20"/>
        </w:rPr>
        <w:t>подается</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письменной</w:t>
      </w:r>
      <w:r w:rsidRPr="00FD292C">
        <w:rPr>
          <w:rFonts w:ascii="Arial" w:hAnsi="Arial" w:cs="Arial"/>
          <w:color w:val="000000"/>
          <w:sz w:val="20"/>
        </w:rPr>
        <w:t xml:space="preserve"> </w:t>
      </w:r>
      <w:r w:rsidR="00B33666" w:rsidRPr="00FD292C">
        <w:rPr>
          <w:rFonts w:ascii="Arial" w:hAnsi="Arial" w:cs="Arial"/>
          <w:color w:val="000000"/>
          <w:sz w:val="20"/>
        </w:rPr>
        <w:t>форме</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бумажном</w:t>
      </w:r>
      <w:r w:rsidRPr="00FD292C">
        <w:rPr>
          <w:rFonts w:ascii="Arial" w:hAnsi="Arial" w:cs="Arial"/>
          <w:color w:val="000000"/>
          <w:sz w:val="20"/>
        </w:rPr>
        <w:t xml:space="preserve"> </w:t>
      </w:r>
      <w:r w:rsidR="00B33666" w:rsidRPr="00FD292C">
        <w:rPr>
          <w:rFonts w:ascii="Arial" w:hAnsi="Arial" w:cs="Arial"/>
          <w:color w:val="000000"/>
          <w:sz w:val="20"/>
        </w:rPr>
        <w:t>носителе,</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электронной</w:t>
      </w:r>
      <w:r w:rsidRPr="00FD292C">
        <w:rPr>
          <w:rFonts w:ascii="Arial" w:hAnsi="Arial" w:cs="Arial"/>
          <w:color w:val="000000"/>
          <w:sz w:val="20"/>
        </w:rPr>
        <w:t xml:space="preserve"> </w:t>
      </w:r>
      <w:r w:rsidR="00B33666" w:rsidRPr="00FD292C">
        <w:rPr>
          <w:rFonts w:ascii="Arial" w:hAnsi="Arial" w:cs="Arial"/>
          <w:color w:val="000000"/>
          <w:sz w:val="20"/>
        </w:rPr>
        <w:t>форме</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орган,</w:t>
      </w:r>
      <w:r w:rsidRPr="00FD292C">
        <w:rPr>
          <w:rFonts w:ascii="Arial" w:hAnsi="Arial" w:cs="Arial"/>
          <w:color w:val="000000"/>
          <w:sz w:val="20"/>
        </w:rPr>
        <w:t xml:space="preserve"> </w:t>
      </w:r>
      <w:r w:rsidR="00B33666" w:rsidRPr="00FD292C">
        <w:rPr>
          <w:rFonts w:ascii="Arial" w:hAnsi="Arial" w:cs="Arial"/>
          <w:color w:val="000000"/>
          <w:sz w:val="20"/>
        </w:rPr>
        <w:t>предоставляющий</w:t>
      </w:r>
      <w:r w:rsidRPr="00FD292C">
        <w:rPr>
          <w:rFonts w:ascii="Arial" w:hAnsi="Arial" w:cs="Arial"/>
          <w:color w:val="000000"/>
          <w:sz w:val="20"/>
        </w:rPr>
        <w:t xml:space="preserve"> </w:t>
      </w:r>
      <w:r w:rsidR="00B33666" w:rsidRPr="00FD292C">
        <w:rPr>
          <w:rFonts w:ascii="Arial" w:hAnsi="Arial" w:cs="Arial"/>
          <w:color w:val="000000"/>
          <w:sz w:val="20"/>
        </w:rPr>
        <w:t>муниципальную</w:t>
      </w:r>
      <w:r w:rsidRPr="00FD292C">
        <w:rPr>
          <w:rFonts w:ascii="Arial" w:hAnsi="Arial" w:cs="Arial"/>
          <w:color w:val="000000"/>
          <w:sz w:val="20"/>
        </w:rPr>
        <w:t xml:space="preserve"> </w:t>
      </w:r>
      <w:r w:rsidR="00B33666" w:rsidRPr="00FD292C">
        <w:rPr>
          <w:rFonts w:ascii="Arial" w:hAnsi="Arial" w:cs="Arial"/>
          <w:color w:val="000000"/>
          <w:sz w:val="20"/>
        </w:rPr>
        <w:t>услугу,</w:t>
      </w:r>
      <w:r w:rsidRPr="00FD292C">
        <w:rPr>
          <w:rFonts w:ascii="Arial" w:hAnsi="Arial" w:cs="Arial"/>
          <w:color w:val="000000"/>
          <w:sz w:val="20"/>
        </w:rPr>
        <w:t xml:space="preserve"> </w:t>
      </w:r>
      <w:r w:rsidR="00B33666" w:rsidRPr="00FD292C">
        <w:rPr>
          <w:rFonts w:ascii="Arial" w:hAnsi="Arial" w:cs="Arial"/>
          <w:color w:val="000000"/>
          <w:sz w:val="20"/>
        </w:rPr>
        <w:t>функциональный</w:t>
      </w:r>
      <w:r w:rsidRPr="00FD292C">
        <w:rPr>
          <w:rFonts w:ascii="Arial" w:hAnsi="Arial" w:cs="Arial"/>
          <w:color w:val="000000"/>
          <w:sz w:val="20"/>
        </w:rPr>
        <w:t xml:space="preserve"> </w:t>
      </w:r>
      <w:r w:rsidR="00B33666" w:rsidRPr="00FD292C">
        <w:rPr>
          <w:rFonts w:ascii="Arial" w:hAnsi="Arial" w:cs="Arial"/>
          <w:color w:val="000000"/>
          <w:sz w:val="20"/>
        </w:rPr>
        <w:t>центр</w:t>
      </w:r>
      <w:r w:rsidRPr="00FD292C">
        <w:rPr>
          <w:rFonts w:ascii="Arial" w:hAnsi="Arial" w:cs="Arial"/>
          <w:color w:val="000000"/>
          <w:sz w:val="20"/>
        </w:rPr>
        <w:t xml:space="preserve"> </w:t>
      </w:r>
      <w:r w:rsidR="00B33666" w:rsidRPr="00FD292C">
        <w:rPr>
          <w:rFonts w:ascii="Arial" w:hAnsi="Arial" w:cs="Arial"/>
          <w:color w:val="000000"/>
          <w:sz w:val="20"/>
        </w:rPr>
        <w:t>либо</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орган</w:t>
      </w:r>
      <w:r w:rsidRPr="00FD292C">
        <w:rPr>
          <w:rFonts w:ascii="Arial" w:hAnsi="Arial" w:cs="Arial"/>
          <w:color w:val="000000"/>
          <w:sz w:val="20"/>
        </w:rPr>
        <w:t xml:space="preserve"> </w:t>
      </w:r>
      <w:r w:rsidR="00B33666" w:rsidRPr="00FD292C">
        <w:rPr>
          <w:rFonts w:ascii="Arial" w:hAnsi="Arial" w:cs="Arial"/>
          <w:color w:val="000000"/>
          <w:sz w:val="20"/>
        </w:rPr>
        <w:t>местного</w:t>
      </w:r>
      <w:r w:rsidRPr="00FD292C">
        <w:rPr>
          <w:rFonts w:ascii="Arial" w:hAnsi="Arial" w:cs="Arial"/>
          <w:color w:val="000000"/>
          <w:sz w:val="20"/>
        </w:rPr>
        <w:t xml:space="preserve"> </w:t>
      </w:r>
      <w:r w:rsidR="00B33666" w:rsidRPr="00FD292C">
        <w:rPr>
          <w:rFonts w:ascii="Arial" w:hAnsi="Arial" w:cs="Arial"/>
          <w:color w:val="000000"/>
          <w:sz w:val="20"/>
        </w:rPr>
        <w:t>самоуправления,</w:t>
      </w:r>
      <w:r w:rsidRPr="00FD292C">
        <w:rPr>
          <w:rFonts w:ascii="Arial" w:hAnsi="Arial" w:cs="Arial"/>
          <w:color w:val="000000"/>
          <w:sz w:val="20"/>
        </w:rPr>
        <w:t xml:space="preserve"> </w:t>
      </w:r>
      <w:r w:rsidR="00B33666" w:rsidRPr="00FD292C">
        <w:rPr>
          <w:rFonts w:ascii="Arial" w:hAnsi="Arial" w:cs="Arial"/>
          <w:color w:val="000000"/>
          <w:sz w:val="20"/>
        </w:rPr>
        <w:t>являющийся</w:t>
      </w:r>
      <w:r w:rsidRPr="00FD292C">
        <w:rPr>
          <w:rFonts w:ascii="Arial" w:hAnsi="Arial" w:cs="Arial"/>
          <w:color w:val="000000"/>
          <w:sz w:val="20"/>
        </w:rPr>
        <w:t xml:space="preserve"> </w:t>
      </w:r>
      <w:r w:rsidR="00B33666" w:rsidRPr="00FD292C">
        <w:rPr>
          <w:rFonts w:ascii="Arial" w:hAnsi="Arial" w:cs="Arial"/>
          <w:color w:val="000000"/>
          <w:sz w:val="20"/>
        </w:rPr>
        <w:t>учредителем</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(далее</w:t>
      </w:r>
      <w:r w:rsidRPr="00FD292C">
        <w:rPr>
          <w:rFonts w:ascii="Arial" w:hAnsi="Arial" w:cs="Arial"/>
          <w:color w:val="000000"/>
          <w:sz w:val="20"/>
        </w:rPr>
        <w:t xml:space="preserve"> </w:t>
      </w:r>
      <w:r w:rsidR="00B33666" w:rsidRPr="00FD292C">
        <w:rPr>
          <w:rFonts w:ascii="Arial" w:hAnsi="Arial" w:cs="Arial"/>
          <w:color w:val="000000"/>
          <w:sz w:val="20"/>
        </w:rPr>
        <w:t>-</w:t>
      </w:r>
      <w:r w:rsidRPr="00FD292C">
        <w:rPr>
          <w:rFonts w:ascii="Arial" w:hAnsi="Arial" w:cs="Arial"/>
          <w:color w:val="000000"/>
          <w:sz w:val="20"/>
        </w:rPr>
        <w:t xml:space="preserve"> </w:t>
      </w:r>
      <w:r w:rsidR="00B33666" w:rsidRPr="00FD292C">
        <w:rPr>
          <w:rFonts w:ascii="Arial" w:hAnsi="Arial" w:cs="Arial"/>
          <w:color w:val="000000"/>
          <w:sz w:val="20"/>
        </w:rPr>
        <w:t>учредитель</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Жалобы</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действия</w:t>
      </w:r>
      <w:r w:rsidRPr="00FD292C">
        <w:rPr>
          <w:rFonts w:ascii="Arial" w:hAnsi="Arial" w:cs="Arial"/>
          <w:color w:val="000000"/>
          <w:sz w:val="20"/>
        </w:rPr>
        <w:t xml:space="preserve"> </w:t>
      </w:r>
      <w:r w:rsidR="00B33666" w:rsidRPr="00FD292C">
        <w:rPr>
          <w:rFonts w:ascii="Arial" w:hAnsi="Arial" w:cs="Arial"/>
          <w:color w:val="000000"/>
          <w:sz w:val="20"/>
        </w:rPr>
        <w:t>(бездействие)</w:t>
      </w:r>
      <w:r w:rsidRPr="00FD292C">
        <w:rPr>
          <w:rFonts w:ascii="Arial" w:hAnsi="Arial" w:cs="Arial"/>
          <w:color w:val="000000"/>
          <w:sz w:val="20"/>
        </w:rPr>
        <w:t xml:space="preserve"> </w:t>
      </w:r>
      <w:r w:rsidR="00B33666" w:rsidRPr="00FD292C">
        <w:rPr>
          <w:rFonts w:ascii="Arial" w:hAnsi="Arial" w:cs="Arial"/>
          <w:color w:val="000000"/>
          <w:sz w:val="20"/>
        </w:rPr>
        <w:t>руководителя</w:t>
      </w:r>
      <w:r w:rsidRPr="00FD292C">
        <w:rPr>
          <w:rFonts w:ascii="Arial" w:hAnsi="Arial" w:cs="Arial"/>
          <w:color w:val="000000"/>
          <w:sz w:val="20"/>
        </w:rPr>
        <w:t xml:space="preserve"> </w:t>
      </w:r>
      <w:r w:rsidR="00B33666" w:rsidRPr="00FD292C">
        <w:rPr>
          <w:rFonts w:ascii="Arial" w:hAnsi="Arial" w:cs="Arial"/>
          <w:color w:val="000000"/>
          <w:sz w:val="20"/>
        </w:rPr>
        <w:t>органа,</w:t>
      </w:r>
      <w:r w:rsidRPr="00FD292C">
        <w:rPr>
          <w:rFonts w:ascii="Arial" w:hAnsi="Arial" w:cs="Arial"/>
          <w:color w:val="000000"/>
          <w:sz w:val="20"/>
        </w:rPr>
        <w:t xml:space="preserve"> </w:t>
      </w:r>
      <w:r w:rsidR="00B33666" w:rsidRPr="00FD292C">
        <w:rPr>
          <w:rFonts w:ascii="Arial" w:hAnsi="Arial" w:cs="Arial"/>
          <w:color w:val="000000"/>
          <w:sz w:val="20"/>
        </w:rPr>
        <w:t>предоставляющего</w:t>
      </w:r>
      <w:r w:rsidRPr="00FD292C">
        <w:rPr>
          <w:rFonts w:ascii="Arial" w:hAnsi="Arial" w:cs="Arial"/>
          <w:color w:val="000000"/>
          <w:sz w:val="20"/>
        </w:rPr>
        <w:t xml:space="preserve"> </w:t>
      </w:r>
      <w:r w:rsidR="00B33666" w:rsidRPr="00FD292C">
        <w:rPr>
          <w:rFonts w:ascii="Arial" w:hAnsi="Arial" w:cs="Arial"/>
          <w:color w:val="000000"/>
          <w:sz w:val="20"/>
        </w:rPr>
        <w:t>муниципальную</w:t>
      </w:r>
      <w:r w:rsidRPr="00FD292C">
        <w:rPr>
          <w:rFonts w:ascii="Arial" w:hAnsi="Arial" w:cs="Arial"/>
          <w:color w:val="000000"/>
          <w:sz w:val="20"/>
        </w:rPr>
        <w:t xml:space="preserve"> </w:t>
      </w:r>
      <w:r w:rsidR="00B33666" w:rsidRPr="00FD292C">
        <w:rPr>
          <w:rFonts w:ascii="Arial" w:hAnsi="Arial" w:cs="Arial"/>
          <w:color w:val="000000"/>
          <w:sz w:val="20"/>
        </w:rPr>
        <w:t>услугу,</w:t>
      </w:r>
      <w:r w:rsidRPr="00FD292C">
        <w:rPr>
          <w:rFonts w:ascii="Arial" w:hAnsi="Arial" w:cs="Arial"/>
          <w:color w:val="000000"/>
          <w:sz w:val="20"/>
        </w:rPr>
        <w:t xml:space="preserve"> </w:t>
      </w:r>
      <w:r w:rsidR="00B33666" w:rsidRPr="00FD292C">
        <w:rPr>
          <w:rFonts w:ascii="Arial" w:hAnsi="Arial" w:cs="Arial"/>
          <w:color w:val="000000"/>
          <w:sz w:val="20"/>
        </w:rPr>
        <w:t>подаются</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вышестоящий</w:t>
      </w:r>
      <w:r w:rsidRPr="00FD292C">
        <w:rPr>
          <w:rFonts w:ascii="Arial" w:hAnsi="Arial" w:cs="Arial"/>
          <w:color w:val="000000"/>
          <w:sz w:val="20"/>
        </w:rPr>
        <w:t xml:space="preserve"> </w:t>
      </w:r>
      <w:r w:rsidR="00B33666" w:rsidRPr="00FD292C">
        <w:rPr>
          <w:rFonts w:ascii="Arial" w:hAnsi="Arial" w:cs="Arial"/>
          <w:color w:val="000000"/>
          <w:sz w:val="20"/>
        </w:rPr>
        <w:t>орган</w:t>
      </w:r>
      <w:r w:rsidRPr="00FD292C">
        <w:rPr>
          <w:rFonts w:ascii="Arial" w:hAnsi="Arial" w:cs="Arial"/>
          <w:color w:val="000000"/>
          <w:sz w:val="20"/>
        </w:rPr>
        <w:t xml:space="preserve"> </w:t>
      </w:r>
      <w:r w:rsidR="00B33666" w:rsidRPr="00FD292C">
        <w:rPr>
          <w:rFonts w:ascii="Arial" w:hAnsi="Arial" w:cs="Arial"/>
          <w:color w:val="000000"/>
          <w:sz w:val="20"/>
        </w:rPr>
        <w:t>(при</w:t>
      </w:r>
      <w:r w:rsidRPr="00FD292C">
        <w:rPr>
          <w:rFonts w:ascii="Arial" w:hAnsi="Arial" w:cs="Arial"/>
          <w:color w:val="000000"/>
          <w:sz w:val="20"/>
        </w:rPr>
        <w:t xml:space="preserve"> </w:t>
      </w:r>
      <w:r w:rsidR="00B33666" w:rsidRPr="00FD292C">
        <w:rPr>
          <w:rFonts w:ascii="Arial" w:hAnsi="Arial" w:cs="Arial"/>
          <w:color w:val="000000"/>
          <w:sz w:val="20"/>
        </w:rPr>
        <w:t>его</w:t>
      </w:r>
      <w:r w:rsidRPr="00FD292C">
        <w:rPr>
          <w:rFonts w:ascii="Arial" w:hAnsi="Arial" w:cs="Arial"/>
          <w:color w:val="000000"/>
          <w:sz w:val="20"/>
        </w:rPr>
        <w:t xml:space="preserve"> </w:t>
      </w:r>
      <w:r w:rsidR="00B33666" w:rsidRPr="00FD292C">
        <w:rPr>
          <w:rFonts w:ascii="Arial" w:hAnsi="Arial" w:cs="Arial"/>
          <w:color w:val="000000"/>
          <w:sz w:val="20"/>
        </w:rPr>
        <w:t>нал</w:t>
      </w:r>
      <w:r w:rsidR="00B33666" w:rsidRPr="00FD292C">
        <w:rPr>
          <w:rFonts w:ascii="Arial" w:hAnsi="Arial" w:cs="Arial"/>
          <w:color w:val="000000"/>
          <w:sz w:val="20"/>
        </w:rPr>
        <w:t>и</w:t>
      </w:r>
      <w:r w:rsidR="00B33666" w:rsidRPr="00FD292C">
        <w:rPr>
          <w:rFonts w:ascii="Arial" w:hAnsi="Arial" w:cs="Arial"/>
          <w:color w:val="000000"/>
          <w:sz w:val="20"/>
        </w:rPr>
        <w:t>чии)</w:t>
      </w:r>
      <w:r w:rsidRPr="00FD292C">
        <w:rPr>
          <w:rFonts w:ascii="Arial" w:hAnsi="Arial" w:cs="Arial"/>
          <w:color w:val="000000"/>
          <w:sz w:val="20"/>
        </w:rPr>
        <w:t xml:space="preserve"> </w:t>
      </w:r>
      <w:r w:rsidR="00B33666" w:rsidRPr="00FD292C">
        <w:rPr>
          <w:rFonts w:ascii="Arial" w:hAnsi="Arial" w:cs="Arial"/>
          <w:color w:val="000000"/>
          <w:sz w:val="20"/>
        </w:rPr>
        <w:t>либо</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его</w:t>
      </w:r>
      <w:r w:rsidRPr="00FD292C">
        <w:rPr>
          <w:rFonts w:ascii="Arial" w:hAnsi="Arial" w:cs="Arial"/>
          <w:color w:val="000000"/>
          <w:sz w:val="20"/>
        </w:rPr>
        <w:t xml:space="preserve"> </w:t>
      </w:r>
      <w:r w:rsidR="00B33666" w:rsidRPr="00FD292C">
        <w:rPr>
          <w:rFonts w:ascii="Arial" w:hAnsi="Arial" w:cs="Arial"/>
          <w:color w:val="000000"/>
          <w:sz w:val="20"/>
        </w:rPr>
        <w:t>отсутствия</w:t>
      </w:r>
      <w:r w:rsidRPr="00FD292C">
        <w:rPr>
          <w:rFonts w:ascii="Arial" w:hAnsi="Arial" w:cs="Arial"/>
          <w:color w:val="000000"/>
          <w:sz w:val="20"/>
        </w:rPr>
        <w:t xml:space="preserve"> </w:t>
      </w:r>
      <w:r w:rsidR="00B33666" w:rsidRPr="00FD292C">
        <w:rPr>
          <w:rFonts w:ascii="Arial" w:hAnsi="Arial" w:cs="Arial"/>
          <w:color w:val="000000"/>
          <w:sz w:val="20"/>
        </w:rPr>
        <w:t>рассматриваются</w:t>
      </w:r>
      <w:r w:rsidRPr="00FD292C">
        <w:rPr>
          <w:rFonts w:ascii="Arial" w:hAnsi="Arial" w:cs="Arial"/>
          <w:color w:val="000000"/>
          <w:sz w:val="20"/>
        </w:rPr>
        <w:t xml:space="preserve"> </w:t>
      </w:r>
      <w:r w:rsidR="00B33666" w:rsidRPr="00FD292C">
        <w:rPr>
          <w:rFonts w:ascii="Arial" w:hAnsi="Arial" w:cs="Arial"/>
          <w:color w:val="000000"/>
          <w:sz w:val="20"/>
        </w:rPr>
        <w:t>непосредственно</w:t>
      </w:r>
      <w:r w:rsidRPr="00FD292C">
        <w:rPr>
          <w:rFonts w:ascii="Arial" w:hAnsi="Arial" w:cs="Arial"/>
          <w:color w:val="000000"/>
          <w:sz w:val="20"/>
        </w:rPr>
        <w:t xml:space="preserve"> </w:t>
      </w:r>
      <w:r w:rsidR="00B33666" w:rsidRPr="00FD292C">
        <w:rPr>
          <w:rFonts w:ascii="Arial" w:hAnsi="Arial" w:cs="Arial"/>
          <w:color w:val="000000"/>
          <w:sz w:val="20"/>
        </w:rPr>
        <w:t>руководителем</w:t>
      </w:r>
      <w:r w:rsidRPr="00FD292C">
        <w:rPr>
          <w:rFonts w:ascii="Arial" w:hAnsi="Arial" w:cs="Arial"/>
          <w:color w:val="000000"/>
          <w:sz w:val="20"/>
        </w:rPr>
        <w:t xml:space="preserve"> </w:t>
      </w:r>
      <w:r w:rsidR="00B33666" w:rsidRPr="00FD292C">
        <w:rPr>
          <w:rFonts w:ascii="Arial" w:hAnsi="Arial" w:cs="Arial"/>
          <w:color w:val="000000"/>
          <w:sz w:val="20"/>
        </w:rPr>
        <w:t>органа,</w:t>
      </w:r>
      <w:r w:rsidRPr="00FD292C">
        <w:rPr>
          <w:rFonts w:ascii="Arial" w:hAnsi="Arial" w:cs="Arial"/>
          <w:color w:val="000000"/>
          <w:sz w:val="20"/>
        </w:rPr>
        <w:t xml:space="preserve"> </w:t>
      </w:r>
      <w:r w:rsidR="00B33666" w:rsidRPr="00FD292C">
        <w:rPr>
          <w:rFonts w:ascii="Arial" w:hAnsi="Arial" w:cs="Arial"/>
          <w:color w:val="000000"/>
          <w:sz w:val="20"/>
        </w:rPr>
        <w:t>предоставляющего</w:t>
      </w:r>
      <w:r w:rsidRPr="00FD292C">
        <w:rPr>
          <w:rFonts w:ascii="Arial" w:hAnsi="Arial" w:cs="Arial"/>
          <w:color w:val="000000"/>
          <w:sz w:val="20"/>
        </w:rPr>
        <w:t xml:space="preserve"> </w:t>
      </w:r>
      <w:r w:rsidR="00B33666" w:rsidRPr="00FD292C">
        <w:rPr>
          <w:rFonts w:ascii="Arial" w:hAnsi="Arial" w:cs="Arial"/>
          <w:color w:val="000000"/>
          <w:sz w:val="20"/>
        </w:rPr>
        <w:t>муниципальную</w:t>
      </w:r>
      <w:r w:rsidRPr="00FD292C">
        <w:rPr>
          <w:rFonts w:ascii="Arial" w:hAnsi="Arial" w:cs="Arial"/>
          <w:color w:val="000000"/>
          <w:sz w:val="20"/>
        </w:rPr>
        <w:t xml:space="preserve"> </w:t>
      </w:r>
      <w:r w:rsidR="00B33666" w:rsidRPr="00FD292C">
        <w:rPr>
          <w:rFonts w:ascii="Arial" w:hAnsi="Arial" w:cs="Arial"/>
          <w:color w:val="000000"/>
          <w:sz w:val="20"/>
        </w:rPr>
        <w:t>услугу.</w:t>
      </w:r>
      <w:r w:rsidRPr="00FD292C">
        <w:rPr>
          <w:rFonts w:ascii="Arial" w:hAnsi="Arial" w:cs="Arial"/>
          <w:color w:val="000000"/>
          <w:sz w:val="20"/>
        </w:rPr>
        <w:t xml:space="preserve"> </w:t>
      </w:r>
      <w:r w:rsidR="00B33666" w:rsidRPr="00FD292C">
        <w:rPr>
          <w:rFonts w:ascii="Arial" w:hAnsi="Arial" w:cs="Arial"/>
          <w:color w:val="000000"/>
          <w:sz w:val="20"/>
        </w:rPr>
        <w:t>Жалобы</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действия</w:t>
      </w:r>
      <w:r w:rsidRPr="00FD292C">
        <w:rPr>
          <w:rFonts w:ascii="Arial" w:hAnsi="Arial" w:cs="Arial"/>
          <w:color w:val="000000"/>
          <w:sz w:val="20"/>
        </w:rPr>
        <w:t xml:space="preserve"> </w:t>
      </w:r>
      <w:r w:rsidR="00B33666" w:rsidRPr="00FD292C">
        <w:rPr>
          <w:rFonts w:ascii="Arial" w:hAnsi="Arial" w:cs="Arial"/>
          <w:color w:val="000000"/>
          <w:sz w:val="20"/>
        </w:rPr>
        <w:t>(бездействие)</w:t>
      </w:r>
      <w:r w:rsidRPr="00FD292C">
        <w:rPr>
          <w:rFonts w:ascii="Arial" w:hAnsi="Arial" w:cs="Arial"/>
          <w:color w:val="000000"/>
          <w:sz w:val="20"/>
        </w:rPr>
        <w:t xml:space="preserve"> </w:t>
      </w:r>
      <w:r w:rsidR="00B33666" w:rsidRPr="00FD292C">
        <w:rPr>
          <w:rFonts w:ascii="Arial" w:hAnsi="Arial" w:cs="Arial"/>
          <w:color w:val="000000"/>
          <w:sz w:val="20"/>
        </w:rPr>
        <w:t>работника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подаются</w:t>
      </w:r>
      <w:r w:rsidRPr="00FD292C">
        <w:rPr>
          <w:rFonts w:ascii="Arial" w:hAnsi="Arial" w:cs="Arial"/>
          <w:color w:val="000000"/>
          <w:sz w:val="20"/>
        </w:rPr>
        <w:t xml:space="preserve"> </w:t>
      </w:r>
      <w:r w:rsidR="00B33666" w:rsidRPr="00FD292C">
        <w:rPr>
          <w:rFonts w:ascii="Arial" w:hAnsi="Arial" w:cs="Arial"/>
          <w:color w:val="000000"/>
          <w:sz w:val="20"/>
        </w:rPr>
        <w:t>руководителю</w:t>
      </w:r>
      <w:r w:rsidRPr="00FD292C">
        <w:rPr>
          <w:rFonts w:ascii="Arial" w:hAnsi="Arial" w:cs="Arial"/>
          <w:color w:val="000000"/>
          <w:sz w:val="20"/>
        </w:rPr>
        <w:t xml:space="preserve"> </w:t>
      </w:r>
      <w:r w:rsidR="00B33666" w:rsidRPr="00FD292C">
        <w:rPr>
          <w:rFonts w:ascii="Arial" w:hAnsi="Arial" w:cs="Arial"/>
          <w:color w:val="000000"/>
          <w:sz w:val="20"/>
        </w:rPr>
        <w:t>этого</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Жалобы</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w:t>
      </w:r>
      <w:r w:rsidR="00B33666" w:rsidRPr="00FD292C">
        <w:rPr>
          <w:rFonts w:ascii="Arial" w:hAnsi="Arial" w:cs="Arial"/>
          <w:color w:val="000000"/>
          <w:sz w:val="20"/>
        </w:rPr>
        <w:t>т</w:t>
      </w:r>
      <w:r w:rsidR="00B33666" w:rsidRPr="00FD292C">
        <w:rPr>
          <w:rFonts w:ascii="Arial" w:hAnsi="Arial" w:cs="Arial"/>
          <w:color w:val="000000"/>
          <w:sz w:val="20"/>
        </w:rPr>
        <w:t>вия</w:t>
      </w:r>
      <w:r w:rsidRPr="00FD292C">
        <w:rPr>
          <w:rFonts w:ascii="Arial" w:hAnsi="Arial" w:cs="Arial"/>
          <w:color w:val="000000"/>
          <w:sz w:val="20"/>
        </w:rPr>
        <w:t xml:space="preserve"> </w:t>
      </w:r>
      <w:r w:rsidR="00B33666" w:rsidRPr="00FD292C">
        <w:rPr>
          <w:rFonts w:ascii="Arial" w:hAnsi="Arial" w:cs="Arial"/>
          <w:color w:val="000000"/>
          <w:sz w:val="20"/>
        </w:rPr>
        <w:t>(бездействие)</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подаются</w:t>
      </w:r>
      <w:r w:rsidRPr="00FD292C">
        <w:rPr>
          <w:rFonts w:ascii="Arial" w:hAnsi="Arial" w:cs="Arial"/>
          <w:color w:val="000000"/>
          <w:sz w:val="20"/>
        </w:rPr>
        <w:t xml:space="preserve"> </w:t>
      </w:r>
      <w:r w:rsidR="00B33666" w:rsidRPr="00FD292C">
        <w:rPr>
          <w:rFonts w:ascii="Arial" w:hAnsi="Arial" w:cs="Arial"/>
          <w:color w:val="000000"/>
          <w:sz w:val="20"/>
        </w:rPr>
        <w:t>учредителю</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или</w:t>
      </w:r>
      <w:r w:rsidRPr="00FD292C">
        <w:rPr>
          <w:rFonts w:ascii="Arial" w:hAnsi="Arial" w:cs="Arial"/>
          <w:color w:val="000000"/>
          <w:sz w:val="20"/>
        </w:rPr>
        <w:t xml:space="preserve"> </w:t>
      </w:r>
      <w:r w:rsidR="00B33666" w:rsidRPr="00FD292C">
        <w:rPr>
          <w:rFonts w:ascii="Arial" w:hAnsi="Arial" w:cs="Arial"/>
          <w:color w:val="000000"/>
          <w:sz w:val="20"/>
        </w:rPr>
        <w:t>должностному</w:t>
      </w:r>
      <w:r w:rsidRPr="00FD292C">
        <w:rPr>
          <w:rFonts w:ascii="Arial" w:hAnsi="Arial" w:cs="Arial"/>
          <w:color w:val="000000"/>
          <w:sz w:val="20"/>
        </w:rPr>
        <w:t xml:space="preserve"> </w:t>
      </w:r>
      <w:r w:rsidR="00B33666" w:rsidRPr="00FD292C">
        <w:rPr>
          <w:rFonts w:ascii="Arial" w:hAnsi="Arial" w:cs="Arial"/>
          <w:color w:val="000000"/>
          <w:sz w:val="20"/>
        </w:rPr>
        <w:t>лицу,</w:t>
      </w:r>
      <w:r w:rsidRPr="00FD292C">
        <w:rPr>
          <w:rFonts w:ascii="Arial" w:hAnsi="Arial" w:cs="Arial"/>
          <w:color w:val="000000"/>
          <w:sz w:val="20"/>
        </w:rPr>
        <w:t xml:space="preserve"> </w:t>
      </w:r>
      <w:r w:rsidR="00B33666" w:rsidRPr="00FD292C">
        <w:rPr>
          <w:rFonts w:ascii="Arial" w:hAnsi="Arial" w:cs="Arial"/>
          <w:color w:val="000000"/>
          <w:sz w:val="20"/>
        </w:rPr>
        <w:t>уполномоченному</w:t>
      </w:r>
      <w:r w:rsidRPr="00FD292C">
        <w:rPr>
          <w:rFonts w:ascii="Arial" w:hAnsi="Arial" w:cs="Arial"/>
          <w:color w:val="000000"/>
          <w:sz w:val="20"/>
        </w:rPr>
        <w:t xml:space="preserve"> </w:t>
      </w:r>
      <w:r w:rsidR="00B33666" w:rsidRPr="00FD292C">
        <w:rPr>
          <w:rFonts w:ascii="Arial" w:hAnsi="Arial" w:cs="Arial"/>
          <w:color w:val="000000"/>
          <w:sz w:val="20"/>
        </w:rPr>
        <w:t>нормати</w:t>
      </w:r>
      <w:r w:rsidR="00B33666" w:rsidRPr="00FD292C">
        <w:rPr>
          <w:rFonts w:ascii="Arial" w:hAnsi="Arial" w:cs="Arial"/>
          <w:color w:val="000000"/>
          <w:sz w:val="20"/>
        </w:rPr>
        <w:t>в</w:t>
      </w:r>
      <w:r w:rsidR="00B33666" w:rsidRPr="00FD292C">
        <w:rPr>
          <w:rFonts w:ascii="Arial" w:hAnsi="Arial" w:cs="Arial"/>
          <w:color w:val="000000"/>
          <w:sz w:val="20"/>
        </w:rPr>
        <w:t>ным</w:t>
      </w:r>
      <w:r w:rsidRPr="00FD292C">
        <w:rPr>
          <w:rFonts w:ascii="Arial" w:hAnsi="Arial" w:cs="Arial"/>
          <w:color w:val="000000"/>
          <w:sz w:val="20"/>
        </w:rPr>
        <w:t xml:space="preserve"> </w:t>
      </w:r>
      <w:r w:rsidR="00B33666" w:rsidRPr="00FD292C">
        <w:rPr>
          <w:rFonts w:ascii="Arial" w:hAnsi="Arial" w:cs="Arial"/>
          <w:color w:val="000000"/>
          <w:sz w:val="20"/>
        </w:rPr>
        <w:t>правовым</w:t>
      </w:r>
      <w:r w:rsidRPr="00FD292C">
        <w:rPr>
          <w:rFonts w:ascii="Arial" w:hAnsi="Arial" w:cs="Arial"/>
          <w:color w:val="000000"/>
          <w:sz w:val="20"/>
        </w:rPr>
        <w:t xml:space="preserve"> </w:t>
      </w:r>
      <w:r w:rsidR="00B33666" w:rsidRPr="00FD292C">
        <w:rPr>
          <w:rFonts w:ascii="Arial" w:hAnsi="Arial" w:cs="Arial"/>
          <w:color w:val="000000"/>
          <w:sz w:val="20"/>
        </w:rPr>
        <w:t>актом</w:t>
      </w:r>
      <w:r w:rsidRPr="00FD292C">
        <w:rPr>
          <w:rFonts w:ascii="Arial" w:hAnsi="Arial" w:cs="Arial"/>
          <w:color w:val="000000"/>
          <w:sz w:val="20"/>
        </w:rPr>
        <w:t xml:space="preserve"> </w:t>
      </w:r>
      <w:r w:rsidR="00B33666" w:rsidRPr="00FD292C">
        <w:rPr>
          <w:rFonts w:ascii="Arial" w:hAnsi="Arial" w:cs="Arial"/>
          <w:color w:val="000000"/>
          <w:sz w:val="20"/>
        </w:rPr>
        <w:t>субъекта</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5.4.</w:t>
      </w:r>
      <w:r w:rsidRPr="00FD292C">
        <w:rPr>
          <w:rFonts w:ascii="Arial" w:hAnsi="Arial" w:cs="Arial"/>
          <w:color w:val="000000"/>
          <w:sz w:val="20"/>
        </w:rPr>
        <w:t xml:space="preserve"> </w:t>
      </w:r>
      <w:proofErr w:type="gramStart"/>
      <w:r w:rsidR="00B33666" w:rsidRPr="00FD292C">
        <w:rPr>
          <w:rFonts w:ascii="Arial" w:hAnsi="Arial" w:cs="Arial"/>
          <w:color w:val="000000"/>
          <w:sz w:val="20"/>
        </w:rPr>
        <w:t>Жалоба</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действия</w:t>
      </w:r>
      <w:r w:rsidRPr="00FD292C">
        <w:rPr>
          <w:rFonts w:ascii="Arial" w:hAnsi="Arial" w:cs="Arial"/>
          <w:color w:val="000000"/>
          <w:sz w:val="20"/>
        </w:rPr>
        <w:t xml:space="preserve"> </w:t>
      </w:r>
      <w:r w:rsidR="00B33666" w:rsidRPr="00FD292C">
        <w:rPr>
          <w:rFonts w:ascii="Arial" w:hAnsi="Arial" w:cs="Arial"/>
          <w:color w:val="000000"/>
          <w:sz w:val="20"/>
        </w:rPr>
        <w:t>(бездействие)</w:t>
      </w:r>
      <w:r w:rsidRPr="00FD292C">
        <w:rPr>
          <w:rFonts w:ascii="Arial" w:hAnsi="Arial" w:cs="Arial"/>
          <w:color w:val="000000"/>
          <w:sz w:val="20"/>
        </w:rPr>
        <w:t xml:space="preserve"> </w:t>
      </w:r>
      <w:r w:rsidR="00B33666" w:rsidRPr="00FD292C">
        <w:rPr>
          <w:rFonts w:ascii="Arial" w:hAnsi="Arial" w:cs="Arial"/>
          <w:color w:val="000000"/>
          <w:sz w:val="20"/>
        </w:rPr>
        <w:t>органа,</w:t>
      </w:r>
      <w:r w:rsidRPr="00FD292C">
        <w:rPr>
          <w:rFonts w:ascii="Arial" w:hAnsi="Arial" w:cs="Arial"/>
          <w:color w:val="000000"/>
          <w:sz w:val="20"/>
        </w:rPr>
        <w:t xml:space="preserve"> </w:t>
      </w:r>
      <w:r w:rsidR="00B33666" w:rsidRPr="00FD292C">
        <w:rPr>
          <w:rFonts w:ascii="Arial" w:hAnsi="Arial" w:cs="Arial"/>
          <w:color w:val="000000"/>
          <w:sz w:val="20"/>
        </w:rPr>
        <w:t>предоставляющего</w:t>
      </w:r>
      <w:r w:rsidRPr="00FD292C">
        <w:rPr>
          <w:rFonts w:ascii="Arial" w:hAnsi="Arial" w:cs="Arial"/>
          <w:color w:val="000000"/>
          <w:sz w:val="20"/>
        </w:rPr>
        <w:t xml:space="preserve"> </w:t>
      </w:r>
      <w:r w:rsidR="00B33666" w:rsidRPr="00FD292C">
        <w:rPr>
          <w:rFonts w:ascii="Arial" w:hAnsi="Arial" w:cs="Arial"/>
          <w:color w:val="000000"/>
          <w:sz w:val="20"/>
        </w:rPr>
        <w:t>муниципальную</w:t>
      </w:r>
      <w:r w:rsidRPr="00FD292C">
        <w:rPr>
          <w:rFonts w:ascii="Arial" w:hAnsi="Arial" w:cs="Arial"/>
          <w:color w:val="000000"/>
          <w:sz w:val="20"/>
        </w:rPr>
        <w:t xml:space="preserve"> </w:t>
      </w:r>
      <w:r w:rsidR="00B33666" w:rsidRPr="00FD292C">
        <w:rPr>
          <w:rFonts w:ascii="Arial" w:hAnsi="Arial" w:cs="Arial"/>
          <w:color w:val="000000"/>
          <w:sz w:val="20"/>
        </w:rPr>
        <w:t>услугу,</w:t>
      </w:r>
      <w:r w:rsidRPr="00FD292C">
        <w:rPr>
          <w:rFonts w:ascii="Arial" w:hAnsi="Arial" w:cs="Arial"/>
          <w:color w:val="000000"/>
          <w:sz w:val="20"/>
        </w:rPr>
        <w:t xml:space="preserve"> </w:t>
      </w:r>
      <w:r w:rsidR="00B33666" w:rsidRPr="00FD292C">
        <w:rPr>
          <w:rFonts w:ascii="Arial" w:hAnsi="Arial" w:cs="Arial"/>
          <w:color w:val="000000"/>
          <w:sz w:val="20"/>
        </w:rPr>
        <w:t>должностного</w:t>
      </w:r>
      <w:r w:rsidRPr="00FD292C">
        <w:rPr>
          <w:rFonts w:ascii="Arial" w:hAnsi="Arial" w:cs="Arial"/>
          <w:color w:val="000000"/>
          <w:sz w:val="20"/>
        </w:rPr>
        <w:t xml:space="preserve"> </w:t>
      </w:r>
      <w:r w:rsidR="00B33666" w:rsidRPr="00FD292C">
        <w:rPr>
          <w:rFonts w:ascii="Arial" w:hAnsi="Arial" w:cs="Arial"/>
          <w:color w:val="000000"/>
          <w:sz w:val="20"/>
        </w:rPr>
        <w:t>лица</w:t>
      </w:r>
      <w:r w:rsidRPr="00FD292C">
        <w:rPr>
          <w:rFonts w:ascii="Arial" w:hAnsi="Arial" w:cs="Arial"/>
          <w:color w:val="000000"/>
          <w:sz w:val="20"/>
        </w:rPr>
        <w:t xml:space="preserve"> </w:t>
      </w:r>
      <w:r w:rsidR="00B33666" w:rsidRPr="00FD292C">
        <w:rPr>
          <w:rFonts w:ascii="Arial" w:hAnsi="Arial" w:cs="Arial"/>
          <w:color w:val="000000"/>
          <w:sz w:val="20"/>
        </w:rPr>
        <w:t>органа,</w:t>
      </w:r>
      <w:r w:rsidRPr="00FD292C">
        <w:rPr>
          <w:rFonts w:ascii="Arial" w:hAnsi="Arial" w:cs="Arial"/>
          <w:color w:val="000000"/>
          <w:sz w:val="20"/>
        </w:rPr>
        <w:t xml:space="preserve"> </w:t>
      </w:r>
      <w:r w:rsidR="00B33666" w:rsidRPr="00FD292C">
        <w:rPr>
          <w:rFonts w:ascii="Arial" w:hAnsi="Arial" w:cs="Arial"/>
          <w:color w:val="000000"/>
          <w:sz w:val="20"/>
        </w:rPr>
        <w:t>предоставляющего</w:t>
      </w:r>
      <w:r w:rsidRPr="00FD292C">
        <w:rPr>
          <w:rFonts w:ascii="Arial" w:hAnsi="Arial" w:cs="Arial"/>
          <w:color w:val="000000"/>
          <w:sz w:val="20"/>
        </w:rPr>
        <w:t xml:space="preserve"> </w:t>
      </w:r>
      <w:r w:rsidR="00B33666" w:rsidRPr="00FD292C">
        <w:rPr>
          <w:rFonts w:ascii="Arial" w:hAnsi="Arial" w:cs="Arial"/>
          <w:color w:val="000000"/>
          <w:sz w:val="20"/>
        </w:rPr>
        <w:t>муниц</w:t>
      </w:r>
      <w:r w:rsidR="00B33666" w:rsidRPr="00FD292C">
        <w:rPr>
          <w:rFonts w:ascii="Arial" w:hAnsi="Arial" w:cs="Arial"/>
          <w:color w:val="000000"/>
          <w:sz w:val="20"/>
        </w:rPr>
        <w:t>и</w:t>
      </w:r>
      <w:r w:rsidR="00B33666" w:rsidRPr="00FD292C">
        <w:rPr>
          <w:rFonts w:ascii="Arial" w:hAnsi="Arial" w:cs="Arial"/>
          <w:color w:val="000000"/>
          <w:sz w:val="20"/>
        </w:rPr>
        <w:t>пальную</w:t>
      </w:r>
      <w:r w:rsidRPr="00FD292C">
        <w:rPr>
          <w:rFonts w:ascii="Arial" w:hAnsi="Arial" w:cs="Arial"/>
          <w:color w:val="000000"/>
          <w:sz w:val="20"/>
        </w:rPr>
        <w:t xml:space="preserve"> </w:t>
      </w:r>
      <w:r w:rsidR="00B33666" w:rsidRPr="00FD292C">
        <w:rPr>
          <w:rFonts w:ascii="Arial" w:hAnsi="Arial" w:cs="Arial"/>
          <w:color w:val="000000"/>
          <w:sz w:val="20"/>
        </w:rPr>
        <w:t>услугу,</w:t>
      </w:r>
      <w:r w:rsidRPr="00FD292C">
        <w:rPr>
          <w:rFonts w:ascii="Arial" w:hAnsi="Arial" w:cs="Arial"/>
          <w:color w:val="000000"/>
          <w:sz w:val="20"/>
        </w:rPr>
        <w:t xml:space="preserve"> </w:t>
      </w:r>
      <w:r w:rsidR="00B33666" w:rsidRPr="00FD292C">
        <w:rPr>
          <w:rFonts w:ascii="Arial" w:hAnsi="Arial" w:cs="Arial"/>
          <w:color w:val="000000"/>
          <w:sz w:val="20"/>
        </w:rPr>
        <w:t>муниципального</w:t>
      </w:r>
      <w:r w:rsidRPr="00FD292C">
        <w:rPr>
          <w:rFonts w:ascii="Arial" w:hAnsi="Arial" w:cs="Arial"/>
          <w:color w:val="000000"/>
          <w:sz w:val="20"/>
        </w:rPr>
        <w:t xml:space="preserve"> </w:t>
      </w:r>
      <w:r w:rsidR="00B33666" w:rsidRPr="00FD292C">
        <w:rPr>
          <w:rFonts w:ascii="Arial" w:hAnsi="Arial" w:cs="Arial"/>
          <w:color w:val="000000"/>
          <w:sz w:val="20"/>
        </w:rPr>
        <w:t>служащего,</w:t>
      </w:r>
      <w:r w:rsidRPr="00FD292C">
        <w:rPr>
          <w:rFonts w:ascii="Arial" w:hAnsi="Arial" w:cs="Arial"/>
          <w:color w:val="000000"/>
          <w:sz w:val="20"/>
        </w:rPr>
        <w:t xml:space="preserve"> </w:t>
      </w:r>
      <w:r w:rsidR="00B33666" w:rsidRPr="00FD292C">
        <w:rPr>
          <w:rFonts w:ascii="Arial" w:hAnsi="Arial" w:cs="Arial"/>
          <w:color w:val="000000"/>
          <w:sz w:val="20"/>
        </w:rPr>
        <w:t>руководителя</w:t>
      </w:r>
      <w:r w:rsidRPr="00FD292C">
        <w:rPr>
          <w:rFonts w:ascii="Arial" w:hAnsi="Arial" w:cs="Arial"/>
          <w:color w:val="000000"/>
          <w:sz w:val="20"/>
        </w:rPr>
        <w:t xml:space="preserve"> </w:t>
      </w:r>
      <w:r w:rsidR="00B33666" w:rsidRPr="00FD292C">
        <w:rPr>
          <w:rFonts w:ascii="Arial" w:hAnsi="Arial" w:cs="Arial"/>
          <w:color w:val="000000"/>
          <w:sz w:val="20"/>
        </w:rPr>
        <w:t>органа,</w:t>
      </w:r>
      <w:r w:rsidRPr="00FD292C">
        <w:rPr>
          <w:rFonts w:ascii="Arial" w:hAnsi="Arial" w:cs="Arial"/>
          <w:color w:val="000000"/>
          <w:sz w:val="20"/>
        </w:rPr>
        <w:t xml:space="preserve"> </w:t>
      </w:r>
      <w:r w:rsidR="00B33666" w:rsidRPr="00FD292C">
        <w:rPr>
          <w:rFonts w:ascii="Arial" w:hAnsi="Arial" w:cs="Arial"/>
          <w:color w:val="000000"/>
          <w:sz w:val="20"/>
        </w:rPr>
        <w:t>предоставляющего</w:t>
      </w:r>
      <w:r w:rsidRPr="00FD292C">
        <w:rPr>
          <w:rFonts w:ascii="Arial" w:hAnsi="Arial" w:cs="Arial"/>
          <w:color w:val="000000"/>
          <w:sz w:val="20"/>
        </w:rPr>
        <w:t xml:space="preserve"> </w:t>
      </w:r>
      <w:r w:rsidR="00B33666" w:rsidRPr="00FD292C">
        <w:rPr>
          <w:rFonts w:ascii="Arial" w:hAnsi="Arial" w:cs="Arial"/>
          <w:color w:val="000000"/>
          <w:sz w:val="20"/>
        </w:rPr>
        <w:t>муниципальную</w:t>
      </w:r>
      <w:r w:rsidRPr="00FD292C">
        <w:rPr>
          <w:rFonts w:ascii="Arial" w:hAnsi="Arial" w:cs="Arial"/>
          <w:color w:val="000000"/>
          <w:sz w:val="20"/>
        </w:rPr>
        <w:t xml:space="preserve"> </w:t>
      </w:r>
      <w:r w:rsidR="00B33666" w:rsidRPr="00FD292C">
        <w:rPr>
          <w:rFonts w:ascii="Arial" w:hAnsi="Arial" w:cs="Arial"/>
          <w:color w:val="000000"/>
          <w:sz w:val="20"/>
        </w:rPr>
        <w:t>услугу,</w:t>
      </w:r>
      <w:r w:rsidRPr="00FD292C">
        <w:rPr>
          <w:rFonts w:ascii="Arial" w:hAnsi="Arial" w:cs="Arial"/>
          <w:color w:val="000000"/>
          <w:sz w:val="20"/>
        </w:rPr>
        <w:t xml:space="preserve"> </w:t>
      </w:r>
      <w:r w:rsidR="00B33666" w:rsidRPr="00FD292C">
        <w:rPr>
          <w:rFonts w:ascii="Arial" w:hAnsi="Arial" w:cs="Arial"/>
          <w:color w:val="000000"/>
          <w:sz w:val="20"/>
        </w:rPr>
        <w:t>может</w:t>
      </w:r>
      <w:r w:rsidRPr="00FD292C">
        <w:rPr>
          <w:rFonts w:ascii="Arial" w:hAnsi="Arial" w:cs="Arial"/>
          <w:color w:val="000000"/>
          <w:sz w:val="20"/>
        </w:rPr>
        <w:t xml:space="preserve"> </w:t>
      </w:r>
      <w:r w:rsidR="00B33666" w:rsidRPr="00FD292C">
        <w:rPr>
          <w:rFonts w:ascii="Arial" w:hAnsi="Arial" w:cs="Arial"/>
          <w:color w:val="000000"/>
          <w:sz w:val="20"/>
        </w:rPr>
        <w:t>быть</w:t>
      </w:r>
      <w:r w:rsidRPr="00FD292C">
        <w:rPr>
          <w:rFonts w:ascii="Arial" w:hAnsi="Arial" w:cs="Arial"/>
          <w:color w:val="000000"/>
          <w:sz w:val="20"/>
        </w:rPr>
        <w:t xml:space="preserve"> </w:t>
      </w:r>
      <w:r w:rsidR="00B33666" w:rsidRPr="00FD292C">
        <w:rPr>
          <w:rFonts w:ascii="Arial" w:hAnsi="Arial" w:cs="Arial"/>
          <w:color w:val="000000"/>
          <w:sz w:val="20"/>
        </w:rPr>
        <w:t>направлена</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почте,</w:t>
      </w:r>
      <w:r w:rsidRPr="00FD292C">
        <w:rPr>
          <w:rFonts w:ascii="Arial" w:hAnsi="Arial" w:cs="Arial"/>
          <w:color w:val="000000"/>
          <w:sz w:val="20"/>
        </w:rPr>
        <w:t xml:space="preserve"> </w:t>
      </w:r>
      <w:r w:rsidR="00B33666" w:rsidRPr="00FD292C">
        <w:rPr>
          <w:rFonts w:ascii="Arial" w:hAnsi="Arial" w:cs="Arial"/>
          <w:color w:val="000000"/>
          <w:sz w:val="20"/>
        </w:rPr>
        <w:t>через</w:t>
      </w:r>
      <w:r w:rsidRPr="00FD292C">
        <w:rPr>
          <w:rFonts w:ascii="Arial" w:hAnsi="Arial" w:cs="Arial"/>
          <w:color w:val="000000"/>
          <w:sz w:val="20"/>
        </w:rPr>
        <w:t xml:space="preserve"> </w:t>
      </w:r>
      <w:r w:rsidR="00B33666" w:rsidRPr="00FD292C">
        <w:rPr>
          <w:rFonts w:ascii="Arial" w:hAnsi="Arial" w:cs="Arial"/>
          <w:color w:val="000000"/>
          <w:sz w:val="20"/>
        </w:rPr>
        <w:t>мног</w:t>
      </w:r>
      <w:r w:rsidR="00B33666" w:rsidRPr="00FD292C">
        <w:rPr>
          <w:rFonts w:ascii="Arial" w:hAnsi="Arial" w:cs="Arial"/>
          <w:color w:val="000000"/>
          <w:sz w:val="20"/>
        </w:rPr>
        <w:t>о</w:t>
      </w:r>
      <w:r w:rsidR="00B33666" w:rsidRPr="00FD292C">
        <w:rPr>
          <w:rFonts w:ascii="Arial" w:hAnsi="Arial" w:cs="Arial"/>
          <w:color w:val="000000"/>
          <w:sz w:val="20"/>
        </w:rPr>
        <w:t>функциональный</w:t>
      </w:r>
      <w:r w:rsidRPr="00FD292C">
        <w:rPr>
          <w:rFonts w:ascii="Arial" w:hAnsi="Arial" w:cs="Arial"/>
          <w:color w:val="000000"/>
          <w:sz w:val="20"/>
        </w:rPr>
        <w:t xml:space="preserve"> </w:t>
      </w:r>
      <w:r w:rsidR="00B33666" w:rsidRPr="00FD292C">
        <w:rPr>
          <w:rFonts w:ascii="Arial" w:hAnsi="Arial" w:cs="Arial"/>
          <w:color w:val="000000"/>
          <w:sz w:val="20"/>
        </w:rPr>
        <w:t>центр,</w:t>
      </w:r>
      <w:r w:rsidRPr="00FD292C">
        <w:rPr>
          <w:rFonts w:ascii="Arial" w:hAnsi="Arial" w:cs="Arial"/>
          <w:color w:val="000000"/>
          <w:sz w:val="20"/>
        </w:rPr>
        <w:t xml:space="preserve"> </w:t>
      </w:r>
      <w:r w:rsidR="00B33666" w:rsidRPr="00FD292C">
        <w:rPr>
          <w:rFonts w:ascii="Arial" w:hAnsi="Arial" w:cs="Arial"/>
          <w:color w:val="000000"/>
          <w:sz w:val="20"/>
        </w:rPr>
        <w:t>с</w:t>
      </w:r>
      <w:r w:rsidRPr="00FD292C">
        <w:rPr>
          <w:rFonts w:ascii="Arial" w:hAnsi="Arial" w:cs="Arial"/>
          <w:color w:val="000000"/>
          <w:sz w:val="20"/>
        </w:rPr>
        <w:t xml:space="preserve"> </w:t>
      </w:r>
      <w:r w:rsidR="00B33666" w:rsidRPr="00FD292C">
        <w:rPr>
          <w:rFonts w:ascii="Arial" w:hAnsi="Arial" w:cs="Arial"/>
          <w:color w:val="000000"/>
          <w:sz w:val="20"/>
        </w:rPr>
        <w:t>использованием</w:t>
      </w:r>
      <w:r w:rsidRPr="00FD292C">
        <w:rPr>
          <w:rFonts w:ascii="Arial" w:hAnsi="Arial" w:cs="Arial"/>
          <w:color w:val="000000"/>
          <w:sz w:val="20"/>
        </w:rPr>
        <w:t xml:space="preserve"> </w:t>
      </w:r>
      <w:r w:rsidR="00B33666" w:rsidRPr="00FD292C">
        <w:rPr>
          <w:rFonts w:ascii="Arial" w:hAnsi="Arial" w:cs="Arial"/>
          <w:color w:val="000000"/>
          <w:sz w:val="20"/>
        </w:rPr>
        <w:t>информационно-телекоммуникационной</w:t>
      </w:r>
      <w:r w:rsidRPr="00FD292C">
        <w:rPr>
          <w:rFonts w:ascii="Arial" w:hAnsi="Arial" w:cs="Arial"/>
          <w:color w:val="000000"/>
          <w:sz w:val="20"/>
        </w:rPr>
        <w:t xml:space="preserve"> </w:t>
      </w:r>
      <w:r w:rsidR="00B33666" w:rsidRPr="00FD292C">
        <w:rPr>
          <w:rFonts w:ascii="Arial" w:hAnsi="Arial" w:cs="Arial"/>
          <w:color w:val="000000"/>
          <w:sz w:val="20"/>
        </w:rPr>
        <w:t>сети</w:t>
      </w:r>
      <w:r w:rsidRPr="00FD292C">
        <w:rPr>
          <w:rFonts w:ascii="Arial" w:hAnsi="Arial" w:cs="Arial"/>
          <w:color w:val="000000"/>
          <w:sz w:val="20"/>
        </w:rPr>
        <w:t xml:space="preserve"> </w:t>
      </w:r>
      <w:r w:rsidR="00B33666" w:rsidRPr="00FD292C">
        <w:rPr>
          <w:rFonts w:ascii="Arial" w:hAnsi="Arial" w:cs="Arial"/>
          <w:color w:val="000000"/>
          <w:sz w:val="20"/>
        </w:rPr>
        <w:t>"Интернет",</w:t>
      </w:r>
      <w:r w:rsidRPr="00FD292C">
        <w:rPr>
          <w:rFonts w:ascii="Arial" w:hAnsi="Arial" w:cs="Arial"/>
          <w:color w:val="000000"/>
          <w:sz w:val="20"/>
        </w:rPr>
        <w:t xml:space="preserve"> </w:t>
      </w:r>
      <w:r w:rsidR="00B33666" w:rsidRPr="00FD292C">
        <w:rPr>
          <w:rFonts w:ascii="Arial" w:hAnsi="Arial" w:cs="Arial"/>
          <w:color w:val="000000"/>
          <w:sz w:val="20"/>
        </w:rPr>
        <w:t>официального</w:t>
      </w:r>
      <w:r w:rsidRPr="00FD292C">
        <w:rPr>
          <w:rFonts w:ascii="Arial" w:hAnsi="Arial" w:cs="Arial"/>
          <w:color w:val="000000"/>
          <w:sz w:val="20"/>
        </w:rPr>
        <w:t xml:space="preserve"> </w:t>
      </w:r>
      <w:r w:rsidR="00B33666" w:rsidRPr="00FD292C">
        <w:rPr>
          <w:rFonts w:ascii="Arial" w:hAnsi="Arial" w:cs="Arial"/>
          <w:color w:val="000000"/>
          <w:sz w:val="20"/>
        </w:rPr>
        <w:t>сайта</w:t>
      </w:r>
      <w:r w:rsidRPr="00FD292C">
        <w:rPr>
          <w:rFonts w:ascii="Arial" w:hAnsi="Arial" w:cs="Arial"/>
          <w:color w:val="000000"/>
          <w:sz w:val="20"/>
        </w:rPr>
        <w:t xml:space="preserve"> </w:t>
      </w:r>
      <w:r w:rsidR="00B33666" w:rsidRPr="00FD292C">
        <w:rPr>
          <w:rFonts w:ascii="Arial" w:hAnsi="Arial" w:cs="Arial"/>
          <w:color w:val="000000"/>
          <w:sz w:val="20"/>
        </w:rPr>
        <w:t>органа,</w:t>
      </w:r>
      <w:r w:rsidRPr="00FD292C">
        <w:rPr>
          <w:rFonts w:ascii="Arial" w:hAnsi="Arial" w:cs="Arial"/>
          <w:color w:val="000000"/>
          <w:sz w:val="20"/>
        </w:rPr>
        <w:t xml:space="preserve"> </w:t>
      </w:r>
      <w:r w:rsidR="00B33666" w:rsidRPr="00FD292C">
        <w:rPr>
          <w:rFonts w:ascii="Arial" w:hAnsi="Arial" w:cs="Arial"/>
          <w:color w:val="000000"/>
          <w:sz w:val="20"/>
        </w:rPr>
        <w:t>предоставляющего</w:t>
      </w:r>
      <w:r w:rsidRPr="00FD292C">
        <w:rPr>
          <w:rFonts w:ascii="Arial" w:hAnsi="Arial" w:cs="Arial"/>
          <w:color w:val="000000"/>
          <w:sz w:val="20"/>
        </w:rPr>
        <w:t xml:space="preserve"> </w:t>
      </w:r>
      <w:r w:rsidR="00B33666" w:rsidRPr="00FD292C">
        <w:rPr>
          <w:rFonts w:ascii="Arial" w:hAnsi="Arial" w:cs="Arial"/>
          <w:color w:val="000000"/>
          <w:sz w:val="20"/>
        </w:rPr>
        <w:t>муниц</w:t>
      </w:r>
      <w:r w:rsidR="00B33666" w:rsidRPr="00FD292C">
        <w:rPr>
          <w:rFonts w:ascii="Arial" w:hAnsi="Arial" w:cs="Arial"/>
          <w:color w:val="000000"/>
          <w:sz w:val="20"/>
        </w:rPr>
        <w:t>и</w:t>
      </w:r>
      <w:r w:rsidR="00B33666" w:rsidRPr="00FD292C">
        <w:rPr>
          <w:rFonts w:ascii="Arial" w:hAnsi="Arial" w:cs="Arial"/>
          <w:color w:val="000000"/>
          <w:sz w:val="20"/>
        </w:rPr>
        <w:t>пальную</w:t>
      </w:r>
      <w:r w:rsidRPr="00FD292C">
        <w:rPr>
          <w:rFonts w:ascii="Arial" w:hAnsi="Arial" w:cs="Arial"/>
          <w:color w:val="000000"/>
          <w:sz w:val="20"/>
        </w:rPr>
        <w:t xml:space="preserve"> </w:t>
      </w:r>
      <w:r w:rsidR="00B33666" w:rsidRPr="00FD292C">
        <w:rPr>
          <w:rFonts w:ascii="Arial" w:hAnsi="Arial" w:cs="Arial"/>
          <w:color w:val="000000"/>
          <w:sz w:val="20"/>
        </w:rPr>
        <w:t>услугу,</w:t>
      </w:r>
      <w:r w:rsidRPr="00FD292C">
        <w:rPr>
          <w:rFonts w:ascii="Arial" w:hAnsi="Arial" w:cs="Arial"/>
          <w:color w:val="000000"/>
          <w:sz w:val="20"/>
        </w:rPr>
        <w:t xml:space="preserve"> </w:t>
      </w:r>
      <w:r w:rsidR="00B33666" w:rsidRPr="00FD292C">
        <w:rPr>
          <w:rFonts w:ascii="Arial" w:hAnsi="Arial" w:cs="Arial"/>
          <w:color w:val="000000"/>
          <w:sz w:val="20"/>
        </w:rPr>
        <w:t>единого</w:t>
      </w:r>
      <w:r w:rsidRPr="00FD292C">
        <w:rPr>
          <w:rFonts w:ascii="Arial" w:hAnsi="Arial" w:cs="Arial"/>
          <w:color w:val="000000"/>
          <w:sz w:val="20"/>
        </w:rPr>
        <w:t xml:space="preserve"> </w:t>
      </w:r>
      <w:r w:rsidR="00B33666" w:rsidRPr="00FD292C">
        <w:rPr>
          <w:rFonts w:ascii="Arial" w:hAnsi="Arial" w:cs="Arial"/>
          <w:color w:val="000000"/>
          <w:sz w:val="20"/>
        </w:rPr>
        <w:t>портала</w:t>
      </w:r>
      <w:r w:rsidRPr="00FD292C">
        <w:rPr>
          <w:rFonts w:ascii="Arial" w:hAnsi="Arial" w:cs="Arial"/>
          <w:color w:val="000000"/>
          <w:sz w:val="20"/>
        </w:rPr>
        <w:t xml:space="preserve"> </w:t>
      </w:r>
      <w:r w:rsidR="00B33666" w:rsidRPr="00FD292C">
        <w:rPr>
          <w:rFonts w:ascii="Arial" w:hAnsi="Arial" w:cs="Arial"/>
          <w:color w:val="000000"/>
          <w:sz w:val="20"/>
        </w:rPr>
        <w:t>государственных</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муниципальных</w:t>
      </w:r>
      <w:r w:rsidRPr="00FD292C">
        <w:rPr>
          <w:rFonts w:ascii="Arial" w:hAnsi="Arial" w:cs="Arial"/>
          <w:color w:val="000000"/>
          <w:sz w:val="20"/>
        </w:rPr>
        <w:t xml:space="preserve"> </w:t>
      </w:r>
      <w:r w:rsidR="00B33666" w:rsidRPr="00FD292C">
        <w:rPr>
          <w:rFonts w:ascii="Arial" w:hAnsi="Arial" w:cs="Arial"/>
          <w:color w:val="000000"/>
          <w:sz w:val="20"/>
        </w:rPr>
        <w:t>услуг</w:t>
      </w:r>
      <w:r w:rsidRPr="00FD292C">
        <w:rPr>
          <w:rFonts w:ascii="Arial" w:hAnsi="Arial" w:cs="Arial"/>
          <w:color w:val="000000"/>
          <w:sz w:val="20"/>
        </w:rPr>
        <w:t xml:space="preserve"> </w:t>
      </w:r>
      <w:r w:rsidR="00B33666" w:rsidRPr="00FD292C">
        <w:rPr>
          <w:rFonts w:ascii="Arial" w:hAnsi="Arial" w:cs="Arial"/>
          <w:color w:val="000000"/>
          <w:sz w:val="20"/>
        </w:rPr>
        <w:t>либо</w:t>
      </w:r>
      <w:r w:rsidRPr="00FD292C">
        <w:rPr>
          <w:rFonts w:ascii="Arial" w:hAnsi="Arial" w:cs="Arial"/>
          <w:color w:val="000000"/>
          <w:sz w:val="20"/>
        </w:rPr>
        <w:t xml:space="preserve"> </w:t>
      </w:r>
      <w:r w:rsidR="00B33666" w:rsidRPr="00FD292C">
        <w:rPr>
          <w:rFonts w:ascii="Arial" w:hAnsi="Arial" w:cs="Arial"/>
          <w:color w:val="000000"/>
          <w:sz w:val="20"/>
        </w:rPr>
        <w:t>регионального</w:t>
      </w:r>
      <w:r w:rsidRPr="00FD292C">
        <w:rPr>
          <w:rFonts w:ascii="Arial" w:hAnsi="Arial" w:cs="Arial"/>
          <w:color w:val="000000"/>
          <w:sz w:val="20"/>
        </w:rPr>
        <w:t xml:space="preserve"> </w:t>
      </w:r>
      <w:r w:rsidR="00B33666" w:rsidRPr="00FD292C">
        <w:rPr>
          <w:rFonts w:ascii="Arial" w:hAnsi="Arial" w:cs="Arial"/>
          <w:color w:val="000000"/>
          <w:sz w:val="20"/>
        </w:rPr>
        <w:t>портала</w:t>
      </w:r>
      <w:r w:rsidRPr="00FD292C">
        <w:rPr>
          <w:rFonts w:ascii="Arial" w:hAnsi="Arial" w:cs="Arial"/>
          <w:color w:val="000000"/>
          <w:sz w:val="20"/>
        </w:rPr>
        <w:t xml:space="preserve"> </w:t>
      </w:r>
      <w:r w:rsidR="00B33666" w:rsidRPr="00FD292C">
        <w:rPr>
          <w:rFonts w:ascii="Arial" w:hAnsi="Arial" w:cs="Arial"/>
          <w:color w:val="000000"/>
          <w:sz w:val="20"/>
        </w:rPr>
        <w:t>государственных</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муниципальных</w:t>
      </w:r>
      <w:r w:rsidRPr="00FD292C">
        <w:rPr>
          <w:rFonts w:ascii="Arial" w:hAnsi="Arial" w:cs="Arial"/>
          <w:color w:val="000000"/>
          <w:sz w:val="20"/>
        </w:rPr>
        <w:t xml:space="preserve"> </w:t>
      </w:r>
      <w:r w:rsidR="00B33666" w:rsidRPr="00FD292C">
        <w:rPr>
          <w:rFonts w:ascii="Arial" w:hAnsi="Arial" w:cs="Arial"/>
          <w:color w:val="000000"/>
          <w:sz w:val="20"/>
        </w:rPr>
        <w:t>услуг,</w:t>
      </w:r>
      <w:r w:rsidRPr="00FD292C">
        <w:rPr>
          <w:rFonts w:ascii="Arial" w:hAnsi="Arial" w:cs="Arial"/>
          <w:color w:val="000000"/>
          <w:sz w:val="20"/>
        </w:rPr>
        <w:t xml:space="preserve"> </w:t>
      </w:r>
      <w:r w:rsidR="00B33666" w:rsidRPr="00FD292C">
        <w:rPr>
          <w:rFonts w:ascii="Arial" w:hAnsi="Arial" w:cs="Arial"/>
          <w:color w:val="000000"/>
          <w:sz w:val="20"/>
        </w:rPr>
        <w:t>а</w:t>
      </w:r>
      <w:r w:rsidRPr="00FD292C">
        <w:rPr>
          <w:rFonts w:ascii="Arial" w:hAnsi="Arial" w:cs="Arial"/>
          <w:color w:val="000000"/>
          <w:sz w:val="20"/>
        </w:rPr>
        <w:t xml:space="preserve"> </w:t>
      </w:r>
      <w:r w:rsidR="00B33666" w:rsidRPr="00FD292C">
        <w:rPr>
          <w:rFonts w:ascii="Arial" w:hAnsi="Arial" w:cs="Arial"/>
          <w:color w:val="000000"/>
          <w:sz w:val="20"/>
        </w:rPr>
        <w:t>также</w:t>
      </w:r>
      <w:r w:rsidRPr="00FD292C">
        <w:rPr>
          <w:rFonts w:ascii="Arial" w:hAnsi="Arial" w:cs="Arial"/>
          <w:color w:val="000000"/>
          <w:sz w:val="20"/>
        </w:rPr>
        <w:t xml:space="preserve"> </w:t>
      </w:r>
      <w:r w:rsidR="00B33666" w:rsidRPr="00FD292C">
        <w:rPr>
          <w:rFonts w:ascii="Arial" w:hAnsi="Arial" w:cs="Arial"/>
          <w:color w:val="000000"/>
          <w:sz w:val="20"/>
        </w:rPr>
        <w:t>может</w:t>
      </w:r>
      <w:r w:rsidRPr="00FD292C">
        <w:rPr>
          <w:rFonts w:ascii="Arial" w:hAnsi="Arial" w:cs="Arial"/>
          <w:color w:val="000000"/>
          <w:sz w:val="20"/>
        </w:rPr>
        <w:t xml:space="preserve"> </w:t>
      </w:r>
      <w:r w:rsidR="00B33666" w:rsidRPr="00FD292C">
        <w:rPr>
          <w:rFonts w:ascii="Arial" w:hAnsi="Arial" w:cs="Arial"/>
          <w:color w:val="000000"/>
          <w:sz w:val="20"/>
        </w:rPr>
        <w:t>быть</w:t>
      </w:r>
      <w:r w:rsidRPr="00FD292C">
        <w:rPr>
          <w:rFonts w:ascii="Arial" w:hAnsi="Arial" w:cs="Arial"/>
          <w:color w:val="000000"/>
          <w:sz w:val="20"/>
        </w:rPr>
        <w:t xml:space="preserve"> </w:t>
      </w:r>
      <w:r w:rsidR="00B33666" w:rsidRPr="00FD292C">
        <w:rPr>
          <w:rFonts w:ascii="Arial" w:hAnsi="Arial" w:cs="Arial"/>
          <w:color w:val="000000"/>
          <w:sz w:val="20"/>
        </w:rPr>
        <w:t>принята</w:t>
      </w:r>
      <w:proofErr w:type="gramEnd"/>
      <w:r w:rsidRPr="00FD292C">
        <w:rPr>
          <w:rFonts w:ascii="Arial" w:hAnsi="Arial" w:cs="Arial"/>
          <w:color w:val="000000"/>
          <w:sz w:val="20"/>
        </w:rPr>
        <w:t xml:space="preserve"> </w:t>
      </w:r>
      <w:r w:rsidR="00B33666" w:rsidRPr="00FD292C">
        <w:rPr>
          <w:rFonts w:ascii="Arial" w:hAnsi="Arial" w:cs="Arial"/>
          <w:color w:val="000000"/>
          <w:sz w:val="20"/>
        </w:rPr>
        <w:t>при</w:t>
      </w:r>
      <w:r w:rsidRPr="00FD292C">
        <w:rPr>
          <w:rFonts w:ascii="Arial" w:hAnsi="Arial" w:cs="Arial"/>
          <w:color w:val="000000"/>
          <w:sz w:val="20"/>
        </w:rPr>
        <w:t xml:space="preserve"> </w:t>
      </w:r>
      <w:r w:rsidR="00B33666" w:rsidRPr="00FD292C">
        <w:rPr>
          <w:rFonts w:ascii="Arial" w:hAnsi="Arial" w:cs="Arial"/>
          <w:color w:val="000000"/>
          <w:sz w:val="20"/>
        </w:rPr>
        <w:t>личном</w:t>
      </w:r>
      <w:r w:rsidRPr="00FD292C">
        <w:rPr>
          <w:rFonts w:ascii="Arial" w:hAnsi="Arial" w:cs="Arial"/>
          <w:color w:val="000000"/>
          <w:sz w:val="20"/>
        </w:rPr>
        <w:t xml:space="preserve"> </w:t>
      </w:r>
      <w:r w:rsidR="00B33666" w:rsidRPr="00FD292C">
        <w:rPr>
          <w:rFonts w:ascii="Arial" w:hAnsi="Arial" w:cs="Arial"/>
          <w:color w:val="000000"/>
          <w:sz w:val="20"/>
        </w:rPr>
        <w:t>приеме</w:t>
      </w:r>
      <w:r w:rsidRPr="00FD292C">
        <w:rPr>
          <w:rFonts w:ascii="Arial" w:hAnsi="Arial" w:cs="Arial"/>
          <w:color w:val="000000"/>
          <w:sz w:val="20"/>
        </w:rPr>
        <w:t xml:space="preserve"> </w:t>
      </w:r>
      <w:r w:rsidR="00B33666" w:rsidRPr="00FD292C">
        <w:rPr>
          <w:rFonts w:ascii="Arial" w:hAnsi="Arial" w:cs="Arial"/>
          <w:color w:val="000000"/>
          <w:sz w:val="20"/>
        </w:rPr>
        <w:t>заявителя.</w:t>
      </w:r>
      <w:r w:rsidRPr="00FD292C">
        <w:rPr>
          <w:rFonts w:ascii="Arial" w:hAnsi="Arial" w:cs="Arial"/>
          <w:color w:val="000000"/>
          <w:sz w:val="20"/>
        </w:rPr>
        <w:t xml:space="preserve"> </w:t>
      </w:r>
      <w:r w:rsidR="00B33666" w:rsidRPr="00FD292C">
        <w:rPr>
          <w:rFonts w:ascii="Arial" w:hAnsi="Arial" w:cs="Arial"/>
          <w:color w:val="000000"/>
          <w:sz w:val="20"/>
        </w:rPr>
        <w:t>Жалоба</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действия</w:t>
      </w:r>
      <w:r w:rsidRPr="00FD292C">
        <w:rPr>
          <w:rFonts w:ascii="Arial" w:hAnsi="Arial" w:cs="Arial"/>
          <w:color w:val="000000"/>
          <w:sz w:val="20"/>
        </w:rPr>
        <w:t xml:space="preserve"> </w:t>
      </w:r>
      <w:r w:rsidR="00B33666" w:rsidRPr="00FD292C">
        <w:rPr>
          <w:rFonts w:ascii="Arial" w:hAnsi="Arial" w:cs="Arial"/>
          <w:color w:val="000000"/>
          <w:sz w:val="20"/>
        </w:rPr>
        <w:t>(бездействие)</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работника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может</w:t>
      </w:r>
      <w:r w:rsidRPr="00FD292C">
        <w:rPr>
          <w:rFonts w:ascii="Arial" w:hAnsi="Arial" w:cs="Arial"/>
          <w:color w:val="000000"/>
          <w:sz w:val="20"/>
        </w:rPr>
        <w:t xml:space="preserve"> </w:t>
      </w:r>
      <w:r w:rsidR="00B33666" w:rsidRPr="00FD292C">
        <w:rPr>
          <w:rFonts w:ascii="Arial" w:hAnsi="Arial" w:cs="Arial"/>
          <w:color w:val="000000"/>
          <w:sz w:val="20"/>
        </w:rPr>
        <w:t>быть</w:t>
      </w:r>
      <w:r w:rsidRPr="00FD292C">
        <w:rPr>
          <w:rFonts w:ascii="Arial" w:hAnsi="Arial" w:cs="Arial"/>
          <w:color w:val="000000"/>
          <w:sz w:val="20"/>
        </w:rPr>
        <w:t xml:space="preserve"> </w:t>
      </w:r>
      <w:r w:rsidR="00B33666" w:rsidRPr="00FD292C">
        <w:rPr>
          <w:rFonts w:ascii="Arial" w:hAnsi="Arial" w:cs="Arial"/>
          <w:color w:val="000000"/>
          <w:sz w:val="20"/>
        </w:rPr>
        <w:t>направлена</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почте,</w:t>
      </w:r>
      <w:r w:rsidRPr="00FD292C">
        <w:rPr>
          <w:rFonts w:ascii="Arial" w:hAnsi="Arial" w:cs="Arial"/>
          <w:color w:val="000000"/>
          <w:sz w:val="20"/>
        </w:rPr>
        <w:t xml:space="preserve"> </w:t>
      </w:r>
      <w:r w:rsidR="00B33666" w:rsidRPr="00FD292C">
        <w:rPr>
          <w:rFonts w:ascii="Arial" w:hAnsi="Arial" w:cs="Arial"/>
          <w:color w:val="000000"/>
          <w:sz w:val="20"/>
        </w:rPr>
        <w:t>с</w:t>
      </w:r>
      <w:r w:rsidRPr="00FD292C">
        <w:rPr>
          <w:rFonts w:ascii="Arial" w:hAnsi="Arial" w:cs="Arial"/>
          <w:color w:val="000000"/>
          <w:sz w:val="20"/>
        </w:rPr>
        <w:t xml:space="preserve"> </w:t>
      </w:r>
      <w:r w:rsidR="00B33666" w:rsidRPr="00FD292C">
        <w:rPr>
          <w:rFonts w:ascii="Arial" w:hAnsi="Arial" w:cs="Arial"/>
          <w:color w:val="000000"/>
          <w:sz w:val="20"/>
        </w:rPr>
        <w:t>использованием</w:t>
      </w:r>
      <w:r w:rsidRPr="00FD292C">
        <w:rPr>
          <w:rFonts w:ascii="Arial" w:hAnsi="Arial" w:cs="Arial"/>
          <w:color w:val="000000"/>
          <w:sz w:val="20"/>
        </w:rPr>
        <w:t xml:space="preserve"> </w:t>
      </w:r>
      <w:r w:rsidR="00B33666" w:rsidRPr="00FD292C">
        <w:rPr>
          <w:rFonts w:ascii="Arial" w:hAnsi="Arial" w:cs="Arial"/>
          <w:color w:val="000000"/>
          <w:sz w:val="20"/>
        </w:rPr>
        <w:t>информационно-телекоммуникационной</w:t>
      </w:r>
      <w:r w:rsidRPr="00FD292C">
        <w:rPr>
          <w:rFonts w:ascii="Arial" w:hAnsi="Arial" w:cs="Arial"/>
          <w:color w:val="000000"/>
          <w:sz w:val="20"/>
        </w:rPr>
        <w:t xml:space="preserve"> </w:t>
      </w:r>
      <w:r w:rsidR="00B33666" w:rsidRPr="00FD292C">
        <w:rPr>
          <w:rFonts w:ascii="Arial" w:hAnsi="Arial" w:cs="Arial"/>
          <w:color w:val="000000"/>
          <w:sz w:val="20"/>
        </w:rPr>
        <w:t>сети</w:t>
      </w:r>
      <w:r w:rsidRPr="00FD292C">
        <w:rPr>
          <w:rFonts w:ascii="Arial" w:hAnsi="Arial" w:cs="Arial"/>
          <w:color w:val="000000"/>
          <w:sz w:val="20"/>
        </w:rPr>
        <w:t xml:space="preserve"> </w:t>
      </w:r>
      <w:r w:rsidR="00B33666" w:rsidRPr="00FD292C">
        <w:rPr>
          <w:rFonts w:ascii="Arial" w:hAnsi="Arial" w:cs="Arial"/>
          <w:color w:val="000000"/>
          <w:sz w:val="20"/>
        </w:rPr>
        <w:t>"Интернет",</w:t>
      </w:r>
      <w:r w:rsidRPr="00FD292C">
        <w:rPr>
          <w:rFonts w:ascii="Arial" w:hAnsi="Arial" w:cs="Arial"/>
          <w:color w:val="000000"/>
          <w:sz w:val="20"/>
        </w:rPr>
        <w:t xml:space="preserve"> </w:t>
      </w:r>
      <w:r w:rsidR="00B33666" w:rsidRPr="00FD292C">
        <w:rPr>
          <w:rFonts w:ascii="Arial" w:hAnsi="Arial" w:cs="Arial"/>
          <w:color w:val="000000"/>
          <w:sz w:val="20"/>
        </w:rPr>
        <w:t>официального</w:t>
      </w:r>
      <w:r w:rsidRPr="00FD292C">
        <w:rPr>
          <w:rFonts w:ascii="Arial" w:hAnsi="Arial" w:cs="Arial"/>
          <w:color w:val="000000"/>
          <w:sz w:val="20"/>
        </w:rPr>
        <w:t xml:space="preserve"> </w:t>
      </w:r>
      <w:r w:rsidR="00B33666" w:rsidRPr="00FD292C">
        <w:rPr>
          <w:rFonts w:ascii="Arial" w:hAnsi="Arial" w:cs="Arial"/>
          <w:color w:val="000000"/>
          <w:sz w:val="20"/>
        </w:rPr>
        <w:t>сайта</w:t>
      </w:r>
      <w:r w:rsidRPr="00FD292C">
        <w:rPr>
          <w:rFonts w:ascii="Arial" w:hAnsi="Arial" w:cs="Arial"/>
          <w:color w:val="000000"/>
          <w:sz w:val="20"/>
        </w:rPr>
        <w:t xml:space="preserve"> </w:t>
      </w:r>
      <w:r w:rsidR="00B33666" w:rsidRPr="00FD292C">
        <w:rPr>
          <w:rFonts w:ascii="Arial" w:hAnsi="Arial" w:cs="Arial"/>
          <w:color w:val="000000"/>
          <w:sz w:val="20"/>
        </w:rPr>
        <w:t>многофункционал</w:t>
      </w:r>
      <w:r w:rsidR="00B33666" w:rsidRPr="00FD292C">
        <w:rPr>
          <w:rFonts w:ascii="Arial" w:hAnsi="Arial" w:cs="Arial"/>
          <w:color w:val="000000"/>
          <w:sz w:val="20"/>
        </w:rPr>
        <w:t>ь</w:t>
      </w:r>
      <w:r w:rsidR="00B33666" w:rsidRPr="00FD292C">
        <w:rPr>
          <w:rFonts w:ascii="Arial" w:hAnsi="Arial" w:cs="Arial"/>
          <w:color w:val="000000"/>
          <w:sz w:val="20"/>
        </w:rPr>
        <w:t>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единого</w:t>
      </w:r>
      <w:r w:rsidRPr="00FD292C">
        <w:rPr>
          <w:rFonts w:ascii="Arial" w:hAnsi="Arial" w:cs="Arial"/>
          <w:color w:val="000000"/>
          <w:sz w:val="20"/>
        </w:rPr>
        <w:t xml:space="preserve"> </w:t>
      </w:r>
      <w:r w:rsidR="00B33666" w:rsidRPr="00FD292C">
        <w:rPr>
          <w:rFonts w:ascii="Arial" w:hAnsi="Arial" w:cs="Arial"/>
          <w:color w:val="000000"/>
          <w:sz w:val="20"/>
        </w:rPr>
        <w:t>портала</w:t>
      </w:r>
      <w:r w:rsidRPr="00FD292C">
        <w:rPr>
          <w:rFonts w:ascii="Arial" w:hAnsi="Arial" w:cs="Arial"/>
          <w:color w:val="000000"/>
          <w:sz w:val="20"/>
        </w:rPr>
        <w:t xml:space="preserve"> </w:t>
      </w:r>
      <w:r w:rsidR="00B33666" w:rsidRPr="00FD292C">
        <w:rPr>
          <w:rFonts w:ascii="Arial" w:hAnsi="Arial" w:cs="Arial"/>
          <w:color w:val="000000"/>
          <w:sz w:val="20"/>
        </w:rPr>
        <w:t>государственных</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муниципальных</w:t>
      </w:r>
      <w:r w:rsidRPr="00FD292C">
        <w:rPr>
          <w:rFonts w:ascii="Arial" w:hAnsi="Arial" w:cs="Arial"/>
          <w:color w:val="000000"/>
          <w:sz w:val="20"/>
        </w:rPr>
        <w:t xml:space="preserve"> </w:t>
      </w:r>
      <w:r w:rsidR="00B33666" w:rsidRPr="00FD292C">
        <w:rPr>
          <w:rFonts w:ascii="Arial" w:hAnsi="Arial" w:cs="Arial"/>
          <w:color w:val="000000"/>
          <w:sz w:val="20"/>
        </w:rPr>
        <w:t>услуг</w:t>
      </w:r>
      <w:r w:rsidRPr="00FD292C">
        <w:rPr>
          <w:rFonts w:ascii="Arial" w:hAnsi="Arial" w:cs="Arial"/>
          <w:color w:val="000000"/>
          <w:sz w:val="20"/>
        </w:rPr>
        <w:t xml:space="preserve"> </w:t>
      </w:r>
      <w:r w:rsidR="00B33666" w:rsidRPr="00FD292C">
        <w:rPr>
          <w:rFonts w:ascii="Arial" w:hAnsi="Arial" w:cs="Arial"/>
          <w:color w:val="000000"/>
          <w:sz w:val="20"/>
        </w:rPr>
        <w:t>либо</w:t>
      </w:r>
      <w:r w:rsidRPr="00FD292C">
        <w:rPr>
          <w:rFonts w:ascii="Arial" w:hAnsi="Arial" w:cs="Arial"/>
          <w:color w:val="000000"/>
          <w:sz w:val="20"/>
        </w:rPr>
        <w:t xml:space="preserve"> </w:t>
      </w:r>
      <w:r w:rsidR="00B33666" w:rsidRPr="00FD292C">
        <w:rPr>
          <w:rFonts w:ascii="Arial" w:hAnsi="Arial" w:cs="Arial"/>
          <w:color w:val="000000"/>
          <w:sz w:val="20"/>
        </w:rPr>
        <w:t>регионального</w:t>
      </w:r>
      <w:r w:rsidRPr="00FD292C">
        <w:rPr>
          <w:rFonts w:ascii="Arial" w:hAnsi="Arial" w:cs="Arial"/>
          <w:color w:val="000000"/>
          <w:sz w:val="20"/>
        </w:rPr>
        <w:t xml:space="preserve"> </w:t>
      </w:r>
      <w:r w:rsidR="00B33666" w:rsidRPr="00FD292C">
        <w:rPr>
          <w:rFonts w:ascii="Arial" w:hAnsi="Arial" w:cs="Arial"/>
          <w:color w:val="000000"/>
          <w:sz w:val="20"/>
        </w:rPr>
        <w:t>портала</w:t>
      </w:r>
      <w:r w:rsidRPr="00FD292C">
        <w:rPr>
          <w:rFonts w:ascii="Arial" w:hAnsi="Arial" w:cs="Arial"/>
          <w:color w:val="000000"/>
          <w:sz w:val="20"/>
        </w:rPr>
        <w:t xml:space="preserve"> </w:t>
      </w:r>
      <w:r w:rsidR="00B33666" w:rsidRPr="00FD292C">
        <w:rPr>
          <w:rFonts w:ascii="Arial" w:hAnsi="Arial" w:cs="Arial"/>
          <w:color w:val="000000"/>
          <w:sz w:val="20"/>
        </w:rPr>
        <w:t>государственных</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муниципальных</w:t>
      </w:r>
      <w:r w:rsidRPr="00FD292C">
        <w:rPr>
          <w:rFonts w:ascii="Arial" w:hAnsi="Arial" w:cs="Arial"/>
          <w:color w:val="000000"/>
          <w:sz w:val="20"/>
        </w:rPr>
        <w:t xml:space="preserve"> </w:t>
      </w:r>
      <w:r w:rsidR="00B33666" w:rsidRPr="00FD292C">
        <w:rPr>
          <w:rFonts w:ascii="Arial" w:hAnsi="Arial" w:cs="Arial"/>
          <w:color w:val="000000"/>
          <w:sz w:val="20"/>
        </w:rPr>
        <w:t>услуг,</w:t>
      </w:r>
      <w:r w:rsidRPr="00FD292C">
        <w:rPr>
          <w:rFonts w:ascii="Arial" w:hAnsi="Arial" w:cs="Arial"/>
          <w:color w:val="000000"/>
          <w:sz w:val="20"/>
        </w:rPr>
        <w:t xml:space="preserve"> </w:t>
      </w:r>
      <w:r w:rsidR="00B33666" w:rsidRPr="00FD292C">
        <w:rPr>
          <w:rFonts w:ascii="Arial" w:hAnsi="Arial" w:cs="Arial"/>
          <w:color w:val="000000"/>
          <w:sz w:val="20"/>
        </w:rPr>
        <w:t>а</w:t>
      </w:r>
      <w:r w:rsidRPr="00FD292C">
        <w:rPr>
          <w:rFonts w:ascii="Arial" w:hAnsi="Arial" w:cs="Arial"/>
          <w:color w:val="000000"/>
          <w:sz w:val="20"/>
        </w:rPr>
        <w:t xml:space="preserve"> </w:t>
      </w:r>
      <w:r w:rsidR="00B33666" w:rsidRPr="00FD292C">
        <w:rPr>
          <w:rFonts w:ascii="Arial" w:hAnsi="Arial" w:cs="Arial"/>
          <w:color w:val="000000"/>
          <w:sz w:val="20"/>
        </w:rPr>
        <w:t>также</w:t>
      </w:r>
      <w:r w:rsidRPr="00FD292C">
        <w:rPr>
          <w:rFonts w:ascii="Arial" w:hAnsi="Arial" w:cs="Arial"/>
          <w:color w:val="000000"/>
          <w:sz w:val="20"/>
        </w:rPr>
        <w:t xml:space="preserve"> </w:t>
      </w:r>
      <w:r w:rsidR="00B33666" w:rsidRPr="00FD292C">
        <w:rPr>
          <w:rFonts w:ascii="Arial" w:hAnsi="Arial" w:cs="Arial"/>
          <w:color w:val="000000"/>
          <w:sz w:val="20"/>
        </w:rPr>
        <w:t>может</w:t>
      </w:r>
      <w:r w:rsidRPr="00FD292C">
        <w:rPr>
          <w:rFonts w:ascii="Arial" w:hAnsi="Arial" w:cs="Arial"/>
          <w:color w:val="000000"/>
          <w:sz w:val="20"/>
        </w:rPr>
        <w:t xml:space="preserve"> </w:t>
      </w:r>
      <w:r w:rsidR="00B33666" w:rsidRPr="00FD292C">
        <w:rPr>
          <w:rFonts w:ascii="Arial" w:hAnsi="Arial" w:cs="Arial"/>
          <w:color w:val="000000"/>
          <w:sz w:val="20"/>
        </w:rPr>
        <w:t>быть</w:t>
      </w:r>
      <w:r w:rsidRPr="00FD292C">
        <w:rPr>
          <w:rFonts w:ascii="Arial" w:hAnsi="Arial" w:cs="Arial"/>
          <w:color w:val="000000"/>
          <w:sz w:val="20"/>
        </w:rPr>
        <w:t xml:space="preserve"> </w:t>
      </w:r>
      <w:r w:rsidR="00B33666" w:rsidRPr="00FD292C">
        <w:rPr>
          <w:rFonts w:ascii="Arial" w:hAnsi="Arial" w:cs="Arial"/>
          <w:color w:val="000000"/>
          <w:sz w:val="20"/>
        </w:rPr>
        <w:t>принята</w:t>
      </w:r>
      <w:r w:rsidRPr="00FD292C">
        <w:rPr>
          <w:rFonts w:ascii="Arial" w:hAnsi="Arial" w:cs="Arial"/>
          <w:color w:val="000000"/>
          <w:sz w:val="20"/>
        </w:rPr>
        <w:t xml:space="preserve"> </w:t>
      </w:r>
      <w:r w:rsidR="00B33666" w:rsidRPr="00FD292C">
        <w:rPr>
          <w:rFonts w:ascii="Arial" w:hAnsi="Arial" w:cs="Arial"/>
          <w:color w:val="000000"/>
          <w:sz w:val="20"/>
        </w:rPr>
        <w:t>при</w:t>
      </w:r>
      <w:r w:rsidRPr="00FD292C">
        <w:rPr>
          <w:rFonts w:ascii="Arial" w:hAnsi="Arial" w:cs="Arial"/>
          <w:color w:val="000000"/>
          <w:sz w:val="20"/>
        </w:rPr>
        <w:t xml:space="preserve"> </w:t>
      </w:r>
      <w:r w:rsidR="00B33666" w:rsidRPr="00FD292C">
        <w:rPr>
          <w:rFonts w:ascii="Arial" w:hAnsi="Arial" w:cs="Arial"/>
          <w:color w:val="000000"/>
          <w:sz w:val="20"/>
        </w:rPr>
        <w:t>личном</w:t>
      </w:r>
      <w:r w:rsidRPr="00FD292C">
        <w:rPr>
          <w:rFonts w:ascii="Arial" w:hAnsi="Arial" w:cs="Arial"/>
          <w:color w:val="000000"/>
          <w:sz w:val="20"/>
        </w:rPr>
        <w:t xml:space="preserve"> </w:t>
      </w:r>
      <w:r w:rsidR="00B33666" w:rsidRPr="00FD292C">
        <w:rPr>
          <w:rFonts w:ascii="Arial" w:hAnsi="Arial" w:cs="Arial"/>
          <w:color w:val="000000"/>
          <w:sz w:val="20"/>
        </w:rPr>
        <w:t>приеме</w:t>
      </w:r>
      <w:r w:rsidRPr="00FD292C">
        <w:rPr>
          <w:rFonts w:ascii="Arial" w:hAnsi="Arial" w:cs="Arial"/>
          <w:color w:val="000000"/>
          <w:sz w:val="20"/>
        </w:rPr>
        <w:t xml:space="preserve"> </w:t>
      </w:r>
      <w:r w:rsidR="00B33666" w:rsidRPr="00FD292C">
        <w:rPr>
          <w:rFonts w:ascii="Arial" w:hAnsi="Arial" w:cs="Arial"/>
          <w:color w:val="000000"/>
          <w:sz w:val="20"/>
        </w:rPr>
        <w:t>заявителя.</w:t>
      </w:r>
      <w:r w:rsidRPr="00FD292C">
        <w:rPr>
          <w:rFonts w:ascii="Arial" w:hAnsi="Arial" w:cs="Arial"/>
          <w:color w:val="000000"/>
          <w:sz w:val="20"/>
        </w:rPr>
        <w:t xml:space="preserve"> </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5.5.</w:t>
      </w:r>
      <w:r w:rsidRPr="00FD292C">
        <w:rPr>
          <w:rFonts w:ascii="Arial" w:hAnsi="Arial" w:cs="Arial"/>
          <w:color w:val="000000"/>
          <w:sz w:val="20"/>
        </w:rPr>
        <w:t xml:space="preserve"> </w:t>
      </w:r>
      <w:r w:rsidR="00B33666" w:rsidRPr="00FD292C">
        <w:rPr>
          <w:rFonts w:ascii="Arial" w:hAnsi="Arial" w:cs="Arial"/>
          <w:color w:val="000000"/>
          <w:sz w:val="20"/>
        </w:rPr>
        <w:t>Особенности</w:t>
      </w:r>
      <w:r w:rsidRPr="00FD292C">
        <w:rPr>
          <w:rFonts w:ascii="Arial" w:hAnsi="Arial" w:cs="Arial"/>
          <w:color w:val="000000"/>
          <w:sz w:val="20"/>
        </w:rPr>
        <w:t xml:space="preserve"> </w:t>
      </w:r>
      <w:r w:rsidR="00B33666" w:rsidRPr="00FD292C">
        <w:rPr>
          <w:rFonts w:ascii="Arial" w:hAnsi="Arial" w:cs="Arial"/>
          <w:color w:val="000000"/>
          <w:sz w:val="20"/>
        </w:rPr>
        <w:t>подачи</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рассмотрения</w:t>
      </w:r>
      <w:r w:rsidRPr="00FD292C">
        <w:rPr>
          <w:rFonts w:ascii="Arial" w:hAnsi="Arial" w:cs="Arial"/>
          <w:color w:val="000000"/>
          <w:sz w:val="20"/>
        </w:rPr>
        <w:t xml:space="preserve"> </w:t>
      </w:r>
      <w:r w:rsidR="00B33666" w:rsidRPr="00FD292C">
        <w:rPr>
          <w:rFonts w:ascii="Arial" w:hAnsi="Arial" w:cs="Arial"/>
          <w:color w:val="000000"/>
          <w:sz w:val="20"/>
        </w:rPr>
        <w:t>жалоб</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действия</w:t>
      </w:r>
      <w:r w:rsidRPr="00FD292C">
        <w:rPr>
          <w:rFonts w:ascii="Arial" w:hAnsi="Arial" w:cs="Arial"/>
          <w:color w:val="000000"/>
          <w:sz w:val="20"/>
        </w:rPr>
        <w:t xml:space="preserve"> </w:t>
      </w:r>
      <w:r w:rsidR="00B33666" w:rsidRPr="00FD292C">
        <w:rPr>
          <w:rFonts w:ascii="Arial" w:hAnsi="Arial" w:cs="Arial"/>
          <w:color w:val="000000"/>
          <w:sz w:val="20"/>
        </w:rPr>
        <w:t>(бездействие)</w:t>
      </w:r>
      <w:r w:rsidRPr="00FD292C">
        <w:rPr>
          <w:rFonts w:ascii="Arial" w:hAnsi="Arial" w:cs="Arial"/>
          <w:color w:val="000000"/>
          <w:sz w:val="20"/>
        </w:rPr>
        <w:t xml:space="preserve"> </w:t>
      </w:r>
      <w:r w:rsidR="00B33666" w:rsidRPr="00FD292C">
        <w:rPr>
          <w:rFonts w:ascii="Arial" w:hAnsi="Arial" w:cs="Arial"/>
          <w:color w:val="000000"/>
          <w:sz w:val="20"/>
        </w:rPr>
        <w:t>органов</w:t>
      </w:r>
      <w:r w:rsidRPr="00FD292C">
        <w:rPr>
          <w:rFonts w:ascii="Arial" w:hAnsi="Arial" w:cs="Arial"/>
          <w:color w:val="000000"/>
          <w:sz w:val="20"/>
        </w:rPr>
        <w:t xml:space="preserve"> </w:t>
      </w:r>
      <w:r w:rsidR="00B33666" w:rsidRPr="00FD292C">
        <w:rPr>
          <w:rFonts w:ascii="Arial" w:hAnsi="Arial" w:cs="Arial"/>
          <w:color w:val="000000"/>
          <w:sz w:val="20"/>
        </w:rPr>
        <w:t>местного</w:t>
      </w:r>
      <w:r w:rsidRPr="00FD292C">
        <w:rPr>
          <w:rFonts w:ascii="Arial" w:hAnsi="Arial" w:cs="Arial"/>
          <w:color w:val="000000"/>
          <w:sz w:val="20"/>
        </w:rPr>
        <w:t xml:space="preserve"> </w:t>
      </w:r>
      <w:r w:rsidR="00B33666" w:rsidRPr="00FD292C">
        <w:rPr>
          <w:rFonts w:ascii="Arial" w:hAnsi="Arial" w:cs="Arial"/>
          <w:color w:val="000000"/>
          <w:sz w:val="20"/>
        </w:rPr>
        <w:t>самоуправления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их</w:t>
      </w:r>
      <w:r w:rsidRPr="00FD292C">
        <w:rPr>
          <w:rFonts w:ascii="Arial" w:hAnsi="Arial" w:cs="Arial"/>
          <w:color w:val="000000"/>
          <w:sz w:val="20"/>
        </w:rPr>
        <w:t xml:space="preserve"> </w:t>
      </w:r>
      <w:r w:rsidR="00B33666" w:rsidRPr="00FD292C">
        <w:rPr>
          <w:rFonts w:ascii="Arial" w:hAnsi="Arial" w:cs="Arial"/>
          <w:color w:val="000000"/>
          <w:sz w:val="20"/>
        </w:rPr>
        <w:t>должностных</w:t>
      </w:r>
      <w:r w:rsidRPr="00FD292C">
        <w:rPr>
          <w:rFonts w:ascii="Arial" w:hAnsi="Arial" w:cs="Arial"/>
          <w:color w:val="000000"/>
          <w:sz w:val="20"/>
        </w:rPr>
        <w:t xml:space="preserve"> </w:t>
      </w:r>
      <w:r w:rsidR="00B33666" w:rsidRPr="00FD292C">
        <w:rPr>
          <w:rFonts w:ascii="Arial" w:hAnsi="Arial" w:cs="Arial"/>
          <w:color w:val="000000"/>
          <w:sz w:val="20"/>
        </w:rPr>
        <w:t>лиц,</w:t>
      </w:r>
      <w:r w:rsidRPr="00FD292C">
        <w:rPr>
          <w:rFonts w:ascii="Arial" w:hAnsi="Arial" w:cs="Arial"/>
          <w:color w:val="000000"/>
          <w:sz w:val="20"/>
        </w:rPr>
        <w:t xml:space="preserve"> </w:t>
      </w:r>
      <w:r w:rsidR="00B33666" w:rsidRPr="00FD292C">
        <w:rPr>
          <w:rFonts w:ascii="Arial" w:hAnsi="Arial" w:cs="Arial"/>
          <w:color w:val="000000"/>
          <w:sz w:val="20"/>
        </w:rPr>
        <w:t>муниципал</w:t>
      </w:r>
      <w:r w:rsidR="00B33666" w:rsidRPr="00FD292C">
        <w:rPr>
          <w:rFonts w:ascii="Arial" w:hAnsi="Arial" w:cs="Arial"/>
          <w:color w:val="000000"/>
          <w:sz w:val="20"/>
        </w:rPr>
        <w:t>ь</w:t>
      </w:r>
      <w:r w:rsidR="00B33666" w:rsidRPr="00FD292C">
        <w:rPr>
          <w:rFonts w:ascii="Arial" w:hAnsi="Arial" w:cs="Arial"/>
          <w:color w:val="000000"/>
          <w:sz w:val="20"/>
        </w:rPr>
        <w:t>ных</w:t>
      </w:r>
      <w:r w:rsidRPr="00FD292C">
        <w:rPr>
          <w:rFonts w:ascii="Arial" w:hAnsi="Arial" w:cs="Arial"/>
          <w:color w:val="000000"/>
          <w:sz w:val="20"/>
        </w:rPr>
        <w:t xml:space="preserve"> </w:t>
      </w:r>
      <w:r w:rsidR="00B33666" w:rsidRPr="00FD292C">
        <w:rPr>
          <w:rFonts w:ascii="Arial" w:hAnsi="Arial" w:cs="Arial"/>
          <w:color w:val="000000"/>
          <w:sz w:val="20"/>
        </w:rPr>
        <w:t>служащих,</w:t>
      </w:r>
      <w:r w:rsidRPr="00FD292C">
        <w:rPr>
          <w:rFonts w:ascii="Arial" w:hAnsi="Arial" w:cs="Arial"/>
          <w:color w:val="000000"/>
          <w:sz w:val="20"/>
        </w:rPr>
        <w:t xml:space="preserve"> </w:t>
      </w:r>
      <w:r w:rsidR="00B33666" w:rsidRPr="00FD292C">
        <w:rPr>
          <w:rFonts w:ascii="Arial" w:hAnsi="Arial" w:cs="Arial"/>
          <w:color w:val="000000"/>
          <w:sz w:val="20"/>
        </w:rPr>
        <w:t>а</w:t>
      </w:r>
      <w:r w:rsidRPr="00FD292C">
        <w:rPr>
          <w:rFonts w:ascii="Arial" w:hAnsi="Arial" w:cs="Arial"/>
          <w:color w:val="000000"/>
          <w:sz w:val="20"/>
        </w:rPr>
        <w:t xml:space="preserve"> </w:t>
      </w:r>
      <w:r w:rsidR="00B33666" w:rsidRPr="00FD292C">
        <w:rPr>
          <w:rFonts w:ascii="Arial" w:hAnsi="Arial" w:cs="Arial"/>
          <w:color w:val="000000"/>
          <w:sz w:val="20"/>
        </w:rPr>
        <w:t>также</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действия</w:t>
      </w:r>
      <w:r w:rsidRPr="00FD292C">
        <w:rPr>
          <w:rFonts w:ascii="Arial" w:hAnsi="Arial" w:cs="Arial"/>
          <w:color w:val="000000"/>
          <w:sz w:val="20"/>
        </w:rPr>
        <w:t xml:space="preserve"> </w:t>
      </w:r>
      <w:r w:rsidR="00B33666" w:rsidRPr="00FD292C">
        <w:rPr>
          <w:rFonts w:ascii="Arial" w:hAnsi="Arial" w:cs="Arial"/>
          <w:color w:val="000000"/>
          <w:sz w:val="20"/>
        </w:rPr>
        <w:t>(бездействие)</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работников</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устанавливаются</w:t>
      </w:r>
      <w:r w:rsidRPr="00FD292C">
        <w:rPr>
          <w:rFonts w:ascii="Arial" w:hAnsi="Arial" w:cs="Arial"/>
          <w:color w:val="000000"/>
          <w:sz w:val="20"/>
        </w:rPr>
        <w:t xml:space="preserve"> </w:t>
      </w:r>
      <w:r w:rsidR="00B33666" w:rsidRPr="00FD292C">
        <w:rPr>
          <w:rFonts w:ascii="Arial" w:hAnsi="Arial" w:cs="Arial"/>
          <w:color w:val="000000"/>
          <w:sz w:val="20"/>
        </w:rPr>
        <w:t>соо</w:t>
      </w:r>
      <w:r w:rsidR="00B33666" w:rsidRPr="00FD292C">
        <w:rPr>
          <w:rFonts w:ascii="Arial" w:hAnsi="Arial" w:cs="Arial"/>
          <w:color w:val="000000"/>
          <w:sz w:val="20"/>
        </w:rPr>
        <w:t>т</w:t>
      </w:r>
      <w:r w:rsidR="00B33666" w:rsidRPr="00FD292C">
        <w:rPr>
          <w:rFonts w:ascii="Arial" w:hAnsi="Arial" w:cs="Arial"/>
          <w:color w:val="000000"/>
          <w:sz w:val="20"/>
        </w:rPr>
        <w:t>ветственно</w:t>
      </w:r>
      <w:r w:rsidRPr="00FD292C">
        <w:rPr>
          <w:rFonts w:ascii="Arial" w:hAnsi="Arial" w:cs="Arial"/>
          <w:color w:val="000000"/>
          <w:sz w:val="20"/>
        </w:rPr>
        <w:t xml:space="preserve"> </w:t>
      </w:r>
      <w:r w:rsidR="00B33666" w:rsidRPr="00FD292C">
        <w:rPr>
          <w:rFonts w:ascii="Arial" w:hAnsi="Arial" w:cs="Arial"/>
          <w:color w:val="000000"/>
          <w:sz w:val="20"/>
        </w:rPr>
        <w:t>нормативными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r w:rsidRPr="00FD292C">
        <w:rPr>
          <w:rFonts w:ascii="Arial" w:hAnsi="Arial" w:cs="Arial"/>
          <w:color w:val="000000"/>
          <w:sz w:val="20"/>
        </w:rPr>
        <w:t xml:space="preserve"> </w:t>
      </w:r>
      <w:r w:rsidR="00B33666" w:rsidRPr="00FD292C">
        <w:rPr>
          <w:rFonts w:ascii="Arial" w:hAnsi="Arial" w:cs="Arial"/>
          <w:color w:val="000000"/>
          <w:sz w:val="20"/>
        </w:rPr>
        <w:t>субъектов</w:t>
      </w:r>
      <w:r w:rsidRPr="00FD292C">
        <w:rPr>
          <w:rFonts w:ascii="Arial" w:hAnsi="Arial" w:cs="Arial"/>
          <w:color w:val="000000"/>
          <w:sz w:val="20"/>
        </w:rPr>
        <w:t xml:space="preserve"> </w:t>
      </w:r>
      <w:r w:rsidR="00B33666" w:rsidRPr="00FD292C">
        <w:rPr>
          <w:rFonts w:ascii="Arial" w:hAnsi="Arial" w:cs="Arial"/>
          <w:color w:val="000000"/>
          <w:sz w:val="20"/>
        </w:rPr>
        <w:t>Российской</w:t>
      </w:r>
      <w:r w:rsidRPr="00FD292C">
        <w:rPr>
          <w:rFonts w:ascii="Arial" w:hAnsi="Arial" w:cs="Arial"/>
          <w:color w:val="000000"/>
          <w:sz w:val="20"/>
        </w:rPr>
        <w:t xml:space="preserve"> </w:t>
      </w:r>
      <w:r w:rsidR="00B33666" w:rsidRPr="00FD292C">
        <w:rPr>
          <w:rFonts w:ascii="Arial" w:hAnsi="Arial" w:cs="Arial"/>
          <w:color w:val="000000"/>
          <w:sz w:val="20"/>
        </w:rPr>
        <w:t>Федерации</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муниципальными</w:t>
      </w:r>
      <w:r w:rsidRPr="00FD292C">
        <w:rPr>
          <w:rFonts w:ascii="Arial" w:hAnsi="Arial" w:cs="Arial"/>
          <w:color w:val="000000"/>
          <w:sz w:val="20"/>
        </w:rPr>
        <w:t xml:space="preserve"> </w:t>
      </w:r>
      <w:r w:rsidR="00B33666" w:rsidRPr="00FD292C">
        <w:rPr>
          <w:rFonts w:ascii="Arial" w:hAnsi="Arial" w:cs="Arial"/>
          <w:color w:val="000000"/>
          <w:sz w:val="20"/>
        </w:rPr>
        <w:t>правовыми</w:t>
      </w:r>
      <w:r w:rsidRPr="00FD292C">
        <w:rPr>
          <w:rFonts w:ascii="Arial" w:hAnsi="Arial" w:cs="Arial"/>
          <w:color w:val="000000"/>
          <w:sz w:val="20"/>
        </w:rPr>
        <w:t xml:space="preserve"> </w:t>
      </w:r>
      <w:r w:rsidR="00B33666" w:rsidRPr="00FD292C">
        <w:rPr>
          <w:rFonts w:ascii="Arial" w:hAnsi="Arial" w:cs="Arial"/>
          <w:color w:val="000000"/>
          <w:sz w:val="20"/>
        </w:rPr>
        <w:t>актами.</w:t>
      </w:r>
    </w:p>
    <w:p w:rsidR="00B33666" w:rsidRPr="00FD292C" w:rsidRDefault="004057EC" w:rsidP="00FD292C">
      <w:pPr>
        <w:jc w:val="both"/>
        <w:rPr>
          <w:rFonts w:ascii="Arial" w:hAnsi="Arial" w:cs="Arial"/>
          <w:color w:val="000000"/>
          <w:sz w:val="20"/>
        </w:rPr>
      </w:pPr>
      <w:bookmarkStart w:id="32" w:name="sub_11025"/>
      <w:r w:rsidRPr="00FD292C">
        <w:rPr>
          <w:rFonts w:ascii="Arial" w:hAnsi="Arial" w:cs="Arial"/>
          <w:color w:val="000000"/>
          <w:sz w:val="20"/>
        </w:rPr>
        <w:t xml:space="preserve"> </w:t>
      </w:r>
      <w:r w:rsidR="00B33666" w:rsidRPr="00FD292C">
        <w:rPr>
          <w:rFonts w:ascii="Arial" w:hAnsi="Arial" w:cs="Arial"/>
          <w:color w:val="000000"/>
          <w:sz w:val="20"/>
        </w:rPr>
        <w:t>5.6.</w:t>
      </w:r>
      <w:r w:rsidRPr="00FD292C">
        <w:rPr>
          <w:rFonts w:ascii="Arial" w:hAnsi="Arial" w:cs="Arial"/>
          <w:color w:val="000000"/>
          <w:sz w:val="20"/>
        </w:rPr>
        <w:t xml:space="preserve"> </w:t>
      </w:r>
      <w:r w:rsidR="00B33666" w:rsidRPr="00FD292C">
        <w:rPr>
          <w:rFonts w:ascii="Arial" w:hAnsi="Arial" w:cs="Arial"/>
          <w:color w:val="000000"/>
          <w:sz w:val="20"/>
        </w:rPr>
        <w:t>Жалоба</w:t>
      </w:r>
      <w:r w:rsidRPr="00FD292C">
        <w:rPr>
          <w:rFonts w:ascii="Arial" w:hAnsi="Arial" w:cs="Arial"/>
          <w:color w:val="000000"/>
          <w:sz w:val="20"/>
        </w:rPr>
        <w:t xml:space="preserve"> </w:t>
      </w:r>
      <w:r w:rsidR="00B33666" w:rsidRPr="00FD292C">
        <w:rPr>
          <w:rFonts w:ascii="Arial" w:hAnsi="Arial" w:cs="Arial"/>
          <w:color w:val="000000"/>
          <w:sz w:val="20"/>
        </w:rPr>
        <w:t>должна</w:t>
      </w:r>
      <w:r w:rsidRPr="00FD292C">
        <w:rPr>
          <w:rFonts w:ascii="Arial" w:hAnsi="Arial" w:cs="Arial"/>
          <w:color w:val="000000"/>
          <w:sz w:val="20"/>
        </w:rPr>
        <w:t xml:space="preserve"> </w:t>
      </w:r>
      <w:r w:rsidR="00B33666" w:rsidRPr="00FD292C">
        <w:rPr>
          <w:rFonts w:ascii="Arial" w:hAnsi="Arial" w:cs="Arial"/>
          <w:color w:val="000000"/>
          <w:sz w:val="20"/>
        </w:rPr>
        <w:t>содержать:</w:t>
      </w:r>
    </w:p>
    <w:bookmarkEnd w:id="32"/>
    <w:p w:rsidR="00B33666" w:rsidRPr="00FD292C" w:rsidRDefault="00B33666" w:rsidP="00FD292C">
      <w:pPr>
        <w:jc w:val="both"/>
        <w:rPr>
          <w:rFonts w:ascii="Arial" w:hAnsi="Arial" w:cs="Arial"/>
          <w:color w:val="000000"/>
          <w:sz w:val="20"/>
        </w:rPr>
      </w:pPr>
      <w:proofErr w:type="gramStart"/>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органа,</w:t>
      </w:r>
      <w:r w:rsidR="004057EC" w:rsidRPr="00FD292C">
        <w:rPr>
          <w:rFonts w:ascii="Arial" w:hAnsi="Arial" w:cs="Arial"/>
          <w:color w:val="000000"/>
          <w:sz w:val="20"/>
        </w:rPr>
        <w:t xml:space="preserve"> </w:t>
      </w:r>
      <w:r w:rsidRPr="00FD292C">
        <w:rPr>
          <w:rFonts w:ascii="Arial" w:hAnsi="Arial" w:cs="Arial"/>
          <w:color w:val="000000"/>
          <w:sz w:val="20"/>
        </w:rPr>
        <w:t>предоставляющего</w:t>
      </w:r>
      <w:r w:rsidR="004057EC" w:rsidRPr="00FD292C">
        <w:rPr>
          <w:rFonts w:ascii="Arial" w:hAnsi="Arial" w:cs="Arial"/>
          <w:color w:val="000000"/>
          <w:sz w:val="20"/>
        </w:rPr>
        <w:t xml:space="preserve"> </w:t>
      </w:r>
      <w:r w:rsidRPr="00FD292C">
        <w:rPr>
          <w:rFonts w:ascii="Arial" w:hAnsi="Arial" w:cs="Arial"/>
          <w:color w:val="000000"/>
          <w:sz w:val="20"/>
        </w:rPr>
        <w:t>муниципальную</w:t>
      </w:r>
      <w:r w:rsidR="004057EC" w:rsidRPr="00FD292C">
        <w:rPr>
          <w:rFonts w:ascii="Arial" w:hAnsi="Arial" w:cs="Arial"/>
          <w:color w:val="000000"/>
          <w:sz w:val="20"/>
        </w:rPr>
        <w:t xml:space="preserve"> </w:t>
      </w:r>
      <w:r w:rsidRPr="00FD292C">
        <w:rPr>
          <w:rFonts w:ascii="Arial" w:hAnsi="Arial" w:cs="Arial"/>
          <w:color w:val="000000"/>
          <w:sz w:val="20"/>
        </w:rPr>
        <w:t>услугу,</w:t>
      </w:r>
      <w:r w:rsidR="004057EC" w:rsidRPr="00FD292C">
        <w:rPr>
          <w:rFonts w:ascii="Arial" w:hAnsi="Arial" w:cs="Arial"/>
          <w:color w:val="000000"/>
          <w:sz w:val="20"/>
        </w:rPr>
        <w:t xml:space="preserve"> </w:t>
      </w:r>
      <w:r w:rsidRPr="00FD292C">
        <w:rPr>
          <w:rFonts w:ascii="Arial" w:hAnsi="Arial" w:cs="Arial"/>
          <w:color w:val="000000"/>
          <w:sz w:val="20"/>
        </w:rPr>
        <w:t>должностного</w:t>
      </w:r>
      <w:r w:rsidR="004057EC" w:rsidRPr="00FD292C">
        <w:rPr>
          <w:rFonts w:ascii="Arial" w:hAnsi="Arial" w:cs="Arial"/>
          <w:color w:val="000000"/>
          <w:sz w:val="20"/>
        </w:rPr>
        <w:t xml:space="preserve"> </w:t>
      </w:r>
      <w:r w:rsidRPr="00FD292C">
        <w:rPr>
          <w:rFonts w:ascii="Arial" w:hAnsi="Arial" w:cs="Arial"/>
          <w:color w:val="000000"/>
          <w:sz w:val="20"/>
        </w:rPr>
        <w:t>лица</w:t>
      </w:r>
      <w:r w:rsidR="004057EC" w:rsidRPr="00FD292C">
        <w:rPr>
          <w:rFonts w:ascii="Arial" w:hAnsi="Arial" w:cs="Arial"/>
          <w:color w:val="000000"/>
          <w:sz w:val="20"/>
        </w:rPr>
        <w:t xml:space="preserve"> </w:t>
      </w:r>
      <w:r w:rsidRPr="00FD292C">
        <w:rPr>
          <w:rFonts w:ascii="Arial" w:hAnsi="Arial" w:cs="Arial"/>
          <w:color w:val="000000"/>
          <w:sz w:val="20"/>
        </w:rPr>
        <w:t>органа,</w:t>
      </w:r>
      <w:r w:rsidR="004057EC" w:rsidRPr="00FD292C">
        <w:rPr>
          <w:rFonts w:ascii="Arial" w:hAnsi="Arial" w:cs="Arial"/>
          <w:color w:val="000000"/>
          <w:sz w:val="20"/>
        </w:rPr>
        <w:t xml:space="preserve"> </w:t>
      </w:r>
      <w:r w:rsidRPr="00FD292C">
        <w:rPr>
          <w:rFonts w:ascii="Arial" w:hAnsi="Arial" w:cs="Arial"/>
          <w:color w:val="000000"/>
          <w:sz w:val="20"/>
        </w:rPr>
        <w:t>предоставляющего</w:t>
      </w:r>
      <w:r w:rsidR="004057EC" w:rsidRPr="00FD292C">
        <w:rPr>
          <w:rFonts w:ascii="Arial" w:hAnsi="Arial" w:cs="Arial"/>
          <w:color w:val="000000"/>
          <w:sz w:val="20"/>
        </w:rPr>
        <w:t xml:space="preserve"> </w:t>
      </w:r>
      <w:r w:rsidRPr="00FD292C">
        <w:rPr>
          <w:rFonts w:ascii="Arial" w:hAnsi="Arial" w:cs="Arial"/>
          <w:color w:val="000000"/>
          <w:sz w:val="20"/>
        </w:rPr>
        <w:t>муниципальную</w:t>
      </w:r>
      <w:r w:rsidR="004057EC" w:rsidRPr="00FD292C">
        <w:rPr>
          <w:rFonts w:ascii="Arial" w:hAnsi="Arial" w:cs="Arial"/>
          <w:color w:val="000000"/>
          <w:sz w:val="20"/>
        </w:rPr>
        <w:t xml:space="preserve"> </w:t>
      </w:r>
      <w:r w:rsidRPr="00FD292C">
        <w:rPr>
          <w:rFonts w:ascii="Arial" w:hAnsi="Arial" w:cs="Arial"/>
          <w:color w:val="000000"/>
          <w:sz w:val="20"/>
        </w:rPr>
        <w:t>услугу,</w:t>
      </w:r>
      <w:r w:rsidR="004057EC" w:rsidRPr="00FD292C">
        <w:rPr>
          <w:rFonts w:ascii="Arial" w:hAnsi="Arial" w:cs="Arial"/>
          <w:color w:val="000000"/>
          <w:sz w:val="20"/>
        </w:rPr>
        <w:t xml:space="preserve"> </w:t>
      </w:r>
      <w:r w:rsidRPr="00FD292C">
        <w:rPr>
          <w:rFonts w:ascii="Arial" w:hAnsi="Arial" w:cs="Arial"/>
          <w:color w:val="000000"/>
          <w:sz w:val="20"/>
        </w:rPr>
        <w:t>либо</w:t>
      </w:r>
      <w:r w:rsidR="004057EC" w:rsidRPr="00FD292C">
        <w:rPr>
          <w:rFonts w:ascii="Arial" w:hAnsi="Arial" w:cs="Arial"/>
          <w:color w:val="000000"/>
          <w:sz w:val="20"/>
        </w:rPr>
        <w:t xml:space="preserve"> </w:t>
      </w:r>
      <w:r w:rsidRPr="00FD292C">
        <w:rPr>
          <w:rFonts w:ascii="Arial" w:hAnsi="Arial" w:cs="Arial"/>
          <w:color w:val="000000"/>
          <w:sz w:val="20"/>
        </w:rPr>
        <w:t>муниципальн</w:t>
      </w:r>
      <w:r w:rsidRPr="00FD292C">
        <w:rPr>
          <w:rFonts w:ascii="Arial" w:hAnsi="Arial" w:cs="Arial"/>
          <w:color w:val="000000"/>
          <w:sz w:val="20"/>
        </w:rPr>
        <w:t>о</w:t>
      </w:r>
      <w:r w:rsidRPr="00FD292C">
        <w:rPr>
          <w:rFonts w:ascii="Arial" w:hAnsi="Arial" w:cs="Arial"/>
          <w:color w:val="000000"/>
          <w:sz w:val="20"/>
        </w:rPr>
        <w:t>го</w:t>
      </w:r>
      <w:r w:rsidR="004057EC" w:rsidRPr="00FD292C">
        <w:rPr>
          <w:rFonts w:ascii="Arial" w:hAnsi="Arial" w:cs="Arial"/>
          <w:color w:val="000000"/>
          <w:sz w:val="20"/>
        </w:rPr>
        <w:t xml:space="preserve"> </w:t>
      </w:r>
      <w:r w:rsidRPr="00FD292C">
        <w:rPr>
          <w:rFonts w:ascii="Arial" w:hAnsi="Arial" w:cs="Arial"/>
          <w:color w:val="000000"/>
          <w:sz w:val="20"/>
        </w:rPr>
        <w:t>служащего,</w:t>
      </w:r>
      <w:r w:rsidR="004057EC" w:rsidRPr="00FD292C">
        <w:rPr>
          <w:rFonts w:ascii="Arial" w:hAnsi="Arial" w:cs="Arial"/>
          <w:color w:val="000000"/>
          <w:sz w:val="20"/>
        </w:rPr>
        <w:t xml:space="preserve"> </w:t>
      </w:r>
      <w:r w:rsidRPr="00FD292C">
        <w:rPr>
          <w:rFonts w:ascii="Arial" w:hAnsi="Arial" w:cs="Arial"/>
          <w:color w:val="000000"/>
          <w:sz w:val="20"/>
        </w:rPr>
        <w:t>многофункционального</w:t>
      </w:r>
      <w:r w:rsidR="004057EC" w:rsidRPr="00FD292C">
        <w:rPr>
          <w:rFonts w:ascii="Arial" w:hAnsi="Arial" w:cs="Arial"/>
          <w:color w:val="000000"/>
          <w:sz w:val="20"/>
        </w:rPr>
        <w:t xml:space="preserve"> </w:t>
      </w:r>
      <w:r w:rsidRPr="00FD292C">
        <w:rPr>
          <w:rFonts w:ascii="Arial" w:hAnsi="Arial" w:cs="Arial"/>
          <w:color w:val="000000"/>
          <w:sz w:val="20"/>
        </w:rPr>
        <w:t>центра,</w:t>
      </w:r>
      <w:r w:rsidR="004057EC" w:rsidRPr="00FD292C">
        <w:rPr>
          <w:rFonts w:ascii="Arial" w:hAnsi="Arial" w:cs="Arial"/>
          <w:color w:val="000000"/>
          <w:sz w:val="20"/>
        </w:rPr>
        <w:t xml:space="preserve"> </w:t>
      </w:r>
      <w:r w:rsidRPr="00FD292C">
        <w:rPr>
          <w:rFonts w:ascii="Arial" w:hAnsi="Arial" w:cs="Arial"/>
          <w:color w:val="000000"/>
          <w:sz w:val="20"/>
        </w:rPr>
        <w:t>его</w:t>
      </w:r>
      <w:r w:rsidR="004057EC" w:rsidRPr="00FD292C">
        <w:rPr>
          <w:rFonts w:ascii="Arial" w:hAnsi="Arial" w:cs="Arial"/>
          <w:color w:val="000000"/>
          <w:sz w:val="20"/>
        </w:rPr>
        <w:t xml:space="preserve"> </w:t>
      </w:r>
      <w:r w:rsidRPr="00FD292C">
        <w:rPr>
          <w:rFonts w:ascii="Arial" w:hAnsi="Arial" w:cs="Arial"/>
          <w:color w:val="000000"/>
          <w:sz w:val="20"/>
        </w:rPr>
        <w:t>руководителя</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работника,</w:t>
      </w:r>
      <w:r w:rsidR="004057EC" w:rsidRPr="00FD292C">
        <w:rPr>
          <w:rFonts w:ascii="Arial" w:hAnsi="Arial" w:cs="Arial"/>
          <w:color w:val="000000"/>
          <w:sz w:val="20"/>
        </w:rPr>
        <w:t xml:space="preserve"> </w:t>
      </w:r>
      <w:r w:rsidRPr="00FD292C">
        <w:rPr>
          <w:rFonts w:ascii="Arial" w:hAnsi="Arial" w:cs="Arial"/>
          <w:color w:val="000000"/>
          <w:sz w:val="20"/>
        </w:rPr>
        <w:t>решения</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действия</w:t>
      </w:r>
      <w:r w:rsidR="004057EC" w:rsidRPr="00FD292C">
        <w:rPr>
          <w:rFonts w:ascii="Arial" w:hAnsi="Arial" w:cs="Arial"/>
          <w:color w:val="000000"/>
          <w:sz w:val="20"/>
        </w:rPr>
        <w:t xml:space="preserve"> </w:t>
      </w:r>
      <w:r w:rsidRPr="00FD292C">
        <w:rPr>
          <w:rFonts w:ascii="Arial" w:hAnsi="Arial" w:cs="Arial"/>
          <w:color w:val="000000"/>
          <w:sz w:val="20"/>
        </w:rPr>
        <w:t>(бездействие)</w:t>
      </w:r>
      <w:r w:rsidR="004057EC" w:rsidRPr="00FD292C">
        <w:rPr>
          <w:rFonts w:ascii="Arial" w:hAnsi="Arial" w:cs="Arial"/>
          <w:color w:val="000000"/>
          <w:sz w:val="20"/>
        </w:rPr>
        <w:t xml:space="preserve"> </w:t>
      </w:r>
      <w:r w:rsidRPr="00FD292C">
        <w:rPr>
          <w:rFonts w:ascii="Arial" w:hAnsi="Arial" w:cs="Arial"/>
          <w:color w:val="000000"/>
          <w:sz w:val="20"/>
        </w:rPr>
        <w:t>которых</w:t>
      </w:r>
      <w:r w:rsidR="004057EC" w:rsidRPr="00FD292C">
        <w:rPr>
          <w:rFonts w:ascii="Arial" w:hAnsi="Arial" w:cs="Arial"/>
          <w:color w:val="000000"/>
          <w:sz w:val="20"/>
        </w:rPr>
        <w:t xml:space="preserve"> </w:t>
      </w:r>
      <w:r w:rsidRPr="00FD292C">
        <w:rPr>
          <w:rFonts w:ascii="Arial" w:hAnsi="Arial" w:cs="Arial"/>
          <w:color w:val="000000"/>
          <w:sz w:val="20"/>
        </w:rPr>
        <w:t>обжалуются;</w:t>
      </w:r>
      <w:proofErr w:type="gramEnd"/>
    </w:p>
    <w:p w:rsidR="00B33666" w:rsidRPr="00FD292C" w:rsidRDefault="00B33666" w:rsidP="00FD292C">
      <w:pPr>
        <w:jc w:val="both"/>
        <w:rPr>
          <w:rFonts w:ascii="Arial" w:hAnsi="Arial" w:cs="Arial"/>
          <w:color w:val="000000"/>
          <w:sz w:val="20"/>
        </w:rPr>
      </w:pPr>
      <w:bookmarkStart w:id="33" w:name="sub_110252"/>
      <w:proofErr w:type="gramStart"/>
      <w:r w:rsidRPr="00FD292C">
        <w:rPr>
          <w:rFonts w:ascii="Arial" w:hAnsi="Arial" w:cs="Arial"/>
          <w:color w:val="000000"/>
          <w:sz w:val="20"/>
        </w:rPr>
        <w:t>2)</w:t>
      </w:r>
      <w:r w:rsidR="004057EC" w:rsidRPr="00FD292C">
        <w:rPr>
          <w:rFonts w:ascii="Arial" w:hAnsi="Arial" w:cs="Arial"/>
          <w:color w:val="000000"/>
          <w:sz w:val="20"/>
        </w:rPr>
        <w:t xml:space="preserve"> </w:t>
      </w:r>
      <w:r w:rsidRPr="00FD292C">
        <w:rPr>
          <w:rFonts w:ascii="Arial" w:hAnsi="Arial" w:cs="Arial"/>
          <w:color w:val="000000"/>
          <w:sz w:val="20"/>
        </w:rPr>
        <w:t>фамилию,</w:t>
      </w:r>
      <w:r w:rsidR="004057EC" w:rsidRPr="00FD292C">
        <w:rPr>
          <w:rFonts w:ascii="Arial" w:hAnsi="Arial" w:cs="Arial"/>
          <w:color w:val="000000"/>
          <w:sz w:val="20"/>
        </w:rPr>
        <w:t xml:space="preserve"> </w:t>
      </w:r>
      <w:r w:rsidRPr="00FD292C">
        <w:rPr>
          <w:rFonts w:ascii="Arial" w:hAnsi="Arial" w:cs="Arial"/>
          <w:color w:val="000000"/>
          <w:sz w:val="20"/>
        </w:rPr>
        <w:t>имя,</w:t>
      </w:r>
      <w:r w:rsidR="004057EC" w:rsidRPr="00FD292C">
        <w:rPr>
          <w:rFonts w:ascii="Arial" w:hAnsi="Arial" w:cs="Arial"/>
          <w:color w:val="000000"/>
          <w:sz w:val="20"/>
        </w:rPr>
        <w:t xml:space="preserve"> </w:t>
      </w:r>
      <w:r w:rsidRPr="00FD292C">
        <w:rPr>
          <w:rFonts w:ascii="Arial" w:hAnsi="Arial" w:cs="Arial"/>
          <w:color w:val="000000"/>
          <w:sz w:val="20"/>
        </w:rPr>
        <w:t>отчество</w:t>
      </w:r>
      <w:r w:rsidR="004057EC" w:rsidRPr="00FD292C">
        <w:rPr>
          <w:rFonts w:ascii="Arial" w:hAnsi="Arial" w:cs="Arial"/>
          <w:color w:val="000000"/>
          <w:sz w:val="20"/>
        </w:rPr>
        <w:t xml:space="preserve"> </w:t>
      </w:r>
      <w:r w:rsidRPr="00FD292C">
        <w:rPr>
          <w:rFonts w:ascii="Arial" w:hAnsi="Arial" w:cs="Arial"/>
          <w:color w:val="000000"/>
          <w:sz w:val="20"/>
        </w:rPr>
        <w:t>(последнее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при</w:t>
      </w:r>
      <w:r w:rsidR="004057EC" w:rsidRPr="00FD292C">
        <w:rPr>
          <w:rFonts w:ascii="Arial" w:hAnsi="Arial" w:cs="Arial"/>
          <w:color w:val="000000"/>
          <w:sz w:val="20"/>
        </w:rPr>
        <w:t xml:space="preserve"> </w:t>
      </w:r>
      <w:r w:rsidRPr="00FD292C">
        <w:rPr>
          <w:rFonts w:ascii="Arial" w:hAnsi="Arial" w:cs="Arial"/>
          <w:color w:val="000000"/>
          <w:sz w:val="20"/>
        </w:rPr>
        <w:t>наличии),</w:t>
      </w:r>
      <w:r w:rsidR="004057EC" w:rsidRPr="00FD292C">
        <w:rPr>
          <w:rFonts w:ascii="Arial" w:hAnsi="Arial" w:cs="Arial"/>
          <w:color w:val="000000"/>
          <w:sz w:val="20"/>
        </w:rPr>
        <w:t xml:space="preserve"> </w:t>
      </w:r>
      <w:r w:rsidRPr="00FD292C">
        <w:rPr>
          <w:rFonts w:ascii="Arial" w:hAnsi="Arial" w:cs="Arial"/>
          <w:color w:val="000000"/>
          <w:sz w:val="20"/>
        </w:rPr>
        <w:t>сведения</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месте</w:t>
      </w:r>
      <w:r w:rsidR="004057EC" w:rsidRPr="00FD292C">
        <w:rPr>
          <w:rFonts w:ascii="Arial" w:hAnsi="Arial" w:cs="Arial"/>
          <w:color w:val="000000"/>
          <w:sz w:val="20"/>
        </w:rPr>
        <w:t xml:space="preserve"> </w:t>
      </w:r>
      <w:r w:rsidRPr="00FD292C">
        <w:rPr>
          <w:rFonts w:ascii="Arial" w:hAnsi="Arial" w:cs="Arial"/>
          <w:color w:val="000000"/>
          <w:sz w:val="20"/>
        </w:rPr>
        <w:t>жительства</w:t>
      </w:r>
      <w:r w:rsidR="004057EC" w:rsidRPr="00FD292C">
        <w:rPr>
          <w:rFonts w:ascii="Arial" w:hAnsi="Arial" w:cs="Arial"/>
          <w:color w:val="000000"/>
          <w:sz w:val="20"/>
        </w:rPr>
        <w:t xml:space="preserve"> </w:t>
      </w:r>
      <w:r w:rsidRPr="00FD292C">
        <w:rPr>
          <w:rFonts w:ascii="Arial" w:hAnsi="Arial" w:cs="Arial"/>
          <w:color w:val="000000"/>
          <w:sz w:val="20"/>
        </w:rPr>
        <w:t>заявителя</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физического</w:t>
      </w:r>
      <w:r w:rsidR="004057EC" w:rsidRPr="00FD292C">
        <w:rPr>
          <w:rFonts w:ascii="Arial" w:hAnsi="Arial" w:cs="Arial"/>
          <w:color w:val="000000"/>
          <w:sz w:val="20"/>
        </w:rPr>
        <w:t xml:space="preserve"> </w:t>
      </w:r>
      <w:r w:rsidRPr="00FD292C">
        <w:rPr>
          <w:rFonts w:ascii="Arial" w:hAnsi="Arial" w:cs="Arial"/>
          <w:color w:val="000000"/>
          <w:sz w:val="20"/>
        </w:rPr>
        <w:t>лица</w:t>
      </w:r>
      <w:r w:rsidR="004057EC" w:rsidRPr="00FD292C">
        <w:rPr>
          <w:rFonts w:ascii="Arial" w:hAnsi="Arial" w:cs="Arial"/>
          <w:color w:val="000000"/>
          <w:sz w:val="20"/>
        </w:rPr>
        <w:t xml:space="preserve"> </w:t>
      </w:r>
      <w:r w:rsidRPr="00FD292C">
        <w:rPr>
          <w:rFonts w:ascii="Arial" w:hAnsi="Arial" w:cs="Arial"/>
          <w:color w:val="000000"/>
          <w:sz w:val="20"/>
        </w:rPr>
        <w:t>либо</w:t>
      </w:r>
      <w:r w:rsidR="004057EC" w:rsidRPr="00FD292C">
        <w:rPr>
          <w:rFonts w:ascii="Arial" w:hAnsi="Arial" w:cs="Arial"/>
          <w:color w:val="000000"/>
          <w:sz w:val="20"/>
        </w:rPr>
        <w:t xml:space="preserve"> </w:t>
      </w: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сведения</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месте</w:t>
      </w:r>
      <w:r w:rsidR="004057EC" w:rsidRPr="00FD292C">
        <w:rPr>
          <w:rFonts w:ascii="Arial" w:hAnsi="Arial" w:cs="Arial"/>
          <w:color w:val="000000"/>
          <w:sz w:val="20"/>
        </w:rPr>
        <w:t xml:space="preserve"> </w:t>
      </w:r>
      <w:r w:rsidRPr="00FD292C">
        <w:rPr>
          <w:rFonts w:ascii="Arial" w:hAnsi="Arial" w:cs="Arial"/>
          <w:color w:val="000000"/>
          <w:sz w:val="20"/>
        </w:rPr>
        <w:t>н</w:t>
      </w:r>
      <w:r w:rsidRPr="00FD292C">
        <w:rPr>
          <w:rFonts w:ascii="Arial" w:hAnsi="Arial" w:cs="Arial"/>
          <w:color w:val="000000"/>
          <w:sz w:val="20"/>
        </w:rPr>
        <w:t>а</w:t>
      </w:r>
      <w:r w:rsidRPr="00FD292C">
        <w:rPr>
          <w:rFonts w:ascii="Arial" w:hAnsi="Arial" w:cs="Arial"/>
          <w:color w:val="000000"/>
          <w:sz w:val="20"/>
        </w:rPr>
        <w:t>хождения</w:t>
      </w:r>
      <w:r w:rsidR="004057EC" w:rsidRPr="00FD292C">
        <w:rPr>
          <w:rFonts w:ascii="Arial" w:hAnsi="Arial" w:cs="Arial"/>
          <w:color w:val="000000"/>
          <w:sz w:val="20"/>
        </w:rPr>
        <w:t xml:space="preserve"> </w:t>
      </w:r>
      <w:r w:rsidRPr="00FD292C">
        <w:rPr>
          <w:rFonts w:ascii="Arial" w:hAnsi="Arial" w:cs="Arial"/>
          <w:color w:val="000000"/>
          <w:sz w:val="20"/>
        </w:rPr>
        <w:t>заявителя</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юридического</w:t>
      </w:r>
      <w:r w:rsidR="004057EC" w:rsidRPr="00FD292C">
        <w:rPr>
          <w:rFonts w:ascii="Arial" w:hAnsi="Arial" w:cs="Arial"/>
          <w:color w:val="000000"/>
          <w:sz w:val="20"/>
        </w:rPr>
        <w:t xml:space="preserve"> </w:t>
      </w:r>
      <w:r w:rsidRPr="00FD292C">
        <w:rPr>
          <w:rFonts w:ascii="Arial" w:hAnsi="Arial" w:cs="Arial"/>
          <w:color w:val="000000"/>
          <w:sz w:val="20"/>
        </w:rPr>
        <w:t>лица,</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также</w:t>
      </w:r>
      <w:r w:rsidR="004057EC" w:rsidRPr="00FD292C">
        <w:rPr>
          <w:rFonts w:ascii="Arial" w:hAnsi="Arial" w:cs="Arial"/>
          <w:color w:val="000000"/>
          <w:sz w:val="20"/>
        </w:rPr>
        <w:t xml:space="preserve"> </w:t>
      </w:r>
      <w:r w:rsidRPr="00FD292C">
        <w:rPr>
          <w:rFonts w:ascii="Arial" w:hAnsi="Arial" w:cs="Arial"/>
          <w:color w:val="000000"/>
          <w:sz w:val="20"/>
        </w:rPr>
        <w:t>номер</w:t>
      </w:r>
      <w:r w:rsidR="004057EC" w:rsidRPr="00FD292C">
        <w:rPr>
          <w:rFonts w:ascii="Arial" w:hAnsi="Arial" w:cs="Arial"/>
          <w:color w:val="000000"/>
          <w:sz w:val="20"/>
        </w:rPr>
        <w:t xml:space="preserve"> </w:t>
      </w:r>
      <w:r w:rsidRPr="00FD292C">
        <w:rPr>
          <w:rFonts w:ascii="Arial" w:hAnsi="Arial" w:cs="Arial"/>
          <w:color w:val="000000"/>
          <w:sz w:val="20"/>
        </w:rPr>
        <w:t>(номера)</w:t>
      </w:r>
      <w:r w:rsidR="004057EC" w:rsidRPr="00FD292C">
        <w:rPr>
          <w:rFonts w:ascii="Arial" w:hAnsi="Arial" w:cs="Arial"/>
          <w:color w:val="000000"/>
          <w:sz w:val="20"/>
        </w:rPr>
        <w:t xml:space="preserve"> </w:t>
      </w:r>
      <w:r w:rsidRPr="00FD292C">
        <w:rPr>
          <w:rFonts w:ascii="Arial" w:hAnsi="Arial" w:cs="Arial"/>
          <w:color w:val="000000"/>
          <w:sz w:val="20"/>
        </w:rPr>
        <w:t>контактного</w:t>
      </w:r>
      <w:r w:rsidR="004057EC" w:rsidRPr="00FD292C">
        <w:rPr>
          <w:rFonts w:ascii="Arial" w:hAnsi="Arial" w:cs="Arial"/>
          <w:color w:val="000000"/>
          <w:sz w:val="20"/>
        </w:rPr>
        <w:t xml:space="preserve"> </w:t>
      </w:r>
      <w:r w:rsidRPr="00FD292C">
        <w:rPr>
          <w:rFonts w:ascii="Arial" w:hAnsi="Arial" w:cs="Arial"/>
          <w:color w:val="000000"/>
          <w:sz w:val="20"/>
        </w:rPr>
        <w:t>телефона,</w:t>
      </w:r>
      <w:r w:rsidR="004057EC" w:rsidRPr="00FD292C">
        <w:rPr>
          <w:rFonts w:ascii="Arial" w:hAnsi="Arial" w:cs="Arial"/>
          <w:color w:val="000000"/>
          <w:sz w:val="20"/>
        </w:rPr>
        <w:t xml:space="preserve"> </w:t>
      </w:r>
      <w:r w:rsidRPr="00FD292C">
        <w:rPr>
          <w:rFonts w:ascii="Arial" w:hAnsi="Arial" w:cs="Arial"/>
          <w:color w:val="000000"/>
          <w:sz w:val="20"/>
        </w:rPr>
        <w:t>адрес</w:t>
      </w:r>
      <w:r w:rsidR="004057EC" w:rsidRPr="00FD292C">
        <w:rPr>
          <w:rFonts w:ascii="Arial" w:hAnsi="Arial" w:cs="Arial"/>
          <w:color w:val="000000"/>
          <w:sz w:val="20"/>
        </w:rPr>
        <w:t xml:space="preserve"> </w:t>
      </w:r>
      <w:r w:rsidRPr="00FD292C">
        <w:rPr>
          <w:rFonts w:ascii="Arial" w:hAnsi="Arial" w:cs="Arial"/>
          <w:color w:val="000000"/>
          <w:sz w:val="20"/>
        </w:rPr>
        <w:t>(адреса)</w:t>
      </w:r>
      <w:r w:rsidR="004057EC" w:rsidRPr="00FD292C">
        <w:rPr>
          <w:rFonts w:ascii="Arial" w:hAnsi="Arial" w:cs="Arial"/>
          <w:color w:val="000000"/>
          <w:sz w:val="20"/>
        </w:rPr>
        <w:t xml:space="preserve"> </w:t>
      </w:r>
      <w:r w:rsidRPr="00FD292C">
        <w:rPr>
          <w:rFonts w:ascii="Arial" w:hAnsi="Arial" w:cs="Arial"/>
          <w:color w:val="000000"/>
          <w:sz w:val="20"/>
        </w:rPr>
        <w:t>электронной</w:t>
      </w:r>
      <w:r w:rsidR="004057EC" w:rsidRPr="00FD292C">
        <w:rPr>
          <w:rFonts w:ascii="Arial" w:hAnsi="Arial" w:cs="Arial"/>
          <w:color w:val="000000"/>
          <w:sz w:val="20"/>
        </w:rPr>
        <w:t xml:space="preserve"> </w:t>
      </w:r>
      <w:r w:rsidRPr="00FD292C">
        <w:rPr>
          <w:rFonts w:ascii="Arial" w:hAnsi="Arial" w:cs="Arial"/>
          <w:color w:val="000000"/>
          <w:sz w:val="20"/>
        </w:rPr>
        <w:t>почты</w:t>
      </w:r>
      <w:r w:rsidR="004057EC" w:rsidRPr="00FD292C">
        <w:rPr>
          <w:rFonts w:ascii="Arial" w:hAnsi="Arial" w:cs="Arial"/>
          <w:color w:val="000000"/>
          <w:sz w:val="20"/>
        </w:rPr>
        <w:t xml:space="preserve"> </w:t>
      </w:r>
      <w:r w:rsidRPr="00FD292C">
        <w:rPr>
          <w:rFonts w:ascii="Arial" w:hAnsi="Arial" w:cs="Arial"/>
          <w:color w:val="000000"/>
          <w:sz w:val="20"/>
        </w:rPr>
        <w:t>(при</w:t>
      </w:r>
      <w:r w:rsidR="004057EC" w:rsidRPr="00FD292C">
        <w:rPr>
          <w:rFonts w:ascii="Arial" w:hAnsi="Arial" w:cs="Arial"/>
          <w:color w:val="000000"/>
          <w:sz w:val="20"/>
        </w:rPr>
        <w:t xml:space="preserve"> </w:t>
      </w:r>
      <w:r w:rsidRPr="00FD292C">
        <w:rPr>
          <w:rFonts w:ascii="Arial" w:hAnsi="Arial" w:cs="Arial"/>
          <w:color w:val="000000"/>
          <w:sz w:val="20"/>
        </w:rPr>
        <w:t>наличии)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почтовый</w:t>
      </w:r>
      <w:r w:rsidR="004057EC" w:rsidRPr="00FD292C">
        <w:rPr>
          <w:rFonts w:ascii="Arial" w:hAnsi="Arial" w:cs="Arial"/>
          <w:color w:val="000000"/>
          <w:sz w:val="20"/>
        </w:rPr>
        <w:t xml:space="preserve"> </w:t>
      </w:r>
      <w:r w:rsidRPr="00FD292C">
        <w:rPr>
          <w:rFonts w:ascii="Arial" w:hAnsi="Arial" w:cs="Arial"/>
          <w:color w:val="000000"/>
          <w:sz w:val="20"/>
        </w:rPr>
        <w:t>адрес,</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которым</w:t>
      </w:r>
      <w:r w:rsidR="004057EC" w:rsidRPr="00FD292C">
        <w:rPr>
          <w:rFonts w:ascii="Arial" w:hAnsi="Arial" w:cs="Arial"/>
          <w:color w:val="000000"/>
          <w:sz w:val="20"/>
        </w:rPr>
        <w:t xml:space="preserve"> </w:t>
      </w:r>
      <w:r w:rsidRPr="00FD292C">
        <w:rPr>
          <w:rFonts w:ascii="Arial" w:hAnsi="Arial" w:cs="Arial"/>
          <w:color w:val="000000"/>
          <w:sz w:val="20"/>
        </w:rPr>
        <w:t>должен</w:t>
      </w:r>
      <w:r w:rsidR="004057EC" w:rsidRPr="00FD292C">
        <w:rPr>
          <w:rFonts w:ascii="Arial" w:hAnsi="Arial" w:cs="Arial"/>
          <w:color w:val="000000"/>
          <w:sz w:val="20"/>
        </w:rPr>
        <w:t xml:space="preserve"> </w:t>
      </w:r>
      <w:r w:rsidRPr="00FD292C">
        <w:rPr>
          <w:rFonts w:ascii="Arial" w:hAnsi="Arial" w:cs="Arial"/>
          <w:color w:val="000000"/>
          <w:sz w:val="20"/>
        </w:rPr>
        <w:t>быть</w:t>
      </w:r>
      <w:r w:rsidR="004057EC" w:rsidRPr="00FD292C">
        <w:rPr>
          <w:rFonts w:ascii="Arial" w:hAnsi="Arial" w:cs="Arial"/>
          <w:color w:val="000000"/>
          <w:sz w:val="20"/>
        </w:rPr>
        <w:t xml:space="preserve"> </w:t>
      </w:r>
      <w:r w:rsidRPr="00FD292C">
        <w:rPr>
          <w:rFonts w:ascii="Arial" w:hAnsi="Arial" w:cs="Arial"/>
          <w:color w:val="000000"/>
          <w:sz w:val="20"/>
        </w:rPr>
        <w:t>направлен</w:t>
      </w:r>
      <w:r w:rsidR="004057EC" w:rsidRPr="00FD292C">
        <w:rPr>
          <w:rFonts w:ascii="Arial" w:hAnsi="Arial" w:cs="Arial"/>
          <w:color w:val="000000"/>
          <w:sz w:val="20"/>
        </w:rPr>
        <w:t xml:space="preserve"> </w:t>
      </w:r>
      <w:r w:rsidRPr="00FD292C">
        <w:rPr>
          <w:rFonts w:ascii="Arial" w:hAnsi="Arial" w:cs="Arial"/>
          <w:color w:val="000000"/>
          <w:sz w:val="20"/>
        </w:rPr>
        <w:t>ответ</w:t>
      </w:r>
      <w:r w:rsidR="004057EC" w:rsidRPr="00FD292C">
        <w:rPr>
          <w:rFonts w:ascii="Arial" w:hAnsi="Arial" w:cs="Arial"/>
          <w:color w:val="000000"/>
          <w:sz w:val="20"/>
        </w:rPr>
        <w:t xml:space="preserve"> </w:t>
      </w:r>
      <w:r w:rsidRPr="00FD292C">
        <w:rPr>
          <w:rFonts w:ascii="Arial" w:hAnsi="Arial" w:cs="Arial"/>
          <w:color w:val="000000"/>
          <w:sz w:val="20"/>
        </w:rPr>
        <w:t>заявителю;</w:t>
      </w:r>
      <w:proofErr w:type="gramEnd"/>
    </w:p>
    <w:bookmarkEnd w:id="33"/>
    <w:p w:rsidR="00B33666" w:rsidRPr="00FD292C" w:rsidRDefault="00B33666" w:rsidP="00FD292C">
      <w:pPr>
        <w:jc w:val="both"/>
        <w:rPr>
          <w:rFonts w:ascii="Arial" w:hAnsi="Arial" w:cs="Arial"/>
          <w:color w:val="000000"/>
          <w:sz w:val="20"/>
        </w:rPr>
      </w:pP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сведения</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обжалуемых</w:t>
      </w:r>
      <w:r w:rsidR="004057EC" w:rsidRPr="00FD292C">
        <w:rPr>
          <w:rFonts w:ascii="Arial" w:hAnsi="Arial" w:cs="Arial"/>
          <w:color w:val="000000"/>
          <w:sz w:val="20"/>
        </w:rPr>
        <w:t xml:space="preserve"> </w:t>
      </w:r>
      <w:r w:rsidRPr="00FD292C">
        <w:rPr>
          <w:rFonts w:ascii="Arial" w:hAnsi="Arial" w:cs="Arial"/>
          <w:color w:val="000000"/>
          <w:sz w:val="20"/>
        </w:rPr>
        <w:t>решениях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действиях</w:t>
      </w:r>
      <w:r w:rsidR="004057EC" w:rsidRPr="00FD292C">
        <w:rPr>
          <w:rFonts w:ascii="Arial" w:hAnsi="Arial" w:cs="Arial"/>
          <w:color w:val="000000"/>
          <w:sz w:val="20"/>
        </w:rPr>
        <w:t xml:space="preserve"> </w:t>
      </w:r>
      <w:r w:rsidRPr="00FD292C">
        <w:rPr>
          <w:rFonts w:ascii="Arial" w:hAnsi="Arial" w:cs="Arial"/>
          <w:color w:val="000000"/>
          <w:sz w:val="20"/>
        </w:rPr>
        <w:t>(бездействии)</w:t>
      </w:r>
      <w:r w:rsidR="004057EC" w:rsidRPr="00FD292C">
        <w:rPr>
          <w:rFonts w:ascii="Arial" w:hAnsi="Arial" w:cs="Arial"/>
          <w:color w:val="000000"/>
          <w:sz w:val="20"/>
        </w:rPr>
        <w:t xml:space="preserve"> </w:t>
      </w:r>
      <w:r w:rsidRPr="00FD292C">
        <w:rPr>
          <w:rFonts w:ascii="Arial" w:hAnsi="Arial" w:cs="Arial"/>
          <w:color w:val="000000"/>
          <w:sz w:val="20"/>
        </w:rPr>
        <w:t>органа,</w:t>
      </w:r>
      <w:r w:rsidR="004057EC" w:rsidRPr="00FD292C">
        <w:rPr>
          <w:rFonts w:ascii="Arial" w:hAnsi="Arial" w:cs="Arial"/>
          <w:color w:val="000000"/>
          <w:sz w:val="20"/>
        </w:rPr>
        <w:t xml:space="preserve"> </w:t>
      </w:r>
      <w:r w:rsidRPr="00FD292C">
        <w:rPr>
          <w:rFonts w:ascii="Arial" w:hAnsi="Arial" w:cs="Arial"/>
          <w:color w:val="000000"/>
          <w:sz w:val="20"/>
        </w:rPr>
        <w:t>предоставляющего</w:t>
      </w:r>
      <w:r w:rsidR="004057EC" w:rsidRPr="00FD292C">
        <w:rPr>
          <w:rFonts w:ascii="Arial" w:hAnsi="Arial" w:cs="Arial"/>
          <w:color w:val="000000"/>
          <w:sz w:val="20"/>
        </w:rPr>
        <w:t xml:space="preserve"> </w:t>
      </w:r>
      <w:r w:rsidRPr="00FD292C">
        <w:rPr>
          <w:rFonts w:ascii="Arial" w:hAnsi="Arial" w:cs="Arial"/>
          <w:color w:val="000000"/>
          <w:sz w:val="20"/>
        </w:rPr>
        <w:t>муниципальную</w:t>
      </w:r>
      <w:r w:rsidR="004057EC" w:rsidRPr="00FD292C">
        <w:rPr>
          <w:rFonts w:ascii="Arial" w:hAnsi="Arial" w:cs="Arial"/>
          <w:color w:val="000000"/>
          <w:sz w:val="20"/>
        </w:rPr>
        <w:t xml:space="preserve"> </w:t>
      </w:r>
      <w:r w:rsidRPr="00FD292C">
        <w:rPr>
          <w:rFonts w:ascii="Arial" w:hAnsi="Arial" w:cs="Arial"/>
          <w:color w:val="000000"/>
          <w:sz w:val="20"/>
        </w:rPr>
        <w:t>услугу,</w:t>
      </w:r>
      <w:r w:rsidR="004057EC" w:rsidRPr="00FD292C">
        <w:rPr>
          <w:rFonts w:ascii="Arial" w:hAnsi="Arial" w:cs="Arial"/>
          <w:color w:val="000000"/>
          <w:sz w:val="20"/>
        </w:rPr>
        <w:t xml:space="preserve"> </w:t>
      </w:r>
      <w:r w:rsidRPr="00FD292C">
        <w:rPr>
          <w:rFonts w:ascii="Arial" w:hAnsi="Arial" w:cs="Arial"/>
          <w:color w:val="000000"/>
          <w:sz w:val="20"/>
        </w:rPr>
        <w:t>должностного</w:t>
      </w:r>
      <w:r w:rsidR="004057EC" w:rsidRPr="00FD292C">
        <w:rPr>
          <w:rFonts w:ascii="Arial" w:hAnsi="Arial" w:cs="Arial"/>
          <w:color w:val="000000"/>
          <w:sz w:val="20"/>
        </w:rPr>
        <w:t xml:space="preserve"> </w:t>
      </w:r>
      <w:r w:rsidRPr="00FD292C">
        <w:rPr>
          <w:rFonts w:ascii="Arial" w:hAnsi="Arial" w:cs="Arial"/>
          <w:color w:val="000000"/>
          <w:sz w:val="20"/>
        </w:rPr>
        <w:t>лица</w:t>
      </w:r>
      <w:r w:rsidR="004057EC" w:rsidRPr="00FD292C">
        <w:rPr>
          <w:rFonts w:ascii="Arial" w:hAnsi="Arial" w:cs="Arial"/>
          <w:color w:val="000000"/>
          <w:sz w:val="20"/>
        </w:rPr>
        <w:t xml:space="preserve"> </w:t>
      </w:r>
      <w:r w:rsidRPr="00FD292C">
        <w:rPr>
          <w:rFonts w:ascii="Arial" w:hAnsi="Arial" w:cs="Arial"/>
          <w:color w:val="000000"/>
          <w:sz w:val="20"/>
        </w:rPr>
        <w:t>органа,</w:t>
      </w:r>
      <w:r w:rsidR="004057EC" w:rsidRPr="00FD292C">
        <w:rPr>
          <w:rFonts w:ascii="Arial" w:hAnsi="Arial" w:cs="Arial"/>
          <w:color w:val="000000"/>
          <w:sz w:val="20"/>
        </w:rPr>
        <w:t xml:space="preserve"> </w:t>
      </w:r>
      <w:r w:rsidRPr="00FD292C">
        <w:rPr>
          <w:rFonts w:ascii="Arial" w:hAnsi="Arial" w:cs="Arial"/>
          <w:color w:val="000000"/>
          <w:sz w:val="20"/>
        </w:rPr>
        <w:t>предоста</w:t>
      </w:r>
      <w:r w:rsidRPr="00FD292C">
        <w:rPr>
          <w:rFonts w:ascii="Arial" w:hAnsi="Arial" w:cs="Arial"/>
          <w:color w:val="000000"/>
          <w:sz w:val="20"/>
        </w:rPr>
        <w:t>в</w:t>
      </w:r>
      <w:r w:rsidRPr="00FD292C">
        <w:rPr>
          <w:rFonts w:ascii="Arial" w:hAnsi="Arial" w:cs="Arial"/>
          <w:color w:val="000000"/>
          <w:sz w:val="20"/>
        </w:rPr>
        <w:t>ляющего</w:t>
      </w:r>
      <w:r w:rsidR="004057EC" w:rsidRPr="00FD292C">
        <w:rPr>
          <w:rFonts w:ascii="Arial" w:hAnsi="Arial" w:cs="Arial"/>
          <w:color w:val="000000"/>
          <w:sz w:val="20"/>
        </w:rPr>
        <w:t xml:space="preserve"> </w:t>
      </w:r>
      <w:r w:rsidRPr="00FD292C">
        <w:rPr>
          <w:rFonts w:ascii="Arial" w:hAnsi="Arial" w:cs="Arial"/>
          <w:color w:val="000000"/>
          <w:sz w:val="20"/>
        </w:rPr>
        <w:t>муниципальную</w:t>
      </w:r>
      <w:r w:rsidR="004057EC" w:rsidRPr="00FD292C">
        <w:rPr>
          <w:rFonts w:ascii="Arial" w:hAnsi="Arial" w:cs="Arial"/>
          <w:color w:val="000000"/>
          <w:sz w:val="20"/>
        </w:rPr>
        <w:t xml:space="preserve"> </w:t>
      </w:r>
      <w:r w:rsidRPr="00FD292C">
        <w:rPr>
          <w:rFonts w:ascii="Arial" w:hAnsi="Arial" w:cs="Arial"/>
          <w:color w:val="000000"/>
          <w:sz w:val="20"/>
        </w:rPr>
        <w:t>услугу,</w:t>
      </w:r>
      <w:r w:rsidR="004057EC" w:rsidRPr="00FD292C">
        <w:rPr>
          <w:rFonts w:ascii="Arial" w:hAnsi="Arial" w:cs="Arial"/>
          <w:color w:val="000000"/>
          <w:sz w:val="20"/>
        </w:rPr>
        <w:t xml:space="preserve"> </w:t>
      </w:r>
      <w:r w:rsidRPr="00FD292C">
        <w:rPr>
          <w:rFonts w:ascii="Arial" w:hAnsi="Arial" w:cs="Arial"/>
          <w:color w:val="000000"/>
          <w:sz w:val="20"/>
        </w:rPr>
        <w:t>либо</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служащего,</w:t>
      </w:r>
      <w:r w:rsidR="004057EC" w:rsidRPr="00FD292C">
        <w:rPr>
          <w:rFonts w:ascii="Arial" w:hAnsi="Arial" w:cs="Arial"/>
          <w:color w:val="000000"/>
          <w:sz w:val="20"/>
        </w:rPr>
        <w:t xml:space="preserve"> </w:t>
      </w:r>
      <w:r w:rsidRPr="00FD292C">
        <w:rPr>
          <w:rFonts w:ascii="Arial" w:hAnsi="Arial" w:cs="Arial"/>
          <w:color w:val="000000"/>
          <w:sz w:val="20"/>
        </w:rPr>
        <w:t>многофункционального</w:t>
      </w:r>
      <w:r w:rsidR="004057EC" w:rsidRPr="00FD292C">
        <w:rPr>
          <w:rFonts w:ascii="Arial" w:hAnsi="Arial" w:cs="Arial"/>
          <w:color w:val="000000"/>
          <w:sz w:val="20"/>
        </w:rPr>
        <w:t xml:space="preserve"> </w:t>
      </w:r>
      <w:r w:rsidRPr="00FD292C">
        <w:rPr>
          <w:rFonts w:ascii="Arial" w:hAnsi="Arial" w:cs="Arial"/>
          <w:color w:val="000000"/>
          <w:sz w:val="20"/>
        </w:rPr>
        <w:t>центра,</w:t>
      </w:r>
      <w:r w:rsidR="004057EC" w:rsidRPr="00FD292C">
        <w:rPr>
          <w:rFonts w:ascii="Arial" w:hAnsi="Arial" w:cs="Arial"/>
          <w:color w:val="000000"/>
          <w:sz w:val="20"/>
        </w:rPr>
        <w:t xml:space="preserve"> </w:t>
      </w:r>
      <w:r w:rsidRPr="00FD292C">
        <w:rPr>
          <w:rFonts w:ascii="Arial" w:hAnsi="Arial" w:cs="Arial"/>
          <w:color w:val="000000"/>
          <w:sz w:val="20"/>
        </w:rPr>
        <w:t>работника</w:t>
      </w:r>
      <w:r w:rsidR="004057EC" w:rsidRPr="00FD292C">
        <w:rPr>
          <w:rFonts w:ascii="Arial" w:hAnsi="Arial" w:cs="Arial"/>
          <w:color w:val="000000"/>
          <w:sz w:val="20"/>
        </w:rPr>
        <w:t xml:space="preserve"> </w:t>
      </w:r>
      <w:r w:rsidRPr="00FD292C">
        <w:rPr>
          <w:rFonts w:ascii="Arial" w:hAnsi="Arial" w:cs="Arial"/>
          <w:color w:val="000000"/>
          <w:sz w:val="20"/>
        </w:rPr>
        <w:t>многофункционального</w:t>
      </w:r>
      <w:r w:rsidR="004057EC" w:rsidRPr="00FD292C">
        <w:rPr>
          <w:rFonts w:ascii="Arial" w:hAnsi="Arial" w:cs="Arial"/>
          <w:color w:val="000000"/>
          <w:sz w:val="20"/>
        </w:rPr>
        <w:t xml:space="preserve"> </w:t>
      </w:r>
      <w:r w:rsidRPr="00FD292C">
        <w:rPr>
          <w:rFonts w:ascii="Arial" w:hAnsi="Arial" w:cs="Arial"/>
          <w:color w:val="000000"/>
          <w:sz w:val="20"/>
        </w:rPr>
        <w:t>центра;</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4)</w:t>
      </w:r>
      <w:r w:rsidR="004057EC" w:rsidRPr="00FD292C">
        <w:rPr>
          <w:rFonts w:ascii="Arial" w:hAnsi="Arial" w:cs="Arial"/>
          <w:color w:val="000000"/>
          <w:sz w:val="20"/>
        </w:rPr>
        <w:t xml:space="preserve"> </w:t>
      </w:r>
      <w:r w:rsidRPr="00FD292C">
        <w:rPr>
          <w:rFonts w:ascii="Arial" w:hAnsi="Arial" w:cs="Arial"/>
          <w:color w:val="000000"/>
          <w:sz w:val="20"/>
        </w:rPr>
        <w:t>доводы,</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основании</w:t>
      </w:r>
      <w:r w:rsidR="004057EC" w:rsidRPr="00FD292C">
        <w:rPr>
          <w:rFonts w:ascii="Arial" w:hAnsi="Arial" w:cs="Arial"/>
          <w:color w:val="000000"/>
          <w:sz w:val="20"/>
        </w:rPr>
        <w:t xml:space="preserve"> </w:t>
      </w:r>
      <w:r w:rsidRPr="00FD292C">
        <w:rPr>
          <w:rFonts w:ascii="Arial" w:hAnsi="Arial" w:cs="Arial"/>
          <w:color w:val="000000"/>
          <w:sz w:val="20"/>
        </w:rPr>
        <w:t>которых</w:t>
      </w:r>
      <w:r w:rsidR="004057EC" w:rsidRPr="00FD292C">
        <w:rPr>
          <w:rFonts w:ascii="Arial" w:hAnsi="Arial" w:cs="Arial"/>
          <w:color w:val="000000"/>
          <w:sz w:val="20"/>
        </w:rPr>
        <w:t xml:space="preserve"> </w:t>
      </w:r>
      <w:r w:rsidRPr="00FD292C">
        <w:rPr>
          <w:rFonts w:ascii="Arial" w:hAnsi="Arial" w:cs="Arial"/>
          <w:color w:val="000000"/>
          <w:sz w:val="20"/>
        </w:rPr>
        <w:t>заявитель</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согласен</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решением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действием</w:t>
      </w:r>
      <w:r w:rsidR="004057EC" w:rsidRPr="00FD292C">
        <w:rPr>
          <w:rFonts w:ascii="Arial" w:hAnsi="Arial" w:cs="Arial"/>
          <w:color w:val="000000"/>
          <w:sz w:val="20"/>
        </w:rPr>
        <w:t xml:space="preserve"> </w:t>
      </w:r>
      <w:r w:rsidRPr="00FD292C">
        <w:rPr>
          <w:rFonts w:ascii="Arial" w:hAnsi="Arial" w:cs="Arial"/>
          <w:color w:val="000000"/>
          <w:sz w:val="20"/>
        </w:rPr>
        <w:t>(бездействием)</w:t>
      </w:r>
      <w:r w:rsidR="004057EC" w:rsidRPr="00FD292C">
        <w:rPr>
          <w:rFonts w:ascii="Arial" w:hAnsi="Arial" w:cs="Arial"/>
          <w:color w:val="000000"/>
          <w:sz w:val="20"/>
        </w:rPr>
        <w:t xml:space="preserve"> </w:t>
      </w:r>
      <w:r w:rsidRPr="00FD292C">
        <w:rPr>
          <w:rFonts w:ascii="Arial" w:hAnsi="Arial" w:cs="Arial"/>
          <w:color w:val="000000"/>
          <w:sz w:val="20"/>
        </w:rPr>
        <w:t>органа,</w:t>
      </w:r>
      <w:r w:rsidR="004057EC" w:rsidRPr="00FD292C">
        <w:rPr>
          <w:rFonts w:ascii="Arial" w:hAnsi="Arial" w:cs="Arial"/>
          <w:color w:val="000000"/>
          <w:sz w:val="20"/>
        </w:rPr>
        <w:t xml:space="preserve"> </w:t>
      </w:r>
      <w:r w:rsidRPr="00FD292C">
        <w:rPr>
          <w:rFonts w:ascii="Arial" w:hAnsi="Arial" w:cs="Arial"/>
          <w:color w:val="000000"/>
          <w:sz w:val="20"/>
        </w:rPr>
        <w:t>предоставляющего</w:t>
      </w:r>
      <w:r w:rsidR="004057EC" w:rsidRPr="00FD292C">
        <w:rPr>
          <w:rFonts w:ascii="Arial" w:hAnsi="Arial" w:cs="Arial"/>
          <w:color w:val="000000"/>
          <w:sz w:val="20"/>
        </w:rPr>
        <w:t xml:space="preserve"> </w:t>
      </w:r>
      <w:r w:rsidRPr="00FD292C">
        <w:rPr>
          <w:rFonts w:ascii="Arial" w:hAnsi="Arial" w:cs="Arial"/>
          <w:color w:val="000000"/>
          <w:sz w:val="20"/>
        </w:rPr>
        <w:t>муниципальную</w:t>
      </w:r>
      <w:r w:rsidR="004057EC" w:rsidRPr="00FD292C">
        <w:rPr>
          <w:rFonts w:ascii="Arial" w:hAnsi="Arial" w:cs="Arial"/>
          <w:color w:val="000000"/>
          <w:sz w:val="20"/>
        </w:rPr>
        <w:t xml:space="preserve"> </w:t>
      </w:r>
      <w:r w:rsidRPr="00FD292C">
        <w:rPr>
          <w:rFonts w:ascii="Arial" w:hAnsi="Arial" w:cs="Arial"/>
          <w:color w:val="000000"/>
          <w:sz w:val="20"/>
        </w:rPr>
        <w:t>услугу,</w:t>
      </w:r>
      <w:r w:rsidR="004057EC" w:rsidRPr="00FD292C">
        <w:rPr>
          <w:rFonts w:ascii="Arial" w:hAnsi="Arial" w:cs="Arial"/>
          <w:color w:val="000000"/>
          <w:sz w:val="20"/>
        </w:rPr>
        <w:t xml:space="preserve"> </w:t>
      </w:r>
      <w:r w:rsidRPr="00FD292C">
        <w:rPr>
          <w:rFonts w:ascii="Arial" w:hAnsi="Arial" w:cs="Arial"/>
          <w:color w:val="000000"/>
          <w:sz w:val="20"/>
        </w:rPr>
        <w:t>должнос</w:t>
      </w:r>
      <w:r w:rsidRPr="00FD292C">
        <w:rPr>
          <w:rFonts w:ascii="Arial" w:hAnsi="Arial" w:cs="Arial"/>
          <w:color w:val="000000"/>
          <w:sz w:val="20"/>
        </w:rPr>
        <w:t>т</w:t>
      </w:r>
      <w:r w:rsidRPr="00FD292C">
        <w:rPr>
          <w:rFonts w:ascii="Arial" w:hAnsi="Arial" w:cs="Arial"/>
          <w:color w:val="000000"/>
          <w:sz w:val="20"/>
        </w:rPr>
        <w:t>ного</w:t>
      </w:r>
      <w:r w:rsidR="004057EC" w:rsidRPr="00FD292C">
        <w:rPr>
          <w:rFonts w:ascii="Arial" w:hAnsi="Arial" w:cs="Arial"/>
          <w:color w:val="000000"/>
          <w:sz w:val="20"/>
        </w:rPr>
        <w:t xml:space="preserve"> </w:t>
      </w:r>
      <w:r w:rsidRPr="00FD292C">
        <w:rPr>
          <w:rFonts w:ascii="Arial" w:hAnsi="Arial" w:cs="Arial"/>
          <w:color w:val="000000"/>
          <w:sz w:val="20"/>
        </w:rPr>
        <w:t>лица</w:t>
      </w:r>
      <w:r w:rsidR="004057EC" w:rsidRPr="00FD292C">
        <w:rPr>
          <w:rFonts w:ascii="Arial" w:hAnsi="Arial" w:cs="Arial"/>
          <w:color w:val="000000"/>
          <w:sz w:val="20"/>
        </w:rPr>
        <w:t xml:space="preserve"> </w:t>
      </w:r>
      <w:r w:rsidRPr="00FD292C">
        <w:rPr>
          <w:rFonts w:ascii="Arial" w:hAnsi="Arial" w:cs="Arial"/>
          <w:color w:val="000000"/>
          <w:sz w:val="20"/>
        </w:rPr>
        <w:t>органа,</w:t>
      </w:r>
      <w:r w:rsidR="004057EC" w:rsidRPr="00FD292C">
        <w:rPr>
          <w:rFonts w:ascii="Arial" w:hAnsi="Arial" w:cs="Arial"/>
          <w:color w:val="000000"/>
          <w:sz w:val="20"/>
        </w:rPr>
        <w:t xml:space="preserve"> </w:t>
      </w:r>
      <w:r w:rsidRPr="00FD292C">
        <w:rPr>
          <w:rFonts w:ascii="Arial" w:hAnsi="Arial" w:cs="Arial"/>
          <w:color w:val="000000"/>
          <w:sz w:val="20"/>
        </w:rPr>
        <w:t>предоставляющего</w:t>
      </w:r>
      <w:r w:rsidR="004057EC" w:rsidRPr="00FD292C">
        <w:rPr>
          <w:rFonts w:ascii="Arial" w:hAnsi="Arial" w:cs="Arial"/>
          <w:color w:val="000000"/>
          <w:sz w:val="20"/>
        </w:rPr>
        <w:t xml:space="preserve"> </w:t>
      </w:r>
      <w:r w:rsidRPr="00FD292C">
        <w:rPr>
          <w:rFonts w:ascii="Arial" w:hAnsi="Arial" w:cs="Arial"/>
          <w:color w:val="000000"/>
          <w:sz w:val="20"/>
        </w:rPr>
        <w:t>муниципальную</w:t>
      </w:r>
      <w:r w:rsidR="004057EC" w:rsidRPr="00FD292C">
        <w:rPr>
          <w:rFonts w:ascii="Arial" w:hAnsi="Arial" w:cs="Arial"/>
          <w:color w:val="000000"/>
          <w:sz w:val="20"/>
        </w:rPr>
        <w:t xml:space="preserve"> </w:t>
      </w:r>
      <w:r w:rsidRPr="00FD292C">
        <w:rPr>
          <w:rFonts w:ascii="Arial" w:hAnsi="Arial" w:cs="Arial"/>
          <w:color w:val="000000"/>
          <w:sz w:val="20"/>
        </w:rPr>
        <w:t>услугу,</w:t>
      </w:r>
      <w:r w:rsidR="004057EC" w:rsidRPr="00FD292C">
        <w:rPr>
          <w:rFonts w:ascii="Arial" w:hAnsi="Arial" w:cs="Arial"/>
          <w:color w:val="000000"/>
          <w:sz w:val="20"/>
        </w:rPr>
        <w:t xml:space="preserve"> </w:t>
      </w:r>
      <w:r w:rsidRPr="00FD292C">
        <w:rPr>
          <w:rFonts w:ascii="Arial" w:hAnsi="Arial" w:cs="Arial"/>
          <w:color w:val="000000"/>
          <w:sz w:val="20"/>
        </w:rPr>
        <w:t>либо</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служащего,</w:t>
      </w:r>
      <w:r w:rsidR="004057EC" w:rsidRPr="00FD292C">
        <w:rPr>
          <w:rFonts w:ascii="Arial" w:hAnsi="Arial" w:cs="Arial"/>
          <w:color w:val="000000"/>
          <w:sz w:val="20"/>
        </w:rPr>
        <w:t xml:space="preserve"> </w:t>
      </w:r>
      <w:r w:rsidRPr="00FD292C">
        <w:rPr>
          <w:rFonts w:ascii="Arial" w:hAnsi="Arial" w:cs="Arial"/>
          <w:color w:val="000000"/>
          <w:sz w:val="20"/>
        </w:rPr>
        <w:t>многофункционального</w:t>
      </w:r>
      <w:r w:rsidR="004057EC" w:rsidRPr="00FD292C">
        <w:rPr>
          <w:rFonts w:ascii="Arial" w:hAnsi="Arial" w:cs="Arial"/>
          <w:color w:val="000000"/>
          <w:sz w:val="20"/>
        </w:rPr>
        <w:t xml:space="preserve"> </w:t>
      </w:r>
      <w:r w:rsidRPr="00FD292C">
        <w:rPr>
          <w:rFonts w:ascii="Arial" w:hAnsi="Arial" w:cs="Arial"/>
          <w:color w:val="000000"/>
          <w:sz w:val="20"/>
        </w:rPr>
        <w:t>центра,</w:t>
      </w:r>
      <w:r w:rsidR="004057EC" w:rsidRPr="00FD292C">
        <w:rPr>
          <w:rFonts w:ascii="Arial" w:hAnsi="Arial" w:cs="Arial"/>
          <w:color w:val="000000"/>
          <w:sz w:val="20"/>
        </w:rPr>
        <w:t xml:space="preserve"> </w:t>
      </w:r>
      <w:r w:rsidRPr="00FD292C">
        <w:rPr>
          <w:rFonts w:ascii="Arial" w:hAnsi="Arial" w:cs="Arial"/>
          <w:color w:val="000000"/>
          <w:sz w:val="20"/>
        </w:rPr>
        <w:t>работника</w:t>
      </w:r>
      <w:r w:rsidR="004057EC" w:rsidRPr="00FD292C">
        <w:rPr>
          <w:rFonts w:ascii="Arial" w:hAnsi="Arial" w:cs="Arial"/>
          <w:color w:val="000000"/>
          <w:sz w:val="20"/>
        </w:rPr>
        <w:t xml:space="preserve"> </w:t>
      </w:r>
      <w:r w:rsidRPr="00FD292C">
        <w:rPr>
          <w:rFonts w:ascii="Arial" w:hAnsi="Arial" w:cs="Arial"/>
          <w:color w:val="000000"/>
          <w:sz w:val="20"/>
        </w:rPr>
        <w:t>многофункционал</w:t>
      </w:r>
      <w:r w:rsidRPr="00FD292C">
        <w:rPr>
          <w:rFonts w:ascii="Arial" w:hAnsi="Arial" w:cs="Arial"/>
          <w:color w:val="000000"/>
          <w:sz w:val="20"/>
        </w:rPr>
        <w:t>ь</w:t>
      </w:r>
      <w:r w:rsidRPr="00FD292C">
        <w:rPr>
          <w:rFonts w:ascii="Arial" w:hAnsi="Arial" w:cs="Arial"/>
          <w:color w:val="000000"/>
          <w:sz w:val="20"/>
        </w:rPr>
        <w:t>ного</w:t>
      </w:r>
      <w:r w:rsidR="004057EC" w:rsidRPr="00FD292C">
        <w:rPr>
          <w:rFonts w:ascii="Arial" w:hAnsi="Arial" w:cs="Arial"/>
          <w:color w:val="000000"/>
          <w:sz w:val="20"/>
        </w:rPr>
        <w:t xml:space="preserve"> </w:t>
      </w:r>
      <w:r w:rsidRPr="00FD292C">
        <w:rPr>
          <w:rFonts w:ascii="Arial" w:hAnsi="Arial" w:cs="Arial"/>
          <w:color w:val="000000"/>
          <w:sz w:val="20"/>
        </w:rPr>
        <w:t>центра.</w:t>
      </w:r>
      <w:r w:rsidR="004057EC" w:rsidRPr="00FD292C">
        <w:rPr>
          <w:rFonts w:ascii="Arial" w:hAnsi="Arial" w:cs="Arial"/>
          <w:color w:val="000000"/>
          <w:sz w:val="20"/>
        </w:rPr>
        <w:t xml:space="preserve"> </w:t>
      </w:r>
      <w:r w:rsidRPr="00FD292C">
        <w:rPr>
          <w:rFonts w:ascii="Arial" w:hAnsi="Arial" w:cs="Arial"/>
          <w:color w:val="000000"/>
          <w:sz w:val="20"/>
        </w:rPr>
        <w:t>Заявителем</w:t>
      </w:r>
      <w:r w:rsidR="004057EC" w:rsidRPr="00FD292C">
        <w:rPr>
          <w:rFonts w:ascii="Arial" w:hAnsi="Arial" w:cs="Arial"/>
          <w:color w:val="000000"/>
          <w:sz w:val="20"/>
        </w:rPr>
        <w:t xml:space="preserve"> </w:t>
      </w:r>
      <w:r w:rsidRPr="00FD292C">
        <w:rPr>
          <w:rFonts w:ascii="Arial" w:hAnsi="Arial" w:cs="Arial"/>
          <w:color w:val="000000"/>
          <w:sz w:val="20"/>
        </w:rPr>
        <w:t>могут</w:t>
      </w:r>
      <w:r w:rsidR="004057EC" w:rsidRPr="00FD292C">
        <w:rPr>
          <w:rFonts w:ascii="Arial" w:hAnsi="Arial" w:cs="Arial"/>
          <w:color w:val="000000"/>
          <w:sz w:val="20"/>
        </w:rPr>
        <w:t xml:space="preserve"> </w:t>
      </w:r>
      <w:r w:rsidRPr="00FD292C">
        <w:rPr>
          <w:rFonts w:ascii="Arial" w:hAnsi="Arial" w:cs="Arial"/>
          <w:color w:val="000000"/>
          <w:sz w:val="20"/>
        </w:rPr>
        <w:t>быть</w:t>
      </w:r>
      <w:r w:rsidR="004057EC" w:rsidRPr="00FD292C">
        <w:rPr>
          <w:rFonts w:ascii="Arial" w:hAnsi="Arial" w:cs="Arial"/>
          <w:color w:val="000000"/>
          <w:sz w:val="20"/>
        </w:rPr>
        <w:t xml:space="preserve"> </w:t>
      </w:r>
      <w:r w:rsidRPr="00FD292C">
        <w:rPr>
          <w:rFonts w:ascii="Arial" w:hAnsi="Arial" w:cs="Arial"/>
          <w:color w:val="000000"/>
          <w:sz w:val="20"/>
        </w:rPr>
        <w:t>представлены</w:t>
      </w:r>
      <w:r w:rsidR="004057EC" w:rsidRPr="00FD292C">
        <w:rPr>
          <w:rFonts w:ascii="Arial" w:hAnsi="Arial" w:cs="Arial"/>
          <w:color w:val="000000"/>
          <w:sz w:val="20"/>
        </w:rPr>
        <w:t xml:space="preserve"> </w:t>
      </w:r>
      <w:r w:rsidRPr="00FD292C">
        <w:rPr>
          <w:rFonts w:ascii="Arial" w:hAnsi="Arial" w:cs="Arial"/>
          <w:color w:val="000000"/>
          <w:sz w:val="20"/>
        </w:rPr>
        <w:t>документы</w:t>
      </w:r>
      <w:r w:rsidR="004057EC" w:rsidRPr="00FD292C">
        <w:rPr>
          <w:rFonts w:ascii="Arial" w:hAnsi="Arial" w:cs="Arial"/>
          <w:color w:val="000000"/>
          <w:sz w:val="20"/>
        </w:rPr>
        <w:t xml:space="preserve"> </w:t>
      </w:r>
      <w:r w:rsidRPr="00FD292C">
        <w:rPr>
          <w:rFonts w:ascii="Arial" w:hAnsi="Arial" w:cs="Arial"/>
          <w:color w:val="000000"/>
          <w:sz w:val="20"/>
        </w:rPr>
        <w:t>(при</w:t>
      </w:r>
      <w:r w:rsidR="004057EC" w:rsidRPr="00FD292C">
        <w:rPr>
          <w:rFonts w:ascii="Arial" w:hAnsi="Arial" w:cs="Arial"/>
          <w:color w:val="000000"/>
          <w:sz w:val="20"/>
        </w:rPr>
        <w:t xml:space="preserve"> </w:t>
      </w:r>
      <w:r w:rsidRPr="00FD292C">
        <w:rPr>
          <w:rFonts w:ascii="Arial" w:hAnsi="Arial" w:cs="Arial"/>
          <w:color w:val="000000"/>
          <w:sz w:val="20"/>
        </w:rPr>
        <w:t>наличии),</w:t>
      </w:r>
      <w:r w:rsidR="004057EC" w:rsidRPr="00FD292C">
        <w:rPr>
          <w:rFonts w:ascii="Arial" w:hAnsi="Arial" w:cs="Arial"/>
          <w:color w:val="000000"/>
          <w:sz w:val="20"/>
        </w:rPr>
        <w:t xml:space="preserve"> </w:t>
      </w:r>
      <w:r w:rsidRPr="00FD292C">
        <w:rPr>
          <w:rFonts w:ascii="Arial" w:hAnsi="Arial" w:cs="Arial"/>
          <w:color w:val="000000"/>
          <w:sz w:val="20"/>
        </w:rPr>
        <w:t>подтверждающие</w:t>
      </w:r>
      <w:r w:rsidR="004057EC" w:rsidRPr="00FD292C">
        <w:rPr>
          <w:rFonts w:ascii="Arial" w:hAnsi="Arial" w:cs="Arial"/>
          <w:color w:val="000000"/>
          <w:sz w:val="20"/>
        </w:rPr>
        <w:t xml:space="preserve"> </w:t>
      </w:r>
      <w:r w:rsidRPr="00FD292C">
        <w:rPr>
          <w:rFonts w:ascii="Arial" w:hAnsi="Arial" w:cs="Arial"/>
          <w:color w:val="000000"/>
          <w:sz w:val="20"/>
        </w:rPr>
        <w:t>доводы</w:t>
      </w:r>
      <w:r w:rsidR="004057EC" w:rsidRPr="00FD292C">
        <w:rPr>
          <w:rFonts w:ascii="Arial" w:hAnsi="Arial" w:cs="Arial"/>
          <w:color w:val="000000"/>
          <w:sz w:val="20"/>
        </w:rPr>
        <w:t xml:space="preserve"> </w:t>
      </w:r>
      <w:r w:rsidRPr="00FD292C">
        <w:rPr>
          <w:rFonts w:ascii="Arial" w:hAnsi="Arial" w:cs="Arial"/>
          <w:color w:val="000000"/>
          <w:sz w:val="20"/>
        </w:rPr>
        <w:t>заявителя,</w:t>
      </w:r>
      <w:r w:rsidR="004057EC" w:rsidRPr="00FD292C">
        <w:rPr>
          <w:rFonts w:ascii="Arial" w:hAnsi="Arial" w:cs="Arial"/>
          <w:color w:val="000000"/>
          <w:sz w:val="20"/>
        </w:rPr>
        <w:t xml:space="preserve"> </w:t>
      </w:r>
      <w:r w:rsidRPr="00FD292C">
        <w:rPr>
          <w:rFonts w:ascii="Arial" w:hAnsi="Arial" w:cs="Arial"/>
          <w:color w:val="000000"/>
          <w:sz w:val="20"/>
        </w:rPr>
        <w:t>либо</w:t>
      </w:r>
      <w:r w:rsidR="004057EC" w:rsidRPr="00FD292C">
        <w:rPr>
          <w:rFonts w:ascii="Arial" w:hAnsi="Arial" w:cs="Arial"/>
          <w:color w:val="000000"/>
          <w:sz w:val="20"/>
        </w:rPr>
        <w:t xml:space="preserve"> </w:t>
      </w:r>
      <w:r w:rsidRPr="00FD292C">
        <w:rPr>
          <w:rFonts w:ascii="Arial" w:hAnsi="Arial" w:cs="Arial"/>
          <w:color w:val="000000"/>
          <w:sz w:val="20"/>
        </w:rPr>
        <w:t>их</w:t>
      </w:r>
      <w:r w:rsidR="004057EC" w:rsidRPr="00FD292C">
        <w:rPr>
          <w:rFonts w:ascii="Arial" w:hAnsi="Arial" w:cs="Arial"/>
          <w:color w:val="000000"/>
          <w:sz w:val="20"/>
        </w:rPr>
        <w:t xml:space="preserve"> </w:t>
      </w:r>
      <w:r w:rsidRPr="00FD292C">
        <w:rPr>
          <w:rFonts w:ascii="Arial" w:hAnsi="Arial" w:cs="Arial"/>
          <w:color w:val="000000"/>
          <w:sz w:val="20"/>
        </w:rPr>
        <w:t>копии.</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5.7.</w:t>
      </w:r>
      <w:r w:rsidRPr="00FD292C">
        <w:rPr>
          <w:rFonts w:ascii="Arial" w:hAnsi="Arial" w:cs="Arial"/>
          <w:color w:val="000000"/>
          <w:sz w:val="20"/>
        </w:rPr>
        <w:t xml:space="preserve"> </w:t>
      </w:r>
      <w:proofErr w:type="gramStart"/>
      <w:r w:rsidR="00B33666" w:rsidRPr="00FD292C">
        <w:rPr>
          <w:rFonts w:ascii="Arial" w:hAnsi="Arial" w:cs="Arial"/>
          <w:color w:val="000000"/>
          <w:sz w:val="20"/>
        </w:rPr>
        <w:t>Жалоба,</w:t>
      </w:r>
      <w:r w:rsidRPr="00FD292C">
        <w:rPr>
          <w:rFonts w:ascii="Arial" w:hAnsi="Arial" w:cs="Arial"/>
          <w:color w:val="000000"/>
          <w:sz w:val="20"/>
        </w:rPr>
        <w:t xml:space="preserve"> </w:t>
      </w:r>
      <w:r w:rsidR="00B33666" w:rsidRPr="00FD292C">
        <w:rPr>
          <w:rFonts w:ascii="Arial" w:hAnsi="Arial" w:cs="Arial"/>
          <w:color w:val="000000"/>
          <w:sz w:val="20"/>
        </w:rPr>
        <w:t>поступившая</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орган,</w:t>
      </w:r>
      <w:r w:rsidRPr="00FD292C">
        <w:rPr>
          <w:rFonts w:ascii="Arial" w:hAnsi="Arial" w:cs="Arial"/>
          <w:color w:val="000000"/>
          <w:sz w:val="20"/>
        </w:rPr>
        <w:t xml:space="preserve"> </w:t>
      </w:r>
      <w:r w:rsidR="00B33666" w:rsidRPr="00FD292C">
        <w:rPr>
          <w:rFonts w:ascii="Arial" w:hAnsi="Arial" w:cs="Arial"/>
          <w:color w:val="000000"/>
          <w:sz w:val="20"/>
        </w:rPr>
        <w:t>предоставляющий</w:t>
      </w:r>
      <w:r w:rsidRPr="00FD292C">
        <w:rPr>
          <w:rFonts w:ascii="Arial" w:hAnsi="Arial" w:cs="Arial"/>
          <w:color w:val="000000"/>
          <w:sz w:val="20"/>
        </w:rPr>
        <w:t xml:space="preserve"> </w:t>
      </w:r>
      <w:r w:rsidR="00B33666" w:rsidRPr="00FD292C">
        <w:rPr>
          <w:rFonts w:ascii="Arial" w:hAnsi="Arial" w:cs="Arial"/>
          <w:color w:val="000000"/>
          <w:sz w:val="20"/>
        </w:rPr>
        <w:t>муниципальную</w:t>
      </w:r>
      <w:r w:rsidRPr="00FD292C">
        <w:rPr>
          <w:rFonts w:ascii="Arial" w:hAnsi="Arial" w:cs="Arial"/>
          <w:color w:val="000000"/>
          <w:sz w:val="20"/>
        </w:rPr>
        <w:t xml:space="preserve"> </w:t>
      </w:r>
      <w:r w:rsidR="00B33666" w:rsidRPr="00FD292C">
        <w:rPr>
          <w:rFonts w:ascii="Arial" w:hAnsi="Arial" w:cs="Arial"/>
          <w:color w:val="000000"/>
          <w:sz w:val="20"/>
        </w:rPr>
        <w:t>услугу,</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многофункциональный</w:t>
      </w:r>
      <w:r w:rsidRPr="00FD292C">
        <w:rPr>
          <w:rFonts w:ascii="Arial" w:hAnsi="Arial" w:cs="Arial"/>
          <w:color w:val="000000"/>
          <w:sz w:val="20"/>
        </w:rPr>
        <w:t xml:space="preserve"> </w:t>
      </w:r>
      <w:r w:rsidR="00B33666" w:rsidRPr="00FD292C">
        <w:rPr>
          <w:rFonts w:ascii="Arial" w:hAnsi="Arial" w:cs="Arial"/>
          <w:color w:val="000000"/>
          <w:sz w:val="20"/>
        </w:rPr>
        <w:t>центр,</w:t>
      </w:r>
      <w:r w:rsidRPr="00FD292C">
        <w:rPr>
          <w:rFonts w:ascii="Arial" w:hAnsi="Arial" w:cs="Arial"/>
          <w:color w:val="000000"/>
          <w:sz w:val="20"/>
        </w:rPr>
        <w:t xml:space="preserve"> </w:t>
      </w:r>
      <w:r w:rsidR="00B33666" w:rsidRPr="00FD292C">
        <w:rPr>
          <w:rFonts w:ascii="Arial" w:hAnsi="Arial" w:cs="Arial"/>
          <w:color w:val="000000"/>
          <w:sz w:val="20"/>
        </w:rPr>
        <w:t>учредителю</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по</w:t>
      </w:r>
      <w:r w:rsidR="00B33666" w:rsidRPr="00FD292C">
        <w:rPr>
          <w:rFonts w:ascii="Arial" w:hAnsi="Arial" w:cs="Arial"/>
          <w:color w:val="000000"/>
          <w:sz w:val="20"/>
        </w:rPr>
        <w:t>д</w:t>
      </w:r>
      <w:r w:rsidR="00B33666" w:rsidRPr="00FD292C">
        <w:rPr>
          <w:rFonts w:ascii="Arial" w:hAnsi="Arial" w:cs="Arial"/>
          <w:color w:val="000000"/>
          <w:sz w:val="20"/>
        </w:rPr>
        <w:t>лежит</w:t>
      </w:r>
      <w:r w:rsidRPr="00FD292C">
        <w:rPr>
          <w:rFonts w:ascii="Arial" w:hAnsi="Arial" w:cs="Arial"/>
          <w:color w:val="000000"/>
          <w:sz w:val="20"/>
        </w:rPr>
        <w:t xml:space="preserve"> </w:t>
      </w:r>
      <w:r w:rsidR="00B33666" w:rsidRPr="00FD292C">
        <w:rPr>
          <w:rFonts w:ascii="Arial" w:hAnsi="Arial" w:cs="Arial"/>
          <w:color w:val="000000"/>
          <w:sz w:val="20"/>
        </w:rPr>
        <w:t>рассмотрению</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течение</w:t>
      </w:r>
      <w:r w:rsidRPr="00FD292C">
        <w:rPr>
          <w:rFonts w:ascii="Arial" w:hAnsi="Arial" w:cs="Arial"/>
          <w:color w:val="000000"/>
          <w:sz w:val="20"/>
        </w:rPr>
        <w:t xml:space="preserve"> </w:t>
      </w:r>
      <w:r w:rsidR="00B33666" w:rsidRPr="00FD292C">
        <w:rPr>
          <w:rFonts w:ascii="Arial" w:hAnsi="Arial" w:cs="Arial"/>
          <w:color w:val="000000"/>
          <w:sz w:val="20"/>
        </w:rPr>
        <w:t>пятнадцати</w:t>
      </w:r>
      <w:r w:rsidRPr="00FD292C">
        <w:rPr>
          <w:rFonts w:ascii="Arial" w:hAnsi="Arial" w:cs="Arial"/>
          <w:color w:val="000000"/>
          <w:sz w:val="20"/>
        </w:rPr>
        <w:t xml:space="preserve"> </w:t>
      </w:r>
      <w:r w:rsidR="00B33666" w:rsidRPr="00FD292C">
        <w:rPr>
          <w:rFonts w:ascii="Arial" w:hAnsi="Arial" w:cs="Arial"/>
          <w:color w:val="000000"/>
          <w:sz w:val="20"/>
        </w:rPr>
        <w:t>рабочих</w:t>
      </w:r>
      <w:r w:rsidRPr="00FD292C">
        <w:rPr>
          <w:rFonts w:ascii="Arial" w:hAnsi="Arial" w:cs="Arial"/>
          <w:color w:val="000000"/>
          <w:sz w:val="20"/>
        </w:rPr>
        <w:t xml:space="preserve"> </w:t>
      </w:r>
      <w:r w:rsidR="00B33666" w:rsidRPr="00FD292C">
        <w:rPr>
          <w:rFonts w:ascii="Arial" w:hAnsi="Arial" w:cs="Arial"/>
          <w:color w:val="000000"/>
          <w:sz w:val="20"/>
        </w:rPr>
        <w:t>дней</w:t>
      </w:r>
      <w:r w:rsidRPr="00FD292C">
        <w:rPr>
          <w:rFonts w:ascii="Arial" w:hAnsi="Arial" w:cs="Arial"/>
          <w:color w:val="000000"/>
          <w:sz w:val="20"/>
        </w:rPr>
        <w:t xml:space="preserve"> </w:t>
      </w:r>
      <w:r w:rsidR="00B33666" w:rsidRPr="00FD292C">
        <w:rPr>
          <w:rFonts w:ascii="Arial" w:hAnsi="Arial" w:cs="Arial"/>
          <w:color w:val="000000"/>
          <w:sz w:val="20"/>
        </w:rPr>
        <w:t>со</w:t>
      </w:r>
      <w:r w:rsidRPr="00FD292C">
        <w:rPr>
          <w:rFonts w:ascii="Arial" w:hAnsi="Arial" w:cs="Arial"/>
          <w:color w:val="000000"/>
          <w:sz w:val="20"/>
        </w:rPr>
        <w:t xml:space="preserve"> </w:t>
      </w:r>
      <w:r w:rsidR="00B33666" w:rsidRPr="00FD292C">
        <w:rPr>
          <w:rFonts w:ascii="Arial" w:hAnsi="Arial" w:cs="Arial"/>
          <w:color w:val="000000"/>
          <w:sz w:val="20"/>
        </w:rPr>
        <w:t>дня</w:t>
      </w:r>
      <w:r w:rsidRPr="00FD292C">
        <w:rPr>
          <w:rFonts w:ascii="Arial" w:hAnsi="Arial" w:cs="Arial"/>
          <w:color w:val="000000"/>
          <w:sz w:val="20"/>
        </w:rPr>
        <w:t xml:space="preserve"> </w:t>
      </w:r>
      <w:r w:rsidR="00B33666" w:rsidRPr="00FD292C">
        <w:rPr>
          <w:rFonts w:ascii="Arial" w:hAnsi="Arial" w:cs="Arial"/>
          <w:color w:val="000000"/>
          <w:sz w:val="20"/>
        </w:rPr>
        <w:t>ее</w:t>
      </w:r>
      <w:r w:rsidRPr="00FD292C">
        <w:rPr>
          <w:rFonts w:ascii="Arial" w:hAnsi="Arial" w:cs="Arial"/>
          <w:color w:val="000000"/>
          <w:sz w:val="20"/>
        </w:rPr>
        <w:t xml:space="preserve"> </w:t>
      </w:r>
      <w:r w:rsidR="00B33666" w:rsidRPr="00FD292C">
        <w:rPr>
          <w:rFonts w:ascii="Arial" w:hAnsi="Arial" w:cs="Arial"/>
          <w:color w:val="000000"/>
          <w:sz w:val="20"/>
        </w:rPr>
        <w:t>регистрации,</w:t>
      </w:r>
      <w:r w:rsidRPr="00FD292C">
        <w:rPr>
          <w:rFonts w:ascii="Arial" w:hAnsi="Arial" w:cs="Arial"/>
          <w:color w:val="000000"/>
          <w:sz w:val="20"/>
        </w:rPr>
        <w:t xml:space="preserve"> </w:t>
      </w:r>
      <w:r w:rsidR="00B33666" w:rsidRPr="00FD292C">
        <w:rPr>
          <w:rFonts w:ascii="Arial" w:hAnsi="Arial" w:cs="Arial"/>
          <w:color w:val="000000"/>
          <w:sz w:val="20"/>
        </w:rPr>
        <w:t>а</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обжалования</w:t>
      </w:r>
      <w:r w:rsidRPr="00FD292C">
        <w:rPr>
          <w:rFonts w:ascii="Arial" w:hAnsi="Arial" w:cs="Arial"/>
          <w:color w:val="000000"/>
          <w:sz w:val="20"/>
        </w:rPr>
        <w:t xml:space="preserve"> </w:t>
      </w:r>
      <w:r w:rsidR="00B33666" w:rsidRPr="00FD292C">
        <w:rPr>
          <w:rFonts w:ascii="Arial" w:hAnsi="Arial" w:cs="Arial"/>
          <w:color w:val="000000"/>
          <w:sz w:val="20"/>
        </w:rPr>
        <w:t>отказа</w:t>
      </w:r>
      <w:r w:rsidRPr="00FD292C">
        <w:rPr>
          <w:rFonts w:ascii="Arial" w:hAnsi="Arial" w:cs="Arial"/>
          <w:color w:val="000000"/>
          <w:sz w:val="20"/>
        </w:rPr>
        <w:t xml:space="preserve"> </w:t>
      </w:r>
      <w:r w:rsidR="00B33666" w:rsidRPr="00FD292C">
        <w:rPr>
          <w:rFonts w:ascii="Arial" w:hAnsi="Arial" w:cs="Arial"/>
          <w:color w:val="000000"/>
          <w:sz w:val="20"/>
        </w:rPr>
        <w:t>органа,</w:t>
      </w:r>
      <w:r w:rsidRPr="00FD292C">
        <w:rPr>
          <w:rFonts w:ascii="Arial" w:hAnsi="Arial" w:cs="Arial"/>
          <w:color w:val="000000"/>
          <w:sz w:val="20"/>
        </w:rPr>
        <w:t xml:space="preserve"> </w:t>
      </w:r>
      <w:r w:rsidR="00B33666" w:rsidRPr="00FD292C">
        <w:rPr>
          <w:rFonts w:ascii="Arial" w:hAnsi="Arial" w:cs="Arial"/>
          <w:color w:val="000000"/>
          <w:sz w:val="20"/>
        </w:rPr>
        <w:t>предоставляющего</w:t>
      </w:r>
      <w:r w:rsidRPr="00FD292C">
        <w:rPr>
          <w:rFonts w:ascii="Arial" w:hAnsi="Arial" w:cs="Arial"/>
          <w:color w:val="000000"/>
          <w:sz w:val="20"/>
        </w:rPr>
        <w:t xml:space="preserve"> </w:t>
      </w:r>
      <w:r w:rsidR="00B33666" w:rsidRPr="00FD292C">
        <w:rPr>
          <w:rFonts w:ascii="Arial" w:hAnsi="Arial" w:cs="Arial"/>
          <w:color w:val="000000"/>
          <w:sz w:val="20"/>
        </w:rPr>
        <w:t>муниципальную</w:t>
      </w:r>
      <w:r w:rsidRPr="00FD292C">
        <w:rPr>
          <w:rFonts w:ascii="Arial" w:hAnsi="Arial" w:cs="Arial"/>
          <w:color w:val="000000"/>
          <w:sz w:val="20"/>
        </w:rPr>
        <w:t xml:space="preserve"> </w:t>
      </w:r>
      <w:r w:rsidR="00B33666" w:rsidRPr="00FD292C">
        <w:rPr>
          <w:rFonts w:ascii="Arial" w:hAnsi="Arial" w:cs="Arial"/>
          <w:color w:val="000000"/>
          <w:sz w:val="20"/>
        </w:rPr>
        <w:lastRenderedPageBreak/>
        <w:t>услугу,</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многофункционального</w:t>
      </w:r>
      <w:r w:rsidRPr="00FD292C">
        <w:rPr>
          <w:rFonts w:ascii="Arial" w:hAnsi="Arial" w:cs="Arial"/>
          <w:color w:val="000000"/>
          <w:sz w:val="20"/>
        </w:rPr>
        <w:t xml:space="preserve"> </w:t>
      </w:r>
      <w:r w:rsidR="00B33666" w:rsidRPr="00FD292C">
        <w:rPr>
          <w:rFonts w:ascii="Arial" w:hAnsi="Arial" w:cs="Arial"/>
          <w:color w:val="000000"/>
          <w:sz w:val="20"/>
        </w:rPr>
        <w:t>центра,</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приеме</w:t>
      </w:r>
      <w:r w:rsidRPr="00FD292C">
        <w:rPr>
          <w:rFonts w:ascii="Arial" w:hAnsi="Arial" w:cs="Arial"/>
          <w:color w:val="000000"/>
          <w:sz w:val="20"/>
        </w:rPr>
        <w:t xml:space="preserve"> </w:t>
      </w:r>
      <w:r w:rsidR="00B33666" w:rsidRPr="00FD292C">
        <w:rPr>
          <w:rFonts w:ascii="Arial" w:hAnsi="Arial" w:cs="Arial"/>
          <w:color w:val="000000"/>
          <w:sz w:val="20"/>
        </w:rPr>
        <w:t>документов</w:t>
      </w:r>
      <w:r w:rsidRPr="00FD292C">
        <w:rPr>
          <w:rFonts w:ascii="Arial" w:hAnsi="Arial" w:cs="Arial"/>
          <w:color w:val="000000"/>
          <w:sz w:val="20"/>
        </w:rPr>
        <w:t xml:space="preserve"> </w:t>
      </w:r>
      <w:r w:rsidR="00B33666" w:rsidRPr="00FD292C">
        <w:rPr>
          <w:rFonts w:ascii="Arial" w:hAnsi="Arial" w:cs="Arial"/>
          <w:color w:val="000000"/>
          <w:sz w:val="20"/>
        </w:rPr>
        <w:t>у</w:t>
      </w:r>
      <w:r w:rsidRPr="00FD292C">
        <w:rPr>
          <w:rFonts w:ascii="Arial" w:hAnsi="Arial" w:cs="Arial"/>
          <w:color w:val="000000"/>
          <w:sz w:val="20"/>
        </w:rPr>
        <w:t xml:space="preserve"> </w:t>
      </w:r>
      <w:r w:rsidR="00B33666" w:rsidRPr="00FD292C">
        <w:rPr>
          <w:rFonts w:ascii="Arial" w:hAnsi="Arial" w:cs="Arial"/>
          <w:color w:val="000000"/>
          <w:sz w:val="20"/>
        </w:rPr>
        <w:t>заявителя</w:t>
      </w:r>
      <w:r w:rsidRPr="00FD292C">
        <w:rPr>
          <w:rFonts w:ascii="Arial" w:hAnsi="Arial" w:cs="Arial"/>
          <w:color w:val="000000"/>
          <w:sz w:val="20"/>
        </w:rPr>
        <w:t xml:space="preserve"> </w:t>
      </w:r>
      <w:r w:rsidR="00B33666" w:rsidRPr="00FD292C">
        <w:rPr>
          <w:rFonts w:ascii="Arial" w:hAnsi="Arial" w:cs="Arial"/>
          <w:color w:val="000000"/>
          <w:sz w:val="20"/>
        </w:rPr>
        <w:t>либо</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исправлении</w:t>
      </w:r>
      <w:r w:rsidRPr="00FD292C">
        <w:rPr>
          <w:rFonts w:ascii="Arial" w:hAnsi="Arial" w:cs="Arial"/>
          <w:color w:val="000000"/>
          <w:sz w:val="20"/>
        </w:rPr>
        <w:t xml:space="preserve"> </w:t>
      </w:r>
      <w:r w:rsidR="00B33666" w:rsidRPr="00FD292C">
        <w:rPr>
          <w:rFonts w:ascii="Arial" w:hAnsi="Arial" w:cs="Arial"/>
          <w:color w:val="000000"/>
          <w:sz w:val="20"/>
        </w:rPr>
        <w:t>допущенных</w:t>
      </w:r>
      <w:r w:rsidRPr="00FD292C">
        <w:rPr>
          <w:rFonts w:ascii="Arial" w:hAnsi="Arial" w:cs="Arial"/>
          <w:color w:val="000000"/>
          <w:sz w:val="20"/>
        </w:rPr>
        <w:t xml:space="preserve"> </w:t>
      </w:r>
      <w:r w:rsidR="00B33666" w:rsidRPr="00FD292C">
        <w:rPr>
          <w:rFonts w:ascii="Arial" w:hAnsi="Arial" w:cs="Arial"/>
          <w:color w:val="000000"/>
          <w:sz w:val="20"/>
        </w:rPr>
        <w:t>опечаток</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ошибок</w:t>
      </w:r>
      <w:r w:rsidRPr="00FD292C">
        <w:rPr>
          <w:rFonts w:ascii="Arial" w:hAnsi="Arial" w:cs="Arial"/>
          <w:color w:val="000000"/>
          <w:sz w:val="20"/>
        </w:rPr>
        <w:t xml:space="preserve"> </w:t>
      </w:r>
      <w:r w:rsidR="00B33666" w:rsidRPr="00FD292C">
        <w:rPr>
          <w:rFonts w:ascii="Arial" w:hAnsi="Arial" w:cs="Arial"/>
          <w:color w:val="000000"/>
          <w:sz w:val="20"/>
        </w:rPr>
        <w:t>или</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обжалования</w:t>
      </w:r>
      <w:r w:rsidRPr="00FD292C">
        <w:rPr>
          <w:rFonts w:ascii="Arial" w:hAnsi="Arial" w:cs="Arial"/>
          <w:color w:val="000000"/>
          <w:sz w:val="20"/>
        </w:rPr>
        <w:t xml:space="preserve"> </w:t>
      </w:r>
      <w:r w:rsidR="00B33666" w:rsidRPr="00FD292C">
        <w:rPr>
          <w:rFonts w:ascii="Arial" w:hAnsi="Arial" w:cs="Arial"/>
          <w:color w:val="000000"/>
          <w:sz w:val="20"/>
        </w:rPr>
        <w:t>нар</w:t>
      </w:r>
      <w:r w:rsidR="00B33666" w:rsidRPr="00FD292C">
        <w:rPr>
          <w:rFonts w:ascii="Arial" w:hAnsi="Arial" w:cs="Arial"/>
          <w:color w:val="000000"/>
          <w:sz w:val="20"/>
        </w:rPr>
        <w:t>у</w:t>
      </w:r>
      <w:r w:rsidR="00B33666" w:rsidRPr="00FD292C">
        <w:rPr>
          <w:rFonts w:ascii="Arial" w:hAnsi="Arial" w:cs="Arial"/>
          <w:color w:val="000000"/>
          <w:sz w:val="20"/>
        </w:rPr>
        <w:t>шения</w:t>
      </w:r>
      <w:r w:rsidRPr="00FD292C">
        <w:rPr>
          <w:rFonts w:ascii="Arial" w:hAnsi="Arial" w:cs="Arial"/>
          <w:color w:val="000000"/>
          <w:sz w:val="20"/>
        </w:rPr>
        <w:t xml:space="preserve"> </w:t>
      </w:r>
      <w:r w:rsidR="00B33666" w:rsidRPr="00FD292C">
        <w:rPr>
          <w:rFonts w:ascii="Arial" w:hAnsi="Arial" w:cs="Arial"/>
          <w:color w:val="000000"/>
          <w:sz w:val="20"/>
        </w:rPr>
        <w:t>установленного</w:t>
      </w:r>
      <w:r w:rsidRPr="00FD292C">
        <w:rPr>
          <w:rFonts w:ascii="Arial" w:hAnsi="Arial" w:cs="Arial"/>
          <w:color w:val="000000"/>
          <w:sz w:val="20"/>
        </w:rPr>
        <w:t xml:space="preserve"> </w:t>
      </w:r>
      <w:r w:rsidR="00B33666" w:rsidRPr="00FD292C">
        <w:rPr>
          <w:rFonts w:ascii="Arial" w:hAnsi="Arial" w:cs="Arial"/>
          <w:color w:val="000000"/>
          <w:sz w:val="20"/>
        </w:rPr>
        <w:t>срока</w:t>
      </w:r>
      <w:r w:rsidRPr="00FD292C">
        <w:rPr>
          <w:rFonts w:ascii="Arial" w:hAnsi="Arial" w:cs="Arial"/>
          <w:color w:val="000000"/>
          <w:sz w:val="20"/>
        </w:rPr>
        <w:t xml:space="preserve"> </w:t>
      </w:r>
      <w:r w:rsidR="00B33666" w:rsidRPr="00FD292C">
        <w:rPr>
          <w:rFonts w:ascii="Arial" w:hAnsi="Arial" w:cs="Arial"/>
          <w:color w:val="000000"/>
          <w:sz w:val="20"/>
        </w:rPr>
        <w:t>таких</w:t>
      </w:r>
      <w:r w:rsidRPr="00FD292C">
        <w:rPr>
          <w:rFonts w:ascii="Arial" w:hAnsi="Arial" w:cs="Arial"/>
          <w:color w:val="000000"/>
          <w:sz w:val="20"/>
        </w:rPr>
        <w:t xml:space="preserve"> </w:t>
      </w:r>
      <w:r w:rsidR="00B33666" w:rsidRPr="00FD292C">
        <w:rPr>
          <w:rFonts w:ascii="Arial" w:hAnsi="Arial" w:cs="Arial"/>
          <w:color w:val="000000"/>
          <w:sz w:val="20"/>
        </w:rPr>
        <w:t>исправлений</w:t>
      </w:r>
      <w:r w:rsidRPr="00FD292C">
        <w:rPr>
          <w:rFonts w:ascii="Arial" w:hAnsi="Arial" w:cs="Arial"/>
          <w:color w:val="000000"/>
          <w:sz w:val="20"/>
        </w:rPr>
        <w:t xml:space="preserve"> </w:t>
      </w:r>
      <w:r w:rsidR="00B33666" w:rsidRPr="00FD292C">
        <w:rPr>
          <w:rFonts w:ascii="Arial" w:hAnsi="Arial" w:cs="Arial"/>
          <w:color w:val="000000"/>
          <w:sz w:val="20"/>
        </w:rPr>
        <w:t>-</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течение</w:t>
      </w:r>
      <w:r w:rsidRPr="00FD292C">
        <w:rPr>
          <w:rFonts w:ascii="Arial" w:hAnsi="Arial" w:cs="Arial"/>
          <w:color w:val="000000"/>
          <w:sz w:val="20"/>
        </w:rPr>
        <w:t xml:space="preserve"> </w:t>
      </w:r>
      <w:r w:rsidR="00B33666" w:rsidRPr="00FD292C">
        <w:rPr>
          <w:rFonts w:ascii="Arial" w:hAnsi="Arial" w:cs="Arial"/>
          <w:color w:val="000000"/>
          <w:sz w:val="20"/>
        </w:rPr>
        <w:t>пяти</w:t>
      </w:r>
      <w:r w:rsidRPr="00FD292C">
        <w:rPr>
          <w:rFonts w:ascii="Arial" w:hAnsi="Arial" w:cs="Arial"/>
          <w:color w:val="000000"/>
          <w:sz w:val="20"/>
        </w:rPr>
        <w:t xml:space="preserve"> </w:t>
      </w:r>
      <w:r w:rsidR="00B33666" w:rsidRPr="00FD292C">
        <w:rPr>
          <w:rFonts w:ascii="Arial" w:hAnsi="Arial" w:cs="Arial"/>
          <w:color w:val="000000"/>
          <w:sz w:val="20"/>
        </w:rPr>
        <w:t>рабочих</w:t>
      </w:r>
      <w:r w:rsidRPr="00FD292C">
        <w:rPr>
          <w:rFonts w:ascii="Arial" w:hAnsi="Arial" w:cs="Arial"/>
          <w:color w:val="000000"/>
          <w:sz w:val="20"/>
        </w:rPr>
        <w:t xml:space="preserve"> </w:t>
      </w:r>
      <w:r w:rsidR="00B33666" w:rsidRPr="00FD292C">
        <w:rPr>
          <w:rFonts w:ascii="Arial" w:hAnsi="Arial" w:cs="Arial"/>
          <w:color w:val="000000"/>
          <w:sz w:val="20"/>
        </w:rPr>
        <w:t>дней</w:t>
      </w:r>
      <w:proofErr w:type="gramEnd"/>
      <w:r w:rsidRPr="00FD292C">
        <w:rPr>
          <w:rFonts w:ascii="Arial" w:hAnsi="Arial" w:cs="Arial"/>
          <w:color w:val="000000"/>
          <w:sz w:val="20"/>
        </w:rPr>
        <w:t xml:space="preserve"> </w:t>
      </w:r>
      <w:r w:rsidR="00B33666" w:rsidRPr="00FD292C">
        <w:rPr>
          <w:rFonts w:ascii="Arial" w:hAnsi="Arial" w:cs="Arial"/>
          <w:color w:val="000000"/>
          <w:sz w:val="20"/>
        </w:rPr>
        <w:t>со</w:t>
      </w:r>
      <w:r w:rsidRPr="00FD292C">
        <w:rPr>
          <w:rFonts w:ascii="Arial" w:hAnsi="Arial" w:cs="Arial"/>
          <w:color w:val="000000"/>
          <w:sz w:val="20"/>
        </w:rPr>
        <w:t xml:space="preserve"> </w:t>
      </w:r>
      <w:r w:rsidR="00B33666" w:rsidRPr="00FD292C">
        <w:rPr>
          <w:rFonts w:ascii="Arial" w:hAnsi="Arial" w:cs="Arial"/>
          <w:color w:val="000000"/>
          <w:sz w:val="20"/>
        </w:rPr>
        <w:t>дня</w:t>
      </w:r>
      <w:r w:rsidRPr="00FD292C">
        <w:rPr>
          <w:rFonts w:ascii="Arial" w:hAnsi="Arial" w:cs="Arial"/>
          <w:color w:val="000000"/>
          <w:sz w:val="20"/>
        </w:rPr>
        <w:t xml:space="preserve"> </w:t>
      </w:r>
      <w:r w:rsidR="00B33666" w:rsidRPr="00FD292C">
        <w:rPr>
          <w:rFonts w:ascii="Arial" w:hAnsi="Arial" w:cs="Arial"/>
          <w:color w:val="000000"/>
          <w:sz w:val="20"/>
        </w:rPr>
        <w:t>ее</w:t>
      </w:r>
      <w:r w:rsidRPr="00FD292C">
        <w:rPr>
          <w:rFonts w:ascii="Arial" w:hAnsi="Arial" w:cs="Arial"/>
          <w:color w:val="000000"/>
          <w:sz w:val="20"/>
        </w:rPr>
        <w:t xml:space="preserve"> </w:t>
      </w:r>
      <w:r w:rsidR="00B33666" w:rsidRPr="00FD292C">
        <w:rPr>
          <w:rFonts w:ascii="Arial" w:hAnsi="Arial" w:cs="Arial"/>
          <w:color w:val="000000"/>
          <w:sz w:val="20"/>
        </w:rPr>
        <w:t>регистрации.</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5.8.</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результатам</w:t>
      </w:r>
      <w:r w:rsidRPr="00FD292C">
        <w:rPr>
          <w:rFonts w:ascii="Arial" w:hAnsi="Arial" w:cs="Arial"/>
          <w:color w:val="000000"/>
          <w:sz w:val="20"/>
        </w:rPr>
        <w:t xml:space="preserve"> </w:t>
      </w:r>
      <w:r w:rsidR="00B33666" w:rsidRPr="00FD292C">
        <w:rPr>
          <w:rFonts w:ascii="Arial" w:hAnsi="Arial" w:cs="Arial"/>
          <w:color w:val="000000"/>
          <w:sz w:val="20"/>
        </w:rPr>
        <w:t>рассмотрения</w:t>
      </w:r>
      <w:r w:rsidRPr="00FD292C">
        <w:rPr>
          <w:rFonts w:ascii="Arial" w:hAnsi="Arial" w:cs="Arial"/>
          <w:color w:val="000000"/>
          <w:sz w:val="20"/>
        </w:rPr>
        <w:t xml:space="preserve"> </w:t>
      </w:r>
      <w:r w:rsidR="00B33666" w:rsidRPr="00FD292C">
        <w:rPr>
          <w:rFonts w:ascii="Arial" w:hAnsi="Arial" w:cs="Arial"/>
          <w:color w:val="000000"/>
          <w:sz w:val="20"/>
        </w:rPr>
        <w:t>жалобы</w:t>
      </w:r>
      <w:r w:rsidRPr="00FD292C">
        <w:rPr>
          <w:rFonts w:ascii="Arial" w:hAnsi="Arial" w:cs="Arial"/>
          <w:color w:val="000000"/>
          <w:sz w:val="20"/>
        </w:rPr>
        <w:t xml:space="preserve"> </w:t>
      </w:r>
      <w:r w:rsidR="00B33666" w:rsidRPr="00FD292C">
        <w:rPr>
          <w:rFonts w:ascii="Arial" w:hAnsi="Arial" w:cs="Arial"/>
          <w:color w:val="000000"/>
          <w:sz w:val="20"/>
        </w:rPr>
        <w:t>принимается</w:t>
      </w:r>
      <w:r w:rsidRPr="00FD292C">
        <w:rPr>
          <w:rFonts w:ascii="Arial" w:hAnsi="Arial" w:cs="Arial"/>
          <w:color w:val="000000"/>
          <w:sz w:val="20"/>
        </w:rPr>
        <w:t xml:space="preserve"> </w:t>
      </w:r>
      <w:r w:rsidR="00B33666" w:rsidRPr="00FD292C">
        <w:rPr>
          <w:rFonts w:ascii="Arial" w:hAnsi="Arial" w:cs="Arial"/>
          <w:color w:val="000000"/>
          <w:sz w:val="20"/>
        </w:rPr>
        <w:t>одно</w:t>
      </w:r>
      <w:r w:rsidRPr="00FD292C">
        <w:rPr>
          <w:rFonts w:ascii="Arial" w:hAnsi="Arial" w:cs="Arial"/>
          <w:color w:val="000000"/>
          <w:sz w:val="20"/>
        </w:rPr>
        <w:t xml:space="preserve"> </w:t>
      </w:r>
      <w:r w:rsidR="00B33666" w:rsidRPr="00FD292C">
        <w:rPr>
          <w:rFonts w:ascii="Arial" w:hAnsi="Arial" w:cs="Arial"/>
          <w:color w:val="000000"/>
          <w:sz w:val="20"/>
        </w:rPr>
        <w:t>из</w:t>
      </w:r>
      <w:r w:rsidRPr="00FD292C">
        <w:rPr>
          <w:rFonts w:ascii="Arial" w:hAnsi="Arial" w:cs="Arial"/>
          <w:color w:val="000000"/>
          <w:sz w:val="20"/>
        </w:rPr>
        <w:t xml:space="preserve"> </w:t>
      </w:r>
      <w:r w:rsidR="00B33666" w:rsidRPr="00FD292C">
        <w:rPr>
          <w:rFonts w:ascii="Arial" w:hAnsi="Arial" w:cs="Arial"/>
          <w:color w:val="000000"/>
          <w:sz w:val="20"/>
        </w:rPr>
        <w:t>следующих</w:t>
      </w:r>
      <w:r w:rsidRPr="00FD292C">
        <w:rPr>
          <w:rFonts w:ascii="Arial" w:hAnsi="Arial" w:cs="Arial"/>
          <w:color w:val="000000"/>
          <w:sz w:val="20"/>
        </w:rPr>
        <w:t xml:space="preserve"> </w:t>
      </w:r>
      <w:r w:rsidR="00B33666" w:rsidRPr="00FD292C">
        <w:rPr>
          <w:rFonts w:ascii="Arial" w:hAnsi="Arial" w:cs="Arial"/>
          <w:color w:val="000000"/>
          <w:sz w:val="20"/>
        </w:rPr>
        <w:t>решений:</w:t>
      </w:r>
    </w:p>
    <w:p w:rsidR="00B33666" w:rsidRPr="00FD292C" w:rsidRDefault="00B33666" w:rsidP="00FD292C">
      <w:pPr>
        <w:jc w:val="both"/>
        <w:rPr>
          <w:rFonts w:ascii="Arial" w:hAnsi="Arial" w:cs="Arial"/>
          <w:color w:val="000000"/>
          <w:sz w:val="20"/>
        </w:rPr>
      </w:pPr>
      <w:bookmarkStart w:id="34" w:name="sub_110271"/>
      <w:proofErr w:type="gramStart"/>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жалоба</w:t>
      </w:r>
      <w:r w:rsidR="004057EC" w:rsidRPr="00FD292C">
        <w:rPr>
          <w:rFonts w:ascii="Arial" w:hAnsi="Arial" w:cs="Arial"/>
          <w:color w:val="000000"/>
          <w:sz w:val="20"/>
        </w:rPr>
        <w:t xml:space="preserve"> </w:t>
      </w:r>
      <w:r w:rsidRPr="00FD292C">
        <w:rPr>
          <w:rFonts w:ascii="Arial" w:hAnsi="Arial" w:cs="Arial"/>
          <w:color w:val="000000"/>
          <w:sz w:val="20"/>
        </w:rPr>
        <w:t>удовлетворяется,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том</w:t>
      </w:r>
      <w:r w:rsidR="004057EC" w:rsidRPr="00FD292C">
        <w:rPr>
          <w:rFonts w:ascii="Arial" w:hAnsi="Arial" w:cs="Arial"/>
          <w:color w:val="000000"/>
          <w:sz w:val="20"/>
        </w:rPr>
        <w:t xml:space="preserve"> </w:t>
      </w:r>
      <w:r w:rsidRPr="00FD292C">
        <w:rPr>
          <w:rFonts w:ascii="Arial" w:hAnsi="Arial" w:cs="Arial"/>
          <w:color w:val="000000"/>
          <w:sz w:val="20"/>
        </w:rPr>
        <w:t>числе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форме</w:t>
      </w:r>
      <w:r w:rsidR="004057EC" w:rsidRPr="00FD292C">
        <w:rPr>
          <w:rFonts w:ascii="Arial" w:hAnsi="Arial" w:cs="Arial"/>
          <w:color w:val="000000"/>
          <w:sz w:val="20"/>
        </w:rPr>
        <w:t xml:space="preserve"> </w:t>
      </w:r>
      <w:r w:rsidRPr="00FD292C">
        <w:rPr>
          <w:rFonts w:ascii="Arial" w:hAnsi="Arial" w:cs="Arial"/>
          <w:color w:val="000000"/>
          <w:sz w:val="20"/>
        </w:rPr>
        <w:t>отмены</w:t>
      </w:r>
      <w:r w:rsidR="004057EC" w:rsidRPr="00FD292C">
        <w:rPr>
          <w:rFonts w:ascii="Arial" w:hAnsi="Arial" w:cs="Arial"/>
          <w:color w:val="000000"/>
          <w:sz w:val="20"/>
        </w:rPr>
        <w:t xml:space="preserve"> </w:t>
      </w:r>
      <w:r w:rsidRPr="00FD292C">
        <w:rPr>
          <w:rFonts w:ascii="Arial" w:hAnsi="Arial" w:cs="Arial"/>
          <w:color w:val="000000"/>
          <w:sz w:val="20"/>
        </w:rPr>
        <w:t>принятого</w:t>
      </w:r>
      <w:r w:rsidR="004057EC" w:rsidRPr="00FD292C">
        <w:rPr>
          <w:rFonts w:ascii="Arial" w:hAnsi="Arial" w:cs="Arial"/>
          <w:color w:val="000000"/>
          <w:sz w:val="20"/>
        </w:rPr>
        <w:t xml:space="preserve"> </w:t>
      </w:r>
      <w:r w:rsidRPr="00FD292C">
        <w:rPr>
          <w:rFonts w:ascii="Arial" w:hAnsi="Arial" w:cs="Arial"/>
          <w:color w:val="000000"/>
          <w:sz w:val="20"/>
        </w:rPr>
        <w:t>решения,</w:t>
      </w:r>
      <w:r w:rsidR="004057EC" w:rsidRPr="00FD292C">
        <w:rPr>
          <w:rFonts w:ascii="Arial" w:hAnsi="Arial" w:cs="Arial"/>
          <w:color w:val="000000"/>
          <w:sz w:val="20"/>
        </w:rPr>
        <w:t xml:space="preserve"> </w:t>
      </w:r>
      <w:r w:rsidRPr="00FD292C">
        <w:rPr>
          <w:rFonts w:ascii="Arial" w:hAnsi="Arial" w:cs="Arial"/>
          <w:color w:val="000000"/>
          <w:sz w:val="20"/>
        </w:rPr>
        <w:t>исправления</w:t>
      </w:r>
      <w:r w:rsidR="004057EC" w:rsidRPr="00FD292C">
        <w:rPr>
          <w:rFonts w:ascii="Arial" w:hAnsi="Arial" w:cs="Arial"/>
          <w:color w:val="000000"/>
          <w:sz w:val="20"/>
        </w:rPr>
        <w:t xml:space="preserve"> </w:t>
      </w:r>
      <w:r w:rsidRPr="00FD292C">
        <w:rPr>
          <w:rFonts w:ascii="Arial" w:hAnsi="Arial" w:cs="Arial"/>
          <w:color w:val="000000"/>
          <w:sz w:val="20"/>
        </w:rPr>
        <w:t>допущенных</w:t>
      </w:r>
      <w:r w:rsidR="004057EC" w:rsidRPr="00FD292C">
        <w:rPr>
          <w:rFonts w:ascii="Arial" w:hAnsi="Arial" w:cs="Arial"/>
          <w:color w:val="000000"/>
          <w:sz w:val="20"/>
        </w:rPr>
        <w:t xml:space="preserve"> </w:t>
      </w:r>
      <w:r w:rsidRPr="00FD292C">
        <w:rPr>
          <w:rFonts w:ascii="Arial" w:hAnsi="Arial" w:cs="Arial"/>
          <w:color w:val="000000"/>
          <w:sz w:val="20"/>
        </w:rPr>
        <w:t>опечаток</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ошибок</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выданных</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результате</w:t>
      </w:r>
      <w:r w:rsidR="004057EC" w:rsidRPr="00FD292C">
        <w:rPr>
          <w:rFonts w:ascii="Arial" w:hAnsi="Arial" w:cs="Arial"/>
          <w:color w:val="000000"/>
          <w:sz w:val="20"/>
        </w:rPr>
        <w:t xml:space="preserve"> </w:t>
      </w:r>
      <w:r w:rsidRPr="00FD292C">
        <w:rPr>
          <w:rFonts w:ascii="Arial" w:hAnsi="Arial" w:cs="Arial"/>
          <w:color w:val="000000"/>
          <w:sz w:val="20"/>
        </w:rPr>
        <w:t>предо</w:t>
      </w:r>
      <w:r w:rsidRPr="00FD292C">
        <w:rPr>
          <w:rFonts w:ascii="Arial" w:hAnsi="Arial" w:cs="Arial"/>
          <w:color w:val="000000"/>
          <w:sz w:val="20"/>
        </w:rPr>
        <w:t>с</w:t>
      </w:r>
      <w:r w:rsidRPr="00FD292C">
        <w:rPr>
          <w:rFonts w:ascii="Arial" w:hAnsi="Arial" w:cs="Arial"/>
          <w:color w:val="000000"/>
          <w:sz w:val="20"/>
        </w:rPr>
        <w:t>тавления</w:t>
      </w:r>
      <w:r w:rsidR="004057EC" w:rsidRPr="00FD292C">
        <w:rPr>
          <w:rFonts w:ascii="Arial" w:hAnsi="Arial" w:cs="Arial"/>
          <w:color w:val="000000"/>
          <w:sz w:val="20"/>
        </w:rPr>
        <w:t xml:space="preserve"> </w:t>
      </w:r>
      <w:r w:rsidRPr="00FD292C">
        <w:rPr>
          <w:rFonts w:ascii="Arial" w:hAnsi="Arial" w:cs="Arial"/>
          <w:color w:val="000000"/>
          <w:sz w:val="20"/>
        </w:rPr>
        <w:t>муниципальной</w:t>
      </w:r>
      <w:r w:rsidR="004057EC" w:rsidRPr="00FD292C">
        <w:rPr>
          <w:rFonts w:ascii="Arial" w:hAnsi="Arial" w:cs="Arial"/>
          <w:color w:val="000000"/>
          <w:sz w:val="20"/>
        </w:rPr>
        <w:t xml:space="preserve"> </w:t>
      </w:r>
      <w:r w:rsidRPr="00FD292C">
        <w:rPr>
          <w:rFonts w:ascii="Arial" w:hAnsi="Arial" w:cs="Arial"/>
          <w:color w:val="000000"/>
          <w:sz w:val="20"/>
        </w:rPr>
        <w:t>услуги</w:t>
      </w:r>
      <w:r w:rsidR="004057EC" w:rsidRPr="00FD292C">
        <w:rPr>
          <w:rFonts w:ascii="Arial" w:hAnsi="Arial" w:cs="Arial"/>
          <w:color w:val="000000"/>
          <w:sz w:val="20"/>
        </w:rPr>
        <w:t xml:space="preserve"> </w:t>
      </w:r>
      <w:r w:rsidRPr="00FD292C">
        <w:rPr>
          <w:rFonts w:ascii="Arial" w:hAnsi="Arial" w:cs="Arial"/>
          <w:color w:val="000000"/>
          <w:sz w:val="20"/>
        </w:rPr>
        <w:t>документах,</w:t>
      </w:r>
      <w:r w:rsidR="004057EC" w:rsidRPr="00FD292C">
        <w:rPr>
          <w:rFonts w:ascii="Arial" w:hAnsi="Arial" w:cs="Arial"/>
          <w:color w:val="000000"/>
          <w:sz w:val="20"/>
        </w:rPr>
        <w:t xml:space="preserve"> </w:t>
      </w:r>
      <w:r w:rsidRPr="00FD292C">
        <w:rPr>
          <w:rFonts w:ascii="Arial" w:hAnsi="Arial" w:cs="Arial"/>
          <w:color w:val="000000"/>
          <w:sz w:val="20"/>
        </w:rPr>
        <w:t>возврата</w:t>
      </w:r>
      <w:r w:rsidR="004057EC" w:rsidRPr="00FD292C">
        <w:rPr>
          <w:rFonts w:ascii="Arial" w:hAnsi="Arial" w:cs="Arial"/>
          <w:color w:val="000000"/>
          <w:sz w:val="20"/>
        </w:rPr>
        <w:t xml:space="preserve"> </w:t>
      </w:r>
      <w:r w:rsidRPr="00FD292C">
        <w:rPr>
          <w:rFonts w:ascii="Arial" w:hAnsi="Arial" w:cs="Arial"/>
          <w:color w:val="000000"/>
          <w:sz w:val="20"/>
        </w:rPr>
        <w:t>заявителю</w:t>
      </w:r>
      <w:r w:rsidR="004057EC" w:rsidRPr="00FD292C">
        <w:rPr>
          <w:rFonts w:ascii="Arial" w:hAnsi="Arial" w:cs="Arial"/>
          <w:color w:val="000000"/>
          <w:sz w:val="20"/>
        </w:rPr>
        <w:t xml:space="preserve"> </w:t>
      </w:r>
      <w:r w:rsidRPr="00FD292C">
        <w:rPr>
          <w:rFonts w:ascii="Arial" w:hAnsi="Arial" w:cs="Arial"/>
          <w:color w:val="000000"/>
          <w:sz w:val="20"/>
        </w:rPr>
        <w:t>денежных</w:t>
      </w:r>
      <w:r w:rsidR="004057EC" w:rsidRPr="00FD292C">
        <w:rPr>
          <w:rFonts w:ascii="Arial" w:hAnsi="Arial" w:cs="Arial"/>
          <w:color w:val="000000"/>
          <w:sz w:val="20"/>
        </w:rPr>
        <w:t xml:space="preserve"> </w:t>
      </w:r>
      <w:r w:rsidRPr="00FD292C">
        <w:rPr>
          <w:rFonts w:ascii="Arial" w:hAnsi="Arial" w:cs="Arial"/>
          <w:color w:val="000000"/>
          <w:sz w:val="20"/>
        </w:rPr>
        <w:t>средств,</w:t>
      </w:r>
      <w:r w:rsidR="004057EC" w:rsidRPr="00FD292C">
        <w:rPr>
          <w:rFonts w:ascii="Arial" w:hAnsi="Arial" w:cs="Arial"/>
          <w:color w:val="000000"/>
          <w:sz w:val="20"/>
        </w:rPr>
        <w:t xml:space="preserve"> </w:t>
      </w:r>
      <w:r w:rsidRPr="00FD292C">
        <w:rPr>
          <w:rFonts w:ascii="Arial" w:hAnsi="Arial" w:cs="Arial"/>
          <w:color w:val="000000"/>
          <w:sz w:val="20"/>
        </w:rPr>
        <w:t>взимание</w:t>
      </w:r>
      <w:r w:rsidR="004057EC" w:rsidRPr="00FD292C">
        <w:rPr>
          <w:rFonts w:ascii="Arial" w:hAnsi="Arial" w:cs="Arial"/>
          <w:color w:val="000000"/>
          <w:sz w:val="20"/>
        </w:rPr>
        <w:t xml:space="preserve"> </w:t>
      </w:r>
      <w:r w:rsidRPr="00FD292C">
        <w:rPr>
          <w:rFonts w:ascii="Arial" w:hAnsi="Arial" w:cs="Arial"/>
          <w:color w:val="000000"/>
          <w:sz w:val="20"/>
        </w:rPr>
        <w:t>которых</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предусмотрено</w:t>
      </w:r>
      <w:r w:rsidR="004057EC" w:rsidRPr="00FD292C">
        <w:rPr>
          <w:rFonts w:ascii="Arial" w:hAnsi="Arial" w:cs="Arial"/>
          <w:color w:val="000000"/>
          <w:sz w:val="20"/>
        </w:rPr>
        <w:t xml:space="preserve"> </w:t>
      </w:r>
      <w:r w:rsidRPr="00FD292C">
        <w:rPr>
          <w:rFonts w:ascii="Arial" w:hAnsi="Arial" w:cs="Arial"/>
          <w:color w:val="000000"/>
          <w:sz w:val="20"/>
        </w:rPr>
        <w:t>нормативными</w:t>
      </w:r>
      <w:r w:rsidR="004057EC" w:rsidRPr="00FD292C">
        <w:rPr>
          <w:rFonts w:ascii="Arial" w:hAnsi="Arial" w:cs="Arial"/>
          <w:color w:val="000000"/>
          <w:sz w:val="20"/>
        </w:rPr>
        <w:t xml:space="preserve"> </w:t>
      </w:r>
      <w:r w:rsidRPr="00FD292C">
        <w:rPr>
          <w:rFonts w:ascii="Arial" w:hAnsi="Arial" w:cs="Arial"/>
          <w:color w:val="000000"/>
          <w:sz w:val="20"/>
        </w:rPr>
        <w:t>правовыми</w:t>
      </w:r>
      <w:r w:rsidR="004057EC" w:rsidRPr="00FD292C">
        <w:rPr>
          <w:rFonts w:ascii="Arial" w:hAnsi="Arial" w:cs="Arial"/>
          <w:color w:val="000000"/>
          <w:sz w:val="20"/>
        </w:rPr>
        <w:t xml:space="preserve"> </w:t>
      </w:r>
      <w:r w:rsidRPr="00FD292C">
        <w:rPr>
          <w:rFonts w:ascii="Arial" w:hAnsi="Arial" w:cs="Arial"/>
          <w:color w:val="000000"/>
          <w:sz w:val="20"/>
        </w:rPr>
        <w:t>актами</w:t>
      </w:r>
      <w:r w:rsidR="004057EC" w:rsidRPr="00FD292C">
        <w:rPr>
          <w:rFonts w:ascii="Arial" w:hAnsi="Arial" w:cs="Arial"/>
          <w:color w:val="000000"/>
          <w:sz w:val="20"/>
        </w:rPr>
        <w:t xml:space="preserve"> </w:t>
      </w:r>
      <w:r w:rsidRPr="00FD292C">
        <w:rPr>
          <w:rFonts w:ascii="Arial" w:hAnsi="Arial" w:cs="Arial"/>
          <w:color w:val="000000"/>
          <w:sz w:val="20"/>
        </w:rPr>
        <w:t>Российской</w:t>
      </w:r>
      <w:r w:rsidR="004057EC" w:rsidRPr="00FD292C">
        <w:rPr>
          <w:rFonts w:ascii="Arial" w:hAnsi="Arial" w:cs="Arial"/>
          <w:color w:val="000000"/>
          <w:sz w:val="20"/>
        </w:rPr>
        <w:t xml:space="preserve"> </w:t>
      </w:r>
      <w:r w:rsidRPr="00FD292C">
        <w:rPr>
          <w:rFonts w:ascii="Arial" w:hAnsi="Arial" w:cs="Arial"/>
          <w:color w:val="000000"/>
          <w:sz w:val="20"/>
        </w:rPr>
        <w:t>Федерации,</w:t>
      </w:r>
      <w:r w:rsidR="004057EC" w:rsidRPr="00FD292C">
        <w:rPr>
          <w:rFonts w:ascii="Arial" w:hAnsi="Arial" w:cs="Arial"/>
          <w:color w:val="000000"/>
          <w:sz w:val="20"/>
        </w:rPr>
        <w:t xml:space="preserve"> </w:t>
      </w:r>
      <w:r w:rsidRPr="00FD292C">
        <w:rPr>
          <w:rFonts w:ascii="Arial" w:hAnsi="Arial" w:cs="Arial"/>
          <w:color w:val="000000"/>
          <w:sz w:val="20"/>
        </w:rPr>
        <w:t>нормативными</w:t>
      </w:r>
      <w:r w:rsidR="004057EC" w:rsidRPr="00FD292C">
        <w:rPr>
          <w:rFonts w:ascii="Arial" w:hAnsi="Arial" w:cs="Arial"/>
          <w:color w:val="000000"/>
          <w:sz w:val="20"/>
        </w:rPr>
        <w:t xml:space="preserve"> </w:t>
      </w:r>
      <w:r w:rsidRPr="00FD292C">
        <w:rPr>
          <w:rFonts w:ascii="Arial" w:hAnsi="Arial" w:cs="Arial"/>
          <w:color w:val="000000"/>
          <w:sz w:val="20"/>
        </w:rPr>
        <w:t>правовыми</w:t>
      </w:r>
      <w:r w:rsidR="004057EC" w:rsidRPr="00FD292C">
        <w:rPr>
          <w:rFonts w:ascii="Arial" w:hAnsi="Arial" w:cs="Arial"/>
          <w:color w:val="000000"/>
          <w:sz w:val="20"/>
        </w:rPr>
        <w:t xml:space="preserve"> </w:t>
      </w:r>
      <w:r w:rsidRPr="00FD292C">
        <w:rPr>
          <w:rFonts w:ascii="Arial" w:hAnsi="Arial" w:cs="Arial"/>
          <w:color w:val="000000"/>
          <w:sz w:val="20"/>
        </w:rPr>
        <w:t>актами</w:t>
      </w:r>
      <w:r w:rsidR="004057EC" w:rsidRPr="00FD292C">
        <w:rPr>
          <w:rFonts w:ascii="Arial" w:hAnsi="Arial" w:cs="Arial"/>
          <w:color w:val="000000"/>
          <w:sz w:val="20"/>
        </w:rPr>
        <w:t xml:space="preserve"> </w:t>
      </w:r>
      <w:r w:rsidRPr="00FD292C">
        <w:rPr>
          <w:rFonts w:ascii="Arial" w:hAnsi="Arial" w:cs="Arial"/>
          <w:color w:val="000000"/>
          <w:sz w:val="20"/>
        </w:rPr>
        <w:t>субъектов</w:t>
      </w:r>
      <w:r w:rsidR="004057EC" w:rsidRPr="00FD292C">
        <w:rPr>
          <w:rFonts w:ascii="Arial" w:hAnsi="Arial" w:cs="Arial"/>
          <w:color w:val="000000"/>
          <w:sz w:val="20"/>
        </w:rPr>
        <w:t xml:space="preserve"> </w:t>
      </w:r>
      <w:r w:rsidRPr="00FD292C">
        <w:rPr>
          <w:rFonts w:ascii="Arial" w:hAnsi="Arial" w:cs="Arial"/>
          <w:color w:val="000000"/>
          <w:sz w:val="20"/>
        </w:rPr>
        <w:t>Российской</w:t>
      </w:r>
      <w:r w:rsidR="004057EC" w:rsidRPr="00FD292C">
        <w:rPr>
          <w:rFonts w:ascii="Arial" w:hAnsi="Arial" w:cs="Arial"/>
          <w:color w:val="000000"/>
          <w:sz w:val="20"/>
        </w:rPr>
        <w:t xml:space="preserve"> </w:t>
      </w:r>
      <w:r w:rsidRPr="00FD292C">
        <w:rPr>
          <w:rFonts w:ascii="Arial" w:hAnsi="Arial" w:cs="Arial"/>
          <w:color w:val="000000"/>
          <w:sz w:val="20"/>
        </w:rPr>
        <w:t>Федерации,</w:t>
      </w:r>
      <w:r w:rsidR="004057EC" w:rsidRPr="00FD292C">
        <w:rPr>
          <w:rFonts w:ascii="Arial" w:hAnsi="Arial" w:cs="Arial"/>
          <w:color w:val="000000"/>
          <w:sz w:val="20"/>
        </w:rPr>
        <w:t xml:space="preserve"> </w:t>
      </w:r>
      <w:r w:rsidRPr="00FD292C">
        <w:rPr>
          <w:rFonts w:ascii="Arial" w:hAnsi="Arial" w:cs="Arial"/>
          <w:color w:val="000000"/>
          <w:sz w:val="20"/>
        </w:rPr>
        <w:t>муниципальными</w:t>
      </w:r>
      <w:r w:rsidR="004057EC" w:rsidRPr="00FD292C">
        <w:rPr>
          <w:rFonts w:ascii="Arial" w:hAnsi="Arial" w:cs="Arial"/>
          <w:color w:val="000000"/>
          <w:sz w:val="20"/>
        </w:rPr>
        <w:t xml:space="preserve"> </w:t>
      </w:r>
      <w:r w:rsidRPr="00FD292C">
        <w:rPr>
          <w:rFonts w:ascii="Arial" w:hAnsi="Arial" w:cs="Arial"/>
          <w:color w:val="000000"/>
          <w:sz w:val="20"/>
        </w:rPr>
        <w:t>правовыми</w:t>
      </w:r>
      <w:r w:rsidR="004057EC" w:rsidRPr="00FD292C">
        <w:rPr>
          <w:rFonts w:ascii="Arial" w:hAnsi="Arial" w:cs="Arial"/>
          <w:color w:val="000000"/>
          <w:sz w:val="20"/>
        </w:rPr>
        <w:t xml:space="preserve"> </w:t>
      </w:r>
      <w:r w:rsidRPr="00FD292C">
        <w:rPr>
          <w:rFonts w:ascii="Arial" w:hAnsi="Arial" w:cs="Arial"/>
          <w:color w:val="000000"/>
          <w:sz w:val="20"/>
        </w:rPr>
        <w:t>актами;</w:t>
      </w:r>
      <w:proofErr w:type="gramEnd"/>
    </w:p>
    <w:p w:rsidR="00B33666" w:rsidRPr="00FD292C" w:rsidRDefault="00B33666" w:rsidP="00FD292C">
      <w:pPr>
        <w:jc w:val="both"/>
        <w:rPr>
          <w:rFonts w:ascii="Arial" w:hAnsi="Arial" w:cs="Arial"/>
          <w:color w:val="000000"/>
          <w:sz w:val="20"/>
        </w:rPr>
      </w:pPr>
      <w:bookmarkStart w:id="35" w:name="sub_110272"/>
      <w:bookmarkEnd w:id="34"/>
      <w:r w:rsidRPr="00FD292C">
        <w:rPr>
          <w:rFonts w:ascii="Arial" w:hAnsi="Arial" w:cs="Arial"/>
          <w:color w:val="000000"/>
          <w:sz w:val="20"/>
        </w:rPr>
        <w:t>2)</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удовлетворении</w:t>
      </w:r>
      <w:r w:rsidR="004057EC" w:rsidRPr="00FD292C">
        <w:rPr>
          <w:rFonts w:ascii="Arial" w:hAnsi="Arial" w:cs="Arial"/>
          <w:color w:val="000000"/>
          <w:sz w:val="20"/>
        </w:rPr>
        <w:t xml:space="preserve"> </w:t>
      </w:r>
      <w:r w:rsidRPr="00FD292C">
        <w:rPr>
          <w:rFonts w:ascii="Arial" w:hAnsi="Arial" w:cs="Arial"/>
          <w:color w:val="000000"/>
          <w:sz w:val="20"/>
        </w:rPr>
        <w:t>жалобы</w:t>
      </w:r>
      <w:r w:rsidR="004057EC" w:rsidRPr="00FD292C">
        <w:rPr>
          <w:rFonts w:ascii="Arial" w:hAnsi="Arial" w:cs="Arial"/>
          <w:color w:val="000000"/>
          <w:sz w:val="20"/>
        </w:rPr>
        <w:t xml:space="preserve"> </w:t>
      </w:r>
      <w:r w:rsidRPr="00FD292C">
        <w:rPr>
          <w:rFonts w:ascii="Arial" w:hAnsi="Arial" w:cs="Arial"/>
          <w:color w:val="000000"/>
          <w:sz w:val="20"/>
        </w:rPr>
        <w:t>отказывается.</w:t>
      </w:r>
    </w:p>
    <w:p w:rsidR="00B33666" w:rsidRPr="00FD292C" w:rsidRDefault="004057EC" w:rsidP="00FD292C">
      <w:pPr>
        <w:jc w:val="both"/>
        <w:rPr>
          <w:rFonts w:ascii="Arial" w:hAnsi="Arial" w:cs="Arial"/>
          <w:color w:val="000000"/>
          <w:sz w:val="20"/>
        </w:rPr>
      </w:pPr>
      <w:bookmarkStart w:id="36" w:name="sub_11028"/>
      <w:bookmarkEnd w:id="35"/>
      <w:r w:rsidRPr="00FD292C">
        <w:rPr>
          <w:rFonts w:ascii="Arial" w:hAnsi="Arial" w:cs="Arial"/>
          <w:color w:val="000000"/>
          <w:sz w:val="20"/>
        </w:rPr>
        <w:t xml:space="preserve"> </w:t>
      </w:r>
      <w:r w:rsidR="00B33666" w:rsidRPr="00FD292C">
        <w:rPr>
          <w:rFonts w:ascii="Arial" w:hAnsi="Arial" w:cs="Arial"/>
          <w:color w:val="000000"/>
          <w:sz w:val="20"/>
        </w:rPr>
        <w:t>5.9.</w:t>
      </w:r>
      <w:r w:rsidRPr="00FD292C">
        <w:rPr>
          <w:rFonts w:ascii="Arial" w:hAnsi="Arial" w:cs="Arial"/>
          <w:color w:val="000000"/>
          <w:sz w:val="20"/>
        </w:rPr>
        <w:t xml:space="preserve"> </w:t>
      </w:r>
      <w:r w:rsidR="00B33666" w:rsidRPr="00FD292C">
        <w:rPr>
          <w:rFonts w:ascii="Arial" w:hAnsi="Arial" w:cs="Arial"/>
          <w:color w:val="000000"/>
          <w:sz w:val="20"/>
        </w:rPr>
        <w:t>Не</w:t>
      </w:r>
      <w:r w:rsidRPr="00FD292C">
        <w:rPr>
          <w:rFonts w:ascii="Arial" w:hAnsi="Arial" w:cs="Arial"/>
          <w:color w:val="000000"/>
          <w:sz w:val="20"/>
        </w:rPr>
        <w:t xml:space="preserve"> </w:t>
      </w:r>
      <w:r w:rsidR="00B33666" w:rsidRPr="00FD292C">
        <w:rPr>
          <w:rFonts w:ascii="Arial" w:hAnsi="Arial" w:cs="Arial"/>
          <w:color w:val="000000"/>
          <w:sz w:val="20"/>
        </w:rPr>
        <w:t>позднее</w:t>
      </w:r>
      <w:r w:rsidRPr="00FD292C">
        <w:rPr>
          <w:rFonts w:ascii="Arial" w:hAnsi="Arial" w:cs="Arial"/>
          <w:color w:val="000000"/>
          <w:sz w:val="20"/>
        </w:rPr>
        <w:t xml:space="preserve"> </w:t>
      </w:r>
      <w:r w:rsidR="00B33666" w:rsidRPr="00FD292C">
        <w:rPr>
          <w:rFonts w:ascii="Arial" w:hAnsi="Arial" w:cs="Arial"/>
          <w:color w:val="000000"/>
          <w:sz w:val="20"/>
        </w:rPr>
        <w:t>дня,</w:t>
      </w:r>
      <w:r w:rsidRPr="00FD292C">
        <w:rPr>
          <w:rFonts w:ascii="Arial" w:hAnsi="Arial" w:cs="Arial"/>
          <w:color w:val="000000"/>
          <w:sz w:val="20"/>
        </w:rPr>
        <w:t xml:space="preserve"> </w:t>
      </w:r>
      <w:r w:rsidR="00B33666" w:rsidRPr="00FD292C">
        <w:rPr>
          <w:rFonts w:ascii="Arial" w:hAnsi="Arial" w:cs="Arial"/>
          <w:color w:val="000000"/>
          <w:sz w:val="20"/>
        </w:rPr>
        <w:t>следующего</w:t>
      </w:r>
      <w:r w:rsidRPr="00FD292C">
        <w:rPr>
          <w:rFonts w:ascii="Arial" w:hAnsi="Arial" w:cs="Arial"/>
          <w:color w:val="000000"/>
          <w:sz w:val="20"/>
        </w:rPr>
        <w:t xml:space="preserve"> </w:t>
      </w:r>
      <w:r w:rsidR="00B33666" w:rsidRPr="00FD292C">
        <w:rPr>
          <w:rFonts w:ascii="Arial" w:hAnsi="Arial" w:cs="Arial"/>
          <w:color w:val="000000"/>
          <w:sz w:val="20"/>
        </w:rPr>
        <w:t>за</w:t>
      </w:r>
      <w:r w:rsidRPr="00FD292C">
        <w:rPr>
          <w:rFonts w:ascii="Arial" w:hAnsi="Arial" w:cs="Arial"/>
          <w:color w:val="000000"/>
          <w:sz w:val="20"/>
        </w:rPr>
        <w:t xml:space="preserve"> </w:t>
      </w:r>
      <w:r w:rsidR="00B33666" w:rsidRPr="00FD292C">
        <w:rPr>
          <w:rFonts w:ascii="Arial" w:hAnsi="Arial" w:cs="Arial"/>
          <w:color w:val="000000"/>
          <w:sz w:val="20"/>
        </w:rPr>
        <w:t>днем</w:t>
      </w:r>
      <w:r w:rsidRPr="00FD292C">
        <w:rPr>
          <w:rFonts w:ascii="Arial" w:hAnsi="Arial" w:cs="Arial"/>
          <w:color w:val="000000"/>
          <w:sz w:val="20"/>
        </w:rPr>
        <w:t xml:space="preserve"> </w:t>
      </w:r>
      <w:r w:rsidR="00B33666" w:rsidRPr="00FD292C">
        <w:rPr>
          <w:rFonts w:ascii="Arial" w:hAnsi="Arial" w:cs="Arial"/>
          <w:color w:val="000000"/>
          <w:sz w:val="20"/>
        </w:rPr>
        <w:t>принятия</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результатам</w:t>
      </w:r>
      <w:r w:rsidRPr="00FD292C">
        <w:rPr>
          <w:rFonts w:ascii="Arial" w:hAnsi="Arial" w:cs="Arial"/>
          <w:color w:val="000000"/>
          <w:sz w:val="20"/>
        </w:rPr>
        <w:t xml:space="preserve"> </w:t>
      </w:r>
      <w:r w:rsidR="00B33666" w:rsidRPr="00FD292C">
        <w:rPr>
          <w:rFonts w:ascii="Arial" w:hAnsi="Arial" w:cs="Arial"/>
          <w:color w:val="000000"/>
          <w:sz w:val="20"/>
        </w:rPr>
        <w:t>рассмотрения</w:t>
      </w:r>
      <w:r w:rsidRPr="00FD292C">
        <w:rPr>
          <w:rFonts w:ascii="Arial" w:hAnsi="Arial" w:cs="Arial"/>
          <w:color w:val="000000"/>
          <w:sz w:val="20"/>
        </w:rPr>
        <w:t xml:space="preserve"> </w:t>
      </w:r>
      <w:r w:rsidR="00B33666" w:rsidRPr="00FD292C">
        <w:rPr>
          <w:rFonts w:ascii="Arial" w:hAnsi="Arial" w:cs="Arial"/>
          <w:color w:val="000000"/>
          <w:sz w:val="20"/>
        </w:rPr>
        <w:t>жалобы,</w:t>
      </w:r>
      <w:r w:rsidRPr="00FD292C">
        <w:rPr>
          <w:rFonts w:ascii="Arial" w:hAnsi="Arial" w:cs="Arial"/>
          <w:color w:val="000000"/>
          <w:sz w:val="20"/>
        </w:rPr>
        <w:t xml:space="preserve"> </w:t>
      </w:r>
      <w:r w:rsidR="00B33666" w:rsidRPr="00FD292C">
        <w:rPr>
          <w:rFonts w:ascii="Arial" w:hAnsi="Arial" w:cs="Arial"/>
          <w:color w:val="000000"/>
          <w:sz w:val="20"/>
        </w:rPr>
        <w:t>заявителю</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письменной</w:t>
      </w:r>
      <w:r w:rsidRPr="00FD292C">
        <w:rPr>
          <w:rFonts w:ascii="Arial" w:hAnsi="Arial" w:cs="Arial"/>
          <w:color w:val="000000"/>
          <w:sz w:val="20"/>
        </w:rPr>
        <w:t xml:space="preserve"> </w:t>
      </w:r>
      <w:r w:rsidR="00B33666" w:rsidRPr="00FD292C">
        <w:rPr>
          <w:rFonts w:ascii="Arial" w:hAnsi="Arial" w:cs="Arial"/>
          <w:color w:val="000000"/>
          <w:sz w:val="20"/>
        </w:rPr>
        <w:t>форме</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желанию</w:t>
      </w:r>
      <w:r w:rsidRPr="00FD292C">
        <w:rPr>
          <w:rFonts w:ascii="Arial" w:hAnsi="Arial" w:cs="Arial"/>
          <w:color w:val="000000"/>
          <w:sz w:val="20"/>
        </w:rPr>
        <w:t xml:space="preserve"> </w:t>
      </w:r>
      <w:r w:rsidR="00B33666" w:rsidRPr="00FD292C">
        <w:rPr>
          <w:rFonts w:ascii="Arial" w:hAnsi="Arial" w:cs="Arial"/>
          <w:color w:val="000000"/>
          <w:sz w:val="20"/>
        </w:rPr>
        <w:t>заявителя</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электронной</w:t>
      </w:r>
      <w:r w:rsidRPr="00FD292C">
        <w:rPr>
          <w:rFonts w:ascii="Arial" w:hAnsi="Arial" w:cs="Arial"/>
          <w:color w:val="000000"/>
          <w:sz w:val="20"/>
        </w:rPr>
        <w:t xml:space="preserve"> </w:t>
      </w:r>
      <w:r w:rsidR="00B33666" w:rsidRPr="00FD292C">
        <w:rPr>
          <w:rFonts w:ascii="Arial" w:hAnsi="Arial" w:cs="Arial"/>
          <w:color w:val="000000"/>
          <w:sz w:val="20"/>
        </w:rPr>
        <w:t>форме</w:t>
      </w:r>
      <w:r w:rsidRPr="00FD292C">
        <w:rPr>
          <w:rFonts w:ascii="Arial" w:hAnsi="Arial" w:cs="Arial"/>
          <w:color w:val="000000"/>
          <w:sz w:val="20"/>
        </w:rPr>
        <w:t xml:space="preserve"> </w:t>
      </w:r>
      <w:r w:rsidR="00B33666" w:rsidRPr="00FD292C">
        <w:rPr>
          <w:rFonts w:ascii="Arial" w:hAnsi="Arial" w:cs="Arial"/>
          <w:color w:val="000000"/>
          <w:sz w:val="20"/>
        </w:rPr>
        <w:t>направляется</w:t>
      </w:r>
      <w:r w:rsidRPr="00FD292C">
        <w:rPr>
          <w:rFonts w:ascii="Arial" w:hAnsi="Arial" w:cs="Arial"/>
          <w:color w:val="000000"/>
          <w:sz w:val="20"/>
        </w:rPr>
        <w:t xml:space="preserve"> </w:t>
      </w:r>
      <w:r w:rsidR="00B33666" w:rsidRPr="00FD292C">
        <w:rPr>
          <w:rFonts w:ascii="Arial" w:hAnsi="Arial" w:cs="Arial"/>
          <w:color w:val="000000"/>
          <w:sz w:val="20"/>
        </w:rPr>
        <w:t>мотивированный</w:t>
      </w:r>
      <w:r w:rsidRPr="00FD292C">
        <w:rPr>
          <w:rFonts w:ascii="Arial" w:hAnsi="Arial" w:cs="Arial"/>
          <w:color w:val="000000"/>
          <w:sz w:val="20"/>
        </w:rPr>
        <w:t xml:space="preserve"> </w:t>
      </w:r>
      <w:r w:rsidR="00B33666" w:rsidRPr="00FD292C">
        <w:rPr>
          <w:rFonts w:ascii="Arial" w:hAnsi="Arial" w:cs="Arial"/>
          <w:color w:val="000000"/>
          <w:sz w:val="20"/>
        </w:rPr>
        <w:t>ответ</w:t>
      </w:r>
      <w:r w:rsidRPr="00FD292C">
        <w:rPr>
          <w:rFonts w:ascii="Arial" w:hAnsi="Arial" w:cs="Arial"/>
          <w:color w:val="000000"/>
          <w:sz w:val="20"/>
        </w:rPr>
        <w:t xml:space="preserve"> </w:t>
      </w:r>
      <w:r w:rsidR="00B33666" w:rsidRPr="00FD292C">
        <w:rPr>
          <w:rFonts w:ascii="Arial" w:hAnsi="Arial" w:cs="Arial"/>
          <w:color w:val="000000"/>
          <w:sz w:val="20"/>
        </w:rPr>
        <w:t>о</w:t>
      </w:r>
      <w:r w:rsidRPr="00FD292C">
        <w:rPr>
          <w:rFonts w:ascii="Arial" w:hAnsi="Arial" w:cs="Arial"/>
          <w:color w:val="000000"/>
          <w:sz w:val="20"/>
        </w:rPr>
        <w:t xml:space="preserve"> </w:t>
      </w:r>
      <w:r w:rsidR="00B33666" w:rsidRPr="00FD292C">
        <w:rPr>
          <w:rFonts w:ascii="Arial" w:hAnsi="Arial" w:cs="Arial"/>
          <w:color w:val="000000"/>
          <w:sz w:val="20"/>
        </w:rPr>
        <w:t>результатах</w:t>
      </w:r>
      <w:r w:rsidRPr="00FD292C">
        <w:rPr>
          <w:rFonts w:ascii="Arial" w:hAnsi="Arial" w:cs="Arial"/>
          <w:color w:val="000000"/>
          <w:sz w:val="20"/>
        </w:rPr>
        <w:t xml:space="preserve"> </w:t>
      </w:r>
      <w:r w:rsidR="00B33666" w:rsidRPr="00FD292C">
        <w:rPr>
          <w:rFonts w:ascii="Arial" w:hAnsi="Arial" w:cs="Arial"/>
          <w:color w:val="000000"/>
          <w:sz w:val="20"/>
        </w:rPr>
        <w:t>рассмотрения</w:t>
      </w:r>
      <w:r w:rsidRPr="00FD292C">
        <w:rPr>
          <w:rFonts w:ascii="Arial" w:hAnsi="Arial" w:cs="Arial"/>
          <w:color w:val="000000"/>
          <w:sz w:val="20"/>
        </w:rPr>
        <w:t xml:space="preserve"> </w:t>
      </w:r>
      <w:r w:rsidR="00B33666" w:rsidRPr="00FD292C">
        <w:rPr>
          <w:rFonts w:ascii="Arial" w:hAnsi="Arial" w:cs="Arial"/>
          <w:color w:val="000000"/>
          <w:sz w:val="20"/>
        </w:rPr>
        <w:t>жалобы.</w:t>
      </w:r>
    </w:p>
    <w:bookmarkEnd w:id="36"/>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5.10.</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признания</w:t>
      </w:r>
      <w:r w:rsidRPr="00FD292C">
        <w:rPr>
          <w:rFonts w:ascii="Arial" w:hAnsi="Arial" w:cs="Arial"/>
          <w:color w:val="000000"/>
          <w:sz w:val="20"/>
        </w:rPr>
        <w:t xml:space="preserve"> </w:t>
      </w:r>
      <w:r w:rsidR="00B33666" w:rsidRPr="00FD292C">
        <w:rPr>
          <w:rFonts w:ascii="Arial" w:hAnsi="Arial" w:cs="Arial"/>
          <w:color w:val="000000"/>
          <w:sz w:val="20"/>
        </w:rPr>
        <w:t>жалобы</w:t>
      </w:r>
      <w:r w:rsidRPr="00FD292C">
        <w:rPr>
          <w:rFonts w:ascii="Arial" w:hAnsi="Arial" w:cs="Arial"/>
          <w:color w:val="000000"/>
          <w:sz w:val="20"/>
        </w:rPr>
        <w:t xml:space="preserve"> </w:t>
      </w:r>
      <w:r w:rsidR="00B33666" w:rsidRPr="00FD292C">
        <w:rPr>
          <w:rFonts w:ascii="Arial" w:hAnsi="Arial" w:cs="Arial"/>
          <w:color w:val="000000"/>
          <w:sz w:val="20"/>
        </w:rPr>
        <w:t>подлежащей</w:t>
      </w:r>
      <w:r w:rsidRPr="00FD292C">
        <w:rPr>
          <w:rFonts w:ascii="Arial" w:hAnsi="Arial" w:cs="Arial"/>
          <w:color w:val="000000"/>
          <w:sz w:val="20"/>
        </w:rPr>
        <w:t xml:space="preserve"> </w:t>
      </w:r>
      <w:r w:rsidR="00B33666" w:rsidRPr="00FD292C">
        <w:rPr>
          <w:rFonts w:ascii="Arial" w:hAnsi="Arial" w:cs="Arial"/>
          <w:color w:val="000000"/>
          <w:sz w:val="20"/>
        </w:rPr>
        <w:t>удовлетворению</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ответе</w:t>
      </w:r>
      <w:r w:rsidRPr="00FD292C">
        <w:rPr>
          <w:rFonts w:ascii="Arial" w:hAnsi="Arial" w:cs="Arial"/>
          <w:color w:val="000000"/>
          <w:sz w:val="20"/>
        </w:rPr>
        <w:t xml:space="preserve"> </w:t>
      </w:r>
      <w:r w:rsidR="00B33666" w:rsidRPr="00FD292C">
        <w:rPr>
          <w:rFonts w:ascii="Arial" w:hAnsi="Arial" w:cs="Arial"/>
          <w:color w:val="000000"/>
          <w:sz w:val="20"/>
        </w:rPr>
        <w:t>заявителю,</w:t>
      </w:r>
      <w:r w:rsidRPr="00FD292C">
        <w:rPr>
          <w:rFonts w:ascii="Arial" w:hAnsi="Arial" w:cs="Arial"/>
          <w:color w:val="000000"/>
          <w:sz w:val="20"/>
        </w:rPr>
        <w:t xml:space="preserve"> </w:t>
      </w:r>
      <w:r w:rsidR="00B33666" w:rsidRPr="00FD292C">
        <w:rPr>
          <w:rFonts w:ascii="Arial" w:hAnsi="Arial" w:cs="Arial"/>
          <w:color w:val="000000"/>
          <w:sz w:val="20"/>
        </w:rPr>
        <w:t>указанном</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пункте</w:t>
      </w:r>
      <w:r w:rsidRPr="00FD292C">
        <w:rPr>
          <w:rFonts w:ascii="Arial" w:hAnsi="Arial" w:cs="Arial"/>
          <w:color w:val="000000"/>
          <w:sz w:val="20"/>
        </w:rPr>
        <w:t xml:space="preserve"> </w:t>
      </w:r>
      <w:r w:rsidR="00B33666" w:rsidRPr="00FD292C">
        <w:rPr>
          <w:rFonts w:ascii="Arial" w:hAnsi="Arial" w:cs="Arial"/>
          <w:color w:val="000000"/>
          <w:sz w:val="20"/>
        </w:rPr>
        <w:t>5.9</w:t>
      </w:r>
      <w:r w:rsidRPr="00FD292C">
        <w:rPr>
          <w:rFonts w:ascii="Arial" w:hAnsi="Arial" w:cs="Arial"/>
          <w:color w:val="000000"/>
          <w:sz w:val="20"/>
        </w:rPr>
        <w:t xml:space="preserve"> </w:t>
      </w:r>
      <w:r w:rsidR="00B33666" w:rsidRPr="00FD292C">
        <w:rPr>
          <w:rFonts w:ascii="Arial" w:hAnsi="Arial" w:cs="Arial"/>
          <w:color w:val="000000"/>
          <w:sz w:val="20"/>
        </w:rPr>
        <w:t>настоящего</w:t>
      </w:r>
      <w:r w:rsidRPr="00FD292C">
        <w:rPr>
          <w:rFonts w:ascii="Arial" w:hAnsi="Arial" w:cs="Arial"/>
          <w:color w:val="000000"/>
          <w:sz w:val="20"/>
        </w:rPr>
        <w:t xml:space="preserve"> </w:t>
      </w:r>
      <w:r w:rsidR="00B33666" w:rsidRPr="00FD292C">
        <w:rPr>
          <w:rFonts w:ascii="Arial" w:hAnsi="Arial" w:cs="Arial"/>
          <w:color w:val="000000"/>
          <w:sz w:val="20"/>
        </w:rPr>
        <w:t>раздела,</w:t>
      </w:r>
      <w:r w:rsidRPr="00FD292C">
        <w:rPr>
          <w:rFonts w:ascii="Arial" w:hAnsi="Arial" w:cs="Arial"/>
          <w:color w:val="000000"/>
          <w:sz w:val="20"/>
        </w:rPr>
        <w:t xml:space="preserve"> </w:t>
      </w:r>
      <w:r w:rsidR="00B33666" w:rsidRPr="00FD292C">
        <w:rPr>
          <w:rFonts w:ascii="Arial" w:hAnsi="Arial" w:cs="Arial"/>
          <w:color w:val="000000"/>
          <w:sz w:val="20"/>
        </w:rPr>
        <w:t>дается</w:t>
      </w:r>
      <w:r w:rsidRPr="00FD292C">
        <w:rPr>
          <w:rFonts w:ascii="Arial" w:hAnsi="Arial" w:cs="Arial"/>
          <w:color w:val="000000"/>
          <w:sz w:val="20"/>
        </w:rPr>
        <w:t xml:space="preserve"> </w:t>
      </w:r>
      <w:r w:rsidR="00B33666" w:rsidRPr="00FD292C">
        <w:rPr>
          <w:rFonts w:ascii="Arial" w:hAnsi="Arial" w:cs="Arial"/>
          <w:color w:val="000000"/>
          <w:sz w:val="20"/>
        </w:rPr>
        <w:t>информация</w:t>
      </w:r>
      <w:r w:rsidRPr="00FD292C">
        <w:rPr>
          <w:rFonts w:ascii="Arial" w:hAnsi="Arial" w:cs="Arial"/>
          <w:color w:val="000000"/>
          <w:sz w:val="20"/>
        </w:rPr>
        <w:t xml:space="preserve"> </w:t>
      </w:r>
      <w:r w:rsidR="00B33666" w:rsidRPr="00FD292C">
        <w:rPr>
          <w:rFonts w:ascii="Arial" w:hAnsi="Arial" w:cs="Arial"/>
          <w:color w:val="000000"/>
          <w:sz w:val="20"/>
        </w:rPr>
        <w:t>о</w:t>
      </w:r>
      <w:r w:rsidRPr="00FD292C">
        <w:rPr>
          <w:rFonts w:ascii="Arial" w:hAnsi="Arial" w:cs="Arial"/>
          <w:color w:val="000000"/>
          <w:sz w:val="20"/>
        </w:rPr>
        <w:t xml:space="preserve"> </w:t>
      </w:r>
      <w:r w:rsidR="00B33666" w:rsidRPr="00FD292C">
        <w:rPr>
          <w:rFonts w:ascii="Arial" w:hAnsi="Arial" w:cs="Arial"/>
          <w:color w:val="000000"/>
          <w:sz w:val="20"/>
        </w:rPr>
        <w:t>дейс</w:t>
      </w:r>
      <w:r w:rsidR="00B33666" w:rsidRPr="00FD292C">
        <w:rPr>
          <w:rFonts w:ascii="Arial" w:hAnsi="Arial" w:cs="Arial"/>
          <w:color w:val="000000"/>
          <w:sz w:val="20"/>
        </w:rPr>
        <w:t>т</w:t>
      </w:r>
      <w:r w:rsidR="00B33666" w:rsidRPr="00FD292C">
        <w:rPr>
          <w:rFonts w:ascii="Arial" w:hAnsi="Arial" w:cs="Arial"/>
          <w:color w:val="000000"/>
          <w:sz w:val="20"/>
        </w:rPr>
        <w:t>виях,</w:t>
      </w:r>
      <w:r w:rsidRPr="00FD292C">
        <w:rPr>
          <w:rFonts w:ascii="Arial" w:hAnsi="Arial" w:cs="Arial"/>
          <w:color w:val="000000"/>
          <w:sz w:val="20"/>
        </w:rPr>
        <w:t xml:space="preserve"> </w:t>
      </w:r>
      <w:r w:rsidR="00B33666" w:rsidRPr="00FD292C">
        <w:rPr>
          <w:rFonts w:ascii="Arial" w:hAnsi="Arial" w:cs="Arial"/>
          <w:color w:val="000000"/>
          <w:sz w:val="20"/>
        </w:rPr>
        <w:t>осуществляемых</w:t>
      </w:r>
      <w:r w:rsidRPr="00FD292C">
        <w:rPr>
          <w:rFonts w:ascii="Arial" w:hAnsi="Arial" w:cs="Arial"/>
          <w:color w:val="000000"/>
          <w:sz w:val="20"/>
        </w:rPr>
        <w:t xml:space="preserve"> </w:t>
      </w:r>
      <w:r w:rsidR="00B33666" w:rsidRPr="00FD292C">
        <w:rPr>
          <w:rFonts w:ascii="Arial" w:hAnsi="Arial" w:cs="Arial"/>
          <w:color w:val="000000"/>
          <w:sz w:val="20"/>
        </w:rPr>
        <w:t>органом,</w:t>
      </w:r>
      <w:r w:rsidRPr="00FD292C">
        <w:rPr>
          <w:rFonts w:ascii="Arial" w:hAnsi="Arial" w:cs="Arial"/>
          <w:color w:val="000000"/>
          <w:sz w:val="20"/>
        </w:rPr>
        <w:t xml:space="preserve"> </w:t>
      </w:r>
      <w:r w:rsidR="00B33666" w:rsidRPr="00FD292C">
        <w:rPr>
          <w:rFonts w:ascii="Arial" w:hAnsi="Arial" w:cs="Arial"/>
          <w:color w:val="000000"/>
          <w:sz w:val="20"/>
        </w:rPr>
        <w:t>предоставляющим</w:t>
      </w:r>
      <w:r w:rsidRPr="00FD292C">
        <w:rPr>
          <w:rFonts w:ascii="Arial" w:hAnsi="Arial" w:cs="Arial"/>
          <w:color w:val="000000"/>
          <w:sz w:val="20"/>
        </w:rPr>
        <w:t xml:space="preserve"> </w:t>
      </w:r>
      <w:r w:rsidR="00B33666" w:rsidRPr="00FD292C">
        <w:rPr>
          <w:rFonts w:ascii="Arial" w:hAnsi="Arial" w:cs="Arial"/>
          <w:color w:val="000000"/>
          <w:sz w:val="20"/>
        </w:rPr>
        <w:t>муниципальную</w:t>
      </w:r>
      <w:r w:rsidRPr="00FD292C">
        <w:rPr>
          <w:rFonts w:ascii="Arial" w:hAnsi="Arial" w:cs="Arial"/>
          <w:color w:val="000000"/>
          <w:sz w:val="20"/>
        </w:rPr>
        <w:t xml:space="preserve"> </w:t>
      </w:r>
      <w:r w:rsidR="00B33666" w:rsidRPr="00FD292C">
        <w:rPr>
          <w:rFonts w:ascii="Arial" w:hAnsi="Arial" w:cs="Arial"/>
          <w:color w:val="000000"/>
          <w:sz w:val="20"/>
        </w:rPr>
        <w:t>услугу,</w:t>
      </w:r>
      <w:r w:rsidRPr="00FD292C">
        <w:rPr>
          <w:rFonts w:ascii="Arial" w:hAnsi="Arial" w:cs="Arial"/>
          <w:color w:val="000000"/>
          <w:sz w:val="20"/>
        </w:rPr>
        <w:t xml:space="preserve"> </w:t>
      </w:r>
      <w:r w:rsidR="00B33666" w:rsidRPr="00FD292C">
        <w:rPr>
          <w:rFonts w:ascii="Arial" w:hAnsi="Arial" w:cs="Arial"/>
          <w:color w:val="000000"/>
          <w:sz w:val="20"/>
        </w:rPr>
        <w:t>многофункциональным</w:t>
      </w:r>
      <w:r w:rsidRPr="00FD292C">
        <w:rPr>
          <w:rFonts w:ascii="Arial" w:hAnsi="Arial" w:cs="Arial"/>
          <w:color w:val="000000"/>
          <w:sz w:val="20"/>
        </w:rPr>
        <w:t xml:space="preserve"> </w:t>
      </w:r>
      <w:r w:rsidR="00B33666" w:rsidRPr="00FD292C">
        <w:rPr>
          <w:rFonts w:ascii="Arial" w:hAnsi="Arial" w:cs="Arial"/>
          <w:color w:val="000000"/>
          <w:sz w:val="20"/>
        </w:rPr>
        <w:t>центром,</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целях</w:t>
      </w:r>
      <w:r w:rsidRPr="00FD292C">
        <w:rPr>
          <w:rFonts w:ascii="Arial" w:hAnsi="Arial" w:cs="Arial"/>
          <w:color w:val="000000"/>
          <w:sz w:val="20"/>
        </w:rPr>
        <w:t xml:space="preserve"> </w:t>
      </w:r>
      <w:r w:rsidR="00B33666" w:rsidRPr="00FD292C">
        <w:rPr>
          <w:rFonts w:ascii="Arial" w:hAnsi="Arial" w:cs="Arial"/>
          <w:color w:val="000000"/>
          <w:sz w:val="20"/>
        </w:rPr>
        <w:t>незамедлительного</w:t>
      </w:r>
      <w:r w:rsidRPr="00FD292C">
        <w:rPr>
          <w:rFonts w:ascii="Arial" w:hAnsi="Arial" w:cs="Arial"/>
          <w:color w:val="000000"/>
          <w:sz w:val="20"/>
        </w:rPr>
        <w:t xml:space="preserve"> </w:t>
      </w:r>
      <w:r w:rsidR="00B33666" w:rsidRPr="00FD292C">
        <w:rPr>
          <w:rFonts w:ascii="Arial" w:hAnsi="Arial" w:cs="Arial"/>
          <w:color w:val="000000"/>
          <w:sz w:val="20"/>
        </w:rPr>
        <w:t>устранения</w:t>
      </w:r>
      <w:r w:rsidRPr="00FD292C">
        <w:rPr>
          <w:rFonts w:ascii="Arial" w:hAnsi="Arial" w:cs="Arial"/>
          <w:color w:val="000000"/>
          <w:sz w:val="20"/>
        </w:rPr>
        <w:t xml:space="preserve"> </w:t>
      </w:r>
      <w:r w:rsidR="00B33666" w:rsidRPr="00FD292C">
        <w:rPr>
          <w:rFonts w:ascii="Arial" w:hAnsi="Arial" w:cs="Arial"/>
          <w:color w:val="000000"/>
          <w:sz w:val="20"/>
        </w:rPr>
        <w:t>выявле</w:t>
      </w:r>
      <w:r w:rsidR="00B33666" w:rsidRPr="00FD292C">
        <w:rPr>
          <w:rFonts w:ascii="Arial" w:hAnsi="Arial" w:cs="Arial"/>
          <w:color w:val="000000"/>
          <w:sz w:val="20"/>
        </w:rPr>
        <w:t>н</w:t>
      </w:r>
      <w:r w:rsidR="00B33666" w:rsidRPr="00FD292C">
        <w:rPr>
          <w:rFonts w:ascii="Arial" w:hAnsi="Arial" w:cs="Arial"/>
          <w:color w:val="000000"/>
          <w:sz w:val="20"/>
        </w:rPr>
        <w:t>ных</w:t>
      </w:r>
      <w:r w:rsidRPr="00FD292C">
        <w:rPr>
          <w:rFonts w:ascii="Arial" w:hAnsi="Arial" w:cs="Arial"/>
          <w:color w:val="000000"/>
          <w:sz w:val="20"/>
        </w:rPr>
        <w:t xml:space="preserve"> </w:t>
      </w:r>
      <w:r w:rsidR="00B33666" w:rsidRPr="00FD292C">
        <w:rPr>
          <w:rFonts w:ascii="Arial" w:hAnsi="Arial" w:cs="Arial"/>
          <w:color w:val="000000"/>
          <w:sz w:val="20"/>
        </w:rPr>
        <w:t>нарушений</w:t>
      </w:r>
      <w:r w:rsidRPr="00FD292C">
        <w:rPr>
          <w:rFonts w:ascii="Arial" w:hAnsi="Arial" w:cs="Arial"/>
          <w:color w:val="000000"/>
          <w:sz w:val="20"/>
        </w:rPr>
        <w:t xml:space="preserve"> </w:t>
      </w:r>
      <w:r w:rsidR="00B33666" w:rsidRPr="00FD292C">
        <w:rPr>
          <w:rFonts w:ascii="Arial" w:hAnsi="Arial" w:cs="Arial"/>
          <w:color w:val="000000"/>
          <w:sz w:val="20"/>
        </w:rPr>
        <w:t>при</w:t>
      </w:r>
      <w:r w:rsidRPr="00FD292C">
        <w:rPr>
          <w:rFonts w:ascii="Arial" w:hAnsi="Arial" w:cs="Arial"/>
          <w:color w:val="000000"/>
          <w:sz w:val="20"/>
        </w:rPr>
        <w:t xml:space="preserve"> </w:t>
      </w:r>
      <w:r w:rsidR="00B33666" w:rsidRPr="00FD292C">
        <w:rPr>
          <w:rFonts w:ascii="Arial" w:hAnsi="Arial" w:cs="Arial"/>
          <w:color w:val="000000"/>
          <w:sz w:val="20"/>
        </w:rPr>
        <w:t>оказании</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r w:rsidRPr="00FD292C">
        <w:rPr>
          <w:rFonts w:ascii="Arial" w:hAnsi="Arial" w:cs="Arial"/>
          <w:color w:val="000000"/>
          <w:sz w:val="20"/>
        </w:rPr>
        <w:t xml:space="preserve"> </w:t>
      </w:r>
      <w:r w:rsidR="00B33666" w:rsidRPr="00FD292C">
        <w:rPr>
          <w:rFonts w:ascii="Arial" w:hAnsi="Arial" w:cs="Arial"/>
          <w:color w:val="000000"/>
          <w:sz w:val="20"/>
        </w:rPr>
        <w:t>а</w:t>
      </w:r>
      <w:r w:rsidRPr="00FD292C">
        <w:rPr>
          <w:rFonts w:ascii="Arial" w:hAnsi="Arial" w:cs="Arial"/>
          <w:color w:val="000000"/>
          <w:sz w:val="20"/>
        </w:rPr>
        <w:t xml:space="preserve"> </w:t>
      </w:r>
      <w:r w:rsidR="00B33666" w:rsidRPr="00FD292C">
        <w:rPr>
          <w:rFonts w:ascii="Arial" w:hAnsi="Arial" w:cs="Arial"/>
          <w:color w:val="000000"/>
          <w:sz w:val="20"/>
        </w:rPr>
        <w:t>также</w:t>
      </w:r>
      <w:r w:rsidRPr="00FD292C">
        <w:rPr>
          <w:rFonts w:ascii="Arial" w:hAnsi="Arial" w:cs="Arial"/>
          <w:color w:val="000000"/>
          <w:sz w:val="20"/>
        </w:rPr>
        <w:t xml:space="preserve"> </w:t>
      </w:r>
      <w:r w:rsidR="00B33666" w:rsidRPr="00FD292C">
        <w:rPr>
          <w:rFonts w:ascii="Arial" w:hAnsi="Arial" w:cs="Arial"/>
          <w:color w:val="000000"/>
          <w:sz w:val="20"/>
        </w:rPr>
        <w:t>приносятся</w:t>
      </w:r>
      <w:r w:rsidRPr="00FD292C">
        <w:rPr>
          <w:rFonts w:ascii="Arial" w:hAnsi="Arial" w:cs="Arial"/>
          <w:color w:val="000000"/>
          <w:sz w:val="20"/>
        </w:rPr>
        <w:t xml:space="preserve"> </w:t>
      </w:r>
      <w:r w:rsidR="00B33666" w:rsidRPr="00FD292C">
        <w:rPr>
          <w:rFonts w:ascii="Arial" w:hAnsi="Arial" w:cs="Arial"/>
          <w:color w:val="000000"/>
          <w:sz w:val="20"/>
        </w:rPr>
        <w:t>извинения</w:t>
      </w:r>
      <w:r w:rsidRPr="00FD292C">
        <w:rPr>
          <w:rFonts w:ascii="Arial" w:hAnsi="Arial" w:cs="Arial"/>
          <w:color w:val="000000"/>
          <w:sz w:val="20"/>
        </w:rPr>
        <w:t xml:space="preserve"> </w:t>
      </w:r>
      <w:r w:rsidR="00B33666" w:rsidRPr="00FD292C">
        <w:rPr>
          <w:rFonts w:ascii="Arial" w:hAnsi="Arial" w:cs="Arial"/>
          <w:color w:val="000000"/>
          <w:sz w:val="20"/>
        </w:rPr>
        <w:t>за</w:t>
      </w:r>
      <w:r w:rsidRPr="00FD292C">
        <w:rPr>
          <w:rFonts w:ascii="Arial" w:hAnsi="Arial" w:cs="Arial"/>
          <w:color w:val="000000"/>
          <w:sz w:val="20"/>
        </w:rPr>
        <w:t xml:space="preserve"> </w:t>
      </w:r>
      <w:r w:rsidR="00B33666" w:rsidRPr="00FD292C">
        <w:rPr>
          <w:rFonts w:ascii="Arial" w:hAnsi="Arial" w:cs="Arial"/>
          <w:color w:val="000000"/>
          <w:sz w:val="20"/>
        </w:rPr>
        <w:t>доставленные</w:t>
      </w:r>
      <w:r w:rsidRPr="00FD292C">
        <w:rPr>
          <w:rFonts w:ascii="Arial" w:hAnsi="Arial" w:cs="Arial"/>
          <w:color w:val="000000"/>
          <w:sz w:val="20"/>
        </w:rPr>
        <w:t xml:space="preserve"> </w:t>
      </w:r>
      <w:proofErr w:type="gramStart"/>
      <w:r w:rsidR="00B33666" w:rsidRPr="00FD292C">
        <w:rPr>
          <w:rFonts w:ascii="Arial" w:hAnsi="Arial" w:cs="Arial"/>
          <w:color w:val="000000"/>
          <w:sz w:val="20"/>
        </w:rPr>
        <w:t>неудобства</w:t>
      </w:r>
      <w:proofErr w:type="gramEnd"/>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указывается</w:t>
      </w:r>
      <w:r w:rsidRPr="00FD292C">
        <w:rPr>
          <w:rFonts w:ascii="Arial" w:hAnsi="Arial" w:cs="Arial"/>
          <w:color w:val="000000"/>
          <w:sz w:val="20"/>
        </w:rPr>
        <w:t xml:space="preserve"> </w:t>
      </w:r>
      <w:r w:rsidR="00B33666" w:rsidRPr="00FD292C">
        <w:rPr>
          <w:rFonts w:ascii="Arial" w:hAnsi="Arial" w:cs="Arial"/>
          <w:color w:val="000000"/>
          <w:sz w:val="20"/>
        </w:rPr>
        <w:t>информация</w:t>
      </w:r>
      <w:r w:rsidRPr="00FD292C">
        <w:rPr>
          <w:rFonts w:ascii="Arial" w:hAnsi="Arial" w:cs="Arial"/>
          <w:color w:val="000000"/>
          <w:sz w:val="20"/>
        </w:rPr>
        <w:t xml:space="preserve"> </w:t>
      </w:r>
      <w:r w:rsidR="00B33666" w:rsidRPr="00FD292C">
        <w:rPr>
          <w:rFonts w:ascii="Arial" w:hAnsi="Arial" w:cs="Arial"/>
          <w:color w:val="000000"/>
          <w:sz w:val="20"/>
        </w:rPr>
        <w:t>о</w:t>
      </w:r>
      <w:r w:rsidRPr="00FD292C">
        <w:rPr>
          <w:rFonts w:ascii="Arial" w:hAnsi="Arial" w:cs="Arial"/>
          <w:color w:val="000000"/>
          <w:sz w:val="20"/>
        </w:rPr>
        <w:t xml:space="preserve"> </w:t>
      </w:r>
      <w:r w:rsidR="00B33666" w:rsidRPr="00FD292C">
        <w:rPr>
          <w:rFonts w:ascii="Arial" w:hAnsi="Arial" w:cs="Arial"/>
          <w:color w:val="000000"/>
          <w:sz w:val="20"/>
        </w:rPr>
        <w:t>дальнейших</w:t>
      </w:r>
      <w:r w:rsidRPr="00FD292C">
        <w:rPr>
          <w:rFonts w:ascii="Arial" w:hAnsi="Arial" w:cs="Arial"/>
          <w:color w:val="000000"/>
          <w:sz w:val="20"/>
        </w:rPr>
        <w:t xml:space="preserve"> </w:t>
      </w:r>
      <w:r w:rsidR="00B33666" w:rsidRPr="00FD292C">
        <w:rPr>
          <w:rFonts w:ascii="Arial" w:hAnsi="Arial" w:cs="Arial"/>
          <w:color w:val="000000"/>
          <w:sz w:val="20"/>
        </w:rPr>
        <w:t>действиях,</w:t>
      </w:r>
      <w:r w:rsidRPr="00FD292C">
        <w:rPr>
          <w:rFonts w:ascii="Arial" w:hAnsi="Arial" w:cs="Arial"/>
          <w:color w:val="000000"/>
          <w:sz w:val="20"/>
        </w:rPr>
        <w:t xml:space="preserve"> </w:t>
      </w:r>
      <w:r w:rsidR="00B33666" w:rsidRPr="00FD292C">
        <w:rPr>
          <w:rFonts w:ascii="Arial" w:hAnsi="Arial" w:cs="Arial"/>
          <w:color w:val="000000"/>
          <w:sz w:val="20"/>
        </w:rPr>
        <w:t>которые</w:t>
      </w:r>
      <w:r w:rsidRPr="00FD292C">
        <w:rPr>
          <w:rFonts w:ascii="Arial" w:hAnsi="Arial" w:cs="Arial"/>
          <w:color w:val="000000"/>
          <w:sz w:val="20"/>
        </w:rPr>
        <w:t xml:space="preserve"> </w:t>
      </w:r>
      <w:r w:rsidR="00B33666" w:rsidRPr="00FD292C">
        <w:rPr>
          <w:rFonts w:ascii="Arial" w:hAnsi="Arial" w:cs="Arial"/>
          <w:color w:val="000000"/>
          <w:sz w:val="20"/>
        </w:rPr>
        <w:t>необходимо</w:t>
      </w:r>
      <w:r w:rsidRPr="00FD292C">
        <w:rPr>
          <w:rFonts w:ascii="Arial" w:hAnsi="Arial" w:cs="Arial"/>
          <w:color w:val="000000"/>
          <w:sz w:val="20"/>
        </w:rPr>
        <w:t xml:space="preserve"> </w:t>
      </w:r>
      <w:r w:rsidR="00B33666" w:rsidRPr="00FD292C">
        <w:rPr>
          <w:rFonts w:ascii="Arial" w:hAnsi="Arial" w:cs="Arial"/>
          <w:color w:val="000000"/>
          <w:sz w:val="20"/>
        </w:rPr>
        <w:t>совершить</w:t>
      </w:r>
      <w:r w:rsidRPr="00FD292C">
        <w:rPr>
          <w:rFonts w:ascii="Arial" w:hAnsi="Arial" w:cs="Arial"/>
          <w:color w:val="000000"/>
          <w:sz w:val="20"/>
        </w:rPr>
        <w:t xml:space="preserve"> </w:t>
      </w:r>
      <w:r w:rsidR="00B33666" w:rsidRPr="00FD292C">
        <w:rPr>
          <w:rFonts w:ascii="Arial" w:hAnsi="Arial" w:cs="Arial"/>
          <w:color w:val="000000"/>
          <w:sz w:val="20"/>
        </w:rPr>
        <w:t>заявителю</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целях</w:t>
      </w:r>
      <w:r w:rsidRPr="00FD292C">
        <w:rPr>
          <w:rFonts w:ascii="Arial" w:hAnsi="Arial" w:cs="Arial"/>
          <w:color w:val="000000"/>
          <w:sz w:val="20"/>
        </w:rPr>
        <w:t xml:space="preserve"> </w:t>
      </w:r>
      <w:r w:rsidR="00B33666" w:rsidRPr="00FD292C">
        <w:rPr>
          <w:rFonts w:ascii="Arial" w:hAnsi="Arial" w:cs="Arial"/>
          <w:color w:val="000000"/>
          <w:sz w:val="20"/>
        </w:rPr>
        <w:t>получения</w:t>
      </w:r>
      <w:r w:rsidRPr="00FD292C">
        <w:rPr>
          <w:rFonts w:ascii="Arial" w:hAnsi="Arial" w:cs="Arial"/>
          <w:color w:val="000000"/>
          <w:sz w:val="20"/>
        </w:rPr>
        <w:t xml:space="preserve"> </w:t>
      </w:r>
      <w:r w:rsidR="00B33666" w:rsidRPr="00FD292C">
        <w:rPr>
          <w:rFonts w:ascii="Arial" w:hAnsi="Arial" w:cs="Arial"/>
          <w:color w:val="000000"/>
          <w:sz w:val="20"/>
        </w:rPr>
        <w:t>муниципальной</w:t>
      </w:r>
      <w:r w:rsidRPr="00FD292C">
        <w:rPr>
          <w:rFonts w:ascii="Arial" w:hAnsi="Arial" w:cs="Arial"/>
          <w:color w:val="000000"/>
          <w:sz w:val="20"/>
        </w:rPr>
        <w:t xml:space="preserve"> </w:t>
      </w:r>
      <w:r w:rsidR="00B33666" w:rsidRPr="00FD292C">
        <w:rPr>
          <w:rFonts w:ascii="Arial" w:hAnsi="Arial" w:cs="Arial"/>
          <w:color w:val="000000"/>
          <w:sz w:val="20"/>
        </w:rPr>
        <w:t>услуги.</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5.11.</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признания</w:t>
      </w:r>
      <w:r w:rsidRPr="00FD292C">
        <w:rPr>
          <w:rFonts w:ascii="Arial" w:hAnsi="Arial" w:cs="Arial"/>
          <w:color w:val="000000"/>
          <w:sz w:val="20"/>
        </w:rPr>
        <w:t xml:space="preserve"> </w:t>
      </w:r>
      <w:proofErr w:type="gramStart"/>
      <w:r w:rsidR="00B33666" w:rsidRPr="00FD292C">
        <w:rPr>
          <w:rFonts w:ascii="Arial" w:hAnsi="Arial" w:cs="Arial"/>
          <w:color w:val="000000"/>
          <w:sz w:val="20"/>
        </w:rPr>
        <w:t>жалобы</w:t>
      </w:r>
      <w:proofErr w:type="gramEnd"/>
      <w:r w:rsidRPr="00FD292C">
        <w:rPr>
          <w:rFonts w:ascii="Arial" w:hAnsi="Arial" w:cs="Arial"/>
          <w:color w:val="000000"/>
          <w:sz w:val="20"/>
        </w:rPr>
        <w:t xml:space="preserve"> </w:t>
      </w:r>
      <w:r w:rsidR="00B33666" w:rsidRPr="00FD292C">
        <w:rPr>
          <w:rFonts w:ascii="Arial" w:hAnsi="Arial" w:cs="Arial"/>
          <w:color w:val="000000"/>
          <w:sz w:val="20"/>
        </w:rPr>
        <w:t>не</w:t>
      </w:r>
      <w:r w:rsidRPr="00FD292C">
        <w:rPr>
          <w:rFonts w:ascii="Arial" w:hAnsi="Arial" w:cs="Arial"/>
          <w:color w:val="000000"/>
          <w:sz w:val="20"/>
        </w:rPr>
        <w:t xml:space="preserve"> </w:t>
      </w:r>
      <w:r w:rsidR="00B33666" w:rsidRPr="00FD292C">
        <w:rPr>
          <w:rFonts w:ascii="Arial" w:hAnsi="Arial" w:cs="Arial"/>
          <w:color w:val="000000"/>
          <w:sz w:val="20"/>
        </w:rPr>
        <w:t>подлежащей</w:t>
      </w:r>
      <w:r w:rsidRPr="00FD292C">
        <w:rPr>
          <w:rFonts w:ascii="Arial" w:hAnsi="Arial" w:cs="Arial"/>
          <w:color w:val="000000"/>
          <w:sz w:val="20"/>
        </w:rPr>
        <w:t xml:space="preserve"> </w:t>
      </w:r>
      <w:r w:rsidR="00B33666" w:rsidRPr="00FD292C">
        <w:rPr>
          <w:rFonts w:ascii="Arial" w:hAnsi="Arial" w:cs="Arial"/>
          <w:color w:val="000000"/>
          <w:sz w:val="20"/>
        </w:rPr>
        <w:t>удовлетворению</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ответе</w:t>
      </w:r>
      <w:r w:rsidRPr="00FD292C">
        <w:rPr>
          <w:rFonts w:ascii="Arial" w:hAnsi="Arial" w:cs="Arial"/>
          <w:color w:val="000000"/>
          <w:sz w:val="20"/>
        </w:rPr>
        <w:t xml:space="preserve"> </w:t>
      </w:r>
      <w:r w:rsidR="00B33666" w:rsidRPr="00FD292C">
        <w:rPr>
          <w:rFonts w:ascii="Arial" w:hAnsi="Arial" w:cs="Arial"/>
          <w:color w:val="000000"/>
          <w:sz w:val="20"/>
        </w:rPr>
        <w:t>заявителю,</w:t>
      </w:r>
      <w:r w:rsidRPr="00FD292C">
        <w:rPr>
          <w:rFonts w:ascii="Arial" w:hAnsi="Arial" w:cs="Arial"/>
          <w:color w:val="000000"/>
          <w:sz w:val="20"/>
        </w:rPr>
        <w:t xml:space="preserve"> </w:t>
      </w:r>
      <w:r w:rsidR="00B33666" w:rsidRPr="00FD292C">
        <w:rPr>
          <w:rFonts w:ascii="Arial" w:hAnsi="Arial" w:cs="Arial"/>
          <w:color w:val="000000"/>
          <w:sz w:val="20"/>
        </w:rPr>
        <w:t>указанном</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пункте</w:t>
      </w:r>
      <w:r w:rsidRPr="00FD292C">
        <w:rPr>
          <w:rFonts w:ascii="Arial" w:hAnsi="Arial" w:cs="Arial"/>
          <w:color w:val="000000"/>
          <w:sz w:val="20"/>
        </w:rPr>
        <w:t xml:space="preserve"> </w:t>
      </w:r>
      <w:r w:rsidR="00B33666" w:rsidRPr="00FD292C">
        <w:rPr>
          <w:rFonts w:ascii="Arial" w:hAnsi="Arial" w:cs="Arial"/>
          <w:color w:val="000000"/>
          <w:sz w:val="20"/>
        </w:rPr>
        <w:t>5.9</w:t>
      </w:r>
      <w:r w:rsidRPr="00FD292C">
        <w:rPr>
          <w:rFonts w:ascii="Arial" w:hAnsi="Arial" w:cs="Arial"/>
          <w:color w:val="000000"/>
          <w:sz w:val="20"/>
        </w:rPr>
        <w:t xml:space="preserve"> </w:t>
      </w:r>
      <w:r w:rsidR="00B33666" w:rsidRPr="00FD292C">
        <w:rPr>
          <w:rFonts w:ascii="Arial" w:hAnsi="Arial" w:cs="Arial"/>
          <w:color w:val="000000"/>
          <w:sz w:val="20"/>
        </w:rPr>
        <w:t>настоящего</w:t>
      </w:r>
      <w:r w:rsidRPr="00FD292C">
        <w:rPr>
          <w:rFonts w:ascii="Arial" w:hAnsi="Arial" w:cs="Arial"/>
          <w:color w:val="000000"/>
          <w:sz w:val="20"/>
        </w:rPr>
        <w:t xml:space="preserve"> </w:t>
      </w:r>
      <w:r w:rsidR="00B33666" w:rsidRPr="00FD292C">
        <w:rPr>
          <w:rFonts w:ascii="Arial" w:hAnsi="Arial" w:cs="Arial"/>
          <w:color w:val="000000"/>
          <w:sz w:val="20"/>
        </w:rPr>
        <w:t>раздела,</w:t>
      </w:r>
      <w:r w:rsidRPr="00FD292C">
        <w:rPr>
          <w:rFonts w:ascii="Arial" w:hAnsi="Arial" w:cs="Arial"/>
          <w:color w:val="000000"/>
          <w:sz w:val="20"/>
        </w:rPr>
        <w:t xml:space="preserve"> </w:t>
      </w:r>
      <w:r w:rsidR="00B33666" w:rsidRPr="00FD292C">
        <w:rPr>
          <w:rFonts w:ascii="Arial" w:hAnsi="Arial" w:cs="Arial"/>
          <w:color w:val="000000"/>
          <w:sz w:val="20"/>
        </w:rPr>
        <w:t>даются</w:t>
      </w:r>
      <w:r w:rsidRPr="00FD292C">
        <w:rPr>
          <w:rFonts w:ascii="Arial" w:hAnsi="Arial" w:cs="Arial"/>
          <w:color w:val="000000"/>
          <w:sz w:val="20"/>
        </w:rPr>
        <w:t xml:space="preserve"> </w:t>
      </w:r>
      <w:r w:rsidR="00B33666" w:rsidRPr="00FD292C">
        <w:rPr>
          <w:rFonts w:ascii="Arial" w:hAnsi="Arial" w:cs="Arial"/>
          <w:color w:val="000000"/>
          <w:sz w:val="20"/>
        </w:rPr>
        <w:t>аргументирова</w:t>
      </w:r>
      <w:r w:rsidR="00B33666" w:rsidRPr="00FD292C">
        <w:rPr>
          <w:rFonts w:ascii="Arial" w:hAnsi="Arial" w:cs="Arial"/>
          <w:color w:val="000000"/>
          <w:sz w:val="20"/>
        </w:rPr>
        <w:t>н</w:t>
      </w:r>
      <w:r w:rsidR="00B33666" w:rsidRPr="00FD292C">
        <w:rPr>
          <w:rFonts w:ascii="Arial" w:hAnsi="Arial" w:cs="Arial"/>
          <w:color w:val="000000"/>
          <w:sz w:val="20"/>
        </w:rPr>
        <w:t>ные</w:t>
      </w:r>
      <w:r w:rsidRPr="00FD292C">
        <w:rPr>
          <w:rFonts w:ascii="Arial" w:hAnsi="Arial" w:cs="Arial"/>
          <w:color w:val="000000"/>
          <w:sz w:val="20"/>
        </w:rPr>
        <w:t xml:space="preserve"> </w:t>
      </w:r>
      <w:r w:rsidR="00B33666" w:rsidRPr="00FD292C">
        <w:rPr>
          <w:rFonts w:ascii="Arial" w:hAnsi="Arial" w:cs="Arial"/>
          <w:color w:val="000000"/>
          <w:sz w:val="20"/>
        </w:rPr>
        <w:t>разъяснения</w:t>
      </w:r>
      <w:r w:rsidRPr="00FD292C">
        <w:rPr>
          <w:rFonts w:ascii="Arial" w:hAnsi="Arial" w:cs="Arial"/>
          <w:color w:val="000000"/>
          <w:sz w:val="20"/>
        </w:rPr>
        <w:t xml:space="preserve"> </w:t>
      </w:r>
      <w:r w:rsidR="00B33666" w:rsidRPr="00FD292C">
        <w:rPr>
          <w:rFonts w:ascii="Arial" w:hAnsi="Arial" w:cs="Arial"/>
          <w:color w:val="000000"/>
          <w:sz w:val="20"/>
        </w:rPr>
        <w:t>о</w:t>
      </w:r>
      <w:r w:rsidRPr="00FD292C">
        <w:rPr>
          <w:rFonts w:ascii="Arial" w:hAnsi="Arial" w:cs="Arial"/>
          <w:color w:val="000000"/>
          <w:sz w:val="20"/>
        </w:rPr>
        <w:t xml:space="preserve"> </w:t>
      </w:r>
      <w:r w:rsidR="00B33666" w:rsidRPr="00FD292C">
        <w:rPr>
          <w:rFonts w:ascii="Arial" w:hAnsi="Arial" w:cs="Arial"/>
          <w:color w:val="000000"/>
          <w:sz w:val="20"/>
        </w:rPr>
        <w:t>причинах</w:t>
      </w:r>
      <w:r w:rsidRPr="00FD292C">
        <w:rPr>
          <w:rFonts w:ascii="Arial" w:hAnsi="Arial" w:cs="Arial"/>
          <w:color w:val="000000"/>
          <w:sz w:val="20"/>
        </w:rPr>
        <w:t xml:space="preserve"> </w:t>
      </w:r>
      <w:r w:rsidR="00B33666" w:rsidRPr="00FD292C">
        <w:rPr>
          <w:rFonts w:ascii="Arial" w:hAnsi="Arial" w:cs="Arial"/>
          <w:color w:val="000000"/>
          <w:sz w:val="20"/>
        </w:rPr>
        <w:t>принятого</w:t>
      </w:r>
      <w:r w:rsidRPr="00FD292C">
        <w:rPr>
          <w:rFonts w:ascii="Arial" w:hAnsi="Arial" w:cs="Arial"/>
          <w:color w:val="000000"/>
          <w:sz w:val="20"/>
        </w:rPr>
        <w:t xml:space="preserve"> </w:t>
      </w:r>
      <w:r w:rsidR="00B33666" w:rsidRPr="00FD292C">
        <w:rPr>
          <w:rFonts w:ascii="Arial" w:hAnsi="Arial" w:cs="Arial"/>
          <w:color w:val="000000"/>
          <w:sz w:val="20"/>
        </w:rPr>
        <w:t>решения,</w:t>
      </w:r>
      <w:r w:rsidRPr="00FD292C">
        <w:rPr>
          <w:rFonts w:ascii="Arial" w:hAnsi="Arial" w:cs="Arial"/>
          <w:color w:val="000000"/>
          <w:sz w:val="20"/>
        </w:rPr>
        <w:t xml:space="preserve"> </w:t>
      </w:r>
      <w:r w:rsidR="00B33666" w:rsidRPr="00FD292C">
        <w:rPr>
          <w:rFonts w:ascii="Arial" w:hAnsi="Arial" w:cs="Arial"/>
          <w:color w:val="000000"/>
          <w:sz w:val="20"/>
        </w:rPr>
        <w:t>а</w:t>
      </w:r>
      <w:r w:rsidRPr="00FD292C">
        <w:rPr>
          <w:rFonts w:ascii="Arial" w:hAnsi="Arial" w:cs="Arial"/>
          <w:color w:val="000000"/>
          <w:sz w:val="20"/>
        </w:rPr>
        <w:t xml:space="preserve"> </w:t>
      </w:r>
      <w:r w:rsidR="00B33666" w:rsidRPr="00FD292C">
        <w:rPr>
          <w:rFonts w:ascii="Arial" w:hAnsi="Arial" w:cs="Arial"/>
          <w:color w:val="000000"/>
          <w:sz w:val="20"/>
        </w:rPr>
        <w:t>также</w:t>
      </w:r>
      <w:r w:rsidRPr="00FD292C">
        <w:rPr>
          <w:rFonts w:ascii="Arial" w:hAnsi="Arial" w:cs="Arial"/>
          <w:color w:val="000000"/>
          <w:sz w:val="20"/>
        </w:rPr>
        <w:t xml:space="preserve"> </w:t>
      </w:r>
      <w:r w:rsidR="00B33666" w:rsidRPr="00FD292C">
        <w:rPr>
          <w:rFonts w:ascii="Arial" w:hAnsi="Arial" w:cs="Arial"/>
          <w:color w:val="000000"/>
          <w:sz w:val="20"/>
        </w:rPr>
        <w:t>информация</w:t>
      </w:r>
      <w:r w:rsidRPr="00FD292C">
        <w:rPr>
          <w:rFonts w:ascii="Arial" w:hAnsi="Arial" w:cs="Arial"/>
          <w:color w:val="000000"/>
          <w:sz w:val="20"/>
        </w:rPr>
        <w:t xml:space="preserve"> </w:t>
      </w:r>
      <w:r w:rsidR="00B33666" w:rsidRPr="00FD292C">
        <w:rPr>
          <w:rFonts w:ascii="Arial" w:hAnsi="Arial" w:cs="Arial"/>
          <w:color w:val="000000"/>
          <w:sz w:val="20"/>
        </w:rPr>
        <w:t>о</w:t>
      </w:r>
      <w:r w:rsidRPr="00FD292C">
        <w:rPr>
          <w:rFonts w:ascii="Arial" w:hAnsi="Arial" w:cs="Arial"/>
          <w:color w:val="000000"/>
          <w:sz w:val="20"/>
        </w:rPr>
        <w:t xml:space="preserve"> </w:t>
      </w:r>
      <w:r w:rsidR="00B33666" w:rsidRPr="00FD292C">
        <w:rPr>
          <w:rFonts w:ascii="Arial" w:hAnsi="Arial" w:cs="Arial"/>
          <w:color w:val="000000"/>
          <w:sz w:val="20"/>
        </w:rPr>
        <w:t>порядке</w:t>
      </w:r>
      <w:r w:rsidRPr="00FD292C">
        <w:rPr>
          <w:rFonts w:ascii="Arial" w:hAnsi="Arial" w:cs="Arial"/>
          <w:color w:val="000000"/>
          <w:sz w:val="20"/>
        </w:rPr>
        <w:t xml:space="preserve"> </w:t>
      </w:r>
      <w:r w:rsidR="00B33666" w:rsidRPr="00FD292C">
        <w:rPr>
          <w:rFonts w:ascii="Arial" w:hAnsi="Arial" w:cs="Arial"/>
          <w:color w:val="000000"/>
          <w:sz w:val="20"/>
        </w:rPr>
        <w:t>обжалования</w:t>
      </w:r>
      <w:r w:rsidRPr="00FD292C">
        <w:rPr>
          <w:rFonts w:ascii="Arial" w:hAnsi="Arial" w:cs="Arial"/>
          <w:color w:val="000000"/>
          <w:sz w:val="20"/>
        </w:rPr>
        <w:t xml:space="preserve"> </w:t>
      </w:r>
      <w:r w:rsidR="00B33666" w:rsidRPr="00FD292C">
        <w:rPr>
          <w:rFonts w:ascii="Arial" w:hAnsi="Arial" w:cs="Arial"/>
          <w:color w:val="000000"/>
          <w:sz w:val="20"/>
        </w:rPr>
        <w:t>принятого</w:t>
      </w:r>
      <w:r w:rsidRPr="00FD292C">
        <w:rPr>
          <w:rFonts w:ascii="Arial" w:hAnsi="Arial" w:cs="Arial"/>
          <w:color w:val="000000"/>
          <w:sz w:val="20"/>
        </w:rPr>
        <w:t xml:space="preserve"> </w:t>
      </w:r>
      <w:r w:rsidR="00B33666" w:rsidRPr="00FD292C">
        <w:rPr>
          <w:rFonts w:ascii="Arial" w:hAnsi="Arial" w:cs="Arial"/>
          <w:color w:val="000000"/>
          <w:sz w:val="20"/>
        </w:rPr>
        <w:t>решения.</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5.12.</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случае</w:t>
      </w:r>
      <w:r w:rsidRPr="00FD292C">
        <w:rPr>
          <w:rFonts w:ascii="Arial" w:hAnsi="Arial" w:cs="Arial"/>
          <w:color w:val="000000"/>
          <w:sz w:val="20"/>
        </w:rPr>
        <w:t xml:space="preserve"> </w:t>
      </w:r>
      <w:r w:rsidR="00B33666" w:rsidRPr="00FD292C">
        <w:rPr>
          <w:rFonts w:ascii="Arial" w:hAnsi="Arial" w:cs="Arial"/>
          <w:color w:val="000000"/>
          <w:sz w:val="20"/>
        </w:rPr>
        <w:t>установления</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ходе</w:t>
      </w:r>
      <w:r w:rsidRPr="00FD292C">
        <w:rPr>
          <w:rFonts w:ascii="Arial" w:hAnsi="Arial" w:cs="Arial"/>
          <w:color w:val="000000"/>
          <w:sz w:val="20"/>
        </w:rPr>
        <w:t xml:space="preserve"> </w:t>
      </w:r>
      <w:r w:rsidR="00B33666" w:rsidRPr="00FD292C">
        <w:rPr>
          <w:rFonts w:ascii="Arial" w:hAnsi="Arial" w:cs="Arial"/>
          <w:color w:val="000000"/>
          <w:sz w:val="20"/>
        </w:rPr>
        <w:t>или</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результатам</w:t>
      </w:r>
      <w:r w:rsidRPr="00FD292C">
        <w:rPr>
          <w:rFonts w:ascii="Arial" w:hAnsi="Arial" w:cs="Arial"/>
          <w:color w:val="000000"/>
          <w:sz w:val="20"/>
        </w:rPr>
        <w:t xml:space="preserve"> </w:t>
      </w:r>
      <w:proofErr w:type="gramStart"/>
      <w:r w:rsidR="00B33666" w:rsidRPr="00FD292C">
        <w:rPr>
          <w:rFonts w:ascii="Arial" w:hAnsi="Arial" w:cs="Arial"/>
          <w:color w:val="000000"/>
          <w:sz w:val="20"/>
        </w:rPr>
        <w:t>рассмотрения</w:t>
      </w:r>
      <w:r w:rsidRPr="00FD292C">
        <w:rPr>
          <w:rFonts w:ascii="Arial" w:hAnsi="Arial" w:cs="Arial"/>
          <w:color w:val="000000"/>
          <w:sz w:val="20"/>
        </w:rPr>
        <w:t xml:space="preserve"> </w:t>
      </w:r>
      <w:r w:rsidR="00B33666" w:rsidRPr="00FD292C">
        <w:rPr>
          <w:rFonts w:ascii="Arial" w:hAnsi="Arial" w:cs="Arial"/>
          <w:color w:val="000000"/>
          <w:sz w:val="20"/>
        </w:rPr>
        <w:t>жалобы</w:t>
      </w:r>
      <w:r w:rsidRPr="00FD292C">
        <w:rPr>
          <w:rFonts w:ascii="Arial" w:hAnsi="Arial" w:cs="Arial"/>
          <w:color w:val="000000"/>
          <w:sz w:val="20"/>
        </w:rPr>
        <w:t xml:space="preserve"> </w:t>
      </w:r>
      <w:r w:rsidR="00B33666" w:rsidRPr="00FD292C">
        <w:rPr>
          <w:rFonts w:ascii="Arial" w:hAnsi="Arial" w:cs="Arial"/>
          <w:color w:val="000000"/>
          <w:sz w:val="20"/>
        </w:rPr>
        <w:t>признаков</w:t>
      </w:r>
      <w:r w:rsidRPr="00FD292C">
        <w:rPr>
          <w:rFonts w:ascii="Arial" w:hAnsi="Arial" w:cs="Arial"/>
          <w:color w:val="000000"/>
          <w:sz w:val="20"/>
        </w:rPr>
        <w:t xml:space="preserve"> </w:t>
      </w:r>
      <w:r w:rsidR="00B33666" w:rsidRPr="00FD292C">
        <w:rPr>
          <w:rFonts w:ascii="Arial" w:hAnsi="Arial" w:cs="Arial"/>
          <w:color w:val="000000"/>
          <w:sz w:val="20"/>
        </w:rPr>
        <w:t>состава</w:t>
      </w:r>
      <w:r w:rsidRPr="00FD292C">
        <w:rPr>
          <w:rFonts w:ascii="Arial" w:hAnsi="Arial" w:cs="Arial"/>
          <w:color w:val="000000"/>
          <w:sz w:val="20"/>
        </w:rPr>
        <w:t xml:space="preserve"> </w:t>
      </w:r>
      <w:r w:rsidR="00B33666" w:rsidRPr="00FD292C">
        <w:rPr>
          <w:rFonts w:ascii="Arial" w:hAnsi="Arial" w:cs="Arial"/>
          <w:color w:val="000000"/>
          <w:sz w:val="20"/>
        </w:rPr>
        <w:t>административного</w:t>
      </w:r>
      <w:r w:rsidRPr="00FD292C">
        <w:rPr>
          <w:rFonts w:ascii="Arial" w:hAnsi="Arial" w:cs="Arial"/>
          <w:color w:val="000000"/>
          <w:sz w:val="20"/>
        </w:rPr>
        <w:t xml:space="preserve"> </w:t>
      </w:r>
      <w:r w:rsidR="00B33666" w:rsidRPr="00FD292C">
        <w:rPr>
          <w:rFonts w:ascii="Arial" w:hAnsi="Arial" w:cs="Arial"/>
          <w:color w:val="000000"/>
          <w:sz w:val="20"/>
        </w:rPr>
        <w:t>правонарушения</w:t>
      </w:r>
      <w:proofErr w:type="gramEnd"/>
      <w:r w:rsidRPr="00FD292C">
        <w:rPr>
          <w:rFonts w:ascii="Arial" w:hAnsi="Arial" w:cs="Arial"/>
          <w:color w:val="000000"/>
          <w:sz w:val="20"/>
        </w:rPr>
        <w:t xml:space="preserve"> </w:t>
      </w:r>
      <w:r w:rsidR="00B33666" w:rsidRPr="00FD292C">
        <w:rPr>
          <w:rFonts w:ascii="Arial" w:hAnsi="Arial" w:cs="Arial"/>
          <w:color w:val="000000"/>
          <w:sz w:val="20"/>
        </w:rPr>
        <w:t>или</w:t>
      </w:r>
      <w:r w:rsidRPr="00FD292C">
        <w:rPr>
          <w:rFonts w:ascii="Arial" w:hAnsi="Arial" w:cs="Arial"/>
          <w:color w:val="000000"/>
          <w:sz w:val="20"/>
        </w:rPr>
        <w:t xml:space="preserve"> </w:t>
      </w:r>
      <w:r w:rsidR="00B33666" w:rsidRPr="00FD292C">
        <w:rPr>
          <w:rFonts w:ascii="Arial" w:hAnsi="Arial" w:cs="Arial"/>
          <w:color w:val="000000"/>
          <w:sz w:val="20"/>
        </w:rPr>
        <w:t>преступления</w:t>
      </w:r>
      <w:r w:rsidRPr="00FD292C">
        <w:rPr>
          <w:rFonts w:ascii="Arial" w:hAnsi="Arial" w:cs="Arial"/>
          <w:color w:val="000000"/>
          <w:sz w:val="20"/>
        </w:rPr>
        <w:t xml:space="preserve"> </w:t>
      </w:r>
      <w:r w:rsidR="00B33666" w:rsidRPr="00FD292C">
        <w:rPr>
          <w:rFonts w:ascii="Arial" w:hAnsi="Arial" w:cs="Arial"/>
          <w:color w:val="000000"/>
          <w:sz w:val="20"/>
        </w:rPr>
        <w:t>должностное</w:t>
      </w:r>
      <w:r w:rsidRPr="00FD292C">
        <w:rPr>
          <w:rFonts w:ascii="Arial" w:hAnsi="Arial" w:cs="Arial"/>
          <w:color w:val="000000"/>
          <w:sz w:val="20"/>
        </w:rPr>
        <w:t xml:space="preserve"> </w:t>
      </w:r>
      <w:r w:rsidR="00B33666" w:rsidRPr="00FD292C">
        <w:rPr>
          <w:rFonts w:ascii="Arial" w:hAnsi="Arial" w:cs="Arial"/>
          <w:color w:val="000000"/>
          <w:sz w:val="20"/>
        </w:rPr>
        <w:t>лицо,</w:t>
      </w:r>
      <w:r w:rsidRPr="00FD292C">
        <w:rPr>
          <w:rFonts w:ascii="Arial" w:hAnsi="Arial" w:cs="Arial"/>
          <w:color w:val="000000"/>
          <w:sz w:val="20"/>
        </w:rPr>
        <w:t xml:space="preserve"> </w:t>
      </w:r>
      <w:r w:rsidR="00B33666" w:rsidRPr="00FD292C">
        <w:rPr>
          <w:rFonts w:ascii="Arial" w:hAnsi="Arial" w:cs="Arial"/>
          <w:color w:val="000000"/>
          <w:sz w:val="20"/>
        </w:rPr>
        <w:t>работник,</w:t>
      </w:r>
      <w:r w:rsidRPr="00FD292C">
        <w:rPr>
          <w:rFonts w:ascii="Arial" w:hAnsi="Arial" w:cs="Arial"/>
          <w:color w:val="000000"/>
          <w:sz w:val="20"/>
        </w:rPr>
        <w:t xml:space="preserve"> </w:t>
      </w:r>
      <w:r w:rsidR="00B33666" w:rsidRPr="00FD292C">
        <w:rPr>
          <w:rFonts w:ascii="Arial" w:hAnsi="Arial" w:cs="Arial"/>
          <w:color w:val="000000"/>
          <w:sz w:val="20"/>
        </w:rPr>
        <w:t>наделенные</w:t>
      </w:r>
      <w:r w:rsidRPr="00FD292C">
        <w:rPr>
          <w:rFonts w:ascii="Arial" w:hAnsi="Arial" w:cs="Arial"/>
          <w:color w:val="000000"/>
          <w:sz w:val="20"/>
        </w:rPr>
        <w:t xml:space="preserve"> </w:t>
      </w:r>
      <w:r w:rsidR="00B33666" w:rsidRPr="00FD292C">
        <w:rPr>
          <w:rFonts w:ascii="Arial" w:hAnsi="Arial" w:cs="Arial"/>
          <w:color w:val="000000"/>
          <w:sz w:val="20"/>
        </w:rPr>
        <w:t>полномочиями</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рассмотрению</w:t>
      </w:r>
      <w:r w:rsidRPr="00FD292C">
        <w:rPr>
          <w:rFonts w:ascii="Arial" w:hAnsi="Arial" w:cs="Arial"/>
          <w:color w:val="000000"/>
          <w:sz w:val="20"/>
        </w:rPr>
        <w:t xml:space="preserve"> </w:t>
      </w:r>
      <w:r w:rsidR="00B33666" w:rsidRPr="00FD292C">
        <w:rPr>
          <w:rFonts w:ascii="Arial" w:hAnsi="Arial" w:cs="Arial"/>
          <w:color w:val="000000"/>
          <w:sz w:val="20"/>
        </w:rPr>
        <w:t>жалоб,</w:t>
      </w:r>
      <w:r w:rsidRPr="00FD292C">
        <w:rPr>
          <w:rFonts w:ascii="Arial" w:hAnsi="Arial" w:cs="Arial"/>
          <w:color w:val="000000"/>
          <w:sz w:val="20"/>
        </w:rPr>
        <w:t xml:space="preserve"> </w:t>
      </w:r>
      <w:r w:rsidR="00B33666" w:rsidRPr="00FD292C">
        <w:rPr>
          <w:rFonts w:ascii="Arial" w:hAnsi="Arial" w:cs="Arial"/>
          <w:color w:val="000000"/>
          <w:sz w:val="20"/>
        </w:rPr>
        <w:t>незамедлительно</w:t>
      </w:r>
      <w:r w:rsidRPr="00FD292C">
        <w:rPr>
          <w:rFonts w:ascii="Arial" w:hAnsi="Arial" w:cs="Arial"/>
          <w:color w:val="000000"/>
          <w:sz w:val="20"/>
        </w:rPr>
        <w:t xml:space="preserve"> </w:t>
      </w:r>
      <w:r w:rsidR="00B33666" w:rsidRPr="00FD292C">
        <w:rPr>
          <w:rFonts w:ascii="Arial" w:hAnsi="Arial" w:cs="Arial"/>
          <w:color w:val="000000"/>
          <w:sz w:val="20"/>
        </w:rPr>
        <w:t>направляют</w:t>
      </w:r>
      <w:r w:rsidRPr="00FD292C">
        <w:rPr>
          <w:rFonts w:ascii="Arial" w:hAnsi="Arial" w:cs="Arial"/>
          <w:color w:val="000000"/>
          <w:sz w:val="20"/>
        </w:rPr>
        <w:t xml:space="preserve"> </w:t>
      </w:r>
      <w:r w:rsidR="00B33666" w:rsidRPr="00FD292C">
        <w:rPr>
          <w:rFonts w:ascii="Arial" w:hAnsi="Arial" w:cs="Arial"/>
          <w:color w:val="000000"/>
          <w:sz w:val="20"/>
        </w:rPr>
        <w:t>имеющиеся</w:t>
      </w:r>
      <w:r w:rsidRPr="00FD292C">
        <w:rPr>
          <w:rFonts w:ascii="Arial" w:hAnsi="Arial" w:cs="Arial"/>
          <w:color w:val="000000"/>
          <w:sz w:val="20"/>
        </w:rPr>
        <w:t xml:space="preserve"> </w:t>
      </w:r>
      <w:r w:rsidR="00B33666" w:rsidRPr="00FD292C">
        <w:rPr>
          <w:rFonts w:ascii="Arial" w:hAnsi="Arial" w:cs="Arial"/>
          <w:color w:val="000000"/>
          <w:sz w:val="20"/>
        </w:rPr>
        <w:t>материалы</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органы</w:t>
      </w:r>
      <w:r w:rsidRPr="00FD292C">
        <w:rPr>
          <w:rFonts w:ascii="Arial" w:hAnsi="Arial" w:cs="Arial"/>
          <w:color w:val="000000"/>
          <w:sz w:val="20"/>
        </w:rPr>
        <w:t xml:space="preserve"> </w:t>
      </w:r>
      <w:r w:rsidR="00B33666" w:rsidRPr="00FD292C">
        <w:rPr>
          <w:rFonts w:ascii="Arial" w:hAnsi="Arial" w:cs="Arial"/>
          <w:color w:val="000000"/>
          <w:sz w:val="20"/>
        </w:rPr>
        <w:t>прокуратуры.</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5.13.</w:t>
      </w:r>
      <w:r w:rsidRPr="00FD292C">
        <w:rPr>
          <w:rFonts w:ascii="Arial" w:hAnsi="Arial" w:cs="Arial"/>
          <w:color w:val="000000"/>
          <w:sz w:val="20"/>
        </w:rPr>
        <w:t xml:space="preserve"> </w:t>
      </w:r>
      <w:proofErr w:type="gramStart"/>
      <w:r w:rsidR="00B33666" w:rsidRPr="00FD292C">
        <w:rPr>
          <w:rFonts w:ascii="Arial" w:hAnsi="Arial" w:cs="Arial"/>
          <w:color w:val="000000"/>
          <w:sz w:val="20"/>
        </w:rPr>
        <w:t>Информацию</w:t>
      </w:r>
      <w:r w:rsidRPr="00FD292C">
        <w:rPr>
          <w:rFonts w:ascii="Arial" w:hAnsi="Arial" w:cs="Arial"/>
          <w:color w:val="000000"/>
          <w:sz w:val="20"/>
        </w:rPr>
        <w:t xml:space="preserve"> </w:t>
      </w:r>
      <w:r w:rsidR="00B33666" w:rsidRPr="00FD292C">
        <w:rPr>
          <w:rFonts w:ascii="Arial" w:hAnsi="Arial" w:cs="Arial"/>
          <w:color w:val="000000"/>
          <w:sz w:val="20"/>
        </w:rPr>
        <w:t>о</w:t>
      </w:r>
      <w:r w:rsidRPr="00FD292C">
        <w:rPr>
          <w:rFonts w:ascii="Arial" w:hAnsi="Arial" w:cs="Arial"/>
          <w:color w:val="000000"/>
          <w:sz w:val="20"/>
        </w:rPr>
        <w:t xml:space="preserve"> </w:t>
      </w:r>
      <w:r w:rsidR="00B33666" w:rsidRPr="00FD292C">
        <w:rPr>
          <w:rFonts w:ascii="Arial" w:hAnsi="Arial" w:cs="Arial"/>
          <w:color w:val="000000"/>
          <w:sz w:val="20"/>
        </w:rPr>
        <w:t>порядке</w:t>
      </w:r>
      <w:r w:rsidRPr="00FD292C">
        <w:rPr>
          <w:rFonts w:ascii="Arial" w:hAnsi="Arial" w:cs="Arial"/>
          <w:color w:val="000000"/>
          <w:sz w:val="20"/>
        </w:rPr>
        <w:t xml:space="preserve"> </w:t>
      </w:r>
      <w:r w:rsidR="00B33666" w:rsidRPr="00FD292C">
        <w:rPr>
          <w:rFonts w:ascii="Arial" w:hAnsi="Arial" w:cs="Arial"/>
          <w:color w:val="000000"/>
          <w:sz w:val="20"/>
        </w:rPr>
        <w:t>подачи</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рассмотрения</w:t>
      </w:r>
      <w:r w:rsidRPr="00FD292C">
        <w:rPr>
          <w:rFonts w:ascii="Arial" w:hAnsi="Arial" w:cs="Arial"/>
          <w:color w:val="000000"/>
          <w:sz w:val="20"/>
        </w:rPr>
        <w:t xml:space="preserve"> </w:t>
      </w:r>
      <w:r w:rsidR="00B33666" w:rsidRPr="00FD292C">
        <w:rPr>
          <w:rFonts w:ascii="Arial" w:hAnsi="Arial" w:cs="Arial"/>
          <w:color w:val="000000"/>
          <w:sz w:val="20"/>
        </w:rPr>
        <w:t>жалобы</w:t>
      </w:r>
      <w:r w:rsidRPr="00FD292C">
        <w:rPr>
          <w:rFonts w:ascii="Arial" w:hAnsi="Arial" w:cs="Arial"/>
          <w:color w:val="000000"/>
          <w:sz w:val="20"/>
        </w:rPr>
        <w:t xml:space="preserve"> </w:t>
      </w:r>
      <w:r w:rsidR="00B33666" w:rsidRPr="00FD292C">
        <w:rPr>
          <w:rFonts w:ascii="Arial" w:hAnsi="Arial" w:cs="Arial"/>
          <w:color w:val="000000"/>
          <w:sz w:val="20"/>
        </w:rPr>
        <w:t>заявители</w:t>
      </w:r>
      <w:r w:rsidRPr="00FD292C">
        <w:rPr>
          <w:rFonts w:ascii="Arial" w:hAnsi="Arial" w:cs="Arial"/>
          <w:color w:val="000000"/>
          <w:sz w:val="20"/>
        </w:rPr>
        <w:t xml:space="preserve"> </w:t>
      </w:r>
      <w:r w:rsidR="00B33666" w:rsidRPr="00FD292C">
        <w:rPr>
          <w:rFonts w:ascii="Arial" w:hAnsi="Arial" w:cs="Arial"/>
          <w:color w:val="000000"/>
          <w:sz w:val="20"/>
        </w:rPr>
        <w:t>могут</w:t>
      </w:r>
      <w:r w:rsidRPr="00FD292C">
        <w:rPr>
          <w:rFonts w:ascii="Arial" w:hAnsi="Arial" w:cs="Arial"/>
          <w:color w:val="000000"/>
          <w:sz w:val="20"/>
        </w:rPr>
        <w:t xml:space="preserve"> </w:t>
      </w:r>
      <w:r w:rsidR="00B33666" w:rsidRPr="00FD292C">
        <w:rPr>
          <w:rFonts w:ascii="Arial" w:hAnsi="Arial" w:cs="Arial"/>
          <w:color w:val="000000"/>
          <w:sz w:val="20"/>
        </w:rPr>
        <w:t>получить</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информационном</w:t>
      </w:r>
      <w:r w:rsidRPr="00FD292C">
        <w:rPr>
          <w:rFonts w:ascii="Arial" w:hAnsi="Arial" w:cs="Arial"/>
          <w:color w:val="000000"/>
          <w:sz w:val="20"/>
        </w:rPr>
        <w:t xml:space="preserve"> </w:t>
      </w:r>
      <w:r w:rsidR="00B33666" w:rsidRPr="00FD292C">
        <w:rPr>
          <w:rFonts w:ascii="Arial" w:hAnsi="Arial" w:cs="Arial"/>
          <w:color w:val="000000"/>
          <w:sz w:val="20"/>
        </w:rPr>
        <w:t>стенде</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местной</w:t>
      </w:r>
      <w:r w:rsidRPr="00FD292C">
        <w:rPr>
          <w:rFonts w:ascii="Arial" w:hAnsi="Arial" w:cs="Arial"/>
          <w:color w:val="000000"/>
          <w:sz w:val="20"/>
        </w:rPr>
        <w:t xml:space="preserve"> </w:t>
      </w:r>
      <w:r w:rsidR="00B33666" w:rsidRPr="00FD292C">
        <w:rPr>
          <w:rFonts w:ascii="Arial" w:hAnsi="Arial" w:cs="Arial"/>
          <w:color w:val="000000"/>
          <w:sz w:val="20"/>
        </w:rPr>
        <w:t>администрации,</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Едином</w:t>
      </w:r>
      <w:r w:rsidRPr="00FD292C">
        <w:rPr>
          <w:rFonts w:ascii="Arial" w:hAnsi="Arial" w:cs="Arial"/>
          <w:color w:val="000000"/>
          <w:sz w:val="20"/>
        </w:rPr>
        <w:t xml:space="preserve"> </w:t>
      </w:r>
      <w:r w:rsidR="00B33666" w:rsidRPr="00FD292C">
        <w:rPr>
          <w:rFonts w:ascii="Arial" w:hAnsi="Arial" w:cs="Arial"/>
          <w:color w:val="000000"/>
          <w:sz w:val="20"/>
        </w:rPr>
        <w:t>по</w:t>
      </w:r>
      <w:r w:rsidR="00B33666" w:rsidRPr="00FD292C">
        <w:rPr>
          <w:rFonts w:ascii="Arial" w:hAnsi="Arial" w:cs="Arial"/>
          <w:color w:val="000000"/>
          <w:sz w:val="20"/>
        </w:rPr>
        <w:t>р</w:t>
      </w:r>
      <w:r w:rsidR="00B33666" w:rsidRPr="00FD292C">
        <w:rPr>
          <w:rFonts w:ascii="Arial" w:hAnsi="Arial" w:cs="Arial"/>
          <w:color w:val="000000"/>
          <w:sz w:val="20"/>
        </w:rPr>
        <w:t>тале</w:t>
      </w:r>
      <w:r w:rsidRPr="00FD292C">
        <w:rPr>
          <w:rFonts w:ascii="Arial" w:hAnsi="Arial" w:cs="Arial"/>
          <w:color w:val="000000"/>
          <w:sz w:val="20"/>
        </w:rPr>
        <w:t xml:space="preserve"> </w:t>
      </w:r>
      <w:r w:rsidR="00B33666" w:rsidRPr="00FD292C">
        <w:rPr>
          <w:rFonts w:ascii="Arial" w:hAnsi="Arial" w:cs="Arial"/>
          <w:color w:val="000000"/>
          <w:sz w:val="20"/>
        </w:rPr>
        <w:t>государственных</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муниципальных</w:t>
      </w:r>
      <w:r w:rsidRPr="00FD292C">
        <w:rPr>
          <w:rFonts w:ascii="Arial" w:hAnsi="Arial" w:cs="Arial"/>
          <w:color w:val="000000"/>
          <w:sz w:val="20"/>
        </w:rPr>
        <w:t xml:space="preserve"> </w:t>
      </w:r>
      <w:r w:rsidR="00B33666" w:rsidRPr="00FD292C">
        <w:rPr>
          <w:rFonts w:ascii="Arial" w:hAnsi="Arial" w:cs="Arial"/>
          <w:color w:val="000000"/>
          <w:sz w:val="20"/>
        </w:rPr>
        <w:t>услуг,</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Портале</w:t>
      </w:r>
      <w:r w:rsidRPr="00FD292C">
        <w:rPr>
          <w:rFonts w:ascii="Arial" w:hAnsi="Arial" w:cs="Arial"/>
          <w:color w:val="000000"/>
          <w:sz w:val="20"/>
        </w:rPr>
        <w:t xml:space="preserve"> </w:t>
      </w:r>
      <w:r w:rsidR="00B33666" w:rsidRPr="00FD292C">
        <w:rPr>
          <w:rFonts w:ascii="Arial" w:hAnsi="Arial" w:cs="Arial"/>
          <w:color w:val="000000"/>
          <w:sz w:val="20"/>
        </w:rPr>
        <w:t>государственных</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муниципальных</w:t>
      </w:r>
      <w:r w:rsidRPr="00FD292C">
        <w:rPr>
          <w:rFonts w:ascii="Arial" w:hAnsi="Arial" w:cs="Arial"/>
          <w:color w:val="000000"/>
          <w:sz w:val="20"/>
        </w:rPr>
        <w:t xml:space="preserve"> </w:t>
      </w:r>
      <w:r w:rsidR="00B33666" w:rsidRPr="00FD292C">
        <w:rPr>
          <w:rFonts w:ascii="Arial" w:hAnsi="Arial" w:cs="Arial"/>
          <w:color w:val="000000"/>
          <w:sz w:val="20"/>
        </w:rPr>
        <w:t>услуг,</w:t>
      </w:r>
      <w:r w:rsidRPr="00FD292C">
        <w:rPr>
          <w:rFonts w:ascii="Arial" w:hAnsi="Arial" w:cs="Arial"/>
          <w:color w:val="000000"/>
          <w:sz w:val="20"/>
        </w:rPr>
        <w:t xml:space="preserve"> </w:t>
      </w:r>
      <w:r w:rsidR="00B33666" w:rsidRPr="00FD292C">
        <w:rPr>
          <w:rFonts w:ascii="Arial" w:hAnsi="Arial" w:cs="Arial"/>
          <w:color w:val="000000"/>
          <w:sz w:val="20"/>
        </w:rPr>
        <w:t>на</w:t>
      </w:r>
      <w:r w:rsidRPr="00FD292C">
        <w:rPr>
          <w:rFonts w:ascii="Arial" w:hAnsi="Arial" w:cs="Arial"/>
          <w:color w:val="000000"/>
          <w:sz w:val="20"/>
        </w:rPr>
        <w:t xml:space="preserve"> </w:t>
      </w:r>
      <w:r w:rsidR="00B33666" w:rsidRPr="00FD292C">
        <w:rPr>
          <w:rFonts w:ascii="Arial" w:hAnsi="Arial" w:cs="Arial"/>
          <w:color w:val="000000"/>
          <w:sz w:val="20"/>
        </w:rPr>
        <w:t>официальном</w:t>
      </w:r>
      <w:r w:rsidRPr="00FD292C">
        <w:rPr>
          <w:rFonts w:ascii="Arial" w:hAnsi="Arial" w:cs="Arial"/>
          <w:color w:val="000000"/>
          <w:sz w:val="20"/>
        </w:rPr>
        <w:t xml:space="preserve"> </w:t>
      </w:r>
      <w:r w:rsidR="00B33666" w:rsidRPr="00FD292C">
        <w:rPr>
          <w:rFonts w:ascii="Arial" w:hAnsi="Arial" w:cs="Arial"/>
          <w:color w:val="000000"/>
          <w:sz w:val="20"/>
        </w:rPr>
        <w:t>сайте</w:t>
      </w:r>
      <w:r w:rsidRPr="00FD292C">
        <w:rPr>
          <w:rFonts w:ascii="Arial" w:hAnsi="Arial" w:cs="Arial"/>
          <w:color w:val="000000"/>
          <w:sz w:val="20"/>
        </w:rPr>
        <w:t xml:space="preserve"> </w:t>
      </w:r>
      <w:r w:rsidR="00B33666" w:rsidRPr="00FD292C">
        <w:rPr>
          <w:rFonts w:ascii="Arial" w:hAnsi="Arial" w:cs="Arial"/>
          <w:color w:val="000000"/>
          <w:sz w:val="20"/>
        </w:rPr>
        <w:t>органа</w:t>
      </w:r>
      <w:r w:rsidRPr="00FD292C">
        <w:rPr>
          <w:rFonts w:ascii="Arial" w:hAnsi="Arial" w:cs="Arial"/>
          <w:color w:val="000000"/>
          <w:sz w:val="20"/>
        </w:rPr>
        <w:t xml:space="preserve"> </w:t>
      </w:r>
      <w:r w:rsidR="00B33666" w:rsidRPr="00FD292C">
        <w:rPr>
          <w:rFonts w:ascii="Arial" w:hAnsi="Arial" w:cs="Arial"/>
          <w:color w:val="000000"/>
          <w:sz w:val="20"/>
        </w:rPr>
        <w:t>местного</w:t>
      </w:r>
      <w:r w:rsidRPr="00FD292C">
        <w:rPr>
          <w:rFonts w:ascii="Arial" w:hAnsi="Arial" w:cs="Arial"/>
          <w:color w:val="000000"/>
          <w:sz w:val="20"/>
        </w:rPr>
        <w:t xml:space="preserve"> </w:t>
      </w:r>
      <w:r w:rsidR="00B33666" w:rsidRPr="00FD292C">
        <w:rPr>
          <w:rFonts w:ascii="Arial" w:hAnsi="Arial" w:cs="Arial"/>
          <w:color w:val="000000"/>
          <w:sz w:val="20"/>
        </w:rPr>
        <w:t>самоуправления,</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ходе</w:t>
      </w:r>
      <w:r w:rsidRPr="00FD292C">
        <w:rPr>
          <w:rFonts w:ascii="Arial" w:hAnsi="Arial" w:cs="Arial"/>
          <w:color w:val="000000"/>
          <w:sz w:val="20"/>
        </w:rPr>
        <w:t xml:space="preserve"> </w:t>
      </w:r>
      <w:r w:rsidR="00B33666" w:rsidRPr="00FD292C">
        <w:rPr>
          <w:rFonts w:ascii="Arial" w:hAnsi="Arial" w:cs="Arial"/>
          <w:color w:val="000000"/>
          <w:sz w:val="20"/>
        </w:rPr>
        <w:t>личного</w:t>
      </w:r>
      <w:r w:rsidRPr="00FD292C">
        <w:rPr>
          <w:rFonts w:ascii="Arial" w:hAnsi="Arial" w:cs="Arial"/>
          <w:color w:val="000000"/>
          <w:sz w:val="20"/>
        </w:rPr>
        <w:t xml:space="preserve"> </w:t>
      </w:r>
      <w:r w:rsidR="00B33666" w:rsidRPr="00FD292C">
        <w:rPr>
          <w:rFonts w:ascii="Arial" w:hAnsi="Arial" w:cs="Arial"/>
          <w:color w:val="000000"/>
          <w:sz w:val="20"/>
        </w:rPr>
        <w:t>приема,</w:t>
      </w:r>
      <w:r w:rsidRPr="00FD292C">
        <w:rPr>
          <w:rFonts w:ascii="Arial" w:hAnsi="Arial" w:cs="Arial"/>
          <w:color w:val="000000"/>
          <w:sz w:val="20"/>
        </w:rPr>
        <w:t xml:space="preserve"> </w:t>
      </w:r>
      <w:r w:rsidR="00B33666" w:rsidRPr="00FD292C">
        <w:rPr>
          <w:rFonts w:ascii="Arial" w:hAnsi="Arial" w:cs="Arial"/>
          <w:color w:val="000000"/>
          <w:sz w:val="20"/>
        </w:rPr>
        <w:t>а</w:t>
      </w:r>
      <w:r w:rsidRPr="00FD292C">
        <w:rPr>
          <w:rFonts w:ascii="Arial" w:hAnsi="Arial" w:cs="Arial"/>
          <w:color w:val="000000"/>
          <w:sz w:val="20"/>
        </w:rPr>
        <w:t xml:space="preserve"> </w:t>
      </w:r>
      <w:r w:rsidR="00B33666" w:rsidRPr="00FD292C">
        <w:rPr>
          <w:rFonts w:ascii="Arial" w:hAnsi="Arial" w:cs="Arial"/>
          <w:color w:val="000000"/>
          <w:sz w:val="20"/>
        </w:rPr>
        <w:t>также</w:t>
      </w:r>
      <w:r w:rsidRPr="00FD292C">
        <w:rPr>
          <w:rFonts w:ascii="Arial" w:hAnsi="Arial" w:cs="Arial"/>
          <w:color w:val="000000"/>
          <w:sz w:val="20"/>
        </w:rPr>
        <w:t xml:space="preserve"> </w:t>
      </w:r>
      <w:r w:rsidR="00B33666" w:rsidRPr="00FD292C">
        <w:rPr>
          <w:rFonts w:ascii="Arial" w:hAnsi="Arial" w:cs="Arial"/>
          <w:color w:val="000000"/>
          <w:sz w:val="20"/>
        </w:rPr>
        <w:t>по</w:t>
      </w:r>
      <w:r w:rsidRPr="00FD292C">
        <w:rPr>
          <w:rFonts w:ascii="Arial" w:hAnsi="Arial" w:cs="Arial"/>
          <w:color w:val="000000"/>
          <w:sz w:val="20"/>
        </w:rPr>
        <w:t xml:space="preserve"> </w:t>
      </w:r>
      <w:r w:rsidR="00B33666" w:rsidRPr="00FD292C">
        <w:rPr>
          <w:rFonts w:ascii="Arial" w:hAnsi="Arial" w:cs="Arial"/>
          <w:color w:val="000000"/>
          <w:sz w:val="20"/>
        </w:rPr>
        <w:t>телефону,</w:t>
      </w:r>
      <w:r w:rsidRPr="00FD292C">
        <w:rPr>
          <w:rFonts w:ascii="Arial" w:hAnsi="Arial" w:cs="Arial"/>
          <w:color w:val="000000"/>
          <w:sz w:val="20"/>
        </w:rPr>
        <w:t xml:space="preserve"> </w:t>
      </w:r>
      <w:r w:rsidR="00B33666" w:rsidRPr="00FD292C">
        <w:rPr>
          <w:rFonts w:ascii="Arial" w:hAnsi="Arial" w:cs="Arial"/>
          <w:color w:val="000000"/>
          <w:sz w:val="20"/>
        </w:rPr>
        <w:t>электронной</w:t>
      </w:r>
      <w:r w:rsidRPr="00FD292C">
        <w:rPr>
          <w:rFonts w:ascii="Arial" w:hAnsi="Arial" w:cs="Arial"/>
          <w:color w:val="000000"/>
          <w:sz w:val="20"/>
        </w:rPr>
        <w:t xml:space="preserve"> </w:t>
      </w:r>
      <w:r w:rsidR="00B33666" w:rsidRPr="00FD292C">
        <w:rPr>
          <w:rFonts w:ascii="Arial" w:hAnsi="Arial" w:cs="Arial"/>
          <w:color w:val="000000"/>
          <w:sz w:val="20"/>
        </w:rPr>
        <w:t>почте.</w:t>
      </w:r>
      <w:proofErr w:type="gramEnd"/>
    </w:p>
    <w:p w:rsidR="00B33666" w:rsidRPr="00FD292C" w:rsidRDefault="004057EC" w:rsidP="00FD292C">
      <w:pPr>
        <w:pStyle w:val="aff6"/>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Для</w:t>
      </w:r>
      <w:r w:rsidRPr="00FD292C">
        <w:rPr>
          <w:rFonts w:ascii="Arial" w:hAnsi="Arial" w:cs="Arial"/>
          <w:color w:val="000000"/>
          <w:sz w:val="20"/>
          <w:szCs w:val="24"/>
        </w:rPr>
        <w:t xml:space="preserve"> </w:t>
      </w:r>
      <w:r w:rsidR="00B33666" w:rsidRPr="00FD292C">
        <w:rPr>
          <w:rFonts w:ascii="Arial" w:hAnsi="Arial" w:cs="Arial"/>
          <w:color w:val="000000"/>
          <w:sz w:val="20"/>
          <w:szCs w:val="24"/>
        </w:rPr>
        <w:t>получения</w:t>
      </w:r>
      <w:r w:rsidRPr="00FD292C">
        <w:rPr>
          <w:rFonts w:ascii="Arial" w:hAnsi="Arial" w:cs="Arial"/>
          <w:color w:val="000000"/>
          <w:sz w:val="20"/>
          <w:szCs w:val="24"/>
        </w:rPr>
        <w:t xml:space="preserve"> </w:t>
      </w:r>
      <w:r w:rsidR="00B33666" w:rsidRPr="00FD292C">
        <w:rPr>
          <w:rFonts w:ascii="Arial" w:hAnsi="Arial" w:cs="Arial"/>
          <w:color w:val="000000"/>
          <w:sz w:val="20"/>
          <w:szCs w:val="24"/>
        </w:rPr>
        <w:t>информации</w:t>
      </w:r>
      <w:r w:rsidRPr="00FD292C">
        <w:rPr>
          <w:rFonts w:ascii="Arial" w:hAnsi="Arial" w:cs="Arial"/>
          <w:color w:val="000000"/>
          <w:sz w:val="20"/>
          <w:szCs w:val="24"/>
        </w:rPr>
        <w:t xml:space="preserve"> </w:t>
      </w:r>
      <w:r w:rsidR="00B33666" w:rsidRPr="00FD292C">
        <w:rPr>
          <w:rFonts w:ascii="Arial" w:hAnsi="Arial" w:cs="Arial"/>
          <w:color w:val="000000"/>
          <w:sz w:val="20"/>
          <w:szCs w:val="24"/>
        </w:rPr>
        <w:t>о</w:t>
      </w:r>
      <w:r w:rsidRPr="00FD292C">
        <w:rPr>
          <w:rFonts w:ascii="Arial" w:hAnsi="Arial" w:cs="Arial"/>
          <w:color w:val="000000"/>
          <w:sz w:val="20"/>
          <w:szCs w:val="24"/>
        </w:rPr>
        <w:t xml:space="preserve"> </w:t>
      </w:r>
      <w:r w:rsidR="00B33666" w:rsidRPr="00FD292C">
        <w:rPr>
          <w:rFonts w:ascii="Arial" w:hAnsi="Arial" w:cs="Arial"/>
          <w:color w:val="000000"/>
          <w:sz w:val="20"/>
          <w:szCs w:val="24"/>
        </w:rPr>
        <w:t>порядке</w:t>
      </w:r>
      <w:r w:rsidRPr="00FD292C">
        <w:rPr>
          <w:rFonts w:ascii="Arial" w:hAnsi="Arial" w:cs="Arial"/>
          <w:color w:val="000000"/>
          <w:sz w:val="20"/>
          <w:szCs w:val="24"/>
        </w:rPr>
        <w:t xml:space="preserve"> </w:t>
      </w:r>
      <w:r w:rsidR="00B33666" w:rsidRPr="00FD292C">
        <w:rPr>
          <w:rFonts w:ascii="Arial" w:hAnsi="Arial" w:cs="Arial"/>
          <w:color w:val="000000"/>
          <w:sz w:val="20"/>
          <w:szCs w:val="24"/>
        </w:rPr>
        <w:t>подачи</w:t>
      </w:r>
      <w:r w:rsidRPr="00FD292C">
        <w:rPr>
          <w:rFonts w:ascii="Arial" w:hAnsi="Arial" w:cs="Arial"/>
          <w:color w:val="000000"/>
          <w:sz w:val="20"/>
          <w:szCs w:val="24"/>
        </w:rPr>
        <w:t xml:space="preserve"> </w:t>
      </w:r>
      <w:r w:rsidR="00B33666" w:rsidRPr="00FD292C">
        <w:rPr>
          <w:rFonts w:ascii="Arial" w:hAnsi="Arial" w:cs="Arial"/>
          <w:color w:val="000000"/>
          <w:sz w:val="20"/>
          <w:szCs w:val="24"/>
        </w:rPr>
        <w:t>и</w:t>
      </w:r>
      <w:r w:rsidRPr="00FD292C">
        <w:rPr>
          <w:rFonts w:ascii="Arial" w:hAnsi="Arial" w:cs="Arial"/>
          <w:color w:val="000000"/>
          <w:sz w:val="20"/>
          <w:szCs w:val="24"/>
        </w:rPr>
        <w:t xml:space="preserve"> </w:t>
      </w:r>
      <w:r w:rsidR="00B33666" w:rsidRPr="00FD292C">
        <w:rPr>
          <w:rFonts w:ascii="Arial" w:hAnsi="Arial" w:cs="Arial"/>
          <w:color w:val="000000"/>
          <w:sz w:val="20"/>
          <w:szCs w:val="24"/>
        </w:rPr>
        <w:t>рассмотрения</w:t>
      </w:r>
      <w:r w:rsidRPr="00FD292C">
        <w:rPr>
          <w:rFonts w:ascii="Arial" w:hAnsi="Arial" w:cs="Arial"/>
          <w:color w:val="000000"/>
          <w:sz w:val="20"/>
          <w:szCs w:val="24"/>
        </w:rPr>
        <w:t xml:space="preserve"> </w:t>
      </w:r>
      <w:r w:rsidR="00B33666" w:rsidRPr="00FD292C">
        <w:rPr>
          <w:rFonts w:ascii="Arial" w:hAnsi="Arial" w:cs="Arial"/>
          <w:color w:val="000000"/>
          <w:sz w:val="20"/>
          <w:szCs w:val="24"/>
        </w:rPr>
        <w:t>жалобы</w:t>
      </w:r>
      <w:r w:rsidRPr="00FD292C">
        <w:rPr>
          <w:rFonts w:ascii="Arial" w:hAnsi="Arial" w:cs="Arial"/>
          <w:color w:val="000000"/>
          <w:sz w:val="20"/>
          <w:szCs w:val="24"/>
        </w:rPr>
        <w:t xml:space="preserve"> </w:t>
      </w:r>
      <w:r w:rsidR="00B33666" w:rsidRPr="00FD292C">
        <w:rPr>
          <w:rFonts w:ascii="Arial" w:hAnsi="Arial" w:cs="Arial"/>
          <w:color w:val="000000"/>
          <w:sz w:val="20"/>
          <w:szCs w:val="24"/>
        </w:rPr>
        <w:t>заявитель</w:t>
      </w:r>
      <w:r w:rsidRPr="00FD292C">
        <w:rPr>
          <w:rFonts w:ascii="Arial" w:hAnsi="Arial" w:cs="Arial"/>
          <w:color w:val="000000"/>
          <w:sz w:val="20"/>
          <w:szCs w:val="24"/>
        </w:rPr>
        <w:t xml:space="preserve"> </w:t>
      </w:r>
      <w:r w:rsidR="00B33666" w:rsidRPr="00FD292C">
        <w:rPr>
          <w:rFonts w:ascii="Arial" w:hAnsi="Arial" w:cs="Arial"/>
          <w:color w:val="000000"/>
          <w:sz w:val="20"/>
          <w:szCs w:val="24"/>
        </w:rPr>
        <w:t>вправе</w:t>
      </w:r>
      <w:r w:rsidRPr="00FD292C">
        <w:rPr>
          <w:rFonts w:ascii="Arial" w:hAnsi="Arial" w:cs="Arial"/>
          <w:color w:val="000000"/>
          <w:sz w:val="20"/>
          <w:szCs w:val="24"/>
        </w:rPr>
        <w:t xml:space="preserve"> </w:t>
      </w:r>
      <w:r w:rsidR="00B33666" w:rsidRPr="00FD292C">
        <w:rPr>
          <w:rFonts w:ascii="Arial" w:hAnsi="Arial" w:cs="Arial"/>
          <w:color w:val="000000"/>
          <w:sz w:val="20"/>
          <w:szCs w:val="24"/>
        </w:rPr>
        <w:t>обратиться:</w:t>
      </w:r>
    </w:p>
    <w:p w:rsidR="00B33666" w:rsidRPr="00FD292C" w:rsidRDefault="004057EC" w:rsidP="00FD292C">
      <w:pPr>
        <w:pStyle w:val="aff6"/>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устной</w:t>
      </w:r>
      <w:r w:rsidRPr="00FD292C">
        <w:rPr>
          <w:rFonts w:ascii="Arial" w:hAnsi="Arial" w:cs="Arial"/>
          <w:color w:val="000000"/>
          <w:sz w:val="20"/>
          <w:szCs w:val="24"/>
        </w:rPr>
        <w:t xml:space="preserve"> </w:t>
      </w:r>
      <w:r w:rsidR="00B33666" w:rsidRPr="00FD292C">
        <w:rPr>
          <w:rFonts w:ascii="Arial" w:hAnsi="Arial" w:cs="Arial"/>
          <w:color w:val="000000"/>
          <w:sz w:val="20"/>
          <w:szCs w:val="24"/>
        </w:rPr>
        <w:t>форме;</w:t>
      </w:r>
    </w:p>
    <w:p w:rsidR="00B33666" w:rsidRPr="00FD292C" w:rsidRDefault="004057EC" w:rsidP="00FD292C">
      <w:pPr>
        <w:pStyle w:val="aff6"/>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форме</w:t>
      </w:r>
      <w:r w:rsidRPr="00FD292C">
        <w:rPr>
          <w:rFonts w:ascii="Arial" w:hAnsi="Arial" w:cs="Arial"/>
          <w:color w:val="000000"/>
          <w:sz w:val="20"/>
          <w:szCs w:val="24"/>
        </w:rPr>
        <w:t xml:space="preserve"> </w:t>
      </w:r>
      <w:r w:rsidR="00B33666" w:rsidRPr="00FD292C">
        <w:rPr>
          <w:rFonts w:ascii="Arial" w:hAnsi="Arial" w:cs="Arial"/>
          <w:color w:val="000000"/>
          <w:sz w:val="20"/>
          <w:szCs w:val="24"/>
        </w:rPr>
        <w:t>электронного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документа;</w:t>
      </w:r>
    </w:p>
    <w:p w:rsidR="00B33666" w:rsidRPr="00FD292C" w:rsidRDefault="004057EC" w:rsidP="00FD292C">
      <w:pPr>
        <w:pStyle w:val="aff6"/>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по</w:t>
      </w:r>
      <w:r w:rsidRPr="00FD292C">
        <w:rPr>
          <w:rFonts w:ascii="Arial" w:hAnsi="Arial" w:cs="Arial"/>
          <w:color w:val="000000"/>
          <w:sz w:val="20"/>
          <w:szCs w:val="24"/>
        </w:rPr>
        <w:t xml:space="preserve"> </w:t>
      </w:r>
      <w:r w:rsidR="00B33666" w:rsidRPr="00FD292C">
        <w:rPr>
          <w:rFonts w:ascii="Arial" w:hAnsi="Arial" w:cs="Arial"/>
          <w:color w:val="000000"/>
          <w:sz w:val="20"/>
          <w:szCs w:val="24"/>
        </w:rPr>
        <w:t>телефону;</w:t>
      </w:r>
    </w:p>
    <w:p w:rsidR="00B33666" w:rsidRPr="00FD292C" w:rsidRDefault="004057EC" w:rsidP="00FD292C">
      <w:pPr>
        <w:pStyle w:val="aff6"/>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письменной</w:t>
      </w:r>
      <w:r w:rsidRPr="00FD292C">
        <w:rPr>
          <w:rFonts w:ascii="Arial" w:hAnsi="Arial" w:cs="Arial"/>
          <w:color w:val="000000"/>
          <w:sz w:val="20"/>
          <w:szCs w:val="24"/>
        </w:rPr>
        <w:t xml:space="preserve"> </w:t>
      </w:r>
      <w:r w:rsidR="00B33666" w:rsidRPr="00FD292C">
        <w:rPr>
          <w:rFonts w:ascii="Arial" w:hAnsi="Arial" w:cs="Arial"/>
          <w:color w:val="000000"/>
          <w:sz w:val="20"/>
          <w:szCs w:val="24"/>
        </w:rPr>
        <w:t>форме</w:t>
      </w:r>
      <w:proofErr w:type="gramStart"/>
      <w:r w:rsidR="00B33666" w:rsidRPr="00FD292C">
        <w:rPr>
          <w:rFonts w:ascii="Arial" w:hAnsi="Arial" w:cs="Arial"/>
          <w:color w:val="000000"/>
          <w:sz w:val="20"/>
          <w:szCs w:val="24"/>
        </w:rPr>
        <w:t>.».</w:t>
      </w:r>
      <w:proofErr w:type="gramEnd"/>
    </w:p>
    <w:p w:rsidR="000B1DA9" w:rsidRPr="00FD292C" w:rsidRDefault="004057EC" w:rsidP="00FD292C">
      <w:pPr>
        <w:ind w:firstLine="300"/>
        <w:jc w:val="both"/>
        <w:rPr>
          <w:rFonts w:ascii="Arial" w:hAnsi="Arial" w:cs="Arial"/>
          <w:color w:val="000000"/>
          <w:sz w:val="20"/>
        </w:rPr>
      </w:pPr>
      <w:r w:rsidRPr="00FD292C">
        <w:rPr>
          <w:rFonts w:ascii="Arial" w:hAnsi="Arial" w:cs="Arial"/>
          <w:b/>
          <w:bCs/>
          <w:color w:val="000000"/>
          <w:sz w:val="20"/>
        </w:rPr>
        <w:t xml:space="preserve"> </w:t>
      </w:r>
    </w:p>
    <w:p w:rsidR="00B33666" w:rsidRPr="00FD292C" w:rsidRDefault="004057EC" w:rsidP="004E2168">
      <w:pPr>
        <w:ind w:firstLine="300"/>
        <w:jc w:val="right"/>
        <w:rPr>
          <w:rFonts w:ascii="Arial" w:hAnsi="Arial" w:cs="Arial"/>
          <w:color w:val="000000"/>
          <w:sz w:val="20"/>
          <w:szCs w:val="20"/>
        </w:rPr>
      </w:pPr>
      <w:r w:rsidRPr="00FD292C">
        <w:rPr>
          <w:rFonts w:ascii="Arial" w:hAnsi="Arial" w:cs="Arial"/>
          <w:color w:val="000000"/>
          <w:sz w:val="20"/>
        </w:rPr>
        <w:t xml:space="preserve"> </w:t>
      </w:r>
      <w:r w:rsidR="00B33666" w:rsidRPr="00FD292C">
        <w:rPr>
          <w:rFonts w:ascii="Arial" w:hAnsi="Arial" w:cs="Arial"/>
          <w:color w:val="000000"/>
          <w:sz w:val="20"/>
          <w:szCs w:val="20"/>
        </w:rPr>
        <w:t>Приложение</w:t>
      </w:r>
      <w:r w:rsidRPr="00FD292C">
        <w:rPr>
          <w:rFonts w:ascii="Arial" w:hAnsi="Arial" w:cs="Arial"/>
          <w:color w:val="000000"/>
          <w:sz w:val="20"/>
          <w:szCs w:val="20"/>
        </w:rPr>
        <w:t xml:space="preserve"> </w:t>
      </w:r>
      <w:r w:rsidR="00B33666" w:rsidRPr="00FD292C">
        <w:rPr>
          <w:rFonts w:ascii="Arial" w:hAnsi="Arial" w:cs="Arial"/>
          <w:color w:val="000000"/>
          <w:sz w:val="20"/>
          <w:szCs w:val="20"/>
        </w:rPr>
        <w:t>1</w:t>
      </w:r>
    </w:p>
    <w:p w:rsidR="000B1DA9" w:rsidRPr="00FD292C" w:rsidRDefault="00B33666" w:rsidP="00FD292C">
      <w:pPr>
        <w:ind w:left="5103"/>
        <w:jc w:val="both"/>
        <w:rPr>
          <w:rFonts w:ascii="Arial" w:hAnsi="Arial" w:cs="Arial"/>
          <w:color w:val="000000"/>
          <w:sz w:val="20"/>
        </w:rPr>
      </w:pPr>
      <w:r w:rsidRPr="00FD292C">
        <w:rPr>
          <w:rFonts w:ascii="Arial" w:hAnsi="Arial" w:cs="Arial"/>
          <w:color w:val="000000"/>
          <w:sz w:val="20"/>
          <w:szCs w:val="20"/>
        </w:rPr>
        <w:t>к</w:t>
      </w:r>
      <w:hyperlink r:id="rId33" w:anchor="sub_100" w:history="1"/>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административному</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регламенту</w:t>
      </w:r>
      <w:r w:rsidR="004057EC" w:rsidRPr="00FD292C">
        <w:rPr>
          <w:rFonts w:ascii="Arial" w:hAnsi="Arial" w:cs="Arial"/>
          <w:color w:val="000000"/>
          <w:sz w:val="20"/>
        </w:rPr>
        <w:t xml:space="preserve"> </w:t>
      </w:r>
      <w:r w:rsidRPr="00FD292C">
        <w:rPr>
          <w:rStyle w:val="af"/>
          <w:rFonts w:ascii="Arial" w:hAnsi="Arial" w:cs="Arial"/>
          <w:color w:val="000000"/>
          <w:sz w:val="20"/>
          <w:szCs w:val="20"/>
        </w:rPr>
        <w:t>по</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предоставлению</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муниципальной</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услуги</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«Подготовка</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проекта</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внес</w:t>
      </w:r>
      <w:r w:rsidRPr="00FD292C">
        <w:rPr>
          <w:rStyle w:val="af"/>
          <w:rFonts w:ascii="Arial" w:hAnsi="Arial" w:cs="Arial"/>
          <w:color w:val="000000"/>
          <w:sz w:val="20"/>
          <w:szCs w:val="20"/>
        </w:rPr>
        <w:t>е</w:t>
      </w:r>
      <w:r w:rsidRPr="00FD292C">
        <w:rPr>
          <w:rStyle w:val="af"/>
          <w:rFonts w:ascii="Arial" w:hAnsi="Arial" w:cs="Arial"/>
          <w:color w:val="000000"/>
          <w:sz w:val="20"/>
          <w:szCs w:val="20"/>
        </w:rPr>
        <w:t>ния</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изменений</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в</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генеральный</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план</w:t>
      </w:r>
      <w:r w:rsidR="004057EC" w:rsidRPr="00FD292C">
        <w:rPr>
          <w:rStyle w:val="af"/>
          <w:rFonts w:ascii="Arial" w:hAnsi="Arial" w:cs="Arial"/>
          <w:color w:val="000000"/>
          <w:sz w:val="20"/>
          <w:szCs w:val="20"/>
        </w:rPr>
        <w:t xml:space="preserve"> </w:t>
      </w:r>
      <w:proofErr w:type="spellStart"/>
      <w:r w:rsidRPr="00FD292C">
        <w:rPr>
          <w:rStyle w:val="af"/>
          <w:rFonts w:ascii="Arial" w:hAnsi="Arial" w:cs="Arial"/>
          <w:color w:val="000000"/>
          <w:sz w:val="20"/>
          <w:szCs w:val="20"/>
        </w:rPr>
        <w:t>Аксаринского</w:t>
      </w:r>
      <w:proofErr w:type="spellEnd"/>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сельского</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поселения»</w:t>
      </w:r>
    </w:p>
    <w:p w:rsidR="004E2168" w:rsidRDefault="004E2168" w:rsidP="00FD292C">
      <w:pPr>
        <w:jc w:val="center"/>
        <w:rPr>
          <w:rFonts w:ascii="Arial" w:hAnsi="Arial" w:cs="Arial"/>
          <w:b/>
          <w:color w:val="000000"/>
          <w:sz w:val="20"/>
        </w:rPr>
      </w:pPr>
    </w:p>
    <w:p w:rsidR="00B33666" w:rsidRPr="00FD292C" w:rsidRDefault="00B33666" w:rsidP="00FD292C">
      <w:pPr>
        <w:jc w:val="center"/>
        <w:rPr>
          <w:rFonts w:ascii="Arial" w:hAnsi="Arial" w:cs="Arial"/>
          <w:b/>
          <w:color w:val="000000"/>
          <w:sz w:val="20"/>
        </w:rPr>
      </w:pPr>
      <w:r w:rsidRPr="00FD292C">
        <w:rPr>
          <w:rFonts w:ascii="Arial" w:hAnsi="Arial" w:cs="Arial"/>
          <w:b/>
          <w:color w:val="000000"/>
          <w:sz w:val="20"/>
        </w:rPr>
        <w:t>Сведения</w:t>
      </w:r>
      <w:r w:rsidR="004057EC" w:rsidRPr="00FD292C">
        <w:rPr>
          <w:rFonts w:ascii="Arial" w:hAnsi="Arial" w:cs="Arial"/>
          <w:b/>
          <w:color w:val="000000"/>
          <w:sz w:val="20"/>
        </w:rPr>
        <w:t xml:space="preserve"> </w:t>
      </w: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месте</w:t>
      </w:r>
      <w:r w:rsidR="004057EC" w:rsidRPr="00FD292C">
        <w:rPr>
          <w:rFonts w:ascii="Arial" w:hAnsi="Arial" w:cs="Arial"/>
          <w:b/>
          <w:color w:val="000000"/>
          <w:sz w:val="20"/>
        </w:rPr>
        <w:t xml:space="preserve"> </w:t>
      </w:r>
      <w:r w:rsidRPr="00FD292C">
        <w:rPr>
          <w:rFonts w:ascii="Arial" w:hAnsi="Arial" w:cs="Arial"/>
          <w:b/>
          <w:color w:val="000000"/>
          <w:sz w:val="20"/>
        </w:rPr>
        <w:t>нахождения</w:t>
      </w:r>
      <w:r w:rsidR="004057EC" w:rsidRPr="00FD292C">
        <w:rPr>
          <w:rFonts w:ascii="Arial" w:hAnsi="Arial" w:cs="Arial"/>
          <w:b/>
          <w:color w:val="000000"/>
          <w:sz w:val="20"/>
        </w:rPr>
        <w:t xml:space="preserve"> </w:t>
      </w:r>
      <w:r w:rsidRPr="00FD292C">
        <w:rPr>
          <w:rFonts w:ascii="Arial" w:hAnsi="Arial" w:cs="Arial"/>
          <w:b/>
          <w:color w:val="000000"/>
          <w:sz w:val="20"/>
        </w:rPr>
        <w:t>и</w:t>
      </w:r>
      <w:r w:rsidR="004057EC" w:rsidRPr="00FD292C">
        <w:rPr>
          <w:rFonts w:ascii="Arial" w:hAnsi="Arial" w:cs="Arial"/>
          <w:b/>
          <w:color w:val="000000"/>
          <w:sz w:val="20"/>
        </w:rPr>
        <w:t xml:space="preserve"> </w:t>
      </w:r>
      <w:r w:rsidRPr="00FD292C">
        <w:rPr>
          <w:rFonts w:ascii="Arial" w:hAnsi="Arial" w:cs="Arial"/>
          <w:b/>
          <w:color w:val="000000"/>
          <w:sz w:val="20"/>
        </w:rPr>
        <w:t>графике</w:t>
      </w:r>
      <w:r w:rsidR="004057EC" w:rsidRPr="00FD292C">
        <w:rPr>
          <w:rFonts w:ascii="Arial" w:hAnsi="Arial" w:cs="Arial"/>
          <w:b/>
          <w:color w:val="000000"/>
          <w:sz w:val="20"/>
        </w:rPr>
        <w:t xml:space="preserve"> </w:t>
      </w:r>
      <w:r w:rsidRPr="00FD292C">
        <w:rPr>
          <w:rFonts w:ascii="Arial" w:hAnsi="Arial" w:cs="Arial"/>
          <w:b/>
          <w:color w:val="000000"/>
          <w:sz w:val="20"/>
        </w:rPr>
        <w:t>работы</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администрации</w:t>
      </w:r>
      <w:r w:rsidR="004057EC" w:rsidRPr="00FD292C">
        <w:rPr>
          <w:rFonts w:ascii="Arial" w:hAnsi="Arial" w:cs="Arial"/>
          <w:b/>
          <w:color w:val="000000"/>
          <w:sz w:val="20"/>
        </w:rPr>
        <w:t xml:space="preserve"> </w:t>
      </w:r>
      <w:proofErr w:type="spellStart"/>
      <w:r w:rsidRPr="00FD292C">
        <w:rPr>
          <w:rFonts w:ascii="Arial" w:hAnsi="Arial" w:cs="Arial"/>
          <w:b/>
          <w:color w:val="000000"/>
          <w:sz w:val="20"/>
        </w:rPr>
        <w:t>Аксаринского</w:t>
      </w:r>
      <w:proofErr w:type="spellEnd"/>
      <w:r w:rsidR="004057EC" w:rsidRPr="00FD292C">
        <w:rPr>
          <w:rFonts w:ascii="Arial" w:hAnsi="Arial" w:cs="Arial"/>
          <w:b/>
          <w:color w:val="000000"/>
          <w:sz w:val="20"/>
        </w:rPr>
        <w:t xml:space="preserve"> </w:t>
      </w:r>
      <w:r w:rsidRPr="00FD292C">
        <w:rPr>
          <w:rFonts w:ascii="Arial" w:hAnsi="Arial" w:cs="Arial"/>
          <w:b/>
          <w:color w:val="000000"/>
          <w:sz w:val="20"/>
        </w:rPr>
        <w:t>сельского</w:t>
      </w:r>
      <w:r w:rsidR="004057EC" w:rsidRPr="00FD292C">
        <w:rPr>
          <w:rFonts w:ascii="Arial" w:hAnsi="Arial" w:cs="Arial"/>
          <w:b/>
          <w:color w:val="000000"/>
          <w:sz w:val="20"/>
        </w:rPr>
        <w:t xml:space="preserve"> </w:t>
      </w:r>
      <w:r w:rsidRPr="00FD292C">
        <w:rPr>
          <w:rFonts w:ascii="Arial" w:hAnsi="Arial" w:cs="Arial"/>
          <w:b/>
          <w:color w:val="000000"/>
          <w:sz w:val="20"/>
        </w:rPr>
        <w:t>поселения</w:t>
      </w:r>
    </w:p>
    <w:p w:rsidR="00B33666" w:rsidRPr="00FD292C" w:rsidRDefault="004057EC" w:rsidP="00FD292C">
      <w:pPr>
        <w:jc w:val="center"/>
        <w:rPr>
          <w:rFonts w:ascii="Arial" w:hAnsi="Arial" w:cs="Arial"/>
          <w:color w:val="000000"/>
          <w:sz w:val="20"/>
          <w:szCs w:val="20"/>
        </w:rPr>
      </w:pPr>
      <w:r w:rsidRPr="00FD292C">
        <w:rPr>
          <w:rFonts w:ascii="Arial" w:hAnsi="Arial" w:cs="Arial"/>
          <w:color w:val="000000"/>
          <w:sz w:val="20"/>
        </w:rPr>
        <w:t xml:space="preserve"> </w:t>
      </w:r>
      <w:r w:rsidR="00B33666" w:rsidRPr="00FD292C">
        <w:rPr>
          <w:rFonts w:ascii="Arial" w:hAnsi="Arial" w:cs="Arial"/>
          <w:b/>
          <w:bCs/>
          <w:color w:val="000000"/>
          <w:sz w:val="20"/>
          <w:szCs w:val="20"/>
        </w:rPr>
        <w:t>Администрация</w:t>
      </w:r>
      <w:r w:rsidRPr="00FD292C">
        <w:rPr>
          <w:rFonts w:ascii="Arial" w:hAnsi="Arial" w:cs="Arial"/>
          <w:b/>
          <w:bCs/>
          <w:color w:val="000000"/>
          <w:sz w:val="20"/>
          <w:szCs w:val="20"/>
        </w:rPr>
        <w:t xml:space="preserve"> </w:t>
      </w:r>
      <w:proofErr w:type="spellStart"/>
      <w:r w:rsidR="00B33666" w:rsidRPr="00FD292C">
        <w:rPr>
          <w:rFonts w:ascii="Arial" w:hAnsi="Arial" w:cs="Arial"/>
          <w:b/>
          <w:bCs/>
          <w:color w:val="000000"/>
          <w:sz w:val="20"/>
          <w:szCs w:val="20"/>
        </w:rPr>
        <w:t>Аксаринского</w:t>
      </w:r>
      <w:proofErr w:type="spellEnd"/>
      <w:r w:rsidRPr="00FD292C">
        <w:rPr>
          <w:rFonts w:ascii="Arial" w:hAnsi="Arial" w:cs="Arial"/>
          <w:b/>
          <w:bCs/>
          <w:color w:val="000000"/>
          <w:sz w:val="20"/>
          <w:szCs w:val="20"/>
        </w:rPr>
        <w:t xml:space="preserve"> </w:t>
      </w:r>
      <w:r w:rsidR="00B33666" w:rsidRPr="00FD292C">
        <w:rPr>
          <w:rFonts w:ascii="Arial" w:hAnsi="Arial" w:cs="Arial"/>
          <w:b/>
          <w:bCs/>
          <w:color w:val="000000"/>
          <w:sz w:val="20"/>
          <w:szCs w:val="20"/>
        </w:rPr>
        <w:t>сельского</w:t>
      </w:r>
      <w:r w:rsidRPr="00FD292C">
        <w:rPr>
          <w:rFonts w:ascii="Arial" w:hAnsi="Arial" w:cs="Arial"/>
          <w:b/>
          <w:bCs/>
          <w:color w:val="000000"/>
          <w:sz w:val="20"/>
          <w:szCs w:val="20"/>
        </w:rPr>
        <w:t xml:space="preserve"> </w:t>
      </w:r>
      <w:r w:rsidR="00B33666" w:rsidRPr="00FD292C">
        <w:rPr>
          <w:rFonts w:ascii="Arial" w:hAnsi="Arial" w:cs="Arial"/>
          <w:b/>
          <w:bCs/>
          <w:color w:val="000000"/>
          <w:sz w:val="20"/>
          <w:szCs w:val="20"/>
        </w:rPr>
        <w:t>поселения</w:t>
      </w:r>
      <w:r w:rsidRPr="00FD292C">
        <w:rPr>
          <w:rFonts w:ascii="Arial" w:hAnsi="Arial" w:cs="Arial"/>
          <w:b/>
          <w:bCs/>
          <w:color w:val="000000"/>
          <w:sz w:val="20"/>
          <w:szCs w:val="20"/>
        </w:rPr>
        <w:t xml:space="preserve"> </w:t>
      </w:r>
      <w:r w:rsidR="00B33666" w:rsidRPr="00FD292C">
        <w:rPr>
          <w:rFonts w:ascii="Arial" w:hAnsi="Arial" w:cs="Arial"/>
          <w:b/>
          <w:bCs/>
          <w:color w:val="000000"/>
          <w:sz w:val="20"/>
          <w:szCs w:val="20"/>
        </w:rPr>
        <w:t>Мариинско-Посадского</w:t>
      </w:r>
      <w:r w:rsidRPr="00FD292C">
        <w:rPr>
          <w:rFonts w:ascii="Arial" w:hAnsi="Arial" w:cs="Arial"/>
          <w:b/>
          <w:bCs/>
          <w:color w:val="000000"/>
          <w:sz w:val="20"/>
          <w:szCs w:val="20"/>
        </w:rPr>
        <w:t xml:space="preserve"> </w:t>
      </w:r>
      <w:r w:rsidR="00B33666" w:rsidRPr="00FD292C">
        <w:rPr>
          <w:rFonts w:ascii="Arial" w:hAnsi="Arial" w:cs="Arial"/>
          <w:b/>
          <w:bCs/>
          <w:color w:val="000000"/>
          <w:sz w:val="20"/>
          <w:szCs w:val="20"/>
        </w:rPr>
        <w:t>района</w:t>
      </w:r>
      <w:r w:rsidRPr="00FD292C">
        <w:rPr>
          <w:rFonts w:ascii="Arial" w:hAnsi="Arial" w:cs="Arial"/>
          <w:bCs/>
          <w:color w:val="000000"/>
          <w:sz w:val="20"/>
          <w:szCs w:val="20"/>
        </w:rPr>
        <w:t xml:space="preserve"> </w:t>
      </w:r>
    </w:p>
    <w:p w:rsidR="00B33666" w:rsidRPr="00FD292C" w:rsidRDefault="00B33666" w:rsidP="00FD292C">
      <w:pPr>
        <w:jc w:val="both"/>
        <w:rPr>
          <w:rFonts w:ascii="Arial" w:eastAsia="Calibri" w:hAnsi="Arial" w:cs="Arial"/>
          <w:color w:val="000000"/>
          <w:sz w:val="20"/>
        </w:rPr>
      </w:pPr>
      <w:r w:rsidRPr="00FD292C">
        <w:rPr>
          <w:rFonts w:ascii="Arial" w:eastAsia="Calibri" w:hAnsi="Arial" w:cs="Arial"/>
          <w:color w:val="000000"/>
          <w:sz w:val="20"/>
        </w:rPr>
        <w:t>Адрес:</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429567,</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Мариинско-Посадский</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район,</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д.</w:t>
      </w:r>
      <w:r w:rsidR="004057EC" w:rsidRPr="00FD292C">
        <w:rPr>
          <w:rFonts w:ascii="Arial" w:eastAsia="Calibri" w:hAnsi="Arial" w:cs="Arial"/>
          <w:color w:val="000000"/>
          <w:sz w:val="20"/>
        </w:rPr>
        <w:t xml:space="preserve"> </w:t>
      </w:r>
      <w:proofErr w:type="spellStart"/>
      <w:r w:rsidRPr="00FD292C">
        <w:rPr>
          <w:rFonts w:ascii="Arial" w:eastAsia="Calibri" w:hAnsi="Arial" w:cs="Arial"/>
          <w:color w:val="000000"/>
          <w:sz w:val="20"/>
        </w:rPr>
        <w:t>Аксарино</w:t>
      </w:r>
      <w:proofErr w:type="spellEnd"/>
      <w:r w:rsidRPr="00FD292C">
        <w:rPr>
          <w:rFonts w:ascii="Arial" w:eastAsia="Calibri" w:hAnsi="Arial" w:cs="Arial"/>
          <w:color w:val="000000"/>
          <w:sz w:val="20"/>
        </w:rPr>
        <w:t>,</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ул</w:t>
      </w:r>
      <w:proofErr w:type="gramStart"/>
      <w:r w:rsidRPr="00FD292C">
        <w:rPr>
          <w:rFonts w:ascii="Arial" w:eastAsia="Calibri" w:hAnsi="Arial" w:cs="Arial"/>
          <w:color w:val="000000"/>
          <w:sz w:val="20"/>
        </w:rPr>
        <w:t>.Ц</w:t>
      </w:r>
      <w:proofErr w:type="gramEnd"/>
      <w:r w:rsidRPr="00FD292C">
        <w:rPr>
          <w:rFonts w:ascii="Arial" w:eastAsia="Calibri" w:hAnsi="Arial" w:cs="Arial"/>
          <w:color w:val="000000"/>
          <w:sz w:val="20"/>
        </w:rPr>
        <w:t>ентральная</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усадьба,</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д.11</w:t>
      </w:r>
    </w:p>
    <w:p w:rsidR="00B33666" w:rsidRPr="00FD292C" w:rsidRDefault="00B33666" w:rsidP="00FD292C">
      <w:pPr>
        <w:jc w:val="both"/>
        <w:rPr>
          <w:rFonts w:ascii="Arial" w:eastAsia="Calibri" w:hAnsi="Arial" w:cs="Arial"/>
          <w:color w:val="000000"/>
          <w:sz w:val="20"/>
        </w:rPr>
      </w:pPr>
      <w:r w:rsidRPr="00FD292C">
        <w:rPr>
          <w:rFonts w:ascii="Arial" w:eastAsia="Calibri" w:hAnsi="Arial" w:cs="Arial"/>
          <w:color w:val="000000"/>
          <w:sz w:val="20"/>
        </w:rPr>
        <w:t>Адрес</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сайта:</w:t>
      </w:r>
      <w:r w:rsidR="004057EC" w:rsidRPr="00FD292C">
        <w:rPr>
          <w:rFonts w:ascii="Arial" w:eastAsia="Calibri" w:hAnsi="Arial" w:cs="Arial"/>
          <w:color w:val="000000"/>
          <w:sz w:val="20"/>
          <w:u w:val="single"/>
        </w:rPr>
        <w:t xml:space="preserve"> </w:t>
      </w:r>
      <w:r w:rsidRPr="00FD292C">
        <w:rPr>
          <w:rFonts w:ascii="Arial" w:eastAsia="Calibri" w:hAnsi="Arial" w:cs="Arial"/>
          <w:color w:val="000000"/>
          <w:sz w:val="20"/>
          <w:u w:val="single"/>
          <w:lang w:val="en-US"/>
        </w:rPr>
        <w:t>http</w:t>
      </w:r>
      <w:r w:rsidRPr="00FD292C">
        <w:rPr>
          <w:rFonts w:ascii="Arial" w:eastAsia="Calibri" w:hAnsi="Arial" w:cs="Arial"/>
          <w:color w:val="000000"/>
          <w:sz w:val="20"/>
          <w:u w:val="single"/>
        </w:rPr>
        <w:t>://</w:t>
      </w:r>
      <w:proofErr w:type="spellStart"/>
      <w:r w:rsidRPr="00FD292C">
        <w:rPr>
          <w:rFonts w:ascii="Arial" w:eastAsia="Calibri" w:hAnsi="Arial" w:cs="Arial"/>
          <w:color w:val="000000"/>
          <w:sz w:val="20"/>
          <w:u w:val="single"/>
          <w:lang w:val="en-US"/>
        </w:rPr>
        <w:t>gov</w:t>
      </w:r>
      <w:proofErr w:type="spellEnd"/>
      <w:r w:rsidRPr="00FD292C">
        <w:rPr>
          <w:rFonts w:ascii="Arial" w:eastAsia="Calibri" w:hAnsi="Arial" w:cs="Arial"/>
          <w:color w:val="000000"/>
          <w:sz w:val="20"/>
          <w:u w:val="single"/>
        </w:rPr>
        <w:t>.</w:t>
      </w:r>
      <w:r w:rsidRPr="00FD292C">
        <w:rPr>
          <w:rFonts w:ascii="Arial" w:eastAsia="Calibri" w:hAnsi="Arial" w:cs="Arial"/>
          <w:color w:val="000000"/>
          <w:sz w:val="20"/>
          <w:u w:val="single"/>
          <w:lang w:val="en-US"/>
        </w:rPr>
        <w:t>cap</w:t>
      </w:r>
      <w:r w:rsidRPr="00FD292C">
        <w:rPr>
          <w:rFonts w:ascii="Arial" w:eastAsia="Calibri" w:hAnsi="Arial" w:cs="Arial"/>
          <w:color w:val="000000"/>
          <w:sz w:val="20"/>
          <w:u w:val="single"/>
        </w:rPr>
        <w:t>.</w:t>
      </w:r>
      <w:proofErr w:type="spellStart"/>
      <w:r w:rsidRPr="00FD292C">
        <w:rPr>
          <w:rFonts w:ascii="Arial" w:eastAsia="Calibri" w:hAnsi="Arial" w:cs="Arial"/>
          <w:color w:val="000000"/>
          <w:sz w:val="20"/>
          <w:u w:val="single"/>
          <w:lang w:val="en-US"/>
        </w:rPr>
        <w:t>ru</w:t>
      </w:r>
      <w:proofErr w:type="spellEnd"/>
      <w:r w:rsidRPr="00FD292C">
        <w:rPr>
          <w:rFonts w:ascii="Arial" w:eastAsia="Calibri" w:hAnsi="Arial" w:cs="Arial"/>
          <w:color w:val="000000"/>
          <w:sz w:val="20"/>
          <w:u w:val="single"/>
        </w:rPr>
        <w:t>/</w:t>
      </w:r>
      <w:r w:rsidRPr="00FD292C">
        <w:rPr>
          <w:rFonts w:ascii="Arial" w:eastAsia="Calibri" w:hAnsi="Arial" w:cs="Arial"/>
          <w:color w:val="000000"/>
          <w:sz w:val="20"/>
          <w:u w:val="single"/>
          <w:lang w:val="en-US"/>
        </w:rPr>
        <w:t>main</w:t>
      </w:r>
      <w:r w:rsidRPr="00FD292C">
        <w:rPr>
          <w:rFonts w:ascii="Arial" w:eastAsia="Calibri" w:hAnsi="Arial" w:cs="Arial"/>
          <w:color w:val="000000"/>
          <w:sz w:val="20"/>
          <w:u w:val="single"/>
        </w:rPr>
        <w:t>.</w:t>
      </w:r>
      <w:r w:rsidRPr="00FD292C">
        <w:rPr>
          <w:rFonts w:ascii="Arial" w:eastAsia="Calibri" w:hAnsi="Arial" w:cs="Arial"/>
          <w:color w:val="000000"/>
          <w:sz w:val="20"/>
          <w:u w:val="single"/>
          <w:lang w:val="en-US"/>
        </w:rPr>
        <w:t>asp</w:t>
      </w:r>
      <w:r w:rsidRPr="00FD292C">
        <w:rPr>
          <w:rFonts w:ascii="Arial" w:eastAsia="Calibri" w:hAnsi="Arial" w:cs="Arial"/>
          <w:color w:val="000000"/>
          <w:sz w:val="20"/>
          <w:u w:val="single"/>
        </w:rPr>
        <w:t>?</w:t>
      </w:r>
      <w:proofErr w:type="spellStart"/>
      <w:r w:rsidRPr="00FD292C">
        <w:rPr>
          <w:rFonts w:ascii="Arial" w:eastAsia="Calibri" w:hAnsi="Arial" w:cs="Arial"/>
          <w:color w:val="000000"/>
          <w:sz w:val="20"/>
          <w:u w:val="single"/>
          <w:lang w:val="en-US"/>
        </w:rPr>
        <w:t>govid</w:t>
      </w:r>
      <w:proofErr w:type="spellEnd"/>
      <w:r w:rsidRPr="00FD292C">
        <w:rPr>
          <w:rFonts w:ascii="Arial" w:eastAsia="Calibri" w:hAnsi="Arial" w:cs="Arial"/>
          <w:color w:val="000000"/>
          <w:sz w:val="20"/>
          <w:u w:val="single"/>
        </w:rPr>
        <w:t>=407</w:t>
      </w:r>
    </w:p>
    <w:p w:rsidR="00B33666" w:rsidRPr="00FD292C" w:rsidRDefault="00B33666" w:rsidP="00FD292C">
      <w:pPr>
        <w:jc w:val="both"/>
        <w:rPr>
          <w:rFonts w:ascii="Arial" w:eastAsia="Calibri" w:hAnsi="Arial" w:cs="Arial"/>
          <w:color w:val="000000"/>
          <w:sz w:val="20"/>
        </w:rPr>
      </w:pPr>
      <w:r w:rsidRPr="00FD292C">
        <w:rPr>
          <w:rFonts w:ascii="Arial" w:eastAsia="Calibri" w:hAnsi="Arial" w:cs="Arial"/>
          <w:color w:val="000000"/>
          <w:sz w:val="20"/>
        </w:rPr>
        <w:t>Адрес</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электронной</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почты:</w:t>
      </w:r>
      <w:r w:rsidR="004057EC" w:rsidRPr="00FD292C">
        <w:rPr>
          <w:rFonts w:ascii="Arial" w:eastAsia="Calibri" w:hAnsi="Arial" w:cs="Arial"/>
          <w:color w:val="000000"/>
          <w:sz w:val="20"/>
        </w:rPr>
        <w:t xml:space="preserve"> </w:t>
      </w:r>
      <w:hyperlink r:id="rId34" w:history="1">
        <w:r w:rsidRPr="00FD292C">
          <w:rPr>
            <w:rFonts w:ascii="Arial" w:eastAsia="Calibri" w:hAnsi="Arial" w:cs="Arial"/>
            <w:color w:val="000000"/>
            <w:sz w:val="20"/>
            <w:u w:val="single"/>
            <w:lang w:val="en-US"/>
          </w:rPr>
          <w:t>marpos</w:t>
        </w:r>
        <w:r w:rsidRPr="00FD292C">
          <w:rPr>
            <w:rFonts w:ascii="Arial" w:eastAsia="Calibri" w:hAnsi="Arial" w:cs="Arial"/>
            <w:color w:val="000000"/>
            <w:sz w:val="20"/>
            <w:u w:val="single"/>
          </w:rPr>
          <w:t>_</w:t>
        </w:r>
        <w:r w:rsidRPr="00FD292C">
          <w:rPr>
            <w:rFonts w:ascii="Arial" w:eastAsia="Calibri" w:hAnsi="Arial" w:cs="Arial"/>
            <w:color w:val="000000"/>
            <w:sz w:val="20"/>
            <w:u w:val="single"/>
            <w:lang w:val="en-US"/>
          </w:rPr>
          <w:t>aks</w:t>
        </w:r>
        <w:r w:rsidRPr="00FD292C">
          <w:rPr>
            <w:rFonts w:ascii="Arial" w:eastAsia="Calibri" w:hAnsi="Arial" w:cs="Arial"/>
            <w:color w:val="000000"/>
            <w:sz w:val="20"/>
            <w:u w:val="single"/>
          </w:rPr>
          <w:t>@</w:t>
        </w:r>
        <w:r w:rsidRPr="00FD292C">
          <w:rPr>
            <w:rFonts w:ascii="Arial" w:eastAsia="Calibri" w:hAnsi="Arial" w:cs="Arial"/>
            <w:color w:val="000000"/>
            <w:sz w:val="20"/>
            <w:u w:val="single"/>
            <w:lang w:val="en-US"/>
          </w:rPr>
          <w:t>cap</w:t>
        </w:r>
        <w:r w:rsidRPr="00FD292C">
          <w:rPr>
            <w:rFonts w:ascii="Arial" w:eastAsia="Calibri" w:hAnsi="Arial" w:cs="Arial"/>
            <w:color w:val="000000"/>
            <w:sz w:val="20"/>
            <w:u w:val="single"/>
          </w:rPr>
          <w:t>.</w:t>
        </w:r>
        <w:r w:rsidRPr="00FD292C">
          <w:rPr>
            <w:rFonts w:ascii="Arial" w:eastAsia="Calibri" w:hAnsi="Arial" w:cs="Arial"/>
            <w:color w:val="000000"/>
            <w:sz w:val="20"/>
            <w:u w:val="single"/>
            <w:lang w:val="en-US"/>
          </w:rPr>
          <w:t>ru</w:t>
        </w:r>
      </w:hyperlink>
    </w:p>
    <w:tbl>
      <w:tblPr>
        <w:tblW w:w="5000" w:type="pct"/>
        <w:tblCellMar>
          <w:top w:w="15" w:type="dxa"/>
          <w:left w:w="15" w:type="dxa"/>
          <w:bottom w:w="15" w:type="dxa"/>
          <w:right w:w="15" w:type="dxa"/>
        </w:tblCellMar>
        <w:tblLook w:val="04A0"/>
      </w:tblPr>
      <w:tblGrid>
        <w:gridCol w:w="10819"/>
        <w:gridCol w:w="4440"/>
      </w:tblGrid>
      <w:tr w:rsidR="00B33666" w:rsidRPr="00FD292C" w:rsidTr="004E2168">
        <w:trPr>
          <w:cantSplit/>
        </w:trPr>
        <w:tc>
          <w:tcPr>
            <w:tcW w:w="354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33666" w:rsidRPr="00FD292C" w:rsidRDefault="00B33666" w:rsidP="004E2168">
            <w:pPr>
              <w:jc w:val="center"/>
              <w:rPr>
                <w:rFonts w:ascii="Arial" w:eastAsia="Calibri" w:hAnsi="Arial" w:cs="Arial"/>
                <w:bCs/>
                <w:color w:val="000000"/>
                <w:sz w:val="20"/>
              </w:rPr>
            </w:pPr>
            <w:r w:rsidRPr="00FD292C">
              <w:rPr>
                <w:rFonts w:ascii="Arial" w:eastAsia="Calibri" w:hAnsi="Arial" w:cs="Arial"/>
                <w:bCs/>
                <w:color w:val="000000"/>
                <w:sz w:val="20"/>
              </w:rPr>
              <w:t>Должность</w:t>
            </w:r>
          </w:p>
        </w:tc>
        <w:tc>
          <w:tcPr>
            <w:tcW w:w="145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33666" w:rsidRPr="00FD292C" w:rsidRDefault="00B33666" w:rsidP="004E2168">
            <w:pPr>
              <w:jc w:val="center"/>
              <w:rPr>
                <w:rFonts w:ascii="Arial" w:eastAsia="Calibri" w:hAnsi="Arial" w:cs="Arial"/>
                <w:color w:val="000000"/>
                <w:sz w:val="20"/>
              </w:rPr>
            </w:pPr>
            <w:r w:rsidRPr="00FD292C">
              <w:rPr>
                <w:rFonts w:ascii="Arial" w:eastAsia="Calibri" w:hAnsi="Arial" w:cs="Arial"/>
                <w:color w:val="000000"/>
                <w:sz w:val="20"/>
              </w:rPr>
              <w:t>Служебный</w:t>
            </w:r>
          </w:p>
          <w:p w:rsidR="00B33666" w:rsidRPr="00FD292C" w:rsidRDefault="00B33666" w:rsidP="004E2168">
            <w:pPr>
              <w:jc w:val="center"/>
              <w:rPr>
                <w:rFonts w:ascii="Arial" w:eastAsia="Calibri" w:hAnsi="Arial" w:cs="Arial"/>
                <w:color w:val="000000"/>
                <w:sz w:val="20"/>
              </w:rPr>
            </w:pPr>
            <w:r w:rsidRPr="00FD292C">
              <w:rPr>
                <w:rFonts w:ascii="Arial" w:eastAsia="Calibri" w:hAnsi="Arial" w:cs="Arial"/>
                <w:color w:val="000000"/>
                <w:sz w:val="20"/>
              </w:rPr>
              <w:t>телефон</w:t>
            </w:r>
          </w:p>
        </w:tc>
      </w:tr>
      <w:tr w:rsidR="00B33666" w:rsidRPr="00FD292C" w:rsidTr="004E2168">
        <w:trPr>
          <w:cantSplit/>
        </w:trPr>
        <w:tc>
          <w:tcPr>
            <w:tcW w:w="354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33666" w:rsidRPr="00FD292C" w:rsidRDefault="00B33666" w:rsidP="004E2168">
            <w:pPr>
              <w:jc w:val="center"/>
              <w:rPr>
                <w:rFonts w:ascii="Arial" w:eastAsia="Calibri" w:hAnsi="Arial" w:cs="Arial"/>
                <w:color w:val="000000"/>
                <w:sz w:val="20"/>
              </w:rPr>
            </w:pPr>
            <w:r w:rsidRPr="00FD292C">
              <w:rPr>
                <w:rFonts w:ascii="Arial" w:eastAsia="Calibri" w:hAnsi="Arial" w:cs="Arial"/>
                <w:color w:val="000000"/>
                <w:sz w:val="20"/>
              </w:rPr>
              <w:t>Глава</w:t>
            </w:r>
            <w:r w:rsidR="004057EC" w:rsidRPr="00FD292C">
              <w:rPr>
                <w:rFonts w:ascii="Arial" w:eastAsia="Calibri" w:hAnsi="Arial" w:cs="Arial"/>
                <w:color w:val="000000"/>
                <w:sz w:val="20"/>
              </w:rPr>
              <w:t xml:space="preserve"> </w:t>
            </w:r>
            <w:proofErr w:type="spellStart"/>
            <w:r w:rsidRPr="00FD292C">
              <w:rPr>
                <w:rFonts w:ascii="Arial" w:eastAsia="Calibri" w:hAnsi="Arial" w:cs="Arial"/>
                <w:color w:val="000000"/>
                <w:sz w:val="20"/>
              </w:rPr>
              <w:t>Аксаринского</w:t>
            </w:r>
            <w:proofErr w:type="spellEnd"/>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сельского</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поселения</w:t>
            </w:r>
          </w:p>
        </w:tc>
        <w:tc>
          <w:tcPr>
            <w:tcW w:w="1455"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33666" w:rsidRPr="00FD292C" w:rsidRDefault="00B33666" w:rsidP="004E2168">
            <w:pPr>
              <w:jc w:val="center"/>
              <w:rPr>
                <w:rFonts w:ascii="Arial" w:eastAsia="Calibri" w:hAnsi="Arial" w:cs="Arial"/>
                <w:color w:val="000000"/>
                <w:sz w:val="20"/>
              </w:rPr>
            </w:pPr>
            <w:r w:rsidRPr="00FD292C">
              <w:rPr>
                <w:rFonts w:ascii="Arial" w:eastAsia="Calibri" w:hAnsi="Arial" w:cs="Arial"/>
                <w:color w:val="000000"/>
                <w:sz w:val="20"/>
              </w:rPr>
              <w:t>(8-83542)30-3-10</w:t>
            </w:r>
          </w:p>
        </w:tc>
      </w:tr>
      <w:tr w:rsidR="00B33666" w:rsidRPr="00FD292C" w:rsidTr="004E2168">
        <w:trPr>
          <w:cantSplit/>
        </w:trPr>
        <w:tc>
          <w:tcPr>
            <w:tcW w:w="3545"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33666" w:rsidRPr="00FD292C" w:rsidRDefault="00B33666" w:rsidP="004E2168">
            <w:pPr>
              <w:jc w:val="center"/>
              <w:rPr>
                <w:rFonts w:ascii="Arial" w:eastAsia="Calibri" w:hAnsi="Arial" w:cs="Arial"/>
                <w:color w:val="000000"/>
                <w:sz w:val="20"/>
              </w:rPr>
            </w:pPr>
            <w:r w:rsidRPr="00FD292C">
              <w:rPr>
                <w:rFonts w:ascii="Arial" w:eastAsia="Calibri" w:hAnsi="Arial" w:cs="Arial"/>
                <w:color w:val="000000"/>
                <w:sz w:val="20"/>
              </w:rPr>
              <w:t>Специалисты</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администрации</w:t>
            </w:r>
            <w:r w:rsidR="004057EC" w:rsidRPr="00FD292C">
              <w:rPr>
                <w:rFonts w:ascii="Arial" w:eastAsia="Calibri" w:hAnsi="Arial" w:cs="Arial"/>
                <w:color w:val="000000"/>
                <w:sz w:val="20"/>
              </w:rPr>
              <w:t xml:space="preserve"> </w:t>
            </w:r>
            <w:proofErr w:type="spellStart"/>
            <w:r w:rsidRPr="00FD292C">
              <w:rPr>
                <w:rFonts w:ascii="Arial" w:eastAsia="Calibri" w:hAnsi="Arial" w:cs="Arial"/>
                <w:color w:val="000000"/>
                <w:sz w:val="20"/>
              </w:rPr>
              <w:t>Аксаринского</w:t>
            </w:r>
            <w:proofErr w:type="spellEnd"/>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сельского</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поселения</w:t>
            </w:r>
          </w:p>
        </w:tc>
        <w:tc>
          <w:tcPr>
            <w:tcW w:w="1455"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33666" w:rsidRPr="00FD292C" w:rsidRDefault="00B33666" w:rsidP="004E2168">
            <w:pPr>
              <w:jc w:val="center"/>
              <w:rPr>
                <w:rFonts w:ascii="Arial" w:eastAsia="Calibri" w:hAnsi="Arial" w:cs="Arial"/>
                <w:color w:val="000000"/>
                <w:sz w:val="20"/>
              </w:rPr>
            </w:pPr>
            <w:r w:rsidRPr="00FD292C">
              <w:rPr>
                <w:rFonts w:ascii="Arial" w:eastAsia="Calibri" w:hAnsi="Arial" w:cs="Arial"/>
                <w:color w:val="000000"/>
                <w:sz w:val="20"/>
              </w:rPr>
              <w:t>(8-83542)30-3-10</w:t>
            </w:r>
          </w:p>
        </w:tc>
      </w:tr>
    </w:tbl>
    <w:p w:rsidR="00B33666" w:rsidRPr="00FD292C" w:rsidRDefault="00B33666" w:rsidP="00FD292C">
      <w:pPr>
        <w:jc w:val="both"/>
        <w:rPr>
          <w:rFonts w:ascii="Arial" w:eastAsia="Calibri" w:hAnsi="Arial" w:cs="Arial"/>
          <w:color w:val="000000"/>
          <w:sz w:val="20"/>
        </w:rPr>
      </w:pPr>
    </w:p>
    <w:p w:rsidR="000B1DA9" w:rsidRPr="00FD292C" w:rsidRDefault="00B33666" w:rsidP="00FD292C">
      <w:pPr>
        <w:jc w:val="both"/>
        <w:rPr>
          <w:rFonts w:ascii="Arial" w:eastAsia="Calibri" w:hAnsi="Arial" w:cs="Arial"/>
          <w:color w:val="000000"/>
          <w:sz w:val="20"/>
        </w:rPr>
      </w:pPr>
      <w:r w:rsidRPr="00FD292C">
        <w:rPr>
          <w:rFonts w:ascii="Arial" w:eastAsia="Calibri" w:hAnsi="Arial" w:cs="Arial"/>
          <w:color w:val="000000"/>
          <w:sz w:val="20"/>
        </w:rPr>
        <w:t>Перерыв</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на</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обед</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12.00</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до</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13.00</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часов;</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выходной</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день</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суббота,</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воскресенье,</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праздничные</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дни.</w:t>
      </w:r>
    </w:p>
    <w:p w:rsidR="004E2168" w:rsidRDefault="004E2168" w:rsidP="00FD292C">
      <w:pPr>
        <w:jc w:val="center"/>
        <w:rPr>
          <w:rFonts w:ascii="Arial" w:eastAsia="Calibri" w:hAnsi="Arial" w:cs="Arial"/>
          <w:b/>
          <w:bCs/>
          <w:color w:val="000000"/>
          <w:sz w:val="20"/>
        </w:rPr>
      </w:pPr>
    </w:p>
    <w:p w:rsidR="00B33666" w:rsidRPr="00FD292C" w:rsidRDefault="00B33666" w:rsidP="00FD292C">
      <w:pPr>
        <w:jc w:val="center"/>
        <w:rPr>
          <w:rFonts w:ascii="Arial" w:eastAsia="Calibri" w:hAnsi="Arial" w:cs="Arial"/>
          <w:color w:val="000000"/>
          <w:sz w:val="20"/>
        </w:rPr>
      </w:pPr>
      <w:r w:rsidRPr="00FD292C">
        <w:rPr>
          <w:rFonts w:ascii="Arial" w:eastAsia="Calibri" w:hAnsi="Arial" w:cs="Arial"/>
          <w:b/>
          <w:bCs/>
          <w:color w:val="000000"/>
          <w:sz w:val="20"/>
        </w:rPr>
        <w:t>Сведения</w:t>
      </w:r>
      <w:r w:rsidR="004057EC" w:rsidRPr="00FD292C">
        <w:rPr>
          <w:rFonts w:ascii="Arial" w:eastAsia="Calibri" w:hAnsi="Arial" w:cs="Arial"/>
          <w:b/>
          <w:bCs/>
          <w:color w:val="000000"/>
          <w:sz w:val="20"/>
        </w:rPr>
        <w:t xml:space="preserve"> </w:t>
      </w:r>
      <w:r w:rsidRPr="00FD292C">
        <w:rPr>
          <w:rFonts w:ascii="Arial" w:eastAsia="Calibri" w:hAnsi="Arial" w:cs="Arial"/>
          <w:b/>
          <w:bCs/>
          <w:color w:val="000000"/>
          <w:sz w:val="20"/>
        </w:rPr>
        <w:t>о</w:t>
      </w:r>
      <w:r w:rsidR="004057EC" w:rsidRPr="00FD292C">
        <w:rPr>
          <w:rFonts w:ascii="Arial" w:eastAsia="Calibri" w:hAnsi="Arial" w:cs="Arial"/>
          <w:b/>
          <w:bCs/>
          <w:color w:val="000000"/>
          <w:sz w:val="20"/>
        </w:rPr>
        <w:t xml:space="preserve"> </w:t>
      </w:r>
      <w:r w:rsidRPr="00FD292C">
        <w:rPr>
          <w:rFonts w:ascii="Arial" w:eastAsia="Calibri" w:hAnsi="Arial" w:cs="Arial"/>
          <w:b/>
          <w:bCs/>
          <w:color w:val="000000"/>
          <w:sz w:val="20"/>
        </w:rPr>
        <w:t>месте</w:t>
      </w:r>
      <w:r w:rsidR="004057EC" w:rsidRPr="00FD292C">
        <w:rPr>
          <w:rFonts w:ascii="Arial" w:eastAsia="Calibri" w:hAnsi="Arial" w:cs="Arial"/>
          <w:b/>
          <w:bCs/>
          <w:color w:val="000000"/>
          <w:sz w:val="20"/>
        </w:rPr>
        <w:t xml:space="preserve"> </w:t>
      </w:r>
      <w:r w:rsidRPr="00FD292C">
        <w:rPr>
          <w:rFonts w:ascii="Arial" w:eastAsia="Calibri" w:hAnsi="Arial" w:cs="Arial"/>
          <w:b/>
          <w:bCs/>
          <w:color w:val="000000"/>
          <w:sz w:val="20"/>
        </w:rPr>
        <w:t>нахождения</w:t>
      </w:r>
      <w:r w:rsidR="004057EC" w:rsidRPr="00FD292C">
        <w:rPr>
          <w:rFonts w:ascii="Arial" w:eastAsia="Calibri" w:hAnsi="Arial" w:cs="Arial"/>
          <w:b/>
          <w:bCs/>
          <w:color w:val="000000"/>
          <w:sz w:val="20"/>
        </w:rPr>
        <w:t xml:space="preserve"> </w:t>
      </w:r>
      <w:r w:rsidRPr="00FD292C">
        <w:rPr>
          <w:rFonts w:ascii="Arial" w:eastAsia="Calibri" w:hAnsi="Arial" w:cs="Arial"/>
          <w:b/>
          <w:bCs/>
          <w:color w:val="000000"/>
          <w:sz w:val="20"/>
        </w:rPr>
        <w:t>и</w:t>
      </w:r>
      <w:r w:rsidR="004057EC" w:rsidRPr="00FD292C">
        <w:rPr>
          <w:rFonts w:ascii="Arial" w:eastAsia="Calibri" w:hAnsi="Arial" w:cs="Arial"/>
          <w:b/>
          <w:bCs/>
          <w:color w:val="000000"/>
          <w:sz w:val="20"/>
        </w:rPr>
        <w:t xml:space="preserve"> </w:t>
      </w:r>
      <w:r w:rsidRPr="00FD292C">
        <w:rPr>
          <w:rFonts w:ascii="Arial" w:eastAsia="Calibri" w:hAnsi="Arial" w:cs="Arial"/>
          <w:b/>
          <w:bCs/>
          <w:color w:val="000000"/>
          <w:sz w:val="20"/>
        </w:rPr>
        <w:t>графике</w:t>
      </w:r>
      <w:r w:rsidR="004057EC" w:rsidRPr="00FD292C">
        <w:rPr>
          <w:rFonts w:ascii="Arial" w:eastAsia="Calibri" w:hAnsi="Arial" w:cs="Arial"/>
          <w:b/>
          <w:bCs/>
          <w:color w:val="000000"/>
          <w:sz w:val="20"/>
        </w:rPr>
        <w:t xml:space="preserve"> </w:t>
      </w:r>
      <w:r w:rsidRPr="00FD292C">
        <w:rPr>
          <w:rFonts w:ascii="Arial" w:eastAsia="Calibri" w:hAnsi="Arial" w:cs="Arial"/>
          <w:b/>
          <w:bCs/>
          <w:color w:val="000000"/>
          <w:sz w:val="20"/>
        </w:rPr>
        <w:t>работы</w:t>
      </w:r>
    </w:p>
    <w:p w:rsidR="000B1DA9" w:rsidRPr="00FD292C" w:rsidRDefault="00B33666" w:rsidP="00FD292C">
      <w:pPr>
        <w:jc w:val="center"/>
        <w:rPr>
          <w:rFonts w:ascii="Arial" w:eastAsia="Calibri" w:hAnsi="Arial" w:cs="Arial"/>
          <w:color w:val="000000"/>
          <w:sz w:val="20"/>
        </w:rPr>
      </w:pPr>
      <w:r w:rsidRPr="00FD292C">
        <w:rPr>
          <w:rFonts w:ascii="Arial" w:eastAsia="Calibri" w:hAnsi="Arial" w:cs="Arial"/>
          <w:b/>
          <w:bCs/>
          <w:color w:val="000000"/>
          <w:sz w:val="20"/>
        </w:rPr>
        <w:t>АУ</w:t>
      </w:r>
      <w:r w:rsidR="004057EC" w:rsidRPr="00FD292C">
        <w:rPr>
          <w:rFonts w:ascii="Arial" w:eastAsia="Calibri" w:hAnsi="Arial" w:cs="Arial"/>
          <w:b/>
          <w:bCs/>
          <w:color w:val="000000"/>
          <w:sz w:val="20"/>
        </w:rPr>
        <w:t xml:space="preserve"> </w:t>
      </w:r>
      <w:r w:rsidRPr="00FD292C">
        <w:rPr>
          <w:rFonts w:ascii="Arial" w:eastAsia="Calibri" w:hAnsi="Arial" w:cs="Arial"/>
          <w:b/>
          <w:bCs/>
          <w:color w:val="000000"/>
          <w:sz w:val="20"/>
        </w:rPr>
        <w:t>«МФЦ»</w:t>
      </w:r>
      <w:r w:rsidR="004057EC" w:rsidRPr="00FD292C">
        <w:rPr>
          <w:rFonts w:ascii="Arial" w:eastAsia="Calibri" w:hAnsi="Arial" w:cs="Arial"/>
          <w:b/>
          <w:bCs/>
          <w:color w:val="000000"/>
          <w:sz w:val="20"/>
        </w:rPr>
        <w:t xml:space="preserve"> </w:t>
      </w:r>
      <w:r w:rsidRPr="00FD292C">
        <w:rPr>
          <w:rFonts w:ascii="Arial" w:eastAsia="Calibri" w:hAnsi="Arial" w:cs="Arial"/>
          <w:b/>
          <w:bCs/>
          <w:color w:val="000000"/>
          <w:sz w:val="20"/>
        </w:rPr>
        <w:t>Мариинско-Посадского</w:t>
      </w:r>
      <w:r w:rsidR="004057EC" w:rsidRPr="00FD292C">
        <w:rPr>
          <w:rFonts w:ascii="Arial" w:eastAsia="Calibri" w:hAnsi="Arial" w:cs="Arial"/>
          <w:b/>
          <w:bCs/>
          <w:color w:val="000000"/>
          <w:sz w:val="20"/>
        </w:rPr>
        <w:t xml:space="preserve"> </w:t>
      </w:r>
      <w:r w:rsidRPr="00FD292C">
        <w:rPr>
          <w:rFonts w:ascii="Arial" w:eastAsia="Calibri" w:hAnsi="Arial" w:cs="Arial"/>
          <w:b/>
          <w:bCs/>
          <w:color w:val="000000"/>
          <w:sz w:val="20"/>
        </w:rPr>
        <w:t>района</w:t>
      </w:r>
      <w:r w:rsidR="004057EC" w:rsidRPr="00FD292C">
        <w:rPr>
          <w:rFonts w:ascii="Arial" w:eastAsia="Calibri" w:hAnsi="Arial" w:cs="Arial"/>
          <w:b/>
          <w:bCs/>
          <w:color w:val="000000"/>
          <w:sz w:val="20"/>
        </w:rPr>
        <w:t xml:space="preserve"> </w:t>
      </w:r>
      <w:r w:rsidRPr="00FD292C">
        <w:rPr>
          <w:rFonts w:ascii="Arial" w:eastAsia="Calibri" w:hAnsi="Arial" w:cs="Arial"/>
          <w:b/>
          <w:bCs/>
          <w:color w:val="000000"/>
          <w:sz w:val="20"/>
        </w:rPr>
        <w:t>Чувашской</w:t>
      </w:r>
      <w:r w:rsidR="004057EC" w:rsidRPr="00FD292C">
        <w:rPr>
          <w:rFonts w:ascii="Arial" w:eastAsia="Calibri" w:hAnsi="Arial" w:cs="Arial"/>
          <w:b/>
          <w:bCs/>
          <w:color w:val="000000"/>
          <w:sz w:val="20"/>
        </w:rPr>
        <w:t xml:space="preserve"> </w:t>
      </w:r>
      <w:r w:rsidRPr="00FD292C">
        <w:rPr>
          <w:rFonts w:ascii="Arial" w:eastAsia="Calibri" w:hAnsi="Arial" w:cs="Arial"/>
          <w:b/>
          <w:bCs/>
          <w:color w:val="000000"/>
          <w:sz w:val="20"/>
        </w:rPr>
        <w:t>Республики</w:t>
      </w:r>
    </w:p>
    <w:p w:rsidR="00B33666" w:rsidRPr="00FD292C" w:rsidRDefault="00B33666" w:rsidP="00FD292C">
      <w:pPr>
        <w:jc w:val="both"/>
        <w:rPr>
          <w:rFonts w:ascii="Arial" w:eastAsia="Calibri" w:hAnsi="Arial" w:cs="Arial"/>
          <w:color w:val="000000"/>
          <w:sz w:val="20"/>
        </w:rPr>
      </w:pPr>
      <w:r w:rsidRPr="00FD292C">
        <w:rPr>
          <w:rFonts w:ascii="Arial" w:eastAsia="Calibri" w:hAnsi="Arial" w:cs="Arial"/>
          <w:color w:val="000000"/>
          <w:sz w:val="20"/>
        </w:rPr>
        <w:t>Адрес:</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Чувашская</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Республика,</w:t>
      </w:r>
      <w:r w:rsidR="004057EC" w:rsidRPr="00FD292C">
        <w:rPr>
          <w:rFonts w:ascii="Arial" w:eastAsia="Calibri" w:hAnsi="Arial" w:cs="Arial"/>
          <w:color w:val="000000"/>
          <w:sz w:val="20"/>
        </w:rPr>
        <w:t xml:space="preserve"> </w:t>
      </w:r>
      <w:proofErr w:type="gramStart"/>
      <w:r w:rsidRPr="00FD292C">
        <w:rPr>
          <w:rFonts w:ascii="Arial" w:eastAsia="Calibri" w:hAnsi="Arial" w:cs="Arial"/>
          <w:color w:val="000000"/>
          <w:sz w:val="20"/>
        </w:rPr>
        <w:t>г</w:t>
      </w:r>
      <w:proofErr w:type="gramEnd"/>
      <w:r w:rsidRPr="00FD292C">
        <w:rPr>
          <w:rFonts w:ascii="Arial" w:eastAsia="Calibri" w:hAnsi="Arial" w:cs="Arial"/>
          <w:color w:val="000000"/>
          <w:sz w:val="20"/>
        </w:rPr>
        <w:t>.</w:t>
      </w:r>
      <w:r w:rsidR="004057EC" w:rsidRPr="00FD292C">
        <w:rPr>
          <w:rFonts w:ascii="Arial" w:eastAsia="Calibri" w:hAnsi="Arial" w:cs="Arial"/>
          <w:color w:val="000000"/>
          <w:sz w:val="20"/>
        </w:rPr>
        <w:t xml:space="preserve"> </w:t>
      </w:r>
      <w:proofErr w:type="spellStart"/>
      <w:r w:rsidRPr="00FD292C">
        <w:rPr>
          <w:rFonts w:ascii="Arial" w:eastAsia="Calibri" w:hAnsi="Arial" w:cs="Arial"/>
          <w:color w:val="000000"/>
          <w:sz w:val="20"/>
        </w:rPr>
        <w:t>Мариинский</w:t>
      </w:r>
      <w:proofErr w:type="spellEnd"/>
      <w:r w:rsidR="004057EC" w:rsidRPr="00FD292C">
        <w:rPr>
          <w:rFonts w:ascii="Arial" w:eastAsia="Calibri" w:hAnsi="Arial" w:cs="Arial"/>
          <w:color w:val="000000"/>
          <w:sz w:val="20"/>
        </w:rPr>
        <w:t xml:space="preserve"> </w:t>
      </w:r>
      <w:r w:rsidRPr="00FD292C">
        <w:rPr>
          <w:rFonts w:ascii="Arial" w:eastAsia="Calibri" w:hAnsi="Arial" w:cs="Arial"/>
          <w:color w:val="000000"/>
          <w:sz w:val="20"/>
        </w:rPr>
        <w:t>Посад,</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ул.</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Советская,</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д3</w:t>
      </w:r>
      <w:r w:rsidR="004057EC" w:rsidRPr="00FD292C">
        <w:rPr>
          <w:rFonts w:ascii="Arial" w:eastAsia="Calibri" w:hAnsi="Arial" w:cs="Arial"/>
          <w:color w:val="000000"/>
          <w:sz w:val="20"/>
        </w:rPr>
        <w:t xml:space="preserve"> </w:t>
      </w:r>
    </w:p>
    <w:p w:rsidR="00B33666" w:rsidRPr="00FD292C" w:rsidRDefault="00B33666" w:rsidP="00FD292C">
      <w:pPr>
        <w:jc w:val="both"/>
        <w:rPr>
          <w:rFonts w:ascii="Arial" w:eastAsia="Calibri" w:hAnsi="Arial" w:cs="Arial"/>
          <w:color w:val="000000"/>
          <w:sz w:val="20"/>
        </w:rPr>
      </w:pPr>
      <w:r w:rsidRPr="00FD292C">
        <w:rPr>
          <w:rFonts w:ascii="Arial" w:eastAsia="Calibri" w:hAnsi="Arial" w:cs="Arial"/>
          <w:color w:val="000000"/>
          <w:sz w:val="20"/>
        </w:rPr>
        <w:t>Адрес</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сайта</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в</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сети</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«Интернет»:</w:t>
      </w:r>
      <w:r w:rsidR="004057EC" w:rsidRPr="00FD292C">
        <w:rPr>
          <w:rFonts w:ascii="Arial" w:eastAsia="Calibri" w:hAnsi="Arial" w:cs="Arial"/>
          <w:color w:val="000000"/>
          <w:sz w:val="20"/>
        </w:rPr>
        <w:t xml:space="preserve"> </w:t>
      </w:r>
      <w:hyperlink r:id="rId35" w:history="1">
        <w:r w:rsidRPr="00FD292C">
          <w:rPr>
            <w:rFonts w:ascii="Arial" w:eastAsia="Calibri" w:hAnsi="Arial" w:cs="Arial"/>
            <w:color w:val="000000"/>
            <w:sz w:val="20"/>
            <w:u w:val="single"/>
            <w:lang w:val="en-US"/>
          </w:rPr>
          <w:t>http</w:t>
        </w:r>
        <w:r w:rsidRPr="00FD292C">
          <w:rPr>
            <w:rFonts w:ascii="Arial" w:eastAsia="Calibri" w:hAnsi="Arial" w:cs="Arial"/>
            <w:color w:val="000000"/>
            <w:sz w:val="20"/>
            <w:u w:val="single"/>
          </w:rPr>
          <w:t>://</w:t>
        </w:r>
        <w:proofErr w:type="spellStart"/>
        <w:r w:rsidRPr="00FD292C">
          <w:rPr>
            <w:rFonts w:ascii="Arial" w:eastAsia="Calibri" w:hAnsi="Arial" w:cs="Arial"/>
            <w:color w:val="000000"/>
            <w:sz w:val="20"/>
            <w:u w:val="single"/>
            <w:lang w:val="en-US"/>
          </w:rPr>
          <w:t>marpos</w:t>
        </w:r>
        <w:proofErr w:type="spellEnd"/>
        <w:r w:rsidRPr="00FD292C">
          <w:rPr>
            <w:rFonts w:ascii="Arial" w:eastAsia="Calibri" w:hAnsi="Arial" w:cs="Arial"/>
            <w:color w:val="000000"/>
            <w:sz w:val="20"/>
            <w:u w:val="single"/>
          </w:rPr>
          <w:t>.</w:t>
        </w:r>
        <w:proofErr w:type="spellStart"/>
        <w:r w:rsidRPr="00FD292C">
          <w:rPr>
            <w:rFonts w:ascii="Arial" w:eastAsia="Calibri" w:hAnsi="Arial" w:cs="Arial"/>
            <w:color w:val="000000"/>
            <w:sz w:val="20"/>
            <w:u w:val="single"/>
            <w:lang w:val="en-US"/>
          </w:rPr>
          <w:t>mfc</w:t>
        </w:r>
        <w:proofErr w:type="spellEnd"/>
        <w:r w:rsidRPr="00FD292C">
          <w:rPr>
            <w:rFonts w:ascii="Arial" w:eastAsia="Calibri" w:hAnsi="Arial" w:cs="Arial"/>
            <w:color w:val="000000"/>
            <w:sz w:val="20"/>
            <w:u w:val="single"/>
          </w:rPr>
          <w:t>21.</w:t>
        </w:r>
        <w:proofErr w:type="spellStart"/>
        <w:r w:rsidRPr="00FD292C">
          <w:rPr>
            <w:rFonts w:ascii="Arial" w:eastAsia="Calibri" w:hAnsi="Arial" w:cs="Arial"/>
            <w:color w:val="000000"/>
            <w:sz w:val="20"/>
            <w:u w:val="single"/>
            <w:lang w:val="en-US"/>
          </w:rPr>
          <w:t>ru</w:t>
        </w:r>
        <w:proofErr w:type="spellEnd"/>
      </w:hyperlink>
    </w:p>
    <w:p w:rsidR="00B33666" w:rsidRPr="00FD292C" w:rsidRDefault="00B33666" w:rsidP="00FD292C">
      <w:pPr>
        <w:jc w:val="both"/>
        <w:rPr>
          <w:rFonts w:ascii="Arial" w:eastAsia="Calibri" w:hAnsi="Arial" w:cs="Arial"/>
          <w:color w:val="000000"/>
          <w:sz w:val="20"/>
          <w:u w:val="single"/>
        </w:rPr>
      </w:pPr>
      <w:r w:rsidRPr="00FD292C">
        <w:rPr>
          <w:rFonts w:ascii="Arial" w:hAnsi="Arial" w:cs="Arial"/>
          <w:color w:val="000000"/>
          <w:sz w:val="20"/>
        </w:rPr>
        <w:t>Справочный</w:t>
      </w:r>
      <w:r w:rsidR="004057EC" w:rsidRPr="00FD292C">
        <w:rPr>
          <w:rFonts w:ascii="Arial" w:hAnsi="Arial" w:cs="Arial"/>
          <w:color w:val="000000"/>
          <w:sz w:val="20"/>
        </w:rPr>
        <w:t xml:space="preserve"> </w:t>
      </w:r>
      <w:r w:rsidRPr="00FD292C">
        <w:rPr>
          <w:rFonts w:ascii="Arial" w:hAnsi="Arial" w:cs="Arial"/>
          <w:color w:val="000000"/>
          <w:sz w:val="20"/>
        </w:rPr>
        <w:t>телефон</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МФЦ:</w:t>
      </w:r>
      <w:r w:rsidR="004057EC" w:rsidRPr="00FD292C">
        <w:rPr>
          <w:rFonts w:ascii="Arial" w:hAnsi="Arial" w:cs="Arial"/>
          <w:color w:val="000000"/>
          <w:sz w:val="20"/>
        </w:rPr>
        <w:t xml:space="preserve"> </w:t>
      </w:r>
      <w:r w:rsidRPr="00FD292C">
        <w:rPr>
          <w:rFonts w:ascii="Arial" w:hAnsi="Arial" w:cs="Arial"/>
          <w:color w:val="000000"/>
          <w:sz w:val="20"/>
        </w:rPr>
        <w:t>8(83542)</w:t>
      </w:r>
      <w:r w:rsidR="004057EC" w:rsidRPr="00FD292C">
        <w:rPr>
          <w:rFonts w:ascii="Arial" w:hAnsi="Arial" w:cs="Arial"/>
          <w:color w:val="000000"/>
          <w:sz w:val="20"/>
        </w:rPr>
        <w:t xml:space="preserve"> </w:t>
      </w:r>
      <w:r w:rsidRPr="00FD292C">
        <w:rPr>
          <w:rFonts w:ascii="Arial" w:hAnsi="Arial" w:cs="Arial"/>
          <w:color w:val="000000"/>
          <w:sz w:val="20"/>
        </w:rPr>
        <w:t>2-10-10</w:t>
      </w:r>
    </w:p>
    <w:p w:rsidR="00B33666" w:rsidRPr="00FD292C" w:rsidRDefault="00B33666" w:rsidP="00FD292C">
      <w:pPr>
        <w:jc w:val="both"/>
        <w:rPr>
          <w:rFonts w:ascii="Arial" w:eastAsia="Calibri" w:hAnsi="Arial" w:cs="Arial"/>
          <w:color w:val="000000"/>
          <w:sz w:val="20"/>
        </w:rPr>
      </w:pPr>
      <w:r w:rsidRPr="00FD292C">
        <w:rPr>
          <w:rFonts w:ascii="Arial" w:eastAsia="Calibri" w:hAnsi="Arial" w:cs="Arial"/>
          <w:color w:val="000000"/>
          <w:sz w:val="20"/>
        </w:rPr>
        <w:t>График</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работы:</w:t>
      </w:r>
    </w:p>
    <w:p w:rsidR="00B33666" w:rsidRPr="00FD292C" w:rsidRDefault="00B33666" w:rsidP="00FD292C">
      <w:pPr>
        <w:jc w:val="both"/>
        <w:rPr>
          <w:rFonts w:ascii="Arial" w:eastAsia="Calibri"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7"/>
        <w:gridCol w:w="5798"/>
      </w:tblGrid>
      <w:tr w:rsidR="00B33666" w:rsidRPr="00FD292C" w:rsidTr="004E2168">
        <w:tc>
          <w:tcPr>
            <w:tcW w:w="3112" w:type="pct"/>
            <w:vAlign w:val="center"/>
            <w:hideMark/>
          </w:tcPr>
          <w:p w:rsidR="00B33666" w:rsidRPr="00FD292C" w:rsidRDefault="00B33666"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Понедельник</w:t>
            </w:r>
          </w:p>
        </w:tc>
        <w:tc>
          <w:tcPr>
            <w:tcW w:w="1888" w:type="pct"/>
            <w:vMerge w:val="restart"/>
            <w:vAlign w:val="center"/>
            <w:hideMark/>
          </w:tcPr>
          <w:p w:rsidR="00B33666" w:rsidRPr="00FD292C" w:rsidRDefault="00B33666"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с</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8.00</w:t>
            </w:r>
          </w:p>
          <w:p w:rsidR="00B33666" w:rsidRPr="00FD292C" w:rsidRDefault="00B33666"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С</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8.00</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до</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18.00</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без</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обеда</w:t>
            </w:r>
          </w:p>
        </w:tc>
      </w:tr>
      <w:tr w:rsidR="00B33666" w:rsidRPr="00FD292C" w:rsidTr="004E2168">
        <w:tc>
          <w:tcPr>
            <w:tcW w:w="3112" w:type="pct"/>
            <w:vAlign w:val="center"/>
            <w:hideMark/>
          </w:tcPr>
          <w:p w:rsidR="00B33666" w:rsidRPr="00FD292C" w:rsidRDefault="00B33666"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Вторник</w:t>
            </w:r>
          </w:p>
        </w:tc>
        <w:tc>
          <w:tcPr>
            <w:tcW w:w="1888" w:type="pct"/>
            <w:vMerge/>
            <w:vAlign w:val="center"/>
            <w:hideMark/>
          </w:tcPr>
          <w:p w:rsidR="00B33666" w:rsidRPr="00FD292C" w:rsidRDefault="00B33666" w:rsidP="004E2168">
            <w:pPr>
              <w:autoSpaceDE w:val="0"/>
              <w:autoSpaceDN w:val="0"/>
              <w:adjustRightInd w:val="0"/>
              <w:ind w:left="-709"/>
              <w:jc w:val="center"/>
              <w:rPr>
                <w:rFonts w:ascii="Arial" w:eastAsia="Calibri" w:hAnsi="Arial" w:cs="Arial"/>
                <w:color w:val="000000"/>
                <w:sz w:val="20"/>
              </w:rPr>
            </w:pPr>
          </w:p>
        </w:tc>
      </w:tr>
      <w:tr w:rsidR="00B33666" w:rsidRPr="00FD292C" w:rsidTr="004E2168">
        <w:tc>
          <w:tcPr>
            <w:tcW w:w="3112" w:type="pct"/>
            <w:vAlign w:val="center"/>
            <w:hideMark/>
          </w:tcPr>
          <w:p w:rsidR="00B33666" w:rsidRPr="00FD292C" w:rsidRDefault="00B33666"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Среда</w:t>
            </w:r>
          </w:p>
        </w:tc>
        <w:tc>
          <w:tcPr>
            <w:tcW w:w="1888" w:type="pct"/>
            <w:vMerge/>
            <w:vAlign w:val="center"/>
            <w:hideMark/>
          </w:tcPr>
          <w:p w:rsidR="00B33666" w:rsidRPr="00FD292C" w:rsidRDefault="00B33666" w:rsidP="004E2168">
            <w:pPr>
              <w:ind w:left="-709"/>
              <w:jc w:val="center"/>
              <w:rPr>
                <w:rFonts w:ascii="Arial" w:eastAsia="Calibri" w:hAnsi="Arial" w:cs="Arial"/>
                <w:color w:val="000000"/>
                <w:sz w:val="20"/>
              </w:rPr>
            </w:pPr>
          </w:p>
        </w:tc>
      </w:tr>
      <w:tr w:rsidR="00B33666" w:rsidRPr="00FD292C" w:rsidTr="004E2168">
        <w:tc>
          <w:tcPr>
            <w:tcW w:w="3112" w:type="pct"/>
            <w:vAlign w:val="center"/>
            <w:hideMark/>
          </w:tcPr>
          <w:p w:rsidR="00B33666" w:rsidRPr="00FD292C" w:rsidRDefault="00B33666"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Четверг</w:t>
            </w:r>
          </w:p>
        </w:tc>
        <w:tc>
          <w:tcPr>
            <w:tcW w:w="1888" w:type="pct"/>
            <w:vMerge/>
            <w:vAlign w:val="center"/>
            <w:hideMark/>
          </w:tcPr>
          <w:p w:rsidR="00B33666" w:rsidRPr="00FD292C" w:rsidRDefault="00B33666" w:rsidP="004E2168">
            <w:pPr>
              <w:ind w:left="-709"/>
              <w:jc w:val="center"/>
              <w:rPr>
                <w:rFonts w:ascii="Arial" w:eastAsia="Calibri" w:hAnsi="Arial" w:cs="Arial"/>
                <w:color w:val="000000"/>
                <w:sz w:val="20"/>
              </w:rPr>
            </w:pPr>
          </w:p>
        </w:tc>
      </w:tr>
      <w:tr w:rsidR="00B33666" w:rsidRPr="00FD292C" w:rsidTr="004E2168">
        <w:trPr>
          <w:cantSplit/>
        </w:trPr>
        <w:tc>
          <w:tcPr>
            <w:tcW w:w="3112" w:type="pct"/>
            <w:vAlign w:val="center"/>
            <w:hideMark/>
          </w:tcPr>
          <w:p w:rsidR="00B33666" w:rsidRPr="00FD292C" w:rsidRDefault="00B33666"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Пятница</w:t>
            </w:r>
          </w:p>
        </w:tc>
        <w:tc>
          <w:tcPr>
            <w:tcW w:w="1888" w:type="pct"/>
            <w:vAlign w:val="center"/>
            <w:hideMark/>
          </w:tcPr>
          <w:p w:rsidR="00B33666" w:rsidRPr="00FD292C" w:rsidRDefault="00B33666"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С</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8.00</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до</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17.00</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без</w:t>
            </w:r>
            <w:r w:rsidR="004057EC" w:rsidRPr="00FD292C">
              <w:rPr>
                <w:rFonts w:ascii="Arial" w:eastAsia="Calibri" w:hAnsi="Arial" w:cs="Arial"/>
                <w:color w:val="000000"/>
                <w:sz w:val="20"/>
              </w:rPr>
              <w:t xml:space="preserve"> </w:t>
            </w:r>
            <w:r w:rsidRPr="00FD292C">
              <w:rPr>
                <w:rFonts w:ascii="Arial" w:eastAsia="Calibri" w:hAnsi="Arial" w:cs="Arial"/>
                <w:color w:val="000000"/>
                <w:sz w:val="20"/>
              </w:rPr>
              <w:t>обеда</w:t>
            </w:r>
          </w:p>
        </w:tc>
      </w:tr>
      <w:tr w:rsidR="00B33666" w:rsidRPr="00FD292C" w:rsidTr="004E2168">
        <w:trPr>
          <w:cantSplit/>
        </w:trPr>
        <w:tc>
          <w:tcPr>
            <w:tcW w:w="3112" w:type="pct"/>
            <w:vAlign w:val="center"/>
            <w:hideMark/>
          </w:tcPr>
          <w:p w:rsidR="00B33666" w:rsidRPr="00FD292C" w:rsidRDefault="00B33666"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Суббота</w:t>
            </w:r>
          </w:p>
        </w:tc>
        <w:tc>
          <w:tcPr>
            <w:tcW w:w="1888" w:type="pct"/>
            <w:vAlign w:val="center"/>
            <w:hideMark/>
          </w:tcPr>
          <w:p w:rsidR="00B33666" w:rsidRPr="00FD292C" w:rsidRDefault="004057EC"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 xml:space="preserve"> </w:t>
            </w:r>
            <w:r w:rsidR="00B33666" w:rsidRPr="00FD292C">
              <w:rPr>
                <w:rFonts w:ascii="Arial" w:eastAsia="Calibri" w:hAnsi="Arial" w:cs="Arial"/>
                <w:color w:val="000000"/>
                <w:sz w:val="20"/>
              </w:rPr>
              <w:t>С</w:t>
            </w:r>
            <w:r w:rsidRPr="00FD292C">
              <w:rPr>
                <w:rFonts w:ascii="Arial" w:eastAsia="Calibri" w:hAnsi="Arial" w:cs="Arial"/>
                <w:color w:val="000000"/>
                <w:sz w:val="20"/>
              </w:rPr>
              <w:t xml:space="preserve"> </w:t>
            </w:r>
            <w:r w:rsidR="00B33666" w:rsidRPr="00FD292C">
              <w:rPr>
                <w:rFonts w:ascii="Arial" w:eastAsia="Calibri" w:hAnsi="Arial" w:cs="Arial"/>
                <w:color w:val="000000"/>
                <w:sz w:val="20"/>
              </w:rPr>
              <w:t>09:00</w:t>
            </w:r>
            <w:r w:rsidRPr="00FD292C">
              <w:rPr>
                <w:rFonts w:ascii="Arial" w:eastAsia="Calibri" w:hAnsi="Arial" w:cs="Arial"/>
                <w:color w:val="000000"/>
                <w:sz w:val="20"/>
              </w:rPr>
              <w:t xml:space="preserve"> </w:t>
            </w:r>
            <w:r w:rsidR="00B33666" w:rsidRPr="00FD292C">
              <w:rPr>
                <w:rFonts w:ascii="Arial" w:eastAsia="Calibri" w:hAnsi="Arial" w:cs="Arial"/>
                <w:color w:val="000000"/>
                <w:sz w:val="20"/>
              </w:rPr>
              <w:t>до</w:t>
            </w:r>
            <w:r w:rsidRPr="00FD292C">
              <w:rPr>
                <w:rFonts w:ascii="Arial" w:eastAsia="Calibri" w:hAnsi="Arial" w:cs="Arial"/>
                <w:color w:val="000000"/>
                <w:sz w:val="20"/>
              </w:rPr>
              <w:t xml:space="preserve"> </w:t>
            </w:r>
            <w:r w:rsidR="00B33666" w:rsidRPr="00FD292C">
              <w:rPr>
                <w:rFonts w:ascii="Arial" w:eastAsia="Calibri" w:hAnsi="Arial" w:cs="Arial"/>
                <w:color w:val="000000"/>
                <w:sz w:val="20"/>
              </w:rPr>
              <w:t>13:00</w:t>
            </w:r>
          </w:p>
        </w:tc>
      </w:tr>
      <w:tr w:rsidR="00B33666" w:rsidRPr="00FD292C" w:rsidTr="004E2168">
        <w:trPr>
          <w:cantSplit/>
        </w:trPr>
        <w:tc>
          <w:tcPr>
            <w:tcW w:w="3112" w:type="pct"/>
            <w:vAlign w:val="center"/>
            <w:hideMark/>
          </w:tcPr>
          <w:p w:rsidR="00B33666" w:rsidRPr="00FD292C" w:rsidRDefault="00B33666"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Воскресенье</w:t>
            </w:r>
          </w:p>
        </w:tc>
        <w:tc>
          <w:tcPr>
            <w:tcW w:w="1888" w:type="pct"/>
            <w:vAlign w:val="center"/>
            <w:hideMark/>
          </w:tcPr>
          <w:p w:rsidR="00B33666" w:rsidRPr="00FD292C" w:rsidRDefault="00B33666" w:rsidP="004E2168">
            <w:pPr>
              <w:autoSpaceDE w:val="0"/>
              <w:autoSpaceDN w:val="0"/>
              <w:adjustRightInd w:val="0"/>
              <w:ind w:left="-709"/>
              <w:jc w:val="center"/>
              <w:rPr>
                <w:rFonts w:ascii="Arial" w:eastAsia="Calibri" w:hAnsi="Arial" w:cs="Arial"/>
                <w:color w:val="000000"/>
                <w:sz w:val="20"/>
              </w:rPr>
            </w:pPr>
            <w:r w:rsidRPr="00FD292C">
              <w:rPr>
                <w:rFonts w:ascii="Arial" w:eastAsia="Calibri" w:hAnsi="Arial" w:cs="Arial"/>
                <w:color w:val="000000"/>
                <w:sz w:val="20"/>
              </w:rPr>
              <w:t>выходной</w:t>
            </w:r>
          </w:p>
        </w:tc>
      </w:tr>
    </w:tbl>
    <w:p w:rsidR="00B33666" w:rsidRPr="00FD292C" w:rsidRDefault="00B33666" w:rsidP="00FD292C">
      <w:pPr>
        <w:widowControl w:val="0"/>
        <w:autoSpaceDE w:val="0"/>
        <w:autoSpaceDN w:val="0"/>
        <w:adjustRightInd w:val="0"/>
        <w:ind w:left="5954"/>
        <w:rPr>
          <w:rFonts w:ascii="Arial" w:hAnsi="Arial" w:cs="Arial"/>
          <w:bCs/>
          <w:color w:val="000000"/>
          <w:sz w:val="20"/>
        </w:rPr>
      </w:pPr>
    </w:p>
    <w:p w:rsidR="000B1DA9" w:rsidRPr="00FD292C" w:rsidRDefault="00B33666" w:rsidP="00FD292C">
      <w:pPr>
        <w:widowControl w:val="0"/>
        <w:autoSpaceDE w:val="0"/>
        <w:autoSpaceDN w:val="0"/>
        <w:adjustRightInd w:val="0"/>
        <w:ind w:firstLine="709"/>
        <w:rPr>
          <w:rFonts w:ascii="Arial" w:hAnsi="Arial" w:cs="Arial"/>
          <w:bCs/>
          <w:i/>
          <w:color w:val="000000"/>
          <w:sz w:val="20"/>
        </w:rPr>
      </w:pPr>
      <w:r w:rsidRPr="00FD292C">
        <w:rPr>
          <w:rFonts w:ascii="Arial" w:hAnsi="Arial" w:cs="Arial"/>
          <w:bCs/>
          <w:i/>
          <w:color w:val="000000"/>
          <w:sz w:val="20"/>
        </w:rPr>
        <w:t>Примечание:</w:t>
      </w:r>
      <w:r w:rsidR="004057EC" w:rsidRPr="00FD292C">
        <w:rPr>
          <w:rFonts w:ascii="Arial" w:hAnsi="Arial" w:cs="Arial"/>
          <w:bCs/>
          <w:i/>
          <w:color w:val="000000"/>
          <w:sz w:val="20"/>
        </w:rPr>
        <w:t xml:space="preserve"> </w:t>
      </w:r>
      <w:r w:rsidRPr="00FD292C">
        <w:rPr>
          <w:rFonts w:ascii="Arial" w:hAnsi="Arial" w:cs="Arial"/>
          <w:bCs/>
          <w:i/>
          <w:color w:val="000000"/>
          <w:sz w:val="20"/>
        </w:rPr>
        <w:t>в</w:t>
      </w:r>
      <w:r w:rsidR="004057EC" w:rsidRPr="00FD292C">
        <w:rPr>
          <w:rFonts w:ascii="Arial" w:hAnsi="Arial" w:cs="Arial"/>
          <w:bCs/>
          <w:i/>
          <w:color w:val="000000"/>
          <w:sz w:val="20"/>
        </w:rPr>
        <w:t xml:space="preserve"> </w:t>
      </w:r>
      <w:r w:rsidRPr="00FD292C">
        <w:rPr>
          <w:rFonts w:ascii="Arial" w:hAnsi="Arial" w:cs="Arial"/>
          <w:bCs/>
          <w:i/>
          <w:color w:val="000000"/>
          <w:sz w:val="20"/>
        </w:rPr>
        <w:t>график</w:t>
      </w:r>
      <w:r w:rsidR="004057EC" w:rsidRPr="00FD292C">
        <w:rPr>
          <w:rFonts w:ascii="Arial" w:hAnsi="Arial" w:cs="Arial"/>
          <w:bCs/>
          <w:i/>
          <w:color w:val="000000"/>
          <w:sz w:val="20"/>
        </w:rPr>
        <w:t xml:space="preserve"> </w:t>
      </w:r>
      <w:r w:rsidRPr="00FD292C">
        <w:rPr>
          <w:rFonts w:ascii="Arial" w:hAnsi="Arial" w:cs="Arial"/>
          <w:i/>
          <w:iCs/>
          <w:color w:val="000000"/>
          <w:sz w:val="20"/>
        </w:rPr>
        <w:t>работы</w:t>
      </w:r>
      <w:r w:rsidR="004057EC" w:rsidRPr="00FD292C">
        <w:rPr>
          <w:rFonts w:ascii="Arial" w:hAnsi="Arial" w:cs="Arial"/>
          <w:i/>
          <w:iCs/>
          <w:color w:val="000000"/>
          <w:sz w:val="20"/>
        </w:rPr>
        <w:t xml:space="preserve"> </w:t>
      </w:r>
      <w:r w:rsidRPr="00FD292C">
        <w:rPr>
          <w:rFonts w:ascii="Arial" w:hAnsi="Arial" w:cs="Arial"/>
          <w:i/>
          <w:iCs/>
          <w:color w:val="000000"/>
          <w:sz w:val="20"/>
        </w:rPr>
        <w:t>могут</w:t>
      </w:r>
      <w:r w:rsidR="004057EC" w:rsidRPr="00FD292C">
        <w:rPr>
          <w:rFonts w:ascii="Arial" w:hAnsi="Arial" w:cs="Arial"/>
          <w:i/>
          <w:iCs/>
          <w:color w:val="000000"/>
          <w:sz w:val="20"/>
        </w:rPr>
        <w:t xml:space="preserve"> </w:t>
      </w:r>
      <w:r w:rsidRPr="00FD292C">
        <w:rPr>
          <w:rFonts w:ascii="Arial" w:hAnsi="Arial" w:cs="Arial"/>
          <w:i/>
          <w:iCs/>
          <w:color w:val="000000"/>
          <w:sz w:val="20"/>
        </w:rPr>
        <w:t>вноситься</w:t>
      </w:r>
      <w:r w:rsidR="004057EC" w:rsidRPr="00FD292C">
        <w:rPr>
          <w:rFonts w:ascii="Arial" w:hAnsi="Arial" w:cs="Arial"/>
          <w:i/>
          <w:iCs/>
          <w:color w:val="000000"/>
          <w:sz w:val="20"/>
        </w:rPr>
        <w:t xml:space="preserve"> </w:t>
      </w:r>
      <w:r w:rsidRPr="00FD292C">
        <w:rPr>
          <w:rFonts w:ascii="Arial" w:hAnsi="Arial" w:cs="Arial"/>
          <w:i/>
          <w:iCs/>
          <w:color w:val="000000"/>
          <w:sz w:val="20"/>
        </w:rPr>
        <w:t>изменения</w:t>
      </w:r>
    </w:p>
    <w:p w:rsidR="00B33666" w:rsidRPr="00FD292C" w:rsidRDefault="004057EC" w:rsidP="00FD292C">
      <w:pPr>
        <w:ind w:firstLine="300"/>
        <w:rPr>
          <w:rFonts w:ascii="Arial" w:hAnsi="Arial" w:cs="Arial"/>
          <w:color w:val="000000"/>
          <w:sz w:val="20"/>
          <w:szCs w:val="20"/>
        </w:rPr>
      </w:pPr>
      <w:bookmarkStart w:id="37" w:name="Приложение2"/>
      <w:bookmarkEnd w:id="37"/>
      <w:r w:rsidRPr="00FD292C">
        <w:rPr>
          <w:rFonts w:ascii="Arial" w:hAnsi="Arial" w:cs="Arial"/>
          <w:color w:val="000000"/>
          <w:sz w:val="20"/>
          <w:szCs w:val="20"/>
        </w:rPr>
        <w:t xml:space="preserve"> </w:t>
      </w:r>
    </w:p>
    <w:p w:rsidR="00B33666" w:rsidRPr="00FD292C" w:rsidRDefault="00B33666" w:rsidP="00FD292C">
      <w:pPr>
        <w:ind w:left="5103"/>
        <w:jc w:val="center"/>
        <w:rPr>
          <w:rFonts w:ascii="Arial" w:hAnsi="Arial" w:cs="Arial"/>
          <w:color w:val="000000"/>
          <w:sz w:val="20"/>
          <w:szCs w:val="20"/>
        </w:rPr>
      </w:pPr>
      <w:r w:rsidRPr="00FD292C">
        <w:rPr>
          <w:rFonts w:ascii="Arial" w:hAnsi="Arial" w:cs="Arial"/>
          <w:color w:val="000000"/>
          <w:sz w:val="20"/>
          <w:szCs w:val="20"/>
        </w:rPr>
        <w:t>Приложение</w:t>
      </w:r>
      <w:r w:rsidR="004057EC" w:rsidRPr="00FD292C">
        <w:rPr>
          <w:rFonts w:ascii="Arial" w:hAnsi="Arial" w:cs="Arial"/>
          <w:color w:val="000000"/>
          <w:sz w:val="20"/>
          <w:szCs w:val="20"/>
        </w:rPr>
        <w:t xml:space="preserve"> </w:t>
      </w:r>
      <w:r w:rsidRPr="00FD292C">
        <w:rPr>
          <w:rFonts w:ascii="Arial" w:hAnsi="Arial" w:cs="Arial"/>
          <w:color w:val="000000"/>
          <w:sz w:val="20"/>
          <w:szCs w:val="20"/>
        </w:rPr>
        <w:t>2</w:t>
      </w:r>
    </w:p>
    <w:p w:rsidR="00B33666" w:rsidRPr="00FD292C" w:rsidRDefault="00B33666" w:rsidP="00FD292C">
      <w:pPr>
        <w:ind w:left="5103"/>
        <w:jc w:val="both"/>
        <w:rPr>
          <w:rFonts w:ascii="Arial" w:hAnsi="Arial" w:cs="Arial"/>
          <w:color w:val="000000"/>
          <w:sz w:val="20"/>
          <w:szCs w:val="20"/>
        </w:rPr>
      </w:pPr>
      <w:r w:rsidRPr="00FD292C">
        <w:rPr>
          <w:rFonts w:ascii="Arial" w:hAnsi="Arial" w:cs="Arial"/>
          <w:color w:val="000000"/>
          <w:sz w:val="20"/>
          <w:szCs w:val="20"/>
        </w:rPr>
        <w:t>к</w:t>
      </w:r>
      <w:r w:rsidR="004057EC" w:rsidRPr="00FD292C">
        <w:rPr>
          <w:rFonts w:ascii="Arial" w:hAnsi="Arial" w:cs="Arial"/>
          <w:color w:val="000000"/>
          <w:sz w:val="20"/>
          <w:szCs w:val="20"/>
        </w:rPr>
        <w:t xml:space="preserve"> </w:t>
      </w:r>
      <w:r w:rsidRPr="00FD292C">
        <w:rPr>
          <w:rStyle w:val="af"/>
          <w:rFonts w:ascii="Arial" w:hAnsi="Arial" w:cs="Arial"/>
          <w:color w:val="000000"/>
          <w:sz w:val="20"/>
          <w:szCs w:val="20"/>
        </w:rPr>
        <w:t>административному</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регламенту</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по</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предоставлению</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муниципальной</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услуги</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«Подготовка</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проекта</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внес</w:t>
      </w:r>
      <w:r w:rsidRPr="00FD292C">
        <w:rPr>
          <w:rStyle w:val="af"/>
          <w:rFonts w:ascii="Arial" w:hAnsi="Arial" w:cs="Arial"/>
          <w:color w:val="000000"/>
          <w:sz w:val="20"/>
          <w:szCs w:val="20"/>
        </w:rPr>
        <w:t>е</w:t>
      </w:r>
      <w:r w:rsidRPr="00FD292C">
        <w:rPr>
          <w:rStyle w:val="af"/>
          <w:rFonts w:ascii="Arial" w:hAnsi="Arial" w:cs="Arial"/>
          <w:color w:val="000000"/>
          <w:sz w:val="20"/>
          <w:szCs w:val="20"/>
        </w:rPr>
        <w:t>ния</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изменений</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в</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генеральный</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план</w:t>
      </w:r>
      <w:r w:rsidR="004057EC" w:rsidRPr="00FD292C">
        <w:rPr>
          <w:rStyle w:val="af"/>
          <w:rFonts w:ascii="Arial" w:hAnsi="Arial" w:cs="Arial"/>
          <w:color w:val="000000"/>
          <w:sz w:val="20"/>
          <w:szCs w:val="20"/>
        </w:rPr>
        <w:t xml:space="preserve"> </w:t>
      </w:r>
      <w:proofErr w:type="spellStart"/>
      <w:r w:rsidRPr="00FD292C">
        <w:rPr>
          <w:rStyle w:val="af"/>
          <w:rFonts w:ascii="Arial" w:hAnsi="Arial" w:cs="Arial"/>
          <w:color w:val="000000"/>
          <w:sz w:val="20"/>
          <w:szCs w:val="20"/>
        </w:rPr>
        <w:t>Аксаринского</w:t>
      </w:r>
      <w:proofErr w:type="spellEnd"/>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сельского</w:t>
      </w:r>
      <w:r w:rsidR="004057EC" w:rsidRPr="00FD292C">
        <w:rPr>
          <w:rStyle w:val="af"/>
          <w:rFonts w:ascii="Arial" w:hAnsi="Arial" w:cs="Arial"/>
          <w:color w:val="000000"/>
          <w:sz w:val="20"/>
          <w:szCs w:val="20"/>
        </w:rPr>
        <w:t xml:space="preserve"> </w:t>
      </w:r>
      <w:r w:rsidRPr="00FD292C">
        <w:rPr>
          <w:rStyle w:val="af"/>
          <w:rFonts w:ascii="Arial" w:hAnsi="Arial" w:cs="Arial"/>
          <w:color w:val="000000"/>
          <w:sz w:val="20"/>
          <w:szCs w:val="20"/>
        </w:rPr>
        <w:t>поселения»</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_________________________________________</w:t>
      </w:r>
    </w:p>
    <w:p w:rsidR="00B33666" w:rsidRPr="00FD292C" w:rsidRDefault="00B33666" w:rsidP="00FD292C">
      <w:pPr>
        <w:jc w:val="right"/>
        <w:rPr>
          <w:rFonts w:ascii="Arial" w:hAnsi="Arial" w:cs="Arial"/>
          <w:color w:val="000000"/>
          <w:sz w:val="20"/>
          <w:szCs w:val="20"/>
        </w:rPr>
      </w:pPr>
      <w:r w:rsidRPr="00FD292C">
        <w:rPr>
          <w:rFonts w:ascii="Arial" w:hAnsi="Arial" w:cs="Arial"/>
          <w:color w:val="000000"/>
          <w:sz w:val="20"/>
          <w:szCs w:val="20"/>
        </w:rPr>
        <w:t>должностное</w:t>
      </w:r>
      <w:r w:rsidR="004057EC" w:rsidRPr="00FD292C">
        <w:rPr>
          <w:rFonts w:ascii="Arial" w:hAnsi="Arial" w:cs="Arial"/>
          <w:color w:val="000000"/>
          <w:sz w:val="20"/>
          <w:szCs w:val="20"/>
        </w:rPr>
        <w:t xml:space="preserve"> </w:t>
      </w:r>
      <w:r w:rsidRPr="00FD292C">
        <w:rPr>
          <w:rFonts w:ascii="Arial" w:hAnsi="Arial" w:cs="Arial"/>
          <w:color w:val="000000"/>
          <w:sz w:val="20"/>
          <w:szCs w:val="20"/>
        </w:rPr>
        <w:t>лицо,</w:t>
      </w:r>
      <w:r w:rsidR="004057EC" w:rsidRPr="00FD292C">
        <w:rPr>
          <w:rFonts w:ascii="Arial" w:hAnsi="Arial" w:cs="Arial"/>
          <w:color w:val="000000"/>
          <w:sz w:val="20"/>
          <w:szCs w:val="20"/>
        </w:rPr>
        <w:t xml:space="preserve"> </w:t>
      </w:r>
      <w:r w:rsidRPr="00FD292C">
        <w:rPr>
          <w:rFonts w:ascii="Arial" w:hAnsi="Arial" w:cs="Arial"/>
          <w:color w:val="000000"/>
          <w:sz w:val="20"/>
          <w:szCs w:val="20"/>
        </w:rPr>
        <w:t>которому</w:t>
      </w:r>
      <w:r w:rsidR="004057EC" w:rsidRPr="00FD292C">
        <w:rPr>
          <w:rFonts w:ascii="Arial" w:hAnsi="Arial" w:cs="Arial"/>
          <w:color w:val="000000"/>
          <w:sz w:val="20"/>
          <w:szCs w:val="20"/>
        </w:rPr>
        <w:t xml:space="preserve"> </w:t>
      </w:r>
      <w:r w:rsidRPr="00FD292C">
        <w:rPr>
          <w:rFonts w:ascii="Arial" w:hAnsi="Arial" w:cs="Arial"/>
          <w:color w:val="000000"/>
          <w:sz w:val="20"/>
          <w:szCs w:val="20"/>
        </w:rPr>
        <w:t>направляется</w:t>
      </w:r>
      <w:r w:rsidR="004057EC" w:rsidRPr="00FD292C">
        <w:rPr>
          <w:rFonts w:ascii="Arial" w:hAnsi="Arial" w:cs="Arial"/>
          <w:color w:val="000000"/>
          <w:sz w:val="20"/>
          <w:szCs w:val="20"/>
        </w:rPr>
        <w:t xml:space="preserve"> </w:t>
      </w:r>
      <w:r w:rsidRPr="00FD292C">
        <w:rPr>
          <w:rFonts w:ascii="Arial" w:hAnsi="Arial" w:cs="Arial"/>
          <w:color w:val="000000"/>
          <w:sz w:val="20"/>
          <w:szCs w:val="20"/>
        </w:rPr>
        <w:t>жалоба</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_______________________________________</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Ф.И.О.,</w:t>
      </w:r>
      <w:r w:rsidR="004057EC" w:rsidRPr="00FD292C">
        <w:rPr>
          <w:rFonts w:ascii="Arial" w:hAnsi="Arial" w:cs="Arial"/>
          <w:color w:val="000000"/>
          <w:sz w:val="20"/>
        </w:rPr>
        <w:t xml:space="preserve"> </w:t>
      </w:r>
      <w:r w:rsidRPr="00FD292C">
        <w:rPr>
          <w:rFonts w:ascii="Arial" w:hAnsi="Arial" w:cs="Arial"/>
          <w:color w:val="000000"/>
          <w:sz w:val="20"/>
        </w:rPr>
        <w:t>полностью</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_________________________________________,</w:t>
      </w:r>
    </w:p>
    <w:p w:rsidR="00B33666" w:rsidRPr="00FD292C" w:rsidRDefault="00B33666" w:rsidP="00FD292C">
      <w:pPr>
        <w:jc w:val="right"/>
        <w:rPr>
          <w:rFonts w:ascii="Arial" w:hAnsi="Arial" w:cs="Arial"/>
          <w:color w:val="000000"/>
          <w:sz w:val="20"/>
        </w:rPr>
      </w:pPr>
      <w:proofErr w:type="gramStart"/>
      <w:r w:rsidRPr="00FD292C">
        <w:rPr>
          <w:rFonts w:ascii="Arial" w:hAnsi="Arial" w:cs="Arial"/>
          <w:color w:val="000000"/>
          <w:sz w:val="20"/>
        </w:rPr>
        <w:t>зарегистрированного</w:t>
      </w:r>
      <w:proofErr w:type="gramEnd"/>
      <w:r w:rsidR="004057EC" w:rsidRPr="00FD292C">
        <w:rPr>
          <w:rFonts w:ascii="Arial" w:hAnsi="Arial" w:cs="Arial"/>
          <w:color w:val="000000"/>
          <w:sz w:val="20"/>
        </w:rPr>
        <w:t xml:space="preserve"> </w:t>
      </w:r>
      <w:r w:rsidRPr="00FD292C">
        <w:rPr>
          <w:rFonts w:ascii="Arial" w:hAnsi="Arial" w:cs="Arial"/>
          <w:color w:val="000000"/>
          <w:sz w:val="20"/>
        </w:rPr>
        <w:t>(-ой)</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адресу:</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_________________________________________</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_________________________________________</w:t>
      </w:r>
    </w:p>
    <w:p w:rsidR="00B33666" w:rsidRPr="00FD292C" w:rsidRDefault="00B33666" w:rsidP="00FD292C">
      <w:pPr>
        <w:jc w:val="right"/>
        <w:rPr>
          <w:rFonts w:ascii="Arial" w:hAnsi="Arial" w:cs="Arial"/>
          <w:color w:val="000000"/>
          <w:sz w:val="20"/>
        </w:rPr>
      </w:pPr>
      <w:r w:rsidRPr="00FD292C">
        <w:rPr>
          <w:rFonts w:ascii="Arial" w:hAnsi="Arial" w:cs="Arial"/>
          <w:color w:val="000000"/>
          <w:sz w:val="20"/>
        </w:rPr>
        <w:t>телефон</w:t>
      </w:r>
      <w:r w:rsidR="004057EC" w:rsidRPr="00FD292C">
        <w:rPr>
          <w:rFonts w:ascii="Arial" w:hAnsi="Arial" w:cs="Arial"/>
          <w:color w:val="000000"/>
          <w:sz w:val="20"/>
        </w:rPr>
        <w:t xml:space="preserve"> </w:t>
      </w:r>
      <w:r w:rsidRPr="00FD292C">
        <w:rPr>
          <w:rFonts w:ascii="Arial" w:hAnsi="Arial" w:cs="Arial"/>
          <w:color w:val="000000"/>
          <w:sz w:val="20"/>
        </w:rPr>
        <w:t>__________________________________</w:t>
      </w:r>
    </w:p>
    <w:p w:rsidR="00B33666" w:rsidRPr="00FD292C" w:rsidRDefault="00B33666" w:rsidP="00FD292C">
      <w:pPr>
        <w:jc w:val="center"/>
        <w:rPr>
          <w:rFonts w:ascii="Arial" w:hAnsi="Arial" w:cs="Arial"/>
          <w:color w:val="000000"/>
          <w:sz w:val="20"/>
        </w:rPr>
      </w:pPr>
      <w:r w:rsidRPr="00FD292C">
        <w:rPr>
          <w:rFonts w:ascii="Arial" w:hAnsi="Arial" w:cs="Arial"/>
          <w:b/>
          <w:bCs/>
          <w:color w:val="000000"/>
          <w:sz w:val="20"/>
        </w:rPr>
        <w:t>ЖАЛОБА</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действия</w:t>
      </w:r>
      <w:r w:rsidR="004057EC" w:rsidRPr="00FD292C">
        <w:rPr>
          <w:rFonts w:ascii="Arial" w:hAnsi="Arial" w:cs="Arial"/>
          <w:color w:val="000000"/>
          <w:sz w:val="20"/>
        </w:rPr>
        <w:t xml:space="preserve"> </w:t>
      </w:r>
      <w:r w:rsidRPr="00FD292C">
        <w:rPr>
          <w:rFonts w:ascii="Arial" w:hAnsi="Arial" w:cs="Arial"/>
          <w:color w:val="000000"/>
          <w:sz w:val="20"/>
        </w:rPr>
        <w:t>(бездействия)</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решения,</w:t>
      </w:r>
      <w:r w:rsidR="004057EC" w:rsidRPr="00FD292C">
        <w:rPr>
          <w:rFonts w:ascii="Arial" w:hAnsi="Arial" w:cs="Arial"/>
          <w:color w:val="000000"/>
          <w:sz w:val="20"/>
        </w:rPr>
        <w:t xml:space="preserve"> </w:t>
      </w:r>
      <w:r w:rsidRPr="00FD292C">
        <w:rPr>
          <w:rFonts w:ascii="Arial" w:hAnsi="Arial" w:cs="Arial"/>
          <w:color w:val="000000"/>
          <w:sz w:val="20"/>
        </w:rPr>
        <w:t>осуществленные</w:t>
      </w:r>
      <w:r w:rsidR="004057EC" w:rsidRPr="00FD292C">
        <w:rPr>
          <w:rFonts w:ascii="Arial" w:hAnsi="Arial" w:cs="Arial"/>
          <w:color w:val="000000"/>
          <w:sz w:val="20"/>
        </w:rPr>
        <w:t xml:space="preserve"> </w:t>
      </w:r>
      <w:r w:rsidRPr="00FD292C">
        <w:rPr>
          <w:rFonts w:ascii="Arial" w:hAnsi="Arial" w:cs="Arial"/>
          <w:color w:val="000000"/>
          <w:sz w:val="20"/>
        </w:rPr>
        <w:t>(принятые)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ходе</w:t>
      </w:r>
      <w:r w:rsidR="004057EC" w:rsidRPr="00FD292C">
        <w:rPr>
          <w:rFonts w:ascii="Arial" w:hAnsi="Arial" w:cs="Arial"/>
          <w:color w:val="000000"/>
          <w:sz w:val="20"/>
        </w:rPr>
        <w:t xml:space="preserve"> </w:t>
      </w:r>
      <w:r w:rsidRPr="00FD292C">
        <w:rPr>
          <w:rFonts w:ascii="Arial" w:hAnsi="Arial" w:cs="Arial"/>
          <w:color w:val="000000"/>
          <w:sz w:val="20"/>
        </w:rPr>
        <w:t>предоставления</w:t>
      </w:r>
      <w:r w:rsidR="004057EC" w:rsidRPr="00FD292C">
        <w:rPr>
          <w:rFonts w:ascii="Arial" w:hAnsi="Arial" w:cs="Arial"/>
          <w:color w:val="000000"/>
          <w:sz w:val="20"/>
        </w:rPr>
        <w:t xml:space="preserve"> </w:t>
      </w:r>
      <w:r w:rsidRPr="00FD292C">
        <w:rPr>
          <w:rFonts w:ascii="Arial" w:hAnsi="Arial" w:cs="Arial"/>
          <w:color w:val="000000"/>
          <w:sz w:val="20"/>
        </w:rPr>
        <w:t>муниципальной</w:t>
      </w:r>
      <w:r w:rsidR="004057EC" w:rsidRPr="00FD292C">
        <w:rPr>
          <w:rFonts w:ascii="Arial" w:hAnsi="Arial" w:cs="Arial"/>
          <w:color w:val="000000"/>
          <w:sz w:val="20"/>
        </w:rPr>
        <w:t xml:space="preserve"> </w:t>
      </w:r>
      <w:r w:rsidRPr="00FD292C">
        <w:rPr>
          <w:rFonts w:ascii="Arial" w:hAnsi="Arial" w:cs="Arial"/>
          <w:color w:val="000000"/>
          <w:sz w:val="20"/>
        </w:rPr>
        <w:t>услуги</w:t>
      </w:r>
    </w:p>
    <w:tbl>
      <w:tblPr>
        <w:tblW w:w="5000" w:type="pct"/>
        <w:tblCellMar>
          <w:top w:w="15" w:type="dxa"/>
          <w:left w:w="15" w:type="dxa"/>
          <w:bottom w:w="15" w:type="dxa"/>
          <w:right w:w="15" w:type="dxa"/>
        </w:tblCellMar>
        <w:tblLook w:val="04A0"/>
      </w:tblPr>
      <w:tblGrid>
        <w:gridCol w:w="15259"/>
      </w:tblGrid>
      <w:tr w:rsidR="00B33666" w:rsidRPr="00FD292C" w:rsidTr="004E2168">
        <w:trPr>
          <w:cantSplit/>
        </w:trPr>
        <w:tc>
          <w:tcPr>
            <w:tcW w:w="500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33666" w:rsidRPr="00FD292C" w:rsidRDefault="004057EC" w:rsidP="004E2168">
            <w:pPr>
              <w:jc w:val="center"/>
              <w:rPr>
                <w:rFonts w:ascii="Arial" w:hAnsi="Arial" w:cs="Arial"/>
                <w:color w:val="000000"/>
                <w:sz w:val="20"/>
              </w:rPr>
            </w:pPr>
            <w:r w:rsidRPr="00FD292C">
              <w:rPr>
                <w:rFonts w:ascii="Arial" w:hAnsi="Arial" w:cs="Arial"/>
                <w:color w:val="000000"/>
                <w:sz w:val="20"/>
              </w:rPr>
              <w:t xml:space="preserve"> </w:t>
            </w:r>
          </w:p>
        </w:tc>
      </w:tr>
      <w:tr w:rsidR="00B33666" w:rsidRPr="00FD292C" w:rsidTr="004E2168">
        <w:trPr>
          <w:cantSplit/>
        </w:trPr>
        <w:tc>
          <w:tcPr>
            <w:tcW w:w="500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33666" w:rsidRPr="00FD292C" w:rsidRDefault="00B33666" w:rsidP="004E2168">
            <w:pPr>
              <w:jc w:val="center"/>
              <w:rPr>
                <w:rFonts w:ascii="Arial" w:hAnsi="Arial" w:cs="Arial"/>
                <w:color w:val="000000"/>
                <w:sz w:val="20"/>
                <w:szCs w:val="20"/>
              </w:rPr>
            </w:pPr>
            <w:r w:rsidRPr="00FD292C">
              <w:rPr>
                <w:rFonts w:ascii="Arial" w:hAnsi="Arial" w:cs="Arial"/>
                <w:color w:val="000000"/>
                <w:sz w:val="20"/>
                <w:szCs w:val="20"/>
              </w:rPr>
              <w:t>(наименование</w:t>
            </w:r>
            <w:r w:rsidR="004057EC" w:rsidRPr="00FD292C">
              <w:rPr>
                <w:rFonts w:ascii="Arial" w:hAnsi="Arial" w:cs="Arial"/>
                <w:color w:val="000000"/>
                <w:sz w:val="20"/>
                <w:szCs w:val="20"/>
              </w:rPr>
              <w:t xml:space="preserve"> </w:t>
            </w:r>
            <w:r w:rsidRPr="00FD292C">
              <w:rPr>
                <w:rFonts w:ascii="Arial" w:hAnsi="Arial" w:cs="Arial"/>
                <w:color w:val="000000"/>
                <w:sz w:val="20"/>
                <w:szCs w:val="20"/>
              </w:rPr>
              <w:t>администрации,</w:t>
            </w:r>
            <w:r w:rsidR="004057EC" w:rsidRPr="00FD292C">
              <w:rPr>
                <w:rFonts w:ascii="Arial" w:hAnsi="Arial" w:cs="Arial"/>
                <w:color w:val="000000"/>
                <w:sz w:val="20"/>
                <w:szCs w:val="20"/>
              </w:rPr>
              <w:t xml:space="preserve"> </w:t>
            </w:r>
            <w:r w:rsidRPr="00FD292C">
              <w:rPr>
                <w:rFonts w:ascii="Arial" w:hAnsi="Arial" w:cs="Arial"/>
                <w:color w:val="000000"/>
                <w:sz w:val="20"/>
                <w:szCs w:val="20"/>
              </w:rPr>
              <w:t>должность,</w:t>
            </w:r>
            <w:r w:rsidR="004057EC" w:rsidRPr="00FD292C">
              <w:rPr>
                <w:rFonts w:ascii="Arial" w:hAnsi="Arial" w:cs="Arial"/>
                <w:color w:val="000000"/>
                <w:sz w:val="20"/>
                <w:szCs w:val="20"/>
              </w:rPr>
              <w:t xml:space="preserve"> </w:t>
            </w:r>
            <w:r w:rsidRPr="00FD292C">
              <w:rPr>
                <w:rFonts w:ascii="Arial" w:hAnsi="Arial" w:cs="Arial"/>
                <w:color w:val="000000"/>
                <w:sz w:val="20"/>
                <w:szCs w:val="20"/>
              </w:rPr>
              <w:t>Ф.И.О.</w:t>
            </w:r>
            <w:r w:rsidR="004057EC" w:rsidRPr="00FD292C">
              <w:rPr>
                <w:rFonts w:ascii="Arial" w:hAnsi="Arial" w:cs="Arial"/>
                <w:color w:val="000000"/>
                <w:sz w:val="20"/>
                <w:szCs w:val="20"/>
              </w:rPr>
              <w:t xml:space="preserve"> </w:t>
            </w:r>
            <w:r w:rsidRPr="00FD292C">
              <w:rPr>
                <w:rFonts w:ascii="Arial" w:hAnsi="Arial" w:cs="Arial"/>
                <w:color w:val="000000"/>
                <w:sz w:val="20"/>
                <w:szCs w:val="20"/>
              </w:rPr>
              <w:t>должностного</w:t>
            </w:r>
            <w:r w:rsidR="004057EC" w:rsidRPr="00FD292C">
              <w:rPr>
                <w:rFonts w:ascii="Arial" w:hAnsi="Arial" w:cs="Arial"/>
                <w:color w:val="000000"/>
                <w:sz w:val="20"/>
                <w:szCs w:val="20"/>
              </w:rPr>
              <w:t xml:space="preserve"> </w:t>
            </w:r>
            <w:r w:rsidRPr="00FD292C">
              <w:rPr>
                <w:rFonts w:ascii="Arial" w:hAnsi="Arial" w:cs="Arial"/>
                <w:color w:val="000000"/>
                <w:sz w:val="20"/>
                <w:szCs w:val="20"/>
              </w:rPr>
              <w:t>лица</w:t>
            </w:r>
            <w:r w:rsidR="004057EC" w:rsidRPr="00FD292C">
              <w:rPr>
                <w:rFonts w:ascii="Arial" w:hAnsi="Arial" w:cs="Arial"/>
                <w:color w:val="000000"/>
                <w:sz w:val="20"/>
                <w:szCs w:val="20"/>
              </w:rPr>
              <w:t xml:space="preserve"> </w:t>
            </w:r>
            <w:r w:rsidRPr="00FD292C">
              <w:rPr>
                <w:rFonts w:ascii="Arial" w:hAnsi="Arial" w:cs="Arial"/>
                <w:color w:val="000000"/>
                <w:sz w:val="20"/>
                <w:szCs w:val="20"/>
              </w:rPr>
              <w:t>администрации,</w:t>
            </w:r>
            <w:r w:rsidR="004057EC" w:rsidRPr="00FD292C">
              <w:rPr>
                <w:rFonts w:ascii="Arial" w:hAnsi="Arial" w:cs="Arial"/>
                <w:color w:val="000000"/>
                <w:sz w:val="20"/>
                <w:szCs w:val="20"/>
              </w:rPr>
              <w:t xml:space="preserve"> </w:t>
            </w:r>
            <w:r w:rsidRPr="00FD292C">
              <w:rPr>
                <w:rFonts w:ascii="Arial" w:hAnsi="Arial" w:cs="Arial"/>
                <w:color w:val="000000"/>
                <w:sz w:val="20"/>
                <w:szCs w:val="20"/>
              </w:rPr>
              <w:t>МФЦ,</w:t>
            </w:r>
            <w:r w:rsidR="004057EC" w:rsidRPr="00FD292C">
              <w:rPr>
                <w:rFonts w:ascii="Arial" w:hAnsi="Arial" w:cs="Arial"/>
                <w:color w:val="000000"/>
                <w:sz w:val="20"/>
                <w:szCs w:val="20"/>
              </w:rPr>
              <w:t xml:space="preserve"> </w:t>
            </w:r>
            <w:r w:rsidRPr="00FD292C">
              <w:rPr>
                <w:rFonts w:ascii="Arial" w:hAnsi="Arial" w:cs="Arial"/>
                <w:color w:val="000000"/>
                <w:sz w:val="20"/>
                <w:szCs w:val="20"/>
              </w:rPr>
              <w:t>Ф.И.О.</w:t>
            </w:r>
            <w:r w:rsidR="004057EC" w:rsidRPr="00FD292C">
              <w:rPr>
                <w:rFonts w:ascii="Arial" w:hAnsi="Arial" w:cs="Arial"/>
                <w:color w:val="000000"/>
                <w:sz w:val="20"/>
                <w:szCs w:val="20"/>
              </w:rPr>
              <w:t xml:space="preserve"> </w:t>
            </w:r>
            <w:r w:rsidRPr="00FD292C">
              <w:rPr>
                <w:rFonts w:ascii="Arial" w:hAnsi="Arial" w:cs="Arial"/>
                <w:color w:val="000000"/>
                <w:sz w:val="20"/>
                <w:szCs w:val="20"/>
              </w:rPr>
              <w:t>руководителя,</w:t>
            </w:r>
            <w:r w:rsidR="004057EC" w:rsidRPr="00FD292C">
              <w:rPr>
                <w:rFonts w:ascii="Arial" w:hAnsi="Arial" w:cs="Arial"/>
                <w:color w:val="000000"/>
                <w:sz w:val="20"/>
                <w:szCs w:val="20"/>
              </w:rPr>
              <w:t xml:space="preserve"> </w:t>
            </w:r>
            <w:r w:rsidRPr="00FD292C">
              <w:rPr>
                <w:rFonts w:ascii="Arial" w:hAnsi="Arial" w:cs="Arial"/>
                <w:color w:val="000000"/>
                <w:sz w:val="20"/>
                <w:szCs w:val="20"/>
              </w:rPr>
              <w:t>работника,</w:t>
            </w:r>
            <w:r w:rsidR="004057EC" w:rsidRPr="00FD292C">
              <w:rPr>
                <w:rFonts w:ascii="Arial" w:hAnsi="Arial" w:cs="Arial"/>
                <w:color w:val="000000"/>
                <w:sz w:val="20"/>
                <w:szCs w:val="20"/>
              </w:rPr>
              <w:t xml:space="preserve"> </w:t>
            </w:r>
            <w:r w:rsidRPr="00FD292C">
              <w:rPr>
                <w:rFonts w:ascii="Arial" w:hAnsi="Arial" w:cs="Arial"/>
                <w:color w:val="000000"/>
                <w:sz w:val="20"/>
                <w:szCs w:val="20"/>
              </w:rPr>
              <w:t>организации,</w:t>
            </w:r>
            <w:r w:rsidR="004057EC" w:rsidRPr="00FD292C">
              <w:rPr>
                <w:rFonts w:ascii="Arial" w:hAnsi="Arial" w:cs="Arial"/>
                <w:color w:val="000000"/>
                <w:sz w:val="20"/>
                <w:szCs w:val="20"/>
              </w:rPr>
              <w:t xml:space="preserve"> </w:t>
            </w:r>
            <w:r w:rsidRPr="00FD292C">
              <w:rPr>
                <w:rFonts w:ascii="Arial" w:hAnsi="Arial" w:cs="Arial"/>
                <w:color w:val="000000"/>
                <w:sz w:val="20"/>
                <w:szCs w:val="20"/>
              </w:rPr>
              <w:t>Ф.И.О.</w:t>
            </w:r>
            <w:r w:rsidR="004057EC" w:rsidRPr="00FD292C">
              <w:rPr>
                <w:rFonts w:ascii="Arial" w:hAnsi="Arial" w:cs="Arial"/>
                <w:color w:val="000000"/>
                <w:sz w:val="20"/>
                <w:szCs w:val="20"/>
              </w:rPr>
              <w:t xml:space="preserve"> </w:t>
            </w:r>
            <w:r w:rsidRPr="00FD292C">
              <w:rPr>
                <w:rFonts w:ascii="Arial" w:hAnsi="Arial" w:cs="Arial"/>
                <w:color w:val="000000"/>
                <w:sz w:val="20"/>
                <w:szCs w:val="20"/>
              </w:rPr>
              <w:t>руководит</w:t>
            </w:r>
            <w:r w:rsidRPr="00FD292C">
              <w:rPr>
                <w:rFonts w:ascii="Arial" w:hAnsi="Arial" w:cs="Arial"/>
                <w:color w:val="000000"/>
                <w:sz w:val="20"/>
                <w:szCs w:val="20"/>
              </w:rPr>
              <w:t>е</w:t>
            </w:r>
            <w:r w:rsidRPr="00FD292C">
              <w:rPr>
                <w:rFonts w:ascii="Arial" w:hAnsi="Arial" w:cs="Arial"/>
                <w:color w:val="000000"/>
                <w:sz w:val="20"/>
                <w:szCs w:val="20"/>
              </w:rPr>
              <w:t>ля,</w:t>
            </w:r>
            <w:r w:rsidR="004057EC" w:rsidRPr="00FD292C">
              <w:rPr>
                <w:rFonts w:ascii="Arial" w:hAnsi="Arial" w:cs="Arial"/>
                <w:color w:val="000000"/>
                <w:sz w:val="20"/>
                <w:szCs w:val="20"/>
              </w:rPr>
              <w:t xml:space="preserve"> </w:t>
            </w:r>
            <w:r w:rsidRPr="00FD292C">
              <w:rPr>
                <w:rFonts w:ascii="Arial" w:hAnsi="Arial" w:cs="Arial"/>
                <w:color w:val="000000"/>
                <w:sz w:val="20"/>
                <w:szCs w:val="20"/>
              </w:rPr>
              <w:t>работника,</w:t>
            </w:r>
            <w:r w:rsidR="004057EC" w:rsidRPr="00FD292C">
              <w:rPr>
                <w:rFonts w:ascii="Arial" w:hAnsi="Arial" w:cs="Arial"/>
                <w:color w:val="000000"/>
                <w:sz w:val="20"/>
                <w:szCs w:val="20"/>
              </w:rPr>
              <w:t xml:space="preserve"> </w:t>
            </w:r>
            <w:r w:rsidRPr="00FD292C">
              <w:rPr>
                <w:rFonts w:ascii="Arial" w:hAnsi="Arial" w:cs="Arial"/>
                <w:color w:val="000000"/>
                <w:sz w:val="20"/>
                <w:szCs w:val="20"/>
              </w:rPr>
              <w:t>на</w:t>
            </w:r>
            <w:r w:rsidR="004057EC" w:rsidRPr="00FD292C">
              <w:rPr>
                <w:rFonts w:ascii="Arial" w:hAnsi="Arial" w:cs="Arial"/>
                <w:color w:val="000000"/>
                <w:sz w:val="20"/>
                <w:szCs w:val="20"/>
              </w:rPr>
              <w:t xml:space="preserve"> </w:t>
            </w:r>
            <w:r w:rsidRPr="00FD292C">
              <w:rPr>
                <w:rFonts w:ascii="Arial" w:hAnsi="Arial" w:cs="Arial"/>
                <w:color w:val="000000"/>
                <w:sz w:val="20"/>
                <w:szCs w:val="20"/>
              </w:rPr>
              <w:t>которых</w:t>
            </w:r>
            <w:r w:rsidR="004057EC" w:rsidRPr="00FD292C">
              <w:rPr>
                <w:rFonts w:ascii="Arial" w:hAnsi="Arial" w:cs="Arial"/>
                <w:color w:val="000000"/>
                <w:sz w:val="20"/>
                <w:szCs w:val="20"/>
              </w:rPr>
              <w:t xml:space="preserve"> </w:t>
            </w:r>
            <w:r w:rsidRPr="00FD292C">
              <w:rPr>
                <w:rFonts w:ascii="Arial" w:hAnsi="Arial" w:cs="Arial"/>
                <w:color w:val="000000"/>
                <w:sz w:val="20"/>
                <w:szCs w:val="20"/>
              </w:rPr>
              <w:t>подается</w:t>
            </w:r>
            <w:r w:rsidR="004057EC" w:rsidRPr="00FD292C">
              <w:rPr>
                <w:rFonts w:ascii="Arial" w:hAnsi="Arial" w:cs="Arial"/>
                <w:color w:val="000000"/>
                <w:sz w:val="20"/>
                <w:szCs w:val="20"/>
              </w:rPr>
              <w:t xml:space="preserve"> </w:t>
            </w:r>
            <w:r w:rsidRPr="00FD292C">
              <w:rPr>
                <w:rFonts w:ascii="Arial" w:hAnsi="Arial" w:cs="Arial"/>
                <w:color w:val="000000"/>
                <w:sz w:val="20"/>
                <w:szCs w:val="20"/>
              </w:rPr>
              <w:t>жалоба)</w:t>
            </w:r>
          </w:p>
        </w:tc>
      </w:tr>
    </w:tbl>
    <w:p w:rsidR="00B33666" w:rsidRPr="00FD292C" w:rsidRDefault="00B33666" w:rsidP="00FD292C">
      <w:pPr>
        <w:jc w:val="both"/>
        <w:rPr>
          <w:rFonts w:ascii="Arial" w:hAnsi="Arial" w:cs="Arial"/>
          <w:color w:val="000000"/>
          <w:sz w:val="20"/>
        </w:rPr>
      </w:pP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Предмет</w:t>
      </w:r>
      <w:r w:rsidR="004057EC" w:rsidRPr="00FD292C">
        <w:rPr>
          <w:rFonts w:ascii="Arial" w:hAnsi="Arial" w:cs="Arial"/>
          <w:color w:val="000000"/>
          <w:sz w:val="20"/>
        </w:rPr>
        <w:t xml:space="preserve"> </w:t>
      </w:r>
      <w:r w:rsidRPr="00FD292C">
        <w:rPr>
          <w:rFonts w:ascii="Arial" w:hAnsi="Arial" w:cs="Arial"/>
          <w:color w:val="000000"/>
          <w:sz w:val="20"/>
        </w:rPr>
        <w:t>жалобы</w:t>
      </w:r>
      <w:r w:rsidR="004057EC" w:rsidRPr="00FD292C">
        <w:rPr>
          <w:rFonts w:ascii="Arial" w:hAnsi="Arial" w:cs="Arial"/>
          <w:color w:val="000000"/>
          <w:sz w:val="20"/>
        </w:rPr>
        <w:t xml:space="preserve"> </w:t>
      </w:r>
      <w:r w:rsidRPr="00FD292C">
        <w:rPr>
          <w:rFonts w:ascii="Arial" w:hAnsi="Arial" w:cs="Arial"/>
          <w:color w:val="000000"/>
          <w:sz w:val="20"/>
        </w:rPr>
        <w:t>(краткое</w:t>
      </w:r>
      <w:r w:rsidR="004057EC" w:rsidRPr="00FD292C">
        <w:rPr>
          <w:rFonts w:ascii="Arial" w:hAnsi="Arial" w:cs="Arial"/>
          <w:color w:val="000000"/>
          <w:sz w:val="20"/>
        </w:rPr>
        <w:t xml:space="preserve"> </w:t>
      </w:r>
      <w:r w:rsidRPr="00FD292C">
        <w:rPr>
          <w:rFonts w:ascii="Arial" w:hAnsi="Arial" w:cs="Arial"/>
          <w:color w:val="000000"/>
          <w:sz w:val="20"/>
        </w:rPr>
        <w:t>изложение</w:t>
      </w:r>
      <w:r w:rsidR="004057EC" w:rsidRPr="00FD292C">
        <w:rPr>
          <w:rFonts w:ascii="Arial" w:hAnsi="Arial" w:cs="Arial"/>
          <w:color w:val="000000"/>
          <w:sz w:val="20"/>
        </w:rPr>
        <w:t xml:space="preserve"> </w:t>
      </w:r>
      <w:r w:rsidRPr="00FD292C">
        <w:rPr>
          <w:rFonts w:ascii="Arial" w:hAnsi="Arial" w:cs="Arial"/>
          <w:color w:val="000000"/>
          <w:sz w:val="20"/>
        </w:rPr>
        <w:t>обжалуемых</w:t>
      </w:r>
      <w:r w:rsidR="004057EC" w:rsidRPr="00FD292C">
        <w:rPr>
          <w:rFonts w:ascii="Arial" w:hAnsi="Arial" w:cs="Arial"/>
          <w:color w:val="000000"/>
          <w:sz w:val="20"/>
        </w:rPr>
        <w:t xml:space="preserve"> </w:t>
      </w:r>
      <w:r w:rsidRPr="00FD292C">
        <w:rPr>
          <w:rFonts w:ascii="Arial" w:hAnsi="Arial" w:cs="Arial"/>
          <w:color w:val="000000"/>
          <w:sz w:val="20"/>
        </w:rPr>
        <w:t>действий</w:t>
      </w:r>
      <w:r w:rsidR="004057EC" w:rsidRPr="00FD292C">
        <w:rPr>
          <w:rFonts w:ascii="Arial" w:hAnsi="Arial" w:cs="Arial"/>
          <w:color w:val="000000"/>
          <w:sz w:val="20"/>
        </w:rPr>
        <w:t xml:space="preserve"> </w:t>
      </w:r>
      <w:r w:rsidRPr="00FD292C">
        <w:rPr>
          <w:rFonts w:ascii="Arial" w:hAnsi="Arial" w:cs="Arial"/>
          <w:color w:val="000000"/>
          <w:sz w:val="20"/>
        </w:rPr>
        <w:t>(бездействий)</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решений)</w:t>
      </w:r>
    </w:p>
    <w:tbl>
      <w:tblPr>
        <w:tblW w:w="5000" w:type="pct"/>
        <w:tblCellMar>
          <w:top w:w="15" w:type="dxa"/>
          <w:left w:w="15" w:type="dxa"/>
          <w:bottom w:w="15" w:type="dxa"/>
          <w:right w:w="15" w:type="dxa"/>
        </w:tblCellMar>
        <w:tblLook w:val="04A0"/>
      </w:tblPr>
      <w:tblGrid>
        <w:gridCol w:w="15259"/>
      </w:tblGrid>
      <w:tr w:rsidR="00B33666" w:rsidRPr="00FD292C" w:rsidTr="004E2168">
        <w:trPr>
          <w:cantSplit/>
        </w:trPr>
        <w:tc>
          <w:tcPr>
            <w:tcW w:w="500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33666" w:rsidRPr="00FD292C" w:rsidRDefault="004057EC" w:rsidP="004E2168">
            <w:pPr>
              <w:jc w:val="center"/>
              <w:rPr>
                <w:rFonts w:ascii="Arial" w:hAnsi="Arial" w:cs="Arial"/>
                <w:color w:val="000000"/>
                <w:sz w:val="20"/>
              </w:rPr>
            </w:pPr>
            <w:r w:rsidRPr="00FD292C">
              <w:rPr>
                <w:rFonts w:ascii="Arial" w:hAnsi="Arial" w:cs="Arial"/>
                <w:color w:val="000000"/>
                <w:sz w:val="20"/>
              </w:rPr>
              <w:t xml:space="preserve"> </w:t>
            </w:r>
          </w:p>
        </w:tc>
      </w:tr>
      <w:tr w:rsidR="00B33666" w:rsidRPr="00FD292C" w:rsidTr="004E2168">
        <w:trPr>
          <w:cantSplit/>
        </w:trPr>
        <w:tc>
          <w:tcPr>
            <w:tcW w:w="500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33666" w:rsidRPr="00FD292C" w:rsidRDefault="004057EC" w:rsidP="004E2168">
            <w:pPr>
              <w:jc w:val="center"/>
              <w:rPr>
                <w:rFonts w:ascii="Arial" w:hAnsi="Arial" w:cs="Arial"/>
                <w:color w:val="000000"/>
                <w:sz w:val="20"/>
              </w:rPr>
            </w:pPr>
            <w:r w:rsidRPr="00FD292C">
              <w:rPr>
                <w:rFonts w:ascii="Arial" w:hAnsi="Arial" w:cs="Arial"/>
                <w:color w:val="000000"/>
                <w:sz w:val="20"/>
              </w:rPr>
              <w:t xml:space="preserve"> </w:t>
            </w:r>
          </w:p>
        </w:tc>
      </w:tr>
    </w:tbl>
    <w:p w:rsidR="00B33666" w:rsidRPr="00FD292C" w:rsidRDefault="00B33666" w:rsidP="00FD292C">
      <w:pPr>
        <w:jc w:val="both"/>
        <w:rPr>
          <w:rFonts w:ascii="Arial" w:hAnsi="Arial" w:cs="Arial"/>
          <w:color w:val="000000"/>
          <w:sz w:val="20"/>
        </w:rPr>
      </w:pPr>
      <w:r w:rsidRPr="00FD292C">
        <w:rPr>
          <w:rFonts w:ascii="Arial" w:hAnsi="Arial" w:cs="Arial"/>
          <w:color w:val="000000"/>
          <w:sz w:val="20"/>
        </w:rPr>
        <w:t>2.</w:t>
      </w:r>
      <w:r w:rsidR="004057EC" w:rsidRPr="00FD292C">
        <w:rPr>
          <w:rFonts w:ascii="Arial" w:hAnsi="Arial" w:cs="Arial"/>
          <w:color w:val="000000"/>
          <w:sz w:val="20"/>
        </w:rPr>
        <w:t xml:space="preserve"> </w:t>
      </w:r>
      <w:r w:rsidRPr="00FD292C">
        <w:rPr>
          <w:rFonts w:ascii="Arial" w:hAnsi="Arial" w:cs="Arial"/>
          <w:color w:val="000000"/>
          <w:sz w:val="20"/>
        </w:rPr>
        <w:t>Причина</w:t>
      </w:r>
      <w:r w:rsidR="004057EC" w:rsidRPr="00FD292C">
        <w:rPr>
          <w:rFonts w:ascii="Arial" w:hAnsi="Arial" w:cs="Arial"/>
          <w:color w:val="000000"/>
          <w:sz w:val="20"/>
        </w:rPr>
        <w:t xml:space="preserve"> </w:t>
      </w:r>
      <w:r w:rsidRPr="00FD292C">
        <w:rPr>
          <w:rFonts w:ascii="Arial" w:hAnsi="Arial" w:cs="Arial"/>
          <w:color w:val="000000"/>
          <w:sz w:val="20"/>
        </w:rPr>
        <w:t>несогласия</w:t>
      </w:r>
      <w:r w:rsidR="004057EC" w:rsidRPr="00FD292C">
        <w:rPr>
          <w:rFonts w:ascii="Arial" w:hAnsi="Arial" w:cs="Arial"/>
          <w:color w:val="000000"/>
          <w:sz w:val="20"/>
        </w:rPr>
        <w:t xml:space="preserve"> </w:t>
      </w:r>
      <w:r w:rsidRPr="00FD292C">
        <w:rPr>
          <w:rFonts w:ascii="Arial" w:hAnsi="Arial" w:cs="Arial"/>
          <w:color w:val="000000"/>
          <w:sz w:val="20"/>
        </w:rPr>
        <w:t>(основания,</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которым</w:t>
      </w:r>
      <w:r w:rsidR="004057EC" w:rsidRPr="00FD292C">
        <w:rPr>
          <w:rFonts w:ascii="Arial" w:hAnsi="Arial" w:cs="Arial"/>
          <w:color w:val="000000"/>
          <w:sz w:val="20"/>
        </w:rPr>
        <w:t xml:space="preserve"> </w:t>
      </w:r>
      <w:r w:rsidRPr="00FD292C">
        <w:rPr>
          <w:rFonts w:ascii="Arial" w:hAnsi="Arial" w:cs="Arial"/>
          <w:color w:val="000000"/>
          <w:sz w:val="20"/>
        </w:rPr>
        <w:t>лицо,</w:t>
      </w:r>
      <w:r w:rsidR="004057EC" w:rsidRPr="00FD292C">
        <w:rPr>
          <w:rFonts w:ascii="Arial" w:hAnsi="Arial" w:cs="Arial"/>
          <w:color w:val="000000"/>
          <w:sz w:val="20"/>
        </w:rPr>
        <w:t xml:space="preserve"> </w:t>
      </w:r>
      <w:r w:rsidRPr="00FD292C">
        <w:rPr>
          <w:rFonts w:ascii="Arial" w:hAnsi="Arial" w:cs="Arial"/>
          <w:color w:val="000000"/>
          <w:sz w:val="20"/>
        </w:rPr>
        <w:t>подающее</w:t>
      </w:r>
      <w:r w:rsidR="004057EC" w:rsidRPr="00FD292C">
        <w:rPr>
          <w:rFonts w:ascii="Arial" w:hAnsi="Arial" w:cs="Arial"/>
          <w:color w:val="000000"/>
          <w:sz w:val="20"/>
        </w:rPr>
        <w:t xml:space="preserve"> </w:t>
      </w:r>
      <w:r w:rsidRPr="00FD292C">
        <w:rPr>
          <w:rFonts w:ascii="Arial" w:hAnsi="Arial" w:cs="Arial"/>
          <w:color w:val="000000"/>
          <w:sz w:val="20"/>
        </w:rPr>
        <w:t>жалобу,</w:t>
      </w:r>
      <w:r w:rsidR="004057EC" w:rsidRPr="00FD292C">
        <w:rPr>
          <w:rFonts w:ascii="Arial" w:hAnsi="Arial" w:cs="Arial"/>
          <w:color w:val="000000"/>
          <w:sz w:val="20"/>
        </w:rPr>
        <w:t xml:space="preserve"> </w:t>
      </w:r>
      <w:r w:rsidRPr="00FD292C">
        <w:rPr>
          <w:rFonts w:ascii="Arial" w:hAnsi="Arial" w:cs="Arial"/>
          <w:color w:val="000000"/>
          <w:sz w:val="20"/>
        </w:rPr>
        <w:t>несогласно</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действием</w:t>
      </w:r>
      <w:r w:rsidR="004057EC" w:rsidRPr="00FD292C">
        <w:rPr>
          <w:rFonts w:ascii="Arial" w:hAnsi="Arial" w:cs="Arial"/>
          <w:color w:val="000000"/>
          <w:sz w:val="20"/>
        </w:rPr>
        <w:t xml:space="preserve"> </w:t>
      </w:r>
      <w:r w:rsidRPr="00FD292C">
        <w:rPr>
          <w:rFonts w:ascii="Arial" w:hAnsi="Arial" w:cs="Arial"/>
          <w:color w:val="000000"/>
          <w:sz w:val="20"/>
        </w:rPr>
        <w:t>(бездействием)</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решением</w:t>
      </w:r>
      <w:r w:rsidR="004057EC" w:rsidRPr="00FD292C">
        <w:rPr>
          <w:rFonts w:ascii="Arial" w:hAnsi="Arial" w:cs="Arial"/>
          <w:color w:val="000000"/>
          <w:sz w:val="20"/>
        </w:rPr>
        <w:t xml:space="preserve"> </w:t>
      </w:r>
      <w:r w:rsidRPr="00FD292C">
        <w:rPr>
          <w:rFonts w:ascii="Arial" w:hAnsi="Arial" w:cs="Arial"/>
          <w:color w:val="000000"/>
          <w:sz w:val="20"/>
        </w:rPr>
        <w:t>со</w:t>
      </w:r>
      <w:r w:rsidR="004057EC" w:rsidRPr="00FD292C">
        <w:rPr>
          <w:rFonts w:ascii="Arial" w:hAnsi="Arial" w:cs="Arial"/>
          <w:color w:val="000000"/>
          <w:sz w:val="20"/>
        </w:rPr>
        <w:t xml:space="preserve"> </w:t>
      </w:r>
      <w:r w:rsidRPr="00FD292C">
        <w:rPr>
          <w:rFonts w:ascii="Arial" w:hAnsi="Arial" w:cs="Arial"/>
          <w:color w:val="000000"/>
          <w:sz w:val="20"/>
        </w:rPr>
        <w:t>ссылками</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пункты</w:t>
      </w:r>
      <w:r w:rsidR="004057EC" w:rsidRPr="00FD292C">
        <w:rPr>
          <w:rFonts w:ascii="Arial" w:hAnsi="Arial" w:cs="Arial"/>
          <w:color w:val="000000"/>
          <w:sz w:val="20"/>
        </w:rPr>
        <w:t xml:space="preserve"> </w:t>
      </w:r>
      <w:r w:rsidRPr="00FD292C">
        <w:rPr>
          <w:rFonts w:ascii="Arial" w:hAnsi="Arial" w:cs="Arial"/>
          <w:color w:val="000000"/>
          <w:sz w:val="20"/>
        </w:rPr>
        <w:t>админ</w:t>
      </w:r>
      <w:r w:rsidRPr="00FD292C">
        <w:rPr>
          <w:rFonts w:ascii="Arial" w:hAnsi="Arial" w:cs="Arial"/>
          <w:color w:val="000000"/>
          <w:sz w:val="20"/>
        </w:rPr>
        <w:t>и</w:t>
      </w:r>
      <w:r w:rsidRPr="00FD292C">
        <w:rPr>
          <w:rFonts w:ascii="Arial" w:hAnsi="Arial" w:cs="Arial"/>
          <w:color w:val="000000"/>
          <w:sz w:val="20"/>
        </w:rPr>
        <w:t>стративного</w:t>
      </w:r>
      <w:r w:rsidR="004057EC" w:rsidRPr="00FD292C">
        <w:rPr>
          <w:rFonts w:ascii="Arial" w:hAnsi="Arial" w:cs="Arial"/>
          <w:color w:val="000000"/>
          <w:sz w:val="20"/>
        </w:rPr>
        <w:t xml:space="preserve"> </w:t>
      </w:r>
      <w:r w:rsidRPr="00FD292C">
        <w:rPr>
          <w:rFonts w:ascii="Arial" w:hAnsi="Arial" w:cs="Arial"/>
          <w:color w:val="000000"/>
          <w:sz w:val="20"/>
        </w:rPr>
        <w:t>регламента,</w:t>
      </w:r>
      <w:r w:rsidR="004057EC" w:rsidRPr="00FD292C">
        <w:rPr>
          <w:rFonts w:ascii="Arial" w:hAnsi="Arial" w:cs="Arial"/>
          <w:color w:val="000000"/>
          <w:sz w:val="20"/>
        </w:rPr>
        <w:t xml:space="preserve"> </w:t>
      </w:r>
      <w:r w:rsidRPr="00FD292C">
        <w:rPr>
          <w:rFonts w:ascii="Arial" w:hAnsi="Arial" w:cs="Arial"/>
          <w:color w:val="000000"/>
          <w:sz w:val="20"/>
        </w:rPr>
        <w:t>либо</w:t>
      </w:r>
      <w:r w:rsidR="004057EC" w:rsidRPr="00FD292C">
        <w:rPr>
          <w:rFonts w:ascii="Arial" w:hAnsi="Arial" w:cs="Arial"/>
          <w:color w:val="000000"/>
          <w:sz w:val="20"/>
        </w:rPr>
        <w:t xml:space="preserve"> </w:t>
      </w:r>
      <w:r w:rsidRPr="00FD292C">
        <w:rPr>
          <w:rFonts w:ascii="Arial" w:hAnsi="Arial" w:cs="Arial"/>
          <w:color w:val="000000"/>
          <w:sz w:val="20"/>
        </w:rPr>
        <w:t>статьи</w:t>
      </w:r>
      <w:r w:rsidR="004057EC" w:rsidRPr="00FD292C">
        <w:rPr>
          <w:rFonts w:ascii="Arial" w:hAnsi="Arial" w:cs="Arial"/>
          <w:color w:val="000000"/>
          <w:sz w:val="20"/>
        </w:rPr>
        <w:t xml:space="preserve"> </w:t>
      </w:r>
      <w:r w:rsidRPr="00FD292C">
        <w:rPr>
          <w:rFonts w:ascii="Arial" w:hAnsi="Arial" w:cs="Arial"/>
          <w:color w:val="000000"/>
          <w:sz w:val="20"/>
        </w:rPr>
        <w:t>закона)</w:t>
      </w:r>
    </w:p>
    <w:tbl>
      <w:tblPr>
        <w:tblW w:w="5000" w:type="pct"/>
        <w:tblCellMar>
          <w:top w:w="15" w:type="dxa"/>
          <w:left w:w="15" w:type="dxa"/>
          <w:bottom w:w="15" w:type="dxa"/>
          <w:right w:w="15" w:type="dxa"/>
        </w:tblCellMar>
        <w:tblLook w:val="04A0"/>
      </w:tblPr>
      <w:tblGrid>
        <w:gridCol w:w="15259"/>
      </w:tblGrid>
      <w:tr w:rsidR="00B33666" w:rsidRPr="00FD292C" w:rsidTr="004E2168">
        <w:trPr>
          <w:cantSplit/>
        </w:trPr>
        <w:tc>
          <w:tcPr>
            <w:tcW w:w="500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33666" w:rsidRPr="00FD292C" w:rsidRDefault="004057EC" w:rsidP="004E2168">
            <w:pPr>
              <w:jc w:val="center"/>
              <w:rPr>
                <w:rFonts w:ascii="Arial" w:hAnsi="Arial" w:cs="Arial"/>
                <w:color w:val="000000"/>
                <w:sz w:val="20"/>
              </w:rPr>
            </w:pPr>
            <w:r w:rsidRPr="00FD292C">
              <w:rPr>
                <w:rFonts w:ascii="Arial" w:hAnsi="Arial" w:cs="Arial"/>
                <w:color w:val="000000"/>
                <w:sz w:val="20"/>
              </w:rPr>
              <w:t xml:space="preserve"> </w:t>
            </w:r>
          </w:p>
        </w:tc>
      </w:tr>
      <w:tr w:rsidR="00B33666" w:rsidRPr="00FD292C" w:rsidTr="004E2168">
        <w:trPr>
          <w:cantSplit/>
        </w:trPr>
        <w:tc>
          <w:tcPr>
            <w:tcW w:w="500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33666" w:rsidRPr="00FD292C" w:rsidRDefault="004057EC" w:rsidP="004E2168">
            <w:pPr>
              <w:jc w:val="center"/>
              <w:rPr>
                <w:rFonts w:ascii="Arial" w:hAnsi="Arial" w:cs="Arial"/>
                <w:color w:val="000000"/>
                <w:sz w:val="20"/>
              </w:rPr>
            </w:pPr>
            <w:r w:rsidRPr="00FD292C">
              <w:rPr>
                <w:rFonts w:ascii="Arial" w:hAnsi="Arial" w:cs="Arial"/>
                <w:color w:val="000000"/>
                <w:sz w:val="20"/>
              </w:rPr>
              <w:t xml:space="preserve"> </w:t>
            </w:r>
          </w:p>
        </w:tc>
      </w:tr>
    </w:tbl>
    <w:p w:rsidR="00B33666" w:rsidRPr="00FD292C" w:rsidRDefault="00B33666" w:rsidP="00FD292C">
      <w:pPr>
        <w:jc w:val="both"/>
        <w:rPr>
          <w:rFonts w:ascii="Arial" w:hAnsi="Arial" w:cs="Arial"/>
          <w:color w:val="000000"/>
          <w:sz w:val="20"/>
        </w:rPr>
      </w:pP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Приложение:</w:t>
      </w:r>
      <w:r w:rsidR="004057EC" w:rsidRPr="00FD292C">
        <w:rPr>
          <w:rFonts w:ascii="Arial" w:hAnsi="Arial" w:cs="Arial"/>
          <w:color w:val="000000"/>
          <w:sz w:val="20"/>
        </w:rPr>
        <w:t xml:space="preserve"> </w:t>
      </w:r>
      <w:r w:rsidRPr="00FD292C">
        <w:rPr>
          <w:rFonts w:ascii="Arial" w:hAnsi="Arial" w:cs="Arial"/>
          <w:color w:val="000000"/>
          <w:sz w:val="20"/>
        </w:rPr>
        <w:t>(документы,</w:t>
      </w:r>
      <w:r w:rsidR="004057EC" w:rsidRPr="00FD292C">
        <w:rPr>
          <w:rFonts w:ascii="Arial" w:hAnsi="Arial" w:cs="Arial"/>
          <w:color w:val="000000"/>
          <w:sz w:val="20"/>
        </w:rPr>
        <w:t xml:space="preserve"> </w:t>
      </w:r>
      <w:r w:rsidRPr="00FD292C">
        <w:rPr>
          <w:rFonts w:ascii="Arial" w:hAnsi="Arial" w:cs="Arial"/>
          <w:color w:val="000000"/>
          <w:sz w:val="20"/>
        </w:rPr>
        <w:t>либо</w:t>
      </w:r>
      <w:r w:rsidR="004057EC" w:rsidRPr="00FD292C">
        <w:rPr>
          <w:rFonts w:ascii="Arial" w:hAnsi="Arial" w:cs="Arial"/>
          <w:color w:val="000000"/>
          <w:sz w:val="20"/>
        </w:rPr>
        <w:t xml:space="preserve"> </w:t>
      </w:r>
      <w:r w:rsidRPr="00FD292C">
        <w:rPr>
          <w:rFonts w:ascii="Arial" w:hAnsi="Arial" w:cs="Arial"/>
          <w:color w:val="000000"/>
          <w:sz w:val="20"/>
        </w:rPr>
        <w:t>копии</w:t>
      </w:r>
      <w:r w:rsidR="004057EC" w:rsidRPr="00FD292C">
        <w:rPr>
          <w:rFonts w:ascii="Arial" w:hAnsi="Arial" w:cs="Arial"/>
          <w:color w:val="000000"/>
          <w:sz w:val="20"/>
        </w:rPr>
        <w:t xml:space="preserve"> </w:t>
      </w:r>
      <w:r w:rsidRPr="00FD292C">
        <w:rPr>
          <w:rFonts w:ascii="Arial" w:hAnsi="Arial" w:cs="Arial"/>
          <w:color w:val="000000"/>
          <w:sz w:val="20"/>
        </w:rPr>
        <w:t>документов,</w:t>
      </w:r>
      <w:r w:rsidR="004057EC" w:rsidRPr="00FD292C">
        <w:rPr>
          <w:rFonts w:ascii="Arial" w:hAnsi="Arial" w:cs="Arial"/>
          <w:color w:val="000000"/>
          <w:sz w:val="20"/>
        </w:rPr>
        <w:t xml:space="preserve"> </w:t>
      </w:r>
      <w:r w:rsidRPr="00FD292C">
        <w:rPr>
          <w:rFonts w:ascii="Arial" w:hAnsi="Arial" w:cs="Arial"/>
          <w:color w:val="000000"/>
          <w:sz w:val="20"/>
        </w:rPr>
        <w:t>подтверждающие</w:t>
      </w:r>
      <w:r w:rsidR="004057EC" w:rsidRPr="00FD292C">
        <w:rPr>
          <w:rFonts w:ascii="Arial" w:hAnsi="Arial" w:cs="Arial"/>
          <w:color w:val="000000"/>
          <w:sz w:val="20"/>
        </w:rPr>
        <w:t xml:space="preserve"> </w:t>
      </w:r>
      <w:r w:rsidRPr="00FD292C">
        <w:rPr>
          <w:rFonts w:ascii="Arial" w:hAnsi="Arial" w:cs="Arial"/>
          <w:color w:val="000000"/>
          <w:sz w:val="20"/>
        </w:rPr>
        <w:t>изложенные</w:t>
      </w:r>
      <w:r w:rsidR="004057EC" w:rsidRPr="00FD292C">
        <w:rPr>
          <w:rFonts w:ascii="Arial" w:hAnsi="Arial" w:cs="Arial"/>
          <w:color w:val="000000"/>
          <w:sz w:val="20"/>
        </w:rPr>
        <w:t xml:space="preserve"> </w:t>
      </w:r>
      <w:r w:rsidRPr="00FD292C">
        <w:rPr>
          <w:rFonts w:ascii="Arial" w:hAnsi="Arial" w:cs="Arial"/>
          <w:color w:val="000000"/>
          <w:sz w:val="20"/>
        </w:rPr>
        <w:t>обстоятельства)</w:t>
      </w:r>
    </w:p>
    <w:tbl>
      <w:tblPr>
        <w:tblW w:w="5000" w:type="pct"/>
        <w:tblCellMar>
          <w:top w:w="15" w:type="dxa"/>
          <w:left w:w="15" w:type="dxa"/>
          <w:bottom w:w="15" w:type="dxa"/>
          <w:right w:w="15" w:type="dxa"/>
        </w:tblCellMar>
        <w:tblLook w:val="04A0"/>
      </w:tblPr>
      <w:tblGrid>
        <w:gridCol w:w="15259"/>
      </w:tblGrid>
      <w:tr w:rsidR="00B33666" w:rsidRPr="00FD292C" w:rsidTr="004E2168">
        <w:trPr>
          <w:cantSplit/>
        </w:trPr>
        <w:tc>
          <w:tcPr>
            <w:tcW w:w="5000" w:type="pc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B33666" w:rsidRPr="00FD292C" w:rsidRDefault="004057EC" w:rsidP="004E2168">
            <w:pPr>
              <w:jc w:val="center"/>
              <w:rPr>
                <w:rFonts w:ascii="Arial" w:hAnsi="Arial" w:cs="Arial"/>
                <w:color w:val="000000"/>
                <w:sz w:val="20"/>
              </w:rPr>
            </w:pPr>
            <w:r w:rsidRPr="00FD292C">
              <w:rPr>
                <w:rFonts w:ascii="Arial" w:hAnsi="Arial" w:cs="Arial"/>
                <w:color w:val="000000"/>
                <w:sz w:val="20"/>
              </w:rPr>
              <w:t xml:space="preserve"> </w:t>
            </w:r>
          </w:p>
        </w:tc>
      </w:tr>
      <w:tr w:rsidR="00B33666" w:rsidRPr="00FD292C" w:rsidTr="004E2168">
        <w:trPr>
          <w:cantSplit/>
        </w:trPr>
        <w:tc>
          <w:tcPr>
            <w:tcW w:w="5000" w:type="pc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B33666" w:rsidRPr="00FD292C" w:rsidRDefault="004057EC" w:rsidP="004E2168">
            <w:pPr>
              <w:jc w:val="center"/>
              <w:rPr>
                <w:rFonts w:ascii="Arial" w:hAnsi="Arial" w:cs="Arial"/>
                <w:color w:val="000000"/>
                <w:sz w:val="20"/>
              </w:rPr>
            </w:pPr>
            <w:r w:rsidRPr="00FD292C">
              <w:rPr>
                <w:rFonts w:ascii="Arial" w:hAnsi="Arial" w:cs="Arial"/>
                <w:color w:val="000000"/>
                <w:sz w:val="20"/>
              </w:rPr>
              <w:t xml:space="preserve"> </w:t>
            </w:r>
          </w:p>
        </w:tc>
      </w:tr>
    </w:tbl>
    <w:p w:rsidR="00B33666" w:rsidRPr="00FD292C" w:rsidRDefault="00B33666" w:rsidP="00FD292C">
      <w:pPr>
        <w:jc w:val="both"/>
        <w:rPr>
          <w:rFonts w:ascii="Arial" w:hAnsi="Arial" w:cs="Arial"/>
          <w:color w:val="000000"/>
          <w:sz w:val="20"/>
        </w:rPr>
      </w:pPr>
      <w:r w:rsidRPr="00FD292C">
        <w:rPr>
          <w:rFonts w:ascii="Arial" w:hAnsi="Arial" w:cs="Arial"/>
          <w:color w:val="000000"/>
          <w:sz w:val="20"/>
        </w:rPr>
        <w:t>Способ</w:t>
      </w:r>
      <w:r w:rsidR="004057EC" w:rsidRPr="00FD292C">
        <w:rPr>
          <w:rFonts w:ascii="Arial" w:hAnsi="Arial" w:cs="Arial"/>
          <w:color w:val="000000"/>
          <w:sz w:val="20"/>
        </w:rPr>
        <w:t xml:space="preserve"> </w:t>
      </w:r>
      <w:r w:rsidRPr="00FD292C">
        <w:rPr>
          <w:rFonts w:ascii="Arial" w:hAnsi="Arial" w:cs="Arial"/>
          <w:color w:val="000000"/>
          <w:sz w:val="20"/>
        </w:rPr>
        <w:t>получения</w:t>
      </w:r>
      <w:r w:rsidR="004057EC" w:rsidRPr="00FD292C">
        <w:rPr>
          <w:rFonts w:ascii="Arial" w:hAnsi="Arial" w:cs="Arial"/>
          <w:color w:val="000000"/>
          <w:sz w:val="20"/>
        </w:rPr>
        <w:t xml:space="preserve"> </w:t>
      </w:r>
      <w:r w:rsidRPr="00FD292C">
        <w:rPr>
          <w:rFonts w:ascii="Arial" w:hAnsi="Arial" w:cs="Arial"/>
          <w:color w:val="000000"/>
          <w:sz w:val="20"/>
        </w:rPr>
        <w:t>ответа</w:t>
      </w:r>
      <w:r w:rsidR="004057EC" w:rsidRPr="00FD292C">
        <w:rPr>
          <w:rFonts w:ascii="Arial" w:hAnsi="Arial" w:cs="Arial"/>
          <w:color w:val="000000"/>
          <w:sz w:val="20"/>
        </w:rPr>
        <w:t xml:space="preserve"> </w:t>
      </w:r>
      <w:r w:rsidRPr="00FD292C">
        <w:rPr>
          <w:rFonts w:ascii="Arial" w:hAnsi="Arial" w:cs="Arial"/>
          <w:color w:val="000000"/>
          <w:sz w:val="20"/>
        </w:rPr>
        <w:t>(</w:t>
      </w:r>
      <w:proofErr w:type="gramStart"/>
      <w:r w:rsidRPr="00FD292C">
        <w:rPr>
          <w:rFonts w:ascii="Arial" w:hAnsi="Arial" w:cs="Arial"/>
          <w:color w:val="000000"/>
          <w:sz w:val="20"/>
        </w:rPr>
        <w:t>нужное</w:t>
      </w:r>
      <w:proofErr w:type="gramEnd"/>
      <w:r w:rsidR="004057EC" w:rsidRPr="00FD292C">
        <w:rPr>
          <w:rFonts w:ascii="Arial" w:hAnsi="Arial" w:cs="Arial"/>
          <w:color w:val="000000"/>
          <w:sz w:val="20"/>
        </w:rPr>
        <w:t xml:space="preserve"> </w:t>
      </w:r>
      <w:r w:rsidRPr="00FD292C">
        <w:rPr>
          <w:rFonts w:ascii="Arial" w:hAnsi="Arial" w:cs="Arial"/>
          <w:color w:val="000000"/>
          <w:sz w:val="20"/>
        </w:rPr>
        <w:t>подчеркнуть):</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при</w:t>
      </w:r>
      <w:r w:rsidR="004057EC" w:rsidRPr="00FD292C">
        <w:rPr>
          <w:rFonts w:ascii="Arial" w:hAnsi="Arial" w:cs="Arial"/>
          <w:color w:val="000000"/>
          <w:sz w:val="20"/>
        </w:rPr>
        <w:t xml:space="preserve"> </w:t>
      </w:r>
      <w:r w:rsidRPr="00FD292C">
        <w:rPr>
          <w:rFonts w:ascii="Arial" w:hAnsi="Arial" w:cs="Arial"/>
          <w:color w:val="000000"/>
          <w:sz w:val="20"/>
        </w:rPr>
        <w:t>личном</w:t>
      </w:r>
      <w:r w:rsidR="004057EC" w:rsidRPr="00FD292C">
        <w:rPr>
          <w:rFonts w:ascii="Arial" w:hAnsi="Arial" w:cs="Arial"/>
          <w:color w:val="000000"/>
          <w:sz w:val="20"/>
        </w:rPr>
        <w:t xml:space="preserve"> </w:t>
      </w:r>
      <w:r w:rsidRPr="00FD292C">
        <w:rPr>
          <w:rFonts w:ascii="Arial" w:hAnsi="Arial" w:cs="Arial"/>
          <w:color w:val="000000"/>
          <w:sz w:val="20"/>
        </w:rPr>
        <w:t>обращении;</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lastRenderedPageBreak/>
        <w:t>-</w:t>
      </w:r>
      <w:r w:rsidR="004057EC" w:rsidRPr="00FD292C">
        <w:rPr>
          <w:rFonts w:ascii="Arial" w:hAnsi="Arial" w:cs="Arial"/>
          <w:color w:val="000000"/>
          <w:sz w:val="20"/>
        </w:rPr>
        <w:t xml:space="preserve"> </w:t>
      </w:r>
      <w:r w:rsidRPr="00FD292C">
        <w:rPr>
          <w:rFonts w:ascii="Arial" w:hAnsi="Arial" w:cs="Arial"/>
          <w:color w:val="000000"/>
          <w:sz w:val="20"/>
        </w:rPr>
        <w:t>посредством</w:t>
      </w:r>
      <w:r w:rsidR="004057EC" w:rsidRPr="00FD292C">
        <w:rPr>
          <w:rFonts w:ascii="Arial" w:hAnsi="Arial" w:cs="Arial"/>
          <w:color w:val="000000"/>
          <w:sz w:val="20"/>
        </w:rPr>
        <w:t xml:space="preserve"> </w:t>
      </w:r>
      <w:r w:rsidRPr="00FD292C">
        <w:rPr>
          <w:rFonts w:ascii="Arial" w:hAnsi="Arial" w:cs="Arial"/>
          <w:color w:val="000000"/>
          <w:sz w:val="20"/>
        </w:rPr>
        <w:t>почтового</w:t>
      </w:r>
      <w:r w:rsidR="004057EC" w:rsidRPr="00FD292C">
        <w:rPr>
          <w:rFonts w:ascii="Arial" w:hAnsi="Arial" w:cs="Arial"/>
          <w:color w:val="000000"/>
          <w:sz w:val="20"/>
        </w:rPr>
        <w:t xml:space="preserve"> </w:t>
      </w:r>
      <w:r w:rsidRPr="00FD292C">
        <w:rPr>
          <w:rFonts w:ascii="Arial" w:hAnsi="Arial" w:cs="Arial"/>
          <w:color w:val="000000"/>
          <w:sz w:val="20"/>
        </w:rPr>
        <w:t>отправления</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адрес,</w:t>
      </w:r>
      <w:r w:rsidR="004057EC" w:rsidRPr="00FD292C">
        <w:rPr>
          <w:rFonts w:ascii="Arial" w:hAnsi="Arial" w:cs="Arial"/>
          <w:color w:val="000000"/>
          <w:sz w:val="20"/>
        </w:rPr>
        <w:t xml:space="preserve"> </w:t>
      </w:r>
      <w:r w:rsidRPr="00FD292C">
        <w:rPr>
          <w:rFonts w:ascii="Arial" w:hAnsi="Arial" w:cs="Arial"/>
          <w:color w:val="000000"/>
          <w:sz w:val="20"/>
        </w:rPr>
        <w:t>указанного</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заявлении;</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посредством</w:t>
      </w:r>
      <w:r w:rsidR="004057EC" w:rsidRPr="00FD292C">
        <w:rPr>
          <w:rFonts w:ascii="Arial" w:hAnsi="Arial" w:cs="Arial"/>
          <w:color w:val="000000"/>
          <w:sz w:val="20"/>
        </w:rPr>
        <w:t xml:space="preserve"> </w:t>
      </w:r>
      <w:r w:rsidRPr="00FD292C">
        <w:rPr>
          <w:rFonts w:ascii="Arial" w:hAnsi="Arial" w:cs="Arial"/>
          <w:color w:val="000000"/>
          <w:sz w:val="20"/>
        </w:rPr>
        <w:t>электронной</w:t>
      </w:r>
      <w:r w:rsidR="004057EC" w:rsidRPr="00FD292C">
        <w:rPr>
          <w:rFonts w:ascii="Arial" w:hAnsi="Arial" w:cs="Arial"/>
          <w:color w:val="000000"/>
          <w:sz w:val="20"/>
        </w:rPr>
        <w:t xml:space="preserve"> </w:t>
      </w:r>
      <w:r w:rsidRPr="00FD292C">
        <w:rPr>
          <w:rFonts w:ascii="Arial" w:hAnsi="Arial" w:cs="Arial"/>
          <w:color w:val="000000"/>
          <w:sz w:val="20"/>
        </w:rPr>
        <w:t>почты</w:t>
      </w:r>
      <w:r w:rsidR="004057EC" w:rsidRPr="00FD292C">
        <w:rPr>
          <w:rFonts w:ascii="Arial" w:hAnsi="Arial" w:cs="Arial"/>
          <w:color w:val="000000"/>
          <w:sz w:val="20"/>
        </w:rPr>
        <w:t xml:space="preserve"> </w:t>
      </w:r>
      <w:r w:rsidRPr="00FD292C">
        <w:rPr>
          <w:rFonts w:ascii="Arial" w:hAnsi="Arial" w:cs="Arial"/>
          <w:color w:val="000000"/>
          <w:sz w:val="20"/>
        </w:rPr>
        <w:t>____________________________________.</w:t>
      </w: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______________________________________________________</w:t>
      </w:r>
    </w:p>
    <w:p w:rsidR="00B33666" w:rsidRPr="00FD292C" w:rsidRDefault="004057EC" w:rsidP="00FD292C">
      <w:pPr>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подпись</w:t>
      </w:r>
      <w:r w:rsidRPr="00FD292C">
        <w:rPr>
          <w:rFonts w:ascii="Arial" w:hAnsi="Arial" w:cs="Arial"/>
          <w:color w:val="000000"/>
          <w:sz w:val="20"/>
        </w:rPr>
        <w:t xml:space="preserve"> </w:t>
      </w:r>
      <w:r w:rsidR="00B33666" w:rsidRPr="00FD292C">
        <w:rPr>
          <w:rFonts w:ascii="Arial" w:hAnsi="Arial" w:cs="Arial"/>
          <w:color w:val="000000"/>
          <w:sz w:val="20"/>
        </w:rPr>
        <w:t>заявителя</w:t>
      </w:r>
      <w:r w:rsidRPr="00FD292C">
        <w:rPr>
          <w:rFonts w:ascii="Arial" w:hAnsi="Arial" w:cs="Arial"/>
          <w:color w:val="000000"/>
          <w:sz w:val="20"/>
        </w:rPr>
        <w:t xml:space="preserve"> </w:t>
      </w:r>
      <w:r w:rsidR="00B33666" w:rsidRPr="00FD292C">
        <w:rPr>
          <w:rFonts w:ascii="Arial" w:hAnsi="Arial" w:cs="Arial"/>
          <w:color w:val="000000"/>
          <w:sz w:val="20"/>
        </w:rPr>
        <w:t>фамилия,</w:t>
      </w:r>
      <w:r w:rsidRPr="00FD292C">
        <w:rPr>
          <w:rFonts w:ascii="Arial" w:hAnsi="Arial" w:cs="Arial"/>
          <w:color w:val="000000"/>
          <w:sz w:val="20"/>
        </w:rPr>
        <w:t xml:space="preserve"> </w:t>
      </w:r>
      <w:r w:rsidR="00B33666" w:rsidRPr="00FD292C">
        <w:rPr>
          <w:rFonts w:ascii="Arial" w:hAnsi="Arial" w:cs="Arial"/>
          <w:color w:val="000000"/>
          <w:sz w:val="20"/>
        </w:rPr>
        <w:t>имя,</w:t>
      </w:r>
      <w:r w:rsidRPr="00FD292C">
        <w:rPr>
          <w:rFonts w:ascii="Arial" w:hAnsi="Arial" w:cs="Arial"/>
          <w:color w:val="000000"/>
          <w:sz w:val="20"/>
        </w:rPr>
        <w:t xml:space="preserve"> </w:t>
      </w:r>
      <w:r w:rsidR="00B33666" w:rsidRPr="00FD292C">
        <w:rPr>
          <w:rFonts w:ascii="Arial" w:hAnsi="Arial" w:cs="Arial"/>
          <w:color w:val="000000"/>
          <w:sz w:val="20"/>
        </w:rPr>
        <w:t>отчество</w:t>
      </w:r>
      <w:r w:rsidRPr="00FD292C">
        <w:rPr>
          <w:rFonts w:ascii="Arial" w:hAnsi="Arial" w:cs="Arial"/>
          <w:color w:val="000000"/>
          <w:sz w:val="20"/>
        </w:rPr>
        <w:t xml:space="preserve"> </w:t>
      </w:r>
      <w:r w:rsidR="00B33666" w:rsidRPr="00FD292C">
        <w:rPr>
          <w:rFonts w:ascii="Arial" w:hAnsi="Arial" w:cs="Arial"/>
          <w:color w:val="000000"/>
          <w:sz w:val="20"/>
        </w:rPr>
        <w:t>заявителя</w:t>
      </w:r>
    </w:p>
    <w:p w:rsidR="00B33666" w:rsidRDefault="00B33666" w:rsidP="00FD292C">
      <w:pPr>
        <w:jc w:val="both"/>
        <w:rPr>
          <w:rFonts w:ascii="Arial" w:hAnsi="Arial" w:cs="Arial"/>
          <w:color w:val="000000"/>
          <w:sz w:val="20"/>
        </w:rPr>
      </w:pPr>
      <w:r w:rsidRPr="00FD292C">
        <w:rPr>
          <w:rFonts w:ascii="Arial" w:hAnsi="Arial" w:cs="Arial"/>
          <w:color w:val="000000"/>
          <w:sz w:val="20"/>
        </w:rPr>
        <w:t>«___»___________20_______г.</w:t>
      </w:r>
    </w:p>
    <w:p w:rsidR="004E2168" w:rsidRDefault="004E2168" w:rsidP="00FD292C">
      <w:pPr>
        <w:jc w:val="both"/>
        <w:rPr>
          <w:rFonts w:ascii="Arial" w:hAnsi="Arial" w:cs="Arial"/>
          <w:color w:val="000000"/>
          <w:sz w:val="20"/>
        </w:rPr>
      </w:pPr>
    </w:p>
    <w:p w:rsidR="004E2168" w:rsidRPr="00FD292C" w:rsidRDefault="004E2168" w:rsidP="00FD292C">
      <w:pPr>
        <w:jc w:val="both"/>
        <w:rPr>
          <w:rFonts w:ascii="Arial" w:hAnsi="Arial" w:cs="Arial"/>
          <w:color w:val="000000"/>
          <w:sz w:val="20"/>
        </w:rPr>
      </w:pPr>
    </w:p>
    <w:tbl>
      <w:tblPr>
        <w:tblW w:w="5000" w:type="pct"/>
        <w:tblLook w:val="0000"/>
      </w:tblPr>
      <w:tblGrid>
        <w:gridCol w:w="6284"/>
        <w:gridCol w:w="2094"/>
        <w:gridCol w:w="6977"/>
      </w:tblGrid>
      <w:tr w:rsidR="00B33666" w:rsidRPr="00FD292C" w:rsidTr="004E2168">
        <w:trPr>
          <w:cantSplit/>
        </w:trPr>
        <w:tc>
          <w:tcPr>
            <w:tcW w:w="2046" w:type="pct"/>
            <w:vAlign w:val="center"/>
          </w:tcPr>
          <w:p w:rsidR="00B33666" w:rsidRPr="00FD292C" w:rsidRDefault="00B33666"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Ч</w:t>
            </w:r>
            <w:r w:rsidR="00FD292C" w:rsidRPr="00FD292C">
              <w:rPr>
                <w:rFonts w:ascii="Arial" w:hAnsi="Arial" w:cs="Arial"/>
                <w:bCs/>
                <w:noProof/>
                <w:color w:val="000000"/>
                <w:sz w:val="20"/>
              </w:rPr>
              <w:t>Ă</w:t>
            </w:r>
            <w:r w:rsidRPr="00FD292C">
              <w:rPr>
                <w:rFonts w:ascii="Arial" w:hAnsi="Arial" w:cs="Arial"/>
                <w:bCs/>
                <w:noProof/>
                <w:color w:val="000000"/>
                <w:sz w:val="20"/>
              </w:rPr>
              <w:t>ВАШ</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РЕСПУБЛИКИ</w:t>
            </w:r>
          </w:p>
          <w:p w:rsidR="00B33666" w:rsidRPr="00FD292C" w:rsidRDefault="00B33666" w:rsidP="004E2168">
            <w:pPr>
              <w:tabs>
                <w:tab w:val="left" w:pos="4285"/>
              </w:tabs>
              <w:autoSpaceDE w:val="0"/>
              <w:autoSpaceDN w:val="0"/>
              <w:adjustRightInd w:val="0"/>
              <w:jc w:val="center"/>
              <w:rPr>
                <w:rFonts w:ascii="Arial" w:hAnsi="Arial" w:cs="Arial"/>
                <w:color w:val="000000"/>
                <w:sz w:val="20"/>
              </w:rPr>
            </w:pPr>
            <w:r w:rsidRPr="00FD292C">
              <w:rPr>
                <w:rFonts w:ascii="Arial" w:hAnsi="Arial" w:cs="Arial"/>
                <w:caps/>
                <w:color w:val="000000"/>
                <w:sz w:val="20"/>
              </w:rPr>
              <w:t>С</w:t>
            </w:r>
            <w:r w:rsidR="00FD292C" w:rsidRPr="00FD292C">
              <w:rPr>
                <w:rFonts w:ascii="Arial" w:hAnsi="Arial" w:cs="Arial"/>
                <w:caps/>
                <w:color w:val="000000"/>
                <w:sz w:val="20"/>
              </w:rPr>
              <w:t>Ĕ</w:t>
            </w:r>
            <w:r w:rsidRPr="00FD292C">
              <w:rPr>
                <w:rFonts w:ascii="Arial" w:hAnsi="Arial" w:cs="Arial"/>
                <w:caps/>
                <w:color w:val="000000"/>
                <w:sz w:val="20"/>
              </w:rPr>
              <w:t>нт</w:t>
            </w:r>
            <w:r w:rsidR="00FD292C" w:rsidRPr="00FD292C">
              <w:rPr>
                <w:rFonts w:ascii="Arial" w:hAnsi="Arial" w:cs="Arial"/>
                <w:caps/>
                <w:color w:val="000000"/>
                <w:sz w:val="20"/>
              </w:rPr>
              <w:t>Ĕ</w:t>
            </w:r>
            <w:r w:rsidRPr="00FD292C">
              <w:rPr>
                <w:rFonts w:ascii="Arial" w:hAnsi="Arial" w:cs="Arial"/>
                <w:caps/>
                <w:color w:val="000000"/>
                <w:sz w:val="20"/>
              </w:rPr>
              <w:t>рв</w:t>
            </w:r>
            <w:r w:rsidR="00FD292C" w:rsidRPr="00FD292C">
              <w:rPr>
                <w:rFonts w:ascii="Arial" w:hAnsi="Arial" w:cs="Arial"/>
                <w:caps/>
                <w:color w:val="000000"/>
                <w:sz w:val="20"/>
              </w:rPr>
              <w:t>Ă</w:t>
            </w:r>
            <w:r w:rsidRPr="00FD292C">
              <w:rPr>
                <w:rFonts w:ascii="Arial" w:hAnsi="Arial" w:cs="Arial"/>
                <w:caps/>
                <w:color w:val="000000"/>
                <w:sz w:val="20"/>
              </w:rPr>
              <w:t>рри</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РАЙОНĚ</w:t>
            </w:r>
          </w:p>
          <w:p w:rsidR="00B33666" w:rsidRPr="00FD292C" w:rsidRDefault="00B33666"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АКСАРИН</w:t>
            </w:r>
            <w:r w:rsidR="004057EC" w:rsidRPr="00FD292C">
              <w:rPr>
                <w:rFonts w:ascii="Arial" w:hAnsi="Arial" w:cs="Arial"/>
                <w:bCs/>
                <w:noProof/>
                <w:color w:val="000000"/>
                <w:sz w:val="20"/>
              </w:rPr>
              <w:t xml:space="preserve"> </w:t>
            </w:r>
            <w:r w:rsidRPr="00FD292C">
              <w:rPr>
                <w:rFonts w:ascii="Arial" w:hAnsi="Arial" w:cs="Arial"/>
                <w:bCs/>
                <w:noProof/>
                <w:color w:val="000000"/>
                <w:sz w:val="20"/>
              </w:rPr>
              <w:t>ПОСЕЛЕНИЙĚН</w:t>
            </w:r>
          </w:p>
          <w:p w:rsidR="000B1DA9" w:rsidRPr="00FD292C" w:rsidRDefault="00B33666" w:rsidP="004E2168">
            <w:pPr>
              <w:tabs>
                <w:tab w:val="left" w:pos="4285"/>
              </w:tabs>
              <w:autoSpaceDE w:val="0"/>
              <w:autoSpaceDN w:val="0"/>
              <w:adjustRightInd w:val="0"/>
              <w:jc w:val="center"/>
              <w:rPr>
                <w:rFonts w:ascii="Arial" w:hAnsi="Arial" w:cs="Arial"/>
                <w:bCs/>
                <w:color w:val="000000"/>
                <w:sz w:val="20"/>
                <w:szCs w:val="20"/>
              </w:rPr>
            </w:pPr>
            <w:r w:rsidRPr="00FD292C">
              <w:rPr>
                <w:rFonts w:ascii="Arial" w:hAnsi="Arial" w:cs="Arial"/>
                <w:bCs/>
                <w:noProof/>
                <w:color w:val="000000"/>
                <w:sz w:val="20"/>
                <w:lang w:eastAsia="en-US"/>
              </w:rPr>
              <w:t>ЯЛ</w:t>
            </w:r>
            <w:r w:rsidR="004057EC" w:rsidRPr="00FD292C">
              <w:rPr>
                <w:rFonts w:ascii="Arial" w:hAnsi="Arial" w:cs="Arial"/>
                <w:bCs/>
                <w:noProof/>
                <w:color w:val="000000"/>
                <w:sz w:val="20"/>
                <w:lang w:eastAsia="en-US"/>
              </w:rPr>
              <w:t xml:space="preserve"> </w:t>
            </w:r>
            <w:r w:rsidRPr="00FD292C">
              <w:rPr>
                <w:rFonts w:ascii="Arial" w:hAnsi="Arial" w:cs="Arial"/>
                <w:bCs/>
                <w:noProof/>
                <w:color w:val="000000"/>
                <w:sz w:val="20"/>
                <w:lang w:eastAsia="en-US"/>
              </w:rPr>
              <w:t>ХУТЛ</w:t>
            </w:r>
            <w:r w:rsidR="00FD292C" w:rsidRPr="00FD292C">
              <w:rPr>
                <w:rFonts w:ascii="Arial" w:hAnsi="Arial" w:cs="Arial"/>
                <w:bCs/>
                <w:noProof/>
                <w:color w:val="000000"/>
                <w:sz w:val="20"/>
                <w:lang w:eastAsia="en-US"/>
              </w:rPr>
              <w:t>Ă</w:t>
            </w:r>
            <w:r w:rsidRPr="00FD292C">
              <w:rPr>
                <w:rFonts w:ascii="Arial" w:hAnsi="Arial" w:cs="Arial"/>
                <w:bCs/>
                <w:noProof/>
                <w:color w:val="000000"/>
                <w:sz w:val="20"/>
                <w:lang w:eastAsia="en-US"/>
              </w:rPr>
              <w:t>ХĚ</w:t>
            </w:r>
            <w:r w:rsidR="004057EC" w:rsidRPr="00FD292C">
              <w:rPr>
                <w:rFonts w:ascii="Arial" w:hAnsi="Arial" w:cs="Arial"/>
                <w:bCs/>
                <w:noProof/>
                <w:color w:val="000000"/>
                <w:sz w:val="20"/>
                <w:lang w:eastAsia="en-US"/>
              </w:rPr>
              <w:t xml:space="preserve"> </w:t>
            </w:r>
          </w:p>
          <w:p w:rsidR="000B1DA9" w:rsidRPr="00FD292C" w:rsidRDefault="00B33666" w:rsidP="004E2168">
            <w:pPr>
              <w:tabs>
                <w:tab w:val="left" w:pos="4285"/>
              </w:tabs>
              <w:autoSpaceDE w:val="0"/>
              <w:autoSpaceDN w:val="0"/>
              <w:adjustRightInd w:val="0"/>
              <w:jc w:val="center"/>
              <w:rPr>
                <w:rFonts w:ascii="Arial" w:hAnsi="Arial" w:cs="Arial"/>
                <w:b/>
                <w:bCs/>
                <w:noProof/>
                <w:color w:val="000000"/>
                <w:sz w:val="20"/>
              </w:rPr>
            </w:pPr>
            <w:r w:rsidRPr="00FD292C">
              <w:rPr>
                <w:rFonts w:ascii="Arial" w:hAnsi="Arial" w:cs="Arial"/>
                <w:b/>
                <w:bCs/>
                <w:noProof/>
                <w:color w:val="000000"/>
                <w:sz w:val="20"/>
              </w:rPr>
              <w:t>ЙЫШ</w:t>
            </w:r>
            <w:r w:rsidR="00FD292C" w:rsidRPr="00FD292C">
              <w:rPr>
                <w:rFonts w:ascii="Arial" w:hAnsi="Arial" w:cs="Arial"/>
                <w:b/>
                <w:bCs/>
                <w:noProof/>
                <w:color w:val="000000"/>
                <w:sz w:val="20"/>
              </w:rPr>
              <w:t>Ă</w:t>
            </w:r>
            <w:r w:rsidRPr="00FD292C">
              <w:rPr>
                <w:rFonts w:ascii="Arial" w:hAnsi="Arial" w:cs="Arial"/>
                <w:b/>
                <w:bCs/>
                <w:noProof/>
                <w:color w:val="000000"/>
                <w:sz w:val="20"/>
              </w:rPr>
              <w:t>НУ</w:t>
            </w:r>
          </w:p>
          <w:p w:rsidR="000B1DA9" w:rsidRPr="00FD292C" w:rsidRDefault="00B33666" w:rsidP="004E2168">
            <w:pPr>
              <w:autoSpaceDE w:val="0"/>
              <w:autoSpaceDN w:val="0"/>
              <w:adjustRightInd w:val="0"/>
              <w:ind w:right="-35"/>
              <w:jc w:val="center"/>
              <w:rPr>
                <w:rFonts w:ascii="Arial" w:hAnsi="Arial" w:cs="Arial"/>
                <w:b/>
                <w:noProof/>
                <w:color w:val="000000"/>
                <w:sz w:val="20"/>
              </w:rPr>
            </w:pPr>
            <w:r w:rsidRPr="00FD292C">
              <w:rPr>
                <w:rFonts w:ascii="Arial" w:hAnsi="Arial" w:cs="Arial"/>
                <w:b/>
                <w:noProof/>
                <w:color w:val="000000"/>
                <w:sz w:val="20"/>
              </w:rPr>
              <w:t>2020.07.03</w:t>
            </w:r>
            <w:r w:rsidR="004057EC" w:rsidRPr="00FD292C">
              <w:rPr>
                <w:rFonts w:ascii="Arial" w:hAnsi="Arial" w:cs="Arial"/>
                <w:b/>
                <w:noProof/>
                <w:color w:val="000000"/>
                <w:sz w:val="20"/>
              </w:rPr>
              <w:t xml:space="preserve"> </w:t>
            </w:r>
            <w:r w:rsidRPr="00FD292C">
              <w:rPr>
                <w:rFonts w:ascii="Arial" w:hAnsi="Arial" w:cs="Arial"/>
                <w:b/>
                <w:noProof/>
                <w:color w:val="000000"/>
                <w:sz w:val="20"/>
              </w:rPr>
              <w:t>48</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p>
          <w:p w:rsidR="00B33666" w:rsidRPr="00FD292C" w:rsidRDefault="00B33666" w:rsidP="004E2168">
            <w:pPr>
              <w:jc w:val="center"/>
              <w:rPr>
                <w:rFonts w:ascii="Arial" w:hAnsi="Arial" w:cs="Arial"/>
                <w:color w:val="000000"/>
                <w:sz w:val="20"/>
              </w:rPr>
            </w:pPr>
            <w:r w:rsidRPr="00FD292C">
              <w:rPr>
                <w:rFonts w:ascii="Arial" w:hAnsi="Arial" w:cs="Arial"/>
                <w:noProof/>
                <w:color w:val="000000"/>
                <w:sz w:val="20"/>
                <w:szCs w:val="22"/>
                <w:lang w:eastAsia="en-US"/>
              </w:rPr>
              <w:t>Аксарин</w:t>
            </w:r>
            <w:r w:rsidR="004057EC" w:rsidRPr="00FD292C">
              <w:rPr>
                <w:rFonts w:ascii="Arial" w:hAnsi="Arial" w:cs="Arial"/>
                <w:noProof/>
                <w:color w:val="000000"/>
                <w:sz w:val="20"/>
                <w:szCs w:val="22"/>
                <w:lang w:eastAsia="en-US"/>
              </w:rPr>
              <w:t xml:space="preserve"> </w:t>
            </w:r>
            <w:r w:rsidRPr="00FD292C">
              <w:rPr>
                <w:rFonts w:ascii="Arial" w:hAnsi="Arial" w:cs="Arial"/>
                <w:noProof/>
                <w:color w:val="000000"/>
                <w:sz w:val="20"/>
                <w:szCs w:val="22"/>
                <w:lang w:eastAsia="en-US"/>
              </w:rPr>
              <w:t>ялě</w:t>
            </w:r>
          </w:p>
        </w:tc>
        <w:tc>
          <w:tcPr>
            <w:tcW w:w="682" w:type="pct"/>
            <w:vAlign w:val="center"/>
          </w:tcPr>
          <w:p w:rsidR="00B33666" w:rsidRPr="00FD292C" w:rsidRDefault="00B33666" w:rsidP="004E2168">
            <w:pPr>
              <w:jc w:val="center"/>
              <w:rPr>
                <w:rFonts w:ascii="Arial" w:hAnsi="Arial" w:cs="Arial"/>
                <w:b/>
                <w:i/>
                <w:color w:val="000000"/>
                <w:sz w:val="20"/>
                <w:szCs w:val="22"/>
                <w:lang w:eastAsia="en-US"/>
              </w:rPr>
            </w:pPr>
          </w:p>
          <w:p w:rsidR="00B33666" w:rsidRPr="00FD292C" w:rsidRDefault="00BC3D12" w:rsidP="004E2168">
            <w:pPr>
              <w:jc w:val="center"/>
              <w:rPr>
                <w:rFonts w:ascii="Arial" w:hAnsi="Arial" w:cs="Arial"/>
                <w:b/>
                <w:i/>
                <w:color w:val="000000"/>
                <w:sz w:val="20"/>
                <w:szCs w:val="22"/>
                <w:lang w:eastAsia="en-US"/>
              </w:rPr>
            </w:pPr>
            <w:r w:rsidRPr="00EB5596">
              <w:rPr>
                <w:rFonts w:ascii="Arial" w:hAnsi="Arial" w:cs="Arial"/>
                <w:b/>
                <w:i/>
                <w:noProof/>
                <w:color w:val="000000"/>
                <w:sz w:val="20"/>
                <w:szCs w:val="22"/>
              </w:rPr>
              <w:pict>
                <v:shape id="Рисунок 3" o:spid="_x0000_i1030" type="#_x0000_t75" alt="Gerb-ch" style="width:57pt;height:57pt;visibility:visible">
                  <v:imagedata r:id="rId36" o:title="Gerb-ch"/>
                </v:shape>
              </w:pict>
            </w:r>
          </w:p>
        </w:tc>
        <w:tc>
          <w:tcPr>
            <w:tcW w:w="2272" w:type="pct"/>
            <w:vAlign w:val="center"/>
          </w:tcPr>
          <w:p w:rsidR="00B33666" w:rsidRPr="00FD292C" w:rsidRDefault="00B33666" w:rsidP="004E2168">
            <w:pPr>
              <w:autoSpaceDE w:val="0"/>
              <w:autoSpaceDN w:val="0"/>
              <w:adjustRightInd w:val="0"/>
              <w:jc w:val="center"/>
              <w:rPr>
                <w:rFonts w:ascii="Arial" w:hAnsi="Arial" w:cs="Arial"/>
                <w:b/>
                <w:bCs/>
                <w:noProof/>
                <w:color w:val="000000"/>
                <w:sz w:val="20"/>
              </w:rPr>
            </w:pPr>
            <w:r w:rsidRPr="00FD292C">
              <w:rPr>
                <w:rFonts w:ascii="Arial" w:hAnsi="Arial" w:cs="Arial"/>
                <w:bCs/>
                <w:noProof/>
                <w:color w:val="000000"/>
                <w:sz w:val="20"/>
              </w:rPr>
              <w:t>ЧУВАШСКАЯ</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РЕСПУБЛИКА</w:t>
            </w:r>
            <w:r w:rsidR="004057EC" w:rsidRPr="00FD292C">
              <w:rPr>
                <w:rFonts w:ascii="Arial" w:hAnsi="Arial" w:cs="Arial"/>
                <w:b/>
                <w:bCs/>
                <w:noProof/>
                <w:color w:val="000000"/>
                <w:sz w:val="20"/>
              </w:rPr>
              <w:t xml:space="preserve"> </w:t>
            </w:r>
          </w:p>
          <w:p w:rsidR="00B33666" w:rsidRPr="00FD292C" w:rsidRDefault="00B33666" w:rsidP="004E2168">
            <w:pPr>
              <w:autoSpaceDE w:val="0"/>
              <w:autoSpaceDN w:val="0"/>
              <w:adjustRightInd w:val="0"/>
              <w:jc w:val="center"/>
              <w:rPr>
                <w:rFonts w:ascii="Arial" w:hAnsi="Arial" w:cs="Arial"/>
                <w:bCs/>
                <w:color w:val="000000"/>
                <w:sz w:val="20"/>
              </w:rPr>
            </w:pPr>
            <w:r w:rsidRPr="00FD292C">
              <w:rPr>
                <w:rFonts w:ascii="Arial" w:hAnsi="Arial" w:cs="Arial"/>
                <w:bCs/>
                <w:noProof/>
                <w:color w:val="000000"/>
                <w:sz w:val="20"/>
              </w:rPr>
              <w:t>МАРИИНСКО-ПОСАДСКИЙ</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РАЙОН</w:t>
            </w:r>
          </w:p>
          <w:p w:rsidR="00B33666" w:rsidRPr="00FD292C" w:rsidRDefault="004057EC" w:rsidP="004E2168">
            <w:pPr>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 xml:space="preserve"> </w:t>
            </w:r>
            <w:r w:rsidR="00B33666" w:rsidRPr="00FD292C">
              <w:rPr>
                <w:rFonts w:ascii="Arial" w:hAnsi="Arial" w:cs="Arial"/>
                <w:bCs/>
                <w:noProof/>
                <w:color w:val="000000"/>
                <w:sz w:val="20"/>
              </w:rPr>
              <w:t>АДМИНИСТРАЦИЯ</w:t>
            </w:r>
          </w:p>
          <w:p w:rsidR="00B33666" w:rsidRPr="00FD292C" w:rsidRDefault="00B33666" w:rsidP="004E2168">
            <w:pPr>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АКСАРИНСКОГО</w:t>
            </w:r>
            <w:r w:rsidR="004057EC" w:rsidRPr="00FD292C">
              <w:rPr>
                <w:rFonts w:ascii="Arial" w:hAnsi="Arial" w:cs="Arial"/>
                <w:bCs/>
                <w:noProof/>
                <w:color w:val="000000"/>
                <w:sz w:val="20"/>
              </w:rPr>
              <w:t xml:space="preserve"> </w:t>
            </w:r>
            <w:r w:rsidRPr="00FD292C">
              <w:rPr>
                <w:rFonts w:ascii="Arial" w:hAnsi="Arial" w:cs="Arial"/>
                <w:bCs/>
                <w:noProof/>
                <w:color w:val="000000"/>
                <w:sz w:val="20"/>
              </w:rPr>
              <w:t>СЕЛЬСКОГО</w:t>
            </w:r>
          </w:p>
          <w:p w:rsidR="000B1DA9" w:rsidRPr="00FD292C" w:rsidRDefault="00B33666" w:rsidP="004E2168">
            <w:pPr>
              <w:autoSpaceDE w:val="0"/>
              <w:autoSpaceDN w:val="0"/>
              <w:adjustRightInd w:val="0"/>
              <w:jc w:val="center"/>
              <w:rPr>
                <w:rFonts w:ascii="Arial" w:hAnsi="Arial" w:cs="Arial"/>
                <w:noProof/>
                <w:color w:val="000000"/>
                <w:sz w:val="20"/>
              </w:rPr>
            </w:pPr>
            <w:r w:rsidRPr="00FD292C">
              <w:rPr>
                <w:rFonts w:ascii="Arial" w:hAnsi="Arial" w:cs="Arial"/>
                <w:bCs/>
                <w:noProof/>
                <w:color w:val="000000"/>
                <w:sz w:val="20"/>
              </w:rPr>
              <w:t>ПОСЕЛЕНИЯ</w:t>
            </w:r>
          </w:p>
          <w:p w:rsidR="000B1DA9" w:rsidRPr="00FD292C" w:rsidRDefault="00B33666" w:rsidP="004E2168">
            <w:pPr>
              <w:autoSpaceDE w:val="0"/>
              <w:autoSpaceDN w:val="0"/>
              <w:adjustRightInd w:val="0"/>
              <w:jc w:val="center"/>
              <w:rPr>
                <w:rFonts w:ascii="Arial" w:hAnsi="Arial" w:cs="Arial"/>
                <w:b/>
                <w:bCs/>
                <w:noProof/>
                <w:color w:val="000000"/>
                <w:sz w:val="20"/>
              </w:rPr>
            </w:pPr>
            <w:r w:rsidRPr="00FD292C">
              <w:rPr>
                <w:rFonts w:ascii="Arial" w:hAnsi="Arial" w:cs="Arial"/>
                <w:b/>
                <w:bCs/>
                <w:noProof/>
                <w:color w:val="000000"/>
                <w:sz w:val="20"/>
              </w:rPr>
              <w:t>ПОСТАНОВЛЕНИЕ</w:t>
            </w:r>
          </w:p>
          <w:p w:rsidR="000B1DA9" w:rsidRPr="00FD292C" w:rsidRDefault="00B33666" w:rsidP="004E2168">
            <w:pPr>
              <w:autoSpaceDE w:val="0"/>
              <w:autoSpaceDN w:val="0"/>
              <w:adjustRightInd w:val="0"/>
              <w:jc w:val="center"/>
              <w:rPr>
                <w:rFonts w:ascii="Arial" w:hAnsi="Arial" w:cs="Arial"/>
                <w:b/>
                <w:noProof/>
                <w:color w:val="000000"/>
                <w:sz w:val="20"/>
              </w:rPr>
            </w:pPr>
            <w:r w:rsidRPr="00FD292C">
              <w:rPr>
                <w:rFonts w:ascii="Arial" w:hAnsi="Arial" w:cs="Arial"/>
                <w:b/>
                <w:noProof/>
                <w:color w:val="000000"/>
                <w:sz w:val="20"/>
              </w:rPr>
              <w:t>03.07.2020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48</w:t>
            </w:r>
          </w:p>
          <w:p w:rsidR="00B33666" w:rsidRPr="00FD292C" w:rsidRDefault="00B33666" w:rsidP="004E2168">
            <w:pPr>
              <w:autoSpaceDE w:val="0"/>
              <w:autoSpaceDN w:val="0"/>
              <w:adjustRightInd w:val="0"/>
              <w:jc w:val="center"/>
              <w:rPr>
                <w:rFonts w:ascii="Arial" w:hAnsi="Arial" w:cs="Arial"/>
                <w:bCs/>
                <w:color w:val="000000"/>
                <w:sz w:val="20"/>
              </w:rPr>
            </w:pPr>
            <w:r w:rsidRPr="00FD292C">
              <w:rPr>
                <w:rFonts w:ascii="Arial" w:hAnsi="Arial" w:cs="Arial"/>
                <w:noProof/>
                <w:color w:val="000000"/>
                <w:sz w:val="20"/>
                <w:szCs w:val="22"/>
              </w:rPr>
              <w:t>деревня</w:t>
            </w:r>
            <w:r w:rsidR="004057EC" w:rsidRPr="00FD292C">
              <w:rPr>
                <w:rFonts w:ascii="Arial" w:hAnsi="Arial" w:cs="Arial"/>
                <w:noProof/>
                <w:color w:val="000000"/>
                <w:sz w:val="20"/>
                <w:szCs w:val="22"/>
              </w:rPr>
              <w:t xml:space="preserve"> </w:t>
            </w:r>
            <w:r w:rsidRPr="00FD292C">
              <w:rPr>
                <w:rFonts w:ascii="Arial" w:hAnsi="Arial" w:cs="Arial"/>
                <w:noProof/>
                <w:color w:val="000000"/>
                <w:sz w:val="20"/>
                <w:szCs w:val="22"/>
              </w:rPr>
              <w:t>Аксарино</w:t>
            </w:r>
          </w:p>
        </w:tc>
      </w:tr>
      <w:tr w:rsidR="00B33666" w:rsidRPr="00FD292C" w:rsidTr="004E2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Pr>
        <w:tc>
          <w:tcPr>
            <w:tcW w:w="5000" w:type="pct"/>
            <w:gridSpan w:val="3"/>
            <w:tcBorders>
              <w:top w:val="nil"/>
              <w:left w:val="nil"/>
              <w:bottom w:val="nil"/>
              <w:right w:val="nil"/>
            </w:tcBorders>
            <w:vAlign w:val="center"/>
          </w:tcPr>
          <w:p w:rsidR="00B33666" w:rsidRPr="00FD292C" w:rsidRDefault="00B33666" w:rsidP="004E2168">
            <w:pPr>
              <w:shd w:val="clear" w:color="auto" w:fill="FFFFFF"/>
              <w:ind w:right="6917"/>
              <w:rPr>
                <w:rFonts w:ascii="Arial" w:hAnsi="Arial" w:cs="Arial"/>
                <w:b/>
                <w:color w:val="000000"/>
                <w:sz w:val="20"/>
              </w:rPr>
            </w:pP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внесении</w:t>
            </w:r>
            <w:r w:rsidR="004057EC" w:rsidRPr="00FD292C">
              <w:rPr>
                <w:rFonts w:ascii="Arial" w:hAnsi="Arial" w:cs="Arial"/>
                <w:b/>
                <w:color w:val="000000"/>
                <w:sz w:val="20"/>
              </w:rPr>
              <w:t xml:space="preserve"> </w:t>
            </w:r>
            <w:r w:rsidRPr="00FD292C">
              <w:rPr>
                <w:rFonts w:ascii="Arial" w:hAnsi="Arial" w:cs="Arial"/>
                <w:b/>
                <w:color w:val="000000"/>
                <w:sz w:val="20"/>
              </w:rPr>
              <w:t>изменений</w:t>
            </w:r>
            <w:r w:rsidR="004057EC" w:rsidRPr="00FD292C">
              <w:rPr>
                <w:rFonts w:ascii="Arial" w:hAnsi="Arial" w:cs="Arial"/>
                <w:b/>
                <w:color w:val="000000"/>
                <w:sz w:val="20"/>
              </w:rPr>
              <w:t xml:space="preserve"> </w:t>
            </w:r>
            <w:r w:rsidRPr="00FD292C">
              <w:rPr>
                <w:rFonts w:ascii="Arial" w:hAnsi="Arial" w:cs="Arial"/>
                <w:b/>
                <w:color w:val="000000"/>
                <w:sz w:val="20"/>
              </w:rPr>
              <w:t>в</w:t>
            </w:r>
            <w:r w:rsidR="004057EC" w:rsidRPr="00FD292C">
              <w:rPr>
                <w:rFonts w:ascii="Arial" w:hAnsi="Arial" w:cs="Arial"/>
                <w:b/>
                <w:color w:val="000000"/>
                <w:sz w:val="20"/>
              </w:rPr>
              <w:t xml:space="preserve"> </w:t>
            </w:r>
            <w:r w:rsidRPr="00FD292C">
              <w:rPr>
                <w:rFonts w:ascii="Arial" w:hAnsi="Arial" w:cs="Arial"/>
                <w:b/>
                <w:color w:val="000000"/>
                <w:sz w:val="20"/>
              </w:rPr>
              <w:t>постановление</w:t>
            </w:r>
            <w:r w:rsidR="004057EC" w:rsidRPr="00FD292C">
              <w:rPr>
                <w:rFonts w:ascii="Arial" w:hAnsi="Arial" w:cs="Arial"/>
                <w:b/>
                <w:color w:val="000000"/>
                <w:sz w:val="20"/>
              </w:rPr>
              <w:t xml:space="preserve"> </w:t>
            </w:r>
            <w:r w:rsidRPr="00FD292C">
              <w:rPr>
                <w:rFonts w:ascii="Arial" w:hAnsi="Arial" w:cs="Arial"/>
                <w:b/>
                <w:color w:val="000000"/>
                <w:sz w:val="20"/>
              </w:rPr>
              <w:t>администрации</w:t>
            </w:r>
            <w:r w:rsidR="004057EC" w:rsidRPr="00FD292C">
              <w:rPr>
                <w:rFonts w:ascii="Arial" w:hAnsi="Arial" w:cs="Arial"/>
                <w:b/>
                <w:color w:val="000000"/>
                <w:sz w:val="20"/>
              </w:rPr>
              <w:t xml:space="preserve"> </w:t>
            </w:r>
            <w:r w:rsidRPr="00FD292C">
              <w:rPr>
                <w:rFonts w:ascii="Arial" w:hAnsi="Arial" w:cs="Arial"/>
                <w:b/>
                <w:color w:val="000000"/>
                <w:sz w:val="20"/>
              </w:rPr>
              <w:t>от</w:t>
            </w:r>
            <w:r w:rsidR="004057EC" w:rsidRPr="00FD292C">
              <w:rPr>
                <w:rFonts w:ascii="Arial" w:hAnsi="Arial" w:cs="Arial"/>
                <w:b/>
                <w:color w:val="000000"/>
                <w:sz w:val="20"/>
              </w:rPr>
              <w:t xml:space="preserve"> </w:t>
            </w:r>
            <w:r w:rsidRPr="00FD292C">
              <w:rPr>
                <w:rFonts w:ascii="Arial" w:hAnsi="Arial" w:cs="Arial"/>
                <w:b/>
                <w:color w:val="000000"/>
                <w:sz w:val="20"/>
              </w:rPr>
              <w:t>04.04.2017</w:t>
            </w:r>
            <w:r w:rsidR="004057EC" w:rsidRPr="00FD292C">
              <w:rPr>
                <w:rFonts w:ascii="Arial" w:hAnsi="Arial" w:cs="Arial"/>
                <w:b/>
                <w:color w:val="000000"/>
                <w:sz w:val="20"/>
              </w:rPr>
              <w:t xml:space="preserve"> </w:t>
            </w:r>
            <w:r w:rsidRPr="00FD292C">
              <w:rPr>
                <w:rFonts w:ascii="Arial" w:hAnsi="Arial" w:cs="Arial"/>
                <w:b/>
                <w:color w:val="000000"/>
                <w:sz w:val="20"/>
              </w:rPr>
              <w:t>№</w:t>
            </w:r>
            <w:r w:rsidR="004057EC" w:rsidRPr="00FD292C">
              <w:rPr>
                <w:rFonts w:ascii="Arial" w:hAnsi="Arial" w:cs="Arial"/>
                <w:b/>
                <w:color w:val="000000"/>
                <w:sz w:val="20"/>
              </w:rPr>
              <w:t xml:space="preserve"> </w:t>
            </w:r>
            <w:r w:rsidRPr="00FD292C">
              <w:rPr>
                <w:rFonts w:ascii="Arial" w:hAnsi="Arial" w:cs="Arial"/>
                <w:b/>
                <w:color w:val="000000"/>
                <w:sz w:val="20"/>
              </w:rPr>
              <w:t>15</w:t>
            </w:r>
            <w:r w:rsidR="004057EC" w:rsidRPr="00FD292C">
              <w:rPr>
                <w:rFonts w:ascii="Arial" w:hAnsi="Arial" w:cs="Arial"/>
                <w:b/>
                <w:color w:val="000000"/>
                <w:sz w:val="20"/>
              </w:rPr>
              <w:t xml:space="preserve"> </w:t>
            </w:r>
            <w:r w:rsidRPr="00FD292C">
              <w:rPr>
                <w:rFonts w:ascii="Arial" w:hAnsi="Arial" w:cs="Arial"/>
                <w:b/>
                <w:color w:val="000000"/>
                <w:sz w:val="20"/>
              </w:rPr>
              <w:t>«</w:t>
            </w:r>
            <w:r w:rsidRPr="00FD292C">
              <w:rPr>
                <w:rFonts w:ascii="Arial" w:hAnsi="Arial" w:cs="Arial"/>
                <w:b/>
                <w:color w:val="000000"/>
                <w:spacing w:val="-12"/>
                <w:sz w:val="20"/>
              </w:rPr>
              <w:t>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порядке</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сообщения</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муниципальными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служащими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администрации</w:t>
            </w:r>
            <w:r w:rsidR="004057EC" w:rsidRPr="00FD292C">
              <w:rPr>
                <w:rFonts w:ascii="Arial" w:hAnsi="Arial" w:cs="Arial"/>
                <w:b/>
                <w:color w:val="000000"/>
                <w:spacing w:val="-12"/>
                <w:sz w:val="20"/>
              </w:rPr>
              <w:t xml:space="preserve"> </w:t>
            </w:r>
            <w:proofErr w:type="spellStart"/>
            <w:r w:rsidRPr="00FD292C">
              <w:rPr>
                <w:rFonts w:ascii="Arial" w:hAnsi="Arial" w:cs="Arial"/>
                <w:b/>
                <w:color w:val="000000"/>
                <w:spacing w:val="-12"/>
                <w:sz w:val="20"/>
              </w:rPr>
              <w:t>Аксаринского</w:t>
            </w:r>
            <w:proofErr w:type="spellEnd"/>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сельск</w:t>
            </w:r>
            <w:r w:rsidRPr="00FD292C">
              <w:rPr>
                <w:rFonts w:ascii="Arial" w:hAnsi="Arial" w:cs="Arial"/>
                <w:b/>
                <w:color w:val="000000"/>
                <w:spacing w:val="-12"/>
                <w:sz w:val="20"/>
              </w:rPr>
              <w:t>о</w:t>
            </w:r>
            <w:r w:rsidRPr="00FD292C">
              <w:rPr>
                <w:rFonts w:ascii="Arial" w:hAnsi="Arial" w:cs="Arial"/>
                <w:b/>
                <w:color w:val="000000"/>
                <w:spacing w:val="-12"/>
                <w:sz w:val="20"/>
              </w:rPr>
              <w:t>го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поселения</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Мариинско-Посадского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района</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Чувашской</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Республики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возникновении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ли</w:t>
            </w:r>
            <w:r w:rsidRPr="00FD292C">
              <w:rPr>
                <w:rFonts w:ascii="Arial" w:hAnsi="Arial" w:cs="Arial"/>
                <w:b/>
                <w:color w:val="000000"/>
                <w:spacing w:val="-12"/>
                <w:sz w:val="20"/>
              </w:rPr>
              <w:t>ч</w:t>
            </w:r>
            <w:r w:rsidRPr="00FD292C">
              <w:rPr>
                <w:rFonts w:ascii="Arial" w:hAnsi="Arial" w:cs="Arial"/>
                <w:b/>
                <w:color w:val="000000"/>
                <w:spacing w:val="-12"/>
                <w:sz w:val="20"/>
              </w:rPr>
              <w:t>ной</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заинтересованности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при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исполнении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должностных</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обязанностей,</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которая</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приводит</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или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может</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привести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к</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конфликту</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интересов</w:t>
            </w:r>
            <w:r w:rsidRPr="00FD292C">
              <w:rPr>
                <w:rFonts w:ascii="Arial" w:hAnsi="Arial" w:cs="Arial"/>
                <w:b/>
                <w:color w:val="000000"/>
                <w:spacing w:val="-13"/>
                <w:sz w:val="20"/>
              </w:rPr>
              <w:t>»</w:t>
            </w:r>
            <w:r w:rsidR="004057EC" w:rsidRPr="00FD292C">
              <w:rPr>
                <w:rFonts w:ascii="Arial" w:hAnsi="Arial" w:cs="Arial"/>
                <w:b/>
                <w:color w:val="000000"/>
                <w:spacing w:val="-13"/>
                <w:sz w:val="20"/>
              </w:rPr>
              <w:t xml:space="preserve"> </w:t>
            </w:r>
          </w:p>
          <w:p w:rsidR="00B33666" w:rsidRPr="00FD292C" w:rsidRDefault="00B33666" w:rsidP="004E2168">
            <w:pPr>
              <w:pStyle w:val="aff6"/>
              <w:jc w:val="center"/>
              <w:rPr>
                <w:rFonts w:ascii="Arial" w:hAnsi="Arial" w:cs="Arial"/>
                <w:b/>
                <w:color w:val="000000"/>
                <w:sz w:val="20"/>
                <w:szCs w:val="24"/>
              </w:rPr>
            </w:pPr>
          </w:p>
        </w:tc>
      </w:tr>
    </w:tbl>
    <w:p w:rsidR="00B33666" w:rsidRPr="00FD292C" w:rsidRDefault="00B33666" w:rsidP="00FD292C">
      <w:pPr>
        <w:pStyle w:val="aff6"/>
        <w:jc w:val="both"/>
        <w:rPr>
          <w:rFonts w:ascii="Arial" w:hAnsi="Arial" w:cs="Arial"/>
          <w:color w:val="000000"/>
          <w:sz w:val="20"/>
          <w:szCs w:val="24"/>
        </w:rPr>
      </w:pPr>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целях</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приведения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соответствие</w:t>
      </w:r>
      <w:r w:rsidR="004057EC" w:rsidRPr="00FD292C">
        <w:rPr>
          <w:rFonts w:ascii="Arial" w:hAnsi="Arial" w:cs="Arial"/>
          <w:color w:val="000000"/>
          <w:sz w:val="20"/>
          <w:szCs w:val="24"/>
        </w:rPr>
        <w:t xml:space="preserve"> </w:t>
      </w:r>
      <w:r w:rsidRPr="00FD292C">
        <w:rPr>
          <w:rFonts w:ascii="Arial" w:hAnsi="Arial" w:cs="Arial"/>
          <w:color w:val="000000"/>
          <w:sz w:val="20"/>
          <w:szCs w:val="24"/>
        </w:rPr>
        <w:t>с</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Федеральным</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законом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25</w:t>
      </w:r>
      <w:r w:rsidR="004057EC" w:rsidRPr="00FD292C">
        <w:rPr>
          <w:rFonts w:ascii="Arial" w:hAnsi="Arial" w:cs="Arial"/>
          <w:color w:val="000000"/>
          <w:sz w:val="20"/>
          <w:szCs w:val="24"/>
        </w:rPr>
        <w:t xml:space="preserve"> </w:t>
      </w:r>
      <w:r w:rsidRPr="00FD292C">
        <w:rPr>
          <w:rFonts w:ascii="Arial" w:hAnsi="Arial" w:cs="Arial"/>
          <w:color w:val="000000"/>
          <w:sz w:val="20"/>
          <w:szCs w:val="24"/>
        </w:rPr>
        <w:t>декабря</w:t>
      </w:r>
      <w:r w:rsidR="004057EC" w:rsidRPr="00FD292C">
        <w:rPr>
          <w:rFonts w:ascii="Arial" w:hAnsi="Arial" w:cs="Arial"/>
          <w:color w:val="000000"/>
          <w:sz w:val="20"/>
          <w:szCs w:val="24"/>
        </w:rPr>
        <w:t xml:space="preserve"> </w:t>
      </w:r>
      <w:r w:rsidRPr="00FD292C">
        <w:rPr>
          <w:rFonts w:ascii="Arial" w:hAnsi="Arial" w:cs="Arial"/>
          <w:color w:val="000000"/>
          <w:sz w:val="20"/>
          <w:szCs w:val="24"/>
        </w:rPr>
        <w:t>2008</w:t>
      </w:r>
      <w:r w:rsidR="004057EC" w:rsidRPr="00FD292C">
        <w:rPr>
          <w:rFonts w:ascii="Arial" w:hAnsi="Arial" w:cs="Arial"/>
          <w:color w:val="000000"/>
          <w:sz w:val="20"/>
          <w:szCs w:val="24"/>
        </w:rPr>
        <w:t xml:space="preserve"> </w:t>
      </w:r>
      <w:r w:rsidRPr="00FD292C">
        <w:rPr>
          <w:rFonts w:ascii="Arial" w:hAnsi="Arial" w:cs="Arial"/>
          <w:color w:val="000000"/>
          <w:sz w:val="20"/>
          <w:szCs w:val="24"/>
        </w:rPr>
        <w:t>года</w:t>
      </w:r>
      <w:r w:rsidR="004057EC" w:rsidRPr="00FD292C">
        <w:rPr>
          <w:rFonts w:ascii="Arial" w:hAnsi="Arial" w:cs="Arial"/>
          <w:color w:val="000000"/>
          <w:sz w:val="20"/>
          <w:szCs w:val="24"/>
        </w:rPr>
        <w:t xml:space="preserve"> </w:t>
      </w:r>
      <w:r w:rsidRPr="00FD292C">
        <w:rPr>
          <w:rFonts w:ascii="Arial" w:hAnsi="Arial" w:cs="Arial"/>
          <w:color w:val="000000"/>
          <w:sz w:val="20"/>
          <w:szCs w:val="24"/>
        </w:rPr>
        <w:t>N</w:t>
      </w:r>
      <w:r w:rsidR="004057EC" w:rsidRPr="00FD292C">
        <w:rPr>
          <w:rFonts w:ascii="Arial" w:hAnsi="Arial" w:cs="Arial"/>
          <w:color w:val="000000"/>
          <w:sz w:val="20"/>
          <w:szCs w:val="24"/>
        </w:rPr>
        <w:t xml:space="preserve"> </w:t>
      </w:r>
      <w:r w:rsidRPr="00FD292C">
        <w:rPr>
          <w:rFonts w:ascii="Arial" w:hAnsi="Arial" w:cs="Arial"/>
          <w:color w:val="000000"/>
          <w:sz w:val="20"/>
          <w:szCs w:val="24"/>
        </w:rPr>
        <w:t>273-ФЗ</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противодействии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коррупции",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Федеральным</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законом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02.03.2007</w:t>
      </w:r>
      <w:r w:rsidR="004057EC" w:rsidRPr="00FD292C">
        <w:rPr>
          <w:rFonts w:ascii="Arial" w:hAnsi="Arial" w:cs="Arial"/>
          <w:color w:val="000000"/>
          <w:sz w:val="20"/>
          <w:szCs w:val="24"/>
        </w:rPr>
        <w:t xml:space="preserve"> </w:t>
      </w:r>
      <w:r w:rsidRPr="00FD292C">
        <w:rPr>
          <w:rFonts w:ascii="Arial" w:hAnsi="Arial" w:cs="Arial"/>
          <w:color w:val="000000"/>
          <w:sz w:val="20"/>
          <w:szCs w:val="24"/>
        </w:rPr>
        <w:t>года</w:t>
      </w:r>
      <w:r w:rsidR="004057EC" w:rsidRPr="00FD292C">
        <w:rPr>
          <w:rFonts w:ascii="Arial" w:hAnsi="Arial" w:cs="Arial"/>
          <w:color w:val="000000"/>
          <w:sz w:val="20"/>
          <w:szCs w:val="24"/>
        </w:rPr>
        <w:t xml:space="preserve"> </w:t>
      </w:r>
      <w:r w:rsidRPr="00FD292C">
        <w:rPr>
          <w:rFonts w:ascii="Arial" w:hAnsi="Arial" w:cs="Arial"/>
          <w:color w:val="000000"/>
          <w:sz w:val="20"/>
          <w:szCs w:val="24"/>
        </w:rPr>
        <w:t>N</w:t>
      </w:r>
      <w:r w:rsidR="004057EC" w:rsidRPr="00FD292C">
        <w:rPr>
          <w:rFonts w:ascii="Arial" w:hAnsi="Arial" w:cs="Arial"/>
          <w:color w:val="000000"/>
          <w:sz w:val="20"/>
          <w:szCs w:val="24"/>
        </w:rPr>
        <w:t xml:space="preserve"> </w:t>
      </w:r>
      <w:r w:rsidRPr="00FD292C">
        <w:rPr>
          <w:rFonts w:ascii="Arial" w:hAnsi="Arial" w:cs="Arial"/>
          <w:color w:val="000000"/>
          <w:sz w:val="20"/>
          <w:szCs w:val="24"/>
        </w:rPr>
        <w:t>25-ФЗ</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муниципальной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службе</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Российской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ад8министрация</w:t>
      </w:r>
      <w:r w:rsidR="004057EC" w:rsidRPr="00FD292C">
        <w:rPr>
          <w:rFonts w:ascii="Arial" w:hAnsi="Arial" w:cs="Arial"/>
          <w:color w:val="000000"/>
          <w:sz w:val="20"/>
          <w:szCs w:val="24"/>
        </w:rPr>
        <w:t xml:space="preserve"> </w:t>
      </w:r>
      <w:proofErr w:type="spellStart"/>
      <w:r w:rsidRPr="00FD292C">
        <w:rPr>
          <w:rFonts w:ascii="Arial" w:hAnsi="Arial" w:cs="Arial"/>
          <w:color w:val="000000"/>
          <w:sz w:val="20"/>
          <w:szCs w:val="24"/>
        </w:rPr>
        <w:t>Аксаринского</w:t>
      </w:r>
      <w:proofErr w:type="spellEnd"/>
      <w:r w:rsidR="004057EC" w:rsidRPr="00FD292C">
        <w:rPr>
          <w:rFonts w:ascii="Arial" w:hAnsi="Arial" w:cs="Arial"/>
          <w:color w:val="000000"/>
          <w:sz w:val="20"/>
          <w:szCs w:val="24"/>
        </w:rPr>
        <w:t xml:space="preserve"> </w:t>
      </w:r>
      <w:r w:rsidRPr="00FD292C">
        <w:rPr>
          <w:rFonts w:ascii="Arial" w:hAnsi="Arial" w:cs="Arial"/>
          <w:color w:val="000000"/>
          <w:sz w:val="20"/>
          <w:szCs w:val="24"/>
        </w:rPr>
        <w:t>сельского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поселения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Мариинско-Посадского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района</w:t>
      </w:r>
      <w:r w:rsidR="004057EC" w:rsidRPr="00FD292C">
        <w:rPr>
          <w:rFonts w:ascii="Arial" w:hAnsi="Arial" w:cs="Arial"/>
          <w:color w:val="000000"/>
          <w:sz w:val="20"/>
          <w:szCs w:val="24"/>
        </w:rPr>
        <w:t xml:space="preserve"> </w:t>
      </w:r>
      <w:r w:rsidRPr="00FD292C">
        <w:rPr>
          <w:rFonts w:ascii="Arial" w:hAnsi="Arial" w:cs="Arial"/>
          <w:color w:val="000000"/>
          <w:sz w:val="20"/>
          <w:szCs w:val="24"/>
        </w:rPr>
        <w:t>Чувашской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Республики</w:t>
      </w:r>
      <w:r w:rsidR="004057EC" w:rsidRPr="00FD292C">
        <w:rPr>
          <w:rFonts w:ascii="Arial" w:hAnsi="Arial" w:cs="Arial"/>
          <w:color w:val="000000"/>
          <w:sz w:val="20"/>
          <w:szCs w:val="24"/>
        </w:rPr>
        <w:t xml:space="preserve"> </w:t>
      </w:r>
    </w:p>
    <w:p w:rsidR="000B1DA9" w:rsidRPr="00FD292C" w:rsidRDefault="00B33666" w:rsidP="00FD292C">
      <w:pPr>
        <w:pStyle w:val="aff6"/>
        <w:ind w:firstLine="851"/>
        <w:jc w:val="center"/>
        <w:rPr>
          <w:rFonts w:ascii="Arial" w:hAnsi="Arial" w:cs="Arial"/>
          <w:b/>
          <w:color w:val="000000"/>
          <w:sz w:val="20"/>
          <w:szCs w:val="24"/>
        </w:rPr>
      </w:pPr>
      <w:proofErr w:type="spellStart"/>
      <w:proofErr w:type="gramStart"/>
      <w:r w:rsidRPr="00FD292C">
        <w:rPr>
          <w:rFonts w:ascii="Arial" w:hAnsi="Arial" w:cs="Arial"/>
          <w:b/>
          <w:color w:val="000000"/>
          <w:sz w:val="20"/>
          <w:szCs w:val="24"/>
        </w:rPr>
        <w:t>п</w:t>
      </w:r>
      <w:proofErr w:type="spellEnd"/>
      <w:proofErr w:type="gramEnd"/>
      <w:r w:rsidR="004057EC" w:rsidRPr="00FD292C">
        <w:rPr>
          <w:rFonts w:ascii="Arial" w:hAnsi="Arial" w:cs="Arial"/>
          <w:b/>
          <w:color w:val="000000"/>
          <w:sz w:val="20"/>
          <w:szCs w:val="24"/>
        </w:rPr>
        <w:t xml:space="preserve"> </w:t>
      </w:r>
      <w:r w:rsidRPr="00FD292C">
        <w:rPr>
          <w:rFonts w:ascii="Arial" w:hAnsi="Arial" w:cs="Arial"/>
          <w:b/>
          <w:color w:val="000000"/>
          <w:sz w:val="20"/>
          <w:szCs w:val="24"/>
        </w:rPr>
        <w:t>о</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с</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т</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а</w:t>
      </w:r>
      <w:r w:rsidR="004057EC" w:rsidRPr="00FD292C">
        <w:rPr>
          <w:rFonts w:ascii="Arial" w:hAnsi="Arial" w:cs="Arial"/>
          <w:b/>
          <w:color w:val="000000"/>
          <w:sz w:val="20"/>
          <w:szCs w:val="24"/>
        </w:rPr>
        <w:t xml:space="preserve"> </w:t>
      </w:r>
      <w:proofErr w:type="spellStart"/>
      <w:r w:rsidRPr="00FD292C">
        <w:rPr>
          <w:rFonts w:ascii="Arial" w:hAnsi="Arial" w:cs="Arial"/>
          <w:b/>
          <w:color w:val="000000"/>
          <w:sz w:val="20"/>
          <w:szCs w:val="24"/>
        </w:rPr>
        <w:t>н</w:t>
      </w:r>
      <w:proofErr w:type="spellEnd"/>
      <w:r w:rsidR="004057EC" w:rsidRPr="00FD292C">
        <w:rPr>
          <w:rFonts w:ascii="Arial" w:hAnsi="Arial" w:cs="Arial"/>
          <w:b/>
          <w:color w:val="000000"/>
          <w:sz w:val="20"/>
          <w:szCs w:val="24"/>
        </w:rPr>
        <w:t xml:space="preserve"> </w:t>
      </w:r>
      <w:r w:rsidRPr="00FD292C">
        <w:rPr>
          <w:rFonts w:ascii="Arial" w:hAnsi="Arial" w:cs="Arial"/>
          <w:b/>
          <w:color w:val="000000"/>
          <w:sz w:val="20"/>
          <w:szCs w:val="24"/>
        </w:rPr>
        <w:t>о</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в</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л</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я</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е</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т:</w:t>
      </w:r>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1.</w:t>
      </w:r>
      <w:r w:rsidR="004057EC" w:rsidRPr="00FD292C">
        <w:rPr>
          <w:rFonts w:ascii="Arial" w:hAnsi="Arial" w:cs="Arial"/>
          <w:color w:val="000000"/>
          <w:sz w:val="20"/>
          <w:szCs w:val="24"/>
        </w:rPr>
        <w:t xml:space="preserve"> </w:t>
      </w:r>
      <w:r w:rsidRPr="00FD292C">
        <w:rPr>
          <w:rFonts w:ascii="Arial" w:hAnsi="Arial" w:cs="Arial"/>
          <w:color w:val="000000"/>
          <w:sz w:val="20"/>
          <w:szCs w:val="24"/>
        </w:rPr>
        <w:t>Внести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«Положение</w:t>
      </w:r>
      <w:proofErr w:type="gramStart"/>
      <w:r w:rsidR="004057EC" w:rsidRPr="00FD292C">
        <w:rPr>
          <w:rFonts w:ascii="Arial" w:hAnsi="Arial" w:cs="Arial"/>
          <w:color w:val="000000"/>
          <w:sz w:val="20"/>
          <w:szCs w:val="24"/>
        </w:rPr>
        <w:t xml:space="preserve"> </w:t>
      </w:r>
      <w:r w:rsidRPr="00FD292C">
        <w:rPr>
          <w:rFonts w:ascii="Arial" w:hAnsi="Arial" w:cs="Arial"/>
          <w:color w:val="000000"/>
          <w:sz w:val="20"/>
          <w:szCs w:val="24"/>
        </w:rPr>
        <w:t>О</w:t>
      </w:r>
      <w:proofErr w:type="gramEnd"/>
      <w:r w:rsidR="004057EC" w:rsidRPr="00FD292C">
        <w:rPr>
          <w:rFonts w:ascii="Arial" w:hAnsi="Arial" w:cs="Arial"/>
          <w:color w:val="000000"/>
          <w:sz w:val="20"/>
          <w:szCs w:val="24"/>
        </w:rPr>
        <w:t xml:space="preserve"> </w:t>
      </w:r>
      <w:r w:rsidRPr="00FD292C">
        <w:rPr>
          <w:rFonts w:ascii="Arial" w:hAnsi="Arial" w:cs="Arial"/>
          <w:color w:val="000000"/>
          <w:sz w:val="20"/>
          <w:szCs w:val="24"/>
        </w:rPr>
        <w:t>порядке</w:t>
      </w:r>
      <w:r w:rsidR="004057EC" w:rsidRPr="00FD292C">
        <w:rPr>
          <w:rFonts w:ascii="Arial" w:hAnsi="Arial" w:cs="Arial"/>
          <w:color w:val="000000"/>
          <w:sz w:val="20"/>
          <w:szCs w:val="24"/>
        </w:rPr>
        <w:t xml:space="preserve"> </w:t>
      </w:r>
      <w:r w:rsidRPr="00FD292C">
        <w:rPr>
          <w:rFonts w:ascii="Arial" w:hAnsi="Arial" w:cs="Arial"/>
          <w:color w:val="000000"/>
          <w:sz w:val="20"/>
          <w:szCs w:val="24"/>
        </w:rPr>
        <w:t>сообщения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муниципальными</w:t>
      </w:r>
      <w:r w:rsidR="004057EC" w:rsidRPr="00FD292C">
        <w:rPr>
          <w:rFonts w:ascii="Arial" w:hAnsi="Arial" w:cs="Arial"/>
          <w:color w:val="000000"/>
          <w:sz w:val="20"/>
          <w:szCs w:val="24"/>
        </w:rPr>
        <w:t xml:space="preserve"> </w:t>
      </w:r>
      <w:r w:rsidRPr="00FD292C">
        <w:rPr>
          <w:rFonts w:ascii="Arial" w:hAnsi="Arial" w:cs="Arial"/>
          <w:color w:val="000000"/>
          <w:sz w:val="20"/>
          <w:szCs w:val="24"/>
        </w:rPr>
        <w:t>служащими</w:t>
      </w:r>
      <w:r w:rsidR="004057EC" w:rsidRPr="00FD292C">
        <w:rPr>
          <w:rFonts w:ascii="Arial" w:hAnsi="Arial" w:cs="Arial"/>
          <w:color w:val="000000"/>
          <w:sz w:val="20"/>
          <w:szCs w:val="24"/>
        </w:rPr>
        <w:t xml:space="preserve"> </w:t>
      </w:r>
      <w:r w:rsidRPr="00FD292C">
        <w:rPr>
          <w:rFonts w:ascii="Arial" w:hAnsi="Arial" w:cs="Arial"/>
          <w:color w:val="000000"/>
          <w:sz w:val="20"/>
          <w:szCs w:val="24"/>
        </w:rPr>
        <w:t>администрации</w:t>
      </w:r>
      <w:r w:rsidR="004057EC" w:rsidRPr="00FD292C">
        <w:rPr>
          <w:rFonts w:ascii="Arial" w:hAnsi="Arial" w:cs="Arial"/>
          <w:color w:val="000000"/>
          <w:sz w:val="20"/>
          <w:szCs w:val="24"/>
        </w:rPr>
        <w:t xml:space="preserve"> </w:t>
      </w:r>
      <w:proofErr w:type="spellStart"/>
      <w:r w:rsidRPr="00FD292C">
        <w:rPr>
          <w:rFonts w:ascii="Arial" w:hAnsi="Arial" w:cs="Arial"/>
          <w:color w:val="000000"/>
          <w:sz w:val="20"/>
          <w:szCs w:val="24"/>
        </w:rPr>
        <w:t>Аксаринского</w:t>
      </w:r>
      <w:proofErr w:type="spellEnd"/>
      <w:r w:rsidR="004057EC" w:rsidRPr="00FD292C">
        <w:rPr>
          <w:rFonts w:ascii="Arial" w:hAnsi="Arial" w:cs="Arial"/>
          <w:color w:val="000000"/>
          <w:sz w:val="20"/>
          <w:szCs w:val="24"/>
        </w:rPr>
        <w:t xml:space="preserve"> </w:t>
      </w:r>
      <w:r w:rsidRPr="00FD292C">
        <w:rPr>
          <w:rFonts w:ascii="Arial" w:hAnsi="Arial" w:cs="Arial"/>
          <w:color w:val="000000"/>
          <w:sz w:val="20"/>
          <w:szCs w:val="24"/>
        </w:rPr>
        <w:t>сельского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поселения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Мариинско-Посадского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района</w:t>
      </w:r>
      <w:r w:rsidR="004057EC" w:rsidRPr="00FD292C">
        <w:rPr>
          <w:rFonts w:ascii="Arial" w:hAnsi="Arial" w:cs="Arial"/>
          <w:color w:val="000000"/>
          <w:sz w:val="20"/>
          <w:szCs w:val="24"/>
        </w:rPr>
        <w:t xml:space="preserve"> </w:t>
      </w:r>
      <w:r w:rsidRPr="00FD292C">
        <w:rPr>
          <w:rFonts w:ascii="Arial" w:hAnsi="Arial" w:cs="Arial"/>
          <w:color w:val="000000"/>
          <w:sz w:val="20"/>
          <w:szCs w:val="24"/>
        </w:rPr>
        <w:t>Чувашской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Республики</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возникновении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личной</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заинтересованности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w:t>
      </w:r>
      <w:r w:rsidR="004057EC" w:rsidRPr="00FD292C">
        <w:rPr>
          <w:rFonts w:ascii="Arial" w:hAnsi="Arial" w:cs="Arial"/>
          <w:color w:val="000000"/>
          <w:sz w:val="20"/>
          <w:szCs w:val="24"/>
        </w:rPr>
        <w:t xml:space="preserve"> </w:t>
      </w:r>
      <w:r w:rsidRPr="00FD292C">
        <w:rPr>
          <w:rFonts w:ascii="Arial" w:hAnsi="Arial" w:cs="Arial"/>
          <w:color w:val="000000"/>
          <w:sz w:val="20"/>
          <w:szCs w:val="24"/>
        </w:rPr>
        <w:t>исполнении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должностных</w:t>
      </w:r>
      <w:r w:rsidR="004057EC" w:rsidRPr="00FD292C">
        <w:rPr>
          <w:rFonts w:ascii="Arial" w:hAnsi="Arial" w:cs="Arial"/>
          <w:color w:val="000000"/>
          <w:sz w:val="20"/>
          <w:szCs w:val="24"/>
        </w:rPr>
        <w:t xml:space="preserve"> </w:t>
      </w:r>
      <w:r w:rsidRPr="00FD292C">
        <w:rPr>
          <w:rFonts w:ascii="Arial" w:hAnsi="Arial" w:cs="Arial"/>
          <w:color w:val="000000"/>
          <w:sz w:val="20"/>
          <w:szCs w:val="24"/>
        </w:rPr>
        <w:t>обязанностей,</w:t>
      </w:r>
      <w:r w:rsidR="004057EC" w:rsidRPr="00FD292C">
        <w:rPr>
          <w:rFonts w:ascii="Arial" w:hAnsi="Arial" w:cs="Arial"/>
          <w:color w:val="000000"/>
          <w:sz w:val="20"/>
          <w:szCs w:val="24"/>
        </w:rPr>
        <w:t xml:space="preserve"> </w:t>
      </w:r>
      <w:r w:rsidRPr="00FD292C">
        <w:rPr>
          <w:rFonts w:ascii="Arial" w:hAnsi="Arial" w:cs="Arial"/>
          <w:color w:val="000000"/>
          <w:sz w:val="20"/>
          <w:szCs w:val="24"/>
        </w:rPr>
        <w:t>которая</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приводит</w:t>
      </w:r>
      <w:r w:rsidR="004057EC" w:rsidRPr="00FD292C">
        <w:rPr>
          <w:rFonts w:ascii="Arial" w:hAnsi="Arial" w:cs="Arial"/>
          <w:color w:val="000000"/>
          <w:sz w:val="20"/>
          <w:szCs w:val="24"/>
        </w:rPr>
        <w:t xml:space="preserve"> </w:t>
      </w:r>
      <w:r w:rsidRPr="00FD292C">
        <w:rPr>
          <w:rFonts w:ascii="Arial" w:hAnsi="Arial" w:cs="Arial"/>
          <w:color w:val="000000"/>
          <w:sz w:val="20"/>
          <w:szCs w:val="24"/>
        </w:rPr>
        <w:t>или</w:t>
      </w:r>
      <w:r w:rsidR="004057EC" w:rsidRPr="00FD292C">
        <w:rPr>
          <w:rFonts w:ascii="Arial" w:hAnsi="Arial" w:cs="Arial"/>
          <w:color w:val="000000"/>
          <w:sz w:val="20"/>
          <w:szCs w:val="24"/>
        </w:rPr>
        <w:t xml:space="preserve"> </w:t>
      </w:r>
      <w:r w:rsidRPr="00FD292C">
        <w:rPr>
          <w:rFonts w:ascii="Arial" w:hAnsi="Arial" w:cs="Arial"/>
          <w:color w:val="000000"/>
          <w:sz w:val="20"/>
          <w:szCs w:val="24"/>
        </w:rPr>
        <w:t>может</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привести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к</w:t>
      </w:r>
      <w:r w:rsidR="004057EC" w:rsidRPr="00FD292C">
        <w:rPr>
          <w:rFonts w:ascii="Arial" w:hAnsi="Arial" w:cs="Arial"/>
          <w:color w:val="000000"/>
          <w:sz w:val="20"/>
          <w:szCs w:val="24"/>
        </w:rPr>
        <w:t xml:space="preserve"> </w:t>
      </w:r>
      <w:r w:rsidRPr="00FD292C">
        <w:rPr>
          <w:rFonts w:ascii="Arial" w:hAnsi="Arial" w:cs="Arial"/>
          <w:color w:val="000000"/>
          <w:sz w:val="20"/>
          <w:szCs w:val="24"/>
        </w:rPr>
        <w:t>конфликту</w:t>
      </w:r>
      <w:r w:rsidR="004057EC" w:rsidRPr="00FD292C">
        <w:rPr>
          <w:rFonts w:ascii="Arial" w:hAnsi="Arial" w:cs="Arial"/>
          <w:color w:val="000000"/>
          <w:sz w:val="20"/>
          <w:szCs w:val="24"/>
        </w:rPr>
        <w:t xml:space="preserve"> </w:t>
      </w:r>
      <w:r w:rsidRPr="00FD292C">
        <w:rPr>
          <w:rFonts w:ascii="Arial" w:hAnsi="Arial" w:cs="Arial"/>
          <w:color w:val="000000"/>
          <w:sz w:val="20"/>
          <w:szCs w:val="24"/>
        </w:rPr>
        <w:t>интересов»</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04.04.2017</w:t>
      </w:r>
      <w:r w:rsidR="004057EC" w:rsidRPr="00FD292C">
        <w:rPr>
          <w:rFonts w:ascii="Arial" w:hAnsi="Arial" w:cs="Arial"/>
          <w:color w:val="000000"/>
          <w:sz w:val="20"/>
          <w:szCs w:val="24"/>
        </w:rPr>
        <w:t xml:space="preserve"> </w:t>
      </w:r>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15</w:t>
      </w:r>
      <w:r w:rsidR="004057EC" w:rsidRPr="00FD292C">
        <w:rPr>
          <w:rFonts w:ascii="Arial" w:hAnsi="Arial" w:cs="Arial"/>
          <w:color w:val="000000"/>
          <w:sz w:val="20"/>
          <w:szCs w:val="24"/>
        </w:rPr>
        <w:t xml:space="preserve"> </w:t>
      </w:r>
      <w:r w:rsidRPr="00FD292C">
        <w:rPr>
          <w:rFonts w:ascii="Arial" w:hAnsi="Arial" w:cs="Arial"/>
          <w:color w:val="000000"/>
          <w:sz w:val="20"/>
          <w:szCs w:val="24"/>
        </w:rPr>
        <w:t>(</w:t>
      </w:r>
      <w:proofErr w:type="spellStart"/>
      <w:r w:rsidRPr="00FD292C">
        <w:rPr>
          <w:rFonts w:ascii="Arial" w:hAnsi="Arial" w:cs="Arial"/>
          <w:color w:val="000000"/>
          <w:sz w:val="20"/>
          <w:szCs w:val="24"/>
        </w:rPr>
        <w:t>далее-Положение</w:t>
      </w:r>
      <w:proofErr w:type="spellEnd"/>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следующее</w:t>
      </w:r>
      <w:r w:rsidR="004057EC" w:rsidRPr="00FD292C">
        <w:rPr>
          <w:rFonts w:ascii="Arial" w:hAnsi="Arial" w:cs="Arial"/>
          <w:color w:val="000000"/>
          <w:sz w:val="20"/>
          <w:szCs w:val="24"/>
        </w:rPr>
        <w:t xml:space="preserve"> </w:t>
      </w:r>
      <w:r w:rsidRPr="00FD292C">
        <w:rPr>
          <w:rFonts w:ascii="Arial" w:hAnsi="Arial" w:cs="Arial"/>
          <w:color w:val="000000"/>
          <w:sz w:val="20"/>
          <w:szCs w:val="24"/>
        </w:rPr>
        <w:t>изменение:</w:t>
      </w:r>
    </w:p>
    <w:p w:rsidR="000B1DA9" w:rsidRPr="00FD292C" w:rsidRDefault="00B33666" w:rsidP="00FD292C">
      <w:pPr>
        <w:pStyle w:val="aff6"/>
        <w:ind w:firstLine="851"/>
        <w:jc w:val="both"/>
        <w:rPr>
          <w:rFonts w:ascii="Arial" w:hAnsi="Arial" w:cs="Arial"/>
          <w:color w:val="000000"/>
          <w:sz w:val="20"/>
        </w:rPr>
      </w:pPr>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пункт</w:t>
      </w:r>
      <w:r w:rsidR="004057EC" w:rsidRPr="00FD292C">
        <w:rPr>
          <w:rFonts w:ascii="Arial" w:hAnsi="Arial" w:cs="Arial"/>
          <w:color w:val="000000"/>
          <w:sz w:val="20"/>
          <w:szCs w:val="24"/>
        </w:rPr>
        <w:t xml:space="preserve"> </w:t>
      </w:r>
      <w:r w:rsidRPr="00FD292C">
        <w:rPr>
          <w:rFonts w:ascii="Arial" w:hAnsi="Arial" w:cs="Arial"/>
          <w:color w:val="000000"/>
          <w:sz w:val="20"/>
          <w:szCs w:val="24"/>
        </w:rPr>
        <w:t>4</w:t>
      </w:r>
      <w:r w:rsidR="004057EC" w:rsidRPr="00FD292C">
        <w:rPr>
          <w:rFonts w:ascii="Arial" w:hAnsi="Arial" w:cs="Arial"/>
          <w:color w:val="000000"/>
          <w:sz w:val="20"/>
          <w:szCs w:val="24"/>
        </w:rPr>
        <w:t xml:space="preserve"> </w:t>
      </w:r>
      <w:r w:rsidRPr="00FD292C">
        <w:rPr>
          <w:rFonts w:ascii="Arial" w:hAnsi="Arial" w:cs="Arial"/>
          <w:color w:val="000000"/>
          <w:sz w:val="20"/>
          <w:szCs w:val="24"/>
        </w:rPr>
        <w:t>Положения</w:t>
      </w:r>
      <w:r w:rsidR="004057EC" w:rsidRPr="00FD292C">
        <w:rPr>
          <w:rFonts w:ascii="Arial" w:hAnsi="Arial" w:cs="Arial"/>
          <w:color w:val="000000"/>
          <w:sz w:val="20"/>
          <w:szCs w:val="24"/>
        </w:rPr>
        <w:t xml:space="preserve"> </w:t>
      </w:r>
      <w:r w:rsidRPr="00FD292C">
        <w:rPr>
          <w:rFonts w:ascii="Arial" w:hAnsi="Arial" w:cs="Arial"/>
          <w:color w:val="000000"/>
          <w:sz w:val="20"/>
        </w:rPr>
        <w:t>изложить</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следующей</w:t>
      </w:r>
      <w:r w:rsidR="004057EC" w:rsidRPr="00FD292C">
        <w:rPr>
          <w:rFonts w:ascii="Arial" w:hAnsi="Arial" w:cs="Arial"/>
          <w:color w:val="000000"/>
          <w:sz w:val="20"/>
        </w:rPr>
        <w:t xml:space="preserve"> </w:t>
      </w:r>
      <w:r w:rsidRPr="00FD292C">
        <w:rPr>
          <w:rFonts w:ascii="Arial" w:hAnsi="Arial" w:cs="Arial"/>
          <w:color w:val="000000"/>
          <w:sz w:val="20"/>
        </w:rPr>
        <w:t>редакции:</w:t>
      </w:r>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«4.</w:t>
      </w:r>
      <w:r w:rsidR="004057EC" w:rsidRPr="00FD292C">
        <w:rPr>
          <w:rFonts w:ascii="Arial" w:hAnsi="Arial" w:cs="Arial"/>
          <w:color w:val="000000"/>
          <w:sz w:val="20"/>
          <w:szCs w:val="24"/>
        </w:rPr>
        <w:t xml:space="preserve"> </w:t>
      </w:r>
      <w:r w:rsidRPr="00FD292C">
        <w:rPr>
          <w:rFonts w:ascii="Arial" w:hAnsi="Arial" w:cs="Arial"/>
          <w:color w:val="000000"/>
          <w:sz w:val="20"/>
          <w:szCs w:val="24"/>
        </w:rPr>
        <w:t>Уведомления,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направленные</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представителю</w:t>
      </w:r>
      <w:r w:rsidR="004057EC" w:rsidRPr="00FD292C">
        <w:rPr>
          <w:rFonts w:ascii="Arial" w:hAnsi="Arial" w:cs="Arial"/>
          <w:color w:val="000000"/>
          <w:sz w:val="20"/>
          <w:szCs w:val="24"/>
        </w:rPr>
        <w:t xml:space="preserve"> </w:t>
      </w:r>
      <w:r w:rsidRPr="00FD292C">
        <w:rPr>
          <w:rFonts w:ascii="Arial" w:hAnsi="Arial" w:cs="Arial"/>
          <w:color w:val="000000"/>
          <w:sz w:val="20"/>
          <w:szCs w:val="24"/>
        </w:rPr>
        <w:t>нанимателя</w:t>
      </w:r>
      <w:r w:rsidR="004057EC" w:rsidRPr="00FD292C">
        <w:rPr>
          <w:rFonts w:ascii="Arial" w:hAnsi="Arial" w:cs="Arial"/>
          <w:color w:val="000000"/>
          <w:sz w:val="20"/>
          <w:szCs w:val="24"/>
        </w:rPr>
        <w:t xml:space="preserve"> </w:t>
      </w:r>
      <w:r w:rsidRPr="00FD292C">
        <w:rPr>
          <w:rFonts w:ascii="Arial" w:hAnsi="Arial" w:cs="Arial"/>
          <w:color w:val="000000"/>
          <w:sz w:val="20"/>
          <w:szCs w:val="24"/>
        </w:rPr>
        <w:t>по</w:t>
      </w:r>
      <w:r w:rsidR="004057EC" w:rsidRPr="00FD292C">
        <w:rPr>
          <w:rFonts w:ascii="Arial" w:hAnsi="Arial" w:cs="Arial"/>
          <w:color w:val="000000"/>
          <w:sz w:val="20"/>
          <w:szCs w:val="24"/>
        </w:rPr>
        <w:t xml:space="preserve"> </w:t>
      </w:r>
      <w:r w:rsidRPr="00FD292C">
        <w:rPr>
          <w:rFonts w:ascii="Arial" w:hAnsi="Arial" w:cs="Arial"/>
          <w:color w:val="000000"/>
          <w:sz w:val="20"/>
          <w:szCs w:val="24"/>
        </w:rPr>
        <w:t>его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решению</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обязательном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порядке</w:t>
      </w:r>
      <w:r w:rsidR="004057EC" w:rsidRPr="00FD292C">
        <w:rPr>
          <w:rFonts w:ascii="Arial" w:hAnsi="Arial" w:cs="Arial"/>
          <w:color w:val="000000"/>
          <w:sz w:val="20"/>
          <w:szCs w:val="24"/>
        </w:rPr>
        <w:t xml:space="preserve"> </w:t>
      </w:r>
      <w:r w:rsidRPr="00FD292C">
        <w:rPr>
          <w:rFonts w:ascii="Arial" w:hAnsi="Arial" w:cs="Arial"/>
          <w:color w:val="000000"/>
          <w:sz w:val="20"/>
          <w:szCs w:val="24"/>
        </w:rPr>
        <w:t>передаются:</w:t>
      </w:r>
    </w:p>
    <w:p w:rsidR="00B33666" w:rsidRPr="00FD292C" w:rsidRDefault="004057EC"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ответственному</w:t>
      </w:r>
      <w:r w:rsidRPr="00FD292C">
        <w:rPr>
          <w:rFonts w:ascii="Arial" w:hAnsi="Arial" w:cs="Arial"/>
          <w:color w:val="000000"/>
          <w:sz w:val="20"/>
          <w:szCs w:val="24"/>
        </w:rPr>
        <w:t xml:space="preserve"> </w:t>
      </w:r>
      <w:r w:rsidR="00B33666" w:rsidRPr="00FD292C">
        <w:rPr>
          <w:rFonts w:ascii="Arial" w:hAnsi="Arial" w:cs="Arial"/>
          <w:color w:val="000000"/>
          <w:sz w:val="20"/>
          <w:szCs w:val="24"/>
        </w:rPr>
        <w:t>лицу</w:t>
      </w:r>
      <w:r w:rsidRPr="00FD292C">
        <w:rPr>
          <w:rFonts w:ascii="Arial" w:hAnsi="Arial" w:cs="Arial"/>
          <w:color w:val="000000"/>
          <w:sz w:val="20"/>
          <w:szCs w:val="24"/>
        </w:rPr>
        <w:t xml:space="preserve"> </w:t>
      </w:r>
      <w:r w:rsidR="00B33666" w:rsidRPr="00FD292C">
        <w:rPr>
          <w:rFonts w:ascii="Arial" w:hAnsi="Arial" w:cs="Arial"/>
          <w:color w:val="000000"/>
          <w:sz w:val="20"/>
          <w:szCs w:val="24"/>
        </w:rPr>
        <w:t>по</w:t>
      </w:r>
      <w:r w:rsidRPr="00FD292C">
        <w:rPr>
          <w:rFonts w:ascii="Arial" w:hAnsi="Arial" w:cs="Arial"/>
          <w:color w:val="000000"/>
          <w:sz w:val="20"/>
          <w:szCs w:val="24"/>
        </w:rPr>
        <w:t xml:space="preserve"> </w:t>
      </w:r>
      <w:r w:rsidR="00B33666" w:rsidRPr="00FD292C">
        <w:rPr>
          <w:rFonts w:ascii="Arial" w:hAnsi="Arial" w:cs="Arial"/>
          <w:color w:val="000000"/>
          <w:sz w:val="20"/>
          <w:szCs w:val="24"/>
        </w:rPr>
        <w:t>кадрам</w:t>
      </w: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администрации</w:t>
      </w:r>
      <w:r w:rsidRPr="00FD292C">
        <w:rPr>
          <w:rFonts w:ascii="Arial" w:hAnsi="Arial" w:cs="Arial"/>
          <w:color w:val="000000"/>
          <w:sz w:val="20"/>
          <w:szCs w:val="24"/>
        </w:rPr>
        <w:t xml:space="preserve"> </w:t>
      </w:r>
      <w:proofErr w:type="spellStart"/>
      <w:r w:rsidR="00B33666" w:rsidRPr="00FD292C">
        <w:rPr>
          <w:rFonts w:ascii="Arial" w:hAnsi="Arial" w:cs="Arial"/>
          <w:color w:val="000000"/>
          <w:sz w:val="20"/>
          <w:szCs w:val="24"/>
        </w:rPr>
        <w:t>Аксаринского</w:t>
      </w:r>
      <w:proofErr w:type="spellEnd"/>
      <w:r w:rsidRPr="00FD292C">
        <w:rPr>
          <w:rFonts w:ascii="Arial" w:hAnsi="Arial" w:cs="Arial"/>
          <w:color w:val="000000"/>
          <w:sz w:val="20"/>
          <w:szCs w:val="24"/>
        </w:rPr>
        <w:t xml:space="preserve"> </w:t>
      </w:r>
      <w:r w:rsidR="00B33666" w:rsidRPr="00FD292C">
        <w:rPr>
          <w:rFonts w:ascii="Arial" w:hAnsi="Arial" w:cs="Arial"/>
          <w:color w:val="000000"/>
          <w:sz w:val="20"/>
          <w:szCs w:val="24"/>
        </w:rPr>
        <w:t>сельского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поселения</w:t>
      </w:r>
      <w:r w:rsidRPr="00FD292C">
        <w:rPr>
          <w:rFonts w:ascii="Arial" w:hAnsi="Arial" w:cs="Arial"/>
          <w:color w:val="000000"/>
          <w:sz w:val="20"/>
          <w:szCs w:val="24"/>
        </w:rPr>
        <w:t xml:space="preserve"> </w:t>
      </w:r>
      <w:r w:rsidR="00B33666" w:rsidRPr="00FD292C">
        <w:rPr>
          <w:rFonts w:ascii="Arial" w:hAnsi="Arial" w:cs="Arial"/>
          <w:color w:val="000000"/>
          <w:sz w:val="20"/>
          <w:szCs w:val="24"/>
        </w:rPr>
        <w:t>Мариинско-Посадского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района</w:t>
      </w:r>
      <w:r w:rsidRPr="00FD292C">
        <w:rPr>
          <w:rFonts w:ascii="Arial" w:hAnsi="Arial" w:cs="Arial"/>
          <w:color w:val="000000"/>
          <w:sz w:val="20"/>
          <w:szCs w:val="24"/>
        </w:rPr>
        <w:t xml:space="preserve"> </w:t>
      </w:r>
      <w:r w:rsidR="00B33666" w:rsidRPr="00FD292C">
        <w:rPr>
          <w:rFonts w:ascii="Arial" w:hAnsi="Arial" w:cs="Arial"/>
          <w:color w:val="000000"/>
          <w:sz w:val="20"/>
          <w:szCs w:val="24"/>
        </w:rPr>
        <w:t>Чувашской</w:t>
      </w:r>
      <w:r w:rsidRPr="00FD292C">
        <w:rPr>
          <w:rFonts w:ascii="Arial" w:hAnsi="Arial" w:cs="Arial"/>
          <w:color w:val="000000"/>
          <w:sz w:val="20"/>
          <w:szCs w:val="24"/>
        </w:rPr>
        <w:t xml:space="preserve"> </w:t>
      </w:r>
      <w:r w:rsidR="00B33666" w:rsidRPr="00FD292C">
        <w:rPr>
          <w:rFonts w:ascii="Arial" w:hAnsi="Arial" w:cs="Arial"/>
          <w:color w:val="000000"/>
          <w:sz w:val="20"/>
          <w:szCs w:val="24"/>
        </w:rPr>
        <w:t>Республики</w:t>
      </w:r>
      <w:r w:rsidRPr="00FD292C">
        <w:rPr>
          <w:rFonts w:ascii="Arial" w:hAnsi="Arial" w:cs="Arial"/>
          <w:color w:val="000000"/>
          <w:sz w:val="20"/>
          <w:szCs w:val="24"/>
        </w:rPr>
        <w:t xml:space="preserve"> </w:t>
      </w:r>
      <w:r w:rsidR="00B33666" w:rsidRPr="00FD292C">
        <w:rPr>
          <w:rFonts w:ascii="Arial" w:hAnsi="Arial" w:cs="Arial"/>
          <w:color w:val="000000"/>
          <w:sz w:val="20"/>
          <w:szCs w:val="24"/>
        </w:rPr>
        <w:t>для</w:t>
      </w:r>
      <w:r w:rsidRPr="00FD292C">
        <w:rPr>
          <w:rFonts w:ascii="Arial" w:hAnsi="Arial" w:cs="Arial"/>
          <w:color w:val="000000"/>
          <w:sz w:val="20"/>
          <w:szCs w:val="24"/>
        </w:rPr>
        <w:t xml:space="preserve"> </w:t>
      </w:r>
      <w:r w:rsidR="00B33666" w:rsidRPr="00FD292C">
        <w:rPr>
          <w:rFonts w:ascii="Arial" w:hAnsi="Arial" w:cs="Arial"/>
          <w:color w:val="000000"/>
          <w:sz w:val="20"/>
          <w:szCs w:val="24"/>
        </w:rPr>
        <w:t>пре</w:t>
      </w:r>
      <w:r w:rsidR="00B33666" w:rsidRPr="00FD292C">
        <w:rPr>
          <w:rFonts w:ascii="Arial" w:hAnsi="Arial" w:cs="Arial"/>
          <w:color w:val="000000"/>
          <w:sz w:val="20"/>
          <w:szCs w:val="24"/>
        </w:rPr>
        <w:t>д</w:t>
      </w:r>
      <w:r w:rsidR="00B33666" w:rsidRPr="00FD292C">
        <w:rPr>
          <w:rFonts w:ascii="Arial" w:hAnsi="Arial" w:cs="Arial"/>
          <w:color w:val="000000"/>
          <w:sz w:val="20"/>
          <w:szCs w:val="24"/>
        </w:rPr>
        <w:t>варительного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рассмотрения</w:t>
      </w:r>
      <w:r w:rsidRPr="00FD292C">
        <w:rPr>
          <w:rFonts w:ascii="Arial" w:hAnsi="Arial" w:cs="Arial"/>
          <w:color w:val="000000"/>
          <w:sz w:val="20"/>
          <w:szCs w:val="24"/>
        </w:rPr>
        <w:t xml:space="preserve"> </w:t>
      </w:r>
      <w:r w:rsidR="00B33666" w:rsidRPr="00FD292C">
        <w:rPr>
          <w:rFonts w:ascii="Arial" w:hAnsi="Arial" w:cs="Arial"/>
          <w:color w:val="000000"/>
          <w:sz w:val="20"/>
          <w:szCs w:val="24"/>
        </w:rPr>
        <w:t>уведомлений;</w:t>
      </w:r>
    </w:p>
    <w:p w:rsidR="000B1DA9" w:rsidRPr="00FD292C" w:rsidRDefault="004057EC"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комиссию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по</w:t>
      </w:r>
      <w:r w:rsidRPr="00FD292C">
        <w:rPr>
          <w:rFonts w:ascii="Arial" w:hAnsi="Arial" w:cs="Arial"/>
          <w:color w:val="000000"/>
          <w:sz w:val="20"/>
          <w:szCs w:val="24"/>
        </w:rPr>
        <w:t xml:space="preserve"> </w:t>
      </w:r>
      <w:r w:rsidR="00B33666" w:rsidRPr="00FD292C">
        <w:rPr>
          <w:rFonts w:ascii="Arial" w:hAnsi="Arial" w:cs="Arial"/>
          <w:color w:val="000000"/>
          <w:sz w:val="20"/>
          <w:szCs w:val="24"/>
        </w:rPr>
        <w:t>соблюдению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требований</w:t>
      </w:r>
      <w:r w:rsidRPr="00FD292C">
        <w:rPr>
          <w:rFonts w:ascii="Arial" w:hAnsi="Arial" w:cs="Arial"/>
          <w:color w:val="000000"/>
          <w:sz w:val="20"/>
          <w:szCs w:val="24"/>
        </w:rPr>
        <w:t xml:space="preserve"> </w:t>
      </w:r>
      <w:r w:rsidR="00B33666" w:rsidRPr="00FD292C">
        <w:rPr>
          <w:rFonts w:ascii="Arial" w:hAnsi="Arial" w:cs="Arial"/>
          <w:color w:val="000000"/>
          <w:sz w:val="20"/>
          <w:szCs w:val="24"/>
        </w:rPr>
        <w:t>к</w:t>
      </w:r>
      <w:r w:rsidRPr="00FD292C">
        <w:rPr>
          <w:rFonts w:ascii="Arial" w:hAnsi="Arial" w:cs="Arial"/>
          <w:color w:val="000000"/>
          <w:sz w:val="20"/>
          <w:szCs w:val="24"/>
        </w:rPr>
        <w:t xml:space="preserve"> </w:t>
      </w:r>
      <w:r w:rsidR="00B33666" w:rsidRPr="00FD292C">
        <w:rPr>
          <w:rFonts w:ascii="Arial" w:hAnsi="Arial" w:cs="Arial"/>
          <w:color w:val="000000"/>
          <w:sz w:val="20"/>
          <w:szCs w:val="24"/>
        </w:rPr>
        <w:t>служебному</w:t>
      </w:r>
      <w:r w:rsidRPr="00FD292C">
        <w:rPr>
          <w:rFonts w:ascii="Arial" w:hAnsi="Arial" w:cs="Arial"/>
          <w:color w:val="000000"/>
          <w:sz w:val="20"/>
          <w:szCs w:val="24"/>
        </w:rPr>
        <w:t xml:space="preserve"> </w:t>
      </w:r>
      <w:r w:rsidR="00B33666" w:rsidRPr="00FD292C">
        <w:rPr>
          <w:rFonts w:ascii="Arial" w:hAnsi="Arial" w:cs="Arial"/>
          <w:color w:val="000000"/>
          <w:sz w:val="20"/>
          <w:szCs w:val="24"/>
        </w:rPr>
        <w:t>поведению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муниципальных</w:t>
      </w:r>
      <w:r w:rsidRPr="00FD292C">
        <w:rPr>
          <w:rFonts w:ascii="Arial" w:hAnsi="Arial" w:cs="Arial"/>
          <w:color w:val="000000"/>
          <w:sz w:val="20"/>
          <w:szCs w:val="24"/>
        </w:rPr>
        <w:t xml:space="preserve"> </w:t>
      </w:r>
      <w:r w:rsidR="00B33666" w:rsidRPr="00FD292C">
        <w:rPr>
          <w:rFonts w:ascii="Arial" w:hAnsi="Arial" w:cs="Arial"/>
          <w:color w:val="000000"/>
          <w:sz w:val="20"/>
          <w:szCs w:val="24"/>
        </w:rPr>
        <w:t>служащих</w:t>
      </w:r>
      <w:r w:rsidRPr="00FD292C">
        <w:rPr>
          <w:rFonts w:ascii="Arial" w:hAnsi="Arial" w:cs="Arial"/>
          <w:color w:val="000000"/>
          <w:sz w:val="20"/>
          <w:szCs w:val="24"/>
        </w:rPr>
        <w:t xml:space="preserve"> </w:t>
      </w:r>
      <w:r w:rsidR="00B33666" w:rsidRPr="00FD292C">
        <w:rPr>
          <w:rFonts w:ascii="Arial" w:hAnsi="Arial" w:cs="Arial"/>
          <w:color w:val="000000"/>
          <w:sz w:val="20"/>
          <w:szCs w:val="24"/>
        </w:rPr>
        <w:t>и</w:t>
      </w:r>
      <w:r w:rsidRPr="00FD292C">
        <w:rPr>
          <w:rFonts w:ascii="Arial" w:hAnsi="Arial" w:cs="Arial"/>
          <w:color w:val="000000"/>
          <w:sz w:val="20"/>
          <w:szCs w:val="24"/>
        </w:rPr>
        <w:t xml:space="preserve"> </w:t>
      </w:r>
      <w:r w:rsidR="00B33666" w:rsidRPr="00FD292C">
        <w:rPr>
          <w:rFonts w:ascii="Arial" w:hAnsi="Arial" w:cs="Arial"/>
          <w:color w:val="000000"/>
          <w:sz w:val="20"/>
          <w:szCs w:val="24"/>
        </w:rPr>
        <w:t>урегулированию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конфликта</w:t>
      </w:r>
      <w:r w:rsidRPr="00FD292C">
        <w:rPr>
          <w:rFonts w:ascii="Arial" w:hAnsi="Arial" w:cs="Arial"/>
          <w:color w:val="000000"/>
          <w:sz w:val="20"/>
          <w:szCs w:val="24"/>
        </w:rPr>
        <w:t xml:space="preserve"> </w:t>
      </w:r>
      <w:r w:rsidR="00B33666" w:rsidRPr="00FD292C">
        <w:rPr>
          <w:rFonts w:ascii="Arial" w:hAnsi="Arial" w:cs="Arial"/>
          <w:color w:val="000000"/>
          <w:sz w:val="20"/>
          <w:szCs w:val="24"/>
        </w:rPr>
        <w:t>интересов</w:t>
      </w: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администрации</w:t>
      </w:r>
      <w:r w:rsidRPr="00FD292C">
        <w:rPr>
          <w:rFonts w:ascii="Arial" w:hAnsi="Arial" w:cs="Arial"/>
          <w:color w:val="000000"/>
          <w:sz w:val="20"/>
          <w:szCs w:val="24"/>
        </w:rPr>
        <w:t xml:space="preserve"> </w:t>
      </w:r>
      <w:r w:rsidR="00B33666" w:rsidRPr="00FD292C">
        <w:rPr>
          <w:rFonts w:ascii="Arial" w:hAnsi="Arial" w:cs="Arial"/>
          <w:color w:val="000000"/>
          <w:sz w:val="20"/>
          <w:szCs w:val="24"/>
        </w:rPr>
        <w:t>Мариинско-Посадского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района</w:t>
      </w:r>
      <w:r w:rsidRPr="00FD292C">
        <w:rPr>
          <w:rFonts w:ascii="Arial" w:hAnsi="Arial" w:cs="Arial"/>
          <w:color w:val="000000"/>
          <w:sz w:val="20"/>
          <w:szCs w:val="24"/>
        </w:rPr>
        <w:t xml:space="preserve"> </w:t>
      </w:r>
      <w:r w:rsidR="00B33666" w:rsidRPr="00FD292C">
        <w:rPr>
          <w:rFonts w:ascii="Arial" w:hAnsi="Arial" w:cs="Arial"/>
          <w:color w:val="000000"/>
          <w:sz w:val="20"/>
          <w:szCs w:val="24"/>
        </w:rPr>
        <w:t>Чувашской</w:t>
      </w:r>
      <w:r w:rsidRPr="00FD292C">
        <w:rPr>
          <w:rFonts w:ascii="Arial" w:hAnsi="Arial" w:cs="Arial"/>
          <w:color w:val="000000"/>
          <w:sz w:val="20"/>
          <w:szCs w:val="24"/>
        </w:rPr>
        <w:t xml:space="preserve"> </w:t>
      </w:r>
      <w:r w:rsidR="00B33666" w:rsidRPr="00FD292C">
        <w:rPr>
          <w:rFonts w:ascii="Arial" w:hAnsi="Arial" w:cs="Arial"/>
          <w:color w:val="000000"/>
          <w:sz w:val="20"/>
          <w:szCs w:val="24"/>
        </w:rPr>
        <w:t>Республики</w:t>
      </w:r>
      <w:proofErr w:type="gramStart"/>
      <w:r w:rsidR="00B33666" w:rsidRPr="00FD292C">
        <w:rPr>
          <w:rFonts w:ascii="Arial" w:hAnsi="Arial" w:cs="Arial"/>
          <w:color w:val="000000"/>
          <w:sz w:val="20"/>
          <w:szCs w:val="24"/>
        </w:rPr>
        <w:t>.».</w:t>
      </w:r>
      <w:proofErr w:type="gramEnd"/>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2.</w:t>
      </w:r>
      <w:r w:rsidR="004057EC" w:rsidRPr="00FD292C">
        <w:rPr>
          <w:rFonts w:ascii="Arial" w:hAnsi="Arial" w:cs="Arial"/>
          <w:color w:val="000000"/>
          <w:sz w:val="20"/>
          <w:szCs w:val="24"/>
        </w:rPr>
        <w:t xml:space="preserve"> </w:t>
      </w:r>
      <w:r w:rsidRPr="00FD292C">
        <w:rPr>
          <w:rFonts w:ascii="Arial" w:hAnsi="Arial" w:cs="Arial"/>
          <w:color w:val="000000"/>
          <w:sz w:val="20"/>
          <w:szCs w:val="24"/>
        </w:rPr>
        <w:t>Настоящее</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постановление</w:t>
      </w:r>
      <w:r w:rsidR="004057EC" w:rsidRPr="00FD292C">
        <w:rPr>
          <w:rFonts w:ascii="Arial" w:hAnsi="Arial" w:cs="Arial"/>
          <w:color w:val="000000"/>
          <w:sz w:val="20"/>
          <w:szCs w:val="24"/>
        </w:rPr>
        <w:t xml:space="preserve"> </w:t>
      </w:r>
      <w:r w:rsidRPr="00FD292C">
        <w:rPr>
          <w:rFonts w:ascii="Arial" w:hAnsi="Arial" w:cs="Arial"/>
          <w:color w:val="000000"/>
          <w:sz w:val="20"/>
          <w:szCs w:val="24"/>
        </w:rPr>
        <w:t>вступает</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силу</w:t>
      </w:r>
      <w:r w:rsidR="004057EC" w:rsidRPr="00FD292C">
        <w:rPr>
          <w:rFonts w:ascii="Arial" w:hAnsi="Arial" w:cs="Arial"/>
          <w:color w:val="000000"/>
          <w:sz w:val="20"/>
          <w:szCs w:val="24"/>
        </w:rPr>
        <w:t xml:space="preserve"> </w:t>
      </w:r>
      <w:r w:rsidRPr="00FD292C">
        <w:rPr>
          <w:rFonts w:ascii="Arial" w:hAnsi="Arial" w:cs="Arial"/>
          <w:color w:val="000000"/>
          <w:sz w:val="20"/>
          <w:szCs w:val="24"/>
        </w:rPr>
        <w:t>со</w:t>
      </w:r>
      <w:r w:rsidR="004057EC" w:rsidRPr="00FD292C">
        <w:rPr>
          <w:rFonts w:ascii="Arial" w:hAnsi="Arial" w:cs="Arial"/>
          <w:color w:val="000000"/>
          <w:sz w:val="20"/>
          <w:szCs w:val="24"/>
        </w:rPr>
        <w:t xml:space="preserve"> </w:t>
      </w:r>
      <w:r w:rsidRPr="00FD292C">
        <w:rPr>
          <w:rFonts w:ascii="Arial" w:hAnsi="Arial" w:cs="Arial"/>
          <w:color w:val="000000"/>
          <w:sz w:val="20"/>
          <w:szCs w:val="24"/>
        </w:rPr>
        <w:t>дня</w:t>
      </w:r>
      <w:r w:rsidR="004057EC" w:rsidRPr="00FD292C">
        <w:rPr>
          <w:rFonts w:ascii="Arial" w:hAnsi="Arial" w:cs="Arial"/>
          <w:color w:val="000000"/>
          <w:sz w:val="20"/>
          <w:szCs w:val="24"/>
        </w:rPr>
        <w:t xml:space="preserve"> </w:t>
      </w:r>
      <w:r w:rsidRPr="00FD292C">
        <w:rPr>
          <w:rFonts w:ascii="Arial" w:hAnsi="Arial" w:cs="Arial"/>
          <w:color w:val="000000"/>
          <w:sz w:val="20"/>
          <w:szCs w:val="24"/>
        </w:rPr>
        <w:t>его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официального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опубликования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печатном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средстве</w:t>
      </w:r>
      <w:r w:rsidR="004057EC" w:rsidRPr="00FD292C">
        <w:rPr>
          <w:rFonts w:ascii="Arial" w:hAnsi="Arial" w:cs="Arial"/>
          <w:color w:val="000000"/>
          <w:sz w:val="20"/>
          <w:szCs w:val="24"/>
        </w:rPr>
        <w:t xml:space="preserve"> </w:t>
      </w:r>
      <w:r w:rsidRPr="00FD292C">
        <w:rPr>
          <w:rFonts w:ascii="Arial" w:hAnsi="Arial" w:cs="Arial"/>
          <w:color w:val="000000"/>
          <w:sz w:val="20"/>
          <w:szCs w:val="24"/>
        </w:rPr>
        <w:t>массовой</w:t>
      </w:r>
      <w:r w:rsidR="004057EC" w:rsidRPr="00FD292C">
        <w:rPr>
          <w:rFonts w:ascii="Arial" w:hAnsi="Arial" w:cs="Arial"/>
          <w:color w:val="000000"/>
          <w:sz w:val="20"/>
          <w:szCs w:val="24"/>
        </w:rPr>
        <w:t xml:space="preserve"> </w:t>
      </w:r>
      <w:r w:rsidRPr="00FD292C">
        <w:rPr>
          <w:rFonts w:ascii="Arial" w:hAnsi="Arial" w:cs="Arial"/>
          <w:color w:val="000000"/>
          <w:sz w:val="20"/>
          <w:szCs w:val="24"/>
        </w:rPr>
        <w:t>информации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"Посадский</w:t>
      </w:r>
      <w:r w:rsidR="004057EC" w:rsidRPr="00FD292C">
        <w:rPr>
          <w:rFonts w:ascii="Arial" w:hAnsi="Arial" w:cs="Arial"/>
          <w:color w:val="000000"/>
          <w:sz w:val="20"/>
          <w:szCs w:val="24"/>
        </w:rPr>
        <w:t xml:space="preserve"> </w:t>
      </w:r>
      <w:r w:rsidRPr="00FD292C">
        <w:rPr>
          <w:rFonts w:ascii="Arial" w:hAnsi="Arial" w:cs="Arial"/>
          <w:color w:val="000000"/>
          <w:sz w:val="20"/>
          <w:szCs w:val="24"/>
        </w:rPr>
        <w:t>вес</w:t>
      </w:r>
      <w:r w:rsidRPr="00FD292C">
        <w:rPr>
          <w:rFonts w:ascii="Arial" w:hAnsi="Arial" w:cs="Arial"/>
          <w:color w:val="000000"/>
          <w:sz w:val="20"/>
          <w:szCs w:val="24"/>
        </w:rPr>
        <w:t>т</w:t>
      </w:r>
      <w:r w:rsidRPr="00FD292C">
        <w:rPr>
          <w:rFonts w:ascii="Arial" w:hAnsi="Arial" w:cs="Arial"/>
          <w:color w:val="000000"/>
          <w:sz w:val="20"/>
          <w:szCs w:val="24"/>
        </w:rPr>
        <w:t>ник».</w:t>
      </w:r>
    </w:p>
    <w:p w:rsidR="00B33666" w:rsidRDefault="00B33666" w:rsidP="00FD292C">
      <w:pPr>
        <w:pStyle w:val="aff6"/>
        <w:ind w:firstLine="851"/>
        <w:jc w:val="both"/>
        <w:rPr>
          <w:rFonts w:ascii="Arial" w:hAnsi="Arial" w:cs="Arial"/>
          <w:color w:val="000000"/>
          <w:sz w:val="20"/>
          <w:szCs w:val="24"/>
        </w:rPr>
      </w:pPr>
    </w:p>
    <w:p w:rsidR="004E2168" w:rsidRPr="00FD292C" w:rsidRDefault="004E2168" w:rsidP="00FD292C">
      <w:pPr>
        <w:pStyle w:val="aff6"/>
        <w:ind w:firstLine="851"/>
        <w:jc w:val="both"/>
        <w:rPr>
          <w:rFonts w:ascii="Arial" w:hAnsi="Arial" w:cs="Arial"/>
          <w:color w:val="000000"/>
          <w:sz w:val="20"/>
          <w:szCs w:val="24"/>
        </w:rPr>
      </w:pPr>
    </w:p>
    <w:tbl>
      <w:tblPr>
        <w:tblW w:w="5000" w:type="pct"/>
        <w:tblLook w:val="04A0"/>
      </w:tblPr>
      <w:tblGrid>
        <w:gridCol w:w="7677"/>
        <w:gridCol w:w="7678"/>
      </w:tblGrid>
      <w:tr w:rsidR="00B33666" w:rsidRPr="00FD292C" w:rsidTr="004E2168">
        <w:trPr>
          <w:cantSplit/>
        </w:trPr>
        <w:tc>
          <w:tcPr>
            <w:tcW w:w="2500" w:type="pct"/>
            <w:shd w:val="clear" w:color="auto" w:fill="auto"/>
            <w:vAlign w:val="center"/>
            <w:hideMark/>
          </w:tcPr>
          <w:p w:rsidR="00B33666" w:rsidRPr="00FD292C" w:rsidRDefault="00B33666" w:rsidP="004E2168">
            <w:pPr>
              <w:tabs>
                <w:tab w:val="left" w:pos="7390"/>
              </w:tabs>
              <w:rPr>
                <w:rFonts w:ascii="Arial" w:hAnsi="Arial" w:cs="Arial"/>
                <w:color w:val="000000"/>
                <w:sz w:val="20"/>
                <w:lang w:eastAsia="en-US"/>
              </w:rPr>
            </w:pPr>
            <w:r w:rsidRPr="00FD292C">
              <w:rPr>
                <w:rFonts w:ascii="Arial" w:hAnsi="Arial" w:cs="Arial"/>
                <w:color w:val="000000"/>
                <w:sz w:val="20"/>
                <w:lang w:eastAsia="en-US"/>
              </w:rPr>
              <w:t>Глава</w:t>
            </w:r>
            <w:r w:rsidR="004057EC" w:rsidRPr="00FD292C">
              <w:rPr>
                <w:rFonts w:ascii="Arial" w:hAnsi="Arial" w:cs="Arial"/>
                <w:color w:val="000000"/>
                <w:sz w:val="20"/>
                <w:lang w:eastAsia="en-US"/>
              </w:rPr>
              <w:t xml:space="preserve"> </w:t>
            </w:r>
            <w:proofErr w:type="spellStart"/>
            <w:r w:rsidRPr="00FD292C">
              <w:rPr>
                <w:rFonts w:ascii="Arial" w:hAnsi="Arial" w:cs="Arial"/>
                <w:color w:val="000000"/>
                <w:sz w:val="20"/>
                <w:lang w:eastAsia="en-US"/>
              </w:rPr>
              <w:t>Аксаринского</w:t>
            </w:r>
            <w:proofErr w:type="spellEnd"/>
            <w:r w:rsidR="004057EC" w:rsidRPr="00FD292C">
              <w:rPr>
                <w:rFonts w:ascii="Arial" w:hAnsi="Arial" w:cs="Arial"/>
                <w:color w:val="000000"/>
                <w:sz w:val="20"/>
                <w:lang w:eastAsia="en-US"/>
              </w:rPr>
              <w:t xml:space="preserve"> </w:t>
            </w:r>
            <w:r w:rsidRPr="00FD292C">
              <w:rPr>
                <w:rFonts w:ascii="Arial" w:hAnsi="Arial" w:cs="Arial"/>
                <w:color w:val="000000"/>
                <w:sz w:val="20"/>
                <w:lang w:eastAsia="en-US"/>
              </w:rPr>
              <w:t>сельского</w:t>
            </w:r>
            <w:r w:rsidR="004057EC" w:rsidRPr="00FD292C">
              <w:rPr>
                <w:rFonts w:ascii="Arial" w:hAnsi="Arial" w:cs="Arial"/>
                <w:color w:val="000000"/>
                <w:sz w:val="20"/>
                <w:lang w:eastAsia="en-US"/>
              </w:rPr>
              <w:t xml:space="preserve"> </w:t>
            </w:r>
            <w:r w:rsidRPr="00FD292C">
              <w:rPr>
                <w:rFonts w:ascii="Arial" w:hAnsi="Arial" w:cs="Arial"/>
                <w:color w:val="000000"/>
                <w:sz w:val="20"/>
                <w:lang w:eastAsia="en-US"/>
              </w:rPr>
              <w:t>поселения</w:t>
            </w:r>
          </w:p>
        </w:tc>
        <w:tc>
          <w:tcPr>
            <w:tcW w:w="2500" w:type="pct"/>
            <w:shd w:val="clear" w:color="auto" w:fill="auto"/>
            <w:vAlign w:val="center"/>
            <w:hideMark/>
          </w:tcPr>
          <w:p w:rsidR="00B33666" w:rsidRPr="00FD292C" w:rsidRDefault="00B33666" w:rsidP="004E2168">
            <w:pPr>
              <w:tabs>
                <w:tab w:val="left" w:pos="7390"/>
              </w:tabs>
              <w:rPr>
                <w:rFonts w:ascii="Arial" w:hAnsi="Arial" w:cs="Arial"/>
                <w:color w:val="000000"/>
                <w:sz w:val="20"/>
                <w:lang w:eastAsia="en-US"/>
              </w:rPr>
            </w:pPr>
            <w:r w:rsidRPr="00FD292C">
              <w:rPr>
                <w:rFonts w:ascii="Arial" w:hAnsi="Arial" w:cs="Arial"/>
                <w:color w:val="000000"/>
                <w:sz w:val="20"/>
                <w:lang w:eastAsia="en-US"/>
              </w:rPr>
              <w:t>В.Г.Осокин</w:t>
            </w:r>
          </w:p>
        </w:tc>
      </w:tr>
    </w:tbl>
    <w:p w:rsidR="00B33666" w:rsidRPr="00FD292C" w:rsidRDefault="00B33666" w:rsidP="00FD292C">
      <w:pPr>
        <w:rPr>
          <w:rFonts w:ascii="Arial" w:hAnsi="Arial" w:cs="Arial"/>
          <w:color w:val="000000"/>
          <w:sz w:val="20"/>
        </w:rPr>
      </w:pPr>
    </w:p>
    <w:p w:rsidR="00B33666" w:rsidRPr="00FD292C" w:rsidRDefault="004057EC" w:rsidP="00FD292C">
      <w:pPr>
        <w:jc w:val="center"/>
        <w:rPr>
          <w:rFonts w:ascii="Arial" w:hAnsi="Arial" w:cs="Arial"/>
          <w:color w:val="000000"/>
          <w:sz w:val="20"/>
        </w:rPr>
      </w:pPr>
      <w:r w:rsidRPr="00FD292C">
        <w:rPr>
          <w:rFonts w:ascii="Arial" w:eastAsia="Arial Unicode MS" w:hAnsi="Arial" w:cs="Arial"/>
          <w:color w:val="000000"/>
          <w:sz w:val="20"/>
        </w:rPr>
        <w:t xml:space="preserve"> </w:t>
      </w:r>
    </w:p>
    <w:tbl>
      <w:tblPr>
        <w:tblW w:w="5000" w:type="pct"/>
        <w:tblLook w:val="0000"/>
      </w:tblPr>
      <w:tblGrid>
        <w:gridCol w:w="6731"/>
        <w:gridCol w:w="1883"/>
        <w:gridCol w:w="6741"/>
      </w:tblGrid>
      <w:tr w:rsidR="00B33666" w:rsidRPr="00FD292C" w:rsidTr="004E2168">
        <w:trPr>
          <w:cantSplit/>
        </w:trPr>
        <w:tc>
          <w:tcPr>
            <w:tcW w:w="2192" w:type="pct"/>
            <w:vAlign w:val="center"/>
          </w:tcPr>
          <w:p w:rsidR="00B33666" w:rsidRPr="00FD292C" w:rsidRDefault="00B33666" w:rsidP="004E2168">
            <w:pPr>
              <w:pStyle w:val="afc"/>
              <w:tabs>
                <w:tab w:val="left" w:pos="4285"/>
              </w:tabs>
              <w:jc w:val="center"/>
              <w:rPr>
                <w:rFonts w:ascii="Arial" w:hAnsi="Arial" w:cs="Arial"/>
                <w:b/>
                <w:bCs/>
                <w:noProof/>
                <w:color w:val="000000"/>
              </w:rPr>
            </w:pPr>
            <w:r w:rsidRPr="00FD292C">
              <w:rPr>
                <w:rFonts w:ascii="Arial" w:hAnsi="Arial" w:cs="Arial"/>
                <w:b/>
                <w:bCs/>
                <w:noProof/>
                <w:color w:val="000000"/>
              </w:rPr>
              <w:t>Ч</w:t>
            </w:r>
            <w:r w:rsidR="00FD292C" w:rsidRPr="00FD292C">
              <w:rPr>
                <w:rFonts w:ascii="Arial" w:hAnsi="Arial" w:cs="Arial"/>
                <w:b/>
                <w:bCs/>
                <w:noProof/>
                <w:color w:val="000000"/>
              </w:rPr>
              <w:t>Ă</w:t>
            </w:r>
            <w:r w:rsidRPr="00FD292C">
              <w:rPr>
                <w:rFonts w:ascii="Arial" w:hAnsi="Arial" w:cs="Arial"/>
                <w:b/>
                <w:bCs/>
                <w:noProof/>
                <w:color w:val="000000"/>
              </w:rPr>
              <w:t>ВАШ</w:t>
            </w:r>
            <w:r w:rsidR="004057EC" w:rsidRPr="00FD292C">
              <w:rPr>
                <w:rFonts w:ascii="Arial" w:hAnsi="Arial" w:cs="Arial"/>
                <w:b/>
                <w:bCs/>
                <w:noProof/>
                <w:color w:val="000000"/>
              </w:rPr>
              <w:t xml:space="preserve"> </w:t>
            </w:r>
            <w:r w:rsidRPr="00FD292C">
              <w:rPr>
                <w:rFonts w:ascii="Arial" w:hAnsi="Arial" w:cs="Arial"/>
                <w:b/>
                <w:bCs/>
                <w:noProof/>
                <w:color w:val="000000"/>
              </w:rPr>
              <w:t>РЕСПУБЛИКИ</w:t>
            </w:r>
          </w:p>
          <w:p w:rsidR="00B33666" w:rsidRPr="00FD292C" w:rsidRDefault="00B33666" w:rsidP="004E2168">
            <w:pPr>
              <w:pStyle w:val="afc"/>
              <w:tabs>
                <w:tab w:val="left" w:pos="4285"/>
              </w:tabs>
              <w:jc w:val="center"/>
              <w:rPr>
                <w:rFonts w:ascii="Arial" w:hAnsi="Arial" w:cs="Arial"/>
                <w:color w:val="000000"/>
              </w:rPr>
            </w:pPr>
            <w:r w:rsidRPr="00FD292C">
              <w:rPr>
                <w:rFonts w:ascii="Arial" w:hAnsi="Arial" w:cs="Arial"/>
                <w:b/>
                <w:caps/>
                <w:color w:val="000000"/>
                <w:szCs w:val="22"/>
              </w:rPr>
              <w:t>С</w:t>
            </w:r>
            <w:r w:rsidRPr="00FD292C">
              <w:rPr>
                <w:rFonts w:ascii="Arial" w:hAnsi="Arial" w:cs="Arial"/>
                <w:b/>
                <w:bCs/>
                <w:noProof/>
                <w:color w:val="000000"/>
              </w:rPr>
              <w:t>Ě</w:t>
            </w:r>
            <w:r w:rsidRPr="00FD292C">
              <w:rPr>
                <w:rFonts w:ascii="Arial" w:hAnsi="Arial" w:cs="Arial"/>
                <w:b/>
                <w:caps/>
                <w:color w:val="000000"/>
                <w:szCs w:val="22"/>
              </w:rPr>
              <w:t>нт</w:t>
            </w:r>
            <w:r w:rsidRPr="00FD292C">
              <w:rPr>
                <w:rFonts w:ascii="Arial" w:hAnsi="Arial" w:cs="Arial"/>
                <w:b/>
                <w:bCs/>
                <w:noProof/>
                <w:color w:val="000000"/>
              </w:rPr>
              <w:t>Ě</w:t>
            </w:r>
            <w:r w:rsidRPr="00FD292C">
              <w:rPr>
                <w:rFonts w:ascii="Arial" w:hAnsi="Arial" w:cs="Arial"/>
                <w:b/>
                <w:caps/>
                <w:color w:val="000000"/>
                <w:szCs w:val="22"/>
              </w:rPr>
              <w:t>рв</w:t>
            </w:r>
            <w:r w:rsidR="00FD292C" w:rsidRPr="00FD292C">
              <w:rPr>
                <w:rFonts w:ascii="Arial" w:hAnsi="Arial" w:cs="Arial"/>
                <w:b/>
                <w:bCs/>
                <w:noProof/>
                <w:color w:val="000000"/>
              </w:rPr>
              <w:t>Ă</w:t>
            </w:r>
            <w:r w:rsidRPr="00FD292C">
              <w:rPr>
                <w:rFonts w:ascii="Arial" w:hAnsi="Arial" w:cs="Arial"/>
                <w:b/>
                <w:caps/>
                <w:color w:val="000000"/>
                <w:szCs w:val="22"/>
              </w:rPr>
              <w:t>рри</w:t>
            </w:r>
            <w:r w:rsidR="004057EC" w:rsidRPr="00FD292C">
              <w:rPr>
                <w:rFonts w:ascii="Arial" w:hAnsi="Arial" w:cs="Arial"/>
                <w:b/>
                <w:bCs/>
                <w:noProof/>
                <w:color w:val="000000"/>
              </w:rPr>
              <w:t xml:space="preserve"> </w:t>
            </w:r>
            <w:r w:rsidRPr="00FD292C">
              <w:rPr>
                <w:rFonts w:ascii="Arial" w:hAnsi="Arial" w:cs="Arial"/>
                <w:b/>
                <w:bCs/>
                <w:noProof/>
                <w:color w:val="000000"/>
              </w:rPr>
              <w:t>РАЙОНĚ</w:t>
            </w:r>
            <w:r w:rsidR="004057EC" w:rsidRPr="00FD292C">
              <w:rPr>
                <w:rFonts w:ascii="Arial" w:hAnsi="Arial" w:cs="Arial"/>
                <w:noProof/>
                <w:color w:val="000000"/>
              </w:rPr>
              <w:t xml:space="preserve"> </w:t>
            </w:r>
          </w:p>
        </w:tc>
        <w:tc>
          <w:tcPr>
            <w:tcW w:w="613" w:type="pct"/>
            <w:vMerge w:val="restart"/>
            <w:vAlign w:val="center"/>
          </w:tcPr>
          <w:p w:rsidR="00B33666" w:rsidRPr="00FD292C" w:rsidRDefault="00BC3D12" w:rsidP="004E2168">
            <w:pPr>
              <w:jc w:val="center"/>
              <w:rPr>
                <w:rFonts w:ascii="Arial" w:hAnsi="Arial" w:cs="Arial"/>
                <w:color w:val="000000"/>
                <w:sz w:val="20"/>
              </w:rPr>
            </w:pPr>
            <w:r>
              <w:pict>
                <v:shape id="_x0000_i1031" type="#_x0000_t75" style="width:57pt;height:57pt;mso-wrap-edited:f" wrapcoords="-284 0 -284 21316 21600 21316 21600 0 -284 0" o:allowoverlap="f">
                  <v:imagedata r:id="rId11" o:title="Gerb-ch"/>
                </v:shape>
              </w:pict>
            </w:r>
          </w:p>
        </w:tc>
        <w:tc>
          <w:tcPr>
            <w:tcW w:w="2195" w:type="pct"/>
            <w:vAlign w:val="center"/>
          </w:tcPr>
          <w:p w:rsidR="00B33666" w:rsidRPr="00FD292C" w:rsidRDefault="00B33666" w:rsidP="004E2168">
            <w:pPr>
              <w:pStyle w:val="afc"/>
              <w:jc w:val="center"/>
              <w:rPr>
                <w:rFonts w:ascii="Arial" w:hAnsi="Arial" w:cs="Arial"/>
                <w:b/>
                <w:bCs/>
                <w:color w:val="000000"/>
              </w:rPr>
            </w:pPr>
            <w:r w:rsidRPr="00FD292C">
              <w:rPr>
                <w:rFonts w:ascii="Arial" w:hAnsi="Arial" w:cs="Arial"/>
                <w:b/>
                <w:bCs/>
                <w:noProof/>
                <w:color w:val="000000"/>
              </w:rPr>
              <w:t>ЧУВАШСКАЯ</w:t>
            </w:r>
            <w:r w:rsidR="004057EC" w:rsidRPr="00FD292C">
              <w:rPr>
                <w:rFonts w:ascii="Arial" w:hAnsi="Arial" w:cs="Arial"/>
                <w:b/>
                <w:bCs/>
                <w:noProof/>
                <w:color w:val="000000"/>
              </w:rPr>
              <w:t xml:space="preserve"> </w:t>
            </w:r>
            <w:r w:rsidRPr="00FD292C">
              <w:rPr>
                <w:rFonts w:ascii="Arial" w:hAnsi="Arial" w:cs="Arial"/>
                <w:b/>
                <w:bCs/>
                <w:noProof/>
                <w:color w:val="000000"/>
              </w:rPr>
              <w:t>РЕСПУБЛИКА</w:t>
            </w:r>
            <w:r w:rsidR="004057EC" w:rsidRPr="00FD292C">
              <w:rPr>
                <w:rStyle w:val="af6"/>
                <w:rFonts w:ascii="Arial" w:hAnsi="Arial" w:cs="Arial"/>
                <w:b w:val="0"/>
                <w:bCs w:val="0"/>
                <w:noProof/>
                <w:color w:val="000000"/>
              </w:rPr>
              <w:t xml:space="preserve"> </w:t>
            </w:r>
            <w:r w:rsidRPr="00FD292C">
              <w:rPr>
                <w:rFonts w:ascii="Arial" w:hAnsi="Arial" w:cs="Arial"/>
                <w:b/>
                <w:bCs/>
                <w:noProof/>
                <w:color w:val="000000"/>
              </w:rPr>
              <w:t>МАРИИНСКО-ПОСАДСКИЙ</w:t>
            </w:r>
            <w:r w:rsidR="004057EC" w:rsidRPr="00FD292C">
              <w:rPr>
                <w:rFonts w:ascii="Arial" w:hAnsi="Arial" w:cs="Arial"/>
                <w:b/>
                <w:bCs/>
                <w:noProof/>
                <w:color w:val="000000"/>
              </w:rPr>
              <w:t xml:space="preserve"> </w:t>
            </w:r>
            <w:r w:rsidRPr="00FD292C">
              <w:rPr>
                <w:rFonts w:ascii="Arial" w:hAnsi="Arial" w:cs="Arial"/>
                <w:b/>
                <w:bCs/>
                <w:noProof/>
                <w:color w:val="000000"/>
              </w:rPr>
              <w:t>РАЙОН</w:t>
            </w:r>
            <w:r w:rsidR="004057EC" w:rsidRPr="00FD292C">
              <w:rPr>
                <w:rFonts w:ascii="Arial" w:hAnsi="Arial" w:cs="Arial"/>
                <w:b/>
                <w:bCs/>
                <w:noProof/>
                <w:color w:val="000000"/>
              </w:rPr>
              <w:t xml:space="preserve"> </w:t>
            </w:r>
          </w:p>
        </w:tc>
      </w:tr>
      <w:tr w:rsidR="00B33666" w:rsidRPr="00FD292C" w:rsidTr="004E2168">
        <w:trPr>
          <w:cantSplit/>
        </w:trPr>
        <w:tc>
          <w:tcPr>
            <w:tcW w:w="2192" w:type="pct"/>
            <w:vAlign w:val="center"/>
          </w:tcPr>
          <w:p w:rsidR="00B33666" w:rsidRPr="00FD292C" w:rsidRDefault="00B33666" w:rsidP="004E2168">
            <w:pPr>
              <w:pStyle w:val="afc"/>
              <w:tabs>
                <w:tab w:val="left" w:pos="4285"/>
              </w:tabs>
              <w:jc w:val="center"/>
              <w:rPr>
                <w:rFonts w:ascii="Arial" w:hAnsi="Arial" w:cs="Arial"/>
                <w:b/>
                <w:bCs/>
                <w:noProof/>
                <w:color w:val="000000"/>
              </w:rPr>
            </w:pPr>
            <w:r w:rsidRPr="00FD292C">
              <w:rPr>
                <w:rFonts w:ascii="Arial" w:hAnsi="Arial" w:cs="Arial"/>
                <w:b/>
                <w:bCs/>
                <w:noProof/>
                <w:color w:val="000000"/>
              </w:rPr>
              <w:t>ОКТЯБРЬСКИ</w:t>
            </w:r>
            <w:r w:rsidR="004057EC" w:rsidRPr="00FD292C">
              <w:rPr>
                <w:rFonts w:ascii="Arial" w:hAnsi="Arial" w:cs="Arial"/>
                <w:b/>
                <w:bCs/>
                <w:noProof/>
                <w:color w:val="000000"/>
              </w:rPr>
              <w:t xml:space="preserve"> </w:t>
            </w:r>
            <w:r w:rsidRPr="00FD292C">
              <w:rPr>
                <w:rFonts w:ascii="Arial" w:hAnsi="Arial" w:cs="Arial"/>
                <w:b/>
                <w:bCs/>
                <w:noProof/>
                <w:color w:val="000000"/>
              </w:rPr>
              <w:t>ПОСЕЛЕНИЙĚН</w:t>
            </w:r>
            <w:r w:rsidR="004057EC" w:rsidRPr="00FD292C">
              <w:rPr>
                <w:rFonts w:ascii="Arial" w:hAnsi="Arial" w:cs="Arial"/>
                <w:b/>
                <w:bCs/>
                <w:noProof/>
                <w:color w:val="000000"/>
              </w:rPr>
              <w:t xml:space="preserve"> </w:t>
            </w:r>
          </w:p>
          <w:p w:rsidR="000B1DA9" w:rsidRPr="00FD292C" w:rsidRDefault="00B33666" w:rsidP="004E2168">
            <w:pPr>
              <w:pStyle w:val="afc"/>
              <w:tabs>
                <w:tab w:val="left" w:pos="4285"/>
              </w:tabs>
              <w:jc w:val="center"/>
              <w:rPr>
                <w:rStyle w:val="af6"/>
                <w:rFonts w:ascii="Arial" w:hAnsi="Arial" w:cs="Arial"/>
                <w:noProof/>
                <w:color w:val="000000"/>
              </w:rPr>
            </w:pPr>
            <w:r w:rsidRPr="00FD292C">
              <w:rPr>
                <w:rFonts w:ascii="Arial" w:hAnsi="Arial" w:cs="Arial"/>
                <w:b/>
                <w:bCs/>
                <w:noProof/>
                <w:color w:val="000000"/>
              </w:rPr>
              <w:t>ЯЛ</w:t>
            </w:r>
            <w:r w:rsidR="004057EC" w:rsidRPr="00FD292C">
              <w:rPr>
                <w:rFonts w:ascii="Arial" w:hAnsi="Arial" w:cs="Arial"/>
                <w:b/>
                <w:bCs/>
                <w:noProof/>
                <w:color w:val="000000"/>
              </w:rPr>
              <w:t xml:space="preserve"> </w:t>
            </w:r>
            <w:r w:rsidRPr="00FD292C">
              <w:rPr>
                <w:rFonts w:ascii="Arial" w:hAnsi="Arial" w:cs="Arial"/>
                <w:b/>
                <w:bCs/>
                <w:noProof/>
                <w:color w:val="000000"/>
              </w:rPr>
              <w:t>АДМИНИСТРАЦИĚ</w:t>
            </w:r>
            <w:r w:rsidR="004057EC" w:rsidRPr="00FD292C">
              <w:rPr>
                <w:rStyle w:val="af6"/>
                <w:rFonts w:ascii="Arial" w:hAnsi="Arial" w:cs="Arial"/>
                <w:noProof/>
                <w:color w:val="000000"/>
              </w:rPr>
              <w:t xml:space="preserve"> </w:t>
            </w:r>
          </w:p>
          <w:p w:rsidR="000B1DA9" w:rsidRPr="00FD292C" w:rsidRDefault="00B33666" w:rsidP="004E2168">
            <w:pPr>
              <w:pStyle w:val="afc"/>
              <w:tabs>
                <w:tab w:val="left" w:pos="4285"/>
              </w:tabs>
              <w:jc w:val="center"/>
              <w:rPr>
                <w:rStyle w:val="af6"/>
                <w:rFonts w:ascii="Arial" w:hAnsi="Arial" w:cs="Arial"/>
                <w:noProof/>
                <w:color w:val="000000"/>
              </w:rPr>
            </w:pPr>
            <w:r w:rsidRPr="00FD292C">
              <w:rPr>
                <w:rStyle w:val="af6"/>
                <w:rFonts w:ascii="Arial" w:hAnsi="Arial" w:cs="Arial"/>
                <w:noProof/>
                <w:color w:val="000000"/>
              </w:rPr>
              <w:t>ЙЫШ</w:t>
            </w:r>
            <w:r w:rsidR="00FD292C" w:rsidRPr="00FD292C">
              <w:rPr>
                <w:rStyle w:val="af6"/>
                <w:rFonts w:ascii="Arial" w:hAnsi="Arial" w:cs="Arial"/>
                <w:noProof/>
                <w:color w:val="000000"/>
              </w:rPr>
              <w:t>Ă</w:t>
            </w:r>
            <w:r w:rsidRPr="00FD292C">
              <w:rPr>
                <w:rStyle w:val="af6"/>
                <w:rFonts w:ascii="Arial" w:hAnsi="Arial" w:cs="Arial"/>
                <w:noProof/>
                <w:color w:val="000000"/>
              </w:rPr>
              <w:t>НУ</w:t>
            </w:r>
          </w:p>
          <w:p w:rsidR="00B33666" w:rsidRPr="00FD292C" w:rsidRDefault="00B33666" w:rsidP="004E2168">
            <w:pPr>
              <w:jc w:val="center"/>
              <w:rPr>
                <w:rFonts w:ascii="Arial" w:hAnsi="Arial" w:cs="Arial"/>
                <w:b/>
                <w:noProof/>
                <w:color w:val="000000"/>
                <w:sz w:val="20"/>
              </w:rPr>
            </w:pP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18</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июня</w:t>
            </w:r>
            <w:r w:rsidR="004057EC" w:rsidRPr="00FD292C">
              <w:rPr>
                <w:rFonts w:ascii="Arial" w:hAnsi="Arial" w:cs="Arial"/>
                <w:b/>
                <w:noProof/>
                <w:color w:val="000000"/>
                <w:sz w:val="20"/>
              </w:rPr>
              <w:t xml:space="preserve"> </w:t>
            </w: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66</w:t>
            </w:r>
            <w:r w:rsidR="004057EC" w:rsidRPr="00FD292C">
              <w:rPr>
                <w:rFonts w:ascii="Arial" w:hAnsi="Arial" w:cs="Arial"/>
                <w:b/>
                <w:noProof/>
                <w:color w:val="000000"/>
                <w:sz w:val="20"/>
              </w:rPr>
              <w:t xml:space="preserve"> </w:t>
            </w:r>
          </w:p>
          <w:p w:rsidR="00B33666" w:rsidRPr="00FD292C" w:rsidRDefault="00B33666" w:rsidP="004E2168">
            <w:pPr>
              <w:jc w:val="center"/>
              <w:rPr>
                <w:rFonts w:ascii="Arial" w:hAnsi="Arial" w:cs="Arial"/>
                <w:noProof/>
                <w:color w:val="000000"/>
                <w:sz w:val="20"/>
              </w:rPr>
            </w:pPr>
            <w:r w:rsidRPr="00FD292C">
              <w:rPr>
                <w:rFonts w:ascii="Arial" w:hAnsi="Arial" w:cs="Arial"/>
                <w:noProof/>
                <w:color w:val="000000"/>
                <w:sz w:val="20"/>
              </w:rPr>
              <w:t>Октябрьски</w:t>
            </w:r>
            <w:r w:rsidR="004057EC" w:rsidRPr="00FD292C">
              <w:rPr>
                <w:rFonts w:ascii="Arial" w:hAnsi="Arial" w:cs="Arial"/>
                <w:noProof/>
                <w:color w:val="000000"/>
                <w:sz w:val="20"/>
              </w:rPr>
              <w:t xml:space="preserve"> </w:t>
            </w:r>
            <w:r w:rsidRPr="00FD292C">
              <w:rPr>
                <w:rFonts w:ascii="Arial" w:hAnsi="Arial" w:cs="Arial"/>
                <w:noProof/>
                <w:color w:val="000000"/>
                <w:sz w:val="20"/>
              </w:rPr>
              <w:t>ялě</w:t>
            </w:r>
          </w:p>
        </w:tc>
        <w:tc>
          <w:tcPr>
            <w:tcW w:w="613" w:type="pct"/>
            <w:vMerge/>
            <w:vAlign w:val="center"/>
          </w:tcPr>
          <w:p w:rsidR="00B33666" w:rsidRPr="00FD292C" w:rsidRDefault="00B33666" w:rsidP="004E2168">
            <w:pPr>
              <w:jc w:val="center"/>
              <w:rPr>
                <w:rFonts w:ascii="Arial" w:hAnsi="Arial" w:cs="Arial"/>
                <w:color w:val="000000"/>
                <w:sz w:val="20"/>
              </w:rPr>
            </w:pPr>
          </w:p>
        </w:tc>
        <w:tc>
          <w:tcPr>
            <w:tcW w:w="2195" w:type="pct"/>
            <w:vAlign w:val="center"/>
          </w:tcPr>
          <w:p w:rsidR="00B33666" w:rsidRPr="00FD292C" w:rsidRDefault="00B33666" w:rsidP="004E2168">
            <w:pPr>
              <w:pStyle w:val="afc"/>
              <w:jc w:val="center"/>
              <w:rPr>
                <w:rFonts w:ascii="Arial" w:hAnsi="Arial" w:cs="Arial"/>
                <w:b/>
                <w:bCs/>
                <w:noProof/>
                <w:color w:val="000000"/>
              </w:rPr>
            </w:pPr>
            <w:r w:rsidRPr="00FD292C">
              <w:rPr>
                <w:rFonts w:ascii="Arial" w:hAnsi="Arial" w:cs="Arial"/>
                <w:b/>
                <w:bCs/>
                <w:noProof/>
                <w:color w:val="000000"/>
              </w:rPr>
              <w:t>АДМИНИСТРАЦИЯ</w:t>
            </w:r>
            <w:r w:rsidR="004057EC" w:rsidRPr="00FD292C">
              <w:rPr>
                <w:rFonts w:ascii="Arial" w:hAnsi="Arial" w:cs="Arial"/>
                <w:b/>
                <w:bCs/>
                <w:noProof/>
                <w:color w:val="000000"/>
              </w:rPr>
              <w:t xml:space="preserve"> </w:t>
            </w:r>
          </w:p>
          <w:p w:rsidR="00B33666" w:rsidRPr="00FD292C" w:rsidRDefault="00B33666" w:rsidP="004E2168">
            <w:pPr>
              <w:pStyle w:val="afc"/>
              <w:jc w:val="center"/>
              <w:rPr>
                <w:rFonts w:ascii="Arial" w:hAnsi="Arial" w:cs="Arial"/>
                <w:b/>
                <w:bCs/>
                <w:noProof/>
                <w:color w:val="000000"/>
              </w:rPr>
            </w:pPr>
            <w:r w:rsidRPr="00FD292C">
              <w:rPr>
                <w:rFonts w:ascii="Arial" w:hAnsi="Arial" w:cs="Arial"/>
                <w:b/>
                <w:bCs/>
                <w:noProof/>
                <w:color w:val="000000"/>
              </w:rPr>
              <w:t>ОКТЯБРЬСКОГО</w:t>
            </w:r>
            <w:r w:rsidR="004057EC" w:rsidRPr="00FD292C">
              <w:rPr>
                <w:rFonts w:ascii="Arial" w:hAnsi="Arial" w:cs="Arial"/>
                <w:b/>
                <w:bCs/>
                <w:noProof/>
                <w:color w:val="000000"/>
              </w:rPr>
              <w:t xml:space="preserve"> </w:t>
            </w:r>
            <w:r w:rsidRPr="00FD292C">
              <w:rPr>
                <w:rFonts w:ascii="Arial" w:hAnsi="Arial" w:cs="Arial"/>
                <w:b/>
                <w:bCs/>
                <w:noProof/>
                <w:color w:val="000000"/>
              </w:rPr>
              <w:t>СЕЛЬСКОГО</w:t>
            </w:r>
          </w:p>
          <w:p w:rsidR="000B1DA9" w:rsidRPr="00FD292C" w:rsidRDefault="00B33666" w:rsidP="004E2168">
            <w:pPr>
              <w:pStyle w:val="afc"/>
              <w:jc w:val="center"/>
              <w:rPr>
                <w:rFonts w:ascii="Arial" w:hAnsi="Arial" w:cs="Arial"/>
                <w:noProof/>
                <w:color w:val="000000"/>
              </w:rPr>
            </w:pPr>
            <w:r w:rsidRPr="00FD292C">
              <w:rPr>
                <w:rFonts w:ascii="Arial" w:hAnsi="Arial" w:cs="Arial"/>
                <w:b/>
                <w:bCs/>
                <w:noProof/>
                <w:color w:val="000000"/>
              </w:rPr>
              <w:t>ПОСЕЛЕНИЯ</w:t>
            </w:r>
            <w:r w:rsidR="004057EC" w:rsidRPr="00FD292C">
              <w:rPr>
                <w:rFonts w:ascii="Arial" w:hAnsi="Arial" w:cs="Arial"/>
                <w:noProof/>
                <w:color w:val="000000"/>
              </w:rPr>
              <w:t xml:space="preserve"> </w:t>
            </w:r>
          </w:p>
          <w:p w:rsidR="000B1DA9" w:rsidRPr="00FD292C" w:rsidRDefault="00B33666" w:rsidP="004E2168">
            <w:pPr>
              <w:pStyle w:val="afc"/>
              <w:jc w:val="center"/>
              <w:rPr>
                <w:rStyle w:val="af6"/>
                <w:rFonts w:ascii="Arial" w:hAnsi="Arial" w:cs="Arial"/>
                <w:noProof/>
                <w:color w:val="000000"/>
              </w:rPr>
            </w:pPr>
            <w:r w:rsidRPr="00FD292C">
              <w:rPr>
                <w:rStyle w:val="af6"/>
                <w:rFonts w:ascii="Arial" w:hAnsi="Arial" w:cs="Arial"/>
                <w:noProof/>
                <w:color w:val="000000"/>
              </w:rPr>
              <w:t>ПОСТАНОВЛЕНИЕ</w:t>
            </w:r>
          </w:p>
          <w:p w:rsidR="00B33666" w:rsidRPr="00FD292C" w:rsidRDefault="00B33666" w:rsidP="004E2168">
            <w:pPr>
              <w:jc w:val="center"/>
              <w:rPr>
                <w:rFonts w:ascii="Arial" w:hAnsi="Arial" w:cs="Arial"/>
                <w:b/>
                <w:noProof/>
                <w:color w:val="000000"/>
                <w:sz w:val="20"/>
              </w:rPr>
            </w:pP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18</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июня</w:t>
            </w:r>
            <w:r w:rsidR="004057EC" w:rsidRPr="00FD292C">
              <w:rPr>
                <w:rFonts w:ascii="Arial" w:hAnsi="Arial" w:cs="Arial"/>
                <w:b/>
                <w:noProof/>
                <w:color w:val="000000"/>
                <w:sz w:val="20"/>
              </w:rPr>
              <w:t xml:space="preserve"> </w:t>
            </w: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66</w:t>
            </w:r>
            <w:r w:rsidR="004057EC" w:rsidRPr="00FD292C">
              <w:rPr>
                <w:rFonts w:ascii="Arial" w:hAnsi="Arial" w:cs="Arial"/>
                <w:b/>
                <w:noProof/>
                <w:color w:val="000000"/>
                <w:sz w:val="20"/>
              </w:rPr>
              <w:t xml:space="preserve"> </w:t>
            </w:r>
          </w:p>
          <w:p w:rsidR="00B33666" w:rsidRPr="00FD292C" w:rsidRDefault="00B33666" w:rsidP="004E2168">
            <w:pPr>
              <w:jc w:val="center"/>
              <w:rPr>
                <w:rFonts w:ascii="Arial" w:hAnsi="Arial" w:cs="Arial"/>
                <w:noProof/>
                <w:color w:val="000000"/>
                <w:sz w:val="20"/>
              </w:rPr>
            </w:pPr>
            <w:r w:rsidRPr="00FD292C">
              <w:rPr>
                <w:rFonts w:ascii="Arial" w:hAnsi="Arial" w:cs="Arial"/>
                <w:b/>
                <w:noProof/>
                <w:color w:val="000000"/>
                <w:sz w:val="20"/>
              </w:rPr>
              <w:t>село</w:t>
            </w:r>
            <w:r w:rsidR="004057EC" w:rsidRPr="00FD292C">
              <w:rPr>
                <w:rFonts w:ascii="Arial" w:hAnsi="Arial" w:cs="Arial"/>
                <w:b/>
                <w:noProof/>
                <w:color w:val="000000"/>
                <w:sz w:val="20"/>
              </w:rPr>
              <w:t xml:space="preserve"> </w:t>
            </w:r>
            <w:r w:rsidRPr="00FD292C">
              <w:rPr>
                <w:rFonts w:ascii="Arial" w:hAnsi="Arial" w:cs="Arial"/>
                <w:b/>
                <w:noProof/>
                <w:color w:val="000000"/>
                <w:sz w:val="20"/>
              </w:rPr>
              <w:t>Октябрьское</w:t>
            </w:r>
          </w:p>
        </w:tc>
      </w:tr>
    </w:tbl>
    <w:p w:rsidR="00B33666" w:rsidRPr="00FD292C" w:rsidRDefault="004057EC" w:rsidP="004E2168">
      <w:pPr>
        <w:rPr>
          <w:rFonts w:ascii="Arial" w:eastAsia="Arial Unicode MS" w:hAnsi="Arial" w:cs="Arial"/>
          <w:b/>
          <w:color w:val="000000"/>
          <w:sz w:val="20"/>
        </w:rPr>
      </w:pPr>
      <w:r w:rsidRPr="00FD292C">
        <w:rPr>
          <w:rFonts w:ascii="Arial" w:eastAsia="Arial Unicode MS" w:hAnsi="Arial" w:cs="Arial"/>
          <w:color w:val="000000"/>
          <w:sz w:val="20"/>
        </w:rPr>
        <w:t xml:space="preserve"> </w:t>
      </w:r>
      <w:r w:rsidR="00B33666" w:rsidRPr="00FD292C">
        <w:rPr>
          <w:rFonts w:ascii="Arial" w:eastAsia="Arial Unicode MS" w:hAnsi="Arial" w:cs="Arial"/>
          <w:b/>
          <w:color w:val="000000"/>
          <w:sz w:val="20"/>
        </w:rPr>
        <w:t>О</w:t>
      </w:r>
      <w:r w:rsidRPr="00FD292C">
        <w:rPr>
          <w:rFonts w:ascii="Arial" w:eastAsia="Arial Unicode MS" w:hAnsi="Arial" w:cs="Arial"/>
          <w:b/>
          <w:color w:val="000000"/>
          <w:sz w:val="20"/>
        </w:rPr>
        <w:t xml:space="preserve"> </w:t>
      </w:r>
      <w:r w:rsidR="00B33666" w:rsidRPr="00FD292C">
        <w:rPr>
          <w:rFonts w:ascii="Arial" w:eastAsia="Arial Unicode MS" w:hAnsi="Arial" w:cs="Arial"/>
          <w:b/>
          <w:color w:val="000000"/>
          <w:sz w:val="20"/>
        </w:rPr>
        <w:t>признании</w:t>
      </w:r>
      <w:r w:rsidRPr="00FD292C">
        <w:rPr>
          <w:rFonts w:ascii="Arial" w:eastAsia="Arial Unicode MS" w:hAnsi="Arial" w:cs="Arial"/>
          <w:b/>
          <w:color w:val="000000"/>
          <w:sz w:val="20"/>
        </w:rPr>
        <w:t xml:space="preserve"> </w:t>
      </w:r>
      <w:r w:rsidR="00B33666" w:rsidRPr="00FD292C">
        <w:rPr>
          <w:rFonts w:ascii="Arial" w:eastAsia="Arial Unicode MS" w:hAnsi="Arial" w:cs="Arial"/>
          <w:b/>
          <w:color w:val="000000"/>
          <w:sz w:val="20"/>
        </w:rPr>
        <w:t>жилого</w:t>
      </w:r>
      <w:r w:rsidRPr="00FD292C">
        <w:rPr>
          <w:rFonts w:ascii="Arial" w:eastAsia="Arial Unicode MS" w:hAnsi="Arial" w:cs="Arial"/>
          <w:b/>
          <w:color w:val="000000"/>
          <w:sz w:val="20"/>
        </w:rPr>
        <w:t xml:space="preserve"> </w:t>
      </w:r>
      <w:r w:rsidR="00B33666" w:rsidRPr="00FD292C">
        <w:rPr>
          <w:rFonts w:ascii="Arial" w:eastAsia="Arial Unicode MS" w:hAnsi="Arial" w:cs="Arial"/>
          <w:b/>
          <w:color w:val="000000"/>
          <w:sz w:val="20"/>
        </w:rPr>
        <w:t>дома,</w:t>
      </w:r>
    </w:p>
    <w:p w:rsidR="00B33666" w:rsidRPr="00FD292C" w:rsidRDefault="00B33666" w:rsidP="00FD292C">
      <w:pPr>
        <w:jc w:val="both"/>
        <w:rPr>
          <w:rFonts w:ascii="Arial" w:eastAsia="Arial Unicode MS" w:hAnsi="Arial" w:cs="Arial"/>
          <w:b/>
          <w:color w:val="000000"/>
          <w:sz w:val="20"/>
        </w:rPr>
      </w:pPr>
      <w:proofErr w:type="gramStart"/>
      <w:r w:rsidRPr="00FD292C">
        <w:rPr>
          <w:rFonts w:ascii="Arial" w:eastAsia="Arial Unicode MS" w:hAnsi="Arial" w:cs="Arial"/>
          <w:b/>
          <w:color w:val="000000"/>
          <w:sz w:val="20"/>
        </w:rPr>
        <w:t>расположенного</w:t>
      </w:r>
      <w:proofErr w:type="gramEnd"/>
      <w:r w:rsidR="004057EC" w:rsidRPr="00FD292C">
        <w:rPr>
          <w:rFonts w:ascii="Arial" w:eastAsia="Arial Unicode MS" w:hAnsi="Arial" w:cs="Arial"/>
          <w:b/>
          <w:color w:val="000000"/>
          <w:sz w:val="20"/>
        </w:rPr>
        <w:t xml:space="preserve"> </w:t>
      </w:r>
      <w:r w:rsidRPr="00FD292C">
        <w:rPr>
          <w:rFonts w:ascii="Arial" w:eastAsia="Arial Unicode MS" w:hAnsi="Arial" w:cs="Arial"/>
          <w:b/>
          <w:color w:val="000000"/>
          <w:sz w:val="20"/>
        </w:rPr>
        <w:t>по</w:t>
      </w:r>
      <w:r w:rsidR="004057EC" w:rsidRPr="00FD292C">
        <w:rPr>
          <w:rFonts w:ascii="Arial" w:eastAsia="Arial Unicode MS" w:hAnsi="Arial" w:cs="Arial"/>
          <w:b/>
          <w:color w:val="000000"/>
          <w:sz w:val="20"/>
        </w:rPr>
        <w:t xml:space="preserve"> </w:t>
      </w:r>
      <w:r w:rsidRPr="00FD292C">
        <w:rPr>
          <w:rFonts w:ascii="Arial" w:eastAsia="Arial Unicode MS" w:hAnsi="Arial" w:cs="Arial"/>
          <w:b/>
          <w:color w:val="000000"/>
          <w:sz w:val="20"/>
        </w:rPr>
        <w:t>адресу:</w:t>
      </w:r>
      <w:r w:rsidR="004057EC" w:rsidRPr="00FD292C">
        <w:rPr>
          <w:rFonts w:ascii="Arial" w:eastAsia="Arial Unicode MS" w:hAnsi="Arial" w:cs="Arial"/>
          <w:b/>
          <w:color w:val="000000"/>
          <w:sz w:val="20"/>
        </w:rPr>
        <w:t xml:space="preserve"> </w:t>
      </w:r>
    </w:p>
    <w:p w:rsidR="00B33666" w:rsidRPr="00FD292C" w:rsidRDefault="00B33666" w:rsidP="00FD292C">
      <w:pPr>
        <w:jc w:val="both"/>
        <w:rPr>
          <w:rFonts w:ascii="Arial" w:eastAsia="Arial Unicode MS" w:hAnsi="Arial" w:cs="Arial"/>
          <w:b/>
          <w:color w:val="000000"/>
          <w:sz w:val="20"/>
        </w:rPr>
      </w:pPr>
      <w:r w:rsidRPr="00FD292C">
        <w:rPr>
          <w:rFonts w:ascii="Arial" w:eastAsia="Arial Unicode MS" w:hAnsi="Arial" w:cs="Arial"/>
          <w:b/>
          <w:color w:val="000000"/>
          <w:sz w:val="20"/>
        </w:rPr>
        <w:t>д</w:t>
      </w:r>
      <w:proofErr w:type="gramStart"/>
      <w:r w:rsidRPr="00FD292C">
        <w:rPr>
          <w:rFonts w:ascii="Arial" w:eastAsia="Arial Unicode MS" w:hAnsi="Arial" w:cs="Arial"/>
          <w:b/>
          <w:color w:val="000000"/>
          <w:sz w:val="20"/>
        </w:rPr>
        <w:t>.Б</w:t>
      </w:r>
      <w:proofErr w:type="gramEnd"/>
      <w:r w:rsidRPr="00FD292C">
        <w:rPr>
          <w:rFonts w:ascii="Arial" w:eastAsia="Arial Unicode MS" w:hAnsi="Arial" w:cs="Arial"/>
          <w:b/>
          <w:color w:val="000000"/>
          <w:sz w:val="20"/>
        </w:rPr>
        <w:t>ольшое</w:t>
      </w:r>
      <w:r w:rsidR="004057EC" w:rsidRPr="00FD292C">
        <w:rPr>
          <w:rFonts w:ascii="Arial" w:eastAsia="Arial Unicode MS" w:hAnsi="Arial" w:cs="Arial"/>
          <w:b/>
          <w:color w:val="000000"/>
          <w:sz w:val="20"/>
        </w:rPr>
        <w:t xml:space="preserve"> </w:t>
      </w:r>
      <w:proofErr w:type="spellStart"/>
      <w:r w:rsidRPr="00FD292C">
        <w:rPr>
          <w:rFonts w:ascii="Arial" w:eastAsia="Arial Unicode MS" w:hAnsi="Arial" w:cs="Arial"/>
          <w:b/>
          <w:color w:val="000000"/>
          <w:sz w:val="20"/>
        </w:rPr>
        <w:t>Аккозино</w:t>
      </w:r>
      <w:proofErr w:type="spellEnd"/>
      <w:r w:rsidR="004057EC" w:rsidRPr="00FD292C">
        <w:rPr>
          <w:rFonts w:ascii="Arial" w:eastAsia="Arial Unicode MS" w:hAnsi="Arial" w:cs="Arial"/>
          <w:b/>
          <w:color w:val="000000"/>
          <w:sz w:val="20"/>
        </w:rPr>
        <w:t xml:space="preserve"> </w:t>
      </w:r>
      <w:proofErr w:type="spellStart"/>
      <w:r w:rsidRPr="00FD292C">
        <w:rPr>
          <w:rFonts w:ascii="Arial" w:eastAsia="Arial Unicode MS" w:hAnsi="Arial" w:cs="Arial"/>
          <w:b/>
          <w:color w:val="000000"/>
          <w:sz w:val="20"/>
        </w:rPr>
        <w:t>ул.Анаткасы</w:t>
      </w:r>
      <w:proofErr w:type="spellEnd"/>
      <w:r w:rsidRPr="00FD292C">
        <w:rPr>
          <w:rFonts w:ascii="Arial" w:eastAsia="Arial Unicode MS" w:hAnsi="Arial" w:cs="Arial"/>
          <w:b/>
          <w:color w:val="000000"/>
          <w:sz w:val="20"/>
        </w:rPr>
        <w:t>,</w:t>
      </w:r>
      <w:r w:rsidR="004057EC" w:rsidRPr="00FD292C">
        <w:rPr>
          <w:rFonts w:ascii="Arial" w:eastAsia="Arial Unicode MS" w:hAnsi="Arial" w:cs="Arial"/>
          <w:b/>
          <w:color w:val="000000"/>
          <w:sz w:val="20"/>
        </w:rPr>
        <w:t xml:space="preserve"> </w:t>
      </w:r>
      <w:r w:rsidRPr="00FD292C">
        <w:rPr>
          <w:rFonts w:ascii="Arial" w:eastAsia="Arial Unicode MS" w:hAnsi="Arial" w:cs="Arial"/>
          <w:b/>
          <w:color w:val="000000"/>
          <w:sz w:val="20"/>
        </w:rPr>
        <w:t>д.21,</w:t>
      </w:r>
    </w:p>
    <w:p w:rsidR="000B1DA9" w:rsidRPr="00FD292C" w:rsidRDefault="00B33666" w:rsidP="00FD292C">
      <w:pPr>
        <w:jc w:val="both"/>
        <w:rPr>
          <w:rFonts w:ascii="Arial" w:eastAsia="Arial Unicode MS" w:hAnsi="Arial" w:cs="Arial"/>
          <w:b/>
          <w:color w:val="000000"/>
          <w:sz w:val="20"/>
        </w:rPr>
      </w:pPr>
      <w:proofErr w:type="gramStart"/>
      <w:r w:rsidRPr="00FD292C">
        <w:rPr>
          <w:rFonts w:ascii="Arial" w:eastAsia="Arial Unicode MS" w:hAnsi="Arial" w:cs="Arial"/>
          <w:b/>
          <w:color w:val="000000"/>
          <w:sz w:val="20"/>
        </w:rPr>
        <w:t>пригодным</w:t>
      </w:r>
      <w:proofErr w:type="gramEnd"/>
      <w:r w:rsidR="004057EC" w:rsidRPr="00FD292C">
        <w:rPr>
          <w:rFonts w:ascii="Arial" w:eastAsia="Arial Unicode MS" w:hAnsi="Arial" w:cs="Arial"/>
          <w:b/>
          <w:color w:val="000000"/>
          <w:sz w:val="20"/>
        </w:rPr>
        <w:t xml:space="preserve"> </w:t>
      </w:r>
      <w:r w:rsidRPr="00FD292C">
        <w:rPr>
          <w:rFonts w:ascii="Arial" w:eastAsia="Arial Unicode MS" w:hAnsi="Arial" w:cs="Arial"/>
          <w:b/>
          <w:color w:val="000000"/>
          <w:sz w:val="20"/>
        </w:rPr>
        <w:t>для</w:t>
      </w:r>
      <w:r w:rsidR="004057EC" w:rsidRPr="00FD292C">
        <w:rPr>
          <w:rFonts w:ascii="Arial" w:eastAsia="Arial Unicode MS" w:hAnsi="Arial" w:cs="Arial"/>
          <w:b/>
          <w:color w:val="000000"/>
          <w:sz w:val="20"/>
        </w:rPr>
        <w:t xml:space="preserve"> </w:t>
      </w:r>
      <w:r w:rsidRPr="00FD292C">
        <w:rPr>
          <w:rFonts w:ascii="Arial" w:eastAsia="Arial Unicode MS" w:hAnsi="Arial" w:cs="Arial"/>
          <w:b/>
          <w:color w:val="000000"/>
          <w:sz w:val="20"/>
        </w:rPr>
        <w:t>проживания</w:t>
      </w:r>
      <w:r w:rsidR="004057EC" w:rsidRPr="00FD292C">
        <w:rPr>
          <w:rFonts w:ascii="Arial" w:eastAsia="Arial Unicode MS" w:hAnsi="Arial" w:cs="Arial"/>
          <w:b/>
          <w:color w:val="000000"/>
          <w:sz w:val="20"/>
        </w:rPr>
        <w:t xml:space="preserve"> </w:t>
      </w:r>
    </w:p>
    <w:p w:rsidR="004E2168" w:rsidRDefault="004E2168" w:rsidP="00FD292C">
      <w:pPr>
        <w:ind w:firstLine="539"/>
        <w:jc w:val="both"/>
        <w:rPr>
          <w:rFonts w:ascii="Arial" w:eastAsia="Arial Unicode MS" w:hAnsi="Arial" w:cs="Arial"/>
          <w:color w:val="000000"/>
          <w:sz w:val="20"/>
        </w:rPr>
      </w:pPr>
    </w:p>
    <w:p w:rsidR="00B33666" w:rsidRPr="00FD292C" w:rsidRDefault="00B33666" w:rsidP="00FD292C">
      <w:pPr>
        <w:ind w:firstLine="539"/>
        <w:jc w:val="both"/>
        <w:rPr>
          <w:rFonts w:ascii="Arial" w:eastAsia="Arial Unicode MS" w:hAnsi="Arial" w:cs="Arial"/>
          <w:color w:val="000000"/>
          <w:sz w:val="20"/>
        </w:rPr>
      </w:pPr>
      <w:r w:rsidRPr="00FD292C">
        <w:rPr>
          <w:rFonts w:ascii="Arial" w:eastAsia="Arial Unicode MS" w:hAnsi="Arial" w:cs="Arial"/>
          <w:color w:val="000000"/>
          <w:sz w:val="20"/>
        </w:rPr>
        <w:t>На</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основании</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Раздела</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lang w:val="en-US"/>
        </w:rPr>
        <w:t>II</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Положения</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о</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признании</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помещения</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жилым</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помещением,</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жилого</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помещения</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непригодным</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для</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проживания,</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многоквартирного</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дома</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аварийным</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и</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подлежащим</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сносу</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или</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реконструкции,</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садового</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дома</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жилым</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домом</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и</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жилого</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дома</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садовым</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домом,</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утвержденного</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Постановлением</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Прав</w:t>
      </w:r>
      <w:r w:rsidRPr="00FD292C">
        <w:rPr>
          <w:rFonts w:ascii="Arial" w:eastAsia="Arial Unicode MS" w:hAnsi="Arial" w:cs="Arial"/>
          <w:color w:val="000000"/>
          <w:sz w:val="20"/>
        </w:rPr>
        <w:t>и</w:t>
      </w:r>
      <w:r w:rsidRPr="00FD292C">
        <w:rPr>
          <w:rFonts w:ascii="Arial" w:eastAsia="Arial Unicode MS" w:hAnsi="Arial" w:cs="Arial"/>
          <w:color w:val="000000"/>
          <w:sz w:val="20"/>
        </w:rPr>
        <w:t>тельства</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РФ</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от</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28</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января</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2006</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г.</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47</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(ред</w:t>
      </w:r>
      <w:proofErr w:type="gramStart"/>
      <w:r w:rsidRPr="00FD292C">
        <w:rPr>
          <w:rFonts w:ascii="Arial" w:eastAsia="Arial Unicode MS" w:hAnsi="Arial" w:cs="Arial"/>
          <w:color w:val="000000"/>
          <w:sz w:val="20"/>
        </w:rPr>
        <w:t>.о</w:t>
      </w:r>
      <w:proofErr w:type="gramEnd"/>
      <w:r w:rsidRPr="00FD292C">
        <w:rPr>
          <w:rFonts w:ascii="Arial" w:eastAsia="Arial Unicode MS" w:hAnsi="Arial" w:cs="Arial"/>
          <w:color w:val="000000"/>
          <w:sz w:val="20"/>
        </w:rPr>
        <w:t>т</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24.12.2018),</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и</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акта</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и</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заключения</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межведомственной</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комиссии</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от</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18.06.2020</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г.</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1</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обследования</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жилого</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дома</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21</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по</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ул.</w:t>
      </w:r>
      <w:r w:rsidR="004057EC" w:rsidRPr="00FD292C">
        <w:rPr>
          <w:rFonts w:ascii="Arial" w:eastAsia="Arial Unicode MS" w:hAnsi="Arial" w:cs="Arial"/>
          <w:color w:val="000000"/>
          <w:sz w:val="20"/>
        </w:rPr>
        <w:t xml:space="preserve"> </w:t>
      </w:r>
      <w:proofErr w:type="spellStart"/>
      <w:r w:rsidRPr="00FD292C">
        <w:rPr>
          <w:rFonts w:ascii="Arial" w:eastAsia="Arial Unicode MS" w:hAnsi="Arial" w:cs="Arial"/>
          <w:color w:val="000000"/>
          <w:sz w:val="20"/>
        </w:rPr>
        <w:t>Анаткасы</w:t>
      </w:r>
      <w:proofErr w:type="spellEnd"/>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д</w:t>
      </w:r>
      <w:proofErr w:type="gramStart"/>
      <w:r w:rsidRPr="00FD292C">
        <w:rPr>
          <w:rFonts w:ascii="Arial" w:eastAsia="Arial Unicode MS" w:hAnsi="Arial" w:cs="Arial"/>
          <w:color w:val="000000"/>
          <w:sz w:val="20"/>
        </w:rPr>
        <w:t>.Б</w:t>
      </w:r>
      <w:proofErr w:type="gramEnd"/>
      <w:r w:rsidRPr="00FD292C">
        <w:rPr>
          <w:rFonts w:ascii="Arial" w:eastAsia="Arial Unicode MS" w:hAnsi="Arial" w:cs="Arial"/>
          <w:color w:val="000000"/>
          <w:sz w:val="20"/>
        </w:rPr>
        <w:t>ольшое</w:t>
      </w:r>
      <w:r w:rsidR="004057EC" w:rsidRPr="00FD292C">
        <w:rPr>
          <w:rFonts w:ascii="Arial" w:eastAsia="Arial Unicode MS" w:hAnsi="Arial" w:cs="Arial"/>
          <w:color w:val="000000"/>
          <w:sz w:val="20"/>
        </w:rPr>
        <w:t xml:space="preserve"> </w:t>
      </w:r>
      <w:proofErr w:type="spellStart"/>
      <w:r w:rsidRPr="00FD292C">
        <w:rPr>
          <w:rFonts w:ascii="Arial" w:eastAsia="Arial Unicode MS" w:hAnsi="Arial" w:cs="Arial"/>
          <w:color w:val="000000"/>
          <w:sz w:val="20"/>
        </w:rPr>
        <w:t>Аккозино</w:t>
      </w:r>
      <w:proofErr w:type="spellEnd"/>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Мариинско-Посадского</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района</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Чувашской</w:t>
      </w:r>
      <w:r w:rsidR="004057EC" w:rsidRPr="00FD292C">
        <w:rPr>
          <w:rFonts w:ascii="Arial" w:eastAsia="Arial Unicode MS" w:hAnsi="Arial" w:cs="Arial"/>
          <w:color w:val="000000"/>
          <w:sz w:val="20"/>
        </w:rPr>
        <w:t xml:space="preserve"> </w:t>
      </w:r>
      <w:r w:rsidRPr="00FD292C">
        <w:rPr>
          <w:rFonts w:ascii="Arial" w:eastAsia="Arial Unicode MS" w:hAnsi="Arial" w:cs="Arial"/>
          <w:color w:val="000000"/>
          <w:sz w:val="20"/>
        </w:rPr>
        <w:t>Республики</w:t>
      </w:r>
      <w:r w:rsidR="004057EC" w:rsidRPr="00FD292C">
        <w:rPr>
          <w:rFonts w:ascii="Arial" w:eastAsia="Arial Unicode MS" w:hAnsi="Arial" w:cs="Arial"/>
          <w:color w:val="000000"/>
          <w:sz w:val="20"/>
        </w:rPr>
        <w:t xml:space="preserve"> </w:t>
      </w:r>
    </w:p>
    <w:p w:rsidR="00B33666" w:rsidRPr="00FD292C" w:rsidRDefault="004057EC" w:rsidP="00FD292C">
      <w:pPr>
        <w:ind w:firstLine="539"/>
        <w:jc w:val="both"/>
        <w:rPr>
          <w:rFonts w:ascii="Arial" w:eastAsia="Arial Unicode MS" w:hAnsi="Arial" w:cs="Arial"/>
          <w:color w:val="000000"/>
          <w:sz w:val="20"/>
        </w:rPr>
      </w:pPr>
      <w:r w:rsidRPr="00FD292C">
        <w:rPr>
          <w:rFonts w:ascii="Arial" w:eastAsia="Arial Unicode MS" w:hAnsi="Arial" w:cs="Arial"/>
          <w:color w:val="000000"/>
          <w:sz w:val="20"/>
        </w:rPr>
        <w:t xml:space="preserve"> </w:t>
      </w:r>
      <w:proofErr w:type="spellStart"/>
      <w:proofErr w:type="gramStart"/>
      <w:r w:rsidR="00B33666" w:rsidRPr="00FD292C">
        <w:rPr>
          <w:rFonts w:ascii="Arial" w:eastAsia="Arial Unicode MS" w:hAnsi="Arial" w:cs="Arial"/>
          <w:color w:val="000000"/>
          <w:sz w:val="20"/>
        </w:rPr>
        <w:t>п</w:t>
      </w:r>
      <w:proofErr w:type="spellEnd"/>
      <w:proofErr w:type="gramEnd"/>
      <w:r w:rsidRPr="00FD292C">
        <w:rPr>
          <w:rFonts w:ascii="Arial" w:eastAsia="Arial Unicode MS" w:hAnsi="Arial" w:cs="Arial"/>
          <w:color w:val="000000"/>
          <w:sz w:val="20"/>
        </w:rPr>
        <w:t xml:space="preserve"> </w:t>
      </w:r>
      <w:r w:rsidR="00B33666" w:rsidRPr="00FD292C">
        <w:rPr>
          <w:rFonts w:ascii="Arial" w:eastAsia="Arial Unicode MS" w:hAnsi="Arial" w:cs="Arial"/>
          <w:color w:val="000000"/>
          <w:sz w:val="20"/>
        </w:rPr>
        <w:t>о</w:t>
      </w:r>
      <w:r w:rsidRPr="00FD292C">
        <w:rPr>
          <w:rFonts w:ascii="Arial" w:eastAsia="Arial Unicode MS" w:hAnsi="Arial" w:cs="Arial"/>
          <w:color w:val="000000"/>
          <w:sz w:val="20"/>
        </w:rPr>
        <w:t xml:space="preserve"> </w:t>
      </w:r>
      <w:r w:rsidR="00B33666" w:rsidRPr="00FD292C">
        <w:rPr>
          <w:rFonts w:ascii="Arial" w:eastAsia="Arial Unicode MS" w:hAnsi="Arial" w:cs="Arial"/>
          <w:color w:val="000000"/>
          <w:sz w:val="20"/>
        </w:rPr>
        <w:t>с</w:t>
      </w:r>
      <w:r w:rsidRPr="00FD292C">
        <w:rPr>
          <w:rFonts w:ascii="Arial" w:eastAsia="Arial Unicode MS" w:hAnsi="Arial" w:cs="Arial"/>
          <w:color w:val="000000"/>
          <w:sz w:val="20"/>
        </w:rPr>
        <w:t xml:space="preserve"> </w:t>
      </w:r>
      <w:r w:rsidR="00B33666" w:rsidRPr="00FD292C">
        <w:rPr>
          <w:rFonts w:ascii="Arial" w:eastAsia="Arial Unicode MS" w:hAnsi="Arial" w:cs="Arial"/>
          <w:color w:val="000000"/>
          <w:sz w:val="20"/>
        </w:rPr>
        <w:t>т</w:t>
      </w:r>
      <w:r w:rsidRPr="00FD292C">
        <w:rPr>
          <w:rFonts w:ascii="Arial" w:eastAsia="Arial Unicode MS" w:hAnsi="Arial" w:cs="Arial"/>
          <w:color w:val="000000"/>
          <w:sz w:val="20"/>
        </w:rPr>
        <w:t xml:space="preserve"> </w:t>
      </w:r>
      <w:r w:rsidR="00B33666" w:rsidRPr="00FD292C">
        <w:rPr>
          <w:rFonts w:ascii="Arial" w:eastAsia="Arial Unicode MS" w:hAnsi="Arial" w:cs="Arial"/>
          <w:color w:val="000000"/>
          <w:sz w:val="20"/>
        </w:rPr>
        <w:t>а</w:t>
      </w:r>
      <w:r w:rsidRPr="00FD292C">
        <w:rPr>
          <w:rFonts w:ascii="Arial" w:eastAsia="Arial Unicode MS" w:hAnsi="Arial" w:cs="Arial"/>
          <w:color w:val="000000"/>
          <w:sz w:val="20"/>
        </w:rPr>
        <w:t xml:space="preserve"> </w:t>
      </w:r>
      <w:proofErr w:type="spellStart"/>
      <w:r w:rsidR="00B33666" w:rsidRPr="00FD292C">
        <w:rPr>
          <w:rFonts w:ascii="Arial" w:eastAsia="Arial Unicode MS" w:hAnsi="Arial" w:cs="Arial"/>
          <w:color w:val="000000"/>
          <w:sz w:val="20"/>
        </w:rPr>
        <w:t>н</w:t>
      </w:r>
      <w:proofErr w:type="spellEnd"/>
      <w:r w:rsidRPr="00FD292C">
        <w:rPr>
          <w:rFonts w:ascii="Arial" w:eastAsia="Arial Unicode MS" w:hAnsi="Arial" w:cs="Arial"/>
          <w:color w:val="000000"/>
          <w:sz w:val="20"/>
        </w:rPr>
        <w:t xml:space="preserve"> </w:t>
      </w:r>
      <w:r w:rsidR="00B33666" w:rsidRPr="00FD292C">
        <w:rPr>
          <w:rFonts w:ascii="Arial" w:eastAsia="Arial Unicode MS" w:hAnsi="Arial" w:cs="Arial"/>
          <w:color w:val="000000"/>
          <w:sz w:val="20"/>
        </w:rPr>
        <w:t>о</w:t>
      </w:r>
      <w:r w:rsidRPr="00FD292C">
        <w:rPr>
          <w:rFonts w:ascii="Arial" w:eastAsia="Arial Unicode MS" w:hAnsi="Arial" w:cs="Arial"/>
          <w:color w:val="000000"/>
          <w:sz w:val="20"/>
        </w:rPr>
        <w:t xml:space="preserve"> </w:t>
      </w:r>
      <w:r w:rsidR="00B33666" w:rsidRPr="00FD292C">
        <w:rPr>
          <w:rFonts w:ascii="Arial" w:eastAsia="Arial Unicode MS" w:hAnsi="Arial" w:cs="Arial"/>
          <w:color w:val="000000"/>
          <w:sz w:val="20"/>
        </w:rPr>
        <w:t>в</w:t>
      </w:r>
      <w:r w:rsidRPr="00FD292C">
        <w:rPr>
          <w:rFonts w:ascii="Arial" w:eastAsia="Arial Unicode MS" w:hAnsi="Arial" w:cs="Arial"/>
          <w:color w:val="000000"/>
          <w:sz w:val="20"/>
        </w:rPr>
        <w:t xml:space="preserve"> </w:t>
      </w:r>
      <w:r w:rsidR="00B33666" w:rsidRPr="00FD292C">
        <w:rPr>
          <w:rFonts w:ascii="Arial" w:eastAsia="Arial Unicode MS" w:hAnsi="Arial" w:cs="Arial"/>
          <w:color w:val="000000"/>
          <w:sz w:val="20"/>
        </w:rPr>
        <w:t>л</w:t>
      </w:r>
      <w:r w:rsidRPr="00FD292C">
        <w:rPr>
          <w:rFonts w:ascii="Arial" w:eastAsia="Arial Unicode MS" w:hAnsi="Arial" w:cs="Arial"/>
          <w:color w:val="000000"/>
          <w:sz w:val="20"/>
        </w:rPr>
        <w:t xml:space="preserve"> </w:t>
      </w:r>
      <w:r w:rsidR="00B33666" w:rsidRPr="00FD292C">
        <w:rPr>
          <w:rFonts w:ascii="Arial" w:eastAsia="Arial Unicode MS" w:hAnsi="Arial" w:cs="Arial"/>
          <w:color w:val="000000"/>
          <w:sz w:val="20"/>
        </w:rPr>
        <w:t>я</w:t>
      </w:r>
      <w:r w:rsidRPr="00FD292C">
        <w:rPr>
          <w:rFonts w:ascii="Arial" w:eastAsia="Arial Unicode MS" w:hAnsi="Arial" w:cs="Arial"/>
          <w:color w:val="000000"/>
          <w:sz w:val="20"/>
        </w:rPr>
        <w:t xml:space="preserve"> </w:t>
      </w:r>
      <w:r w:rsidR="00B33666" w:rsidRPr="00FD292C">
        <w:rPr>
          <w:rFonts w:ascii="Arial" w:eastAsia="Arial Unicode MS" w:hAnsi="Arial" w:cs="Arial"/>
          <w:color w:val="000000"/>
          <w:sz w:val="20"/>
        </w:rPr>
        <w:t>е</w:t>
      </w:r>
      <w:r w:rsidRPr="00FD292C">
        <w:rPr>
          <w:rFonts w:ascii="Arial" w:eastAsia="Arial Unicode MS" w:hAnsi="Arial" w:cs="Arial"/>
          <w:color w:val="000000"/>
          <w:sz w:val="20"/>
        </w:rPr>
        <w:t xml:space="preserve"> </w:t>
      </w:r>
      <w:r w:rsidR="00B33666" w:rsidRPr="00FD292C">
        <w:rPr>
          <w:rFonts w:ascii="Arial" w:eastAsia="Arial Unicode MS" w:hAnsi="Arial" w:cs="Arial"/>
          <w:color w:val="000000"/>
          <w:sz w:val="20"/>
        </w:rPr>
        <w:t>т:</w:t>
      </w:r>
    </w:p>
    <w:p w:rsidR="000B1DA9" w:rsidRPr="00FD292C" w:rsidRDefault="00B33666" w:rsidP="00FD292C">
      <w:pPr>
        <w:ind w:firstLine="539"/>
        <w:jc w:val="both"/>
        <w:rPr>
          <w:rFonts w:ascii="Arial" w:hAnsi="Arial" w:cs="Arial"/>
          <w:color w:val="000000"/>
          <w:sz w:val="20"/>
        </w:rPr>
      </w:pPr>
      <w:r w:rsidRPr="00FD292C">
        <w:rPr>
          <w:rFonts w:ascii="Arial" w:hAnsi="Arial" w:cs="Arial"/>
          <w:color w:val="000000"/>
          <w:sz w:val="20"/>
        </w:rPr>
        <w:t>признать</w:t>
      </w:r>
      <w:r w:rsidR="004057EC" w:rsidRPr="00FD292C">
        <w:rPr>
          <w:rFonts w:ascii="Arial" w:hAnsi="Arial" w:cs="Arial"/>
          <w:color w:val="000000"/>
          <w:sz w:val="20"/>
        </w:rPr>
        <w:t xml:space="preserve"> </w:t>
      </w:r>
      <w:r w:rsidRPr="00FD292C">
        <w:rPr>
          <w:rFonts w:ascii="Arial" w:hAnsi="Arial" w:cs="Arial"/>
          <w:color w:val="000000"/>
          <w:sz w:val="20"/>
        </w:rPr>
        <w:t>жилой</w:t>
      </w:r>
      <w:r w:rsidR="004057EC" w:rsidRPr="00FD292C">
        <w:rPr>
          <w:rFonts w:ascii="Arial" w:hAnsi="Arial" w:cs="Arial"/>
          <w:color w:val="000000"/>
          <w:sz w:val="20"/>
        </w:rPr>
        <w:t xml:space="preserve"> </w:t>
      </w:r>
      <w:r w:rsidRPr="00FD292C">
        <w:rPr>
          <w:rFonts w:ascii="Arial" w:hAnsi="Arial" w:cs="Arial"/>
          <w:color w:val="000000"/>
          <w:sz w:val="20"/>
        </w:rPr>
        <w:t>дом,</w:t>
      </w:r>
      <w:r w:rsidR="004057EC" w:rsidRPr="00FD292C">
        <w:rPr>
          <w:rFonts w:ascii="Arial" w:hAnsi="Arial" w:cs="Arial"/>
          <w:color w:val="000000"/>
          <w:sz w:val="20"/>
        </w:rPr>
        <w:t xml:space="preserve"> </w:t>
      </w:r>
      <w:r w:rsidRPr="00FD292C">
        <w:rPr>
          <w:rFonts w:ascii="Arial" w:hAnsi="Arial" w:cs="Arial"/>
          <w:color w:val="000000"/>
          <w:sz w:val="20"/>
        </w:rPr>
        <w:t>расположенный</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адресу:</w:t>
      </w:r>
      <w:r w:rsidR="004057EC" w:rsidRPr="00FD292C">
        <w:rPr>
          <w:rFonts w:ascii="Arial" w:hAnsi="Arial" w:cs="Arial"/>
          <w:color w:val="000000"/>
          <w:sz w:val="20"/>
        </w:rPr>
        <w:t xml:space="preserve"> </w:t>
      </w:r>
      <w:r w:rsidRPr="00FD292C">
        <w:rPr>
          <w:rFonts w:ascii="Arial" w:hAnsi="Arial" w:cs="Arial"/>
          <w:color w:val="000000"/>
          <w:sz w:val="20"/>
        </w:rPr>
        <w:t>д</w:t>
      </w:r>
      <w:proofErr w:type="gramStart"/>
      <w:r w:rsidRPr="00FD292C">
        <w:rPr>
          <w:rFonts w:ascii="Arial" w:hAnsi="Arial" w:cs="Arial"/>
          <w:color w:val="000000"/>
          <w:sz w:val="20"/>
        </w:rPr>
        <w:t>.Б</w:t>
      </w:r>
      <w:proofErr w:type="gramEnd"/>
      <w:r w:rsidRPr="00FD292C">
        <w:rPr>
          <w:rFonts w:ascii="Arial" w:hAnsi="Arial" w:cs="Arial"/>
          <w:color w:val="000000"/>
          <w:sz w:val="20"/>
        </w:rPr>
        <w:t>ольшое</w:t>
      </w:r>
      <w:r w:rsidR="004057EC" w:rsidRPr="00FD292C">
        <w:rPr>
          <w:rFonts w:ascii="Arial" w:hAnsi="Arial" w:cs="Arial"/>
          <w:color w:val="000000"/>
          <w:sz w:val="20"/>
        </w:rPr>
        <w:t xml:space="preserve"> </w:t>
      </w:r>
      <w:proofErr w:type="spellStart"/>
      <w:r w:rsidRPr="00FD292C">
        <w:rPr>
          <w:rFonts w:ascii="Arial" w:hAnsi="Arial" w:cs="Arial"/>
          <w:color w:val="000000"/>
          <w:sz w:val="20"/>
        </w:rPr>
        <w:t>Аккозино</w:t>
      </w:r>
      <w:proofErr w:type="spellEnd"/>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r w:rsidR="004057EC" w:rsidRPr="00FD292C">
        <w:rPr>
          <w:rFonts w:ascii="Arial" w:hAnsi="Arial" w:cs="Arial"/>
          <w:color w:val="000000"/>
          <w:sz w:val="20"/>
        </w:rPr>
        <w:t xml:space="preserve"> </w:t>
      </w:r>
      <w:proofErr w:type="spellStart"/>
      <w:r w:rsidRPr="00FD292C">
        <w:rPr>
          <w:rFonts w:ascii="Arial" w:hAnsi="Arial" w:cs="Arial"/>
          <w:color w:val="000000"/>
          <w:sz w:val="20"/>
        </w:rPr>
        <w:t>ул.Анаткасы</w:t>
      </w:r>
      <w:proofErr w:type="spellEnd"/>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дом</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21,</w:t>
      </w:r>
      <w:r w:rsidR="004057EC" w:rsidRPr="00FD292C">
        <w:rPr>
          <w:rFonts w:ascii="Arial" w:hAnsi="Arial" w:cs="Arial"/>
          <w:color w:val="000000"/>
          <w:sz w:val="20"/>
        </w:rPr>
        <w:t xml:space="preserve"> </w:t>
      </w:r>
      <w:r w:rsidRPr="00FD292C">
        <w:rPr>
          <w:rFonts w:ascii="Arial" w:hAnsi="Arial" w:cs="Arial"/>
          <w:color w:val="000000"/>
          <w:sz w:val="20"/>
        </w:rPr>
        <w:t>пр</w:t>
      </w:r>
      <w:r w:rsidRPr="00FD292C">
        <w:rPr>
          <w:rFonts w:ascii="Arial" w:hAnsi="Arial" w:cs="Arial"/>
          <w:color w:val="000000"/>
          <w:sz w:val="20"/>
        </w:rPr>
        <w:t>и</w:t>
      </w:r>
      <w:r w:rsidRPr="00FD292C">
        <w:rPr>
          <w:rFonts w:ascii="Arial" w:hAnsi="Arial" w:cs="Arial"/>
          <w:color w:val="000000"/>
          <w:sz w:val="20"/>
        </w:rPr>
        <w:t>годным</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проживания.</w:t>
      </w:r>
    </w:p>
    <w:p w:rsidR="004E2168" w:rsidRDefault="004E2168" w:rsidP="00FD292C">
      <w:pPr>
        <w:jc w:val="both"/>
        <w:rPr>
          <w:rFonts w:ascii="Arial" w:hAnsi="Arial" w:cs="Arial"/>
          <w:color w:val="000000"/>
          <w:sz w:val="20"/>
        </w:rPr>
      </w:pPr>
    </w:p>
    <w:p w:rsidR="004E2168" w:rsidRDefault="004E2168" w:rsidP="00FD292C">
      <w:pPr>
        <w:jc w:val="both"/>
        <w:rPr>
          <w:rFonts w:ascii="Arial" w:hAnsi="Arial" w:cs="Arial"/>
          <w:color w:val="000000"/>
          <w:sz w:val="20"/>
        </w:rPr>
      </w:pP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gramStart"/>
      <w:r w:rsidRPr="00FD292C">
        <w:rPr>
          <w:rFonts w:ascii="Arial" w:hAnsi="Arial" w:cs="Arial"/>
          <w:color w:val="000000"/>
          <w:sz w:val="20"/>
        </w:rPr>
        <w:t>Октябрьского</w:t>
      </w:r>
      <w:proofErr w:type="gram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004E2168">
        <w:rPr>
          <w:rFonts w:ascii="Arial" w:hAnsi="Arial" w:cs="Arial"/>
          <w:color w:val="000000"/>
          <w:sz w:val="20"/>
        </w:rPr>
        <w:tab/>
      </w:r>
      <w:r w:rsidR="004E2168">
        <w:rPr>
          <w:rFonts w:ascii="Arial" w:hAnsi="Arial" w:cs="Arial"/>
          <w:color w:val="000000"/>
          <w:sz w:val="20"/>
        </w:rPr>
        <w:tab/>
      </w:r>
      <w:r w:rsidR="004E2168">
        <w:rPr>
          <w:rFonts w:ascii="Arial" w:hAnsi="Arial" w:cs="Arial"/>
          <w:color w:val="000000"/>
          <w:sz w:val="20"/>
        </w:rPr>
        <w:tab/>
      </w:r>
      <w:proofErr w:type="spellStart"/>
      <w:r w:rsidRPr="00FD292C">
        <w:rPr>
          <w:rFonts w:ascii="Arial" w:hAnsi="Arial" w:cs="Arial"/>
          <w:color w:val="000000"/>
          <w:sz w:val="20"/>
        </w:rPr>
        <w:t>В.Ф.Кураков</w:t>
      </w:r>
      <w:proofErr w:type="spellEnd"/>
    </w:p>
    <w:p w:rsidR="004E2168" w:rsidRDefault="004E2168" w:rsidP="00FD292C">
      <w:pPr>
        <w:jc w:val="center"/>
        <w:rPr>
          <w:rFonts w:ascii="Arial" w:eastAsia="Arial Unicode MS" w:hAnsi="Arial" w:cs="Arial"/>
          <w:color w:val="000000"/>
          <w:sz w:val="20"/>
        </w:rPr>
      </w:pPr>
    </w:p>
    <w:p w:rsidR="00B33666" w:rsidRPr="00FD292C" w:rsidRDefault="004057EC" w:rsidP="00FD292C">
      <w:pPr>
        <w:jc w:val="center"/>
        <w:rPr>
          <w:rFonts w:ascii="Arial" w:hAnsi="Arial" w:cs="Arial"/>
          <w:color w:val="000000"/>
          <w:sz w:val="20"/>
        </w:rPr>
      </w:pPr>
      <w:r w:rsidRPr="00FD292C">
        <w:rPr>
          <w:rFonts w:ascii="Arial" w:eastAsia="Arial Unicode MS" w:hAnsi="Arial" w:cs="Arial"/>
          <w:color w:val="000000"/>
          <w:sz w:val="20"/>
        </w:rPr>
        <w:t xml:space="preserve"> </w:t>
      </w:r>
    </w:p>
    <w:tbl>
      <w:tblPr>
        <w:tblW w:w="5000" w:type="pct"/>
        <w:tblLook w:val="0000"/>
      </w:tblPr>
      <w:tblGrid>
        <w:gridCol w:w="6731"/>
        <w:gridCol w:w="1883"/>
        <w:gridCol w:w="6741"/>
      </w:tblGrid>
      <w:tr w:rsidR="00B33666" w:rsidRPr="00FD292C" w:rsidTr="004E2168">
        <w:trPr>
          <w:cantSplit/>
        </w:trPr>
        <w:tc>
          <w:tcPr>
            <w:tcW w:w="2192" w:type="pct"/>
            <w:vAlign w:val="center"/>
          </w:tcPr>
          <w:p w:rsidR="00B33666" w:rsidRPr="00FD292C" w:rsidRDefault="00B33666" w:rsidP="004E2168">
            <w:pPr>
              <w:pStyle w:val="afc"/>
              <w:tabs>
                <w:tab w:val="left" w:pos="4285"/>
              </w:tabs>
              <w:jc w:val="center"/>
              <w:rPr>
                <w:rFonts w:ascii="Arial" w:hAnsi="Arial" w:cs="Arial"/>
                <w:b/>
                <w:bCs/>
                <w:noProof/>
                <w:color w:val="000000"/>
              </w:rPr>
            </w:pPr>
            <w:r w:rsidRPr="00FD292C">
              <w:rPr>
                <w:rFonts w:ascii="Arial" w:hAnsi="Arial" w:cs="Arial"/>
                <w:b/>
                <w:bCs/>
                <w:noProof/>
                <w:color w:val="000000"/>
              </w:rPr>
              <w:t>Ч</w:t>
            </w:r>
            <w:r w:rsidR="00FD292C" w:rsidRPr="00FD292C">
              <w:rPr>
                <w:rFonts w:ascii="Arial" w:hAnsi="Arial" w:cs="Arial"/>
                <w:b/>
                <w:bCs/>
                <w:noProof/>
                <w:color w:val="000000"/>
              </w:rPr>
              <w:t>Ă</w:t>
            </w:r>
            <w:r w:rsidRPr="00FD292C">
              <w:rPr>
                <w:rFonts w:ascii="Arial" w:hAnsi="Arial" w:cs="Arial"/>
                <w:b/>
                <w:bCs/>
                <w:noProof/>
                <w:color w:val="000000"/>
              </w:rPr>
              <w:t>ВАШ</w:t>
            </w:r>
            <w:r w:rsidR="004057EC" w:rsidRPr="00FD292C">
              <w:rPr>
                <w:rFonts w:ascii="Arial" w:hAnsi="Arial" w:cs="Arial"/>
                <w:b/>
                <w:bCs/>
                <w:noProof/>
                <w:color w:val="000000"/>
              </w:rPr>
              <w:t xml:space="preserve"> </w:t>
            </w:r>
            <w:r w:rsidRPr="00FD292C">
              <w:rPr>
                <w:rFonts w:ascii="Arial" w:hAnsi="Arial" w:cs="Arial"/>
                <w:b/>
                <w:bCs/>
                <w:noProof/>
                <w:color w:val="000000"/>
              </w:rPr>
              <w:t>РЕСПУБЛИКИ</w:t>
            </w:r>
          </w:p>
          <w:p w:rsidR="00B33666" w:rsidRPr="00FD292C" w:rsidRDefault="00B33666" w:rsidP="004E2168">
            <w:pPr>
              <w:pStyle w:val="afc"/>
              <w:tabs>
                <w:tab w:val="left" w:pos="4285"/>
              </w:tabs>
              <w:jc w:val="center"/>
              <w:rPr>
                <w:rFonts w:ascii="Arial" w:hAnsi="Arial" w:cs="Arial"/>
                <w:color w:val="000000"/>
              </w:rPr>
            </w:pPr>
            <w:r w:rsidRPr="00FD292C">
              <w:rPr>
                <w:rFonts w:ascii="Arial" w:hAnsi="Arial" w:cs="Arial"/>
                <w:b/>
                <w:caps/>
                <w:color w:val="000000"/>
                <w:szCs w:val="22"/>
              </w:rPr>
              <w:t>С</w:t>
            </w:r>
            <w:r w:rsidRPr="00FD292C">
              <w:rPr>
                <w:rFonts w:ascii="Arial" w:hAnsi="Arial" w:cs="Arial"/>
                <w:b/>
                <w:bCs/>
                <w:noProof/>
                <w:color w:val="000000"/>
              </w:rPr>
              <w:t>Ě</w:t>
            </w:r>
            <w:r w:rsidRPr="00FD292C">
              <w:rPr>
                <w:rFonts w:ascii="Arial" w:hAnsi="Arial" w:cs="Arial"/>
                <w:b/>
                <w:caps/>
                <w:color w:val="000000"/>
                <w:szCs w:val="22"/>
              </w:rPr>
              <w:t>нт</w:t>
            </w:r>
            <w:r w:rsidRPr="00FD292C">
              <w:rPr>
                <w:rFonts w:ascii="Arial" w:hAnsi="Arial" w:cs="Arial"/>
                <w:b/>
                <w:bCs/>
                <w:noProof/>
                <w:color w:val="000000"/>
              </w:rPr>
              <w:t>Ě</w:t>
            </w:r>
            <w:r w:rsidRPr="00FD292C">
              <w:rPr>
                <w:rFonts w:ascii="Arial" w:hAnsi="Arial" w:cs="Arial"/>
                <w:b/>
                <w:caps/>
                <w:color w:val="000000"/>
                <w:szCs w:val="22"/>
              </w:rPr>
              <w:t>рв</w:t>
            </w:r>
            <w:r w:rsidR="00FD292C" w:rsidRPr="00FD292C">
              <w:rPr>
                <w:rFonts w:ascii="Arial" w:hAnsi="Arial" w:cs="Arial"/>
                <w:b/>
                <w:bCs/>
                <w:noProof/>
                <w:color w:val="000000"/>
              </w:rPr>
              <w:t>Ă</w:t>
            </w:r>
            <w:r w:rsidRPr="00FD292C">
              <w:rPr>
                <w:rFonts w:ascii="Arial" w:hAnsi="Arial" w:cs="Arial"/>
                <w:b/>
                <w:caps/>
                <w:color w:val="000000"/>
                <w:szCs w:val="22"/>
              </w:rPr>
              <w:t>рри</w:t>
            </w:r>
            <w:r w:rsidR="004057EC" w:rsidRPr="00FD292C">
              <w:rPr>
                <w:rFonts w:ascii="Arial" w:hAnsi="Arial" w:cs="Arial"/>
                <w:b/>
                <w:bCs/>
                <w:noProof/>
                <w:color w:val="000000"/>
              </w:rPr>
              <w:t xml:space="preserve"> </w:t>
            </w:r>
            <w:r w:rsidRPr="00FD292C">
              <w:rPr>
                <w:rFonts w:ascii="Arial" w:hAnsi="Arial" w:cs="Arial"/>
                <w:b/>
                <w:bCs/>
                <w:noProof/>
                <w:color w:val="000000"/>
              </w:rPr>
              <w:t>РАЙОНĚ</w:t>
            </w:r>
            <w:r w:rsidR="004057EC" w:rsidRPr="00FD292C">
              <w:rPr>
                <w:rFonts w:ascii="Arial" w:hAnsi="Arial" w:cs="Arial"/>
                <w:noProof/>
                <w:color w:val="000000"/>
              </w:rPr>
              <w:t xml:space="preserve"> </w:t>
            </w:r>
          </w:p>
        </w:tc>
        <w:tc>
          <w:tcPr>
            <w:tcW w:w="613" w:type="pct"/>
            <w:vMerge w:val="restart"/>
            <w:vAlign w:val="center"/>
          </w:tcPr>
          <w:p w:rsidR="00B33666" w:rsidRPr="00FD292C" w:rsidRDefault="00BC3D12" w:rsidP="004E2168">
            <w:pPr>
              <w:jc w:val="center"/>
              <w:rPr>
                <w:rFonts w:ascii="Arial" w:hAnsi="Arial" w:cs="Arial"/>
                <w:color w:val="000000"/>
                <w:sz w:val="20"/>
              </w:rPr>
            </w:pPr>
            <w:r>
              <w:pict>
                <v:shape id="_x0000_i1032" type="#_x0000_t75" style="width:57pt;height:57pt;mso-wrap-edited:f" wrapcoords="-284 0 -284 21316 21600 21316 21600 0 -284 0" o:allowoverlap="f">
                  <v:imagedata r:id="rId11" o:title="Gerb-ch"/>
                </v:shape>
              </w:pict>
            </w:r>
          </w:p>
        </w:tc>
        <w:tc>
          <w:tcPr>
            <w:tcW w:w="2195" w:type="pct"/>
            <w:vAlign w:val="center"/>
          </w:tcPr>
          <w:p w:rsidR="00B33666" w:rsidRPr="00FD292C" w:rsidRDefault="00B33666" w:rsidP="004E2168">
            <w:pPr>
              <w:pStyle w:val="afc"/>
              <w:jc w:val="center"/>
              <w:rPr>
                <w:rFonts w:ascii="Arial" w:hAnsi="Arial" w:cs="Arial"/>
                <w:b/>
                <w:bCs/>
                <w:color w:val="000000"/>
              </w:rPr>
            </w:pPr>
            <w:r w:rsidRPr="00FD292C">
              <w:rPr>
                <w:rFonts w:ascii="Arial" w:hAnsi="Arial" w:cs="Arial"/>
                <w:b/>
                <w:bCs/>
                <w:noProof/>
                <w:color w:val="000000"/>
              </w:rPr>
              <w:t>ЧУВАШСКАЯ</w:t>
            </w:r>
            <w:r w:rsidR="004057EC" w:rsidRPr="00FD292C">
              <w:rPr>
                <w:rFonts w:ascii="Arial" w:hAnsi="Arial" w:cs="Arial"/>
                <w:b/>
                <w:bCs/>
                <w:noProof/>
                <w:color w:val="000000"/>
              </w:rPr>
              <w:t xml:space="preserve"> </w:t>
            </w:r>
            <w:r w:rsidRPr="00FD292C">
              <w:rPr>
                <w:rFonts w:ascii="Arial" w:hAnsi="Arial" w:cs="Arial"/>
                <w:b/>
                <w:bCs/>
                <w:noProof/>
                <w:color w:val="000000"/>
              </w:rPr>
              <w:t>РЕСПУБЛИКА</w:t>
            </w:r>
            <w:r w:rsidR="004057EC" w:rsidRPr="00FD292C">
              <w:rPr>
                <w:rStyle w:val="af6"/>
                <w:rFonts w:ascii="Arial" w:hAnsi="Arial" w:cs="Arial"/>
                <w:b w:val="0"/>
                <w:bCs w:val="0"/>
                <w:noProof/>
                <w:color w:val="000000"/>
              </w:rPr>
              <w:t xml:space="preserve"> </w:t>
            </w:r>
            <w:r w:rsidRPr="00FD292C">
              <w:rPr>
                <w:rFonts w:ascii="Arial" w:hAnsi="Arial" w:cs="Arial"/>
                <w:b/>
                <w:bCs/>
                <w:noProof/>
                <w:color w:val="000000"/>
              </w:rPr>
              <w:t>МАРИИНСКО-ПОСАДСКИЙ</w:t>
            </w:r>
            <w:r w:rsidR="004057EC" w:rsidRPr="00FD292C">
              <w:rPr>
                <w:rFonts w:ascii="Arial" w:hAnsi="Arial" w:cs="Arial"/>
                <w:b/>
                <w:bCs/>
                <w:noProof/>
                <w:color w:val="000000"/>
              </w:rPr>
              <w:t xml:space="preserve"> </w:t>
            </w:r>
            <w:r w:rsidRPr="00FD292C">
              <w:rPr>
                <w:rFonts w:ascii="Arial" w:hAnsi="Arial" w:cs="Arial"/>
                <w:b/>
                <w:bCs/>
                <w:noProof/>
                <w:color w:val="000000"/>
              </w:rPr>
              <w:t>РАЙОН</w:t>
            </w:r>
            <w:r w:rsidR="004057EC" w:rsidRPr="00FD292C">
              <w:rPr>
                <w:rFonts w:ascii="Arial" w:hAnsi="Arial" w:cs="Arial"/>
                <w:b/>
                <w:bCs/>
                <w:noProof/>
                <w:color w:val="000000"/>
              </w:rPr>
              <w:t xml:space="preserve"> </w:t>
            </w:r>
          </w:p>
        </w:tc>
      </w:tr>
      <w:tr w:rsidR="00B33666" w:rsidRPr="00FD292C" w:rsidTr="004E2168">
        <w:trPr>
          <w:cantSplit/>
        </w:trPr>
        <w:tc>
          <w:tcPr>
            <w:tcW w:w="2192" w:type="pct"/>
            <w:vAlign w:val="center"/>
          </w:tcPr>
          <w:p w:rsidR="00B33666" w:rsidRPr="00FD292C" w:rsidRDefault="00B33666" w:rsidP="004E2168">
            <w:pPr>
              <w:pStyle w:val="afc"/>
              <w:tabs>
                <w:tab w:val="left" w:pos="4285"/>
              </w:tabs>
              <w:jc w:val="center"/>
              <w:rPr>
                <w:rFonts w:ascii="Arial" w:hAnsi="Arial" w:cs="Arial"/>
                <w:b/>
                <w:bCs/>
                <w:noProof/>
                <w:color w:val="000000"/>
              </w:rPr>
            </w:pPr>
            <w:r w:rsidRPr="00FD292C">
              <w:rPr>
                <w:rFonts w:ascii="Arial" w:hAnsi="Arial" w:cs="Arial"/>
                <w:b/>
                <w:bCs/>
                <w:noProof/>
                <w:color w:val="000000"/>
              </w:rPr>
              <w:t>ОКТЯБРЬСКИ</w:t>
            </w:r>
            <w:r w:rsidR="004057EC" w:rsidRPr="00FD292C">
              <w:rPr>
                <w:rFonts w:ascii="Arial" w:hAnsi="Arial" w:cs="Arial"/>
                <w:b/>
                <w:bCs/>
                <w:noProof/>
                <w:color w:val="000000"/>
              </w:rPr>
              <w:t xml:space="preserve"> </w:t>
            </w:r>
            <w:r w:rsidRPr="00FD292C">
              <w:rPr>
                <w:rFonts w:ascii="Arial" w:hAnsi="Arial" w:cs="Arial"/>
                <w:b/>
                <w:bCs/>
                <w:noProof/>
                <w:color w:val="000000"/>
              </w:rPr>
              <w:t>ПОСЕЛЕНИЙĚН</w:t>
            </w:r>
            <w:r w:rsidR="004057EC" w:rsidRPr="00FD292C">
              <w:rPr>
                <w:rFonts w:ascii="Arial" w:hAnsi="Arial" w:cs="Arial"/>
                <w:b/>
                <w:bCs/>
                <w:noProof/>
                <w:color w:val="000000"/>
              </w:rPr>
              <w:t xml:space="preserve"> </w:t>
            </w:r>
          </w:p>
          <w:p w:rsidR="000B1DA9" w:rsidRPr="00FD292C" w:rsidRDefault="00B33666" w:rsidP="004E2168">
            <w:pPr>
              <w:pStyle w:val="afc"/>
              <w:tabs>
                <w:tab w:val="left" w:pos="4285"/>
              </w:tabs>
              <w:jc w:val="center"/>
              <w:rPr>
                <w:rStyle w:val="af6"/>
                <w:rFonts w:ascii="Arial" w:hAnsi="Arial" w:cs="Arial"/>
                <w:noProof/>
                <w:color w:val="000000"/>
              </w:rPr>
            </w:pPr>
            <w:r w:rsidRPr="00FD292C">
              <w:rPr>
                <w:rFonts w:ascii="Arial" w:hAnsi="Arial" w:cs="Arial"/>
                <w:b/>
                <w:bCs/>
                <w:noProof/>
                <w:color w:val="000000"/>
              </w:rPr>
              <w:t>ЯЛ</w:t>
            </w:r>
            <w:r w:rsidR="004057EC" w:rsidRPr="00FD292C">
              <w:rPr>
                <w:rFonts w:ascii="Arial" w:hAnsi="Arial" w:cs="Arial"/>
                <w:b/>
                <w:bCs/>
                <w:noProof/>
                <w:color w:val="000000"/>
              </w:rPr>
              <w:t xml:space="preserve"> </w:t>
            </w:r>
            <w:r w:rsidRPr="00FD292C">
              <w:rPr>
                <w:rFonts w:ascii="Arial" w:hAnsi="Arial" w:cs="Arial"/>
                <w:b/>
                <w:bCs/>
                <w:noProof/>
                <w:color w:val="000000"/>
              </w:rPr>
              <w:t>АДМИНИСТРАЦИĚ</w:t>
            </w:r>
            <w:r w:rsidR="004057EC" w:rsidRPr="00FD292C">
              <w:rPr>
                <w:rStyle w:val="af6"/>
                <w:rFonts w:ascii="Arial" w:hAnsi="Arial" w:cs="Arial"/>
                <w:noProof/>
                <w:color w:val="000000"/>
              </w:rPr>
              <w:t xml:space="preserve"> </w:t>
            </w:r>
          </w:p>
          <w:p w:rsidR="000B1DA9" w:rsidRPr="00FD292C" w:rsidRDefault="00B33666" w:rsidP="004E2168">
            <w:pPr>
              <w:pStyle w:val="afc"/>
              <w:tabs>
                <w:tab w:val="left" w:pos="4285"/>
              </w:tabs>
              <w:jc w:val="center"/>
              <w:rPr>
                <w:rStyle w:val="af6"/>
                <w:rFonts w:ascii="Arial" w:hAnsi="Arial" w:cs="Arial"/>
                <w:noProof/>
                <w:color w:val="000000"/>
              </w:rPr>
            </w:pPr>
            <w:r w:rsidRPr="00FD292C">
              <w:rPr>
                <w:rStyle w:val="af6"/>
                <w:rFonts w:ascii="Arial" w:hAnsi="Arial" w:cs="Arial"/>
                <w:noProof/>
                <w:color w:val="000000"/>
              </w:rPr>
              <w:t>ЙЫШ</w:t>
            </w:r>
            <w:r w:rsidR="00FD292C" w:rsidRPr="00FD292C">
              <w:rPr>
                <w:rStyle w:val="af6"/>
                <w:rFonts w:ascii="Arial" w:hAnsi="Arial" w:cs="Arial"/>
                <w:noProof/>
                <w:color w:val="000000"/>
              </w:rPr>
              <w:t>Ă</w:t>
            </w:r>
            <w:r w:rsidRPr="00FD292C">
              <w:rPr>
                <w:rStyle w:val="af6"/>
                <w:rFonts w:ascii="Arial" w:hAnsi="Arial" w:cs="Arial"/>
                <w:noProof/>
                <w:color w:val="000000"/>
              </w:rPr>
              <w:t>НУ</w:t>
            </w:r>
          </w:p>
          <w:p w:rsidR="00B33666" w:rsidRPr="00FD292C" w:rsidRDefault="00B33666" w:rsidP="004E2168">
            <w:pPr>
              <w:jc w:val="center"/>
              <w:rPr>
                <w:rFonts w:ascii="Arial" w:hAnsi="Arial" w:cs="Arial"/>
                <w:b/>
                <w:noProof/>
                <w:color w:val="000000"/>
                <w:sz w:val="20"/>
              </w:rPr>
            </w:pP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26</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июня</w:t>
            </w:r>
            <w:r w:rsidR="004057EC" w:rsidRPr="00FD292C">
              <w:rPr>
                <w:rFonts w:ascii="Arial" w:hAnsi="Arial" w:cs="Arial"/>
                <w:b/>
                <w:noProof/>
                <w:color w:val="000000"/>
                <w:sz w:val="20"/>
              </w:rPr>
              <w:t xml:space="preserve"> </w:t>
            </w: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67</w:t>
            </w:r>
            <w:r w:rsidR="004057EC" w:rsidRPr="00FD292C">
              <w:rPr>
                <w:rFonts w:ascii="Arial" w:hAnsi="Arial" w:cs="Arial"/>
                <w:b/>
                <w:noProof/>
                <w:color w:val="000000"/>
                <w:sz w:val="20"/>
              </w:rPr>
              <w:t xml:space="preserve"> </w:t>
            </w:r>
          </w:p>
          <w:p w:rsidR="00B33666" w:rsidRPr="00FD292C" w:rsidRDefault="00B33666" w:rsidP="004E2168">
            <w:pPr>
              <w:jc w:val="center"/>
              <w:rPr>
                <w:rFonts w:ascii="Arial" w:hAnsi="Arial" w:cs="Arial"/>
                <w:noProof/>
                <w:color w:val="000000"/>
                <w:sz w:val="20"/>
              </w:rPr>
            </w:pPr>
            <w:r w:rsidRPr="00FD292C">
              <w:rPr>
                <w:rFonts w:ascii="Arial" w:hAnsi="Arial" w:cs="Arial"/>
                <w:noProof/>
                <w:color w:val="000000"/>
                <w:sz w:val="20"/>
              </w:rPr>
              <w:t>Октябрьски</w:t>
            </w:r>
            <w:r w:rsidR="004057EC" w:rsidRPr="00FD292C">
              <w:rPr>
                <w:rFonts w:ascii="Arial" w:hAnsi="Arial" w:cs="Arial"/>
                <w:noProof/>
                <w:color w:val="000000"/>
                <w:sz w:val="20"/>
              </w:rPr>
              <w:t xml:space="preserve"> </w:t>
            </w:r>
            <w:r w:rsidRPr="00FD292C">
              <w:rPr>
                <w:rFonts w:ascii="Arial" w:hAnsi="Arial" w:cs="Arial"/>
                <w:noProof/>
                <w:color w:val="000000"/>
                <w:sz w:val="20"/>
              </w:rPr>
              <w:t>ялě</w:t>
            </w:r>
          </w:p>
        </w:tc>
        <w:tc>
          <w:tcPr>
            <w:tcW w:w="613" w:type="pct"/>
            <w:vMerge/>
            <w:vAlign w:val="center"/>
          </w:tcPr>
          <w:p w:rsidR="00B33666" w:rsidRPr="00FD292C" w:rsidRDefault="00B33666" w:rsidP="004E2168">
            <w:pPr>
              <w:jc w:val="center"/>
              <w:rPr>
                <w:rFonts w:ascii="Arial" w:hAnsi="Arial" w:cs="Arial"/>
                <w:color w:val="000000"/>
                <w:sz w:val="20"/>
              </w:rPr>
            </w:pPr>
          </w:p>
        </w:tc>
        <w:tc>
          <w:tcPr>
            <w:tcW w:w="2195" w:type="pct"/>
            <w:vAlign w:val="center"/>
          </w:tcPr>
          <w:p w:rsidR="00B33666" w:rsidRPr="00FD292C" w:rsidRDefault="00B33666" w:rsidP="004E2168">
            <w:pPr>
              <w:pStyle w:val="afc"/>
              <w:jc w:val="center"/>
              <w:rPr>
                <w:rFonts w:ascii="Arial" w:hAnsi="Arial" w:cs="Arial"/>
                <w:b/>
                <w:bCs/>
                <w:noProof/>
                <w:color w:val="000000"/>
              </w:rPr>
            </w:pPr>
            <w:r w:rsidRPr="00FD292C">
              <w:rPr>
                <w:rFonts w:ascii="Arial" w:hAnsi="Arial" w:cs="Arial"/>
                <w:b/>
                <w:bCs/>
                <w:noProof/>
                <w:color w:val="000000"/>
              </w:rPr>
              <w:t>АДМИНИСТРАЦИЯ</w:t>
            </w:r>
            <w:r w:rsidR="004057EC" w:rsidRPr="00FD292C">
              <w:rPr>
                <w:rFonts w:ascii="Arial" w:hAnsi="Arial" w:cs="Arial"/>
                <w:b/>
                <w:bCs/>
                <w:noProof/>
                <w:color w:val="000000"/>
              </w:rPr>
              <w:t xml:space="preserve"> </w:t>
            </w:r>
          </w:p>
          <w:p w:rsidR="00B33666" w:rsidRPr="00FD292C" w:rsidRDefault="00B33666" w:rsidP="004E2168">
            <w:pPr>
              <w:pStyle w:val="afc"/>
              <w:jc w:val="center"/>
              <w:rPr>
                <w:rFonts w:ascii="Arial" w:hAnsi="Arial" w:cs="Arial"/>
                <w:b/>
                <w:bCs/>
                <w:noProof/>
                <w:color w:val="000000"/>
              </w:rPr>
            </w:pPr>
            <w:r w:rsidRPr="00FD292C">
              <w:rPr>
                <w:rFonts w:ascii="Arial" w:hAnsi="Arial" w:cs="Arial"/>
                <w:b/>
                <w:bCs/>
                <w:noProof/>
                <w:color w:val="000000"/>
              </w:rPr>
              <w:t>ОКТЯБРЬСКОГО</w:t>
            </w:r>
            <w:r w:rsidR="004057EC" w:rsidRPr="00FD292C">
              <w:rPr>
                <w:rFonts w:ascii="Arial" w:hAnsi="Arial" w:cs="Arial"/>
                <w:b/>
                <w:bCs/>
                <w:noProof/>
                <w:color w:val="000000"/>
              </w:rPr>
              <w:t xml:space="preserve"> </w:t>
            </w:r>
            <w:r w:rsidRPr="00FD292C">
              <w:rPr>
                <w:rFonts w:ascii="Arial" w:hAnsi="Arial" w:cs="Arial"/>
                <w:b/>
                <w:bCs/>
                <w:noProof/>
                <w:color w:val="000000"/>
              </w:rPr>
              <w:t>СЕЛЬСКОГО</w:t>
            </w:r>
          </w:p>
          <w:p w:rsidR="000B1DA9" w:rsidRPr="00FD292C" w:rsidRDefault="00B33666" w:rsidP="004E2168">
            <w:pPr>
              <w:pStyle w:val="afc"/>
              <w:jc w:val="center"/>
              <w:rPr>
                <w:rFonts w:ascii="Arial" w:hAnsi="Arial" w:cs="Arial"/>
                <w:noProof/>
                <w:color w:val="000000"/>
              </w:rPr>
            </w:pPr>
            <w:r w:rsidRPr="00FD292C">
              <w:rPr>
                <w:rFonts w:ascii="Arial" w:hAnsi="Arial" w:cs="Arial"/>
                <w:b/>
                <w:bCs/>
                <w:noProof/>
                <w:color w:val="000000"/>
              </w:rPr>
              <w:t>ПОСЕЛЕНИЯ</w:t>
            </w:r>
            <w:r w:rsidR="004057EC" w:rsidRPr="00FD292C">
              <w:rPr>
                <w:rFonts w:ascii="Arial" w:hAnsi="Arial" w:cs="Arial"/>
                <w:noProof/>
                <w:color w:val="000000"/>
              </w:rPr>
              <w:t xml:space="preserve"> </w:t>
            </w:r>
          </w:p>
          <w:p w:rsidR="000B1DA9" w:rsidRPr="00FD292C" w:rsidRDefault="00B33666" w:rsidP="004E2168">
            <w:pPr>
              <w:pStyle w:val="afc"/>
              <w:jc w:val="center"/>
              <w:rPr>
                <w:rStyle w:val="af6"/>
                <w:rFonts w:ascii="Arial" w:hAnsi="Arial" w:cs="Arial"/>
                <w:noProof/>
                <w:color w:val="000000"/>
              </w:rPr>
            </w:pPr>
            <w:r w:rsidRPr="00FD292C">
              <w:rPr>
                <w:rStyle w:val="af6"/>
                <w:rFonts w:ascii="Arial" w:hAnsi="Arial" w:cs="Arial"/>
                <w:noProof/>
                <w:color w:val="000000"/>
              </w:rPr>
              <w:t>ПОСТАНОВЛЕНИЕ</w:t>
            </w:r>
          </w:p>
          <w:p w:rsidR="00B33666" w:rsidRPr="00FD292C" w:rsidRDefault="00B33666" w:rsidP="004E2168">
            <w:pPr>
              <w:jc w:val="center"/>
              <w:rPr>
                <w:rFonts w:ascii="Arial" w:hAnsi="Arial" w:cs="Arial"/>
                <w:b/>
                <w:noProof/>
                <w:color w:val="000000"/>
                <w:sz w:val="20"/>
              </w:rPr>
            </w:pP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26</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июня</w:t>
            </w:r>
            <w:r w:rsidR="004057EC" w:rsidRPr="00FD292C">
              <w:rPr>
                <w:rFonts w:ascii="Arial" w:hAnsi="Arial" w:cs="Arial"/>
                <w:b/>
                <w:noProof/>
                <w:color w:val="000000"/>
                <w:sz w:val="20"/>
              </w:rPr>
              <w:t xml:space="preserve"> </w:t>
            </w: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67</w:t>
            </w:r>
            <w:r w:rsidR="004057EC" w:rsidRPr="00FD292C">
              <w:rPr>
                <w:rFonts w:ascii="Arial" w:hAnsi="Arial" w:cs="Arial"/>
                <w:b/>
                <w:noProof/>
                <w:color w:val="000000"/>
                <w:sz w:val="20"/>
              </w:rPr>
              <w:t xml:space="preserve"> </w:t>
            </w:r>
          </w:p>
          <w:p w:rsidR="00B33666" w:rsidRPr="00FD292C" w:rsidRDefault="00B33666" w:rsidP="004E2168">
            <w:pPr>
              <w:jc w:val="center"/>
              <w:rPr>
                <w:rFonts w:ascii="Arial" w:hAnsi="Arial" w:cs="Arial"/>
                <w:noProof/>
                <w:color w:val="000000"/>
                <w:sz w:val="20"/>
              </w:rPr>
            </w:pPr>
            <w:r w:rsidRPr="00FD292C">
              <w:rPr>
                <w:rFonts w:ascii="Arial" w:hAnsi="Arial" w:cs="Arial"/>
                <w:b/>
                <w:noProof/>
                <w:color w:val="000000"/>
                <w:sz w:val="20"/>
              </w:rPr>
              <w:t>село</w:t>
            </w:r>
            <w:r w:rsidR="004057EC" w:rsidRPr="00FD292C">
              <w:rPr>
                <w:rFonts w:ascii="Arial" w:hAnsi="Arial" w:cs="Arial"/>
                <w:b/>
                <w:noProof/>
                <w:color w:val="000000"/>
                <w:sz w:val="20"/>
              </w:rPr>
              <w:t xml:space="preserve"> </w:t>
            </w:r>
            <w:r w:rsidRPr="00FD292C">
              <w:rPr>
                <w:rFonts w:ascii="Arial" w:hAnsi="Arial" w:cs="Arial"/>
                <w:b/>
                <w:noProof/>
                <w:color w:val="000000"/>
                <w:sz w:val="20"/>
              </w:rPr>
              <w:t>Октябрьское</w:t>
            </w:r>
          </w:p>
        </w:tc>
      </w:tr>
    </w:tbl>
    <w:p w:rsidR="00B33666" w:rsidRPr="00FD292C" w:rsidRDefault="00B33666" w:rsidP="00FD292C">
      <w:pPr>
        <w:rPr>
          <w:rFonts w:ascii="Arial" w:hAnsi="Arial" w:cs="Arial"/>
          <w:b/>
          <w:color w:val="000000"/>
          <w:sz w:val="20"/>
        </w:rPr>
      </w:pP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присвоении</w:t>
      </w:r>
      <w:r w:rsidR="004057EC" w:rsidRPr="00FD292C">
        <w:rPr>
          <w:rFonts w:ascii="Arial" w:hAnsi="Arial" w:cs="Arial"/>
          <w:b/>
          <w:color w:val="000000"/>
          <w:sz w:val="20"/>
        </w:rPr>
        <w:t xml:space="preserve"> </w:t>
      </w:r>
      <w:r w:rsidRPr="00FD292C">
        <w:rPr>
          <w:rFonts w:ascii="Arial" w:hAnsi="Arial" w:cs="Arial"/>
          <w:b/>
          <w:color w:val="000000"/>
          <w:sz w:val="20"/>
        </w:rPr>
        <w:t>адреса</w:t>
      </w:r>
      <w:r w:rsidR="004057EC" w:rsidRPr="00FD292C">
        <w:rPr>
          <w:rFonts w:ascii="Arial" w:hAnsi="Arial" w:cs="Arial"/>
          <w:b/>
          <w:color w:val="000000"/>
          <w:sz w:val="20"/>
        </w:rPr>
        <w:t xml:space="preserve"> </w:t>
      </w:r>
      <w:r w:rsidRPr="00FD292C">
        <w:rPr>
          <w:rFonts w:ascii="Arial" w:hAnsi="Arial" w:cs="Arial"/>
          <w:b/>
          <w:color w:val="000000"/>
          <w:sz w:val="20"/>
        </w:rPr>
        <w:t>объекту</w:t>
      </w:r>
      <w:r w:rsidR="004057EC" w:rsidRPr="00FD292C">
        <w:rPr>
          <w:rFonts w:ascii="Arial" w:hAnsi="Arial" w:cs="Arial"/>
          <w:b/>
          <w:color w:val="000000"/>
          <w:sz w:val="20"/>
        </w:rPr>
        <w:t xml:space="preserve"> </w:t>
      </w:r>
      <w:r w:rsidRPr="00FD292C">
        <w:rPr>
          <w:rFonts w:ascii="Arial" w:hAnsi="Arial" w:cs="Arial"/>
          <w:b/>
          <w:color w:val="000000"/>
          <w:sz w:val="20"/>
        </w:rPr>
        <w:t>капитального</w:t>
      </w:r>
      <w:r w:rsidR="004057EC" w:rsidRPr="00FD292C">
        <w:rPr>
          <w:rFonts w:ascii="Arial" w:hAnsi="Arial" w:cs="Arial"/>
          <w:b/>
          <w:color w:val="000000"/>
          <w:sz w:val="20"/>
        </w:rPr>
        <w:t xml:space="preserve"> </w:t>
      </w:r>
      <w:r w:rsidRPr="00FD292C">
        <w:rPr>
          <w:rFonts w:ascii="Arial" w:hAnsi="Arial" w:cs="Arial"/>
          <w:b/>
          <w:color w:val="000000"/>
          <w:sz w:val="20"/>
        </w:rPr>
        <w:t>строительства</w:t>
      </w:r>
    </w:p>
    <w:p w:rsidR="000B1DA9" w:rsidRPr="00FD292C" w:rsidRDefault="004057EC" w:rsidP="00FD292C">
      <w:pPr>
        <w:rPr>
          <w:rFonts w:ascii="Arial" w:hAnsi="Arial" w:cs="Arial"/>
          <w:b/>
          <w:color w:val="000000"/>
          <w:sz w:val="20"/>
        </w:rPr>
      </w:pPr>
      <w:r w:rsidRPr="00FD292C">
        <w:rPr>
          <w:rFonts w:ascii="Arial" w:hAnsi="Arial" w:cs="Arial"/>
          <w:b/>
          <w:color w:val="000000"/>
          <w:sz w:val="20"/>
        </w:rPr>
        <w:t xml:space="preserve"> </w:t>
      </w:r>
    </w:p>
    <w:p w:rsidR="00B33666" w:rsidRPr="00FD292C" w:rsidRDefault="004057EC" w:rsidP="00FD292C">
      <w:pPr>
        <w:pStyle w:val="afc"/>
        <w:rPr>
          <w:rFonts w:ascii="Arial" w:hAnsi="Arial" w:cs="Arial"/>
          <w:color w:val="000000"/>
          <w:szCs w:val="24"/>
        </w:rPr>
      </w:pPr>
      <w:r w:rsidRPr="00FD292C">
        <w:rPr>
          <w:rFonts w:ascii="Arial" w:hAnsi="Arial" w:cs="Arial"/>
          <w:color w:val="000000"/>
          <w:szCs w:val="24"/>
        </w:rPr>
        <w:t xml:space="preserve"> </w:t>
      </w:r>
      <w:proofErr w:type="gramStart"/>
      <w:r w:rsidR="00B33666" w:rsidRPr="00FD292C">
        <w:rPr>
          <w:rFonts w:ascii="Arial" w:hAnsi="Arial" w:cs="Arial"/>
          <w:color w:val="000000"/>
          <w:szCs w:val="24"/>
        </w:rPr>
        <w:t>В</w:t>
      </w:r>
      <w:r w:rsidRPr="00FD292C">
        <w:rPr>
          <w:rFonts w:ascii="Arial" w:hAnsi="Arial" w:cs="Arial"/>
          <w:color w:val="000000"/>
          <w:szCs w:val="24"/>
        </w:rPr>
        <w:t xml:space="preserve"> </w:t>
      </w:r>
      <w:r w:rsidR="00B33666" w:rsidRPr="00FD292C">
        <w:rPr>
          <w:rFonts w:ascii="Arial" w:hAnsi="Arial" w:cs="Arial"/>
          <w:color w:val="000000"/>
          <w:szCs w:val="24"/>
        </w:rPr>
        <w:t>соответствии</w:t>
      </w:r>
      <w:r w:rsidRPr="00FD292C">
        <w:rPr>
          <w:rFonts w:ascii="Arial" w:hAnsi="Arial" w:cs="Arial"/>
          <w:color w:val="000000"/>
          <w:szCs w:val="24"/>
        </w:rPr>
        <w:t xml:space="preserve"> </w:t>
      </w:r>
      <w:r w:rsidR="00B33666" w:rsidRPr="00FD292C">
        <w:rPr>
          <w:rFonts w:ascii="Arial" w:hAnsi="Arial" w:cs="Arial"/>
          <w:color w:val="000000"/>
          <w:szCs w:val="24"/>
        </w:rPr>
        <w:t>с</w:t>
      </w:r>
      <w:r w:rsidRPr="00FD292C">
        <w:rPr>
          <w:rFonts w:ascii="Arial" w:hAnsi="Arial" w:cs="Arial"/>
          <w:color w:val="000000"/>
          <w:szCs w:val="24"/>
        </w:rPr>
        <w:t xml:space="preserve"> </w:t>
      </w:r>
      <w:r w:rsidR="00B33666" w:rsidRPr="00FD292C">
        <w:rPr>
          <w:rFonts w:ascii="Arial" w:hAnsi="Arial" w:cs="Arial"/>
          <w:color w:val="000000"/>
          <w:szCs w:val="24"/>
        </w:rPr>
        <w:t>п.21</w:t>
      </w:r>
      <w:r w:rsidRPr="00FD292C">
        <w:rPr>
          <w:rFonts w:ascii="Arial" w:hAnsi="Arial" w:cs="Arial"/>
          <w:color w:val="000000"/>
          <w:szCs w:val="24"/>
        </w:rPr>
        <w:t xml:space="preserve"> </w:t>
      </w:r>
      <w:r w:rsidR="00B33666" w:rsidRPr="00FD292C">
        <w:rPr>
          <w:rFonts w:ascii="Arial" w:hAnsi="Arial" w:cs="Arial"/>
          <w:color w:val="000000"/>
          <w:szCs w:val="24"/>
        </w:rPr>
        <w:t>статьи</w:t>
      </w:r>
      <w:r w:rsidRPr="00FD292C">
        <w:rPr>
          <w:rFonts w:ascii="Arial" w:hAnsi="Arial" w:cs="Arial"/>
          <w:color w:val="000000"/>
          <w:szCs w:val="24"/>
        </w:rPr>
        <w:t xml:space="preserve"> </w:t>
      </w:r>
      <w:r w:rsidR="00B33666" w:rsidRPr="00FD292C">
        <w:rPr>
          <w:rFonts w:ascii="Arial" w:hAnsi="Arial" w:cs="Arial"/>
          <w:color w:val="000000"/>
          <w:szCs w:val="24"/>
        </w:rPr>
        <w:t>14</w:t>
      </w:r>
      <w:r w:rsidRPr="00FD292C">
        <w:rPr>
          <w:rFonts w:ascii="Arial" w:hAnsi="Arial" w:cs="Arial"/>
          <w:color w:val="000000"/>
          <w:szCs w:val="24"/>
        </w:rPr>
        <w:t xml:space="preserve"> </w:t>
      </w:r>
      <w:r w:rsidR="00B33666" w:rsidRPr="00FD292C">
        <w:rPr>
          <w:rFonts w:ascii="Arial" w:hAnsi="Arial" w:cs="Arial"/>
          <w:color w:val="000000"/>
          <w:szCs w:val="24"/>
        </w:rPr>
        <w:t>Федерального</w:t>
      </w:r>
      <w:r w:rsidRPr="00FD292C">
        <w:rPr>
          <w:rFonts w:ascii="Arial" w:hAnsi="Arial" w:cs="Arial"/>
          <w:color w:val="000000"/>
          <w:szCs w:val="24"/>
        </w:rPr>
        <w:t xml:space="preserve"> </w:t>
      </w:r>
      <w:r w:rsidR="00B33666" w:rsidRPr="00FD292C">
        <w:rPr>
          <w:rFonts w:ascii="Arial" w:hAnsi="Arial" w:cs="Arial"/>
          <w:color w:val="000000"/>
          <w:szCs w:val="24"/>
        </w:rPr>
        <w:t>закона</w:t>
      </w:r>
      <w:r w:rsidRPr="00FD292C">
        <w:rPr>
          <w:rFonts w:ascii="Arial" w:hAnsi="Arial" w:cs="Arial"/>
          <w:color w:val="000000"/>
          <w:szCs w:val="24"/>
        </w:rPr>
        <w:t xml:space="preserve"> </w:t>
      </w:r>
      <w:r w:rsidR="00B33666" w:rsidRPr="00FD292C">
        <w:rPr>
          <w:rFonts w:ascii="Arial" w:hAnsi="Arial" w:cs="Arial"/>
          <w:color w:val="000000"/>
          <w:szCs w:val="24"/>
        </w:rPr>
        <w:t>от</w:t>
      </w:r>
      <w:r w:rsidRPr="00FD292C">
        <w:rPr>
          <w:rFonts w:ascii="Arial" w:hAnsi="Arial" w:cs="Arial"/>
          <w:color w:val="000000"/>
          <w:szCs w:val="24"/>
        </w:rPr>
        <w:t xml:space="preserve"> </w:t>
      </w:r>
      <w:r w:rsidR="00B33666" w:rsidRPr="00FD292C">
        <w:rPr>
          <w:rFonts w:ascii="Arial" w:hAnsi="Arial" w:cs="Arial"/>
          <w:color w:val="000000"/>
          <w:szCs w:val="24"/>
        </w:rPr>
        <w:t>06</w:t>
      </w:r>
      <w:r w:rsidRPr="00FD292C">
        <w:rPr>
          <w:rFonts w:ascii="Arial" w:hAnsi="Arial" w:cs="Arial"/>
          <w:color w:val="000000"/>
          <w:szCs w:val="24"/>
        </w:rPr>
        <w:t xml:space="preserve"> </w:t>
      </w:r>
      <w:r w:rsidR="00B33666" w:rsidRPr="00FD292C">
        <w:rPr>
          <w:rFonts w:ascii="Arial" w:hAnsi="Arial" w:cs="Arial"/>
          <w:color w:val="000000"/>
          <w:szCs w:val="24"/>
        </w:rPr>
        <w:t>октября</w:t>
      </w:r>
      <w:r w:rsidRPr="00FD292C">
        <w:rPr>
          <w:rFonts w:ascii="Arial" w:hAnsi="Arial" w:cs="Arial"/>
          <w:color w:val="000000"/>
          <w:szCs w:val="24"/>
        </w:rPr>
        <w:t xml:space="preserve"> </w:t>
      </w:r>
      <w:r w:rsidR="00B33666" w:rsidRPr="00FD292C">
        <w:rPr>
          <w:rFonts w:ascii="Arial" w:hAnsi="Arial" w:cs="Arial"/>
          <w:color w:val="000000"/>
          <w:szCs w:val="24"/>
        </w:rPr>
        <w:t>2003</w:t>
      </w:r>
      <w:r w:rsidRPr="00FD292C">
        <w:rPr>
          <w:rFonts w:ascii="Arial" w:hAnsi="Arial" w:cs="Arial"/>
          <w:color w:val="000000"/>
          <w:szCs w:val="24"/>
        </w:rPr>
        <w:t xml:space="preserve"> </w:t>
      </w:r>
      <w:r w:rsidR="00B33666" w:rsidRPr="00FD292C">
        <w:rPr>
          <w:rFonts w:ascii="Arial" w:hAnsi="Arial" w:cs="Arial"/>
          <w:color w:val="000000"/>
          <w:szCs w:val="24"/>
        </w:rPr>
        <w:t>года</w:t>
      </w:r>
      <w:r w:rsidRPr="00FD292C">
        <w:rPr>
          <w:rFonts w:ascii="Arial" w:hAnsi="Arial" w:cs="Arial"/>
          <w:color w:val="000000"/>
          <w:szCs w:val="24"/>
        </w:rPr>
        <w:t xml:space="preserve"> </w:t>
      </w:r>
      <w:r w:rsidR="00B33666" w:rsidRPr="00FD292C">
        <w:rPr>
          <w:rFonts w:ascii="Arial" w:hAnsi="Arial" w:cs="Arial"/>
          <w:color w:val="000000"/>
          <w:szCs w:val="24"/>
        </w:rPr>
        <w:t>№131-ФЗ</w:t>
      </w:r>
      <w:r w:rsidRPr="00FD292C">
        <w:rPr>
          <w:rFonts w:ascii="Arial" w:hAnsi="Arial" w:cs="Arial"/>
          <w:color w:val="000000"/>
          <w:szCs w:val="24"/>
        </w:rPr>
        <w:t xml:space="preserve"> </w:t>
      </w:r>
      <w:r w:rsidR="00B33666" w:rsidRPr="00FD292C">
        <w:rPr>
          <w:rFonts w:ascii="Arial" w:hAnsi="Arial" w:cs="Arial"/>
          <w:color w:val="000000"/>
          <w:szCs w:val="24"/>
        </w:rPr>
        <w:t>«Об</w:t>
      </w:r>
      <w:r w:rsidRPr="00FD292C">
        <w:rPr>
          <w:rFonts w:ascii="Arial" w:hAnsi="Arial" w:cs="Arial"/>
          <w:color w:val="000000"/>
          <w:szCs w:val="24"/>
        </w:rPr>
        <w:t xml:space="preserve"> </w:t>
      </w:r>
      <w:r w:rsidR="00B33666" w:rsidRPr="00FD292C">
        <w:rPr>
          <w:rFonts w:ascii="Arial" w:hAnsi="Arial" w:cs="Arial"/>
          <w:color w:val="000000"/>
          <w:szCs w:val="24"/>
        </w:rPr>
        <w:t>общих</w:t>
      </w:r>
      <w:r w:rsidRPr="00FD292C">
        <w:rPr>
          <w:rFonts w:ascii="Arial" w:hAnsi="Arial" w:cs="Arial"/>
          <w:color w:val="000000"/>
          <w:szCs w:val="24"/>
        </w:rPr>
        <w:t xml:space="preserve"> </w:t>
      </w:r>
      <w:r w:rsidR="00B33666" w:rsidRPr="00FD292C">
        <w:rPr>
          <w:rFonts w:ascii="Arial" w:hAnsi="Arial" w:cs="Arial"/>
          <w:color w:val="000000"/>
          <w:szCs w:val="24"/>
        </w:rPr>
        <w:t>принципах</w:t>
      </w:r>
      <w:r w:rsidRPr="00FD292C">
        <w:rPr>
          <w:rFonts w:ascii="Arial" w:hAnsi="Arial" w:cs="Arial"/>
          <w:color w:val="000000"/>
          <w:szCs w:val="24"/>
        </w:rPr>
        <w:t xml:space="preserve"> </w:t>
      </w:r>
      <w:r w:rsidR="00B33666" w:rsidRPr="00FD292C">
        <w:rPr>
          <w:rFonts w:ascii="Arial" w:hAnsi="Arial" w:cs="Arial"/>
          <w:color w:val="000000"/>
          <w:szCs w:val="24"/>
        </w:rPr>
        <w:t>организации</w:t>
      </w:r>
      <w:r w:rsidRPr="00FD292C">
        <w:rPr>
          <w:rFonts w:ascii="Arial" w:hAnsi="Arial" w:cs="Arial"/>
          <w:color w:val="000000"/>
          <w:szCs w:val="24"/>
        </w:rPr>
        <w:t xml:space="preserve"> </w:t>
      </w:r>
      <w:r w:rsidR="00B33666" w:rsidRPr="00FD292C">
        <w:rPr>
          <w:rFonts w:ascii="Arial" w:hAnsi="Arial" w:cs="Arial"/>
          <w:color w:val="000000"/>
          <w:szCs w:val="24"/>
        </w:rPr>
        <w:t>местного</w:t>
      </w:r>
      <w:r w:rsidRPr="00FD292C">
        <w:rPr>
          <w:rFonts w:ascii="Arial" w:hAnsi="Arial" w:cs="Arial"/>
          <w:color w:val="000000"/>
          <w:szCs w:val="24"/>
        </w:rPr>
        <w:t xml:space="preserve"> </w:t>
      </w:r>
      <w:r w:rsidR="00B33666" w:rsidRPr="00FD292C">
        <w:rPr>
          <w:rFonts w:ascii="Arial" w:hAnsi="Arial" w:cs="Arial"/>
          <w:color w:val="000000"/>
          <w:szCs w:val="24"/>
        </w:rPr>
        <w:t>самоуправления</w:t>
      </w:r>
      <w:r w:rsidRPr="00FD292C">
        <w:rPr>
          <w:rFonts w:ascii="Arial" w:hAnsi="Arial" w:cs="Arial"/>
          <w:color w:val="000000"/>
          <w:szCs w:val="24"/>
        </w:rPr>
        <w:t xml:space="preserve"> </w:t>
      </w:r>
      <w:r w:rsidR="00B33666" w:rsidRPr="00FD292C">
        <w:rPr>
          <w:rFonts w:ascii="Arial" w:hAnsi="Arial" w:cs="Arial"/>
          <w:color w:val="000000"/>
          <w:szCs w:val="24"/>
        </w:rPr>
        <w:t>в</w:t>
      </w:r>
      <w:r w:rsidRPr="00FD292C">
        <w:rPr>
          <w:rFonts w:ascii="Arial" w:hAnsi="Arial" w:cs="Arial"/>
          <w:color w:val="000000"/>
          <w:szCs w:val="24"/>
        </w:rPr>
        <w:t xml:space="preserve"> </w:t>
      </w:r>
      <w:r w:rsidR="00B33666" w:rsidRPr="00FD292C">
        <w:rPr>
          <w:rFonts w:ascii="Arial" w:hAnsi="Arial" w:cs="Arial"/>
          <w:color w:val="000000"/>
          <w:szCs w:val="24"/>
        </w:rPr>
        <w:t>Ро</w:t>
      </w:r>
      <w:r w:rsidR="00B33666" w:rsidRPr="00FD292C">
        <w:rPr>
          <w:rFonts w:ascii="Arial" w:hAnsi="Arial" w:cs="Arial"/>
          <w:color w:val="000000"/>
          <w:szCs w:val="24"/>
        </w:rPr>
        <w:t>с</w:t>
      </w:r>
      <w:r w:rsidR="00B33666" w:rsidRPr="00FD292C">
        <w:rPr>
          <w:rFonts w:ascii="Arial" w:hAnsi="Arial" w:cs="Arial"/>
          <w:color w:val="000000"/>
          <w:szCs w:val="24"/>
        </w:rPr>
        <w:t>сийской</w:t>
      </w:r>
      <w:r w:rsidRPr="00FD292C">
        <w:rPr>
          <w:rFonts w:ascii="Arial" w:hAnsi="Arial" w:cs="Arial"/>
          <w:color w:val="000000"/>
          <w:szCs w:val="24"/>
        </w:rPr>
        <w:t xml:space="preserve"> </w:t>
      </w:r>
      <w:r w:rsidR="00B33666" w:rsidRPr="00FD292C">
        <w:rPr>
          <w:rFonts w:ascii="Arial" w:hAnsi="Arial" w:cs="Arial"/>
          <w:color w:val="000000"/>
          <w:szCs w:val="24"/>
        </w:rPr>
        <w:t>Федерации»,</w:t>
      </w:r>
      <w:r w:rsidRPr="00FD292C">
        <w:rPr>
          <w:rFonts w:ascii="Arial" w:hAnsi="Arial" w:cs="Arial"/>
          <w:color w:val="000000"/>
          <w:szCs w:val="24"/>
        </w:rPr>
        <w:t xml:space="preserve"> </w:t>
      </w:r>
      <w:r w:rsidR="00B33666" w:rsidRPr="00FD292C">
        <w:rPr>
          <w:rFonts w:ascii="Arial" w:hAnsi="Arial" w:cs="Arial"/>
          <w:color w:val="000000"/>
          <w:szCs w:val="24"/>
        </w:rPr>
        <w:t>Октябрьского</w:t>
      </w:r>
      <w:r w:rsidRPr="00FD292C">
        <w:rPr>
          <w:rFonts w:ascii="Arial" w:hAnsi="Arial" w:cs="Arial"/>
          <w:color w:val="000000"/>
          <w:szCs w:val="24"/>
        </w:rPr>
        <w:t xml:space="preserve"> </w:t>
      </w:r>
      <w:r w:rsidR="00B33666" w:rsidRPr="00FD292C">
        <w:rPr>
          <w:rFonts w:ascii="Arial" w:hAnsi="Arial" w:cs="Arial"/>
          <w:color w:val="000000"/>
          <w:szCs w:val="24"/>
        </w:rPr>
        <w:t>сельского</w:t>
      </w:r>
      <w:r w:rsidRPr="00FD292C">
        <w:rPr>
          <w:rFonts w:ascii="Arial" w:hAnsi="Arial" w:cs="Arial"/>
          <w:color w:val="000000"/>
          <w:szCs w:val="24"/>
        </w:rPr>
        <w:t xml:space="preserve"> </w:t>
      </w:r>
      <w:r w:rsidR="00B33666" w:rsidRPr="00FD292C">
        <w:rPr>
          <w:rFonts w:ascii="Arial" w:hAnsi="Arial" w:cs="Arial"/>
          <w:color w:val="000000"/>
          <w:szCs w:val="24"/>
        </w:rPr>
        <w:t>поселения</w:t>
      </w:r>
      <w:r w:rsidRPr="00FD292C">
        <w:rPr>
          <w:rFonts w:ascii="Arial" w:hAnsi="Arial" w:cs="Arial"/>
          <w:color w:val="000000"/>
          <w:szCs w:val="24"/>
        </w:rPr>
        <w:t xml:space="preserve"> </w:t>
      </w:r>
      <w:r w:rsidR="00B33666" w:rsidRPr="00FD292C">
        <w:rPr>
          <w:rFonts w:ascii="Arial" w:hAnsi="Arial" w:cs="Arial"/>
          <w:color w:val="000000"/>
          <w:szCs w:val="24"/>
        </w:rPr>
        <w:t>Мариинско-Посадского</w:t>
      </w:r>
      <w:r w:rsidRPr="00FD292C">
        <w:rPr>
          <w:rFonts w:ascii="Arial" w:hAnsi="Arial" w:cs="Arial"/>
          <w:color w:val="000000"/>
          <w:szCs w:val="24"/>
        </w:rPr>
        <w:t xml:space="preserve"> </w:t>
      </w:r>
      <w:r w:rsidR="00B33666" w:rsidRPr="00FD292C">
        <w:rPr>
          <w:rFonts w:ascii="Arial" w:hAnsi="Arial" w:cs="Arial"/>
          <w:color w:val="000000"/>
          <w:szCs w:val="24"/>
        </w:rPr>
        <w:t>района</w:t>
      </w:r>
      <w:r w:rsidRPr="00FD292C">
        <w:rPr>
          <w:rFonts w:ascii="Arial" w:hAnsi="Arial" w:cs="Arial"/>
          <w:color w:val="000000"/>
          <w:szCs w:val="24"/>
        </w:rPr>
        <w:t xml:space="preserve"> </w:t>
      </w:r>
      <w:r w:rsidR="00B33666" w:rsidRPr="00FD292C">
        <w:rPr>
          <w:rFonts w:ascii="Arial" w:hAnsi="Arial" w:cs="Arial"/>
          <w:color w:val="000000"/>
          <w:szCs w:val="24"/>
        </w:rPr>
        <w:t>Чувашской</w:t>
      </w:r>
      <w:r w:rsidRPr="00FD292C">
        <w:rPr>
          <w:rFonts w:ascii="Arial" w:hAnsi="Arial" w:cs="Arial"/>
          <w:color w:val="000000"/>
          <w:szCs w:val="24"/>
        </w:rPr>
        <w:t xml:space="preserve"> </w:t>
      </w:r>
      <w:r w:rsidR="00B33666" w:rsidRPr="00FD292C">
        <w:rPr>
          <w:rFonts w:ascii="Arial" w:hAnsi="Arial" w:cs="Arial"/>
          <w:color w:val="000000"/>
          <w:szCs w:val="24"/>
        </w:rPr>
        <w:t>Республики,</w:t>
      </w:r>
      <w:r w:rsidRPr="00FD292C">
        <w:rPr>
          <w:rFonts w:ascii="Arial" w:hAnsi="Arial" w:cs="Arial"/>
          <w:color w:val="000000"/>
          <w:szCs w:val="24"/>
        </w:rPr>
        <w:t xml:space="preserve"> </w:t>
      </w:r>
      <w:r w:rsidR="00B33666" w:rsidRPr="00FD292C">
        <w:rPr>
          <w:rFonts w:ascii="Arial" w:hAnsi="Arial" w:cs="Arial"/>
          <w:color w:val="000000"/>
          <w:szCs w:val="24"/>
        </w:rPr>
        <w:t>Правилами</w:t>
      </w:r>
      <w:r w:rsidRPr="00FD292C">
        <w:rPr>
          <w:rFonts w:ascii="Arial" w:hAnsi="Arial" w:cs="Arial"/>
          <w:color w:val="000000"/>
          <w:szCs w:val="24"/>
        </w:rPr>
        <w:t xml:space="preserve"> </w:t>
      </w:r>
      <w:r w:rsidR="00B33666" w:rsidRPr="00FD292C">
        <w:rPr>
          <w:rFonts w:ascii="Arial" w:hAnsi="Arial" w:cs="Arial"/>
          <w:color w:val="000000"/>
          <w:szCs w:val="24"/>
        </w:rPr>
        <w:t>присвоения,</w:t>
      </w:r>
      <w:r w:rsidRPr="00FD292C">
        <w:rPr>
          <w:rFonts w:ascii="Arial" w:hAnsi="Arial" w:cs="Arial"/>
          <w:color w:val="000000"/>
          <w:szCs w:val="24"/>
        </w:rPr>
        <w:t xml:space="preserve"> </w:t>
      </w:r>
      <w:r w:rsidR="00B33666" w:rsidRPr="00FD292C">
        <w:rPr>
          <w:rFonts w:ascii="Arial" w:hAnsi="Arial" w:cs="Arial"/>
          <w:color w:val="000000"/>
          <w:szCs w:val="24"/>
        </w:rPr>
        <w:t>изменения</w:t>
      </w:r>
      <w:r w:rsidRPr="00FD292C">
        <w:rPr>
          <w:rFonts w:ascii="Arial" w:hAnsi="Arial" w:cs="Arial"/>
          <w:color w:val="000000"/>
          <w:szCs w:val="24"/>
        </w:rPr>
        <w:t xml:space="preserve"> </w:t>
      </w:r>
      <w:r w:rsidR="00B33666" w:rsidRPr="00FD292C">
        <w:rPr>
          <w:rFonts w:ascii="Arial" w:hAnsi="Arial" w:cs="Arial"/>
          <w:color w:val="000000"/>
          <w:szCs w:val="24"/>
        </w:rPr>
        <w:t>и</w:t>
      </w:r>
      <w:r w:rsidRPr="00FD292C">
        <w:rPr>
          <w:rFonts w:ascii="Arial" w:hAnsi="Arial" w:cs="Arial"/>
          <w:color w:val="000000"/>
          <w:szCs w:val="24"/>
        </w:rPr>
        <w:t xml:space="preserve"> </w:t>
      </w:r>
      <w:r w:rsidR="00B33666" w:rsidRPr="00FD292C">
        <w:rPr>
          <w:rFonts w:ascii="Arial" w:hAnsi="Arial" w:cs="Arial"/>
          <w:color w:val="000000"/>
          <w:szCs w:val="24"/>
        </w:rPr>
        <w:t>аннул</w:t>
      </w:r>
      <w:r w:rsidR="00B33666" w:rsidRPr="00FD292C">
        <w:rPr>
          <w:rFonts w:ascii="Arial" w:hAnsi="Arial" w:cs="Arial"/>
          <w:color w:val="000000"/>
          <w:szCs w:val="24"/>
        </w:rPr>
        <w:t>и</w:t>
      </w:r>
      <w:r w:rsidR="00B33666" w:rsidRPr="00FD292C">
        <w:rPr>
          <w:rFonts w:ascii="Arial" w:hAnsi="Arial" w:cs="Arial"/>
          <w:color w:val="000000"/>
          <w:szCs w:val="24"/>
        </w:rPr>
        <w:t>рования</w:t>
      </w:r>
      <w:r w:rsidRPr="00FD292C">
        <w:rPr>
          <w:rFonts w:ascii="Arial" w:hAnsi="Arial" w:cs="Arial"/>
          <w:color w:val="000000"/>
          <w:szCs w:val="24"/>
        </w:rPr>
        <w:t xml:space="preserve"> </w:t>
      </w:r>
      <w:r w:rsidR="00B33666" w:rsidRPr="00FD292C">
        <w:rPr>
          <w:rFonts w:ascii="Arial" w:hAnsi="Arial" w:cs="Arial"/>
          <w:color w:val="000000"/>
          <w:szCs w:val="24"/>
        </w:rPr>
        <w:t>адресов</w:t>
      </w:r>
      <w:r w:rsidRPr="00FD292C">
        <w:rPr>
          <w:rFonts w:ascii="Arial" w:hAnsi="Arial" w:cs="Arial"/>
          <w:color w:val="000000"/>
          <w:szCs w:val="24"/>
        </w:rPr>
        <w:t xml:space="preserve"> </w:t>
      </w:r>
      <w:r w:rsidR="00B33666" w:rsidRPr="00FD292C">
        <w:rPr>
          <w:rFonts w:ascii="Arial" w:hAnsi="Arial" w:cs="Arial"/>
          <w:color w:val="000000"/>
          <w:szCs w:val="24"/>
        </w:rPr>
        <w:t>на</w:t>
      </w:r>
      <w:r w:rsidRPr="00FD292C">
        <w:rPr>
          <w:rFonts w:ascii="Arial" w:hAnsi="Arial" w:cs="Arial"/>
          <w:color w:val="000000"/>
          <w:szCs w:val="24"/>
        </w:rPr>
        <w:t xml:space="preserve"> </w:t>
      </w:r>
      <w:r w:rsidR="00B33666" w:rsidRPr="00FD292C">
        <w:rPr>
          <w:rFonts w:ascii="Arial" w:hAnsi="Arial" w:cs="Arial"/>
          <w:color w:val="000000"/>
          <w:szCs w:val="24"/>
        </w:rPr>
        <w:t>территории</w:t>
      </w:r>
      <w:r w:rsidRPr="00FD292C">
        <w:rPr>
          <w:rFonts w:ascii="Arial" w:hAnsi="Arial" w:cs="Arial"/>
          <w:color w:val="000000"/>
          <w:szCs w:val="24"/>
        </w:rPr>
        <w:t xml:space="preserve"> </w:t>
      </w:r>
      <w:r w:rsidR="00B33666" w:rsidRPr="00FD292C">
        <w:rPr>
          <w:rFonts w:ascii="Arial" w:hAnsi="Arial" w:cs="Arial"/>
          <w:color w:val="000000"/>
          <w:szCs w:val="24"/>
        </w:rPr>
        <w:t>Октябрьского</w:t>
      </w:r>
      <w:r w:rsidRPr="00FD292C">
        <w:rPr>
          <w:rFonts w:ascii="Arial" w:hAnsi="Arial" w:cs="Arial"/>
          <w:color w:val="000000"/>
          <w:szCs w:val="24"/>
        </w:rPr>
        <w:t xml:space="preserve"> </w:t>
      </w:r>
      <w:r w:rsidR="00B33666" w:rsidRPr="00FD292C">
        <w:rPr>
          <w:rFonts w:ascii="Arial" w:hAnsi="Arial" w:cs="Arial"/>
          <w:color w:val="000000"/>
          <w:szCs w:val="24"/>
        </w:rPr>
        <w:t>сельского</w:t>
      </w:r>
      <w:r w:rsidRPr="00FD292C">
        <w:rPr>
          <w:rFonts w:ascii="Arial" w:hAnsi="Arial" w:cs="Arial"/>
          <w:color w:val="000000"/>
          <w:szCs w:val="24"/>
        </w:rPr>
        <w:t xml:space="preserve"> </w:t>
      </w:r>
      <w:r w:rsidR="00B33666" w:rsidRPr="00FD292C">
        <w:rPr>
          <w:rFonts w:ascii="Arial" w:hAnsi="Arial" w:cs="Arial"/>
          <w:color w:val="000000"/>
          <w:szCs w:val="24"/>
        </w:rPr>
        <w:t>поселения</w:t>
      </w:r>
      <w:r w:rsidRPr="00FD292C">
        <w:rPr>
          <w:rFonts w:ascii="Arial" w:hAnsi="Arial" w:cs="Arial"/>
          <w:color w:val="000000"/>
          <w:szCs w:val="24"/>
        </w:rPr>
        <w:t xml:space="preserve"> </w:t>
      </w:r>
      <w:r w:rsidR="00B33666" w:rsidRPr="00FD292C">
        <w:rPr>
          <w:rFonts w:ascii="Arial" w:hAnsi="Arial" w:cs="Arial"/>
          <w:color w:val="000000"/>
          <w:szCs w:val="24"/>
        </w:rPr>
        <w:t>Мариинско-Посадского</w:t>
      </w:r>
      <w:r w:rsidRPr="00FD292C">
        <w:rPr>
          <w:rFonts w:ascii="Arial" w:hAnsi="Arial" w:cs="Arial"/>
          <w:color w:val="000000"/>
          <w:szCs w:val="24"/>
        </w:rPr>
        <w:t xml:space="preserve"> </w:t>
      </w:r>
      <w:r w:rsidR="00B33666" w:rsidRPr="00FD292C">
        <w:rPr>
          <w:rFonts w:ascii="Arial" w:hAnsi="Arial" w:cs="Arial"/>
          <w:color w:val="000000"/>
          <w:szCs w:val="24"/>
        </w:rPr>
        <w:t>района</w:t>
      </w:r>
      <w:r w:rsidRPr="00FD292C">
        <w:rPr>
          <w:rFonts w:ascii="Arial" w:hAnsi="Arial" w:cs="Arial"/>
          <w:color w:val="000000"/>
          <w:szCs w:val="24"/>
        </w:rPr>
        <w:t xml:space="preserve"> </w:t>
      </w:r>
      <w:r w:rsidR="00B33666" w:rsidRPr="00FD292C">
        <w:rPr>
          <w:rFonts w:ascii="Arial" w:hAnsi="Arial" w:cs="Arial"/>
          <w:color w:val="000000"/>
          <w:szCs w:val="24"/>
        </w:rPr>
        <w:t>Чувашской</w:t>
      </w:r>
      <w:r w:rsidRPr="00FD292C">
        <w:rPr>
          <w:rFonts w:ascii="Arial" w:hAnsi="Arial" w:cs="Arial"/>
          <w:color w:val="000000"/>
          <w:szCs w:val="24"/>
        </w:rPr>
        <w:t xml:space="preserve"> </w:t>
      </w:r>
      <w:r w:rsidR="00B33666" w:rsidRPr="00FD292C">
        <w:rPr>
          <w:rFonts w:ascii="Arial" w:hAnsi="Arial" w:cs="Arial"/>
          <w:color w:val="000000"/>
          <w:szCs w:val="24"/>
        </w:rPr>
        <w:t>Республики,</w:t>
      </w:r>
      <w:r w:rsidRPr="00FD292C">
        <w:rPr>
          <w:rFonts w:ascii="Arial" w:hAnsi="Arial" w:cs="Arial"/>
          <w:color w:val="000000"/>
          <w:szCs w:val="24"/>
        </w:rPr>
        <w:t xml:space="preserve"> </w:t>
      </w:r>
      <w:r w:rsidR="00B33666" w:rsidRPr="00FD292C">
        <w:rPr>
          <w:rFonts w:ascii="Arial" w:hAnsi="Arial" w:cs="Arial"/>
          <w:color w:val="000000"/>
          <w:szCs w:val="24"/>
        </w:rPr>
        <w:t>утвержденными</w:t>
      </w:r>
      <w:r w:rsidRPr="00FD292C">
        <w:rPr>
          <w:rFonts w:ascii="Arial" w:hAnsi="Arial" w:cs="Arial"/>
          <w:color w:val="000000"/>
          <w:szCs w:val="24"/>
        </w:rPr>
        <w:t xml:space="preserve"> </w:t>
      </w:r>
      <w:r w:rsidR="00B33666" w:rsidRPr="00FD292C">
        <w:rPr>
          <w:rFonts w:ascii="Arial" w:hAnsi="Arial" w:cs="Arial"/>
          <w:color w:val="000000"/>
          <w:szCs w:val="24"/>
        </w:rPr>
        <w:t>постановлением</w:t>
      </w:r>
      <w:r w:rsidRPr="00FD292C">
        <w:rPr>
          <w:rFonts w:ascii="Arial" w:hAnsi="Arial" w:cs="Arial"/>
          <w:color w:val="000000"/>
          <w:szCs w:val="24"/>
        </w:rPr>
        <w:t xml:space="preserve"> </w:t>
      </w:r>
      <w:r w:rsidR="00B33666" w:rsidRPr="00FD292C">
        <w:rPr>
          <w:rFonts w:ascii="Arial" w:hAnsi="Arial" w:cs="Arial"/>
          <w:color w:val="000000"/>
          <w:szCs w:val="24"/>
        </w:rPr>
        <w:t>а</w:t>
      </w:r>
      <w:r w:rsidR="00B33666" w:rsidRPr="00FD292C">
        <w:rPr>
          <w:rFonts w:ascii="Arial" w:hAnsi="Arial" w:cs="Arial"/>
          <w:color w:val="000000"/>
          <w:szCs w:val="24"/>
        </w:rPr>
        <w:t>д</w:t>
      </w:r>
      <w:r w:rsidR="00B33666" w:rsidRPr="00FD292C">
        <w:rPr>
          <w:rFonts w:ascii="Arial" w:hAnsi="Arial" w:cs="Arial"/>
          <w:color w:val="000000"/>
          <w:szCs w:val="24"/>
        </w:rPr>
        <w:t>министрации</w:t>
      </w:r>
      <w:r w:rsidRPr="00FD292C">
        <w:rPr>
          <w:rFonts w:ascii="Arial" w:hAnsi="Arial" w:cs="Arial"/>
          <w:color w:val="000000"/>
          <w:szCs w:val="24"/>
        </w:rPr>
        <w:t xml:space="preserve"> </w:t>
      </w:r>
      <w:r w:rsidR="00B33666" w:rsidRPr="00FD292C">
        <w:rPr>
          <w:rFonts w:ascii="Arial" w:hAnsi="Arial" w:cs="Arial"/>
          <w:color w:val="000000"/>
          <w:szCs w:val="24"/>
        </w:rPr>
        <w:t>Октябрьского</w:t>
      </w:r>
      <w:r w:rsidRPr="00FD292C">
        <w:rPr>
          <w:rFonts w:ascii="Arial" w:hAnsi="Arial" w:cs="Arial"/>
          <w:color w:val="000000"/>
          <w:szCs w:val="24"/>
        </w:rPr>
        <w:t xml:space="preserve"> </w:t>
      </w:r>
      <w:r w:rsidR="00B33666" w:rsidRPr="00FD292C">
        <w:rPr>
          <w:rFonts w:ascii="Arial" w:hAnsi="Arial" w:cs="Arial"/>
          <w:color w:val="000000"/>
          <w:szCs w:val="24"/>
        </w:rPr>
        <w:t>сельского</w:t>
      </w:r>
      <w:r w:rsidRPr="00FD292C">
        <w:rPr>
          <w:rFonts w:ascii="Arial" w:hAnsi="Arial" w:cs="Arial"/>
          <w:color w:val="000000"/>
          <w:szCs w:val="24"/>
        </w:rPr>
        <w:t xml:space="preserve"> </w:t>
      </w:r>
      <w:r w:rsidR="00B33666" w:rsidRPr="00FD292C">
        <w:rPr>
          <w:rFonts w:ascii="Arial" w:hAnsi="Arial" w:cs="Arial"/>
          <w:color w:val="000000"/>
          <w:szCs w:val="24"/>
        </w:rPr>
        <w:t>поселения</w:t>
      </w:r>
      <w:r w:rsidRPr="00FD292C">
        <w:rPr>
          <w:rFonts w:ascii="Arial" w:hAnsi="Arial" w:cs="Arial"/>
          <w:color w:val="000000"/>
          <w:szCs w:val="24"/>
        </w:rPr>
        <w:t xml:space="preserve"> </w:t>
      </w:r>
      <w:r w:rsidR="00B33666" w:rsidRPr="00FD292C">
        <w:rPr>
          <w:rFonts w:ascii="Arial" w:hAnsi="Arial" w:cs="Arial"/>
          <w:color w:val="000000"/>
          <w:szCs w:val="24"/>
        </w:rPr>
        <w:t>Мариинско-Посадского</w:t>
      </w:r>
      <w:r w:rsidRPr="00FD292C">
        <w:rPr>
          <w:rFonts w:ascii="Arial" w:hAnsi="Arial" w:cs="Arial"/>
          <w:color w:val="000000"/>
          <w:szCs w:val="24"/>
        </w:rPr>
        <w:t xml:space="preserve"> </w:t>
      </w:r>
      <w:r w:rsidR="00B33666" w:rsidRPr="00FD292C">
        <w:rPr>
          <w:rFonts w:ascii="Arial" w:hAnsi="Arial" w:cs="Arial"/>
          <w:color w:val="000000"/>
          <w:szCs w:val="24"/>
        </w:rPr>
        <w:t>района</w:t>
      </w:r>
      <w:r w:rsidRPr="00FD292C">
        <w:rPr>
          <w:rFonts w:ascii="Arial" w:hAnsi="Arial" w:cs="Arial"/>
          <w:color w:val="000000"/>
          <w:szCs w:val="24"/>
        </w:rPr>
        <w:t xml:space="preserve"> </w:t>
      </w:r>
      <w:r w:rsidR="00B33666" w:rsidRPr="00FD292C">
        <w:rPr>
          <w:rFonts w:ascii="Arial" w:hAnsi="Arial" w:cs="Arial"/>
          <w:color w:val="000000"/>
          <w:szCs w:val="24"/>
        </w:rPr>
        <w:t>Чувашской</w:t>
      </w:r>
      <w:r w:rsidRPr="00FD292C">
        <w:rPr>
          <w:rFonts w:ascii="Arial" w:hAnsi="Arial" w:cs="Arial"/>
          <w:color w:val="000000"/>
          <w:szCs w:val="24"/>
        </w:rPr>
        <w:t xml:space="preserve"> </w:t>
      </w:r>
      <w:r w:rsidR="00B33666" w:rsidRPr="00FD292C">
        <w:rPr>
          <w:rFonts w:ascii="Arial" w:hAnsi="Arial" w:cs="Arial"/>
          <w:color w:val="000000"/>
          <w:szCs w:val="24"/>
        </w:rPr>
        <w:t>Республики</w:t>
      </w:r>
      <w:r w:rsidRPr="00FD292C">
        <w:rPr>
          <w:rFonts w:ascii="Arial" w:hAnsi="Arial" w:cs="Arial"/>
          <w:color w:val="000000"/>
          <w:szCs w:val="24"/>
        </w:rPr>
        <w:t xml:space="preserve"> </w:t>
      </w:r>
      <w:r w:rsidR="00B33666" w:rsidRPr="00FD292C">
        <w:rPr>
          <w:rFonts w:ascii="Arial" w:hAnsi="Arial" w:cs="Arial"/>
          <w:color w:val="000000"/>
          <w:szCs w:val="24"/>
        </w:rPr>
        <w:t>от</w:t>
      </w:r>
      <w:r w:rsidRPr="00FD292C">
        <w:rPr>
          <w:rFonts w:ascii="Arial" w:hAnsi="Arial" w:cs="Arial"/>
          <w:color w:val="000000"/>
          <w:szCs w:val="24"/>
        </w:rPr>
        <w:t xml:space="preserve"> </w:t>
      </w:r>
      <w:r w:rsidR="00B33666" w:rsidRPr="00FD292C">
        <w:rPr>
          <w:rFonts w:ascii="Arial" w:hAnsi="Arial" w:cs="Arial"/>
          <w:noProof/>
          <w:color w:val="000000"/>
          <w:szCs w:val="24"/>
        </w:rPr>
        <w:t>12.10.2015</w:t>
      </w:r>
      <w:r w:rsidRPr="00FD292C">
        <w:rPr>
          <w:rFonts w:ascii="Arial" w:hAnsi="Arial" w:cs="Arial"/>
          <w:noProof/>
          <w:color w:val="000000"/>
          <w:szCs w:val="24"/>
        </w:rPr>
        <w:t xml:space="preserve"> </w:t>
      </w:r>
      <w:r w:rsidR="00B33666" w:rsidRPr="00FD292C">
        <w:rPr>
          <w:rFonts w:ascii="Arial" w:hAnsi="Arial" w:cs="Arial"/>
          <w:noProof/>
          <w:color w:val="000000"/>
          <w:szCs w:val="24"/>
        </w:rPr>
        <w:t>№</w:t>
      </w:r>
      <w:r w:rsidRPr="00FD292C">
        <w:rPr>
          <w:rFonts w:ascii="Arial" w:hAnsi="Arial" w:cs="Arial"/>
          <w:noProof/>
          <w:color w:val="000000"/>
          <w:szCs w:val="24"/>
        </w:rPr>
        <w:t xml:space="preserve"> </w:t>
      </w:r>
      <w:r w:rsidR="00B33666" w:rsidRPr="00FD292C">
        <w:rPr>
          <w:rFonts w:ascii="Arial" w:hAnsi="Arial" w:cs="Arial"/>
          <w:noProof/>
          <w:color w:val="000000"/>
          <w:szCs w:val="24"/>
        </w:rPr>
        <w:t>106</w:t>
      </w:r>
      <w:r w:rsidRPr="00FD292C">
        <w:rPr>
          <w:rFonts w:ascii="Arial" w:hAnsi="Arial" w:cs="Arial"/>
          <w:noProof/>
          <w:color w:val="000000"/>
          <w:szCs w:val="24"/>
        </w:rPr>
        <w:t xml:space="preserve"> </w:t>
      </w:r>
      <w:r w:rsidR="00B33666" w:rsidRPr="00FD292C">
        <w:rPr>
          <w:rFonts w:ascii="Arial" w:hAnsi="Arial" w:cs="Arial"/>
          <w:noProof/>
          <w:color w:val="000000"/>
          <w:szCs w:val="24"/>
        </w:rPr>
        <w:t>и</w:t>
      </w:r>
      <w:proofErr w:type="gramEnd"/>
      <w:r w:rsidRPr="00FD292C">
        <w:rPr>
          <w:rFonts w:ascii="Arial" w:hAnsi="Arial" w:cs="Arial"/>
          <w:noProof/>
          <w:color w:val="000000"/>
          <w:szCs w:val="24"/>
        </w:rPr>
        <w:t xml:space="preserve"> </w:t>
      </w:r>
      <w:r w:rsidR="00B33666" w:rsidRPr="00FD292C">
        <w:rPr>
          <w:rFonts w:ascii="Arial" w:hAnsi="Arial" w:cs="Arial"/>
          <w:color w:val="000000"/>
          <w:szCs w:val="24"/>
        </w:rPr>
        <w:t>на</w:t>
      </w:r>
      <w:r w:rsidRPr="00FD292C">
        <w:rPr>
          <w:rFonts w:ascii="Arial" w:hAnsi="Arial" w:cs="Arial"/>
          <w:color w:val="000000"/>
          <w:szCs w:val="24"/>
        </w:rPr>
        <w:t xml:space="preserve"> </w:t>
      </w:r>
      <w:r w:rsidR="00B33666" w:rsidRPr="00FD292C">
        <w:rPr>
          <w:rFonts w:ascii="Arial" w:hAnsi="Arial" w:cs="Arial"/>
          <w:color w:val="000000"/>
          <w:szCs w:val="24"/>
        </w:rPr>
        <w:t>основании</w:t>
      </w:r>
      <w:r w:rsidRPr="00FD292C">
        <w:rPr>
          <w:rFonts w:ascii="Arial" w:hAnsi="Arial" w:cs="Arial"/>
          <w:color w:val="000000"/>
          <w:szCs w:val="24"/>
        </w:rPr>
        <w:t xml:space="preserve"> </w:t>
      </w:r>
      <w:r w:rsidR="00B33666" w:rsidRPr="00FD292C">
        <w:rPr>
          <w:rFonts w:ascii="Arial" w:hAnsi="Arial" w:cs="Arial"/>
          <w:color w:val="000000"/>
          <w:szCs w:val="24"/>
        </w:rPr>
        <w:t>заявления</w:t>
      </w:r>
      <w:r w:rsidRPr="00FD292C">
        <w:rPr>
          <w:rFonts w:ascii="Arial" w:hAnsi="Arial" w:cs="Arial"/>
          <w:color w:val="000000"/>
          <w:szCs w:val="24"/>
        </w:rPr>
        <w:t xml:space="preserve"> </w:t>
      </w:r>
      <w:r w:rsidR="00B33666" w:rsidRPr="00FD292C">
        <w:rPr>
          <w:rFonts w:ascii="Arial" w:hAnsi="Arial" w:cs="Arial"/>
          <w:color w:val="000000"/>
          <w:szCs w:val="24"/>
        </w:rPr>
        <w:t>Дми</w:t>
      </w:r>
      <w:r w:rsidR="00B33666" w:rsidRPr="00FD292C">
        <w:rPr>
          <w:rFonts w:ascii="Arial" w:hAnsi="Arial" w:cs="Arial"/>
          <w:color w:val="000000"/>
          <w:szCs w:val="24"/>
        </w:rPr>
        <w:t>т</w:t>
      </w:r>
      <w:r w:rsidR="00B33666" w:rsidRPr="00FD292C">
        <w:rPr>
          <w:rFonts w:ascii="Arial" w:hAnsi="Arial" w:cs="Arial"/>
          <w:color w:val="000000"/>
          <w:szCs w:val="24"/>
        </w:rPr>
        <w:t>риева</w:t>
      </w:r>
      <w:r w:rsidRPr="00FD292C">
        <w:rPr>
          <w:rFonts w:ascii="Arial" w:hAnsi="Arial" w:cs="Arial"/>
          <w:color w:val="000000"/>
          <w:szCs w:val="24"/>
        </w:rPr>
        <w:t xml:space="preserve"> </w:t>
      </w:r>
      <w:r w:rsidR="00B33666" w:rsidRPr="00FD292C">
        <w:rPr>
          <w:rFonts w:ascii="Arial" w:hAnsi="Arial" w:cs="Arial"/>
          <w:color w:val="000000"/>
          <w:szCs w:val="24"/>
        </w:rPr>
        <w:t>Ю.П.</w:t>
      </w:r>
      <w:r w:rsidRPr="00FD292C">
        <w:rPr>
          <w:rFonts w:ascii="Arial" w:hAnsi="Arial" w:cs="Arial"/>
          <w:color w:val="000000"/>
          <w:szCs w:val="24"/>
        </w:rPr>
        <w:t xml:space="preserve"> </w:t>
      </w:r>
      <w:r w:rsidR="00B33666" w:rsidRPr="00FD292C">
        <w:rPr>
          <w:rFonts w:ascii="Arial" w:hAnsi="Arial" w:cs="Arial"/>
          <w:color w:val="000000"/>
          <w:szCs w:val="24"/>
        </w:rPr>
        <w:t>от</w:t>
      </w:r>
      <w:r w:rsidRPr="00FD292C">
        <w:rPr>
          <w:rFonts w:ascii="Arial" w:hAnsi="Arial" w:cs="Arial"/>
          <w:color w:val="000000"/>
          <w:szCs w:val="24"/>
        </w:rPr>
        <w:t xml:space="preserve"> </w:t>
      </w:r>
      <w:r w:rsidR="00B33666" w:rsidRPr="00FD292C">
        <w:rPr>
          <w:rFonts w:ascii="Arial" w:hAnsi="Arial" w:cs="Arial"/>
          <w:color w:val="000000"/>
          <w:szCs w:val="24"/>
        </w:rPr>
        <w:t>26.06.2020</w:t>
      </w:r>
      <w:r w:rsidRPr="00FD292C">
        <w:rPr>
          <w:rFonts w:ascii="Arial" w:hAnsi="Arial" w:cs="Arial"/>
          <w:color w:val="000000"/>
          <w:szCs w:val="24"/>
        </w:rPr>
        <w:t xml:space="preserve"> </w:t>
      </w:r>
      <w:r w:rsidR="00B33666" w:rsidRPr="00FD292C">
        <w:rPr>
          <w:rFonts w:ascii="Arial" w:hAnsi="Arial" w:cs="Arial"/>
          <w:color w:val="000000"/>
          <w:szCs w:val="24"/>
        </w:rPr>
        <w:t>администрации</w:t>
      </w:r>
      <w:r w:rsidRPr="00FD292C">
        <w:rPr>
          <w:rFonts w:ascii="Arial" w:hAnsi="Arial" w:cs="Arial"/>
          <w:color w:val="000000"/>
          <w:szCs w:val="24"/>
        </w:rPr>
        <w:t xml:space="preserve"> </w:t>
      </w:r>
      <w:r w:rsidR="00B33666" w:rsidRPr="00FD292C">
        <w:rPr>
          <w:rFonts w:ascii="Arial" w:hAnsi="Arial" w:cs="Arial"/>
          <w:color w:val="000000"/>
          <w:szCs w:val="24"/>
        </w:rPr>
        <w:t>Октябрьского</w:t>
      </w:r>
      <w:r w:rsidRPr="00FD292C">
        <w:rPr>
          <w:rFonts w:ascii="Arial" w:hAnsi="Arial" w:cs="Arial"/>
          <w:color w:val="000000"/>
          <w:szCs w:val="24"/>
        </w:rPr>
        <w:t xml:space="preserve"> </w:t>
      </w:r>
      <w:r w:rsidR="00B33666" w:rsidRPr="00FD292C">
        <w:rPr>
          <w:rFonts w:ascii="Arial" w:hAnsi="Arial" w:cs="Arial"/>
          <w:color w:val="000000"/>
          <w:szCs w:val="24"/>
        </w:rPr>
        <w:t>сельского</w:t>
      </w:r>
      <w:r w:rsidRPr="00FD292C">
        <w:rPr>
          <w:rFonts w:ascii="Arial" w:hAnsi="Arial" w:cs="Arial"/>
          <w:color w:val="000000"/>
          <w:szCs w:val="24"/>
        </w:rPr>
        <w:t xml:space="preserve"> </w:t>
      </w:r>
      <w:r w:rsidR="00B33666" w:rsidRPr="00FD292C">
        <w:rPr>
          <w:rFonts w:ascii="Arial" w:hAnsi="Arial" w:cs="Arial"/>
          <w:color w:val="000000"/>
          <w:szCs w:val="24"/>
        </w:rPr>
        <w:t>поселения</w:t>
      </w:r>
      <w:r w:rsidRPr="00FD292C">
        <w:rPr>
          <w:rFonts w:ascii="Arial" w:hAnsi="Arial" w:cs="Arial"/>
          <w:color w:val="000000"/>
          <w:szCs w:val="24"/>
        </w:rPr>
        <w:t xml:space="preserve"> </w:t>
      </w:r>
      <w:r w:rsidR="00B33666" w:rsidRPr="00FD292C">
        <w:rPr>
          <w:rFonts w:ascii="Arial" w:hAnsi="Arial" w:cs="Arial"/>
          <w:color w:val="000000"/>
          <w:szCs w:val="24"/>
        </w:rPr>
        <w:t>Мариинско-Посадского</w:t>
      </w:r>
      <w:r w:rsidRPr="00FD292C">
        <w:rPr>
          <w:rFonts w:ascii="Arial" w:hAnsi="Arial" w:cs="Arial"/>
          <w:color w:val="000000"/>
          <w:szCs w:val="24"/>
        </w:rPr>
        <w:t xml:space="preserve"> </w:t>
      </w:r>
      <w:r w:rsidR="00B33666" w:rsidRPr="00FD292C">
        <w:rPr>
          <w:rFonts w:ascii="Arial" w:hAnsi="Arial" w:cs="Arial"/>
          <w:color w:val="000000"/>
          <w:szCs w:val="24"/>
        </w:rPr>
        <w:t>района</w:t>
      </w:r>
      <w:r w:rsidRPr="00FD292C">
        <w:rPr>
          <w:rFonts w:ascii="Arial" w:hAnsi="Arial" w:cs="Arial"/>
          <w:color w:val="000000"/>
          <w:szCs w:val="24"/>
        </w:rPr>
        <w:t xml:space="preserve"> </w:t>
      </w:r>
      <w:proofErr w:type="spellStart"/>
      <w:proofErr w:type="gramStart"/>
      <w:r w:rsidR="00B33666" w:rsidRPr="00FD292C">
        <w:rPr>
          <w:rFonts w:ascii="Arial" w:hAnsi="Arial" w:cs="Arial"/>
          <w:color w:val="000000"/>
          <w:szCs w:val="24"/>
        </w:rPr>
        <w:t>п</w:t>
      </w:r>
      <w:proofErr w:type="spellEnd"/>
      <w:proofErr w:type="gramEnd"/>
      <w:r w:rsidRPr="00FD292C">
        <w:rPr>
          <w:rFonts w:ascii="Arial" w:hAnsi="Arial" w:cs="Arial"/>
          <w:color w:val="000000"/>
          <w:szCs w:val="24"/>
        </w:rPr>
        <w:t xml:space="preserve"> </w:t>
      </w:r>
      <w:r w:rsidR="00B33666" w:rsidRPr="00FD292C">
        <w:rPr>
          <w:rFonts w:ascii="Arial" w:hAnsi="Arial" w:cs="Arial"/>
          <w:color w:val="000000"/>
          <w:szCs w:val="24"/>
        </w:rPr>
        <w:t>о</w:t>
      </w:r>
      <w:r w:rsidRPr="00FD292C">
        <w:rPr>
          <w:rFonts w:ascii="Arial" w:hAnsi="Arial" w:cs="Arial"/>
          <w:color w:val="000000"/>
          <w:szCs w:val="24"/>
        </w:rPr>
        <w:t xml:space="preserve"> </w:t>
      </w:r>
      <w:r w:rsidR="00B33666" w:rsidRPr="00FD292C">
        <w:rPr>
          <w:rFonts w:ascii="Arial" w:hAnsi="Arial" w:cs="Arial"/>
          <w:color w:val="000000"/>
          <w:szCs w:val="24"/>
        </w:rPr>
        <w:t>с</w:t>
      </w:r>
      <w:r w:rsidRPr="00FD292C">
        <w:rPr>
          <w:rFonts w:ascii="Arial" w:hAnsi="Arial" w:cs="Arial"/>
          <w:color w:val="000000"/>
          <w:szCs w:val="24"/>
        </w:rPr>
        <w:t xml:space="preserve"> </w:t>
      </w:r>
      <w:r w:rsidR="00B33666" w:rsidRPr="00FD292C">
        <w:rPr>
          <w:rFonts w:ascii="Arial" w:hAnsi="Arial" w:cs="Arial"/>
          <w:color w:val="000000"/>
          <w:szCs w:val="24"/>
        </w:rPr>
        <w:t>т</w:t>
      </w:r>
      <w:r w:rsidRPr="00FD292C">
        <w:rPr>
          <w:rFonts w:ascii="Arial" w:hAnsi="Arial" w:cs="Arial"/>
          <w:color w:val="000000"/>
          <w:szCs w:val="24"/>
        </w:rPr>
        <w:t xml:space="preserve"> </w:t>
      </w:r>
      <w:r w:rsidR="00B33666" w:rsidRPr="00FD292C">
        <w:rPr>
          <w:rFonts w:ascii="Arial" w:hAnsi="Arial" w:cs="Arial"/>
          <w:color w:val="000000"/>
          <w:szCs w:val="24"/>
        </w:rPr>
        <w:t>а</w:t>
      </w:r>
      <w:r w:rsidRPr="00FD292C">
        <w:rPr>
          <w:rFonts w:ascii="Arial" w:hAnsi="Arial" w:cs="Arial"/>
          <w:color w:val="000000"/>
          <w:szCs w:val="24"/>
        </w:rPr>
        <w:t xml:space="preserve"> </w:t>
      </w:r>
      <w:proofErr w:type="spellStart"/>
      <w:r w:rsidR="00B33666" w:rsidRPr="00FD292C">
        <w:rPr>
          <w:rFonts w:ascii="Arial" w:hAnsi="Arial" w:cs="Arial"/>
          <w:color w:val="000000"/>
          <w:szCs w:val="24"/>
        </w:rPr>
        <w:t>н</w:t>
      </w:r>
      <w:proofErr w:type="spellEnd"/>
      <w:r w:rsidRPr="00FD292C">
        <w:rPr>
          <w:rFonts w:ascii="Arial" w:hAnsi="Arial" w:cs="Arial"/>
          <w:color w:val="000000"/>
          <w:szCs w:val="24"/>
        </w:rPr>
        <w:t xml:space="preserve"> </w:t>
      </w:r>
      <w:r w:rsidR="00B33666" w:rsidRPr="00FD292C">
        <w:rPr>
          <w:rFonts w:ascii="Arial" w:hAnsi="Arial" w:cs="Arial"/>
          <w:color w:val="000000"/>
          <w:szCs w:val="24"/>
        </w:rPr>
        <w:t>о</w:t>
      </w:r>
      <w:r w:rsidRPr="00FD292C">
        <w:rPr>
          <w:rFonts w:ascii="Arial" w:hAnsi="Arial" w:cs="Arial"/>
          <w:color w:val="000000"/>
          <w:szCs w:val="24"/>
        </w:rPr>
        <w:t xml:space="preserve"> </w:t>
      </w:r>
      <w:r w:rsidR="00B33666" w:rsidRPr="00FD292C">
        <w:rPr>
          <w:rFonts w:ascii="Arial" w:hAnsi="Arial" w:cs="Arial"/>
          <w:color w:val="000000"/>
          <w:szCs w:val="24"/>
        </w:rPr>
        <w:t>в</w:t>
      </w:r>
      <w:r w:rsidRPr="00FD292C">
        <w:rPr>
          <w:rFonts w:ascii="Arial" w:hAnsi="Arial" w:cs="Arial"/>
          <w:color w:val="000000"/>
          <w:szCs w:val="24"/>
        </w:rPr>
        <w:t xml:space="preserve"> </w:t>
      </w:r>
      <w:r w:rsidR="00B33666" w:rsidRPr="00FD292C">
        <w:rPr>
          <w:rFonts w:ascii="Arial" w:hAnsi="Arial" w:cs="Arial"/>
          <w:color w:val="000000"/>
          <w:szCs w:val="24"/>
        </w:rPr>
        <w:t>л</w:t>
      </w:r>
      <w:r w:rsidRPr="00FD292C">
        <w:rPr>
          <w:rFonts w:ascii="Arial" w:hAnsi="Arial" w:cs="Arial"/>
          <w:color w:val="000000"/>
          <w:szCs w:val="24"/>
        </w:rPr>
        <w:t xml:space="preserve"> </w:t>
      </w:r>
      <w:r w:rsidR="00B33666" w:rsidRPr="00FD292C">
        <w:rPr>
          <w:rFonts w:ascii="Arial" w:hAnsi="Arial" w:cs="Arial"/>
          <w:color w:val="000000"/>
          <w:szCs w:val="24"/>
        </w:rPr>
        <w:t>я</w:t>
      </w:r>
      <w:r w:rsidRPr="00FD292C">
        <w:rPr>
          <w:rFonts w:ascii="Arial" w:hAnsi="Arial" w:cs="Arial"/>
          <w:color w:val="000000"/>
          <w:szCs w:val="24"/>
        </w:rPr>
        <w:t xml:space="preserve"> </w:t>
      </w:r>
      <w:r w:rsidR="00B33666" w:rsidRPr="00FD292C">
        <w:rPr>
          <w:rFonts w:ascii="Arial" w:hAnsi="Arial" w:cs="Arial"/>
          <w:color w:val="000000"/>
          <w:szCs w:val="24"/>
        </w:rPr>
        <w:t>е</w:t>
      </w:r>
      <w:r w:rsidRPr="00FD292C">
        <w:rPr>
          <w:rFonts w:ascii="Arial" w:hAnsi="Arial" w:cs="Arial"/>
          <w:color w:val="000000"/>
          <w:szCs w:val="24"/>
        </w:rPr>
        <w:t xml:space="preserve"> </w:t>
      </w:r>
      <w:r w:rsidR="00B33666" w:rsidRPr="00FD292C">
        <w:rPr>
          <w:rFonts w:ascii="Arial" w:hAnsi="Arial" w:cs="Arial"/>
          <w:color w:val="000000"/>
          <w:szCs w:val="24"/>
        </w:rPr>
        <w:t>т:</w:t>
      </w:r>
    </w:p>
    <w:p w:rsidR="000B1DA9" w:rsidRPr="00FD292C" w:rsidRDefault="004057EC" w:rsidP="00FD292C">
      <w:pPr>
        <w:pStyle w:val="Default"/>
        <w:jc w:val="both"/>
        <w:rPr>
          <w:rFonts w:ascii="Arial" w:hAnsi="Arial" w:cs="Arial"/>
          <w:sz w:val="20"/>
        </w:rPr>
      </w:pPr>
      <w:r w:rsidRPr="00FD292C">
        <w:rPr>
          <w:rFonts w:ascii="Arial" w:hAnsi="Arial" w:cs="Arial"/>
          <w:sz w:val="20"/>
        </w:rPr>
        <w:t xml:space="preserve"> </w:t>
      </w:r>
      <w:r w:rsidR="00B33666" w:rsidRPr="00FD292C">
        <w:rPr>
          <w:rFonts w:ascii="Arial" w:hAnsi="Arial" w:cs="Arial"/>
          <w:sz w:val="20"/>
        </w:rPr>
        <w:t>1.</w:t>
      </w:r>
      <w:r w:rsidRPr="00FD292C">
        <w:rPr>
          <w:rFonts w:ascii="Arial" w:hAnsi="Arial" w:cs="Arial"/>
          <w:sz w:val="20"/>
        </w:rPr>
        <w:t xml:space="preserve"> </w:t>
      </w:r>
      <w:proofErr w:type="gramStart"/>
      <w:r w:rsidR="00B33666" w:rsidRPr="00FD292C">
        <w:rPr>
          <w:rFonts w:ascii="Arial" w:hAnsi="Arial" w:cs="Arial"/>
          <w:sz w:val="20"/>
        </w:rPr>
        <w:t>Присвоить</w:t>
      </w:r>
      <w:r w:rsidRPr="00FD292C">
        <w:rPr>
          <w:rFonts w:ascii="Arial" w:hAnsi="Arial" w:cs="Arial"/>
          <w:sz w:val="20"/>
        </w:rPr>
        <w:t xml:space="preserve"> </w:t>
      </w:r>
      <w:r w:rsidR="00B33666" w:rsidRPr="00FD292C">
        <w:rPr>
          <w:rFonts w:ascii="Arial" w:hAnsi="Arial" w:cs="Arial"/>
          <w:sz w:val="20"/>
        </w:rPr>
        <w:t>объекту</w:t>
      </w:r>
      <w:r w:rsidRPr="00FD292C">
        <w:rPr>
          <w:rFonts w:ascii="Arial" w:hAnsi="Arial" w:cs="Arial"/>
          <w:sz w:val="20"/>
        </w:rPr>
        <w:t xml:space="preserve"> </w:t>
      </w:r>
      <w:r w:rsidR="00B33666" w:rsidRPr="00FD292C">
        <w:rPr>
          <w:rFonts w:ascii="Arial" w:hAnsi="Arial" w:cs="Arial"/>
          <w:sz w:val="20"/>
        </w:rPr>
        <w:t>капитального</w:t>
      </w:r>
      <w:r w:rsidRPr="00FD292C">
        <w:rPr>
          <w:rFonts w:ascii="Arial" w:hAnsi="Arial" w:cs="Arial"/>
          <w:sz w:val="20"/>
        </w:rPr>
        <w:t xml:space="preserve"> </w:t>
      </w:r>
      <w:r w:rsidR="00B33666" w:rsidRPr="00FD292C">
        <w:rPr>
          <w:rFonts w:ascii="Arial" w:hAnsi="Arial" w:cs="Arial"/>
          <w:sz w:val="20"/>
        </w:rPr>
        <w:t>строительства</w:t>
      </w:r>
      <w:r w:rsidRPr="00FD292C">
        <w:rPr>
          <w:rFonts w:ascii="Arial" w:hAnsi="Arial" w:cs="Arial"/>
          <w:sz w:val="20"/>
        </w:rPr>
        <w:t xml:space="preserve"> </w:t>
      </w:r>
      <w:r w:rsidR="00B33666" w:rsidRPr="00FD292C">
        <w:rPr>
          <w:rFonts w:ascii="Arial" w:hAnsi="Arial" w:cs="Arial"/>
          <w:sz w:val="20"/>
        </w:rPr>
        <w:t>-</w:t>
      </w:r>
      <w:r w:rsidRPr="00FD292C">
        <w:rPr>
          <w:rFonts w:ascii="Arial" w:hAnsi="Arial" w:cs="Arial"/>
          <w:sz w:val="20"/>
        </w:rPr>
        <w:t xml:space="preserve"> </w:t>
      </w:r>
      <w:r w:rsidR="00B33666" w:rsidRPr="00FD292C">
        <w:rPr>
          <w:rFonts w:ascii="Arial" w:hAnsi="Arial" w:cs="Arial"/>
          <w:sz w:val="20"/>
        </w:rPr>
        <w:t>жилому</w:t>
      </w:r>
      <w:r w:rsidRPr="00FD292C">
        <w:rPr>
          <w:rFonts w:ascii="Arial" w:hAnsi="Arial" w:cs="Arial"/>
          <w:sz w:val="20"/>
        </w:rPr>
        <w:t xml:space="preserve"> </w:t>
      </w:r>
      <w:r w:rsidR="00B33666" w:rsidRPr="00FD292C">
        <w:rPr>
          <w:rFonts w:ascii="Arial" w:hAnsi="Arial" w:cs="Arial"/>
          <w:sz w:val="20"/>
        </w:rPr>
        <w:t>дому,</w:t>
      </w:r>
      <w:r w:rsidRPr="00FD292C">
        <w:rPr>
          <w:rFonts w:ascii="Arial" w:hAnsi="Arial" w:cs="Arial"/>
          <w:sz w:val="20"/>
        </w:rPr>
        <w:t xml:space="preserve"> </w:t>
      </w:r>
      <w:r w:rsidR="00B33666" w:rsidRPr="00FD292C">
        <w:rPr>
          <w:rFonts w:ascii="Arial" w:hAnsi="Arial" w:cs="Arial"/>
          <w:sz w:val="20"/>
        </w:rPr>
        <w:t>расположенному</w:t>
      </w:r>
      <w:r w:rsidRPr="00FD292C">
        <w:rPr>
          <w:rFonts w:ascii="Arial" w:hAnsi="Arial" w:cs="Arial"/>
          <w:sz w:val="20"/>
        </w:rPr>
        <w:t xml:space="preserve"> </w:t>
      </w:r>
      <w:r w:rsidR="00B33666" w:rsidRPr="00FD292C">
        <w:rPr>
          <w:rFonts w:ascii="Arial" w:hAnsi="Arial" w:cs="Arial"/>
          <w:sz w:val="20"/>
        </w:rPr>
        <w:t>на</w:t>
      </w:r>
      <w:r w:rsidRPr="00FD292C">
        <w:rPr>
          <w:rFonts w:ascii="Arial" w:hAnsi="Arial" w:cs="Arial"/>
          <w:sz w:val="20"/>
        </w:rPr>
        <w:t xml:space="preserve"> </w:t>
      </w:r>
      <w:r w:rsidR="00B33666" w:rsidRPr="00FD292C">
        <w:rPr>
          <w:rFonts w:ascii="Arial" w:hAnsi="Arial" w:cs="Arial"/>
          <w:sz w:val="20"/>
        </w:rPr>
        <w:t>земельном</w:t>
      </w:r>
      <w:r w:rsidRPr="00FD292C">
        <w:rPr>
          <w:rFonts w:ascii="Arial" w:hAnsi="Arial" w:cs="Arial"/>
          <w:sz w:val="20"/>
        </w:rPr>
        <w:t xml:space="preserve"> </w:t>
      </w:r>
      <w:r w:rsidR="00B33666" w:rsidRPr="00FD292C">
        <w:rPr>
          <w:rFonts w:ascii="Arial" w:hAnsi="Arial" w:cs="Arial"/>
          <w:sz w:val="20"/>
        </w:rPr>
        <w:t>участке</w:t>
      </w:r>
      <w:r w:rsidRPr="00FD292C">
        <w:rPr>
          <w:rFonts w:ascii="Arial" w:hAnsi="Arial" w:cs="Arial"/>
          <w:sz w:val="20"/>
        </w:rPr>
        <w:t xml:space="preserve"> </w:t>
      </w:r>
      <w:r w:rsidR="00B33666" w:rsidRPr="00FD292C">
        <w:rPr>
          <w:rFonts w:ascii="Arial" w:hAnsi="Arial" w:cs="Arial"/>
          <w:sz w:val="20"/>
        </w:rPr>
        <w:t>с</w:t>
      </w:r>
      <w:r w:rsidRPr="00FD292C">
        <w:rPr>
          <w:rFonts w:ascii="Arial" w:hAnsi="Arial" w:cs="Arial"/>
          <w:sz w:val="20"/>
        </w:rPr>
        <w:t xml:space="preserve"> </w:t>
      </w:r>
      <w:r w:rsidR="00B33666" w:rsidRPr="00FD292C">
        <w:rPr>
          <w:rFonts w:ascii="Arial" w:hAnsi="Arial" w:cs="Arial"/>
          <w:sz w:val="20"/>
        </w:rPr>
        <w:t>кадастровым</w:t>
      </w:r>
      <w:r w:rsidRPr="00FD292C">
        <w:rPr>
          <w:rFonts w:ascii="Arial" w:hAnsi="Arial" w:cs="Arial"/>
          <w:sz w:val="20"/>
        </w:rPr>
        <w:t xml:space="preserve"> </w:t>
      </w:r>
      <w:r w:rsidR="00B33666" w:rsidRPr="00FD292C">
        <w:rPr>
          <w:rFonts w:ascii="Arial" w:hAnsi="Arial" w:cs="Arial"/>
          <w:sz w:val="20"/>
        </w:rPr>
        <w:t>номером</w:t>
      </w:r>
      <w:r w:rsidRPr="00FD292C">
        <w:rPr>
          <w:rFonts w:ascii="Arial" w:hAnsi="Arial" w:cs="Arial"/>
          <w:sz w:val="20"/>
        </w:rPr>
        <w:t xml:space="preserve"> </w:t>
      </w:r>
      <w:r w:rsidR="00B33666" w:rsidRPr="00FD292C">
        <w:rPr>
          <w:rFonts w:ascii="Arial" w:hAnsi="Arial" w:cs="Arial"/>
          <w:bCs/>
          <w:sz w:val="20"/>
        </w:rPr>
        <w:t>21:16:210602:5</w:t>
      </w:r>
      <w:r w:rsidR="00B33666" w:rsidRPr="00FD292C">
        <w:rPr>
          <w:rFonts w:ascii="Arial" w:hAnsi="Arial" w:cs="Arial"/>
          <w:sz w:val="20"/>
        </w:rPr>
        <w:t>,</w:t>
      </w:r>
      <w:r w:rsidRPr="00FD292C">
        <w:rPr>
          <w:rFonts w:ascii="Arial" w:hAnsi="Arial" w:cs="Arial"/>
          <w:sz w:val="20"/>
        </w:rPr>
        <w:t xml:space="preserve"> </w:t>
      </w:r>
      <w:r w:rsidR="00B33666" w:rsidRPr="00FD292C">
        <w:rPr>
          <w:rFonts w:ascii="Arial" w:hAnsi="Arial" w:cs="Arial"/>
          <w:sz w:val="20"/>
        </w:rPr>
        <w:t>следующий</w:t>
      </w:r>
      <w:r w:rsidRPr="00FD292C">
        <w:rPr>
          <w:rFonts w:ascii="Arial" w:hAnsi="Arial" w:cs="Arial"/>
          <w:sz w:val="20"/>
        </w:rPr>
        <w:t xml:space="preserve"> </w:t>
      </w:r>
      <w:r w:rsidR="00B33666" w:rsidRPr="00FD292C">
        <w:rPr>
          <w:rFonts w:ascii="Arial" w:hAnsi="Arial" w:cs="Arial"/>
          <w:sz w:val="20"/>
        </w:rPr>
        <w:t>адрес:</w:t>
      </w:r>
      <w:proofErr w:type="gramEnd"/>
      <w:r w:rsidRPr="00FD292C">
        <w:rPr>
          <w:rFonts w:ascii="Arial" w:hAnsi="Arial" w:cs="Arial"/>
          <w:sz w:val="20"/>
        </w:rPr>
        <w:t xml:space="preserve"> </w:t>
      </w:r>
      <w:r w:rsidR="00B33666" w:rsidRPr="00FD292C">
        <w:rPr>
          <w:rFonts w:ascii="Arial" w:hAnsi="Arial" w:cs="Arial"/>
          <w:sz w:val="20"/>
        </w:rPr>
        <w:t>Чувашская</w:t>
      </w:r>
      <w:r w:rsidRPr="00FD292C">
        <w:rPr>
          <w:rFonts w:ascii="Arial" w:hAnsi="Arial" w:cs="Arial"/>
          <w:sz w:val="20"/>
        </w:rPr>
        <w:t xml:space="preserve"> </w:t>
      </w:r>
      <w:r w:rsidR="00B33666" w:rsidRPr="00FD292C">
        <w:rPr>
          <w:rFonts w:ascii="Arial" w:hAnsi="Arial" w:cs="Arial"/>
          <w:sz w:val="20"/>
        </w:rPr>
        <w:t>Республика</w:t>
      </w:r>
      <w:r w:rsidRPr="00FD292C">
        <w:rPr>
          <w:rFonts w:ascii="Arial" w:hAnsi="Arial" w:cs="Arial"/>
          <w:sz w:val="20"/>
        </w:rPr>
        <w:t xml:space="preserve"> </w:t>
      </w:r>
      <w:r w:rsidR="00B33666" w:rsidRPr="00FD292C">
        <w:rPr>
          <w:rFonts w:ascii="Arial" w:hAnsi="Arial" w:cs="Arial"/>
          <w:sz w:val="20"/>
        </w:rPr>
        <w:t>-</w:t>
      </w:r>
      <w:r w:rsidRPr="00FD292C">
        <w:rPr>
          <w:rFonts w:ascii="Arial" w:hAnsi="Arial" w:cs="Arial"/>
          <w:sz w:val="20"/>
        </w:rPr>
        <w:t xml:space="preserve"> </w:t>
      </w:r>
      <w:r w:rsidR="00B33666" w:rsidRPr="00FD292C">
        <w:rPr>
          <w:rFonts w:ascii="Arial" w:hAnsi="Arial" w:cs="Arial"/>
          <w:sz w:val="20"/>
        </w:rPr>
        <w:t>Чувашия,</w:t>
      </w:r>
      <w:r w:rsidRPr="00FD292C">
        <w:rPr>
          <w:rFonts w:ascii="Arial" w:hAnsi="Arial" w:cs="Arial"/>
          <w:sz w:val="20"/>
        </w:rPr>
        <w:t xml:space="preserve"> </w:t>
      </w:r>
      <w:r w:rsidR="00B33666" w:rsidRPr="00FD292C">
        <w:rPr>
          <w:rFonts w:ascii="Arial" w:hAnsi="Arial" w:cs="Arial"/>
          <w:sz w:val="20"/>
        </w:rPr>
        <w:t>Мариинско-Посадский</w:t>
      </w:r>
      <w:r w:rsidRPr="00FD292C">
        <w:rPr>
          <w:rFonts w:ascii="Arial" w:hAnsi="Arial" w:cs="Arial"/>
          <w:sz w:val="20"/>
        </w:rPr>
        <w:t xml:space="preserve"> </w:t>
      </w:r>
      <w:r w:rsidR="00B33666" w:rsidRPr="00FD292C">
        <w:rPr>
          <w:rFonts w:ascii="Arial" w:hAnsi="Arial" w:cs="Arial"/>
          <w:sz w:val="20"/>
        </w:rPr>
        <w:t>Муниципальный</w:t>
      </w:r>
      <w:r w:rsidRPr="00FD292C">
        <w:rPr>
          <w:rFonts w:ascii="Arial" w:hAnsi="Arial" w:cs="Arial"/>
          <w:sz w:val="20"/>
        </w:rPr>
        <w:t xml:space="preserve"> </w:t>
      </w:r>
      <w:r w:rsidR="00B33666" w:rsidRPr="00FD292C">
        <w:rPr>
          <w:rFonts w:ascii="Arial" w:hAnsi="Arial" w:cs="Arial"/>
          <w:sz w:val="20"/>
        </w:rPr>
        <w:t>район,</w:t>
      </w:r>
      <w:r w:rsidRPr="00FD292C">
        <w:rPr>
          <w:rFonts w:ascii="Arial" w:hAnsi="Arial" w:cs="Arial"/>
          <w:sz w:val="20"/>
        </w:rPr>
        <w:t xml:space="preserve"> </w:t>
      </w:r>
      <w:r w:rsidR="00B33666" w:rsidRPr="00FD292C">
        <w:rPr>
          <w:rFonts w:ascii="Arial" w:hAnsi="Arial" w:cs="Arial"/>
          <w:sz w:val="20"/>
        </w:rPr>
        <w:t>сельское</w:t>
      </w:r>
      <w:r w:rsidRPr="00FD292C">
        <w:rPr>
          <w:rFonts w:ascii="Arial" w:hAnsi="Arial" w:cs="Arial"/>
          <w:sz w:val="20"/>
        </w:rPr>
        <w:t xml:space="preserve"> </w:t>
      </w:r>
      <w:r w:rsidR="00B33666" w:rsidRPr="00FD292C">
        <w:rPr>
          <w:rFonts w:ascii="Arial" w:hAnsi="Arial" w:cs="Arial"/>
          <w:sz w:val="20"/>
        </w:rPr>
        <w:t>поселение</w:t>
      </w:r>
      <w:r w:rsidRPr="00FD292C">
        <w:rPr>
          <w:rFonts w:ascii="Arial" w:hAnsi="Arial" w:cs="Arial"/>
          <w:sz w:val="20"/>
        </w:rPr>
        <w:t xml:space="preserve"> </w:t>
      </w:r>
      <w:r w:rsidR="00B33666" w:rsidRPr="00FD292C">
        <w:rPr>
          <w:rFonts w:ascii="Arial" w:hAnsi="Arial" w:cs="Arial"/>
          <w:sz w:val="20"/>
        </w:rPr>
        <w:t>Октябрьское,</w:t>
      </w:r>
      <w:r w:rsidRPr="00FD292C">
        <w:rPr>
          <w:rFonts w:ascii="Arial" w:hAnsi="Arial" w:cs="Arial"/>
          <w:sz w:val="20"/>
        </w:rPr>
        <w:t xml:space="preserve"> </w:t>
      </w:r>
      <w:r w:rsidR="00B33666" w:rsidRPr="00FD292C">
        <w:rPr>
          <w:rFonts w:ascii="Arial" w:hAnsi="Arial" w:cs="Arial"/>
          <w:sz w:val="20"/>
        </w:rPr>
        <w:t>село</w:t>
      </w:r>
      <w:r w:rsidRPr="00FD292C">
        <w:rPr>
          <w:rFonts w:ascii="Arial" w:hAnsi="Arial" w:cs="Arial"/>
          <w:sz w:val="20"/>
        </w:rPr>
        <w:t xml:space="preserve"> </w:t>
      </w:r>
      <w:r w:rsidR="00B33666" w:rsidRPr="00FD292C">
        <w:rPr>
          <w:rFonts w:ascii="Arial" w:hAnsi="Arial" w:cs="Arial"/>
          <w:sz w:val="20"/>
        </w:rPr>
        <w:t>Октябрьское,</w:t>
      </w:r>
      <w:r w:rsidRPr="00FD292C">
        <w:rPr>
          <w:rFonts w:ascii="Arial" w:hAnsi="Arial" w:cs="Arial"/>
          <w:sz w:val="20"/>
        </w:rPr>
        <w:t xml:space="preserve"> </w:t>
      </w:r>
      <w:r w:rsidR="00B33666" w:rsidRPr="00FD292C">
        <w:rPr>
          <w:rFonts w:ascii="Arial" w:hAnsi="Arial" w:cs="Arial"/>
          <w:sz w:val="20"/>
        </w:rPr>
        <w:t>улица</w:t>
      </w:r>
      <w:r w:rsidRPr="00FD292C">
        <w:rPr>
          <w:rFonts w:ascii="Arial" w:hAnsi="Arial" w:cs="Arial"/>
          <w:sz w:val="20"/>
        </w:rPr>
        <w:t xml:space="preserve"> </w:t>
      </w:r>
      <w:r w:rsidR="00B33666" w:rsidRPr="00FD292C">
        <w:rPr>
          <w:rFonts w:ascii="Arial" w:hAnsi="Arial" w:cs="Arial"/>
          <w:sz w:val="20"/>
        </w:rPr>
        <w:t>Пушкина,</w:t>
      </w:r>
      <w:r w:rsidRPr="00FD292C">
        <w:rPr>
          <w:rFonts w:ascii="Arial" w:hAnsi="Arial" w:cs="Arial"/>
          <w:sz w:val="20"/>
        </w:rPr>
        <w:t xml:space="preserve"> </w:t>
      </w:r>
      <w:r w:rsidR="00B33666" w:rsidRPr="00FD292C">
        <w:rPr>
          <w:rFonts w:ascii="Arial" w:hAnsi="Arial" w:cs="Arial"/>
          <w:sz w:val="20"/>
        </w:rPr>
        <w:t>дом</w:t>
      </w:r>
      <w:r w:rsidRPr="00FD292C">
        <w:rPr>
          <w:rFonts w:ascii="Arial" w:hAnsi="Arial" w:cs="Arial"/>
          <w:sz w:val="20"/>
        </w:rPr>
        <w:t xml:space="preserve"> </w:t>
      </w:r>
      <w:r w:rsidR="00B33666" w:rsidRPr="00FD292C">
        <w:rPr>
          <w:rFonts w:ascii="Arial" w:hAnsi="Arial" w:cs="Arial"/>
          <w:sz w:val="20"/>
        </w:rPr>
        <w:t>10.</w:t>
      </w:r>
      <w:r w:rsidRPr="00FD292C">
        <w:rPr>
          <w:rFonts w:ascii="Arial" w:hAnsi="Arial" w:cs="Arial"/>
          <w:sz w:val="20"/>
        </w:rPr>
        <w:t xml:space="preserve"> </w:t>
      </w:r>
    </w:p>
    <w:p w:rsidR="000B1DA9" w:rsidRPr="00FD292C" w:rsidRDefault="00B33666" w:rsidP="00FD292C">
      <w:pPr>
        <w:pStyle w:val="Default"/>
        <w:ind w:firstLine="708"/>
        <w:jc w:val="both"/>
        <w:rPr>
          <w:rFonts w:ascii="Arial" w:hAnsi="Arial" w:cs="Arial"/>
          <w:sz w:val="20"/>
        </w:rPr>
      </w:pPr>
      <w:r w:rsidRPr="00FD292C">
        <w:rPr>
          <w:rFonts w:ascii="Arial" w:hAnsi="Arial" w:cs="Arial"/>
          <w:sz w:val="20"/>
        </w:rPr>
        <w:t>2.</w:t>
      </w:r>
      <w:r w:rsidR="004057EC" w:rsidRPr="00FD292C">
        <w:rPr>
          <w:rFonts w:ascii="Arial" w:hAnsi="Arial" w:cs="Arial"/>
          <w:sz w:val="20"/>
        </w:rPr>
        <w:t xml:space="preserve"> </w:t>
      </w:r>
      <w:proofErr w:type="gramStart"/>
      <w:r w:rsidRPr="00FD292C">
        <w:rPr>
          <w:rFonts w:ascii="Arial" w:hAnsi="Arial" w:cs="Arial"/>
          <w:sz w:val="20"/>
        </w:rPr>
        <w:t>Контроль</w:t>
      </w:r>
      <w:r w:rsidR="004057EC" w:rsidRPr="00FD292C">
        <w:rPr>
          <w:rFonts w:ascii="Arial" w:hAnsi="Arial" w:cs="Arial"/>
          <w:sz w:val="20"/>
        </w:rPr>
        <w:t xml:space="preserve"> </w:t>
      </w:r>
      <w:r w:rsidRPr="00FD292C">
        <w:rPr>
          <w:rFonts w:ascii="Arial" w:hAnsi="Arial" w:cs="Arial"/>
          <w:sz w:val="20"/>
        </w:rPr>
        <w:t>за</w:t>
      </w:r>
      <w:proofErr w:type="gramEnd"/>
      <w:r w:rsidR="004057EC" w:rsidRPr="00FD292C">
        <w:rPr>
          <w:rFonts w:ascii="Arial" w:hAnsi="Arial" w:cs="Arial"/>
          <w:sz w:val="20"/>
        </w:rPr>
        <w:t xml:space="preserve"> </w:t>
      </w:r>
      <w:r w:rsidRPr="00FD292C">
        <w:rPr>
          <w:rFonts w:ascii="Arial" w:hAnsi="Arial" w:cs="Arial"/>
          <w:sz w:val="20"/>
        </w:rPr>
        <w:t>выполнением</w:t>
      </w:r>
      <w:r w:rsidR="004057EC" w:rsidRPr="00FD292C">
        <w:rPr>
          <w:rFonts w:ascii="Arial" w:hAnsi="Arial" w:cs="Arial"/>
          <w:sz w:val="20"/>
        </w:rPr>
        <w:t xml:space="preserve"> </w:t>
      </w:r>
      <w:r w:rsidRPr="00FD292C">
        <w:rPr>
          <w:rFonts w:ascii="Arial" w:hAnsi="Arial" w:cs="Arial"/>
          <w:sz w:val="20"/>
        </w:rPr>
        <w:t>настоящего</w:t>
      </w:r>
      <w:r w:rsidR="004057EC" w:rsidRPr="00FD292C">
        <w:rPr>
          <w:rFonts w:ascii="Arial" w:hAnsi="Arial" w:cs="Arial"/>
          <w:sz w:val="20"/>
        </w:rPr>
        <w:t xml:space="preserve"> </w:t>
      </w:r>
      <w:r w:rsidRPr="00FD292C">
        <w:rPr>
          <w:rFonts w:ascii="Arial" w:hAnsi="Arial" w:cs="Arial"/>
          <w:sz w:val="20"/>
        </w:rPr>
        <w:t>постановления</w:t>
      </w:r>
      <w:r w:rsidR="004057EC" w:rsidRPr="00FD292C">
        <w:rPr>
          <w:rFonts w:ascii="Arial" w:hAnsi="Arial" w:cs="Arial"/>
          <w:sz w:val="20"/>
        </w:rPr>
        <w:t xml:space="preserve"> </w:t>
      </w:r>
      <w:r w:rsidRPr="00FD292C">
        <w:rPr>
          <w:rFonts w:ascii="Arial" w:hAnsi="Arial" w:cs="Arial"/>
          <w:sz w:val="20"/>
        </w:rPr>
        <w:t>оставляю</w:t>
      </w:r>
      <w:r w:rsidR="004057EC" w:rsidRPr="00FD292C">
        <w:rPr>
          <w:rFonts w:ascii="Arial" w:hAnsi="Arial" w:cs="Arial"/>
          <w:sz w:val="20"/>
        </w:rPr>
        <w:t xml:space="preserve"> </w:t>
      </w:r>
      <w:r w:rsidRPr="00FD292C">
        <w:rPr>
          <w:rFonts w:ascii="Arial" w:hAnsi="Arial" w:cs="Arial"/>
          <w:sz w:val="20"/>
        </w:rPr>
        <w:t>за</w:t>
      </w:r>
      <w:r w:rsidR="004057EC" w:rsidRPr="00FD292C">
        <w:rPr>
          <w:rFonts w:ascii="Arial" w:hAnsi="Arial" w:cs="Arial"/>
          <w:sz w:val="20"/>
        </w:rPr>
        <w:t xml:space="preserve"> </w:t>
      </w:r>
      <w:r w:rsidRPr="00FD292C">
        <w:rPr>
          <w:rFonts w:ascii="Arial" w:hAnsi="Arial" w:cs="Arial"/>
          <w:sz w:val="20"/>
        </w:rPr>
        <w:t>собой.</w:t>
      </w:r>
    </w:p>
    <w:p w:rsidR="004E2168" w:rsidRDefault="004E2168" w:rsidP="00FD292C">
      <w:pPr>
        <w:pStyle w:val="Default"/>
        <w:jc w:val="center"/>
        <w:rPr>
          <w:rFonts w:ascii="Arial" w:hAnsi="Arial" w:cs="Arial"/>
          <w:sz w:val="20"/>
        </w:rPr>
      </w:pPr>
    </w:p>
    <w:p w:rsidR="004E2168" w:rsidRDefault="004E2168" w:rsidP="00FD292C">
      <w:pPr>
        <w:pStyle w:val="Default"/>
        <w:jc w:val="center"/>
        <w:rPr>
          <w:rFonts w:ascii="Arial" w:hAnsi="Arial" w:cs="Arial"/>
          <w:sz w:val="20"/>
        </w:rPr>
      </w:pPr>
    </w:p>
    <w:p w:rsidR="00B33666" w:rsidRPr="00FD292C" w:rsidRDefault="00B33666" w:rsidP="004E2168">
      <w:pPr>
        <w:pStyle w:val="Default"/>
        <w:rPr>
          <w:rFonts w:ascii="Arial" w:hAnsi="Arial" w:cs="Arial"/>
          <w:b/>
          <w:bCs/>
          <w:sz w:val="20"/>
          <w:szCs w:val="28"/>
        </w:rPr>
      </w:pPr>
      <w:r w:rsidRPr="00FD292C">
        <w:rPr>
          <w:rFonts w:ascii="Arial" w:hAnsi="Arial" w:cs="Arial"/>
          <w:sz w:val="20"/>
        </w:rPr>
        <w:t>Глава</w:t>
      </w:r>
      <w:r w:rsidR="004057EC" w:rsidRPr="00FD292C">
        <w:rPr>
          <w:rFonts w:ascii="Arial" w:hAnsi="Arial" w:cs="Arial"/>
          <w:sz w:val="20"/>
        </w:rPr>
        <w:t xml:space="preserve"> </w:t>
      </w:r>
      <w:proofErr w:type="gramStart"/>
      <w:r w:rsidRPr="00FD292C">
        <w:rPr>
          <w:rFonts w:ascii="Arial" w:hAnsi="Arial" w:cs="Arial"/>
          <w:sz w:val="20"/>
        </w:rPr>
        <w:t>Октябрьского</w:t>
      </w:r>
      <w:proofErr w:type="gramEnd"/>
      <w:r w:rsidR="004057EC" w:rsidRPr="00FD292C">
        <w:rPr>
          <w:rFonts w:ascii="Arial" w:hAnsi="Arial" w:cs="Arial"/>
          <w:sz w:val="20"/>
        </w:rPr>
        <w:t xml:space="preserve"> </w:t>
      </w:r>
      <w:r w:rsidRPr="00FD292C">
        <w:rPr>
          <w:rFonts w:ascii="Arial" w:hAnsi="Arial" w:cs="Arial"/>
          <w:sz w:val="20"/>
        </w:rPr>
        <w:t>сельского</w:t>
      </w:r>
      <w:r w:rsidR="004057EC" w:rsidRPr="00FD292C">
        <w:rPr>
          <w:rFonts w:ascii="Arial" w:hAnsi="Arial" w:cs="Arial"/>
          <w:sz w:val="20"/>
        </w:rPr>
        <w:t xml:space="preserve"> </w:t>
      </w:r>
      <w:r w:rsidRPr="00FD292C">
        <w:rPr>
          <w:rFonts w:ascii="Arial" w:hAnsi="Arial" w:cs="Arial"/>
          <w:sz w:val="20"/>
        </w:rPr>
        <w:t>поселения</w:t>
      </w:r>
      <w:r w:rsidR="004057EC" w:rsidRPr="00FD292C">
        <w:rPr>
          <w:rFonts w:ascii="Arial" w:hAnsi="Arial" w:cs="Arial"/>
          <w:sz w:val="20"/>
        </w:rPr>
        <w:t xml:space="preserve"> </w:t>
      </w:r>
      <w:r w:rsidR="004E2168">
        <w:rPr>
          <w:rFonts w:ascii="Arial" w:hAnsi="Arial" w:cs="Arial"/>
          <w:sz w:val="20"/>
        </w:rPr>
        <w:tab/>
      </w:r>
      <w:r w:rsidR="004E2168">
        <w:rPr>
          <w:rFonts w:ascii="Arial" w:hAnsi="Arial" w:cs="Arial"/>
          <w:sz w:val="20"/>
        </w:rPr>
        <w:tab/>
      </w:r>
      <w:r w:rsidR="004E2168">
        <w:rPr>
          <w:rFonts w:ascii="Arial" w:hAnsi="Arial" w:cs="Arial"/>
          <w:sz w:val="20"/>
        </w:rPr>
        <w:tab/>
      </w:r>
      <w:proofErr w:type="spellStart"/>
      <w:r w:rsidRPr="00FD292C">
        <w:rPr>
          <w:rFonts w:ascii="Arial" w:hAnsi="Arial" w:cs="Arial"/>
          <w:sz w:val="20"/>
        </w:rPr>
        <w:t>В.Ф.Кураков</w:t>
      </w:r>
      <w:proofErr w:type="spellEnd"/>
    </w:p>
    <w:p w:rsidR="000B1DA9" w:rsidRDefault="004057EC" w:rsidP="00FD292C">
      <w:pPr>
        <w:widowControl w:val="0"/>
        <w:tabs>
          <w:tab w:val="left" w:pos="945"/>
          <w:tab w:val="right" w:pos="9638"/>
        </w:tabs>
        <w:autoSpaceDE w:val="0"/>
        <w:autoSpaceDN w:val="0"/>
        <w:adjustRightInd w:val="0"/>
        <w:ind w:firstLine="567"/>
        <w:outlineLvl w:val="0"/>
        <w:rPr>
          <w:rFonts w:ascii="Arial" w:hAnsi="Arial" w:cs="Arial"/>
          <w:b/>
          <w:i/>
          <w:color w:val="000000"/>
          <w:sz w:val="20"/>
          <w:szCs w:val="28"/>
        </w:rPr>
      </w:pPr>
      <w:r w:rsidRPr="00FD292C">
        <w:rPr>
          <w:rFonts w:ascii="Arial" w:hAnsi="Arial" w:cs="Arial"/>
          <w:b/>
          <w:i/>
          <w:color w:val="000000"/>
          <w:sz w:val="20"/>
          <w:szCs w:val="28"/>
        </w:rPr>
        <w:t xml:space="preserve"> </w:t>
      </w:r>
    </w:p>
    <w:p w:rsidR="004E2168" w:rsidRDefault="004E2168" w:rsidP="00FD292C">
      <w:pPr>
        <w:widowControl w:val="0"/>
        <w:tabs>
          <w:tab w:val="left" w:pos="945"/>
          <w:tab w:val="right" w:pos="9638"/>
        </w:tabs>
        <w:autoSpaceDE w:val="0"/>
        <w:autoSpaceDN w:val="0"/>
        <w:adjustRightInd w:val="0"/>
        <w:ind w:firstLine="567"/>
        <w:outlineLvl w:val="0"/>
        <w:rPr>
          <w:rFonts w:ascii="Arial" w:hAnsi="Arial" w:cs="Arial"/>
          <w:b/>
          <w:i/>
          <w:color w:val="000000"/>
          <w:sz w:val="20"/>
          <w:szCs w:val="28"/>
        </w:rPr>
      </w:pPr>
    </w:p>
    <w:p w:rsidR="004E2168" w:rsidRPr="00FD292C" w:rsidRDefault="004E2168" w:rsidP="00FD292C">
      <w:pPr>
        <w:widowControl w:val="0"/>
        <w:tabs>
          <w:tab w:val="left" w:pos="945"/>
          <w:tab w:val="right" w:pos="9638"/>
        </w:tabs>
        <w:autoSpaceDE w:val="0"/>
        <w:autoSpaceDN w:val="0"/>
        <w:adjustRightInd w:val="0"/>
        <w:ind w:firstLine="567"/>
        <w:outlineLvl w:val="0"/>
        <w:rPr>
          <w:rFonts w:ascii="Arial" w:hAnsi="Arial" w:cs="Arial"/>
          <w:b/>
          <w:i/>
          <w:color w:val="000000"/>
          <w:sz w:val="20"/>
          <w:szCs w:val="28"/>
        </w:rPr>
      </w:pPr>
    </w:p>
    <w:p w:rsidR="00B33666" w:rsidRPr="00FD292C" w:rsidRDefault="00B33666" w:rsidP="00FD292C">
      <w:pPr>
        <w:jc w:val="center"/>
        <w:rPr>
          <w:rFonts w:ascii="Arial" w:hAnsi="Arial" w:cs="Arial"/>
          <w:color w:val="000000"/>
          <w:sz w:val="20"/>
        </w:rPr>
      </w:pPr>
    </w:p>
    <w:tbl>
      <w:tblPr>
        <w:tblW w:w="5000" w:type="pct"/>
        <w:tblLook w:val="0000"/>
      </w:tblPr>
      <w:tblGrid>
        <w:gridCol w:w="6731"/>
        <w:gridCol w:w="1883"/>
        <w:gridCol w:w="6741"/>
      </w:tblGrid>
      <w:tr w:rsidR="00B33666" w:rsidRPr="00FD292C" w:rsidTr="004E2168">
        <w:trPr>
          <w:cantSplit/>
        </w:trPr>
        <w:tc>
          <w:tcPr>
            <w:tcW w:w="2192" w:type="pct"/>
            <w:vAlign w:val="center"/>
          </w:tcPr>
          <w:p w:rsidR="00B33666" w:rsidRPr="00FD292C" w:rsidRDefault="00B33666" w:rsidP="004E2168">
            <w:pPr>
              <w:pStyle w:val="afc"/>
              <w:tabs>
                <w:tab w:val="left" w:pos="4285"/>
              </w:tabs>
              <w:jc w:val="center"/>
              <w:rPr>
                <w:rFonts w:ascii="Arial" w:hAnsi="Arial" w:cs="Arial"/>
                <w:b/>
                <w:bCs/>
                <w:noProof/>
                <w:color w:val="000000"/>
              </w:rPr>
            </w:pPr>
            <w:r w:rsidRPr="00FD292C">
              <w:rPr>
                <w:rFonts w:ascii="Arial" w:hAnsi="Arial" w:cs="Arial"/>
                <w:b/>
                <w:bCs/>
                <w:noProof/>
                <w:color w:val="000000"/>
              </w:rPr>
              <w:lastRenderedPageBreak/>
              <w:t>Ч</w:t>
            </w:r>
            <w:r w:rsidR="00FD292C" w:rsidRPr="00FD292C">
              <w:rPr>
                <w:rFonts w:ascii="Arial" w:hAnsi="Arial" w:cs="Arial"/>
                <w:b/>
                <w:bCs/>
                <w:noProof/>
                <w:color w:val="000000"/>
              </w:rPr>
              <w:t>Ă</w:t>
            </w:r>
            <w:r w:rsidRPr="00FD292C">
              <w:rPr>
                <w:rFonts w:ascii="Arial" w:hAnsi="Arial" w:cs="Arial"/>
                <w:b/>
                <w:bCs/>
                <w:noProof/>
                <w:color w:val="000000"/>
              </w:rPr>
              <w:t>ВАШ</w:t>
            </w:r>
            <w:r w:rsidR="004057EC" w:rsidRPr="00FD292C">
              <w:rPr>
                <w:rFonts w:ascii="Arial" w:hAnsi="Arial" w:cs="Arial"/>
                <w:b/>
                <w:bCs/>
                <w:noProof/>
                <w:color w:val="000000"/>
              </w:rPr>
              <w:t xml:space="preserve"> </w:t>
            </w:r>
            <w:r w:rsidRPr="00FD292C">
              <w:rPr>
                <w:rFonts w:ascii="Arial" w:hAnsi="Arial" w:cs="Arial"/>
                <w:b/>
                <w:bCs/>
                <w:noProof/>
                <w:color w:val="000000"/>
              </w:rPr>
              <w:t>РЕСПУБЛИКИ</w:t>
            </w:r>
          </w:p>
          <w:p w:rsidR="00B33666" w:rsidRPr="00FD292C" w:rsidRDefault="00B33666" w:rsidP="004E2168">
            <w:pPr>
              <w:pStyle w:val="afc"/>
              <w:tabs>
                <w:tab w:val="left" w:pos="4285"/>
              </w:tabs>
              <w:jc w:val="center"/>
              <w:rPr>
                <w:rFonts w:ascii="Arial" w:hAnsi="Arial" w:cs="Arial"/>
                <w:color w:val="000000"/>
              </w:rPr>
            </w:pPr>
            <w:r w:rsidRPr="00FD292C">
              <w:rPr>
                <w:rFonts w:ascii="Arial" w:hAnsi="Arial" w:cs="Arial"/>
                <w:b/>
                <w:caps/>
                <w:color w:val="000000"/>
                <w:szCs w:val="22"/>
              </w:rPr>
              <w:t>С</w:t>
            </w:r>
            <w:r w:rsidRPr="00FD292C">
              <w:rPr>
                <w:rFonts w:ascii="Arial" w:hAnsi="Arial" w:cs="Arial"/>
                <w:b/>
                <w:bCs/>
                <w:noProof/>
                <w:color w:val="000000"/>
              </w:rPr>
              <w:t>Ě</w:t>
            </w:r>
            <w:r w:rsidRPr="00FD292C">
              <w:rPr>
                <w:rFonts w:ascii="Arial" w:hAnsi="Arial" w:cs="Arial"/>
                <w:b/>
                <w:caps/>
                <w:color w:val="000000"/>
                <w:szCs w:val="22"/>
              </w:rPr>
              <w:t>нт</w:t>
            </w:r>
            <w:r w:rsidRPr="00FD292C">
              <w:rPr>
                <w:rFonts w:ascii="Arial" w:hAnsi="Arial" w:cs="Arial"/>
                <w:b/>
                <w:bCs/>
                <w:noProof/>
                <w:color w:val="000000"/>
              </w:rPr>
              <w:t>Ě</w:t>
            </w:r>
            <w:r w:rsidRPr="00FD292C">
              <w:rPr>
                <w:rFonts w:ascii="Arial" w:hAnsi="Arial" w:cs="Arial"/>
                <w:b/>
                <w:caps/>
                <w:color w:val="000000"/>
                <w:szCs w:val="22"/>
              </w:rPr>
              <w:t>рв</w:t>
            </w:r>
            <w:r w:rsidR="00FD292C" w:rsidRPr="00FD292C">
              <w:rPr>
                <w:rFonts w:ascii="Arial" w:hAnsi="Arial" w:cs="Arial"/>
                <w:b/>
                <w:bCs/>
                <w:noProof/>
                <w:color w:val="000000"/>
              </w:rPr>
              <w:t>Ă</w:t>
            </w:r>
            <w:r w:rsidRPr="00FD292C">
              <w:rPr>
                <w:rFonts w:ascii="Arial" w:hAnsi="Arial" w:cs="Arial"/>
                <w:b/>
                <w:caps/>
                <w:color w:val="000000"/>
                <w:szCs w:val="22"/>
              </w:rPr>
              <w:t>рри</w:t>
            </w:r>
            <w:r w:rsidR="004057EC" w:rsidRPr="00FD292C">
              <w:rPr>
                <w:rFonts w:ascii="Arial" w:hAnsi="Arial" w:cs="Arial"/>
                <w:b/>
                <w:bCs/>
                <w:noProof/>
                <w:color w:val="000000"/>
              </w:rPr>
              <w:t xml:space="preserve"> </w:t>
            </w:r>
            <w:r w:rsidRPr="00FD292C">
              <w:rPr>
                <w:rFonts w:ascii="Arial" w:hAnsi="Arial" w:cs="Arial"/>
                <w:b/>
                <w:bCs/>
                <w:noProof/>
                <w:color w:val="000000"/>
              </w:rPr>
              <w:t>РАЙОНĚ</w:t>
            </w:r>
            <w:r w:rsidR="004057EC" w:rsidRPr="00FD292C">
              <w:rPr>
                <w:rFonts w:ascii="Arial" w:hAnsi="Arial" w:cs="Arial"/>
                <w:noProof/>
                <w:color w:val="000000"/>
              </w:rPr>
              <w:t xml:space="preserve"> </w:t>
            </w:r>
          </w:p>
        </w:tc>
        <w:tc>
          <w:tcPr>
            <w:tcW w:w="613" w:type="pct"/>
            <w:vMerge w:val="restart"/>
            <w:vAlign w:val="center"/>
          </w:tcPr>
          <w:p w:rsidR="00B33666" w:rsidRPr="00FD292C" w:rsidRDefault="004E2168" w:rsidP="004E2168">
            <w:pPr>
              <w:jc w:val="center"/>
              <w:rPr>
                <w:rFonts w:ascii="Arial" w:hAnsi="Arial" w:cs="Arial"/>
                <w:color w:val="000000"/>
                <w:sz w:val="20"/>
              </w:rPr>
            </w:pPr>
            <w:r>
              <w:rPr>
                <w:noProof/>
              </w:rPr>
              <w:drawing>
                <wp:inline distT="0" distB="0" distL="0" distR="0">
                  <wp:extent cx="723900" cy="723900"/>
                  <wp:effectExtent l="19050" t="0" r="0" b="0"/>
                  <wp:docPr id="236" name="Рисунок 23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Gerb-ch"/>
                          <pic:cNvPicPr>
                            <a:picLocks noChangeAspect="1" noChangeArrowheads="1"/>
                          </pic:cNvPicPr>
                        </pic:nvPicPr>
                        <pic:blipFill>
                          <a:blip r:embed="rId3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95" w:type="pct"/>
            <w:vAlign w:val="center"/>
          </w:tcPr>
          <w:p w:rsidR="00B33666" w:rsidRPr="00FD292C" w:rsidRDefault="00B33666" w:rsidP="004E2168">
            <w:pPr>
              <w:pStyle w:val="afc"/>
              <w:jc w:val="center"/>
              <w:rPr>
                <w:rFonts w:ascii="Arial" w:hAnsi="Arial" w:cs="Arial"/>
                <w:b/>
                <w:bCs/>
                <w:color w:val="000000"/>
              </w:rPr>
            </w:pPr>
            <w:r w:rsidRPr="00FD292C">
              <w:rPr>
                <w:rFonts w:ascii="Arial" w:hAnsi="Arial" w:cs="Arial"/>
                <w:b/>
                <w:bCs/>
                <w:noProof/>
                <w:color w:val="000000"/>
              </w:rPr>
              <w:t>ЧУВАШСКАЯ</w:t>
            </w:r>
            <w:r w:rsidR="004057EC" w:rsidRPr="00FD292C">
              <w:rPr>
                <w:rFonts w:ascii="Arial" w:hAnsi="Arial" w:cs="Arial"/>
                <w:b/>
                <w:bCs/>
                <w:noProof/>
                <w:color w:val="000000"/>
              </w:rPr>
              <w:t xml:space="preserve"> </w:t>
            </w:r>
            <w:r w:rsidRPr="00FD292C">
              <w:rPr>
                <w:rFonts w:ascii="Arial" w:hAnsi="Arial" w:cs="Arial"/>
                <w:b/>
                <w:bCs/>
                <w:noProof/>
                <w:color w:val="000000"/>
              </w:rPr>
              <w:t>РЕСПУБЛИКА</w:t>
            </w:r>
            <w:r w:rsidR="004057EC" w:rsidRPr="00FD292C">
              <w:rPr>
                <w:rStyle w:val="af6"/>
                <w:rFonts w:ascii="Arial" w:hAnsi="Arial" w:cs="Arial"/>
                <w:b w:val="0"/>
                <w:bCs w:val="0"/>
                <w:noProof/>
                <w:color w:val="000000"/>
              </w:rPr>
              <w:t xml:space="preserve"> </w:t>
            </w:r>
            <w:r w:rsidRPr="00FD292C">
              <w:rPr>
                <w:rFonts w:ascii="Arial" w:hAnsi="Arial" w:cs="Arial"/>
                <w:b/>
                <w:bCs/>
                <w:noProof/>
                <w:color w:val="000000"/>
              </w:rPr>
              <w:t>МАРИИНСКО-ПОСАДСКИЙ</w:t>
            </w:r>
            <w:r w:rsidR="004057EC" w:rsidRPr="00FD292C">
              <w:rPr>
                <w:rFonts w:ascii="Arial" w:hAnsi="Arial" w:cs="Arial"/>
                <w:b/>
                <w:bCs/>
                <w:noProof/>
                <w:color w:val="000000"/>
              </w:rPr>
              <w:t xml:space="preserve"> </w:t>
            </w:r>
            <w:r w:rsidRPr="00FD292C">
              <w:rPr>
                <w:rFonts w:ascii="Arial" w:hAnsi="Arial" w:cs="Arial"/>
                <w:b/>
                <w:bCs/>
                <w:noProof/>
                <w:color w:val="000000"/>
              </w:rPr>
              <w:t>РАЙОН</w:t>
            </w:r>
            <w:r w:rsidR="004057EC" w:rsidRPr="00FD292C">
              <w:rPr>
                <w:rFonts w:ascii="Arial" w:hAnsi="Arial" w:cs="Arial"/>
                <w:b/>
                <w:bCs/>
                <w:noProof/>
                <w:color w:val="000000"/>
              </w:rPr>
              <w:t xml:space="preserve"> </w:t>
            </w:r>
          </w:p>
        </w:tc>
      </w:tr>
      <w:tr w:rsidR="00B33666" w:rsidRPr="00FD292C" w:rsidTr="004E2168">
        <w:trPr>
          <w:cantSplit/>
        </w:trPr>
        <w:tc>
          <w:tcPr>
            <w:tcW w:w="2192" w:type="pct"/>
            <w:vAlign w:val="center"/>
          </w:tcPr>
          <w:p w:rsidR="00B33666" w:rsidRPr="00FD292C" w:rsidRDefault="00B33666" w:rsidP="004E2168">
            <w:pPr>
              <w:pStyle w:val="afc"/>
              <w:tabs>
                <w:tab w:val="left" w:pos="4285"/>
              </w:tabs>
              <w:jc w:val="center"/>
              <w:rPr>
                <w:rFonts w:ascii="Arial" w:hAnsi="Arial" w:cs="Arial"/>
                <w:b/>
                <w:bCs/>
                <w:noProof/>
                <w:color w:val="000000"/>
              </w:rPr>
            </w:pPr>
            <w:r w:rsidRPr="00FD292C">
              <w:rPr>
                <w:rFonts w:ascii="Arial" w:hAnsi="Arial" w:cs="Arial"/>
                <w:b/>
                <w:bCs/>
                <w:noProof/>
                <w:color w:val="000000"/>
              </w:rPr>
              <w:t>ОКТЯБРЬСКИ</w:t>
            </w:r>
            <w:r w:rsidR="004057EC" w:rsidRPr="00FD292C">
              <w:rPr>
                <w:rFonts w:ascii="Arial" w:hAnsi="Arial" w:cs="Arial"/>
                <w:b/>
                <w:bCs/>
                <w:noProof/>
                <w:color w:val="000000"/>
              </w:rPr>
              <w:t xml:space="preserve"> </w:t>
            </w:r>
            <w:r w:rsidRPr="00FD292C">
              <w:rPr>
                <w:rFonts w:ascii="Arial" w:hAnsi="Arial" w:cs="Arial"/>
                <w:b/>
                <w:bCs/>
                <w:noProof/>
                <w:color w:val="000000"/>
              </w:rPr>
              <w:t>ПОСЕЛЕНИЙĚН</w:t>
            </w:r>
            <w:r w:rsidR="004057EC" w:rsidRPr="00FD292C">
              <w:rPr>
                <w:rFonts w:ascii="Arial" w:hAnsi="Arial" w:cs="Arial"/>
                <w:b/>
                <w:bCs/>
                <w:noProof/>
                <w:color w:val="000000"/>
              </w:rPr>
              <w:t xml:space="preserve"> </w:t>
            </w:r>
          </w:p>
          <w:p w:rsidR="000B1DA9" w:rsidRPr="00FD292C" w:rsidRDefault="00B33666" w:rsidP="004E2168">
            <w:pPr>
              <w:pStyle w:val="afc"/>
              <w:tabs>
                <w:tab w:val="left" w:pos="4285"/>
              </w:tabs>
              <w:jc w:val="center"/>
              <w:rPr>
                <w:rStyle w:val="af6"/>
                <w:rFonts w:ascii="Arial" w:hAnsi="Arial" w:cs="Arial"/>
                <w:noProof/>
                <w:color w:val="000000"/>
              </w:rPr>
            </w:pPr>
            <w:r w:rsidRPr="00FD292C">
              <w:rPr>
                <w:rFonts w:ascii="Arial" w:hAnsi="Arial" w:cs="Arial"/>
                <w:b/>
                <w:bCs/>
                <w:noProof/>
                <w:color w:val="000000"/>
              </w:rPr>
              <w:t>ЯЛ</w:t>
            </w:r>
            <w:r w:rsidR="004057EC" w:rsidRPr="00FD292C">
              <w:rPr>
                <w:rFonts w:ascii="Arial" w:hAnsi="Arial" w:cs="Arial"/>
                <w:b/>
                <w:bCs/>
                <w:noProof/>
                <w:color w:val="000000"/>
              </w:rPr>
              <w:t xml:space="preserve"> </w:t>
            </w:r>
            <w:r w:rsidRPr="00FD292C">
              <w:rPr>
                <w:rFonts w:ascii="Arial" w:hAnsi="Arial" w:cs="Arial"/>
                <w:b/>
                <w:bCs/>
                <w:noProof/>
                <w:color w:val="000000"/>
              </w:rPr>
              <w:t>АДМИНИСТРАЦИĚ</w:t>
            </w:r>
            <w:r w:rsidR="004057EC" w:rsidRPr="00FD292C">
              <w:rPr>
                <w:rStyle w:val="af6"/>
                <w:rFonts w:ascii="Arial" w:hAnsi="Arial" w:cs="Arial"/>
                <w:noProof/>
                <w:color w:val="000000"/>
              </w:rPr>
              <w:t xml:space="preserve"> </w:t>
            </w:r>
          </w:p>
          <w:p w:rsidR="000B1DA9" w:rsidRPr="00FD292C" w:rsidRDefault="00B33666" w:rsidP="004E2168">
            <w:pPr>
              <w:pStyle w:val="afc"/>
              <w:tabs>
                <w:tab w:val="left" w:pos="4285"/>
              </w:tabs>
              <w:jc w:val="center"/>
              <w:rPr>
                <w:rStyle w:val="af6"/>
                <w:rFonts w:ascii="Arial" w:hAnsi="Arial" w:cs="Arial"/>
                <w:noProof/>
                <w:color w:val="000000"/>
              </w:rPr>
            </w:pPr>
            <w:r w:rsidRPr="00FD292C">
              <w:rPr>
                <w:rStyle w:val="af6"/>
                <w:rFonts w:ascii="Arial" w:hAnsi="Arial" w:cs="Arial"/>
                <w:noProof/>
                <w:color w:val="000000"/>
              </w:rPr>
              <w:t>ЙЫШ</w:t>
            </w:r>
            <w:r w:rsidR="00FD292C" w:rsidRPr="00FD292C">
              <w:rPr>
                <w:rStyle w:val="af6"/>
                <w:rFonts w:ascii="Arial" w:hAnsi="Arial" w:cs="Arial"/>
                <w:noProof/>
                <w:color w:val="000000"/>
              </w:rPr>
              <w:t>Ă</w:t>
            </w:r>
            <w:r w:rsidRPr="00FD292C">
              <w:rPr>
                <w:rStyle w:val="af6"/>
                <w:rFonts w:ascii="Arial" w:hAnsi="Arial" w:cs="Arial"/>
                <w:noProof/>
                <w:color w:val="000000"/>
              </w:rPr>
              <w:t>НУ</w:t>
            </w:r>
          </w:p>
          <w:p w:rsidR="00B33666" w:rsidRPr="00FD292C" w:rsidRDefault="00B33666" w:rsidP="004E2168">
            <w:pPr>
              <w:jc w:val="center"/>
              <w:rPr>
                <w:rFonts w:ascii="Arial" w:hAnsi="Arial" w:cs="Arial"/>
                <w:b/>
                <w:noProof/>
                <w:color w:val="000000"/>
                <w:sz w:val="20"/>
              </w:rPr>
            </w:pP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03</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июля</w:t>
            </w:r>
            <w:r w:rsidR="004057EC" w:rsidRPr="00FD292C">
              <w:rPr>
                <w:rFonts w:ascii="Arial" w:hAnsi="Arial" w:cs="Arial"/>
                <w:b/>
                <w:noProof/>
                <w:color w:val="000000"/>
                <w:sz w:val="20"/>
              </w:rPr>
              <w:t xml:space="preserve"> </w:t>
            </w: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68</w:t>
            </w:r>
            <w:r w:rsidR="004057EC" w:rsidRPr="00FD292C">
              <w:rPr>
                <w:rFonts w:ascii="Arial" w:hAnsi="Arial" w:cs="Arial"/>
                <w:b/>
                <w:noProof/>
                <w:color w:val="000000"/>
                <w:sz w:val="20"/>
              </w:rPr>
              <w:t xml:space="preserve"> </w:t>
            </w:r>
          </w:p>
          <w:p w:rsidR="00B33666" w:rsidRPr="00FD292C" w:rsidRDefault="00B33666" w:rsidP="004E2168">
            <w:pPr>
              <w:jc w:val="center"/>
              <w:rPr>
                <w:rFonts w:ascii="Arial" w:hAnsi="Arial" w:cs="Arial"/>
                <w:noProof/>
                <w:color w:val="000000"/>
                <w:sz w:val="20"/>
              </w:rPr>
            </w:pPr>
            <w:r w:rsidRPr="00FD292C">
              <w:rPr>
                <w:rFonts w:ascii="Arial" w:hAnsi="Arial" w:cs="Arial"/>
                <w:noProof/>
                <w:color w:val="000000"/>
                <w:sz w:val="20"/>
              </w:rPr>
              <w:t>Октябрьски</w:t>
            </w:r>
            <w:r w:rsidR="004057EC" w:rsidRPr="00FD292C">
              <w:rPr>
                <w:rFonts w:ascii="Arial" w:hAnsi="Arial" w:cs="Arial"/>
                <w:noProof/>
                <w:color w:val="000000"/>
                <w:sz w:val="20"/>
              </w:rPr>
              <w:t xml:space="preserve"> </w:t>
            </w:r>
            <w:r w:rsidRPr="00FD292C">
              <w:rPr>
                <w:rFonts w:ascii="Arial" w:hAnsi="Arial" w:cs="Arial"/>
                <w:noProof/>
                <w:color w:val="000000"/>
                <w:sz w:val="20"/>
              </w:rPr>
              <w:t>ялě</w:t>
            </w:r>
          </w:p>
        </w:tc>
        <w:tc>
          <w:tcPr>
            <w:tcW w:w="613" w:type="pct"/>
            <w:vMerge/>
            <w:vAlign w:val="center"/>
          </w:tcPr>
          <w:p w:rsidR="00B33666" w:rsidRPr="00FD292C" w:rsidRDefault="00B33666" w:rsidP="004E2168">
            <w:pPr>
              <w:jc w:val="center"/>
              <w:rPr>
                <w:rFonts w:ascii="Arial" w:hAnsi="Arial" w:cs="Arial"/>
                <w:color w:val="000000"/>
                <w:sz w:val="20"/>
              </w:rPr>
            </w:pPr>
          </w:p>
        </w:tc>
        <w:tc>
          <w:tcPr>
            <w:tcW w:w="2195" w:type="pct"/>
            <w:vAlign w:val="center"/>
          </w:tcPr>
          <w:p w:rsidR="00B33666" w:rsidRPr="00FD292C" w:rsidRDefault="00B33666" w:rsidP="004E2168">
            <w:pPr>
              <w:pStyle w:val="afc"/>
              <w:jc w:val="center"/>
              <w:rPr>
                <w:rFonts w:ascii="Arial" w:hAnsi="Arial" w:cs="Arial"/>
                <w:b/>
                <w:bCs/>
                <w:noProof/>
                <w:color w:val="000000"/>
              </w:rPr>
            </w:pPr>
            <w:r w:rsidRPr="00FD292C">
              <w:rPr>
                <w:rFonts w:ascii="Arial" w:hAnsi="Arial" w:cs="Arial"/>
                <w:b/>
                <w:bCs/>
                <w:noProof/>
                <w:color w:val="000000"/>
              </w:rPr>
              <w:t>АДМИНИСТРАЦИЯ</w:t>
            </w:r>
            <w:r w:rsidR="004057EC" w:rsidRPr="00FD292C">
              <w:rPr>
                <w:rFonts w:ascii="Arial" w:hAnsi="Arial" w:cs="Arial"/>
                <w:b/>
                <w:bCs/>
                <w:noProof/>
                <w:color w:val="000000"/>
              </w:rPr>
              <w:t xml:space="preserve"> </w:t>
            </w:r>
          </w:p>
          <w:p w:rsidR="00B33666" w:rsidRPr="00FD292C" w:rsidRDefault="00B33666" w:rsidP="004E2168">
            <w:pPr>
              <w:pStyle w:val="afc"/>
              <w:jc w:val="center"/>
              <w:rPr>
                <w:rFonts w:ascii="Arial" w:hAnsi="Arial" w:cs="Arial"/>
                <w:b/>
                <w:bCs/>
                <w:noProof/>
                <w:color w:val="000000"/>
              </w:rPr>
            </w:pPr>
            <w:r w:rsidRPr="00FD292C">
              <w:rPr>
                <w:rFonts w:ascii="Arial" w:hAnsi="Arial" w:cs="Arial"/>
                <w:b/>
                <w:bCs/>
                <w:noProof/>
                <w:color w:val="000000"/>
              </w:rPr>
              <w:t>ОКТЯБРЬСКОГО</w:t>
            </w:r>
            <w:r w:rsidR="004057EC" w:rsidRPr="00FD292C">
              <w:rPr>
                <w:rFonts w:ascii="Arial" w:hAnsi="Arial" w:cs="Arial"/>
                <w:b/>
                <w:bCs/>
                <w:noProof/>
                <w:color w:val="000000"/>
              </w:rPr>
              <w:t xml:space="preserve"> </w:t>
            </w:r>
            <w:r w:rsidRPr="00FD292C">
              <w:rPr>
                <w:rFonts w:ascii="Arial" w:hAnsi="Arial" w:cs="Arial"/>
                <w:b/>
                <w:bCs/>
                <w:noProof/>
                <w:color w:val="000000"/>
              </w:rPr>
              <w:t>СЕЛЬСКОГО</w:t>
            </w:r>
          </w:p>
          <w:p w:rsidR="000B1DA9" w:rsidRPr="00FD292C" w:rsidRDefault="00B33666" w:rsidP="004E2168">
            <w:pPr>
              <w:pStyle w:val="afc"/>
              <w:jc w:val="center"/>
              <w:rPr>
                <w:rFonts w:ascii="Arial" w:hAnsi="Arial" w:cs="Arial"/>
                <w:noProof/>
                <w:color w:val="000000"/>
              </w:rPr>
            </w:pPr>
            <w:r w:rsidRPr="00FD292C">
              <w:rPr>
                <w:rFonts w:ascii="Arial" w:hAnsi="Arial" w:cs="Arial"/>
                <w:b/>
                <w:bCs/>
                <w:noProof/>
                <w:color w:val="000000"/>
              </w:rPr>
              <w:t>ПОСЕЛЕНИЯ</w:t>
            </w:r>
            <w:r w:rsidR="004057EC" w:rsidRPr="00FD292C">
              <w:rPr>
                <w:rFonts w:ascii="Arial" w:hAnsi="Arial" w:cs="Arial"/>
                <w:noProof/>
                <w:color w:val="000000"/>
              </w:rPr>
              <w:t xml:space="preserve"> </w:t>
            </w:r>
          </w:p>
          <w:p w:rsidR="000B1DA9" w:rsidRPr="00FD292C" w:rsidRDefault="00B33666" w:rsidP="004E2168">
            <w:pPr>
              <w:pStyle w:val="afc"/>
              <w:jc w:val="center"/>
              <w:rPr>
                <w:rStyle w:val="af6"/>
                <w:rFonts w:ascii="Arial" w:hAnsi="Arial" w:cs="Arial"/>
                <w:noProof/>
                <w:color w:val="000000"/>
              </w:rPr>
            </w:pPr>
            <w:r w:rsidRPr="00FD292C">
              <w:rPr>
                <w:rStyle w:val="af6"/>
                <w:rFonts w:ascii="Arial" w:hAnsi="Arial" w:cs="Arial"/>
                <w:noProof/>
                <w:color w:val="000000"/>
              </w:rPr>
              <w:t>ПОСТАНОВЛЕНИЕ</w:t>
            </w:r>
          </w:p>
          <w:p w:rsidR="00B33666" w:rsidRPr="00FD292C" w:rsidRDefault="00B33666" w:rsidP="004E2168">
            <w:pPr>
              <w:jc w:val="center"/>
              <w:rPr>
                <w:rFonts w:ascii="Arial" w:hAnsi="Arial" w:cs="Arial"/>
                <w:b/>
                <w:noProof/>
                <w:color w:val="000000"/>
                <w:sz w:val="20"/>
              </w:rPr>
            </w:pP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03</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июля</w:t>
            </w:r>
            <w:r w:rsidR="004057EC" w:rsidRPr="00FD292C">
              <w:rPr>
                <w:rFonts w:ascii="Arial" w:hAnsi="Arial" w:cs="Arial"/>
                <w:b/>
                <w:noProof/>
                <w:color w:val="000000"/>
                <w:sz w:val="20"/>
              </w:rPr>
              <w:t xml:space="preserve"> </w:t>
            </w: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68</w:t>
            </w:r>
            <w:r w:rsidR="004057EC" w:rsidRPr="00FD292C">
              <w:rPr>
                <w:rFonts w:ascii="Arial" w:hAnsi="Arial" w:cs="Arial"/>
                <w:b/>
                <w:noProof/>
                <w:color w:val="000000"/>
                <w:sz w:val="20"/>
              </w:rPr>
              <w:t xml:space="preserve"> </w:t>
            </w:r>
          </w:p>
          <w:p w:rsidR="00B33666" w:rsidRPr="00FD292C" w:rsidRDefault="00B33666" w:rsidP="004E2168">
            <w:pPr>
              <w:jc w:val="center"/>
              <w:rPr>
                <w:rFonts w:ascii="Arial" w:hAnsi="Arial" w:cs="Arial"/>
                <w:noProof/>
                <w:color w:val="000000"/>
                <w:sz w:val="20"/>
              </w:rPr>
            </w:pPr>
            <w:r w:rsidRPr="00FD292C">
              <w:rPr>
                <w:rFonts w:ascii="Arial" w:hAnsi="Arial" w:cs="Arial"/>
                <w:b/>
                <w:noProof/>
                <w:color w:val="000000"/>
                <w:sz w:val="20"/>
              </w:rPr>
              <w:t>село</w:t>
            </w:r>
            <w:r w:rsidR="004057EC" w:rsidRPr="00FD292C">
              <w:rPr>
                <w:rFonts w:ascii="Arial" w:hAnsi="Arial" w:cs="Arial"/>
                <w:b/>
                <w:noProof/>
                <w:color w:val="000000"/>
                <w:sz w:val="20"/>
              </w:rPr>
              <w:t xml:space="preserve"> </w:t>
            </w:r>
            <w:r w:rsidRPr="00FD292C">
              <w:rPr>
                <w:rFonts w:ascii="Arial" w:hAnsi="Arial" w:cs="Arial"/>
                <w:b/>
                <w:noProof/>
                <w:color w:val="000000"/>
                <w:sz w:val="20"/>
              </w:rPr>
              <w:t>Октябрьское</w:t>
            </w:r>
          </w:p>
        </w:tc>
      </w:tr>
    </w:tbl>
    <w:p w:rsidR="000B1DA9" w:rsidRPr="00FD292C" w:rsidRDefault="00B33666" w:rsidP="00FD292C">
      <w:pPr>
        <w:pStyle w:val="aff6"/>
        <w:ind w:right="4109"/>
        <w:jc w:val="both"/>
        <w:rPr>
          <w:rFonts w:ascii="Arial" w:hAnsi="Arial" w:cs="Arial"/>
          <w:b/>
          <w:color w:val="000000"/>
          <w:sz w:val="20"/>
          <w:szCs w:val="28"/>
        </w:rPr>
      </w:pPr>
      <w:r w:rsidRPr="00FD292C">
        <w:rPr>
          <w:rFonts w:ascii="Arial" w:hAnsi="Arial" w:cs="Arial"/>
          <w:b/>
          <w:color w:val="000000"/>
          <w:sz w:val="20"/>
          <w:szCs w:val="28"/>
        </w:rPr>
        <w:t>О</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внесении</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изменений</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в</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«Порядок</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создания</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межведомственной</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комиссии</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для</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оценки</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жилых</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помещений</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муниципального</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жилищного</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фонда</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Октябрьского</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сельского</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поселения</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Мариинско-Посадского</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района»</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утв.</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постановлением</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главы</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поселения</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от</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12.12.2016</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w:t>
      </w:r>
      <w:r w:rsidR="004057EC" w:rsidRPr="00FD292C">
        <w:rPr>
          <w:rFonts w:ascii="Arial" w:hAnsi="Arial" w:cs="Arial"/>
          <w:b/>
          <w:color w:val="000000"/>
          <w:sz w:val="20"/>
          <w:szCs w:val="28"/>
        </w:rPr>
        <w:t xml:space="preserve"> </w:t>
      </w:r>
      <w:r w:rsidRPr="00FD292C">
        <w:rPr>
          <w:rFonts w:ascii="Arial" w:hAnsi="Arial" w:cs="Arial"/>
          <w:b/>
          <w:color w:val="000000"/>
          <w:sz w:val="20"/>
          <w:szCs w:val="28"/>
        </w:rPr>
        <w:t>101</w:t>
      </w:r>
    </w:p>
    <w:p w:rsidR="004E2168" w:rsidRDefault="004E2168" w:rsidP="00FD292C">
      <w:pPr>
        <w:pStyle w:val="aff6"/>
        <w:ind w:firstLine="851"/>
        <w:jc w:val="both"/>
        <w:rPr>
          <w:rFonts w:ascii="Arial" w:hAnsi="Arial" w:cs="Arial"/>
          <w:color w:val="000000"/>
          <w:sz w:val="20"/>
          <w:szCs w:val="28"/>
        </w:rPr>
      </w:pPr>
    </w:p>
    <w:p w:rsidR="00B33666" w:rsidRPr="00FD292C" w:rsidRDefault="00B33666" w:rsidP="00FD292C">
      <w:pPr>
        <w:pStyle w:val="aff6"/>
        <w:ind w:firstLine="851"/>
        <w:jc w:val="both"/>
        <w:rPr>
          <w:rFonts w:ascii="Arial" w:hAnsi="Arial" w:cs="Arial"/>
          <w:color w:val="000000"/>
          <w:kern w:val="36"/>
          <w:sz w:val="20"/>
          <w:szCs w:val="28"/>
        </w:rPr>
      </w:pPr>
      <w:proofErr w:type="gramStart"/>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целях</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приведения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соответствие</w:t>
      </w:r>
      <w:r w:rsidR="004057EC" w:rsidRPr="00FD292C">
        <w:rPr>
          <w:rFonts w:ascii="Arial" w:hAnsi="Arial" w:cs="Arial"/>
          <w:color w:val="000000"/>
          <w:sz w:val="20"/>
          <w:szCs w:val="28"/>
        </w:rPr>
        <w:t xml:space="preserve"> </w:t>
      </w:r>
      <w:r w:rsidRPr="00FD292C">
        <w:rPr>
          <w:rFonts w:ascii="Arial" w:hAnsi="Arial" w:cs="Arial"/>
          <w:color w:val="000000"/>
          <w:sz w:val="20"/>
          <w:szCs w:val="28"/>
        </w:rPr>
        <w:t>с</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Постановлением</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Правительства</w:t>
      </w:r>
      <w:r w:rsidR="004057EC" w:rsidRPr="00FD292C">
        <w:rPr>
          <w:rFonts w:ascii="Arial" w:hAnsi="Arial" w:cs="Arial"/>
          <w:color w:val="000000"/>
          <w:sz w:val="20"/>
          <w:szCs w:val="28"/>
        </w:rPr>
        <w:t xml:space="preserve"> </w:t>
      </w:r>
      <w:r w:rsidRPr="00FD292C">
        <w:rPr>
          <w:rFonts w:ascii="Arial" w:hAnsi="Arial" w:cs="Arial"/>
          <w:color w:val="000000"/>
          <w:sz w:val="20"/>
          <w:szCs w:val="28"/>
        </w:rPr>
        <w:t>РФ</w:t>
      </w:r>
      <w:r w:rsidR="004057EC" w:rsidRPr="00FD292C">
        <w:rPr>
          <w:rFonts w:ascii="Arial" w:hAnsi="Arial" w:cs="Arial"/>
          <w:color w:val="000000"/>
          <w:sz w:val="20"/>
          <w:szCs w:val="28"/>
        </w:rPr>
        <w:t xml:space="preserve"> </w:t>
      </w:r>
      <w:r w:rsidRPr="00FD292C">
        <w:rPr>
          <w:rFonts w:ascii="Arial" w:hAnsi="Arial" w:cs="Arial"/>
          <w:color w:val="000000"/>
          <w:sz w:val="20"/>
          <w:szCs w:val="28"/>
        </w:rPr>
        <w:t>от</w:t>
      </w:r>
      <w:r w:rsidR="004057EC" w:rsidRPr="00FD292C">
        <w:rPr>
          <w:rFonts w:ascii="Arial" w:hAnsi="Arial" w:cs="Arial"/>
          <w:color w:val="000000"/>
          <w:sz w:val="20"/>
          <w:szCs w:val="28"/>
        </w:rPr>
        <w:t xml:space="preserve"> </w:t>
      </w:r>
      <w:r w:rsidRPr="00FD292C">
        <w:rPr>
          <w:rFonts w:ascii="Arial" w:hAnsi="Arial" w:cs="Arial"/>
          <w:color w:val="000000"/>
          <w:sz w:val="20"/>
          <w:szCs w:val="28"/>
        </w:rPr>
        <w:t>28.01.2006</w:t>
      </w:r>
      <w:r w:rsidR="004057EC" w:rsidRPr="00FD292C">
        <w:rPr>
          <w:rFonts w:ascii="Arial" w:hAnsi="Arial" w:cs="Arial"/>
          <w:color w:val="000000"/>
          <w:sz w:val="20"/>
          <w:szCs w:val="28"/>
        </w:rPr>
        <w:t xml:space="preserve"> </w:t>
      </w:r>
      <w:r w:rsidRPr="00FD292C">
        <w:rPr>
          <w:rFonts w:ascii="Arial" w:hAnsi="Arial" w:cs="Arial"/>
          <w:color w:val="000000"/>
          <w:sz w:val="20"/>
          <w:szCs w:val="28"/>
        </w:rPr>
        <w:t>N</w:t>
      </w:r>
      <w:r w:rsidR="004057EC" w:rsidRPr="00FD292C">
        <w:rPr>
          <w:rFonts w:ascii="Arial" w:hAnsi="Arial" w:cs="Arial"/>
          <w:color w:val="000000"/>
          <w:sz w:val="20"/>
          <w:szCs w:val="28"/>
        </w:rPr>
        <w:t xml:space="preserve"> </w:t>
      </w:r>
      <w:r w:rsidRPr="00FD292C">
        <w:rPr>
          <w:rFonts w:ascii="Arial" w:hAnsi="Arial" w:cs="Arial"/>
          <w:color w:val="000000"/>
          <w:sz w:val="20"/>
          <w:szCs w:val="28"/>
        </w:rPr>
        <w:t>47</w:t>
      </w:r>
      <w:r w:rsidR="004057EC" w:rsidRPr="00FD292C">
        <w:rPr>
          <w:rFonts w:ascii="Arial" w:hAnsi="Arial" w:cs="Arial"/>
          <w:color w:val="000000"/>
          <w:sz w:val="20"/>
          <w:szCs w:val="28"/>
        </w:rPr>
        <w:t xml:space="preserve"> </w:t>
      </w:r>
      <w:r w:rsidRPr="00FD292C">
        <w:rPr>
          <w:rFonts w:ascii="Arial" w:hAnsi="Arial" w:cs="Arial"/>
          <w:color w:val="000000"/>
          <w:sz w:val="20"/>
          <w:szCs w:val="28"/>
        </w:rPr>
        <w:t>"Об</w:t>
      </w:r>
      <w:r w:rsidR="004057EC" w:rsidRPr="00FD292C">
        <w:rPr>
          <w:rFonts w:ascii="Arial" w:hAnsi="Arial" w:cs="Arial"/>
          <w:color w:val="000000"/>
          <w:sz w:val="20"/>
          <w:szCs w:val="28"/>
        </w:rPr>
        <w:t xml:space="preserve"> </w:t>
      </w:r>
      <w:r w:rsidRPr="00FD292C">
        <w:rPr>
          <w:rFonts w:ascii="Arial" w:hAnsi="Arial" w:cs="Arial"/>
          <w:color w:val="000000"/>
          <w:sz w:val="20"/>
          <w:szCs w:val="28"/>
        </w:rPr>
        <w:t>утверждении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Положения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о</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признании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помещения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жилым</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помещением,</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помещения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непригодным</w:t>
      </w:r>
      <w:r w:rsidR="004057EC" w:rsidRPr="00FD292C">
        <w:rPr>
          <w:rFonts w:ascii="Arial" w:hAnsi="Arial" w:cs="Arial"/>
          <w:color w:val="000000"/>
          <w:sz w:val="20"/>
          <w:szCs w:val="28"/>
        </w:rPr>
        <w:t xml:space="preserve"> </w:t>
      </w:r>
      <w:r w:rsidRPr="00FD292C">
        <w:rPr>
          <w:rFonts w:ascii="Arial" w:hAnsi="Arial" w:cs="Arial"/>
          <w:color w:val="000000"/>
          <w:sz w:val="20"/>
          <w:szCs w:val="28"/>
        </w:rPr>
        <w:t>для</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проживания,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многоквартирного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дома</w:t>
      </w:r>
      <w:r w:rsidR="004057EC" w:rsidRPr="00FD292C">
        <w:rPr>
          <w:rFonts w:ascii="Arial" w:hAnsi="Arial" w:cs="Arial"/>
          <w:color w:val="000000"/>
          <w:sz w:val="20"/>
          <w:szCs w:val="28"/>
        </w:rPr>
        <w:t xml:space="preserve"> </w:t>
      </w:r>
      <w:r w:rsidRPr="00FD292C">
        <w:rPr>
          <w:rFonts w:ascii="Arial" w:hAnsi="Arial" w:cs="Arial"/>
          <w:color w:val="000000"/>
          <w:sz w:val="20"/>
          <w:szCs w:val="28"/>
        </w:rPr>
        <w:t>аварийным</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подлежащим</w:t>
      </w:r>
      <w:r w:rsidR="004057EC" w:rsidRPr="00FD292C">
        <w:rPr>
          <w:rFonts w:ascii="Arial" w:hAnsi="Arial" w:cs="Arial"/>
          <w:color w:val="000000"/>
          <w:sz w:val="20"/>
          <w:szCs w:val="28"/>
        </w:rPr>
        <w:t xml:space="preserve"> </w:t>
      </w:r>
      <w:r w:rsidRPr="00FD292C">
        <w:rPr>
          <w:rFonts w:ascii="Arial" w:hAnsi="Arial" w:cs="Arial"/>
          <w:color w:val="000000"/>
          <w:sz w:val="20"/>
          <w:szCs w:val="28"/>
        </w:rPr>
        <w:t>сносу</w:t>
      </w:r>
      <w:r w:rsidR="004057EC" w:rsidRPr="00FD292C">
        <w:rPr>
          <w:rFonts w:ascii="Arial" w:hAnsi="Arial" w:cs="Arial"/>
          <w:color w:val="000000"/>
          <w:sz w:val="20"/>
          <w:szCs w:val="28"/>
        </w:rPr>
        <w:t xml:space="preserve"> </w:t>
      </w:r>
      <w:r w:rsidRPr="00FD292C">
        <w:rPr>
          <w:rFonts w:ascii="Arial" w:hAnsi="Arial" w:cs="Arial"/>
          <w:color w:val="000000"/>
          <w:sz w:val="20"/>
          <w:szCs w:val="28"/>
        </w:rPr>
        <w:t>или</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реконструкции,</w:t>
      </w:r>
      <w:r w:rsidR="004057EC" w:rsidRPr="00FD292C">
        <w:rPr>
          <w:rFonts w:ascii="Arial" w:hAnsi="Arial" w:cs="Arial"/>
          <w:color w:val="000000"/>
          <w:sz w:val="20"/>
          <w:szCs w:val="28"/>
        </w:rPr>
        <w:t xml:space="preserve"> </w:t>
      </w:r>
      <w:r w:rsidRPr="00FD292C">
        <w:rPr>
          <w:rFonts w:ascii="Arial" w:hAnsi="Arial" w:cs="Arial"/>
          <w:color w:val="000000"/>
          <w:sz w:val="20"/>
          <w:szCs w:val="28"/>
        </w:rPr>
        <w:t>садового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дома</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жилым</w:t>
      </w:r>
      <w:r w:rsidR="004057EC" w:rsidRPr="00FD292C">
        <w:rPr>
          <w:rFonts w:ascii="Arial" w:hAnsi="Arial" w:cs="Arial"/>
          <w:color w:val="000000"/>
          <w:sz w:val="20"/>
          <w:szCs w:val="28"/>
        </w:rPr>
        <w:t xml:space="preserve"> </w:t>
      </w:r>
      <w:r w:rsidRPr="00FD292C">
        <w:rPr>
          <w:rFonts w:ascii="Arial" w:hAnsi="Arial" w:cs="Arial"/>
          <w:color w:val="000000"/>
          <w:sz w:val="20"/>
          <w:szCs w:val="28"/>
        </w:rPr>
        <w:t>домом</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дома</w:t>
      </w:r>
      <w:r w:rsidR="004057EC" w:rsidRPr="00FD292C">
        <w:rPr>
          <w:rFonts w:ascii="Arial" w:hAnsi="Arial" w:cs="Arial"/>
          <w:color w:val="000000"/>
          <w:sz w:val="20"/>
          <w:szCs w:val="28"/>
        </w:rPr>
        <w:t xml:space="preserve"> </w:t>
      </w:r>
      <w:r w:rsidRPr="00FD292C">
        <w:rPr>
          <w:rFonts w:ascii="Arial" w:hAnsi="Arial" w:cs="Arial"/>
          <w:color w:val="000000"/>
          <w:sz w:val="20"/>
          <w:szCs w:val="28"/>
        </w:rPr>
        <w:t>садовым</w:t>
      </w:r>
      <w:r w:rsidR="004057EC" w:rsidRPr="00FD292C">
        <w:rPr>
          <w:rFonts w:ascii="Arial" w:hAnsi="Arial" w:cs="Arial"/>
          <w:color w:val="000000"/>
          <w:sz w:val="20"/>
          <w:szCs w:val="28"/>
        </w:rPr>
        <w:t xml:space="preserve"> </w:t>
      </w:r>
      <w:r w:rsidRPr="00FD292C">
        <w:rPr>
          <w:rFonts w:ascii="Arial" w:hAnsi="Arial" w:cs="Arial"/>
          <w:color w:val="000000"/>
          <w:sz w:val="20"/>
          <w:szCs w:val="28"/>
        </w:rPr>
        <w:t>домом"</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«Порядка</w:t>
      </w:r>
      <w:r w:rsidR="004057EC" w:rsidRPr="00FD292C">
        <w:rPr>
          <w:rFonts w:ascii="Arial" w:hAnsi="Arial" w:cs="Arial"/>
          <w:color w:val="000000"/>
          <w:sz w:val="20"/>
          <w:szCs w:val="28"/>
        </w:rPr>
        <w:t xml:space="preserve"> </w:t>
      </w:r>
      <w:r w:rsidRPr="00FD292C">
        <w:rPr>
          <w:rFonts w:ascii="Arial" w:hAnsi="Arial" w:cs="Arial"/>
          <w:color w:val="000000"/>
          <w:sz w:val="20"/>
          <w:szCs w:val="28"/>
        </w:rPr>
        <w:t>создания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межведомственной</w:t>
      </w:r>
      <w:r w:rsidR="004057EC" w:rsidRPr="00FD292C">
        <w:rPr>
          <w:rFonts w:ascii="Arial" w:hAnsi="Arial" w:cs="Arial"/>
          <w:color w:val="000000"/>
          <w:sz w:val="20"/>
          <w:szCs w:val="28"/>
        </w:rPr>
        <w:t xml:space="preserve"> </w:t>
      </w:r>
      <w:r w:rsidRPr="00FD292C">
        <w:rPr>
          <w:rFonts w:ascii="Arial" w:hAnsi="Arial" w:cs="Arial"/>
          <w:color w:val="000000"/>
          <w:sz w:val="20"/>
          <w:szCs w:val="28"/>
        </w:rPr>
        <w:t>комиссии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для</w:t>
      </w:r>
      <w:r w:rsidR="004057EC" w:rsidRPr="00FD292C">
        <w:rPr>
          <w:rFonts w:ascii="Arial" w:hAnsi="Arial" w:cs="Arial"/>
          <w:color w:val="000000"/>
          <w:sz w:val="20"/>
          <w:szCs w:val="28"/>
        </w:rPr>
        <w:t xml:space="preserve"> </w:t>
      </w:r>
      <w:r w:rsidRPr="00FD292C">
        <w:rPr>
          <w:rFonts w:ascii="Arial" w:hAnsi="Arial" w:cs="Arial"/>
          <w:color w:val="000000"/>
          <w:sz w:val="20"/>
          <w:szCs w:val="28"/>
        </w:rPr>
        <w:t>оценки</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жилых</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помещений</w:t>
      </w:r>
      <w:r w:rsidR="004057EC" w:rsidRPr="00FD292C">
        <w:rPr>
          <w:rFonts w:ascii="Arial" w:hAnsi="Arial" w:cs="Arial"/>
          <w:color w:val="000000"/>
          <w:sz w:val="20"/>
          <w:szCs w:val="28"/>
        </w:rPr>
        <w:t xml:space="preserve"> </w:t>
      </w:r>
      <w:r w:rsidRPr="00FD292C">
        <w:rPr>
          <w:rFonts w:ascii="Arial" w:hAnsi="Arial" w:cs="Arial"/>
          <w:color w:val="000000"/>
          <w:sz w:val="20"/>
          <w:szCs w:val="28"/>
        </w:rPr>
        <w:t>муниципального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жилищного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фонда</w:t>
      </w:r>
      <w:r w:rsidR="004057EC" w:rsidRPr="00FD292C">
        <w:rPr>
          <w:rFonts w:ascii="Arial" w:hAnsi="Arial" w:cs="Arial"/>
          <w:color w:val="000000"/>
          <w:sz w:val="20"/>
          <w:szCs w:val="28"/>
        </w:rPr>
        <w:t xml:space="preserve"> </w:t>
      </w:r>
      <w:r w:rsidRPr="00FD292C">
        <w:rPr>
          <w:rFonts w:ascii="Arial" w:hAnsi="Arial" w:cs="Arial"/>
          <w:color w:val="000000"/>
          <w:sz w:val="20"/>
          <w:szCs w:val="28"/>
        </w:rPr>
        <w:t>Октябрьского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сельского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поселения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Мариинско-Посадского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района»</w:t>
      </w:r>
      <w:r w:rsidR="004057EC" w:rsidRPr="00FD292C">
        <w:rPr>
          <w:rFonts w:ascii="Arial" w:hAnsi="Arial" w:cs="Arial"/>
          <w:color w:val="000000"/>
          <w:sz w:val="20"/>
          <w:szCs w:val="28"/>
        </w:rPr>
        <w:t xml:space="preserve"> </w:t>
      </w:r>
      <w:r w:rsidRPr="00FD292C">
        <w:rPr>
          <w:rFonts w:ascii="Arial" w:hAnsi="Arial" w:cs="Arial"/>
          <w:color w:val="000000"/>
          <w:sz w:val="20"/>
          <w:szCs w:val="28"/>
        </w:rPr>
        <w:t>утв</w:t>
      </w:r>
      <w:proofErr w:type="gramEnd"/>
      <w:r w:rsidRPr="00FD292C">
        <w:rPr>
          <w:rFonts w:ascii="Arial" w:hAnsi="Arial" w:cs="Arial"/>
          <w:color w:val="000000"/>
          <w:sz w:val="20"/>
          <w:szCs w:val="28"/>
        </w:rPr>
        <w:t>.</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постановлением</w:t>
      </w:r>
      <w:r w:rsidR="004057EC" w:rsidRPr="00FD292C">
        <w:rPr>
          <w:rFonts w:ascii="Arial" w:hAnsi="Arial" w:cs="Arial"/>
          <w:color w:val="000000"/>
          <w:sz w:val="20"/>
          <w:szCs w:val="28"/>
        </w:rPr>
        <w:t xml:space="preserve"> </w:t>
      </w:r>
      <w:r w:rsidRPr="00FD292C">
        <w:rPr>
          <w:rFonts w:ascii="Arial" w:hAnsi="Arial" w:cs="Arial"/>
          <w:color w:val="000000"/>
          <w:sz w:val="20"/>
          <w:szCs w:val="28"/>
        </w:rPr>
        <w:t>главы</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поселения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от</w:t>
      </w:r>
      <w:r w:rsidR="004057EC" w:rsidRPr="00FD292C">
        <w:rPr>
          <w:rFonts w:ascii="Arial" w:hAnsi="Arial" w:cs="Arial"/>
          <w:color w:val="000000"/>
          <w:sz w:val="20"/>
          <w:szCs w:val="28"/>
        </w:rPr>
        <w:t xml:space="preserve"> </w:t>
      </w:r>
      <w:r w:rsidRPr="00FD292C">
        <w:rPr>
          <w:rFonts w:ascii="Arial" w:hAnsi="Arial" w:cs="Arial"/>
          <w:color w:val="000000"/>
          <w:sz w:val="20"/>
          <w:szCs w:val="28"/>
        </w:rPr>
        <w:t>12.12.2016</w:t>
      </w:r>
      <w:r w:rsidR="004057EC" w:rsidRPr="00FD292C">
        <w:rPr>
          <w:rFonts w:ascii="Arial" w:hAnsi="Arial" w:cs="Arial"/>
          <w:color w:val="000000"/>
          <w:sz w:val="20"/>
          <w:szCs w:val="28"/>
        </w:rPr>
        <w:t xml:space="preserve"> </w:t>
      </w:r>
      <w:r w:rsidRPr="00FD292C">
        <w:rPr>
          <w:rFonts w:ascii="Arial" w:hAnsi="Arial" w:cs="Arial"/>
          <w:color w:val="000000"/>
          <w:sz w:val="20"/>
          <w:szCs w:val="28"/>
        </w:rPr>
        <w:t>№</w:t>
      </w:r>
      <w:r w:rsidR="004057EC" w:rsidRPr="00FD292C">
        <w:rPr>
          <w:rFonts w:ascii="Arial" w:hAnsi="Arial" w:cs="Arial"/>
          <w:color w:val="000000"/>
          <w:sz w:val="20"/>
          <w:szCs w:val="28"/>
        </w:rPr>
        <w:t xml:space="preserve"> </w:t>
      </w:r>
      <w:r w:rsidRPr="00FD292C">
        <w:rPr>
          <w:rFonts w:ascii="Arial" w:hAnsi="Arial" w:cs="Arial"/>
          <w:color w:val="000000"/>
          <w:sz w:val="20"/>
          <w:szCs w:val="28"/>
        </w:rPr>
        <w:t>101</w:t>
      </w:r>
      <w:r w:rsidRPr="00FD292C">
        <w:rPr>
          <w:rFonts w:ascii="Arial" w:hAnsi="Arial" w:cs="Arial"/>
          <w:color w:val="000000"/>
          <w:kern w:val="36"/>
          <w:sz w:val="20"/>
          <w:szCs w:val="28"/>
        </w:rPr>
        <w:t>,</w:t>
      </w:r>
      <w:r w:rsidR="004057EC" w:rsidRPr="00FD292C">
        <w:rPr>
          <w:rFonts w:ascii="Arial" w:hAnsi="Arial" w:cs="Arial"/>
          <w:color w:val="000000"/>
          <w:kern w:val="36"/>
          <w:sz w:val="20"/>
          <w:szCs w:val="28"/>
        </w:rPr>
        <w:t xml:space="preserve"> </w:t>
      </w:r>
      <w:proofErr w:type="spellStart"/>
      <w:proofErr w:type="gramStart"/>
      <w:r w:rsidRPr="00FD292C">
        <w:rPr>
          <w:rFonts w:ascii="Arial" w:hAnsi="Arial" w:cs="Arial"/>
          <w:color w:val="000000"/>
          <w:sz w:val="20"/>
          <w:szCs w:val="28"/>
        </w:rPr>
        <w:t>п</w:t>
      </w:r>
      <w:proofErr w:type="spellEnd"/>
      <w:proofErr w:type="gramEnd"/>
      <w:r w:rsidR="004057EC" w:rsidRPr="00FD292C">
        <w:rPr>
          <w:rFonts w:ascii="Arial" w:hAnsi="Arial" w:cs="Arial"/>
          <w:color w:val="000000"/>
          <w:sz w:val="20"/>
          <w:szCs w:val="28"/>
        </w:rPr>
        <w:t xml:space="preserve"> </w:t>
      </w:r>
      <w:r w:rsidRPr="00FD292C">
        <w:rPr>
          <w:rFonts w:ascii="Arial" w:hAnsi="Arial" w:cs="Arial"/>
          <w:color w:val="000000"/>
          <w:sz w:val="20"/>
          <w:szCs w:val="28"/>
        </w:rPr>
        <w:t>о</w:t>
      </w:r>
      <w:r w:rsidR="004057EC" w:rsidRPr="00FD292C">
        <w:rPr>
          <w:rFonts w:ascii="Arial" w:hAnsi="Arial" w:cs="Arial"/>
          <w:color w:val="000000"/>
          <w:sz w:val="20"/>
          <w:szCs w:val="28"/>
        </w:rPr>
        <w:t xml:space="preserve"> </w:t>
      </w:r>
      <w:r w:rsidRPr="00FD292C">
        <w:rPr>
          <w:rFonts w:ascii="Arial" w:hAnsi="Arial" w:cs="Arial"/>
          <w:color w:val="000000"/>
          <w:sz w:val="20"/>
          <w:szCs w:val="28"/>
        </w:rPr>
        <w:t>с</w:t>
      </w:r>
      <w:r w:rsidR="004057EC" w:rsidRPr="00FD292C">
        <w:rPr>
          <w:rFonts w:ascii="Arial" w:hAnsi="Arial" w:cs="Arial"/>
          <w:color w:val="000000"/>
          <w:sz w:val="20"/>
          <w:szCs w:val="28"/>
        </w:rPr>
        <w:t xml:space="preserve"> </w:t>
      </w:r>
      <w:r w:rsidRPr="00FD292C">
        <w:rPr>
          <w:rFonts w:ascii="Arial" w:hAnsi="Arial" w:cs="Arial"/>
          <w:color w:val="000000"/>
          <w:sz w:val="20"/>
          <w:szCs w:val="28"/>
        </w:rPr>
        <w:t>т</w:t>
      </w:r>
      <w:r w:rsidR="004057EC" w:rsidRPr="00FD292C">
        <w:rPr>
          <w:rFonts w:ascii="Arial" w:hAnsi="Arial" w:cs="Arial"/>
          <w:color w:val="000000"/>
          <w:sz w:val="20"/>
          <w:szCs w:val="28"/>
        </w:rPr>
        <w:t xml:space="preserve"> </w:t>
      </w:r>
      <w:r w:rsidRPr="00FD292C">
        <w:rPr>
          <w:rFonts w:ascii="Arial" w:hAnsi="Arial" w:cs="Arial"/>
          <w:color w:val="000000"/>
          <w:sz w:val="20"/>
          <w:szCs w:val="28"/>
        </w:rPr>
        <w:t>а</w:t>
      </w:r>
      <w:r w:rsidR="004057EC" w:rsidRPr="00FD292C">
        <w:rPr>
          <w:rFonts w:ascii="Arial" w:hAnsi="Arial" w:cs="Arial"/>
          <w:color w:val="000000"/>
          <w:sz w:val="20"/>
          <w:szCs w:val="28"/>
        </w:rPr>
        <w:t xml:space="preserve"> </w:t>
      </w:r>
      <w:proofErr w:type="spellStart"/>
      <w:r w:rsidRPr="00FD292C">
        <w:rPr>
          <w:rFonts w:ascii="Arial" w:hAnsi="Arial" w:cs="Arial"/>
          <w:color w:val="000000"/>
          <w:sz w:val="20"/>
          <w:szCs w:val="28"/>
        </w:rPr>
        <w:t>н</w:t>
      </w:r>
      <w:proofErr w:type="spellEnd"/>
      <w:r w:rsidR="004057EC" w:rsidRPr="00FD292C">
        <w:rPr>
          <w:rFonts w:ascii="Arial" w:hAnsi="Arial" w:cs="Arial"/>
          <w:color w:val="000000"/>
          <w:sz w:val="20"/>
          <w:szCs w:val="28"/>
        </w:rPr>
        <w:t xml:space="preserve"> </w:t>
      </w:r>
      <w:r w:rsidRPr="00FD292C">
        <w:rPr>
          <w:rFonts w:ascii="Arial" w:hAnsi="Arial" w:cs="Arial"/>
          <w:color w:val="000000"/>
          <w:sz w:val="20"/>
          <w:szCs w:val="28"/>
        </w:rPr>
        <w:t>о</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л</w:t>
      </w:r>
      <w:r w:rsidR="004057EC" w:rsidRPr="00FD292C">
        <w:rPr>
          <w:rFonts w:ascii="Arial" w:hAnsi="Arial" w:cs="Arial"/>
          <w:color w:val="000000"/>
          <w:sz w:val="20"/>
          <w:szCs w:val="28"/>
        </w:rPr>
        <w:t xml:space="preserve"> </w:t>
      </w:r>
      <w:r w:rsidRPr="00FD292C">
        <w:rPr>
          <w:rFonts w:ascii="Arial" w:hAnsi="Arial" w:cs="Arial"/>
          <w:color w:val="000000"/>
          <w:sz w:val="20"/>
          <w:szCs w:val="28"/>
        </w:rPr>
        <w:t>я</w:t>
      </w:r>
      <w:r w:rsidR="004057EC" w:rsidRPr="00FD292C">
        <w:rPr>
          <w:rFonts w:ascii="Arial" w:hAnsi="Arial" w:cs="Arial"/>
          <w:color w:val="000000"/>
          <w:sz w:val="20"/>
          <w:szCs w:val="28"/>
        </w:rPr>
        <w:t xml:space="preserve"> </w:t>
      </w:r>
      <w:r w:rsidRPr="00FD292C">
        <w:rPr>
          <w:rFonts w:ascii="Arial" w:hAnsi="Arial" w:cs="Arial"/>
          <w:color w:val="000000"/>
          <w:sz w:val="20"/>
          <w:szCs w:val="28"/>
        </w:rPr>
        <w:t>е</w:t>
      </w:r>
      <w:r w:rsidR="004057EC" w:rsidRPr="00FD292C">
        <w:rPr>
          <w:rFonts w:ascii="Arial" w:hAnsi="Arial" w:cs="Arial"/>
          <w:color w:val="000000"/>
          <w:sz w:val="20"/>
          <w:szCs w:val="28"/>
        </w:rPr>
        <w:t xml:space="preserve"> </w:t>
      </w:r>
      <w:r w:rsidRPr="00FD292C">
        <w:rPr>
          <w:rFonts w:ascii="Arial" w:hAnsi="Arial" w:cs="Arial"/>
          <w:color w:val="000000"/>
          <w:sz w:val="20"/>
          <w:szCs w:val="28"/>
        </w:rPr>
        <w:t>т:</w:t>
      </w:r>
    </w:p>
    <w:p w:rsidR="00B33666" w:rsidRPr="00FD292C" w:rsidRDefault="00B33666" w:rsidP="00FD292C">
      <w:pPr>
        <w:pStyle w:val="aff6"/>
        <w:ind w:firstLine="993"/>
        <w:jc w:val="both"/>
        <w:rPr>
          <w:rFonts w:ascii="Arial" w:hAnsi="Arial" w:cs="Arial"/>
          <w:color w:val="000000"/>
          <w:sz w:val="20"/>
          <w:szCs w:val="28"/>
        </w:rPr>
      </w:pPr>
      <w:r w:rsidRPr="00FD292C">
        <w:rPr>
          <w:rFonts w:ascii="Arial" w:hAnsi="Arial" w:cs="Arial"/>
          <w:color w:val="000000"/>
          <w:sz w:val="20"/>
          <w:szCs w:val="28"/>
        </w:rPr>
        <w:t>1.</w:t>
      </w:r>
      <w:r w:rsidR="004057EC" w:rsidRPr="00FD292C">
        <w:rPr>
          <w:rFonts w:ascii="Arial" w:hAnsi="Arial" w:cs="Arial"/>
          <w:color w:val="000000"/>
          <w:sz w:val="20"/>
          <w:szCs w:val="28"/>
        </w:rPr>
        <w:t xml:space="preserve"> </w:t>
      </w:r>
      <w:r w:rsidRPr="00FD292C">
        <w:rPr>
          <w:rFonts w:ascii="Arial" w:hAnsi="Arial" w:cs="Arial"/>
          <w:color w:val="000000"/>
          <w:sz w:val="20"/>
          <w:szCs w:val="28"/>
        </w:rPr>
        <w:t>Внести</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«Порядок</w:t>
      </w:r>
      <w:r w:rsidR="004057EC" w:rsidRPr="00FD292C">
        <w:rPr>
          <w:rFonts w:ascii="Arial" w:hAnsi="Arial" w:cs="Arial"/>
          <w:color w:val="000000"/>
          <w:sz w:val="20"/>
          <w:szCs w:val="28"/>
        </w:rPr>
        <w:t xml:space="preserve"> </w:t>
      </w:r>
      <w:r w:rsidRPr="00FD292C">
        <w:rPr>
          <w:rFonts w:ascii="Arial" w:hAnsi="Arial" w:cs="Arial"/>
          <w:color w:val="000000"/>
          <w:sz w:val="20"/>
          <w:szCs w:val="28"/>
        </w:rPr>
        <w:t>создания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межведомственной</w:t>
      </w:r>
      <w:r w:rsidR="004057EC" w:rsidRPr="00FD292C">
        <w:rPr>
          <w:rFonts w:ascii="Arial" w:hAnsi="Arial" w:cs="Arial"/>
          <w:color w:val="000000"/>
          <w:sz w:val="20"/>
          <w:szCs w:val="28"/>
        </w:rPr>
        <w:t xml:space="preserve"> </w:t>
      </w:r>
      <w:r w:rsidRPr="00FD292C">
        <w:rPr>
          <w:rFonts w:ascii="Arial" w:hAnsi="Arial" w:cs="Arial"/>
          <w:color w:val="000000"/>
          <w:sz w:val="20"/>
          <w:szCs w:val="28"/>
        </w:rPr>
        <w:t>комиссии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для</w:t>
      </w:r>
      <w:r w:rsidR="004057EC" w:rsidRPr="00FD292C">
        <w:rPr>
          <w:rFonts w:ascii="Arial" w:hAnsi="Arial" w:cs="Arial"/>
          <w:color w:val="000000"/>
          <w:sz w:val="20"/>
          <w:szCs w:val="28"/>
        </w:rPr>
        <w:t xml:space="preserve"> </w:t>
      </w:r>
      <w:r w:rsidRPr="00FD292C">
        <w:rPr>
          <w:rFonts w:ascii="Arial" w:hAnsi="Arial" w:cs="Arial"/>
          <w:color w:val="000000"/>
          <w:sz w:val="20"/>
          <w:szCs w:val="28"/>
        </w:rPr>
        <w:t>оценки</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жилых</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помещений</w:t>
      </w:r>
      <w:r w:rsidR="004057EC" w:rsidRPr="00FD292C">
        <w:rPr>
          <w:rFonts w:ascii="Arial" w:hAnsi="Arial" w:cs="Arial"/>
          <w:color w:val="000000"/>
          <w:sz w:val="20"/>
          <w:szCs w:val="28"/>
        </w:rPr>
        <w:t xml:space="preserve"> </w:t>
      </w:r>
      <w:r w:rsidRPr="00FD292C">
        <w:rPr>
          <w:rFonts w:ascii="Arial" w:hAnsi="Arial" w:cs="Arial"/>
          <w:color w:val="000000"/>
          <w:sz w:val="20"/>
          <w:szCs w:val="28"/>
        </w:rPr>
        <w:t>муниципального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жилищного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фонда</w:t>
      </w:r>
      <w:r w:rsidR="004057EC" w:rsidRPr="00FD292C">
        <w:rPr>
          <w:rFonts w:ascii="Arial" w:hAnsi="Arial" w:cs="Arial"/>
          <w:color w:val="000000"/>
          <w:sz w:val="20"/>
          <w:szCs w:val="28"/>
        </w:rPr>
        <w:t xml:space="preserve"> </w:t>
      </w:r>
      <w:r w:rsidRPr="00FD292C">
        <w:rPr>
          <w:rFonts w:ascii="Arial" w:hAnsi="Arial" w:cs="Arial"/>
          <w:color w:val="000000"/>
          <w:sz w:val="20"/>
          <w:szCs w:val="28"/>
        </w:rPr>
        <w:t>Октябрьского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сельск</w:t>
      </w:r>
      <w:r w:rsidRPr="00FD292C">
        <w:rPr>
          <w:rFonts w:ascii="Arial" w:hAnsi="Arial" w:cs="Arial"/>
          <w:color w:val="000000"/>
          <w:sz w:val="20"/>
          <w:szCs w:val="28"/>
        </w:rPr>
        <w:t>о</w:t>
      </w:r>
      <w:r w:rsidRPr="00FD292C">
        <w:rPr>
          <w:rFonts w:ascii="Arial" w:hAnsi="Arial" w:cs="Arial"/>
          <w:color w:val="000000"/>
          <w:sz w:val="20"/>
          <w:szCs w:val="28"/>
        </w:rPr>
        <w:t>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поселения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Мариинско-Посадского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района»</w:t>
      </w:r>
      <w:r w:rsidR="004057EC" w:rsidRPr="00FD292C">
        <w:rPr>
          <w:rFonts w:ascii="Arial" w:hAnsi="Arial" w:cs="Arial"/>
          <w:color w:val="000000"/>
          <w:sz w:val="20"/>
          <w:szCs w:val="28"/>
        </w:rPr>
        <w:t xml:space="preserve"> </w:t>
      </w:r>
      <w:r w:rsidRPr="00FD292C">
        <w:rPr>
          <w:rFonts w:ascii="Arial" w:hAnsi="Arial" w:cs="Arial"/>
          <w:color w:val="000000"/>
          <w:sz w:val="20"/>
          <w:szCs w:val="28"/>
        </w:rPr>
        <w:t>утв.</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постановлением</w:t>
      </w:r>
      <w:r w:rsidR="004057EC" w:rsidRPr="00FD292C">
        <w:rPr>
          <w:rFonts w:ascii="Arial" w:hAnsi="Arial" w:cs="Arial"/>
          <w:color w:val="000000"/>
          <w:sz w:val="20"/>
          <w:szCs w:val="28"/>
        </w:rPr>
        <w:t xml:space="preserve"> </w:t>
      </w:r>
      <w:r w:rsidRPr="00FD292C">
        <w:rPr>
          <w:rFonts w:ascii="Arial" w:hAnsi="Arial" w:cs="Arial"/>
          <w:color w:val="000000"/>
          <w:sz w:val="20"/>
          <w:szCs w:val="28"/>
        </w:rPr>
        <w:t>главы</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поселения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от</w:t>
      </w:r>
      <w:r w:rsidR="004057EC" w:rsidRPr="00FD292C">
        <w:rPr>
          <w:rFonts w:ascii="Arial" w:hAnsi="Arial" w:cs="Arial"/>
          <w:color w:val="000000"/>
          <w:sz w:val="20"/>
          <w:szCs w:val="28"/>
        </w:rPr>
        <w:t xml:space="preserve"> </w:t>
      </w:r>
      <w:r w:rsidRPr="00FD292C">
        <w:rPr>
          <w:rFonts w:ascii="Arial" w:hAnsi="Arial" w:cs="Arial"/>
          <w:color w:val="000000"/>
          <w:sz w:val="20"/>
          <w:szCs w:val="28"/>
        </w:rPr>
        <w:t>12.12.2016</w:t>
      </w:r>
      <w:r w:rsidR="004057EC" w:rsidRPr="00FD292C">
        <w:rPr>
          <w:rFonts w:ascii="Arial" w:hAnsi="Arial" w:cs="Arial"/>
          <w:color w:val="000000"/>
          <w:sz w:val="20"/>
          <w:szCs w:val="28"/>
        </w:rPr>
        <w:t xml:space="preserve"> </w:t>
      </w:r>
      <w:r w:rsidRPr="00FD292C">
        <w:rPr>
          <w:rFonts w:ascii="Arial" w:hAnsi="Arial" w:cs="Arial"/>
          <w:color w:val="000000"/>
          <w:sz w:val="20"/>
          <w:szCs w:val="28"/>
        </w:rPr>
        <w:t>№</w:t>
      </w:r>
      <w:r w:rsidR="004057EC" w:rsidRPr="00FD292C">
        <w:rPr>
          <w:rFonts w:ascii="Arial" w:hAnsi="Arial" w:cs="Arial"/>
          <w:color w:val="000000"/>
          <w:sz w:val="20"/>
          <w:szCs w:val="28"/>
        </w:rPr>
        <w:t xml:space="preserve"> </w:t>
      </w:r>
      <w:r w:rsidRPr="00FD292C">
        <w:rPr>
          <w:rFonts w:ascii="Arial" w:hAnsi="Arial" w:cs="Arial"/>
          <w:color w:val="000000"/>
          <w:sz w:val="20"/>
          <w:szCs w:val="28"/>
        </w:rPr>
        <w:t>101</w:t>
      </w:r>
      <w:r w:rsidR="004057EC" w:rsidRPr="00FD292C">
        <w:rPr>
          <w:rFonts w:ascii="Arial" w:hAnsi="Arial" w:cs="Arial"/>
          <w:color w:val="000000"/>
          <w:sz w:val="20"/>
          <w:szCs w:val="28"/>
        </w:rPr>
        <w:t xml:space="preserve"> </w:t>
      </w:r>
      <w:r w:rsidRPr="00FD292C">
        <w:rPr>
          <w:rFonts w:ascii="Arial" w:hAnsi="Arial" w:cs="Arial"/>
          <w:color w:val="000000"/>
          <w:sz w:val="20"/>
          <w:szCs w:val="28"/>
        </w:rPr>
        <w:t>следующие</w:t>
      </w:r>
      <w:r w:rsidR="004057EC" w:rsidRPr="00FD292C">
        <w:rPr>
          <w:rFonts w:ascii="Arial" w:hAnsi="Arial" w:cs="Arial"/>
          <w:color w:val="000000"/>
          <w:sz w:val="20"/>
          <w:szCs w:val="28"/>
        </w:rPr>
        <w:t xml:space="preserve"> </w:t>
      </w:r>
      <w:r w:rsidRPr="00FD292C">
        <w:rPr>
          <w:rFonts w:ascii="Arial" w:hAnsi="Arial" w:cs="Arial"/>
          <w:color w:val="000000"/>
          <w:sz w:val="20"/>
          <w:szCs w:val="28"/>
        </w:rPr>
        <w:t>изменения:</w:t>
      </w:r>
    </w:p>
    <w:p w:rsidR="00B33666" w:rsidRPr="00FD292C" w:rsidRDefault="00B33666" w:rsidP="00FD292C">
      <w:pPr>
        <w:pStyle w:val="aff6"/>
        <w:ind w:firstLine="993"/>
        <w:jc w:val="both"/>
        <w:rPr>
          <w:rFonts w:ascii="Arial" w:hAnsi="Arial" w:cs="Arial"/>
          <w:color w:val="000000"/>
          <w:sz w:val="20"/>
          <w:szCs w:val="28"/>
        </w:rPr>
      </w:pPr>
      <w:r w:rsidRPr="00FD292C">
        <w:rPr>
          <w:rFonts w:ascii="Arial" w:hAnsi="Arial" w:cs="Arial"/>
          <w:color w:val="000000"/>
          <w:sz w:val="20"/>
          <w:szCs w:val="28"/>
        </w:rPr>
        <w:t>1.1</w:t>
      </w:r>
      <w:r w:rsidR="004057EC" w:rsidRPr="00FD292C">
        <w:rPr>
          <w:rFonts w:ascii="Arial" w:hAnsi="Arial" w:cs="Arial"/>
          <w:color w:val="000000"/>
          <w:sz w:val="20"/>
          <w:szCs w:val="28"/>
        </w:rPr>
        <w:t xml:space="preserve"> </w:t>
      </w:r>
      <w:r w:rsidRPr="00FD292C">
        <w:rPr>
          <w:rFonts w:ascii="Arial" w:hAnsi="Arial" w:cs="Arial"/>
          <w:color w:val="000000"/>
          <w:sz w:val="20"/>
          <w:szCs w:val="28"/>
        </w:rPr>
        <w:t>Абзац</w:t>
      </w:r>
      <w:r w:rsidR="004057EC" w:rsidRPr="00FD292C">
        <w:rPr>
          <w:rFonts w:ascii="Arial" w:hAnsi="Arial" w:cs="Arial"/>
          <w:color w:val="000000"/>
          <w:sz w:val="20"/>
          <w:szCs w:val="28"/>
        </w:rPr>
        <w:t xml:space="preserve"> </w:t>
      </w:r>
      <w:r w:rsidRPr="00FD292C">
        <w:rPr>
          <w:rFonts w:ascii="Arial" w:hAnsi="Arial" w:cs="Arial"/>
          <w:color w:val="000000"/>
          <w:sz w:val="20"/>
          <w:szCs w:val="28"/>
        </w:rPr>
        <w:t>4</w:t>
      </w:r>
      <w:r w:rsidR="004057EC" w:rsidRPr="00FD292C">
        <w:rPr>
          <w:rFonts w:ascii="Arial" w:hAnsi="Arial" w:cs="Arial"/>
          <w:color w:val="000000"/>
          <w:sz w:val="20"/>
          <w:szCs w:val="28"/>
        </w:rPr>
        <w:t xml:space="preserve"> </w:t>
      </w:r>
      <w:r w:rsidRPr="00FD292C">
        <w:rPr>
          <w:rFonts w:ascii="Arial" w:hAnsi="Arial" w:cs="Arial"/>
          <w:color w:val="000000"/>
          <w:sz w:val="20"/>
          <w:szCs w:val="28"/>
        </w:rPr>
        <w:t>пункта</w:t>
      </w:r>
      <w:r w:rsidR="004057EC" w:rsidRPr="00FD292C">
        <w:rPr>
          <w:rFonts w:ascii="Arial" w:hAnsi="Arial" w:cs="Arial"/>
          <w:color w:val="000000"/>
          <w:sz w:val="20"/>
          <w:szCs w:val="28"/>
        </w:rPr>
        <w:t xml:space="preserve"> </w:t>
      </w:r>
      <w:r w:rsidRPr="00FD292C">
        <w:rPr>
          <w:rFonts w:ascii="Arial" w:hAnsi="Arial" w:cs="Arial"/>
          <w:color w:val="000000"/>
          <w:sz w:val="20"/>
          <w:szCs w:val="28"/>
        </w:rPr>
        <w:t>2</w:t>
      </w:r>
      <w:r w:rsidR="004057EC" w:rsidRPr="00FD292C">
        <w:rPr>
          <w:rFonts w:ascii="Arial" w:hAnsi="Arial" w:cs="Arial"/>
          <w:color w:val="000000"/>
          <w:sz w:val="20"/>
          <w:szCs w:val="28"/>
        </w:rPr>
        <w:t xml:space="preserve"> </w:t>
      </w:r>
      <w:r w:rsidRPr="00FD292C">
        <w:rPr>
          <w:rFonts w:ascii="Arial" w:hAnsi="Arial" w:cs="Arial"/>
          <w:color w:val="000000"/>
          <w:sz w:val="20"/>
          <w:szCs w:val="28"/>
        </w:rPr>
        <w:t>изложить</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следующей</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редакции:</w:t>
      </w:r>
    </w:p>
    <w:p w:rsidR="00B33666" w:rsidRPr="00FD292C" w:rsidRDefault="00B33666" w:rsidP="00FD292C">
      <w:pPr>
        <w:pStyle w:val="aff6"/>
        <w:ind w:firstLine="993"/>
        <w:jc w:val="both"/>
        <w:rPr>
          <w:rFonts w:ascii="Arial" w:hAnsi="Arial" w:cs="Arial"/>
          <w:color w:val="000000"/>
          <w:sz w:val="20"/>
          <w:szCs w:val="28"/>
        </w:rPr>
      </w:pPr>
      <w:proofErr w:type="gramStart"/>
      <w:r w:rsidRPr="00FD292C">
        <w:rPr>
          <w:rFonts w:ascii="Arial" w:hAnsi="Arial" w:cs="Arial"/>
          <w:color w:val="000000"/>
          <w:sz w:val="20"/>
          <w:szCs w:val="28"/>
        </w:rPr>
        <w:t>-«представители</w:t>
      </w:r>
      <w:r w:rsidR="004057EC" w:rsidRPr="00FD292C">
        <w:rPr>
          <w:rFonts w:ascii="Arial" w:hAnsi="Arial" w:cs="Arial"/>
          <w:color w:val="000000"/>
          <w:sz w:val="20"/>
          <w:szCs w:val="28"/>
        </w:rPr>
        <w:t xml:space="preserve"> </w:t>
      </w:r>
      <w:r w:rsidRPr="00FD292C">
        <w:rPr>
          <w:rFonts w:ascii="Arial" w:hAnsi="Arial" w:cs="Arial"/>
          <w:color w:val="000000"/>
          <w:sz w:val="20"/>
          <w:szCs w:val="28"/>
        </w:rPr>
        <w:t>органов,</w:t>
      </w:r>
      <w:r w:rsidR="004057EC" w:rsidRPr="00FD292C">
        <w:rPr>
          <w:rFonts w:ascii="Arial" w:hAnsi="Arial" w:cs="Arial"/>
          <w:color w:val="000000"/>
          <w:sz w:val="20"/>
          <w:szCs w:val="28"/>
        </w:rPr>
        <w:t xml:space="preserve"> </w:t>
      </w:r>
      <w:r w:rsidRPr="00FD292C">
        <w:rPr>
          <w:rFonts w:ascii="Arial" w:hAnsi="Arial" w:cs="Arial"/>
          <w:color w:val="000000"/>
          <w:sz w:val="20"/>
          <w:szCs w:val="28"/>
        </w:rPr>
        <w:t>уполномоченных</w:t>
      </w:r>
      <w:r w:rsidR="004057EC" w:rsidRPr="00FD292C">
        <w:rPr>
          <w:rFonts w:ascii="Arial" w:hAnsi="Arial" w:cs="Arial"/>
          <w:color w:val="000000"/>
          <w:sz w:val="20"/>
          <w:szCs w:val="28"/>
        </w:rPr>
        <w:t xml:space="preserve"> </w:t>
      </w:r>
      <w:r w:rsidRPr="00FD292C">
        <w:rPr>
          <w:rFonts w:ascii="Arial" w:hAnsi="Arial" w:cs="Arial"/>
          <w:color w:val="000000"/>
          <w:sz w:val="20"/>
          <w:szCs w:val="28"/>
        </w:rPr>
        <w:t>на</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проведение</w:t>
      </w:r>
      <w:r w:rsidR="004057EC" w:rsidRPr="00FD292C">
        <w:rPr>
          <w:rFonts w:ascii="Arial" w:hAnsi="Arial" w:cs="Arial"/>
          <w:color w:val="000000"/>
          <w:sz w:val="20"/>
          <w:szCs w:val="28"/>
        </w:rPr>
        <w:t xml:space="preserve"> </w:t>
      </w:r>
      <w:r w:rsidRPr="00FD292C">
        <w:rPr>
          <w:rFonts w:ascii="Arial" w:hAnsi="Arial" w:cs="Arial"/>
          <w:color w:val="000000"/>
          <w:sz w:val="20"/>
          <w:szCs w:val="28"/>
        </w:rPr>
        <w:t>муниципального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жилищного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контроля,</w:t>
      </w:r>
      <w:r w:rsidR="004057EC" w:rsidRPr="00FD292C">
        <w:rPr>
          <w:rFonts w:ascii="Arial" w:hAnsi="Arial" w:cs="Arial"/>
          <w:color w:val="000000"/>
          <w:sz w:val="20"/>
          <w:szCs w:val="28"/>
        </w:rPr>
        <w:t xml:space="preserve"> </w:t>
      </w:r>
      <w:r w:rsidRPr="00FD292C">
        <w:rPr>
          <w:rFonts w:ascii="Arial" w:hAnsi="Arial" w:cs="Arial"/>
          <w:color w:val="000000"/>
          <w:sz w:val="20"/>
          <w:szCs w:val="28"/>
        </w:rPr>
        <w:t>государственного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контроля</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надзора</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сферах</w:t>
      </w:r>
      <w:r w:rsidR="004057EC" w:rsidRPr="00FD292C">
        <w:rPr>
          <w:rFonts w:ascii="Arial" w:hAnsi="Arial" w:cs="Arial"/>
          <w:color w:val="000000"/>
          <w:sz w:val="20"/>
          <w:szCs w:val="28"/>
        </w:rPr>
        <w:t xml:space="preserve"> </w:t>
      </w:r>
      <w:r w:rsidRPr="00FD292C">
        <w:rPr>
          <w:rFonts w:ascii="Arial" w:hAnsi="Arial" w:cs="Arial"/>
          <w:color w:val="000000"/>
          <w:sz w:val="20"/>
          <w:szCs w:val="28"/>
        </w:rPr>
        <w:t>с</w:t>
      </w:r>
      <w:r w:rsidRPr="00FD292C">
        <w:rPr>
          <w:rFonts w:ascii="Arial" w:hAnsi="Arial" w:cs="Arial"/>
          <w:color w:val="000000"/>
          <w:sz w:val="20"/>
          <w:szCs w:val="28"/>
        </w:rPr>
        <w:t>а</w:t>
      </w:r>
      <w:r w:rsidRPr="00FD292C">
        <w:rPr>
          <w:rFonts w:ascii="Arial" w:hAnsi="Arial" w:cs="Arial"/>
          <w:color w:val="000000"/>
          <w:sz w:val="20"/>
          <w:szCs w:val="28"/>
        </w:rPr>
        <w:t>нитарно-эпидемиологической,</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пожарной,</w:t>
      </w:r>
      <w:r w:rsidR="004057EC" w:rsidRPr="00FD292C">
        <w:rPr>
          <w:rFonts w:ascii="Arial" w:hAnsi="Arial" w:cs="Arial"/>
          <w:color w:val="000000"/>
          <w:sz w:val="20"/>
          <w:szCs w:val="28"/>
        </w:rPr>
        <w:t xml:space="preserve"> </w:t>
      </w:r>
      <w:r w:rsidRPr="00FD292C">
        <w:rPr>
          <w:rFonts w:ascii="Arial" w:hAnsi="Arial" w:cs="Arial"/>
          <w:color w:val="000000"/>
          <w:sz w:val="20"/>
          <w:szCs w:val="28"/>
        </w:rPr>
        <w:t>экологической</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иной</w:t>
      </w:r>
      <w:r w:rsidR="004057EC" w:rsidRPr="00FD292C">
        <w:rPr>
          <w:rFonts w:ascii="Arial" w:hAnsi="Arial" w:cs="Arial"/>
          <w:color w:val="000000"/>
          <w:sz w:val="20"/>
          <w:szCs w:val="28"/>
        </w:rPr>
        <w:t xml:space="preserve"> </w:t>
      </w:r>
      <w:r w:rsidRPr="00FD292C">
        <w:rPr>
          <w:rFonts w:ascii="Arial" w:hAnsi="Arial" w:cs="Arial"/>
          <w:color w:val="000000"/>
          <w:sz w:val="20"/>
          <w:szCs w:val="28"/>
        </w:rPr>
        <w:t>безопасности,</w:t>
      </w:r>
      <w:r w:rsidR="004057EC" w:rsidRPr="00FD292C">
        <w:rPr>
          <w:rFonts w:ascii="Arial" w:hAnsi="Arial" w:cs="Arial"/>
          <w:color w:val="000000"/>
          <w:sz w:val="20"/>
          <w:szCs w:val="28"/>
        </w:rPr>
        <w:t xml:space="preserve"> </w:t>
      </w:r>
      <w:r w:rsidRPr="00FD292C">
        <w:rPr>
          <w:rFonts w:ascii="Arial" w:hAnsi="Arial" w:cs="Arial"/>
          <w:color w:val="000000"/>
          <w:sz w:val="20"/>
          <w:szCs w:val="28"/>
        </w:rPr>
        <w:t>защиты</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прав</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потребителей</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благополучия</w:t>
      </w:r>
      <w:r w:rsidR="004057EC" w:rsidRPr="00FD292C">
        <w:rPr>
          <w:rFonts w:ascii="Arial" w:hAnsi="Arial" w:cs="Arial"/>
          <w:color w:val="000000"/>
          <w:sz w:val="20"/>
          <w:szCs w:val="28"/>
        </w:rPr>
        <w:t xml:space="preserve"> </w:t>
      </w:r>
      <w:r w:rsidRPr="00FD292C">
        <w:rPr>
          <w:rFonts w:ascii="Arial" w:hAnsi="Arial" w:cs="Arial"/>
          <w:color w:val="000000"/>
          <w:sz w:val="20"/>
          <w:szCs w:val="28"/>
        </w:rPr>
        <w:t>человека,</w:t>
      </w:r>
      <w:r w:rsidR="004057EC" w:rsidRPr="00FD292C">
        <w:rPr>
          <w:rFonts w:ascii="Arial" w:hAnsi="Arial" w:cs="Arial"/>
          <w:color w:val="000000"/>
          <w:sz w:val="20"/>
          <w:szCs w:val="28"/>
        </w:rPr>
        <w:t xml:space="preserve"> </w:t>
      </w:r>
      <w:r w:rsidRPr="00FD292C">
        <w:rPr>
          <w:rFonts w:ascii="Arial" w:hAnsi="Arial" w:cs="Arial"/>
          <w:color w:val="000000"/>
          <w:sz w:val="20"/>
          <w:szCs w:val="28"/>
        </w:rPr>
        <w:t>на</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проведение</w:t>
      </w:r>
      <w:r w:rsidR="004057EC" w:rsidRPr="00FD292C">
        <w:rPr>
          <w:rFonts w:ascii="Arial" w:hAnsi="Arial" w:cs="Arial"/>
          <w:color w:val="000000"/>
          <w:sz w:val="20"/>
          <w:szCs w:val="28"/>
        </w:rPr>
        <w:t xml:space="preserve"> </w:t>
      </w:r>
      <w:r w:rsidRPr="00FD292C">
        <w:rPr>
          <w:rFonts w:ascii="Arial" w:hAnsi="Arial" w:cs="Arial"/>
          <w:color w:val="000000"/>
          <w:sz w:val="20"/>
          <w:szCs w:val="28"/>
        </w:rPr>
        <w:t>инвентар</w:t>
      </w:r>
      <w:r w:rsidRPr="00FD292C">
        <w:rPr>
          <w:rFonts w:ascii="Arial" w:hAnsi="Arial" w:cs="Arial"/>
          <w:color w:val="000000"/>
          <w:sz w:val="20"/>
          <w:szCs w:val="28"/>
        </w:rPr>
        <w:t>и</w:t>
      </w:r>
      <w:r w:rsidRPr="00FD292C">
        <w:rPr>
          <w:rFonts w:ascii="Arial" w:hAnsi="Arial" w:cs="Arial"/>
          <w:color w:val="000000"/>
          <w:sz w:val="20"/>
          <w:szCs w:val="28"/>
        </w:rPr>
        <w:t>зации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регистрации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объектов</w:t>
      </w:r>
      <w:r w:rsidR="004057EC" w:rsidRPr="00FD292C">
        <w:rPr>
          <w:rFonts w:ascii="Arial" w:hAnsi="Arial" w:cs="Arial"/>
          <w:color w:val="000000"/>
          <w:sz w:val="20"/>
          <w:szCs w:val="28"/>
        </w:rPr>
        <w:t xml:space="preserve"> </w:t>
      </w:r>
      <w:r w:rsidRPr="00FD292C">
        <w:rPr>
          <w:rFonts w:ascii="Arial" w:hAnsi="Arial" w:cs="Arial"/>
          <w:color w:val="000000"/>
          <w:sz w:val="20"/>
          <w:szCs w:val="28"/>
        </w:rPr>
        <w:t>недвижимости,</w:t>
      </w:r>
      <w:r w:rsidR="004057EC" w:rsidRPr="00FD292C">
        <w:rPr>
          <w:rFonts w:ascii="Arial" w:hAnsi="Arial" w:cs="Arial"/>
          <w:color w:val="000000"/>
          <w:sz w:val="20"/>
          <w:szCs w:val="28"/>
        </w:rPr>
        <w:t xml:space="preserve"> </w:t>
      </w:r>
      <w:r w:rsidRPr="00FD292C">
        <w:rPr>
          <w:rFonts w:ascii="Arial" w:hAnsi="Arial" w:cs="Arial"/>
          <w:color w:val="000000"/>
          <w:sz w:val="20"/>
          <w:szCs w:val="28"/>
        </w:rPr>
        <w:t>а</w:t>
      </w:r>
      <w:r w:rsidR="004057EC" w:rsidRPr="00FD292C">
        <w:rPr>
          <w:rFonts w:ascii="Arial" w:hAnsi="Arial" w:cs="Arial"/>
          <w:color w:val="000000"/>
          <w:sz w:val="20"/>
          <w:szCs w:val="28"/>
        </w:rPr>
        <w:t xml:space="preserve"> </w:t>
      </w:r>
      <w:r w:rsidRPr="00FD292C">
        <w:rPr>
          <w:rFonts w:ascii="Arial" w:hAnsi="Arial" w:cs="Arial"/>
          <w:color w:val="000000"/>
          <w:sz w:val="20"/>
          <w:szCs w:val="28"/>
        </w:rPr>
        <w:t>также</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случае</w:t>
      </w:r>
      <w:r w:rsidR="004057EC" w:rsidRPr="00FD292C">
        <w:rPr>
          <w:rFonts w:ascii="Arial" w:hAnsi="Arial" w:cs="Arial"/>
          <w:color w:val="000000"/>
          <w:sz w:val="20"/>
          <w:szCs w:val="28"/>
        </w:rPr>
        <w:t xml:space="preserve"> </w:t>
      </w:r>
      <w:r w:rsidRPr="00FD292C">
        <w:rPr>
          <w:rFonts w:ascii="Arial" w:hAnsi="Arial" w:cs="Arial"/>
          <w:color w:val="000000"/>
          <w:sz w:val="20"/>
          <w:szCs w:val="28"/>
        </w:rPr>
        <w:t>необходимости</w:t>
      </w:r>
      <w:r w:rsidR="004057EC" w:rsidRPr="00FD292C">
        <w:rPr>
          <w:rFonts w:ascii="Arial" w:hAnsi="Arial" w:cs="Arial"/>
          <w:color w:val="000000"/>
          <w:sz w:val="20"/>
          <w:szCs w:val="28"/>
        </w:rPr>
        <w:t xml:space="preserve"> </w:t>
      </w:r>
      <w:r w:rsidRPr="00FD292C">
        <w:rPr>
          <w:rFonts w:ascii="Arial" w:hAnsi="Arial" w:cs="Arial"/>
          <w:color w:val="000000"/>
          <w:sz w:val="20"/>
          <w:szCs w:val="28"/>
        </w:rPr>
        <w:t>-</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представители</w:t>
      </w:r>
      <w:r w:rsidR="004057EC" w:rsidRPr="00FD292C">
        <w:rPr>
          <w:rFonts w:ascii="Arial" w:hAnsi="Arial" w:cs="Arial"/>
          <w:color w:val="000000"/>
          <w:sz w:val="20"/>
          <w:szCs w:val="28"/>
        </w:rPr>
        <w:t xml:space="preserve"> </w:t>
      </w:r>
      <w:r w:rsidRPr="00FD292C">
        <w:rPr>
          <w:rFonts w:ascii="Arial" w:hAnsi="Arial" w:cs="Arial"/>
          <w:color w:val="000000"/>
          <w:sz w:val="20"/>
          <w:szCs w:val="28"/>
        </w:rPr>
        <w:t>органов</w:t>
      </w:r>
      <w:r w:rsidR="004057EC" w:rsidRPr="00FD292C">
        <w:rPr>
          <w:rFonts w:ascii="Arial" w:hAnsi="Arial" w:cs="Arial"/>
          <w:color w:val="000000"/>
          <w:sz w:val="20"/>
          <w:szCs w:val="28"/>
        </w:rPr>
        <w:t xml:space="preserve"> </w:t>
      </w:r>
      <w:r w:rsidRPr="00FD292C">
        <w:rPr>
          <w:rFonts w:ascii="Arial" w:hAnsi="Arial" w:cs="Arial"/>
          <w:color w:val="000000"/>
          <w:sz w:val="20"/>
          <w:szCs w:val="28"/>
        </w:rPr>
        <w:t>архитектуры,</w:t>
      </w:r>
      <w:r w:rsidR="004057EC" w:rsidRPr="00FD292C">
        <w:rPr>
          <w:rFonts w:ascii="Arial" w:hAnsi="Arial" w:cs="Arial"/>
          <w:color w:val="000000"/>
          <w:sz w:val="20"/>
          <w:szCs w:val="28"/>
        </w:rPr>
        <w:t xml:space="preserve"> </w:t>
      </w:r>
      <w:r w:rsidRPr="00FD292C">
        <w:rPr>
          <w:rFonts w:ascii="Arial" w:hAnsi="Arial" w:cs="Arial"/>
          <w:color w:val="000000"/>
          <w:sz w:val="20"/>
          <w:szCs w:val="28"/>
        </w:rPr>
        <w:t>градостроительства</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соответствующих</w:t>
      </w:r>
      <w:r w:rsidR="004057EC" w:rsidRPr="00FD292C">
        <w:rPr>
          <w:rFonts w:ascii="Arial" w:hAnsi="Arial" w:cs="Arial"/>
          <w:color w:val="000000"/>
          <w:sz w:val="20"/>
          <w:szCs w:val="28"/>
        </w:rPr>
        <w:t xml:space="preserve"> </w:t>
      </w:r>
      <w:r w:rsidRPr="00FD292C">
        <w:rPr>
          <w:rFonts w:ascii="Arial" w:hAnsi="Arial" w:cs="Arial"/>
          <w:color w:val="000000"/>
          <w:sz w:val="20"/>
          <w:szCs w:val="28"/>
        </w:rPr>
        <w:t>организаций,</w:t>
      </w:r>
      <w:r w:rsidR="004057EC" w:rsidRPr="00FD292C">
        <w:rPr>
          <w:rFonts w:ascii="Arial" w:hAnsi="Arial" w:cs="Arial"/>
          <w:color w:val="000000"/>
          <w:sz w:val="20"/>
          <w:szCs w:val="28"/>
        </w:rPr>
        <w:t xml:space="preserve"> </w:t>
      </w:r>
      <w:r w:rsidRPr="00FD292C">
        <w:rPr>
          <w:rFonts w:ascii="Arial" w:hAnsi="Arial" w:cs="Arial"/>
          <w:color w:val="000000"/>
          <w:sz w:val="20"/>
          <w:szCs w:val="28"/>
        </w:rPr>
        <w:t>эксперты,</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установленном</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порядке</w:t>
      </w:r>
      <w:r w:rsidR="004057EC" w:rsidRPr="00FD292C">
        <w:rPr>
          <w:rFonts w:ascii="Arial" w:hAnsi="Arial" w:cs="Arial"/>
          <w:color w:val="000000"/>
          <w:sz w:val="20"/>
          <w:szCs w:val="28"/>
        </w:rPr>
        <w:t xml:space="preserve"> </w:t>
      </w:r>
      <w:r w:rsidRPr="00FD292C">
        <w:rPr>
          <w:rFonts w:ascii="Arial" w:hAnsi="Arial" w:cs="Arial"/>
          <w:color w:val="000000"/>
          <w:sz w:val="20"/>
          <w:szCs w:val="28"/>
        </w:rPr>
        <w:t>аттестованные</w:t>
      </w:r>
      <w:r w:rsidR="004057EC" w:rsidRPr="00FD292C">
        <w:rPr>
          <w:rFonts w:ascii="Arial" w:hAnsi="Arial" w:cs="Arial"/>
          <w:color w:val="000000"/>
          <w:sz w:val="20"/>
          <w:szCs w:val="28"/>
        </w:rPr>
        <w:t xml:space="preserve"> </w:t>
      </w:r>
      <w:r w:rsidRPr="00FD292C">
        <w:rPr>
          <w:rFonts w:ascii="Arial" w:hAnsi="Arial" w:cs="Arial"/>
          <w:color w:val="000000"/>
          <w:sz w:val="20"/>
          <w:szCs w:val="28"/>
        </w:rPr>
        <w:t>на</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право</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подготовки</w:t>
      </w:r>
      <w:r w:rsidR="004057EC" w:rsidRPr="00FD292C">
        <w:rPr>
          <w:rFonts w:ascii="Arial" w:hAnsi="Arial" w:cs="Arial"/>
          <w:color w:val="000000"/>
          <w:sz w:val="20"/>
          <w:szCs w:val="28"/>
        </w:rPr>
        <w:t xml:space="preserve"> </w:t>
      </w:r>
      <w:r w:rsidRPr="00FD292C">
        <w:rPr>
          <w:rFonts w:ascii="Arial" w:hAnsi="Arial" w:cs="Arial"/>
          <w:color w:val="000000"/>
          <w:sz w:val="20"/>
          <w:szCs w:val="28"/>
        </w:rPr>
        <w:t>заключений</w:t>
      </w:r>
      <w:r w:rsidR="004057EC" w:rsidRPr="00FD292C">
        <w:rPr>
          <w:rFonts w:ascii="Arial" w:hAnsi="Arial" w:cs="Arial"/>
          <w:color w:val="000000"/>
          <w:sz w:val="20"/>
          <w:szCs w:val="28"/>
        </w:rPr>
        <w:t xml:space="preserve"> </w:t>
      </w:r>
      <w:r w:rsidRPr="00FD292C">
        <w:rPr>
          <w:rFonts w:ascii="Arial" w:hAnsi="Arial" w:cs="Arial"/>
          <w:color w:val="000000"/>
          <w:sz w:val="20"/>
          <w:szCs w:val="28"/>
        </w:rPr>
        <w:t>экспертизы</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проектной</w:t>
      </w:r>
      <w:r w:rsidR="004057EC" w:rsidRPr="00FD292C">
        <w:rPr>
          <w:rFonts w:ascii="Arial" w:hAnsi="Arial" w:cs="Arial"/>
          <w:color w:val="000000"/>
          <w:sz w:val="20"/>
          <w:szCs w:val="28"/>
        </w:rPr>
        <w:t xml:space="preserve"> </w:t>
      </w:r>
      <w:r w:rsidRPr="00FD292C">
        <w:rPr>
          <w:rFonts w:ascii="Arial" w:hAnsi="Arial" w:cs="Arial"/>
          <w:color w:val="000000"/>
          <w:sz w:val="20"/>
          <w:szCs w:val="28"/>
        </w:rPr>
        <w:t>документации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(или)</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результатов</w:t>
      </w:r>
      <w:proofErr w:type="gramEnd"/>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Pr="00FD292C">
        <w:rPr>
          <w:rFonts w:ascii="Arial" w:hAnsi="Arial" w:cs="Arial"/>
          <w:color w:val="000000"/>
          <w:sz w:val="20"/>
          <w:szCs w:val="28"/>
        </w:rPr>
        <w:t>н</w:t>
      </w:r>
      <w:r w:rsidRPr="00FD292C">
        <w:rPr>
          <w:rFonts w:ascii="Arial" w:hAnsi="Arial" w:cs="Arial"/>
          <w:color w:val="000000"/>
          <w:sz w:val="20"/>
          <w:szCs w:val="28"/>
        </w:rPr>
        <w:t>женерных</w:t>
      </w:r>
      <w:r w:rsidR="004057EC" w:rsidRPr="00FD292C">
        <w:rPr>
          <w:rFonts w:ascii="Arial" w:hAnsi="Arial" w:cs="Arial"/>
          <w:color w:val="000000"/>
          <w:sz w:val="20"/>
          <w:szCs w:val="28"/>
        </w:rPr>
        <w:t xml:space="preserve"> </w:t>
      </w:r>
      <w:r w:rsidRPr="00FD292C">
        <w:rPr>
          <w:rFonts w:ascii="Arial" w:hAnsi="Arial" w:cs="Arial"/>
          <w:color w:val="000000"/>
          <w:sz w:val="20"/>
          <w:szCs w:val="28"/>
        </w:rPr>
        <w:t>изысканий»;</w:t>
      </w:r>
    </w:p>
    <w:p w:rsidR="00B33666" w:rsidRPr="00FD292C" w:rsidRDefault="00B33666" w:rsidP="00FD292C">
      <w:pPr>
        <w:pStyle w:val="aff6"/>
        <w:ind w:firstLine="993"/>
        <w:jc w:val="both"/>
        <w:rPr>
          <w:rFonts w:ascii="Arial" w:hAnsi="Arial" w:cs="Arial"/>
          <w:color w:val="000000"/>
          <w:sz w:val="20"/>
          <w:szCs w:val="28"/>
        </w:rPr>
      </w:pPr>
      <w:r w:rsidRPr="00FD292C">
        <w:rPr>
          <w:rFonts w:ascii="Arial" w:hAnsi="Arial" w:cs="Arial"/>
          <w:color w:val="000000"/>
          <w:sz w:val="20"/>
          <w:szCs w:val="28"/>
        </w:rPr>
        <w:t>1.2</w:t>
      </w:r>
      <w:proofErr w:type="gramStart"/>
      <w:r w:rsidR="004057EC" w:rsidRPr="00FD292C">
        <w:rPr>
          <w:rFonts w:ascii="Arial" w:hAnsi="Arial" w:cs="Arial"/>
          <w:color w:val="000000"/>
          <w:sz w:val="20"/>
          <w:szCs w:val="28"/>
        </w:rPr>
        <w:t xml:space="preserve"> </w:t>
      </w:r>
      <w:r w:rsidRPr="00FD292C">
        <w:rPr>
          <w:rFonts w:ascii="Arial" w:hAnsi="Arial" w:cs="Arial"/>
          <w:color w:val="000000"/>
          <w:sz w:val="20"/>
          <w:szCs w:val="28"/>
        </w:rPr>
        <w:t>В</w:t>
      </w:r>
      <w:proofErr w:type="gramEnd"/>
      <w:r w:rsidR="004057EC" w:rsidRPr="00FD292C">
        <w:rPr>
          <w:rFonts w:ascii="Arial" w:hAnsi="Arial" w:cs="Arial"/>
          <w:color w:val="000000"/>
          <w:sz w:val="20"/>
          <w:szCs w:val="28"/>
        </w:rPr>
        <w:t xml:space="preserve"> </w:t>
      </w:r>
      <w:r w:rsidRPr="00FD292C">
        <w:rPr>
          <w:rFonts w:ascii="Arial" w:hAnsi="Arial" w:cs="Arial"/>
          <w:color w:val="000000"/>
          <w:sz w:val="20"/>
          <w:szCs w:val="28"/>
        </w:rPr>
        <w:t>абзаце</w:t>
      </w:r>
      <w:r w:rsidR="004057EC" w:rsidRPr="00FD292C">
        <w:rPr>
          <w:rFonts w:ascii="Arial" w:hAnsi="Arial" w:cs="Arial"/>
          <w:color w:val="000000"/>
          <w:sz w:val="20"/>
          <w:szCs w:val="28"/>
        </w:rPr>
        <w:t xml:space="preserve"> </w:t>
      </w:r>
      <w:r w:rsidRPr="00FD292C">
        <w:rPr>
          <w:rFonts w:ascii="Arial" w:hAnsi="Arial" w:cs="Arial"/>
          <w:color w:val="000000"/>
          <w:sz w:val="20"/>
          <w:szCs w:val="28"/>
        </w:rPr>
        <w:t>5</w:t>
      </w:r>
      <w:r w:rsidR="004057EC" w:rsidRPr="00FD292C">
        <w:rPr>
          <w:rFonts w:ascii="Arial" w:hAnsi="Arial" w:cs="Arial"/>
          <w:color w:val="000000"/>
          <w:sz w:val="20"/>
          <w:szCs w:val="28"/>
        </w:rPr>
        <w:t xml:space="preserve"> </w:t>
      </w:r>
      <w:r w:rsidRPr="00FD292C">
        <w:rPr>
          <w:rFonts w:ascii="Arial" w:hAnsi="Arial" w:cs="Arial"/>
          <w:color w:val="000000"/>
          <w:sz w:val="20"/>
          <w:szCs w:val="28"/>
        </w:rPr>
        <w:t>пункта</w:t>
      </w:r>
      <w:r w:rsidR="004057EC" w:rsidRPr="00FD292C">
        <w:rPr>
          <w:rFonts w:ascii="Arial" w:hAnsi="Arial" w:cs="Arial"/>
          <w:color w:val="000000"/>
          <w:sz w:val="20"/>
          <w:szCs w:val="28"/>
        </w:rPr>
        <w:t xml:space="preserve"> </w:t>
      </w:r>
      <w:r w:rsidRPr="00FD292C">
        <w:rPr>
          <w:rFonts w:ascii="Arial" w:hAnsi="Arial" w:cs="Arial"/>
          <w:color w:val="000000"/>
          <w:sz w:val="20"/>
          <w:szCs w:val="28"/>
        </w:rPr>
        <w:t>2</w:t>
      </w:r>
      <w:r w:rsidR="004057EC" w:rsidRPr="00FD292C">
        <w:rPr>
          <w:rFonts w:ascii="Arial" w:hAnsi="Arial" w:cs="Arial"/>
          <w:color w:val="000000"/>
          <w:sz w:val="20"/>
          <w:szCs w:val="28"/>
        </w:rPr>
        <w:t xml:space="preserve"> </w:t>
      </w:r>
      <w:r w:rsidRPr="00FD292C">
        <w:rPr>
          <w:rFonts w:ascii="Arial" w:hAnsi="Arial" w:cs="Arial"/>
          <w:color w:val="000000"/>
          <w:sz w:val="20"/>
          <w:szCs w:val="28"/>
        </w:rPr>
        <w:t>слова</w:t>
      </w:r>
      <w:r w:rsidR="004057EC" w:rsidRPr="00FD292C">
        <w:rPr>
          <w:rFonts w:ascii="Arial" w:hAnsi="Arial" w:cs="Arial"/>
          <w:color w:val="000000"/>
          <w:sz w:val="20"/>
          <w:szCs w:val="28"/>
        </w:rPr>
        <w:t xml:space="preserve"> </w:t>
      </w:r>
      <w:r w:rsidRPr="00FD292C">
        <w:rPr>
          <w:rFonts w:ascii="Arial" w:hAnsi="Arial" w:cs="Arial"/>
          <w:color w:val="000000"/>
          <w:sz w:val="20"/>
          <w:szCs w:val="28"/>
        </w:rPr>
        <w:t>«а</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необходимых</w:t>
      </w:r>
      <w:r w:rsidR="004057EC" w:rsidRPr="00FD292C">
        <w:rPr>
          <w:rFonts w:ascii="Arial" w:hAnsi="Arial" w:cs="Arial"/>
          <w:color w:val="000000"/>
          <w:sz w:val="20"/>
          <w:szCs w:val="28"/>
        </w:rPr>
        <w:t xml:space="preserve"> </w:t>
      </w:r>
      <w:r w:rsidRPr="00FD292C">
        <w:rPr>
          <w:rFonts w:ascii="Arial" w:hAnsi="Arial" w:cs="Arial"/>
          <w:color w:val="000000"/>
          <w:sz w:val="20"/>
          <w:szCs w:val="28"/>
        </w:rPr>
        <w:t>случаях</w:t>
      </w:r>
      <w:r w:rsidR="004057EC" w:rsidRPr="00FD292C">
        <w:rPr>
          <w:rFonts w:ascii="Arial" w:hAnsi="Arial" w:cs="Arial"/>
          <w:color w:val="000000"/>
          <w:sz w:val="20"/>
          <w:szCs w:val="28"/>
        </w:rPr>
        <w:t xml:space="preserve"> </w:t>
      </w:r>
      <w:r w:rsidRPr="00FD292C">
        <w:rPr>
          <w:rFonts w:ascii="Arial" w:hAnsi="Arial" w:cs="Arial"/>
          <w:color w:val="000000"/>
          <w:sz w:val="20"/>
          <w:szCs w:val="28"/>
        </w:rPr>
        <w:t>-</w:t>
      </w:r>
      <w:r w:rsidR="004057EC" w:rsidRPr="00FD292C">
        <w:rPr>
          <w:rFonts w:ascii="Arial" w:hAnsi="Arial" w:cs="Arial"/>
          <w:color w:val="000000"/>
          <w:sz w:val="20"/>
          <w:szCs w:val="28"/>
        </w:rPr>
        <w:t xml:space="preserve"> </w:t>
      </w:r>
      <w:r w:rsidRPr="00FD292C">
        <w:rPr>
          <w:rFonts w:ascii="Arial" w:hAnsi="Arial" w:cs="Arial"/>
          <w:color w:val="000000"/>
          <w:sz w:val="20"/>
          <w:szCs w:val="28"/>
        </w:rPr>
        <w:t>квалифицированные</w:t>
      </w:r>
      <w:r w:rsidR="004057EC" w:rsidRPr="00FD292C">
        <w:rPr>
          <w:rFonts w:ascii="Arial" w:hAnsi="Arial" w:cs="Arial"/>
          <w:color w:val="000000"/>
          <w:sz w:val="20"/>
          <w:szCs w:val="28"/>
        </w:rPr>
        <w:t xml:space="preserve"> </w:t>
      </w:r>
      <w:r w:rsidRPr="00FD292C">
        <w:rPr>
          <w:rFonts w:ascii="Arial" w:hAnsi="Arial" w:cs="Arial"/>
          <w:color w:val="000000"/>
          <w:sz w:val="20"/>
          <w:szCs w:val="28"/>
        </w:rPr>
        <w:t>эксперты</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проектно-изыскательских</w:t>
      </w:r>
      <w:r w:rsidR="004057EC" w:rsidRPr="00FD292C">
        <w:rPr>
          <w:rFonts w:ascii="Arial" w:hAnsi="Arial" w:cs="Arial"/>
          <w:color w:val="000000"/>
          <w:sz w:val="20"/>
          <w:szCs w:val="28"/>
        </w:rPr>
        <w:t xml:space="preserve"> </w:t>
      </w:r>
      <w:r w:rsidRPr="00FD292C">
        <w:rPr>
          <w:rFonts w:ascii="Arial" w:hAnsi="Arial" w:cs="Arial"/>
          <w:color w:val="000000"/>
          <w:sz w:val="20"/>
          <w:szCs w:val="28"/>
        </w:rPr>
        <w:t>организаций</w:t>
      </w:r>
      <w:r w:rsidR="004057EC" w:rsidRPr="00FD292C">
        <w:rPr>
          <w:rFonts w:ascii="Arial" w:hAnsi="Arial" w:cs="Arial"/>
          <w:color w:val="000000"/>
          <w:sz w:val="20"/>
          <w:szCs w:val="28"/>
        </w:rPr>
        <w:t xml:space="preserve"> </w:t>
      </w:r>
      <w:r w:rsidRPr="00FD292C">
        <w:rPr>
          <w:rFonts w:ascii="Arial" w:hAnsi="Arial" w:cs="Arial"/>
          <w:color w:val="000000"/>
          <w:sz w:val="20"/>
          <w:szCs w:val="28"/>
        </w:rPr>
        <w:t>с</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правом</w:t>
      </w:r>
      <w:r w:rsidR="004057EC" w:rsidRPr="00FD292C">
        <w:rPr>
          <w:rFonts w:ascii="Arial" w:hAnsi="Arial" w:cs="Arial"/>
          <w:color w:val="000000"/>
          <w:sz w:val="20"/>
          <w:szCs w:val="28"/>
        </w:rPr>
        <w:t xml:space="preserve"> </w:t>
      </w:r>
      <w:r w:rsidRPr="00FD292C">
        <w:rPr>
          <w:rFonts w:ascii="Arial" w:hAnsi="Arial" w:cs="Arial"/>
          <w:color w:val="000000"/>
          <w:sz w:val="20"/>
          <w:szCs w:val="28"/>
        </w:rPr>
        <w:t>решающего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голоса»,</w:t>
      </w:r>
      <w:r w:rsidR="004057EC" w:rsidRPr="00FD292C">
        <w:rPr>
          <w:rFonts w:ascii="Arial" w:hAnsi="Arial" w:cs="Arial"/>
          <w:color w:val="000000"/>
          <w:sz w:val="20"/>
          <w:szCs w:val="28"/>
        </w:rPr>
        <w:t xml:space="preserve"> </w:t>
      </w:r>
      <w:r w:rsidRPr="00FD292C">
        <w:rPr>
          <w:rFonts w:ascii="Arial" w:hAnsi="Arial" w:cs="Arial"/>
          <w:color w:val="000000"/>
          <w:sz w:val="20"/>
          <w:szCs w:val="28"/>
        </w:rPr>
        <w:t>исключить;</w:t>
      </w:r>
    </w:p>
    <w:p w:rsidR="00B33666" w:rsidRPr="00FD292C" w:rsidRDefault="00B33666" w:rsidP="00FD292C">
      <w:pPr>
        <w:pStyle w:val="aff6"/>
        <w:ind w:firstLine="993"/>
        <w:jc w:val="both"/>
        <w:rPr>
          <w:rFonts w:ascii="Arial" w:hAnsi="Arial" w:cs="Arial"/>
          <w:color w:val="000000"/>
          <w:sz w:val="20"/>
          <w:szCs w:val="28"/>
        </w:rPr>
      </w:pPr>
      <w:r w:rsidRPr="00FD292C">
        <w:rPr>
          <w:rFonts w:ascii="Arial" w:hAnsi="Arial" w:cs="Arial"/>
          <w:color w:val="000000"/>
          <w:sz w:val="20"/>
          <w:szCs w:val="28"/>
        </w:rPr>
        <w:t>1.3</w:t>
      </w:r>
      <w:r w:rsidR="004057EC" w:rsidRPr="00FD292C">
        <w:rPr>
          <w:rFonts w:ascii="Arial" w:hAnsi="Arial" w:cs="Arial"/>
          <w:color w:val="000000"/>
          <w:sz w:val="20"/>
          <w:szCs w:val="28"/>
        </w:rPr>
        <w:t xml:space="preserve"> </w:t>
      </w:r>
      <w:r w:rsidRPr="00FD292C">
        <w:rPr>
          <w:rFonts w:ascii="Arial" w:hAnsi="Arial" w:cs="Arial"/>
          <w:color w:val="000000"/>
          <w:sz w:val="20"/>
          <w:szCs w:val="28"/>
        </w:rPr>
        <w:t>Абзац</w:t>
      </w:r>
      <w:r w:rsidR="004057EC" w:rsidRPr="00FD292C">
        <w:rPr>
          <w:rFonts w:ascii="Arial" w:hAnsi="Arial" w:cs="Arial"/>
          <w:color w:val="000000"/>
          <w:sz w:val="20"/>
          <w:szCs w:val="28"/>
        </w:rPr>
        <w:t xml:space="preserve"> </w:t>
      </w:r>
      <w:r w:rsidRPr="00FD292C">
        <w:rPr>
          <w:rFonts w:ascii="Arial" w:hAnsi="Arial" w:cs="Arial"/>
          <w:color w:val="000000"/>
          <w:sz w:val="20"/>
          <w:szCs w:val="28"/>
        </w:rPr>
        <w:t>3</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подпункта</w:t>
      </w:r>
      <w:r w:rsidR="004057EC" w:rsidRPr="00FD292C">
        <w:rPr>
          <w:rFonts w:ascii="Arial" w:hAnsi="Arial" w:cs="Arial"/>
          <w:color w:val="000000"/>
          <w:sz w:val="20"/>
          <w:szCs w:val="28"/>
        </w:rPr>
        <w:t xml:space="preserve"> </w:t>
      </w:r>
      <w:r w:rsidRPr="00FD292C">
        <w:rPr>
          <w:rFonts w:ascii="Arial" w:hAnsi="Arial" w:cs="Arial"/>
          <w:color w:val="000000"/>
          <w:sz w:val="20"/>
          <w:szCs w:val="28"/>
        </w:rPr>
        <w:t>3.5</w:t>
      </w:r>
      <w:r w:rsidR="004057EC" w:rsidRPr="00FD292C">
        <w:rPr>
          <w:rFonts w:ascii="Arial" w:hAnsi="Arial" w:cs="Arial"/>
          <w:color w:val="000000"/>
          <w:sz w:val="20"/>
          <w:szCs w:val="28"/>
        </w:rPr>
        <w:t xml:space="preserve"> </w:t>
      </w:r>
      <w:r w:rsidRPr="00FD292C">
        <w:rPr>
          <w:rFonts w:ascii="Arial" w:hAnsi="Arial" w:cs="Arial"/>
          <w:color w:val="000000"/>
          <w:sz w:val="20"/>
          <w:szCs w:val="28"/>
        </w:rPr>
        <w:t>пункта</w:t>
      </w:r>
      <w:r w:rsidR="004057EC" w:rsidRPr="00FD292C">
        <w:rPr>
          <w:rFonts w:ascii="Arial" w:hAnsi="Arial" w:cs="Arial"/>
          <w:color w:val="000000"/>
          <w:sz w:val="20"/>
          <w:szCs w:val="28"/>
        </w:rPr>
        <w:t xml:space="preserve"> </w:t>
      </w:r>
      <w:r w:rsidRPr="00FD292C">
        <w:rPr>
          <w:rFonts w:ascii="Arial" w:hAnsi="Arial" w:cs="Arial"/>
          <w:color w:val="000000"/>
          <w:sz w:val="20"/>
          <w:szCs w:val="28"/>
        </w:rPr>
        <w:t>3</w:t>
      </w:r>
      <w:r w:rsidR="004057EC" w:rsidRPr="00FD292C">
        <w:rPr>
          <w:rFonts w:ascii="Arial" w:hAnsi="Arial" w:cs="Arial"/>
          <w:color w:val="000000"/>
          <w:sz w:val="20"/>
          <w:szCs w:val="28"/>
        </w:rPr>
        <w:t xml:space="preserve"> </w:t>
      </w:r>
      <w:r w:rsidRPr="00FD292C">
        <w:rPr>
          <w:rFonts w:ascii="Arial" w:hAnsi="Arial" w:cs="Arial"/>
          <w:color w:val="000000"/>
          <w:sz w:val="20"/>
          <w:szCs w:val="28"/>
        </w:rPr>
        <w:t>изложить</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следующей</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редакции:</w:t>
      </w:r>
    </w:p>
    <w:p w:rsidR="00B33666" w:rsidRPr="00FD292C" w:rsidRDefault="00B33666" w:rsidP="00FD292C">
      <w:pPr>
        <w:pStyle w:val="aff6"/>
        <w:ind w:firstLine="993"/>
        <w:jc w:val="both"/>
        <w:rPr>
          <w:rFonts w:ascii="Arial" w:hAnsi="Arial" w:cs="Arial"/>
          <w:color w:val="000000"/>
          <w:sz w:val="20"/>
          <w:szCs w:val="28"/>
        </w:rPr>
      </w:pPr>
      <w:r w:rsidRPr="00FD292C">
        <w:rPr>
          <w:rFonts w:ascii="Arial" w:hAnsi="Arial" w:cs="Arial"/>
          <w:color w:val="000000"/>
          <w:sz w:val="20"/>
          <w:szCs w:val="28"/>
        </w:rPr>
        <w:t>-«о</w:t>
      </w:r>
      <w:r w:rsidR="004057EC" w:rsidRPr="00FD292C">
        <w:rPr>
          <w:rFonts w:ascii="Arial" w:hAnsi="Arial" w:cs="Arial"/>
          <w:color w:val="000000"/>
          <w:sz w:val="20"/>
          <w:szCs w:val="28"/>
        </w:rPr>
        <w:t xml:space="preserve"> </w:t>
      </w:r>
      <w:r w:rsidRPr="00FD292C">
        <w:rPr>
          <w:rFonts w:ascii="Arial" w:hAnsi="Arial" w:cs="Arial"/>
          <w:color w:val="000000"/>
          <w:sz w:val="20"/>
          <w:szCs w:val="28"/>
        </w:rPr>
        <w:t>выявлении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оснований</w:t>
      </w:r>
      <w:r w:rsidR="004057EC" w:rsidRPr="00FD292C">
        <w:rPr>
          <w:rFonts w:ascii="Arial" w:hAnsi="Arial" w:cs="Arial"/>
          <w:color w:val="000000"/>
          <w:sz w:val="20"/>
          <w:szCs w:val="28"/>
        </w:rPr>
        <w:t xml:space="preserve"> </w:t>
      </w:r>
      <w:r w:rsidRPr="00FD292C">
        <w:rPr>
          <w:rFonts w:ascii="Arial" w:hAnsi="Arial" w:cs="Arial"/>
          <w:color w:val="000000"/>
          <w:sz w:val="20"/>
          <w:szCs w:val="28"/>
        </w:rPr>
        <w:t>для</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признания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помещения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подлежащим</w:t>
      </w:r>
      <w:r w:rsidR="004057EC" w:rsidRPr="00FD292C">
        <w:rPr>
          <w:rFonts w:ascii="Arial" w:hAnsi="Arial" w:cs="Arial"/>
          <w:color w:val="000000"/>
          <w:sz w:val="20"/>
          <w:szCs w:val="28"/>
        </w:rPr>
        <w:t xml:space="preserve"> </w:t>
      </w:r>
      <w:r w:rsidRPr="00FD292C">
        <w:rPr>
          <w:rFonts w:ascii="Arial" w:hAnsi="Arial" w:cs="Arial"/>
          <w:color w:val="000000"/>
          <w:sz w:val="20"/>
          <w:szCs w:val="28"/>
        </w:rPr>
        <w:t>капитальному</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ремонту,</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реконструкции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или</w:t>
      </w:r>
      <w:r w:rsidR="004057EC" w:rsidRPr="00FD292C">
        <w:rPr>
          <w:rFonts w:ascii="Arial" w:hAnsi="Arial" w:cs="Arial"/>
          <w:color w:val="000000"/>
          <w:sz w:val="20"/>
          <w:szCs w:val="28"/>
        </w:rPr>
        <w:t xml:space="preserve"> </w:t>
      </w:r>
      <w:r w:rsidRPr="00FD292C">
        <w:rPr>
          <w:rFonts w:ascii="Arial" w:hAnsi="Arial" w:cs="Arial"/>
          <w:color w:val="000000"/>
          <w:sz w:val="20"/>
          <w:szCs w:val="28"/>
        </w:rPr>
        <w:t>перепланировке</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(при</w:t>
      </w:r>
      <w:r w:rsidR="004057EC" w:rsidRPr="00FD292C">
        <w:rPr>
          <w:rFonts w:ascii="Arial" w:hAnsi="Arial" w:cs="Arial"/>
          <w:color w:val="000000"/>
          <w:sz w:val="20"/>
          <w:szCs w:val="28"/>
        </w:rPr>
        <w:t xml:space="preserve"> </w:t>
      </w:r>
      <w:r w:rsidRPr="00FD292C">
        <w:rPr>
          <w:rFonts w:ascii="Arial" w:hAnsi="Arial" w:cs="Arial"/>
          <w:color w:val="000000"/>
          <w:sz w:val="20"/>
          <w:szCs w:val="28"/>
        </w:rPr>
        <w:t>необходимости</w:t>
      </w:r>
      <w:r w:rsidR="004057EC" w:rsidRPr="00FD292C">
        <w:rPr>
          <w:rFonts w:ascii="Arial" w:hAnsi="Arial" w:cs="Arial"/>
          <w:color w:val="000000"/>
          <w:sz w:val="20"/>
          <w:szCs w:val="28"/>
        </w:rPr>
        <w:t xml:space="preserve"> </w:t>
      </w:r>
      <w:r w:rsidRPr="00FD292C">
        <w:rPr>
          <w:rFonts w:ascii="Arial" w:hAnsi="Arial" w:cs="Arial"/>
          <w:color w:val="000000"/>
          <w:sz w:val="20"/>
          <w:szCs w:val="28"/>
        </w:rPr>
        <w:t>с</w:t>
      </w:r>
      <w:r w:rsidR="004057EC" w:rsidRPr="00FD292C">
        <w:rPr>
          <w:rFonts w:ascii="Arial" w:hAnsi="Arial" w:cs="Arial"/>
          <w:color w:val="000000"/>
          <w:sz w:val="20"/>
          <w:szCs w:val="28"/>
        </w:rPr>
        <w:t xml:space="preserve"> </w:t>
      </w:r>
      <w:r w:rsidRPr="00FD292C">
        <w:rPr>
          <w:rFonts w:ascii="Arial" w:hAnsi="Arial" w:cs="Arial"/>
          <w:color w:val="000000"/>
          <w:sz w:val="20"/>
          <w:szCs w:val="28"/>
        </w:rPr>
        <w:t>технико-экономическим</w:t>
      </w:r>
      <w:r w:rsidR="004057EC" w:rsidRPr="00FD292C">
        <w:rPr>
          <w:rFonts w:ascii="Arial" w:hAnsi="Arial" w:cs="Arial"/>
          <w:color w:val="000000"/>
          <w:sz w:val="20"/>
          <w:szCs w:val="28"/>
        </w:rPr>
        <w:t xml:space="preserve"> </w:t>
      </w:r>
      <w:r w:rsidRPr="00FD292C">
        <w:rPr>
          <w:rFonts w:ascii="Arial" w:hAnsi="Arial" w:cs="Arial"/>
          <w:color w:val="000000"/>
          <w:sz w:val="20"/>
          <w:szCs w:val="28"/>
        </w:rPr>
        <w:t>обоснованием)</w:t>
      </w:r>
      <w:r w:rsidR="004057EC" w:rsidRPr="00FD292C">
        <w:rPr>
          <w:rFonts w:ascii="Arial" w:hAnsi="Arial" w:cs="Arial"/>
          <w:color w:val="000000"/>
          <w:sz w:val="20"/>
          <w:szCs w:val="28"/>
        </w:rPr>
        <w:t xml:space="preserve"> </w:t>
      </w:r>
      <w:r w:rsidRPr="00FD292C">
        <w:rPr>
          <w:rFonts w:ascii="Arial" w:hAnsi="Arial" w:cs="Arial"/>
          <w:color w:val="000000"/>
          <w:sz w:val="20"/>
          <w:szCs w:val="28"/>
        </w:rPr>
        <w:t>с</w:t>
      </w:r>
      <w:r w:rsidR="004057EC" w:rsidRPr="00FD292C">
        <w:rPr>
          <w:rFonts w:ascii="Arial" w:hAnsi="Arial" w:cs="Arial"/>
          <w:color w:val="000000"/>
          <w:sz w:val="20"/>
          <w:szCs w:val="28"/>
        </w:rPr>
        <w:t xml:space="preserve"> </w:t>
      </w:r>
      <w:r w:rsidRPr="00FD292C">
        <w:rPr>
          <w:rFonts w:ascii="Arial" w:hAnsi="Arial" w:cs="Arial"/>
          <w:color w:val="000000"/>
          <w:sz w:val="20"/>
          <w:szCs w:val="28"/>
        </w:rPr>
        <w:t>целью</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приведения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утраченных</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процессе</w:t>
      </w:r>
      <w:r w:rsidR="004057EC" w:rsidRPr="00FD292C">
        <w:rPr>
          <w:rFonts w:ascii="Arial" w:hAnsi="Arial" w:cs="Arial"/>
          <w:color w:val="000000"/>
          <w:sz w:val="20"/>
          <w:szCs w:val="28"/>
        </w:rPr>
        <w:t xml:space="preserve"> </w:t>
      </w:r>
      <w:r w:rsidRPr="00FD292C">
        <w:rPr>
          <w:rFonts w:ascii="Arial" w:hAnsi="Arial" w:cs="Arial"/>
          <w:color w:val="000000"/>
          <w:sz w:val="20"/>
          <w:szCs w:val="28"/>
        </w:rPr>
        <w:t>эксплуатации</w:t>
      </w:r>
      <w:r w:rsidR="004057EC" w:rsidRPr="00FD292C">
        <w:rPr>
          <w:rFonts w:ascii="Arial" w:hAnsi="Arial" w:cs="Arial"/>
          <w:color w:val="000000"/>
          <w:sz w:val="20"/>
          <w:szCs w:val="28"/>
        </w:rPr>
        <w:t xml:space="preserve"> </w:t>
      </w:r>
      <w:r w:rsidRPr="00FD292C">
        <w:rPr>
          <w:rFonts w:ascii="Arial" w:hAnsi="Arial" w:cs="Arial"/>
          <w:color w:val="000000"/>
          <w:sz w:val="20"/>
          <w:szCs w:val="28"/>
        </w:rPr>
        <w:t>характеристик</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помещения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соответствие</w:t>
      </w:r>
      <w:r w:rsidR="004057EC" w:rsidRPr="00FD292C">
        <w:rPr>
          <w:rFonts w:ascii="Arial" w:hAnsi="Arial" w:cs="Arial"/>
          <w:color w:val="000000"/>
          <w:sz w:val="20"/>
          <w:szCs w:val="28"/>
        </w:rPr>
        <w:t xml:space="preserve"> </w:t>
      </w:r>
      <w:r w:rsidRPr="00FD292C">
        <w:rPr>
          <w:rFonts w:ascii="Arial" w:hAnsi="Arial" w:cs="Arial"/>
          <w:color w:val="000000"/>
          <w:sz w:val="20"/>
          <w:szCs w:val="28"/>
        </w:rPr>
        <w:t>с</w:t>
      </w:r>
      <w:r w:rsidR="004057EC" w:rsidRPr="00FD292C">
        <w:rPr>
          <w:rFonts w:ascii="Arial" w:hAnsi="Arial" w:cs="Arial"/>
          <w:color w:val="000000"/>
          <w:sz w:val="20"/>
          <w:szCs w:val="28"/>
        </w:rPr>
        <w:t xml:space="preserve"> </w:t>
      </w:r>
      <w:r w:rsidRPr="00FD292C">
        <w:rPr>
          <w:rFonts w:ascii="Arial" w:hAnsi="Arial" w:cs="Arial"/>
          <w:color w:val="000000"/>
          <w:sz w:val="20"/>
          <w:szCs w:val="28"/>
        </w:rPr>
        <w:t>устано</w:t>
      </w:r>
      <w:r w:rsidRPr="00FD292C">
        <w:rPr>
          <w:rFonts w:ascii="Arial" w:hAnsi="Arial" w:cs="Arial"/>
          <w:color w:val="000000"/>
          <w:sz w:val="20"/>
          <w:szCs w:val="28"/>
        </w:rPr>
        <w:t>в</w:t>
      </w:r>
      <w:r w:rsidRPr="00FD292C">
        <w:rPr>
          <w:rFonts w:ascii="Arial" w:hAnsi="Arial" w:cs="Arial"/>
          <w:color w:val="000000"/>
          <w:sz w:val="20"/>
          <w:szCs w:val="28"/>
        </w:rPr>
        <w:t>ленными</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Постановлением</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Правительства</w:t>
      </w:r>
      <w:r w:rsidR="004057EC" w:rsidRPr="00FD292C">
        <w:rPr>
          <w:rFonts w:ascii="Arial" w:hAnsi="Arial" w:cs="Arial"/>
          <w:color w:val="000000"/>
          <w:sz w:val="20"/>
          <w:szCs w:val="28"/>
        </w:rPr>
        <w:t xml:space="preserve"> </w:t>
      </w:r>
      <w:r w:rsidRPr="00FD292C">
        <w:rPr>
          <w:rFonts w:ascii="Arial" w:hAnsi="Arial" w:cs="Arial"/>
          <w:color w:val="000000"/>
          <w:sz w:val="20"/>
          <w:szCs w:val="28"/>
        </w:rPr>
        <w:t>РФ</w:t>
      </w:r>
      <w:r w:rsidR="004057EC" w:rsidRPr="00FD292C">
        <w:rPr>
          <w:rFonts w:ascii="Arial" w:hAnsi="Arial" w:cs="Arial"/>
          <w:color w:val="000000"/>
          <w:sz w:val="20"/>
          <w:szCs w:val="28"/>
        </w:rPr>
        <w:t xml:space="preserve"> </w:t>
      </w:r>
      <w:r w:rsidRPr="00FD292C">
        <w:rPr>
          <w:rFonts w:ascii="Arial" w:hAnsi="Arial" w:cs="Arial"/>
          <w:color w:val="000000"/>
          <w:sz w:val="20"/>
          <w:szCs w:val="28"/>
        </w:rPr>
        <w:t>от</w:t>
      </w:r>
      <w:r w:rsidR="004057EC" w:rsidRPr="00FD292C">
        <w:rPr>
          <w:rFonts w:ascii="Arial" w:hAnsi="Arial" w:cs="Arial"/>
          <w:color w:val="000000"/>
          <w:sz w:val="20"/>
          <w:szCs w:val="28"/>
        </w:rPr>
        <w:t xml:space="preserve"> </w:t>
      </w:r>
      <w:r w:rsidRPr="00FD292C">
        <w:rPr>
          <w:rFonts w:ascii="Arial" w:hAnsi="Arial" w:cs="Arial"/>
          <w:color w:val="000000"/>
          <w:sz w:val="20"/>
          <w:szCs w:val="28"/>
        </w:rPr>
        <w:t>28.01.2006</w:t>
      </w:r>
      <w:r w:rsidR="004057EC" w:rsidRPr="00FD292C">
        <w:rPr>
          <w:rFonts w:ascii="Arial" w:hAnsi="Arial" w:cs="Arial"/>
          <w:color w:val="000000"/>
          <w:sz w:val="20"/>
          <w:szCs w:val="28"/>
        </w:rPr>
        <w:t xml:space="preserve"> </w:t>
      </w:r>
      <w:r w:rsidRPr="00FD292C">
        <w:rPr>
          <w:rFonts w:ascii="Arial" w:hAnsi="Arial" w:cs="Arial"/>
          <w:color w:val="000000"/>
          <w:sz w:val="20"/>
          <w:szCs w:val="28"/>
        </w:rPr>
        <w:t>N</w:t>
      </w:r>
      <w:r w:rsidR="004057EC" w:rsidRPr="00FD292C">
        <w:rPr>
          <w:rFonts w:ascii="Arial" w:hAnsi="Arial" w:cs="Arial"/>
          <w:color w:val="000000"/>
          <w:sz w:val="20"/>
          <w:szCs w:val="28"/>
        </w:rPr>
        <w:t xml:space="preserve"> </w:t>
      </w:r>
      <w:r w:rsidRPr="00FD292C">
        <w:rPr>
          <w:rFonts w:ascii="Arial" w:hAnsi="Arial" w:cs="Arial"/>
          <w:color w:val="000000"/>
          <w:sz w:val="20"/>
          <w:szCs w:val="28"/>
        </w:rPr>
        <w:t>47</w:t>
      </w:r>
      <w:r w:rsidR="004057EC" w:rsidRPr="00FD292C">
        <w:rPr>
          <w:rFonts w:ascii="Arial" w:hAnsi="Arial" w:cs="Arial"/>
          <w:color w:val="000000"/>
          <w:sz w:val="20"/>
          <w:szCs w:val="28"/>
        </w:rPr>
        <w:t xml:space="preserve"> </w:t>
      </w:r>
      <w:r w:rsidRPr="00FD292C">
        <w:rPr>
          <w:rFonts w:ascii="Arial" w:hAnsi="Arial" w:cs="Arial"/>
          <w:color w:val="000000"/>
          <w:sz w:val="20"/>
          <w:szCs w:val="28"/>
        </w:rPr>
        <w:t>требованиями»;</w:t>
      </w:r>
    </w:p>
    <w:p w:rsidR="00B33666" w:rsidRPr="00FD292C" w:rsidRDefault="00B33666" w:rsidP="00FD292C">
      <w:pPr>
        <w:pStyle w:val="aff6"/>
        <w:ind w:firstLine="993"/>
        <w:jc w:val="both"/>
        <w:rPr>
          <w:rFonts w:ascii="Arial" w:hAnsi="Arial" w:cs="Arial"/>
          <w:color w:val="000000"/>
          <w:sz w:val="20"/>
          <w:szCs w:val="28"/>
        </w:rPr>
      </w:pPr>
      <w:r w:rsidRPr="00FD292C">
        <w:rPr>
          <w:rFonts w:ascii="Arial" w:hAnsi="Arial" w:cs="Arial"/>
          <w:color w:val="000000"/>
          <w:sz w:val="20"/>
          <w:szCs w:val="28"/>
        </w:rPr>
        <w:t>1.4</w:t>
      </w:r>
      <w:r w:rsidR="004057EC" w:rsidRPr="00FD292C">
        <w:rPr>
          <w:rFonts w:ascii="Arial" w:hAnsi="Arial" w:cs="Arial"/>
          <w:color w:val="000000"/>
          <w:sz w:val="20"/>
          <w:szCs w:val="28"/>
        </w:rPr>
        <w:t xml:space="preserve"> </w:t>
      </w:r>
      <w:r w:rsidRPr="00FD292C">
        <w:rPr>
          <w:rFonts w:ascii="Arial" w:hAnsi="Arial" w:cs="Arial"/>
          <w:color w:val="000000"/>
          <w:sz w:val="20"/>
          <w:szCs w:val="28"/>
        </w:rPr>
        <w:t>Абзац</w:t>
      </w:r>
      <w:r w:rsidR="004057EC" w:rsidRPr="00FD292C">
        <w:rPr>
          <w:rFonts w:ascii="Arial" w:hAnsi="Arial" w:cs="Arial"/>
          <w:color w:val="000000"/>
          <w:sz w:val="20"/>
          <w:szCs w:val="28"/>
        </w:rPr>
        <w:t xml:space="preserve"> </w:t>
      </w:r>
      <w:r w:rsidRPr="00FD292C">
        <w:rPr>
          <w:rFonts w:ascii="Arial" w:hAnsi="Arial" w:cs="Arial"/>
          <w:color w:val="000000"/>
          <w:sz w:val="20"/>
          <w:szCs w:val="28"/>
        </w:rPr>
        <w:t>2</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подпункта</w:t>
      </w:r>
      <w:r w:rsidR="004057EC" w:rsidRPr="00FD292C">
        <w:rPr>
          <w:rFonts w:ascii="Arial" w:hAnsi="Arial" w:cs="Arial"/>
          <w:color w:val="000000"/>
          <w:sz w:val="20"/>
          <w:szCs w:val="28"/>
        </w:rPr>
        <w:t xml:space="preserve"> </w:t>
      </w:r>
      <w:r w:rsidRPr="00FD292C">
        <w:rPr>
          <w:rFonts w:ascii="Arial" w:hAnsi="Arial" w:cs="Arial"/>
          <w:color w:val="000000"/>
          <w:sz w:val="20"/>
          <w:szCs w:val="28"/>
        </w:rPr>
        <w:t>3.8</w:t>
      </w:r>
      <w:r w:rsidR="004057EC" w:rsidRPr="00FD292C">
        <w:rPr>
          <w:rFonts w:ascii="Arial" w:hAnsi="Arial" w:cs="Arial"/>
          <w:color w:val="000000"/>
          <w:sz w:val="20"/>
          <w:szCs w:val="28"/>
        </w:rPr>
        <w:t xml:space="preserve"> </w:t>
      </w:r>
      <w:r w:rsidRPr="00FD292C">
        <w:rPr>
          <w:rFonts w:ascii="Arial" w:hAnsi="Arial" w:cs="Arial"/>
          <w:color w:val="000000"/>
          <w:sz w:val="20"/>
          <w:szCs w:val="28"/>
        </w:rPr>
        <w:t>пункта</w:t>
      </w:r>
      <w:r w:rsidR="004057EC" w:rsidRPr="00FD292C">
        <w:rPr>
          <w:rFonts w:ascii="Arial" w:hAnsi="Arial" w:cs="Arial"/>
          <w:color w:val="000000"/>
          <w:sz w:val="20"/>
          <w:szCs w:val="28"/>
        </w:rPr>
        <w:t xml:space="preserve"> </w:t>
      </w:r>
      <w:r w:rsidRPr="00FD292C">
        <w:rPr>
          <w:rFonts w:ascii="Arial" w:hAnsi="Arial" w:cs="Arial"/>
          <w:color w:val="000000"/>
          <w:sz w:val="20"/>
          <w:szCs w:val="28"/>
        </w:rPr>
        <w:t>3</w:t>
      </w:r>
      <w:r w:rsidR="004057EC" w:rsidRPr="00FD292C">
        <w:rPr>
          <w:rFonts w:ascii="Arial" w:hAnsi="Arial" w:cs="Arial"/>
          <w:color w:val="000000"/>
          <w:sz w:val="20"/>
          <w:szCs w:val="28"/>
        </w:rPr>
        <w:t xml:space="preserve"> </w:t>
      </w:r>
      <w:r w:rsidRPr="00FD292C">
        <w:rPr>
          <w:rFonts w:ascii="Arial" w:hAnsi="Arial" w:cs="Arial"/>
          <w:color w:val="000000"/>
          <w:sz w:val="20"/>
          <w:szCs w:val="28"/>
        </w:rPr>
        <w:t>изложить</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следующей</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редакции:</w:t>
      </w:r>
    </w:p>
    <w:p w:rsidR="00B33666" w:rsidRPr="00FD292C" w:rsidRDefault="00B33666" w:rsidP="00FD292C">
      <w:pPr>
        <w:pStyle w:val="aff6"/>
        <w:ind w:firstLine="993"/>
        <w:jc w:val="both"/>
        <w:rPr>
          <w:rFonts w:ascii="Arial" w:hAnsi="Arial" w:cs="Arial"/>
          <w:color w:val="000000"/>
          <w:sz w:val="20"/>
          <w:szCs w:val="28"/>
        </w:rPr>
      </w:pPr>
      <w:proofErr w:type="gramStart"/>
      <w:r w:rsidRPr="00FD292C">
        <w:rPr>
          <w:rFonts w:ascii="Arial" w:hAnsi="Arial" w:cs="Arial"/>
          <w:color w:val="000000"/>
          <w:sz w:val="20"/>
          <w:szCs w:val="28"/>
        </w:rPr>
        <w:t>-«На</w:t>
      </w:r>
      <w:r w:rsidR="004057EC" w:rsidRPr="00FD292C">
        <w:rPr>
          <w:rFonts w:ascii="Arial" w:hAnsi="Arial" w:cs="Arial"/>
          <w:color w:val="000000"/>
          <w:sz w:val="20"/>
          <w:szCs w:val="28"/>
        </w:rPr>
        <w:t xml:space="preserve"> </w:t>
      </w:r>
      <w:r w:rsidRPr="00FD292C">
        <w:rPr>
          <w:rFonts w:ascii="Arial" w:hAnsi="Arial" w:cs="Arial"/>
          <w:color w:val="000000"/>
          <w:sz w:val="20"/>
          <w:szCs w:val="28"/>
        </w:rPr>
        <w:t>основании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полученного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заключения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Администрация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муниципального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образования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течение</w:t>
      </w:r>
      <w:r w:rsidR="004057EC" w:rsidRPr="00FD292C">
        <w:rPr>
          <w:rFonts w:ascii="Arial" w:hAnsi="Arial" w:cs="Arial"/>
          <w:color w:val="000000"/>
          <w:sz w:val="20"/>
          <w:szCs w:val="28"/>
        </w:rPr>
        <w:t xml:space="preserve"> </w:t>
      </w:r>
      <w:r w:rsidRPr="00FD292C">
        <w:rPr>
          <w:rFonts w:ascii="Arial" w:hAnsi="Arial" w:cs="Arial"/>
          <w:color w:val="000000"/>
          <w:sz w:val="20"/>
          <w:szCs w:val="28"/>
        </w:rPr>
        <w:t>30</w:t>
      </w:r>
      <w:r w:rsidR="004057EC" w:rsidRPr="00FD292C">
        <w:rPr>
          <w:rFonts w:ascii="Arial" w:hAnsi="Arial" w:cs="Arial"/>
          <w:color w:val="000000"/>
          <w:sz w:val="20"/>
          <w:szCs w:val="28"/>
        </w:rPr>
        <w:t xml:space="preserve"> </w:t>
      </w:r>
      <w:r w:rsidRPr="00FD292C">
        <w:rPr>
          <w:rFonts w:ascii="Arial" w:hAnsi="Arial" w:cs="Arial"/>
          <w:color w:val="000000"/>
          <w:sz w:val="20"/>
          <w:szCs w:val="28"/>
        </w:rPr>
        <w:t>дней</w:t>
      </w:r>
      <w:r w:rsidR="004057EC" w:rsidRPr="00FD292C">
        <w:rPr>
          <w:rFonts w:ascii="Arial" w:hAnsi="Arial" w:cs="Arial"/>
          <w:color w:val="000000"/>
          <w:sz w:val="20"/>
          <w:szCs w:val="28"/>
        </w:rPr>
        <w:t xml:space="preserve"> </w:t>
      </w:r>
      <w:r w:rsidRPr="00FD292C">
        <w:rPr>
          <w:rFonts w:ascii="Arial" w:hAnsi="Arial" w:cs="Arial"/>
          <w:color w:val="000000"/>
          <w:sz w:val="20"/>
          <w:szCs w:val="28"/>
        </w:rPr>
        <w:t>со</w:t>
      </w:r>
      <w:r w:rsidR="004057EC" w:rsidRPr="00FD292C">
        <w:rPr>
          <w:rFonts w:ascii="Arial" w:hAnsi="Arial" w:cs="Arial"/>
          <w:color w:val="000000"/>
          <w:sz w:val="20"/>
          <w:szCs w:val="28"/>
        </w:rPr>
        <w:t xml:space="preserve"> </w:t>
      </w:r>
      <w:r w:rsidRPr="00FD292C">
        <w:rPr>
          <w:rFonts w:ascii="Arial" w:hAnsi="Arial" w:cs="Arial"/>
          <w:color w:val="000000"/>
          <w:sz w:val="20"/>
          <w:szCs w:val="28"/>
        </w:rPr>
        <w:t>дня</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получения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заключения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устано</w:t>
      </w:r>
      <w:r w:rsidRPr="00FD292C">
        <w:rPr>
          <w:rFonts w:ascii="Arial" w:hAnsi="Arial" w:cs="Arial"/>
          <w:color w:val="000000"/>
          <w:sz w:val="20"/>
          <w:szCs w:val="28"/>
        </w:rPr>
        <w:t>в</w:t>
      </w:r>
      <w:r w:rsidRPr="00FD292C">
        <w:rPr>
          <w:rFonts w:ascii="Arial" w:hAnsi="Arial" w:cs="Arial"/>
          <w:color w:val="000000"/>
          <w:sz w:val="20"/>
          <w:szCs w:val="28"/>
        </w:rPr>
        <w:t>ленном</w:t>
      </w:r>
      <w:r w:rsidR="004057EC" w:rsidRPr="00FD292C">
        <w:rPr>
          <w:rFonts w:ascii="Arial" w:hAnsi="Arial" w:cs="Arial"/>
          <w:color w:val="000000"/>
          <w:sz w:val="20"/>
          <w:szCs w:val="28"/>
        </w:rPr>
        <w:t xml:space="preserve"> </w:t>
      </w:r>
      <w:r w:rsidRPr="00FD292C">
        <w:rPr>
          <w:rFonts w:ascii="Arial" w:hAnsi="Arial" w:cs="Arial"/>
          <w:color w:val="000000"/>
          <w:sz w:val="20"/>
          <w:szCs w:val="28"/>
        </w:rPr>
        <w:t>им</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порядке</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принимает</w:t>
      </w:r>
      <w:r w:rsidR="004057EC" w:rsidRPr="00FD292C">
        <w:rPr>
          <w:rFonts w:ascii="Arial" w:hAnsi="Arial" w:cs="Arial"/>
          <w:color w:val="000000"/>
          <w:sz w:val="20"/>
          <w:szCs w:val="28"/>
        </w:rPr>
        <w:t xml:space="preserve"> </w:t>
      </w:r>
      <w:r w:rsidRPr="00FD292C">
        <w:rPr>
          <w:rFonts w:ascii="Arial" w:hAnsi="Arial" w:cs="Arial"/>
          <w:color w:val="000000"/>
          <w:sz w:val="20"/>
          <w:szCs w:val="28"/>
        </w:rPr>
        <w:t>решение,</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издает</w:t>
      </w:r>
      <w:r w:rsidR="004057EC" w:rsidRPr="00FD292C">
        <w:rPr>
          <w:rFonts w:ascii="Arial" w:hAnsi="Arial" w:cs="Arial"/>
          <w:color w:val="000000"/>
          <w:sz w:val="20"/>
          <w:szCs w:val="28"/>
        </w:rPr>
        <w:t xml:space="preserve"> </w:t>
      </w:r>
      <w:r w:rsidRPr="00FD292C">
        <w:rPr>
          <w:rFonts w:ascii="Arial" w:hAnsi="Arial" w:cs="Arial"/>
          <w:color w:val="000000"/>
          <w:sz w:val="20"/>
          <w:szCs w:val="28"/>
        </w:rPr>
        <w:t>распоряжение</w:t>
      </w:r>
      <w:r w:rsidR="004057EC" w:rsidRPr="00FD292C">
        <w:rPr>
          <w:rFonts w:ascii="Arial" w:hAnsi="Arial" w:cs="Arial"/>
          <w:color w:val="000000"/>
          <w:sz w:val="20"/>
          <w:szCs w:val="28"/>
        </w:rPr>
        <w:t xml:space="preserve"> </w:t>
      </w:r>
      <w:r w:rsidRPr="00FD292C">
        <w:rPr>
          <w:rFonts w:ascii="Arial" w:hAnsi="Arial" w:cs="Arial"/>
          <w:color w:val="000000"/>
          <w:sz w:val="20"/>
          <w:szCs w:val="28"/>
        </w:rPr>
        <w:t>с</w:t>
      </w:r>
      <w:r w:rsidR="004057EC" w:rsidRPr="00FD292C">
        <w:rPr>
          <w:rFonts w:ascii="Arial" w:hAnsi="Arial" w:cs="Arial"/>
          <w:color w:val="000000"/>
          <w:sz w:val="20"/>
          <w:szCs w:val="28"/>
        </w:rPr>
        <w:t xml:space="preserve"> </w:t>
      </w:r>
      <w:r w:rsidRPr="00FD292C">
        <w:rPr>
          <w:rFonts w:ascii="Arial" w:hAnsi="Arial" w:cs="Arial"/>
          <w:color w:val="000000"/>
          <w:sz w:val="20"/>
          <w:szCs w:val="28"/>
        </w:rPr>
        <w:t>указанием</w:t>
      </w:r>
      <w:r w:rsidR="004057EC" w:rsidRPr="00FD292C">
        <w:rPr>
          <w:rFonts w:ascii="Arial" w:hAnsi="Arial" w:cs="Arial"/>
          <w:color w:val="000000"/>
          <w:sz w:val="20"/>
          <w:szCs w:val="28"/>
        </w:rPr>
        <w:t xml:space="preserve"> </w:t>
      </w:r>
      <w:r w:rsidRPr="00FD292C">
        <w:rPr>
          <w:rFonts w:ascii="Arial" w:hAnsi="Arial" w:cs="Arial"/>
          <w:color w:val="000000"/>
          <w:sz w:val="20"/>
          <w:szCs w:val="28"/>
        </w:rPr>
        <w:t>о</w:t>
      </w:r>
      <w:r w:rsidR="004057EC" w:rsidRPr="00FD292C">
        <w:rPr>
          <w:rFonts w:ascii="Arial" w:hAnsi="Arial" w:cs="Arial"/>
          <w:color w:val="000000"/>
          <w:sz w:val="20"/>
          <w:szCs w:val="28"/>
        </w:rPr>
        <w:t xml:space="preserve"> </w:t>
      </w:r>
      <w:r w:rsidRPr="00FD292C">
        <w:rPr>
          <w:rFonts w:ascii="Arial" w:hAnsi="Arial" w:cs="Arial"/>
          <w:color w:val="000000"/>
          <w:sz w:val="20"/>
          <w:szCs w:val="28"/>
        </w:rPr>
        <w:t>дальнейшем</w:t>
      </w:r>
      <w:r w:rsidR="004057EC" w:rsidRPr="00FD292C">
        <w:rPr>
          <w:rFonts w:ascii="Arial" w:hAnsi="Arial" w:cs="Arial"/>
          <w:color w:val="000000"/>
          <w:sz w:val="20"/>
          <w:szCs w:val="28"/>
        </w:rPr>
        <w:t xml:space="preserve"> </w:t>
      </w:r>
      <w:r w:rsidRPr="00FD292C">
        <w:rPr>
          <w:rFonts w:ascii="Arial" w:hAnsi="Arial" w:cs="Arial"/>
          <w:color w:val="000000"/>
          <w:sz w:val="20"/>
          <w:szCs w:val="28"/>
        </w:rPr>
        <w:t>использовании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помещения,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сроках</w:t>
      </w:r>
      <w:r w:rsidR="004057EC" w:rsidRPr="00FD292C">
        <w:rPr>
          <w:rFonts w:ascii="Arial" w:hAnsi="Arial" w:cs="Arial"/>
          <w:color w:val="000000"/>
          <w:sz w:val="20"/>
          <w:szCs w:val="28"/>
        </w:rPr>
        <w:t xml:space="preserve"> </w:t>
      </w:r>
      <w:r w:rsidRPr="00FD292C">
        <w:rPr>
          <w:rFonts w:ascii="Arial" w:hAnsi="Arial" w:cs="Arial"/>
          <w:color w:val="000000"/>
          <w:sz w:val="20"/>
          <w:szCs w:val="28"/>
        </w:rPr>
        <w:t>отселения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физических</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юрид</w:t>
      </w:r>
      <w:r w:rsidRPr="00FD292C">
        <w:rPr>
          <w:rFonts w:ascii="Arial" w:hAnsi="Arial" w:cs="Arial"/>
          <w:color w:val="000000"/>
          <w:sz w:val="20"/>
          <w:szCs w:val="28"/>
        </w:rPr>
        <w:t>и</w:t>
      </w:r>
      <w:r w:rsidRPr="00FD292C">
        <w:rPr>
          <w:rFonts w:ascii="Arial" w:hAnsi="Arial" w:cs="Arial"/>
          <w:color w:val="000000"/>
          <w:sz w:val="20"/>
          <w:szCs w:val="28"/>
        </w:rPr>
        <w:t>ческих</w:t>
      </w:r>
      <w:r w:rsidR="004057EC" w:rsidRPr="00FD292C">
        <w:rPr>
          <w:rFonts w:ascii="Arial" w:hAnsi="Arial" w:cs="Arial"/>
          <w:color w:val="000000"/>
          <w:sz w:val="20"/>
          <w:szCs w:val="28"/>
        </w:rPr>
        <w:t xml:space="preserve"> </w:t>
      </w:r>
      <w:r w:rsidRPr="00FD292C">
        <w:rPr>
          <w:rFonts w:ascii="Arial" w:hAnsi="Arial" w:cs="Arial"/>
          <w:color w:val="000000"/>
          <w:sz w:val="20"/>
          <w:szCs w:val="28"/>
        </w:rPr>
        <w:t>лиц</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случае</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признания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дома</w:t>
      </w:r>
      <w:r w:rsidR="004057EC" w:rsidRPr="00FD292C">
        <w:rPr>
          <w:rFonts w:ascii="Arial" w:hAnsi="Arial" w:cs="Arial"/>
          <w:color w:val="000000"/>
          <w:sz w:val="20"/>
          <w:szCs w:val="28"/>
        </w:rPr>
        <w:t xml:space="preserve"> </w:t>
      </w:r>
      <w:r w:rsidRPr="00FD292C">
        <w:rPr>
          <w:rFonts w:ascii="Arial" w:hAnsi="Arial" w:cs="Arial"/>
          <w:color w:val="000000"/>
          <w:sz w:val="20"/>
          <w:szCs w:val="28"/>
        </w:rPr>
        <w:t>аварийным</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подлежащим</w:t>
      </w:r>
      <w:r w:rsidR="004057EC" w:rsidRPr="00FD292C">
        <w:rPr>
          <w:rFonts w:ascii="Arial" w:hAnsi="Arial" w:cs="Arial"/>
          <w:color w:val="000000"/>
          <w:sz w:val="20"/>
          <w:szCs w:val="28"/>
        </w:rPr>
        <w:t xml:space="preserve"> </w:t>
      </w:r>
      <w:r w:rsidRPr="00FD292C">
        <w:rPr>
          <w:rFonts w:ascii="Arial" w:hAnsi="Arial" w:cs="Arial"/>
          <w:color w:val="000000"/>
          <w:sz w:val="20"/>
          <w:szCs w:val="28"/>
        </w:rPr>
        <w:t>сносу</w:t>
      </w:r>
      <w:r w:rsidR="004057EC" w:rsidRPr="00FD292C">
        <w:rPr>
          <w:rFonts w:ascii="Arial" w:hAnsi="Arial" w:cs="Arial"/>
          <w:color w:val="000000"/>
          <w:sz w:val="20"/>
          <w:szCs w:val="28"/>
        </w:rPr>
        <w:t xml:space="preserve"> </w:t>
      </w:r>
      <w:r w:rsidRPr="00FD292C">
        <w:rPr>
          <w:rFonts w:ascii="Arial" w:hAnsi="Arial" w:cs="Arial"/>
          <w:color w:val="000000"/>
          <w:sz w:val="20"/>
          <w:szCs w:val="28"/>
        </w:rPr>
        <w:t>или</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реконструкции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или</w:t>
      </w:r>
      <w:r w:rsidR="004057EC" w:rsidRPr="00FD292C">
        <w:rPr>
          <w:rFonts w:ascii="Arial" w:hAnsi="Arial" w:cs="Arial"/>
          <w:color w:val="000000"/>
          <w:sz w:val="20"/>
          <w:szCs w:val="28"/>
        </w:rPr>
        <w:t xml:space="preserve"> </w:t>
      </w:r>
      <w:r w:rsidRPr="00FD292C">
        <w:rPr>
          <w:rFonts w:ascii="Arial" w:hAnsi="Arial" w:cs="Arial"/>
          <w:color w:val="000000"/>
          <w:sz w:val="20"/>
          <w:szCs w:val="28"/>
        </w:rPr>
        <w:t>о</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признании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необходимости</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проведения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ремонтно-восстановительных</w:t>
      </w:r>
      <w:r w:rsidR="004057EC" w:rsidRPr="00FD292C">
        <w:rPr>
          <w:rFonts w:ascii="Arial" w:hAnsi="Arial" w:cs="Arial"/>
          <w:color w:val="000000"/>
          <w:sz w:val="20"/>
          <w:szCs w:val="28"/>
        </w:rPr>
        <w:t xml:space="preserve"> </w:t>
      </w:r>
      <w:r w:rsidRPr="00FD292C">
        <w:rPr>
          <w:rFonts w:ascii="Arial" w:hAnsi="Arial" w:cs="Arial"/>
          <w:color w:val="000000"/>
          <w:sz w:val="20"/>
          <w:szCs w:val="28"/>
        </w:rPr>
        <w:t>работ»;</w:t>
      </w:r>
      <w:proofErr w:type="gramEnd"/>
    </w:p>
    <w:p w:rsidR="00B33666" w:rsidRPr="00FD292C" w:rsidRDefault="00B33666" w:rsidP="00FD292C">
      <w:pPr>
        <w:pStyle w:val="aff6"/>
        <w:ind w:firstLine="993"/>
        <w:jc w:val="both"/>
        <w:rPr>
          <w:rFonts w:ascii="Arial" w:hAnsi="Arial" w:cs="Arial"/>
          <w:color w:val="000000"/>
          <w:sz w:val="20"/>
          <w:szCs w:val="28"/>
        </w:rPr>
      </w:pPr>
      <w:r w:rsidRPr="00FD292C">
        <w:rPr>
          <w:rFonts w:ascii="Arial" w:hAnsi="Arial" w:cs="Arial"/>
          <w:color w:val="000000"/>
          <w:sz w:val="20"/>
          <w:szCs w:val="28"/>
        </w:rPr>
        <w:t>1.5</w:t>
      </w:r>
      <w:r w:rsidR="004057EC" w:rsidRPr="00FD292C">
        <w:rPr>
          <w:rFonts w:ascii="Arial" w:hAnsi="Arial" w:cs="Arial"/>
          <w:color w:val="000000"/>
          <w:sz w:val="20"/>
          <w:szCs w:val="28"/>
        </w:rPr>
        <w:t xml:space="preserve"> </w:t>
      </w:r>
      <w:r w:rsidRPr="00FD292C">
        <w:rPr>
          <w:rFonts w:ascii="Arial" w:hAnsi="Arial" w:cs="Arial"/>
          <w:color w:val="000000"/>
          <w:sz w:val="20"/>
          <w:szCs w:val="28"/>
        </w:rPr>
        <w:t>Абзац</w:t>
      </w:r>
      <w:r w:rsidR="004057EC" w:rsidRPr="00FD292C">
        <w:rPr>
          <w:rFonts w:ascii="Arial" w:hAnsi="Arial" w:cs="Arial"/>
          <w:color w:val="000000"/>
          <w:sz w:val="20"/>
          <w:szCs w:val="28"/>
        </w:rPr>
        <w:t xml:space="preserve"> </w:t>
      </w:r>
      <w:r w:rsidRPr="00FD292C">
        <w:rPr>
          <w:rFonts w:ascii="Arial" w:hAnsi="Arial" w:cs="Arial"/>
          <w:color w:val="000000"/>
          <w:sz w:val="20"/>
          <w:szCs w:val="28"/>
        </w:rPr>
        <w:t>1</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подпункта</w:t>
      </w:r>
      <w:r w:rsidR="004057EC" w:rsidRPr="00FD292C">
        <w:rPr>
          <w:rFonts w:ascii="Arial" w:hAnsi="Arial" w:cs="Arial"/>
          <w:color w:val="000000"/>
          <w:sz w:val="20"/>
          <w:szCs w:val="28"/>
        </w:rPr>
        <w:t xml:space="preserve"> </w:t>
      </w:r>
      <w:r w:rsidRPr="00FD292C">
        <w:rPr>
          <w:rFonts w:ascii="Arial" w:hAnsi="Arial" w:cs="Arial"/>
          <w:color w:val="000000"/>
          <w:sz w:val="20"/>
          <w:szCs w:val="28"/>
        </w:rPr>
        <w:t>3.9</w:t>
      </w:r>
      <w:r w:rsidR="004057EC" w:rsidRPr="00FD292C">
        <w:rPr>
          <w:rFonts w:ascii="Arial" w:hAnsi="Arial" w:cs="Arial"/>
          <w:color w:val="000000"/>
          <w:sz w:val="20"/>
          <w:szCs w:val="28"/>
        </w:rPr>
        <w:t xml:space="preserve"> </w:t>
      </w:r>
      <w:r w:rsidRPr="00FD292C">
        <w:rPr>
          <w:rFonts w:ascii="Arial" w:hAnsi="Arial" w:cs="Arial"/>
          <w:color w:val="000000"/>
          <w:sz w:val="20"/>
          <w:szCs w:val="28"/>
        </w:rPr>
        <w:t>пункта</w:t>
      </w:r>
      <w:r w:rsidR="004057EC" w:rsidRPr="00FD292C">
        <w:rPr>
          <w:rFonts w:ascii="Arial" w:hAnsi="Arial" w:cs="Arial"/>
          <w:color w:val="000000"/>
          <w:sz w:val="20"/>
          <w:szCs w:val="28"/>
        </w:rPr>
        <w:t xml:space="preserve"> </w:t>
      </w:r>
      <w:r w:rsidRPr="00FD292C">
        <w:rPr>
          <w:rFonts w:ascii="Arial" w:hAnsi="Arial" w:cs="Arial"/>
          <w:color w:val="000000"/>
          <w:sz w:val="20"/>
          <w:szCs w:val="28"/>
        </w:rPr>
        <w:t>3</w:t>
      </w:r>
      <w:r w:rsidR="004057EC" w:rsidRPr="00FD292C">
        <w:rPr>
          <w:rFonts w:ascii="Arial" w:hAnsi="Arial" w:cs="Arial"/>
          <w:color w:val="000000"/>
          <w:sz w:val="20"/>
          <w:szCs w:val="28"/>
        </w:rPr>
        <w:t xml:space="preserve"> </w:t>
      </w:r>
      <w:r w:rsidRPr="00FD292C">
        <w:rPr>
          <w:rFonts w:ascii="Arial" w:hAnsi="Arial" w:cs="Arial"/>
          <w:color w:val="000000"/>
          <w:sz w:val="20"/>
          <w:szCs w:val="28"/>
        </w:rPr>
        <w:t>изложить</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следующей</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редакции:</w:t>
      </w:r>
    </w:p>
    <w:p w:rsidR="00B33666" w:rsidRPr="00FD292C" w:rsidRDefault="00B33666" w:rsidP="00FD292C">
      <w:pPr>
        <w:pStyle w:val="aff6"/>
        <w:ind w:firstLine="993"/>
        <w:jc w:val="both"/>
        <w:rPr>
          <w:rFonts w:ascii="Arial" w:hAnsi="Arial" w:cs="Arial"/>
          <w:color w:val="000000"/>
          <w:sz w:val="20"/>
          <w:szCs w:val="28"/>
        </w:rPr>
      </w:pPr>
      <w:proofErr w:type="gramStart"/>
      <w:r w:rsidRPr="00FD292C">
        <w:rPr>
          <w:rFonts w:ascii="Arial" w:hAnsi="Arial" w:cs="Arial"/>
          <w:color w:val="000000"/>
          <w:sz w:val="20"/>
          <w:szCs w:val="28"/>
        </w:rPr>
        <w:t>-«</w:t>
      </w:r>
      <w:r w:rsidR="004057EC" w:rsidRPr="00FD292C">
        <w:rPr>
          <w:rFonts w:ascii="Arial" w:hAnsi="Arial" w:cs="Arial"/>
          <w:color w:val="000000"/>
          <w:sz w:val="20"/>
          <w:szCs w:val="28"/>
        </w:rPr>
        <w:t xml:space="preserve"> </w:t>
      </w:r>
      <w:r w:rsidRPr="00FD292C">
        <w:rPr>
          <w:rFonts w:ascii="Arial" w:hAnsi="Arial" w:cs="Arial"/>
          <w:color w:val="000000"/>
          <w:sz w:val="20"/>
          <w:szCs w:val="28"/>
        </w:rPr>
        <w:t>Администрация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муниципального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образования</w:t>
      </w:r>
      <w:r w:rsidR="004057EC" w:rsidRPr="00FD292C">
        <w:rPr>
          <w:rFonts w:ascii="Arial" w:hAnsi="Arial" w:cs="Arial"/>
          <w:color w:val="000000"/>
          <w:sz w:val="20"/>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5-дневный</w:t>
      </w:r>
      <w:r w:rsidR="004057EC" w:rsidRPr="00FD292C">
        <w:rPr>
          <w:rFonts w:ascii="Arial" w:hAnsi="Arial" w:cs="Arial"/>
          <w:color w:val="000000"/>
          <w:sz w:val="20"/>
          <w:szCs w:val="28"/>
        </w:rPr>
        <w:t xml:space="preserve"> </w:t>
      </w:r>
      <w:r w:rsidRPr="00FD292C">
        <w:rPr>
          <w:rFonts w:ascii="Arial" w:hAnsi="Arial" w:cs="Arial"/>
          <w:color w:val="000000"/>
          <w:sz w:val="20"/>
          <w:szCs w:val="28"/>
        </w:rPr>
        <w:t>срок</w:t>
      </w:r>
      <w:r w:rsidR="004057EC" w:rsidRPr="00FD292C">
        <w:rPr>
          <w:rFonts w:ascii="Arial" w:hAnsi="Arial" w:cs="Arial"/>
          <w:color w:val="000000"/>
          <w:sz w:val="20"/>
          <w:szCs w:val="28"/>
        </w:rPr>
        <w:t xml:space="preserve"> </w:t>
      </w:r>
      <w:r w:rsidRPr="00FD292C">
        <w:rPr>
          <w:rFonts w:ascii="Arial" w:hAnsi="Arial" w:cs="Arial"/>
          <w:color w:val="000000"/>
          <w:sz w:val="20"/>
          <w:szCs w:val="28"/>
        </w:rPr>
        <w:t>со</w:t>
      </w:r>
      <w:r w:rsidR="004057EC" w:rsidRPr="00FD292C">
        <w:rPr>
          <w:rFonts w:ascii="Arial" w:hAnsi="Arial" w:cs="Arial"/>
          <w:color w:val="000000"/>
          <w:sz w:val="20"/>
          <w:szCs w:val="28"/>
        </w:rPr>
        <w:t xml:space="preserve"> </w:t>
      </w:r>
      <w:r w:rsidRPr="00FD292C">
        <w:rPr>
          <w:rFonts w:ascii="Arial" w:hAnsi="Arial" w:cs="Arial"/>
          <w:color w:val="000000"/>
          <w:sz w:val="20"/>
          <w:szCs w:val="28"/>
        </w:rPr>
        <w:t>дня</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принятия</w:t>
      </w:r>
      <w:r w:rsidR="004057EC" w:rsidRPr="00FD292C">
        <w:rPr>
          <w:rFonts w:ascii="Arial" w:hAnsi="Arial" w:cs="Arial"/>
          <w:color w:val="000000"/>
          <w:sz w:val="20"/>
          <w:szCs w:val="28"/>
        </w:rPr>
        <w:t xml:space="preserve"> </w:t>
      </w:r>
      <w:r w:rsidRPr="00FD292C">
        <w:rPr>
          <w:rFonts w:ascii="Arial" w:hAnsi="Arial" w:cs="Arial"/>
          <w:color w:val="000000"/>
          <w:sz w:val="20"/>
          <w:szCs w:val="28"/>
        </w:rPr>
        <w:t>решения,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направляет</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письменной</w:t>
      </w:r>
      <w:r w:rsidR="004057EC" w:rsidRPr="00FD292C">
        <w:rPr>
          <w:rFonts w:ascii="Arial" w:hAnsi="Arial" w:cs="Arial"/>
          <w:color w:val="000000"/>
          <w:sz w:val="20"/>
          <w:szCs w:val="28"/>
        </w:rPr>
        <w:t xml:space="preserve"> </w:t>
      </w:r>
      <w:r w:rsidRPr="00FD292C">
        <w:rPr>
          <w:rFonts w:ascii="Arial" w:hAnsi="Arial" w:cs="Arial"/>
          <w:color w:val="000000"/>
          <w:sz w:val="20"/>
          <w:szCs w:val="28"/>
        </w:rPr>
        <w:t>или</w:t>
      </w:r>
      <w:r w:rsidR="004057EC" w:rsidRPr="00FD292C">
        <w:rPr>
          <w:rFonts w:ascii="Arial" w:hAnsi="Arial" w:cs="Arial"/>
          <w:color w:val="000000"/>
          <w:sz w:val="20"/>
          <w:szCs w:val="28"/>
        </w:rPr>
        <w:t xml:space="preserve"> </w:t>
      </w:r>
      <w:r w:rsidRPr="00FD292C">
        <w:rPr>
          <w:rFonts w:ascii="Arial" w:hAnsi="Arial" w:cs="Arial"/>
          <w:color w:val="000000"/>
          <w:sz w:val="20"/>
          <w:szCs w:val="28"/>
        </w:rPr>
        <w:t>электронной</w:t>
      </w:r>
      <w:r w:rsidR="004057EC" w:rsidRPr="00FD292C">
        <w:rPr>
          <w:rFonts w:ascii="Arial" w:hAnsi="Arial" w:cs="Arial"/>
          <w:color w:val="000000"/>
          <w:sz w:val="20"/>
          <w:szCs w:val="28"/>
        </w:rPr>
        <w:t xml:space="preserve"> </w:t>
      </w:r>
      <w:r w:rsidRPr="00FD292C">
        <w:rPr>
          <w:rFonts w:ascii="Arial" w:hAnsi="Arial" w:cs="Arial"/>
          <w:color w:val="000000"/>
          <w:sz w:val="20"/>
          <w:szCs w:val="28"/>
        </w:rPr>
        <w:t>форме</w:t>
      </w:r>
      <w:r w:rsidR="004057EC" w:rsidRPr="00FD292C">
        <w:rPr>
          <w:rFonts w:ascii="Arial" w:hAnsi="Arial" w:cs="Arial"/>
          <w:color w:val="000000"/>
          <w:sz w:val="20"/>
          <w:szCs w:val="28"/>
        </w:rPr>
        <w:t xml:space="preserve"> </w:t>
      </w:r>
      <w:r w:rsidRPr="00FD292C">
        <w:rPr>
          <w:rFonts w:ascii="Arial" w:hAnsi="Arial" w:cs="Arial"/>
          <w:color w:val="000000"/>
          <w:sz w:val="20"/>
          <w:szCs w:val="28"/>
        </w:rPr>
        <w:t>с</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Pr="00FD292C">
        <w:rPr>
          <w:rFonts w:ascii="Arial" w:hAnsi="Arial" w:cs="Arial"/>
          <w:color w:val="000000"/>
          <w:sz w:val="20"/>
          <w:szCs w:val="28"/>
        </w:rPr>
        <w:t>с</w:t>
      </w:r>
      <w:r w:rsidRPr="00FD292C">
        <w:rPr>
          <w:rFonts w:ascii="Arial" w:hAnsi="Arial" w:cs="Arial"/>
          <w:color w:val="000000"/>
          <w:sz w:val="20"/>
          <w:szCs w:val="28"/>
        </w:rPr>
        <w:t>пользованием</w:t>
      </w:r>
      <w:r w:rsidR="004057EC" w:rsidRPr="00FD292C">
        <w:rPr>
          <w:rFonts w:ascii="Arial" w:hAnsi="Arial" w:cs="Arial"/>
          <w:color w:val="000000"/>
          <w:sz w:val="20"/>
          <w:szCs w:val="28"/>
        </w:rPr>
        <w:t xml:space="preserve"> </w:t>
      </w:r>
      <w:r w:rsidRPr="00FD292C">
        <w:rPr>
          <w:rFonts w:ascii="Arial" w:hAnsi="Arial" w:cs="Arial"/>
          <w:color w:val="000000"/>
          <w:sz w:val="20"/>
          <w:szCs w:val="28"/>
        </w:rPr>
        <w:t>информационно-телекоммуникационных</w:t>
      </w:r>
      <w:r w:rsidR="004057EC" w:rsidRPr="00FD292C">
        <w:rPr>
          <w:rFonts w:ascii="Arial" w:hAnsi="Arial" w:cs="Arial"/>
          <w:color w:val="000000"/>
          <w:sz w:val="20"/>
          <w:szCs w:val="28"/>
        </w:rPr>
        <w:t xml:space="preserve"> </w:t>
      </w:r>
      <w:r w:rsidRPr="00FD292C">
        <w:rPr>
          <w:rFonts w:ascii="Arial" w:hAnsi="Arial" w:cs="Arial"/>
          <w:color w:val="000000"/>
          <w:sz w:val="20"/>
          <w:szCs w:val="28"/>
        </w:rPr>
        <w:t>сетей</w:t>
      </w:r>
      <w:r w:rsidR="004057EC" w:rsidRPr="00FD292C">
        <w:rPr>
          <w:rFonts w:ascii="Arial" w:hAnsi="Arial" w:cs="Arial"/>
          <w:color w:val="000000"/>
          <w:sz w:val="20"/>
          <w:szCs w:val="28"/>
        </w:rPr>
        <w:t xml:space="preserve"> </w:t>
      </w:r>
      <w:r w:rsidRPr="00FD292C">
        <w:rPr>
          <w:rFonts w:ascii="Arial" w:hAnsi="Arial" w:cs="Arial"/>
          <w:color w:val="000000"/>
          <w:sz w:val="20"/>
          <w:szCs w:val="28"/>
        </w:rPr>
        <w:t>общего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пользования,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том</w:t>
      </w:r>
      <w:r w:rsidR="004057EC" w:rsidRPr="00FD292C">
        <w:rPr>
          <w:rFonts w:ascii="Arial" w:hAnsi="Arial" w:cs="Arial"/>
          <w:color w:val="000000"/>
          <w:sz w:val="20"/>
          <w:szCs w:val="28"/>
        </w:rPr>
        <w:t xml:space="preserve"> </w:t>
      </w:r>
      <w:r w:rsidRPr="00FD292C">
        <w:rPr>
          <w:rFonts w:ascii="Arial" w:hAnsi="Arial" w:cs="Arial"/>
          <w:color w:val="000000"/>
          <w:sz w:val="20"/>
          <w:szCs w:val="28"/>
        </w:rPr>
        <w:t>числе</w:t>
      </w:r>
      <w:r w:rsidR="004057EC" w:rsidRPr="00FD292C">
        <w:rPr>
          <w:rFonts w:ascii="Arial" w:hAnsi="Arial" w:cs="Arial"/>
          <w:color w:val="000000"/>
          <w:sz w:val="20"/>
          <w:szCs w:val="28"/>
        </w:rPr>
        <w:t xml:space="preserve"> </w:t>
      </w:r>
      <w:r w:rsidRPr="00FD292C">
        <w:rPr>
          <w:rFonts w:ascii="Arial" w:hAnsi="Arial" w:cs="Arial"/>
          <w:color w:val="000000"/>
          <w:sz w:val="20"/>
          <w:szCs w:val="28"/>
        </w:rPr>
        <w:t>информационно-телекоммуникационной</w:t>
      </w:r>
      <w:r w:rsidR="004057EC" w:rsidRPr="00FD292C">
        <w:rPr>
          <w:rFonts w:ascii="Arial" w:hAnsi="Arial" w:cs="Arial"/>
          <w:color w:val="000000"/>
          <w:sz w:val="20"/>
          <w:szCs w:val="28"/>
        </w:rPr>
        <w:t xml:space="preserve"> </w:t>
      </w:r>
      <w:r w:rsidRPr="00FD292C">
        <w:rPr>
          <w:rFonts w:ascii="Arial" w:hAnsi="Arial" w:cs="Arial"/>
          <w:color w:val="000000"/>
          <w:sz w:val="20"/>
          <w:szCs w:val="28"/>
        </w:rPr>
        <w:t>сети</w:t>
      </w:r>
      <w:r w:rsidR="004057EC" w:rsidRPr="00FD292C">
        <w:rPr>
          <w:rFonts w:ascii="Arial" w:hAnsi="Arial" w:cs="Arial"/>
          <w:color w:val="000000"/>
          <w:sz w:val="20"/>
          <w:szCs w:val="28"/>
        </w:rPr>
        <w:t xml:space="preserve"> </w:t>
      </w:r>
      <w:r w:rsidRPr="00FD292C">
        <w:rPr>
          <w:rFonts w:ascii="Arial" w:hAnsi="Arial" w:cs="Arial"/>
          <w:color w:val="000000"/>
          <w:sz w:val="20"/>
          <w:szCs w:val="28"/>
        </w:rPr>
        <w:t>"Интернет",</w:t>
      </w:r>
      <w:r w:rsidR="004057EC" w:rsidRPr="00FD292C">
        <w:rPr>
          <w:rFonts w:ascii="Arial" w:hAnsi="Arial" w:cs="Arial"/>
          <w:color w:val="000000"/>
          <w:sz w:val="20"/>
          <w:szCs w:val="28"/>
        </w:rPr>
        <w:t xml:space="preserve"> </w:t>
      </w:r>
      <w:r w:rsidRPr="00FD292C">
        <w:rPr>
          <w:rFonts w:ascii="Arial" w:hAnsi="Arial" w:cs="Arial"/>
          <w:color w:val="000000"/>
          <w:sz w:val="20"/>
          <w:szCs w:val="28"/>
        </w:rPr>
        <w:t>вкл</w:t>
      </w:r>
      <w:r w:rsidRPr="00FD292C">
        <w:rPr>
          <w:rFonts w:ascii="Arial" w:hAnsi="Arial" w:cs="Arial"/>
          <w:color w:val="000000"/>
          <w:sz w:val="20"/>
          <w:szCs w:val="28"/>
        </w:rPr>
        <w:t>ю</w:t>
      </w:r>
      <w:r w:rsidRPr="00FD292C">
        <w:rPr>
          <w:rFonts w:ascii="Arial" w:hAnsi="Arial" w:cs="Arial"/>
          <w:color w:val="000000"/>
          <w:sz w:val="20"/>
          <w:szCs w:val="28"/>
        </w:rPr>
        <w:t>чая</w:t>
      </w:r>
      <w:r w:rsidR="004057EC" w:rsidRPr="00FD292C">
        <w:rPr>
          <w:rFonts w:ascii="Arial" w:hAnsi="Arial" w:cs="Arial"/>
          <w:color w:val="000000"/>
          <w:sz w:val="20"/>
          <w:szCs w:val="28"/>
        </w:rPr>
        <w:t xml:space="preserve"> </w:t>
      </w:r>
      <w:r w:rsidRPr="00FD292C">
        <w:rPr>
          <w:rFonts w:ascii="Arial" w:hAnsi="Arial" w:cs="Arial"/>
          <w:color w:val="000000"/>
          <w:sz w:val="20"/>
          <w:szCs w:val="28"/>
        </w:rPr>
        <w:t>единый</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портал</w:t>
      </w:r>
      <w:r w:rsidR="004057EC" w:rsidRPr="00FD292C">
        <w:rPr>
          <w:rFonts w:ascii="Arial" w:hAnsi="Arial" w:cs="Arial"/>
          <w:color w:val="000000"/>
          <w:sz w:val="20"/>
          <w:szCs w:val="28"/>
        </w:rPr>
        <w:t xml:space="preserve"> </w:t>
      </w:r>
      <w:r w:rsidRPr="00FD292C">
        <w:rPr>
          <w:rFonts w:ascii="Arial" w:hAnsi="Arial" w:cs="Arial"/>
          <w:color w:val="000000"/>
          <w:sz w:val="20"/>
          <w:szCs w:val="28"/>
        </w:rPr>
        <w:t>или</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региональный</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портал</w:t>
      </w:r>
      <w:r w:rsidR="004057EC" w:rsidRPr="00FD292C">
        <w:rPr>
          <w:rFonts w:ascii="Arial" w:hAnsi="Arial" w:cs="Arial"/>
          <w:color w:val="000000"/>
          <w:sz w:val="20"/>
          <w:szCs w:val="28"/>
        </w:rPr>
        <w:t xml:space="preserve"> </w:t>
      </w:r>
      <w:r w:rsidRPr="00FD292C">
        <w:rPr>
          <w:rFonts w:ascii="Arial" w:hAnsi="Arial" w:cs="Arial"/>
          <w:color w:val="000000"/>
          <w:sz w:val="20"/>
          <w:szCs w:val="28"/>
        </w:rPr>
        <w:t>государственных</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муниципальных</w:t>
      </w:r>
      <w:r w:rsidR="004057EC" w:rsidRPr="00FD292C">
        <w:rPr>
          <w:rFonts w:ascii="Arial" w:hAnsi="Arial" w:cs="Arial"/>
          <w:color w:val="000000"/>
          <w:sz w:val="20"/>
          <w:szCs w:val="28"/>
        </w:rPr>
        <w:t xml:space="preserve"> </w:t>
      </w:r>
      <w:r w:rsidRPr="00FD292C">
        <w:rPr>
          <w:rFonts w:ascii="Arial" w:hAnsi="Arial" w:cs="Arial"/>
          <w:color w:val="000000"/>
          <w:sz w:val="20"/>
          <w:szCs w:val="28"/>
        </w:rPr>
        <w:t>услуг</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(при</w:t>
      </w:r>
      <w:r w:rsidR="004057EC" w:rsidRPr="00FD292C">
        <w:rPr>
          <w:rFonts w:ascii="Arial" w:hAnsi="Arial" w:cs="Arial"/>
          <w:color w:val="000000"/>
          <w:sz w:val="20"/>
          <w:szCs w:val="28"/>
        </w:rPr>
        <w:t xml:space="preserve"> </w:t>
      </w:r>
      <w:r w:rsidRPr="00FD292C">
        <w:rPr>
          <w:rFonts w:ascii="Arial" w:hAnsi="Arial" w:cs="Arial"/>
          <w:color w:val="000000"/>
          <w:sz w:val="20"/>
          <w:szCs w:val="28"/>
        </w:rPr>
        <w:t>его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наличии),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по</w:t>
      </w:r>
      <w:r w:rsidR="004057EC" w:rsidRPr="00FD292C">
        <w:rPr>
          <w:rFonts w:ascii="Arial" w:hAnsi="Arial" w:cs="Arial"/>
          <w:color w:val="000000"/>
          <w:sz w:val="20"/>
          <w:szCs w:val="28"/>
        </w:rPr>
        <w:t xml:space="preserve"> </w:t>
      </w:r>
      <w:r w:rsidRPr="00FD292C">
        <w:rPr>
          <w:rFonts w:ascii="Arial" w:hAnsi="Arial" w:cs="Arial"/>
          <w:color w:val="000000"/>
          <w:sz w:val="20"/>
          <w:szCs w:val="28"/>
        </w:rPr>
        <w:t>1</w:t>
      </w:r>
      <w:r w:rsidR="004057EC" w:rsidRPr="00FD292C">
        <w:rPr>
          <w:rFonts w:ascii="Arial" w:hAnsi="Arial" w:cs="Arial"/>
          <w:color w:val="000000"/>
          <w:sz w:val="20"/>
          <w:szCs w:val="28"/>
        </w:rPr>
        <w:t xml:space="preserve"> </w:t>
      </w:r>
      <w:r w:rsidRPr="00FD292C">
        <w:rPr>
          <w:rFonts w:ascii="Arial" w:hAnsi="Arial" w:cs="Arial"/>
          <w:color w:val="000000"/>
          <w:sz w:val="20"/>
          <w:szCs w:val="28"/>
        </w:rPr>
        <w:t>экземпляру</w:t>
      </w:r>
      <w:r w:rsidR="004057EC" w:rsidRPr="00FD292C">
        <w:rPr>
          <w:rFonts w:ascii="Arial" w:hAnsi="Arial" w:cs="Arial"/>
          <w:color w:val="000000"/>
          <w:sz w:val="20"/>
          <w:szCs w:val="28"/>
        </w:rPr>
        <w:t xml:space="preserve"> </w:t>
      </w:r>
      <w:r w:rsidRPr="00FD292C">
        <w:rPr>
          <w:rFonts w:ascii="Arial" w:hAnsi="Arial" w:cs="Arial"/>
          <w:color w:val="000000"/>
          <w:sz w:val="20"/>
          <w:szCs w:val="28"/>
        </w:rPr>
        <w:t>распоряжения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заключения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коми</w:t>
      </w:r>
      <w:r w:rsidRPr="00FD292C">
        <w:rPr>
          <w:rFonts w:ascii="Arial" w:hAnsi="Arial" w:cs="Arial"/>
          <w:color w:val="000000"/>
          <w:sz w:val="20"/>
          <w:szCs w:val="28"/>
        </w:rPr>
        <w:t>с</w:t>
      </w:r>
      <w:r w:rsidRPr="00FD292C">
        <w:rPr>
          <w:rFonts w:ascii="Arial" w:hAnsi="Arial" w:cs="Arial"/>
          <w:color w:val="000000"/>
          <w:sz w:val="20"/>
          <w:szCs w:val="28"/>
        </w:rPr>
        <w:t>сии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заявителю,</w:t>
      </w:r>
      <w:r w:rsidR="004057EC" w:rsidRPr="00FD292C">
        <w:rPr>
          <w:rFonts w:ascii="Arial" w:hAnsi="Arial" w:cs="Arial"/>
          <w:color w:val="000000"/>
          <w:sz w:val="20"/>
          <w:szCs w:val="28"/>
        </w:rPr>
        <w:t xml:space="preserve"> </w:t>
      </w:r>
      <w:r w:rsidRPr="00FD292C">
        <w:rPr>
          <w:rFonts w:ascii="Arial" w:hAnsi="Arial" w:cs="Arial"/>
          <w:color w:val="000000"/>
          <w:sz w:val="20"/>
          <w:szCs w:val="28"/>
        </w:rPr>
        <w:t>а</w:t>
      </w:r>
      <w:r w:rsidR="004057EC" w:rsidRPr="00FD292C">
        <w:rPr>
          <w:rFonts w:ascii="Arial" w:hAnsi="Arial" w:cs="Arial"/>
          <w:color w:val="000000"/>
          <w:sz w:val="20"/>
          <w:szCs w:val="28"/>
        </w:rPr>
        <w:t xml:space="preserve"> </w:t>
      </w:r>
      <w:r w:rsidRPr="00FD292C">
        <w:rPr>
          <w:rFonts w:ascii="Arial" w:hAnsi="Arial" w:cs="Arial"/>
          <w:color w:val="000000"/>
          <w:sz w:val="20"/>
          <w:szCs w:val="28"/>
        </w:rPr>
        <w:t>также</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случае</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признания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помещения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непригодным</w:t>
      </w:r>
      <w:r w:rsidR="004057EC" w:rsidRPr="00FD292C">
        <w:rPr>
          <w:rFonts w:ascii="Arial" w:hAnsi="Arial" w:cs="Arial"/>
          <w:color w:val="000000"/>
          <w:sz w:val="20"/>
          <w:szCs w:val="28"/>
        </w:rPr>
        <w:t xml:space="preserve"> </w:t>
      </w:r>
      <w:r w:rsidRPr="00FD292C">
        <w:rPr>
          <w:rFonts w:ascii="Arial" w:hAnsi="Arial" w:cs="Arial"/>
          <w:color w:val="000000"/>
          <w:sz w:val="20"/>
          <w:szCs w:val="28"/>
        </w:rPr>
        <w:t>для</w:t>
      </w:r>
      <w:r w:rsidR="004057EC" w:rsidRPr="00FD292C">
        <w:rPr>
          <w:rFonts w:ascii="Arial" w:hAnsi="Arial" w:cs="Arial"/>
          <w:color w:val="000000"/>
          <w:sz w:val="20"/>
          <w:szCs w:val="28"/>
        </w:rPr>
        <w:t xml:space="preserve"> </w:t>
      </w:r>
      <w:r w:rsidRPr="00FD292C">
        <w:rPr>
          <w:rFonts w:ascii="Arial" w:hAnsi="Arial" w:cs="Arial"/>
          <w:color w:val="000000"/>
          <w:sz w:val="20"/>
          <w:szCs w:val="28"/>
        </w:rPr>
        <w:t>проживания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proofErr w:type="gramEnd"/>
      <w:r w:rsidR="004057EC" w:rsidRPr="00FD292C">
        <w:rPr>
          <w:rFonts w:ascii="Arial" w:hAnsi="Arial" w:cs="Arial"/>
          <w:color w:val="000000"/>
          <w:sz w:val="20"/>
          <w:szCs w:val="28"/>
        </w:rPr>
        <w:t xml:space="preserve"> </w:t>
      </w:r>
      <w:r w:rsidRPr="00FD292C">
        <w:rPr>
          <w:rFonts w:ascii="Arial" w:hAnsi="Arial" w:cs="Arial"/>
          <w:color w:val="000000"/>
          <w:sz w:val="20"/>
          <w:szCs w:val="28"/>
        </w:rPr>
        <w:t>многоквартирного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дома</w:t>
      </w:r>
      <w:r w:rsidR="004057EC" w:rsidRPr="00FD292C">
        <w:rPr>
          <w:rFonts w:ascii="Arial" w:hAnsi="Arial" w:cs="Arial"/>
          <w:color w:val="000000"/>
          <w:sz w:val="20"/>
          <w:szCs w:val="28"/>
        </w:rPr>
        <w:t xml:space="preserve"> </w:t>
      </w:r>
      <w:r w:rsidRPr="00FD292C">
        <w:rPr>
          <w:rFonts w:ascii="Arial" w:hAnsi="Arial" w:cs="Arial"/>
          <w:color w:val="000000"/>
          <w:sz w:val="20"/>
          <w:szCs w:val="28"/>
        </w:rPr>
        <w:t>аварийным</w:t>
      </w:r>
      <w:r w:rsidR="004057EC" w:rsidRPr="00FD292C">
        <w:rPr>
          <w:rFonts w:ascii="Arial" w:hAnsi="Arial" w:cs="Arial"/>
          <w:color w:val="000000"/>
          <w:sz w:val="20"/>
          <w:szCs w:val="28"/>
        </w:rPr>
        <w:t xml:space="preserve"> </w:t>
      </w:r>
      <w:r w:rsidRPr="00FD292C">
        <w:rPr>
          <w:rFonts w:ascii="Arial" w:hAnsi="Arial" w:cs="Arial"/>
          <w:color w:val="000000"/>
          <w:sz w:val="20"/>
          <w:szCs w:val="28"/>
        </w:rPr>
        <w:t>и</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подлежащим</w:t>
      </w:r>
      <w:r w:rsidR="004057EC" w:rsidRPr="00FD292C">
        <w:rPr>
          <w:rFonts w:ascii="Arial" w:hAnsi="Arial" w:cs="Arial"/>
          <w:color w:val="000000"/>
          <w:sz w:val="20"/>
          <w:szCs w:val="28"/>
        </w:rPr>
        <w:t xml:space="preserve"> </w:t>
      </w:r>
      <w:r w:rsidRPr="00FD292C">
        <w:rPr>
          <w:rFonts w:ascii="Arial" w:hAnsi="Arial" w:cs="Arial"/>
          <w:color w:val="000000"/>
          <w:sz w:val="20"/>
          <w:szCs w:val="28"/>
        </w:rPr>
        <w:t>сносу</w:t>
      </w:r>
      <w:r w:rsidR="004057EC" w:rsidRPr="00FD292C">
        <w:rPr>
          <w:rFonts w:ascii="Arial" w:hAnsi="Arial" w:cs="Arial"/>
          <w:color w:val="000000"/>
          <w:sz w:val="20"/>
          <w:szCs w:val="28"/>
        </w:rPr>
        <w:t xml:space="preserve"> </w:t>
      </w:r>
      <w:r w:rsidRPr="00FD292C">
        <w:rPr>
          <w:rFonts w:ascii="Arial" w:hAnsi="Arial" w:cs="Arial"/>
          <w:color w:val="000000"/>
          <w:sz w:val="20"/>
          <w:szCs w:val="28"/>
        </w:rPr>
        <w:t>или</w:t>
      </w:r>
      <w:r w:rsidR="004057EC" w:rsidRPr="00FD292C">
        <w:rPr>
          <w:rFonts w:ascii="Arial" w:hAnsi="Arial" w:cs="Arial"/>
          <w:color w:val="000000"/>
          <w:sz w:val="20"/>
          <w:szCs w:val="28"/>
        </w:rPr>
        <w:t xml:space="preserve"> </w:t>
      </w:r>
      <w:r w:rsidRPr="00FD292C">
        <w:rPr>
          <w:rFonts w:ascii="Arial" w:hAnsi="Arial" w:cs="Arial"/>
          <w:color w:val="000000"/>
          <w:sz w:val="20"/>
          <w:szCs w:val="28"/>
        </w:rPr>
        <w:t>реконструкции</w:t>
      </w:r>
      <w:r w:rsidR="004057EC" w:rsidRPr="00FD292C">
        <w:rPr>
          <w:rFonts w:ascii="Arial" w:hAnsi="Arial" w:cs="Arial"/>
          <w:color w:val="000000"/>
          <w:sz w:val="20"/>
          <w:szCs w:val="28"/>
        </w:rPr>
        <w:t xml:space="preserve"> </w:t>
      </w:r>
      <w:r w:rsidRPr="00FD292C">
        <w:rPr>
          <w:rFonts w:ascii="Arial" w:hAnsi="Arial" w:cs="Arial"/>
          <w:color w:val="000000"/>
          <w:sz w:val="20"/>
          <w:szCs w:val="28"/>
        </w:rPr>
        <w:t>-</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орган</w:t>
      </w:r>
      <w:r w:rsidR="004057EC" w:rsidRPr="00FD292C">
        <w:rPr>
          <w:rFonts w:ascii="Arial" w:hAnsi="Arial" w:cs="Arial"/>
          <w:color w:val="000000"/>
          <w:sz w:val="20"/>
          <w:szCs w:val="28"/>
        </w:rPr>
        <w:t xml:space="preserve"> </w:t>
      </w:r>
      <w:r w:rsidRPr="00FD292C">
        <w:rPr>
          <w:rFonts w:ascii="Arial" w:hAnsi="Arial" w:cs="Arial"/>
          <w:color w:val="000000"/>
          <w:sz w:val="20"/>
          <w:szCs w:val="28"/>
        </w:rPr>
        <w:t>муниципального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жилищного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контроля</w:t>
      </w:r>
      <w:r w:rsidR="004057EC" w:rsidRPr="00FD292C">
        <w:rPr>
          <w:rFonts w:ascii="Arial" w:hAnsi="Arial" w:cs="Arial"/>
          <w:color w:val="000000"/>
          <w:sz w:val="20"/>
          <w:szCs w:val="28"/>
        </w:rPr>
        <w:t xml:space="preserve"> </w:t>
      </w:r>
      <w:r w:rsidRPr="00FD292C">
        <w:rPr>
          <w:rFonts w:ascii="Arial" w:hAnsi="Arial" w:cs="Arial"/>
          <w:color w:val="000000"/>
          <w:sz w:val="20"/>
          <w:szCs w:val="28"/>
        </w:rPr>
        <w:t>по</w:t>
      </w:r>
      <w:r w:rsidR="004057EC" w:rsidRPr="00FD292C">
        <w:rPr>
          <w:rFonts w:ascii="Arial" w:hAnsi="Arial" w:cs="Arial"/>
          <w:color w:val="000000"/>
          <w:sz w:val="20"/>
          <w:szCs w:val="28"/>
        </w:rPr>
        <w:t xml:space="preserve"> </w:t>
      </w:r>
      <w:r w:rsidRPr="00FD292C">
        <w:rPr>
          <w:rFonts w:ascii="Arial" w:hAnsi="Arial" w:cs="Arial"/>
          <w:color w:val="000000"/>
          <w:sz w:val="20"/>
          <w:szCs w:val="28"/>
        </w:rPr>
        <w:t>месту</w:t>
      </w:r>
      <w:r w:rsidR="004057EC" w:rsidRPr="00FD292C">
        <w:rPr>
          <w:rFonts w:ascii="Arial" w:hAnsi="Arial" w:cs="Arial"/>
          <w:color w:val="000000"/>
          <w:sz w:val="20"/>
          <w:szCs w:val="28"/>
        </w:rPr>
        <w:t xml:space="preserve"> </w:t>
      </w:r>
      <w:r w:rsidRPr="00FD292C">
        <w:rPr>
          <w:rFonts w:ascii="Arial" w:hAnsi="Arial" w:cs="Arial"/>
          <w:color w:val="000000"/>
          <w:sz w:val="20"/>
          <w:szCs w:val="28"/>
        </w:rPr>
        <w:t>нахождения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такого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помещения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или</w:t>
      </w:r>
      <w:r w:rsidR="004057EC" w:rsidRPr="00FD292C">
        <w:rPr>
          <w:rFonts w:ascii="Arial" w:hAnsi="Arial" w:cs="Arial"/>
          <w:color w:val="000000"/>
          <w:sz w:val="20"/>
          <w:szCs w:val="28"/>
        </w:rPr>
        <w:t xml:space="preserve"> </w:t>
      </w:r>
      <w:r w:rsidRPr="00FD292C">
        <w:rPr>
          <w:rFonts w:ascii="Arial" w:hAnsi="Arial" w:cs="Arial"/>
          <w:color w:val="000000"/>
          <w:sz w:val="20"/>
          <w:szCs w:val="28"/>
        </w:rPr>
        <w:t>дома»;</w:t>
      </w:r>
    </w:p>
    <w:p w:rsidR="00B33666" w:rsidRPr="00FD292C" w:rsidRDefault="00B33666" w:rsidP="00FD292C">
      <w:pPr>
        <w:ind w:firstLine="993"/>
        <w:jc w:val="both"/>
        <w:rPr>
          <w:rFonts w:ascii="Arial" w:hAnsi="Arial" w:cs="Arial"/>
          <w:color w:val="000000"/>
          <w:sz w:val="20"/>
          <w:szCs w:val="28"/>
        </w:rPr>
      </w:pPr>
      <w:r w:rsidRPr="00FD292C">
        <w:rPr>
          <w:rFonts w:ascii="Arial" w:hAnsi="Arial" w:cs="Arial"/>
          <w:color w:val="000000"/>
          <w:sz w:val="20"/>
          <w:szCs w:val="28"/>
        </w:rPr>
        <w:t>2.Настоящее</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постановление</w:t>
      </w:r>
      <w:r w:rsidR="004057EC" w:rsidRPr="00FD292C">
        <w:rPr>
          <w:rFonts w:ascii="Arial" w:hAnsi="Arial" w:cs="Arial"/>
          <w:color w:val="000000"/>
          <w:sz w:val="20"/>
          <w:szCs w:val="28"/>
        </w:rPr>
        <w:t xml:space="preserve"> </w:t>
      </w:r>
      <w:r w:rsidRPr="00FD292C">
        <w:rPr>
          <w:rFonts w:ascii="Arial" w:hAnsi="Arial" w:cs="Arial"/>
          <w:color w:val="000000"/>
          <w:sz w:val="20"/>
          <w:szCs w:val="28"/>
        </w:rPr>
        <w:t>вступает</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силу</w:t>
      </w:r>
      <w:r w:rsidR="004057EC" w:rsidRPr="00FD292C">
        <w:rPr>
          <w:rFonts w:ascii="Arial" w:hAnsi="Arial" w:cs="Arial"/>
          <w:color w:val="000000"/>
          <w:sz w:val="20"/>
          <w:szCs w:val="28"/>
        </w:rPr>
        <w:t xml:space="preserve"> </w:t>
      </w:r>
      <w:r w:rsidRPr="00FD292C">
        <w:rPr>
          <w:rFonts w:ascii="Arial" w:hAnsi="Arial" w:cs="Arial"/>
          <w:color w:val="000000"/>
          <w:sz w:val="20"/>
          <w:szCs w:val="28"/>
        </w:rPr>
        <w:t>со</w:t>
      </w:r>
      <w:r w:rsidR="004057EC" w:rsidRPr="00FD292C">
        <w:rPr>
          <w:rFonts w:ascii="Arial" w:hAnsi="Arial" w:cs="Arial"/>
          <w:color w:val="000000"/>
          <w:sz w:val="20"/>
          <w:szCs w:val="28"/>
        </w:rPr>
        <w:t xml:space="preserve"> </w:t>
      </w:r>
      <w:r w:rsidRPr="00FD292C">
        <w:rPr>
          <w:rFonts w:ascii="Arial" w:hAnsi="Arial" w:cs="Arial"/>
          <w:color w:val="000000"/>
          <w:sz w:val="20"/>
          <w:szCs w:val="28"/>
        </w:rPr>
        <w:t>дня</w:t>
      </w:r>
      <w:r w:rsidR="004057EC" w:rsidRPr="00FD292C">
        <w:rPr>
          <w:rFonts w:ascii="Arial" w:hAnsi="Arial" w:cs="Arial"/>
          <w:color w:val="000000"/>
          <w:sz w:val="20"/>
          <w:szCs w:val="28"/>
        </w:rPr>
        <w:t xml:space="preserve"> </w:t>
      </w:r>
      <w:r w:rsidRPr="00FD292C">
        <w:rPr>
          <w:rFonts w:ascii="Arial" w:hAnsi="Arial" w:cs="Arial"/>
          <w:color w:val="000000"/>
          <w:sz w:val="20"/>
          <w:szCs w:val="28"/>
        </w:rPr>
        <w:t>его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официального</w:t>
      </w:r>
      <w:r w:rsidR="004057EC" w:rsidRPr="00FD292C">
        <w:rPr>
          <w:rFonts w:ascii="Arial" w:hAnsi="Arial" w:cs="Arial"/>
          <w:color w:val="000000"/>
          <w:sz w:val="20"/>
          <w:szCs w:val="28"/>
        </w:rPr>
        <w:t xml:space="preserve"> </w:t>
      </w:r>
      <w:r w:rsidRPr="00FD292C">
        <w:rPr>
          <w:rFonts w:ascii="Arial" w:hAnsi="Arial" w:cs="Arial"/>
          <w:color w:val="000000"/>
          <w:sz w:val="20"/>
          <w:szCs w:val="28"/>
        </w:rPr>
        <w:t>опубликования</w:t>
      </w:r>
      <w:r w:rsidR="004057EC" w:rsidRPr="00FD292C">
        <w:rPr>
          <w:rFonts w:ascii="Arial" w:hAnsi="Arial" w:cs="Arial"/>
          <w:color w:val="000000"/>
          <w:sz w:val="20"/>
          <w:szCs w:val="28"/>
        </w:rPr>
        <w:t xml:space="preserve"> </w:t>
      </w:r>
      <w:r w:rsidRPr="00FD292C">
        <w:rPr>
          <w:rFonts w:ascii="Arial" w:hAnsi="Arial" w:cs="Arial"/>
          <w:color w:val="000000"/>
          <w:sz w:val="20"/>
          <w:szCs w:val="28"/>
        </w:rPr>
        <w:t>в</w:t>
      </w:r>
      <w:r w:rsidR="004057EC" w:rsidRPr="00FD292C">
        <w:rPr>
          <w:rFonts w:ascii="Arial" w:hAnsi="Arial" w:cs="Arial"/>
          <w:color w:val="000000"/>
          <w:sz w:val="20"/>
          <w:szCs w:val="28"/>
        </w:rPr>
        <w:t xml:space="preserve"> </w:t>
      </w:r>
      <w:r w:rsidRPr="00FD292C">
        <w:rPr>
          <w:rFonts w:ascii="Arial" w:hAnsi="Arial" w:cs="Arial"/>
          <w:color w:val="000000"/>
          <w:sz w:val="20"/>
          <w:szCs w:val="28"/>
        </w:rPr>
        <w:t>печатном</w:t>
      </w:r>
      <w:r w:rsidR="004057EC" w:rsidRPr="00FD292C">
        <w:rPr>
          <w:rFonts w:ascii="Arial" w:hAnsi="Arial" w:cs="Arial"/>
          <w:color w:val="000000"/>
          <w:sz w:val="20"/>
          <w:szCs w:val="28"/>
        </w:rPr>
        <w:t xml:space="preserve"> </w:t>
      </w:r>
      <w:r w:rsidRPr="00FD292C">
        <w:rPr>
          <w:rFonts w:ascii="Arial" w:hAnsi="Arial" w:cs="Arial"/>
          <w:color w:val="000000"/>
          <w:sz w:val="20"/>
          <w:szCs w:val="28"/>
        </w:rPr>
        <w:t>средстве</w:t>
      </w:r>
      <w:r w:rsidR="004057EC" w:rsidRPr="00FD292C">
        <w:rPr>
          <w:rFonts w:ascii="Arial" w:hAnsi="Arial" w:cs="Arial"/>
          <w:color w:val="000000"/>
          <w:sz w:val="20"/>
          <w:szCs w:val="28"/>
        </w:rPr>
        <w:t xml:space="preserve"> </w:t>
      </w:r>
      <w:r w:rsidRPr="00FD292C">
        <w:rPr>
          <w:rFonts w:ascii="Arial" w:hAnsi="Arial" w:cs="Arial"/>
          <w:color w:val="000000"/>
          <w:sz w:val="20"/>
          <w:szCs w:val="28"/>
        </w:rPr>
        <w:t>массовой</w:t>
      </w:r>
      <w:r w:rsidR="004057EC" w:rsidRPr="00FD292C">
        <w:rPr>
          <w:rFonts w:ascii="Arial" w:hAnsi="Arial" w:cs="Arial"/>
          <w:color w:val="000000"/>
          <w:sz w:val="20"/>
          <w:szCs w:val="28"/>
        </w:rPr>
        <w:t xml:space="preserve"> </w:t>
      </w:r>
      <w:r w:rsidRPr="00FD292C">
        <w:rPr>
          <w:rFonts w:ascii="Arial" w:hAnsi="Arial" w:cs="Arial"/>
          <w:color w:val="000000"/>
          <w:sz w:val="20"/>
          <w:szCs w:val="28"/>
        </w:rPr>
        <w:t>информации</w:t>
      </w:r>
      <w:r w:rsidR="004057EC" w:rsidRPr="00FD292C">
        <w:rPr>
          <w:rFonts w:ascii="Arial" w:hAnsi="Arial" w:cs="Arial"/>
          <w:color w:val="000000"/>
          <w:sz w:val="20"/>
          <w:szCs w:val="28"/>
        </w:rPr>
        <w:t xml:space="preserve"> </w:t>
      </w:r>
      <w:r w:rsidRPr="00FD292C">
        <w:rPr>
          <w:rFonts w:ascii="Arial" w:hAnsi="Arial" w:cs="Arial"/>
          <w:color w:val="000000"/>
          <w:sz w:val="20"/>
          <w:szCs w:val="28"/>
        </w:rPr>
        <w:t>"Посадский</w:t>
      </w:r>
      <w:r w:rsidR="004057EC" w:rsidRPr="00FD292C">
        <w:rPr>
          <w:rFonts w:ascii="Arial" w:hAnsi="Arial" w:cs="Arial"/>
          <w:color w:val="000000"/>
          <w:sz w:val="20"/>
          <w:szCs w:val="28"/>
        </w:rPr>
        <w:t xml:space="preserve"> </w:t>
      </w:r>
      <w:r w:rsidRPr="00FD292C">
        <w:rPr>
          <w:rFonts w:ascii="Arial" w:hAnsi="Arial" w:cs="Arial"/>
          <w:color w:val="000000"/>
          <w:sz w:val="20"/>
          <w:szCs w:val="28"/>
        </w:rPr>
        <w:t>вес</w:t>
      </w:r>
      <w:r w:rsidRPr="00FD292C">
        <w:rPr>
          <w:rFonts w:ascii="Arial" w:hAnsi="Arial" w:cs="Arial"/>
          <w:color w:val="000000"/>
          <w:sz w:val="20"/>
          <w:szCs w:val="28"/>
        </w:rPr>
        <w:t>т</w:t>
      </w:r>
      <w:r w:rsidRPr="00FD292C">
        <w:rPr>
          <w:rFonts w:ascii="Arial" w:hAnsi="Arial" w:cs="Arial"/>
          <w:color w:val="000000"/>
          <w:sz w:val="20"/>
          <w:szCs w:val="28"/>
        </w:rPr>
        <w:t>ник».</w:t>
      </w:r>
    </w:p>
    <w:p w:rsidR="000B1DA9" w:rsidRPr="00FD292C" w:rsidRDefault="004057EC" w:rsidP="00FD292C">
      <w:pPr>
        <w:rPr>
          <w:rFonts w:ascii="Arial" w:hAnsi="Arial" w:cs="Arial"/>
          <w:color w:val="000000"/>
          <w:sz w:val="20"/>
          <w:szCs w:val="28"/>
        </w:rPr>
      </w:pPr>
      <w:r w:rsidRPr="00FD292C">
        <w:rPr>
          <w:rFonts w:ascii="Arial" w:hAnsi="Arial" w:cs="Arial"/>
          <w:color w:val="000000"/>
          <w:sz w:val="20"/>
          <w:szCs w:val="28"/>
        </w:rPr>
        <w:t xml:space="preserve"> </w:t>
      </w:r>
    </w:p>
    <w:p w:rsidR="004E2168" w:rsidRDefault="004E2168" w:rsidP="004E2168">
      <w:pPr>
        <w:pStyle w:val="Default"/>
        <w:rPr>
          <w:rFonts w:ascii="Arial" w:hAnsi="Arial" w:cs="Arial"/>
          <w:sz w:val="20"/>
          <w:szCs w:val="28"/>
        </w:rPr>
      </w:pPr>
    </w:p>
    <w:p w:rsidR="00B33666" w:rsidRPr="00FD292C" w:rsidRDefault="00B33666" w:rsidP="004E2168">
      <w:pPr>
        <w:pStyle w:val="Default"/>
        <w:rPr>
          <w:rFonts w:ascii="Arial" w:hAnsi="Arial" w:cs="Arial"/>
          <w:b/>
          <w:bCs/>
          <w:sz w:val="20"/>
          <w:szCs w:val="28"/>
        </w:rPr>
      </w:pPr>
      <w:r w:rsidRPr="00FD292C">
        <w:rPr>
          <w:rFonts w:ascii="Arial" w:hAnsi="Arial" w:cs="Arial"/>
          <w:sz w:val="20"/>
          <w:szCs w:val="28"/>
        </w:rPr>
        <w:t>Глава</w:t>
      </w:r>
      <w:r w:rsidR="004057EC" w:rsidRPr="00FD292C">
        <w:rPr>
          <w:rFonts w:ascii="Arial" w:hAnsi="Arial" w:cs="Arial"/>
          <w:sz w:val="20"/>
          <w:szCs w:val="28"/>
        </w:rPr>
        <w:t xml:space="preserve"> </w:t>
      </w:r>
      <w:proofErr w:type="gramStart"/>
      <w:r w:rsidRPr="00FD292C">
        <w:rPr>
          <w:rFonts w:ascii="Arial" w:hAnsi="Arial" w:cs="Arial"/>
          <w:sz w:val="20"/>
          <w:szCs w:val="28"/>
        </w:rPr>
        <w:t>Октябрьского</w:t>
      </w:r>
      <w:proofErr w:type="gramEnd"/>
      <w:r w:rsidR="004057EC" w:rsidRPr="00FD292C">
        <w:rPr>
          <w:rFonts w:ascii="Arial" w:hAnsi="Arial" w:cs="Arial"/>
          <w:sz w:val="20"/>
          <w:szCs w:val="28"/>
        </w:rPr>
        <w:t xml:space="preserve"> </w:t>
      </w:r>
      <w:r w:rsidRPr="00FD292C">
        <w:rPr>
          <w:rFonts w:ascii="Arial" w:hAnsi="Arial" w:cs="Arial"/>
          <w:sz w:val="20"/>
          <w:szCs w:val="28"/>
        </w:rPr>
        <w:t>сельского</w:t>
      </w:r>
      <w:r w:rsidR="004057EC" w:rsidRPr="00FD292C">
        <w:rPr>
          <w:rFonts w:ascii="Arial" w:hAnsi="Arial" w:cs="Arial"/>
          <w:sz w:val="20"/>
          <w:szCs w:val="28"/>
        </w:rPr>
        <w:t xml:space="preserve"> </w:t>
      </w:r>
      <w:r w:rsidRPr="00FD292C">
        <w:rPr>
          <w:rFonts w:ascii="Arial" w:hAnsi="Arial" w:cs="Arial"/>
          <w:sz w:val="20"/>
          <w:szCs w:val="28"/>
        </w:rPr>
        <w:t>поселения</w:t>
      </w:r>
      <w:r w:rsidR="004057EC" w:rsidRPr="00FD292C">
        <w:rPr>
          <w:rFonts w:ascii="Arial" w:hAnsi="Arial" w:cs="Arial"/>
          <w:sz w:val="20"/>
          <w:szCs w:val="28"/>
        </w:rPr>
        <w:t xml:space="preserve"> </w:t>
      </w:r>
      <w:r w:rsidR="004E2168">
        <w:rPr>
          <w:rFonts w:ascii="Arial" w:hAnsi="Arial" w:cs="Arial"/>
          <w:sz w:val="20"/>
          <w:szCs w:val="28"/>
        </w:rPr>
        <w:tab/>
      </w:r>
      <w:r w:rsidR="004E2168">
        <w:rPr>
          <w:rFonts w:ascii="Arial" w:hAnsi="Arial" w:cs="Arial"/>
          <w:sz w:val="20"/>
          <w:szCs w:val="28"/>
        </w:rPr>
        <w:tab/>
      </w:r>
      <w:r w:rsidR="004E2168">
        <w:rPr>
          <w:rFonts w:ascii="Arial" w:hAnsi="Arial" w:cs="Arial"/>
          <w:sz w:val="20"/>
          <w:szCs w:val="28"/>
        </w:rPr>
        <w:tab/>
      </w:r>
      <w:r w:rsidR="004E2168">
        <w:rPr>
          <w:rFonts w:ascii="Arial" w:hAnsi="Arial" w:cs="Arial"/>
          <w:sz w:val="20"/>
          <w:szCs w:val="28"/>
        </w:rPr>
        <w:tab/>
      </w:r>
      <w:proofErr w:type="spellStart"/>
      <w:r w:rsidRPr="00FD292C">
        <w:rPr>
          <w:rFonts w:ascii="Arial" w:hAnsi="Arial" w:cs="Arial"/>
          <w:sz w:val="20"/>
          <w:szCs w:val="28"/>
        </w:rPr>
        <w:t>В.Ф.Кураков</w:t>
      </w:r>
      <w:proofErr w:type="spellEnd"/>
    </w:p>
    <w:p w:rsidR="00B33666" w:rsidRPr="00FD292C" w:rsidRDefault="004057EC" w:rsidP="00FD292C">
      <w:pPr>
        <w:jc w:val="both"/>
        <w:rPr>
          <w:rFonts w:ascii="Arial" w:hAnsi="Arial" w:cs="Arial"/>
          <w:color w:val="000000"/>
          <w:sz w:val="20"/>
          <w:szCs w:val="28"/>
        </w:rPr>
      </w:pPr>
      <w:r w:rsidRPr="00FD292C">
        <w:rPr>
          <w:rFonts w:ascii="Arial" w:hAnsi="Arial" w:cs="Arial"/>
          <w:color w:val="000000"/>
          <w:sz w:val="20"/>
          <w:szCs w:val="28"/>
        </w:rPr>
        <w:t xml:space="preserve"> </w:t>
      </w:r>
    </w:p>
    <w:p w:rsidR="00B33666" w:rsidRPr="00FD292C" w:rsidRDefault="00B33666" w:rsidP="00FD292C">
      <w:pPr>
        <w:jc w:val="center"/>
        <w:rPr>
          <w:rFonts w:ascii="Arial" w:hAnsi="Arial" w:cs="Arial"/>
          <w:color w:val="000000"/>
          <w:sz w:val="20"/>
        </w:rPr>
      </w:pPr>
    </w:p>
    <w:tbl>
      <w:tblPr>
        <w:tblW w:w="5000" w:type="pct"/>
        <w:tblLook w:val="04A0"/>
      </w:tblPr>
      <w:tblGrid>
        <w:gridCol w:w="6731"/>
        <w:gridCol w:w="1883"/>
        <w:gridCol w:w="6741"/>
      </w:tblGrid>
      <w:tr w:rsidR="00B33666" w:rsidRPr="00FD292C" w:rsidTr="004E2168">
        <w:trPr>
          <w:cantSplit/>
        </w:trPr>
        <w:tc>
          <w:tcPr>
            <w:tcW w:w="2192" w:type="pct"/>
            <w:vAlign w:val="center"/>
            <w:hideMark/>
          </w:tcPr>
          <w:p w:rsidR="00B33666" w:rsidRPr="00FD292C" w:rsidRDefault="00B33666" w:rsidP="004E2168">
            <w:pPr>
              <w:pStyle w:val="afc"/>
              <w:tabs>
                <w:tab w:val="left" w:pos="4285"/>
              </w:tabs>
              <w:jc w:val="center"/>
              <w:rPr>
                <w:rFonts w:ascii="Arial" w:hAnsi="Arial" w:cs="Arial"/>
                <w:b/>
                <w:bCs/>
                <w:noProof/>
                <w:color w:val="000000"/>
                <w:szCs w:val="24"/>
              </w:rPr>
            </w:pPr>
            <w:r w:rsidRPr="00FD292C">
              <w:rPr>
                <w:rFonts w:ascii="Arial" w:hAnsi="Arial" w:cs="Arial"/>
                <w:b/>
                <w:bCs/>
                <w:noProof/>
                <w:color w:val="000000"/>
                <w:szCs w:val="24"/>
              </w:rPr>
              <w:t>Ч</w:t>
            </w:r>
            <w:r w:rsidR="00FD292C" w:rsidRPr="00FD292C">
              <w:rPr>
                <w:rFonts w:ascii="Arial" w:hAnsi="Arial" w:cs="Arial"/>
                <w:b/>
                <w:bCs/>
                <w:noProof/>
                <w:color w:val="000000"/>
                <w:szCs w:val="24"/>
              </w:rPr>
              <w:t>Ă</w:t>
            </w:r>
            <w:r w:rsidRPr="00FD292C">
              <w:rPr>
                <w:rFonts w:ascii="Arial" w:hAnsi="Arial" w:cs="Arial"/>
                <w:b/>
                <w:bCs/>
                <w:noProof/>
                <w:color w:val="000000"/>
                <w:szCs w:val="24"/>
              </w:rPr>
              <w:t>ВАШ</w:t>
            </w:r>
            <w:r w:rsidR="004057EC" w:rsidRPr="00FD292C">
              <w:rPr>
                <w:rFonts w:ascii="Arial" w:hAnsi="Arial" w:cs="Arial"/>
                <w:b/>
                <w:bCs/>
                <w:noProof/>
                <w:color w:val="000000"/>
                <w:szCs w:val="24"/>
              </w:rPr>
              <w:t xml:space="preserve"> </w:t>
            </w:r>
            <w:r w:rsidRPr="00FD292C">
              <w:rPr>
                <w:rFonts w:ascii="Arial" w:hAnsi="Arial" w:cs="Arial"/>
                <w:b/>
                <w:bCs/>
                <w:noProof/>
                <w:color w:val="000000"/>
                <w:szCs w:val="24"/>
              </w:rPr>
              <w:t>РЕСПУБЛИКИ</w:t>
            </w:r>
          </w:p>
          <w:p w:rsidR="00B33666" w:rsidRPr="00FD292C" w:rsidRDefault="00B33666" w:rsidP="004E2168">
            <w:pPr>
              <w:pStyle w:val="afc"/>
              <w:tabs>
                <w:tab w:val="left" w:pos="4285"/>
              </w:tabs>
              <w:jc w:val="center"/>
              <w:rPr>
                <w:rFonts w:ascii="Arial" w:hAnsi="Arial" w:cs="Arial"/>
                <w:color w:val="000000"/>
                <w:szCs w:val="24"/>
              </w:rPr>
            </w:pPr>
            <w:r w:rsidRPr="00FD292C">
              <w:rPr>
                <w:rFonts w:ascii="Arial" w:hAnsi="Arial" w:cs="Arial"/>
                <w:b/>
                <w:caps/>
                <w:color w:val="000000"/>
                <w:szCs w:val="24"/>
              </w:rPr>
              <w:t>СЕнтЕрвёрри</w:t>
            </w:r>
            <w:r w:rsidR="004057EC" w:rsidRPr="00FD292C">
              <w:rPr>
                <w:rFonts w:ascii="Arial" w:hAnsi="Arial" w:cs="Arial"/>
                <w:b/>
                <w:bCs/>
                <w:noProof/>
                <w:color w:val="000000"/>
                <w:szCs w:val="24"/>
              </w:rPr>
              <w:t xml:space="preserve"> </w:t>
            </w:r>
            <w:r w:rsidRPr="00FD292C">
              <w:rPr>
                <w:rFonts w:ascii="Arial" w:hAnsi="Arial" w:cs="Arial"/>
                <w:b/>
                <w:bCs/>
                <w:noProof/>
                <w:color w:val="000000"/>
                <w:szCs w:val="24"/>
              </w:rPr>
              <w:t>РАЙОНĚ</w:t>
            </w:r>
            <w:r w:rsidR="004057EC" w:rsidRPr="00FD292C">
              <w:rPr>
                <w:rFonts w:ascii="Arial" w:hAnsi="Arial" w:cs="Arial"/>
                <w:noProof/>
                <w:color w:val="000000"/>
                <w:szCs w:val="24"/>
              </w:rPr>
              <w:t xml:space="preserve"> </w:t>
            </w:r>
          </w:p>
        </w:tc>
        <w:tc>
          <w:tcPr>
            <w:tcW w:w="613" w:type="pct"/>
            <w:vMerge w:val="restart"/>
            <w:vAlign w:val="center"/>
          </w:tcPr>
          <w:p w:rsidR="00B33666" w:rsidRPr="00FD292C" w:rsidRDefault="00BC3D12" w:rsidP="004E2168">
            <w:pPr>
              <w:jc w:val="center"/>
              <w:rPr>
                <w:rFonts w:ascii="Arial" w:hAnsi="Arial" w:cs="Arial"/>
                <w:color w:val="000000"/>
                <w:sz w:val="20"/>
              </w:rPr>
            </w:pPr>
            <w:r>
              <w:pict>
                <v:shape id="_x0000_i1033" type="#_x0000_t75" style="width:57pt;height:57pt;mso-wrap-edited:f" wrapcoords="-284 0 -284 21316 21600 21316 21600 0 -284 0" o:allowoverlap="f">
                  <v:imagedata r:id="rId11" o:title="Gerb-ch"/>
                </v:shape>
              </w:pict>
            </w:r>
          </w:p>
        </w:tc>
        <w:tc>
          <w:tcPr>
            <w:tcW w:w="2195" w:type="pct"/>
            <w:vAlign w:val="center"/>
            <w:hideMark/>
          </w:tcPr>
          <w:p w:rsidR="00B33666" w:rsidRPr="00FD292C" w:rsidRDefault="00B33666" w:rsidP="004E2168">
            <w:pPr>
              <w:pStyle w:val="afc"/>
              <w:jc w:val="center"/>
              <w:rPr>
                <w:rFonts w:ascii="Arial" w:hAnsi="Arial" w:cs="Arial"/>
                <w:b/>
                <w:bCs/>
                <w:color w:val="000000"/>
                <w:szCs w:val="24"/>
              </w:rPr>
            </w:pPr>
            <w:r w:rsidRPr="00FD292C">
              <w:rPr>
                <w:rFonts w:ascii="Arial" w:hAnsi="Arial" w:cs="Arial"/>
                <w:b/>
                <w:bCs/>
                <w:noProof/>
                <w:color w:val="000000"/>
                <w:szCs w:val="24"/>
              </w:rPr>
              <w:t>ЧУВАШСКАЯ</w:t>
            </w:r>
            <w:r w:rsidR="004057EC" w:rsidRPr="00FD292C">
              <w:rPr>
                <w:rFonts w:ascii="Arial" w:hAnsi="Arial" w:cs="Arial"/>
                <w:b/>
                <w:bCs/>
                <w:noProof/>
                <w:color w:val="000000"/>
                <w:szCs w:val="24"/>
              </w:rPr>
              <w:t xml:space="preserve"> </w:t>
            </w:r>
            <w:r w:rsidRPr="00FD292C">
              <w:rPr>
                <w:rFonts w:ascii="Arial" w:hAnsi="Arial" w:cs="Arial"/>
                <w:b/>
                <w:bCs/>
                <w:noProof/>
                <w:color w:val="000000"/>
                <w:szCs w:val="24"/>
              </w:rPr>
              <w:t>РЕСПУБЛИКА</w:t>
            </w:r>
            <w:r w:rsidR="004057EC" w:rsidRPr="00FD292C">
              <w:rPr>
                <w:rStyle w:val="af6"/>
                <w:rFonts w:ascii="Arial" w:hAnsi="Arial" w:cs="Arial"/>
                <w:b w:val="0"/>
                <w:bCs w:val="0"/>
                <w:noProof/>
                <w:color w:val="000000"/>
                <w:szCs w:val="24"/>
              </w:rPr>
              <w:t xml:space="preserve"> </w:t>
            </w:r>
            <w:r w:rsidRPr="00FD292C">
              <w:rPr>
                <w:rFonts w:ascii="Arial" w:hAnsi="Arial" w:cs="Arial"/>
                <w:b/>
                <w:bCs/>
                <w:noProof/>
                <w:color w:val="000000"/>
                <w:szCs w:val="24"/>
              </w:rPr>
              <w:t>МАРИИНСКО-ПОСАДСКИЙ</w:t>
            </w:r>
            <w:r w:rsidR="004057EC" w:rsidRPr="00FD292C">
              <w:rPr>
                <w:rFonts w:ascii="Arial" w:hAnsi="Arial" w:cs="Arial"/>
                <w:b/>
                <w:bCs/>
                <w:noProof/>
                <w:color w:val="000000"/>
                <w:szCs w:val="24"/>
              </w:rPr>
              <w:t xml:space="preserve"> </w:t>
            </w:r>
            <w:r w:rsidRPr="00FD292C">
              <w:rPr>
                <w:rFonts w:ascii="Arial" w:hAnsi="Arial" w:cs="Arial"/>
                <w:b/>
                <w:bCs/>
                <w:noProof/>
                <w:color w:val="000000"/>
                <w:szCs w:val="24"/>
              </w:rPr>
              <w:t>РАЙОН</w:t>
            </w:r>
            <w:r w:rsidR="004057EC" w:rsidRPr="00FD292C">
              <w:rPr>
                <w:rFonts w:ascii="Arial" w:hAnsi="Arial" w:cs="Arial"/>
                <w:b/>
                <w:bCs/>
                <w:noProof/>
                <w:color w:val="000000"/>
                <w:szCs w:val="24"/>
              </w:rPr>
              <w:t xml:space="preserve"> </w:t>
            </w:r>
          </w:p>
        </w:tc>
      </w:tr>
      <w:tr w:rsidR="00B33666" w:rsidRPr="00FD292C" w:rsidTr="004E2168">
        <w:trPr>
          <w:cantSplit/>
        </w:trPr>
        <w:tc>
          <w:tcPr>
            <w:tcW w:w="2192" w:type="pct"/>
            <w:vAlign w:val="center"/>
          </w:tcPr>
          <w:p w:rsidR="00B33666" w:rsidRPr="00FD292C" w:rsidRDefault="00B33666" w:rsidP="004E2168">
            <w:pPr>
              <w:pStyle w:val="afc"/>
              <w:tabs>
                <w:tab w:val="left" w:pos="4285"/>
              </w:tabs>
              <w:jc w:val="center"/>
              <w:rPr>
                <w:rFonts w:ascii="Arial" w:hAnsi="Arial" w:cs="Arial"/>
                <w:b/>
                <w:bCs/>
                <w:noProof/>
                <w:color w:val="000000"/>
                <w:szCs w:val="24"/>
              </w:rPr>
            </w:pPr>
            <w:r w:rsidRPr="00FD292C">
              <w:rPr>
                <w:rFonts w:ascii="Arial" w:hAnsi="Arial" w:cs="Arial"/>
                <w:b/>
                <w:bCs/>
                <w:noProof/>
                <w:color w:val="000000"/>
                <w:szCs w:val="24"/>
              </w:rPr>
              <w:t>ОКТЯБРЬСКИ</w:t>
            </w:r>
            <w:r w:rsidR="004057EC" w:rsidRPr="00FD292C">
              <w:rPr>
                <w:rFonts w:ascii="Arial" w:hAnsi="Arial" w:cs="Arial"/>
                <w:b/>
                <w:bCs/>
                <w:noProof/>
                <w:color w:val="000000"/>
                <w:szCs w:val="24"/>
              </w:rPr>
              <w:t xml:space="preserve"> </w:t>
            </w:r>
            <w:r w:rsidRPr="00FD292C">
              <w:rPr>
                <w:rFonts w:ascii="Arial" w:hAnsi="Arial" w:cs="Arial"/>
                <w:b/>
                <w:bCs/>
                <w:noProof/>
                <w:color w:val="000000"/>
                <w:szCs w:val="24"/>
              </w:rPr>
              <w:t>ПОСЕЛЕНИЙĚН</w:t>
            </w:r>
            <w:r w:rsidR="004057EC" w:rsidRPr="00FD292C">
              <w:rPr>
                <w:rFonts w:ascii="Arial" w:hAnsi="Arial" w:cs="Arial"/>
                <w:b/>
                <w:bCs/>
                <w:noProof/>
                <w:color w:val="000000"/>
                <w:szCs w:val="24"/>
              </w:rPr>
              <w:t xml:space="preserve"> </w:t>
            </w:r>
          </w:p>
          <w:p w:rsidR="000B1DA9" w:rsidRPr="00FD292C" w:rsidRDefault="00B33666" w:rsidP="004E2168">
            <w:pPr>
              <w:pStyle w:val="afc"/>
              <w:tabs>
                <w:tab w:val="left" w:pos="4285"/>
              </w:tabs>
              <w:jc w:val="center"/>
              <w:rPr>
                <w:rStyle w:val="af6"/>
                <w:rFonts w:ascii="Arial" w:hAnsi="Arial" w:cs="Arial"/>
                <w:color w:val="000000"/>
                <w:szCs w:val="24"/>
              </w:rPr>
            </w:pPr>
            <w:r w:rsidRPr="00FD292C">
              <w:rPr>
                <w:rFonts w:ascii="Arial" w:hAnsi="Arial" w:cs="Arial"/>
                <w:b/>
                <w:bCs/>
                <w:noProof/>
                <w:color w:val="000000"/>
                <w:szCs w:val="24"/>
              </w:rPr>
              <w:t>АДМИНИСТРАЦИЙЕ</w:t>
            </w:r>
            <w:r w:rsidR="004057EC" w:rsidRPr="00FD292C">
              <w:rPr>
                <w:rStyle w:val="af6"/>
                <w:rFonts w:ascii="Arial" w:hAnsi="Arial" w:cs="Arial"/>
                <w:noProof/>
                <w:color w:val="000000"/>
                <w:szCs w:val="24"/>
              </w:rPr>
              <w:t xml:space="preserve"> </w:t>
            </w:r>
          </w:p>
          <w:p w:rsidR="000B1DA9" w:rsidRPr="00FD292C" w:rsidRDefault="00B33666" w:rsidP="004E2168">
            <w:pPr>
              <w:pStyle w:val="afc"/>
              <w:tabs>
                <w:tab w:val="left" w:pos="4285"/>
              </w:tabs>
              <w:jc w:val="center"/>
              <w:rPr>
                <w:rStyle w:val="af6"/>
                <w:rFonts w:ascii="Arial" w:hAnsi="Arial" w:cs="Arial"/>
                <w:noProof/>
                <w:color w:val="000000"/>
                <w:szCs w:val="24"/>
              </w:rPr>
            </w:pPr>
            <w:r w:rsidRPr="00FD292C">
              <w:rPr>
                <w:rStyle w:val="af6"/>
                <w:rFonts w:ascii="Arial" w:hAnsi="Arial" w:cs="Arial"/>
                <w:noProof/>
                <w:color w:val="000000"/>
                <w:szCs w:val="24"/>
              </w:rPr>
              <w:t>ЙЫШ</w:t>
            </w:r>
            <w:r w:rsidR="00FD292C" w:rsidRPr="00FD292C">
              <w:rPr>
                <w:rStyle w:val="af6"/>
                <w:rFonts w:ascii="Arial" w:hAnsi="Arial" w:cs="Arial"/>
                <w:noProof/>
                <w:color w:val="000000"/>
                <w:szCs w:val="24"/>
              </w:rPr>
              <w:t>Ă</w:t>
            </w:r>
            <w:r w:rsidRPr="00FD292C">
              <w:rPr>
                <w:rStyle w:val="af6"/>
                <w:rFonts w:ascii="Arial" w:hAnsi="Arial" w:cs="Arial"/>
                <w:noProof/>
                <w:color w:val="000000"/>
                <w:szCs w:val="24"/>
              </w:rPr>
              <w:t>НУ</w:t>
            </w:r>
          </w:p>
          <w:p w:rsidR="00B33666" w:rsidRPr="00FD292C" w:rsidRDefault="00B33666" w:rsidP="004E2168">
            <w:pPr>
              <w:pStyle w:val="afc"/>
              <w:jc w:val="center"/>
              <w:rPr>
                <w:rFonts w:ascii="Arial" w:hAnsi="Arial" w:cs="Arial"/>
                <w:b/>
                <w:color w:val="000000"/>
                <w:szCs w:val="24"/>
              </w:rPr>
            </w:pPr>
            <w:r w:rsidRPr="00FD292C">
              <w:rPr>
                <w:rFonts w:ascii="Arial" w:hAnsi="Arial" w:cs="Arial"/>
                <w:b/>
                <w:noProof/>
                <w:color w:val="000000"/>
                <w:szCs w:val="24"/>
              </w:rPr>
              <w:t>«</w:t>
            </w:r>
            <w:r w:rsidR="004057EC" w:rsidRPr="00FD292C">
              <w:rPr>
                <w:rFonts w:ascii="Arial" w:hAnsi="Arial" w:cs="Arial"/>
                <w:b/>
                <w:noProof/>
                <w:color w:val="000000"/>
                <w:szCs w:val="24"/>
              </w:rPr>
              <w:t xml:space="preserve"> </w:t>
            </w:r>
            <w:r w:rsidRPr="00FD292C">
              <w:rPr>
                <w:rFonts w:ascii="Arial" w:hAnsi="Arial" w:cs="Arial"/>
                <w:b/>
                <w:noProof/>
                <w:color w:val="000000"/>
                <w:szCs w:val="24"/>
              </w:rPr>
              <w:t>06</w:t>
            </w:r>
            <w:r w:rsidR="004057EC" w:rsidRPr="00FD292C">
              <w:rPr>
                <w:rFonts w:ascii="Arial" w:hAnsi="Arial" w:cs="Arial"/>
                <w:b/>
                <w:noProof/>
                <w:color w:val="000000"/>
                <w:szCs w:val="24"/>
              </w:rPr>
              <w:t xml:space="preserve"> </w:t>
            </w:r>
            <w:r w:rsidRPr="00FD292C">
              <w:rPr>
                <w:rFonts w:ascii="Arial" w:hAnsi="Arial" w:cs="Arial"/>
                <w:b/>
                <w:noProof/>
                <w:color w:val="000000"/>
                <w:szCs w:val="24"/>
              </w:rPr>
              <w:t>»</w:t>
            </w:r>
            <w:r w:rsidR="004057EC" w:rsidRPr="00FD292C">
              <w:rPr>
                <w:rFonts w:ascii="Arial" w:hAnsi="Arial" w:cs="Arial"/>
                <w:b/>
                <w:noProof/>
                <w:color w:val="000000"/>
                <w:szCs w:val="24"/>
              </w:rPr>
              <w:t xml:space="preserve"> </w:t>
            </w:r>
            <w:r w:rsidRPr="00FD292C">
              <w:rPr>
                <w:rFonts w:ascii="Arial" w:hAnsi="Arial" w:cs="Arial"/>
                <w:b/>
                <w:noProof/>
                <w:color w:val="000000"/>
                <w:szCs w:val="24"/>
              </w:rPr>
              <w:t>июля</w:t>
            </w:r>
            <w:r w:rsidR="004057EC" w:rsidRPr="00FD292C">
              <w:rPr>
                <w:rFonts w:ascii="Arial" w:hAnsi="Arial" w:cs="Arial"/>
                <w:b/>
                <w:noProof/>
                <w:color w:val="000000"/>
                <w:szCs w:val="24"/>
              </w:rPr>
              <w:t xml:space="preserve"> </w:t>
            </w:r>
            <w:r w:rsidRPr="00FD292C">
              <w:rPr>
                <w:rFonts w:ascii="Arial" w:hAnsi="Arial" w:cs="Arial"/>
                <w:b/>
                <w:noProof/>
                <w:color w:val="000000"/>
                <w:szCs w:val="24"/>
              </w:rPr>
              <w:t>2020</w:t>
            </w:r>
            <w:r w:rsidR="004057EC" w:rsidRPr="00FD292C">
              <w:rPr>
                <w:rFonts w:ascii="Arial" w:hAnsi="Arial" w:cs="Arial"/>
                <w:b/>
                <w:noProof/>
                <w:color w:val="000000"/>
                <w:szCs w:val="24"/>
              </w:rPr>
              <w:t xml:space="preserve"> </w:t>
            </w:r>
            <w:r w:rsidRPr="00FD292C">
              <w:rPr>
                <w:rFonts w:ascii="Arial" w:hAnsi="Arial" w:cs="Arial"/>
                <w:b/>
                <w:noProof/>
                <w:color w:val="000000"/>
                <w:szCs w:val="24"/>
              </w:rPr>
              <w:t>№</w:t>
            </w:r>
            <w:r w:rsidR="004057EC" w:rsidRPr="00FD292C">
              <w:rPr>
                <w:rFonts w:ascii="Arial" w:hAnsi="Arial" w:cs="Arial"/>
                <w:b/>
                <w:noProof/>
                <w:color w:val="000000"/>
                <w:szCs w:val="24"/>
              </w:rPr>
              <w:t xml:space="preserve"> </w:t>
            </w:r>
            <w:r w:rsidRPr="00FD292C">
              <w:rPr>
                <w:rFonts w:ascii="Arial" w:hAnsi="Arial" w:cs="Arial"/>
                <w:b/>
                <w:noProof/>
                <w:color w:val="000000"/>
                <w:szCs w:val="24"/>
              </w:rPr>
              <w:t>69</w:t>
            </w:r>
          </w:p>
          <w:p w:rsidR="00B33666" w:rsidRPr="00FD292C" w:rsidRDefault="00B33666" w:rsidP="004E2168">
            <w:pPr>
              <w:jc w:val="center"/>
              <w:rPr>
                <w:rFonts w:ascii="Arial" w:hAnsi="Arial" w:cs="Arial"/>
                <w:noProof/>
                <w:color w:val="000000"/>
                <w:sz w:val="20"/>
              </w:rPr>
            </w:pPr>
            <w:r w:rsidRPr="00FD292C">
              <w:rPr>
                <w:rFonts w:ascii="Arial" w:hAnsi="Arial" w:cs="Arial"/>
                <w:noProof/>
                <w:color w:val="000000"/>
                <w:sz w:val="20"/>
              </w:rPr>
              <w:t>Октябрьски</w:t>
            </w:r>
            <w:r w:rsidR="004057EC" w:rsidRPr="00FD292C">
              <w:rPr>
                <w:rFonts w:ascii="Arial" w:hAnsi="Arial" w:cs="Arial"/>
                <w:noProof/>
                <w:color w:val="000000"/>
                <w:sz w:val="20"/>
              </w:rPr>
              <w:t xml:space="preserve"> </w:t>
            </w:r>
            <w:r w:rsidRPr="00FD292C">
              <w:rPr>
                <w:rFonts w:ascii="Arial" w:hAnsi="Arial" w:cs="Arial"/>
                <w:noProof/>
                <w:color w:val="000000"/>
                <w:sz w:val="20"/>
              </w:rPr>
              <w:t>ялě</w:t>
            </w:r>
          </w:p>
        </w:tc>
        <w:tc>
          <w:tcPr>
            <w:tcW w:w="613" w:type="pct"/>
            <w:vMerge/>
            <w:vAlign w:val="center"/>
            <w:hideMark/>
          </w:tcPr>
          <w:p w:rsidR="00B33666" w:rsidRPr="00FD292C" w:rsidRDefault="00B33666" w:rsidP="004E2168">
            <w:pPr>
              <w:jc w:val="center"/>
              <w:rPr>
                <w:rFonts w:ascii="Arial" w:hAnsi="Arial" w:cs="Arial"/>
                <w:color w:val="000000"/>
                <w:sz w:val="20"/>
              </w:rPr>
            </w:pPr>
          </w:p>
        </w:tc>
        <w:tc>
          <w:tcPr>
            <w:tcW w:w="2195" w:type="pct"/>
            <w:vAlign w:val="center"/>
          </w:tcPr>
          <w:p w:rsidR="00B33666" w:rsidRPr="00FD292C" w:rsidRDefault="00B33666" w:rsidP="004E2168">
            <w:pPr>
              <w:pStyle w:val="afc"/>
              <w:jc w:val="center"/>
              <w:rPr>
                <w:rFonts w:ascii="Arial" w:hAnsi="Arial" w:cs="Arial"/>
                <w:b/>
                <w:bCs/>
                <w:noProof/>
                <w:color w:val="000000"/>
                <w:szCs w:val="24"/>
              </w:rPr>
            </w:pPr>
            <w:r w:rsidRPr="00FD292C">
              <w:rPr>
                <w:rFonts w:ascii="Arial" w:hAnsi="Arial" w:cs="Arial"/>
                <w:b/>
                <w:bCs/>
                <w:noProof/>
                <w:color w:val="000000"/>
                <w:szCs w:val="24"/>
              </w:rPr>
              <w:t>АДМИНИСТРАЦИЯ</w:t>
            </w:r>
          </w:p>
          <w:p w:rsidR="00B33666" w:rsidRPr="00FD292C" w:rsidRDefault="00B33666" w:rsidP="004E2168">
            <w:pPr>
              <w:pStyle w:val="afc"/>
              <w:jc w:val="center"/>
              <w:rPr>
                <w:rFonts w:ascii="Arial" w:hAnsi="Arial" w:cs="Arial"/>
                <w:b/>
                <w:bCs/>
                <w:noProof/>
                <w:color w:val="000000"/>
                <w:szCs w:val="24"/>
              </w:rPr>
            </w:pPr>
            <w:r w:rsidRPr="00FD292C">
              <w:rPr>
                <w:rFonts w:ascii="Arial" w:hAnsi="Arial" w:cs="Arial"/>
                <w:b/>
                <w:bCs/>
                <w:noProof/>
                <w:color w:val="000000"/>
                <w:szCs w:val="24"/>
              </w:rPr>
              <w:t>ОКТЯБРЬСКОГО</w:t>
            </w:r>
            <w:r w:rsidR="004057EC" w:rsidRPr="00FD292C">
              <w:rPr>
                <w:rFonts w:ascii="Arial" w:hAnsi="Arial" w:cs="Arial"/>
                <w:b/>
                <w:bCs/>
                <w:noProof/>
                <w:color w:val="000000"/>
                <w:szCs w:val="24"/>
              </w:rPr>
              <w:t xml:space="preserve"> </w:t>
            </w:r>
            <w:r w:rsidRPr="00FD292C">
              <w:rPr>
                <w:rFonts w:ascii="Arial" w:hAnsi="Arial" w:cs="Arial"/>
                <w:b/>
                <w:bCs/>
                <w:noProof/>
                <w:color w:val="000000"/>
                <w:szCs w:val="24"/>
              </w:rPr>
              <w:t>СЕЛЬСКОГО</w:t>
            </w:r>
          </w:p>
          <w:p w:rsidR="000B1DA9" w:rsidRPr="00FD292C" w:rsidRDefault="00B33666" w:rsidP="004E2168">
            <w:pPr>
              <w:pStyle w:val="afc"/>
              <w:jc w:val="center"/>
              <w:rPr>
                <w:rFonts w:ascii="Arial" w:hAnsi="Arial" w:cs="Arial"/>
                <w:noProof/>
                <w:color w:val="000000"/>
                <w:szCs w:val="24"/>
              </w:rPr>
            </w:pPr>
            <w:r w:rsidRPr="00FD292C">
              <w:rPr>
                <w:rFonts w:ascii="Arial" w:hAnsi="Arial" w:cs="Arial"/>
                <w:b/>
                <w:bCs/>
                <w:noProof/>
                <w:color w:val="000000"/>
                <w:szCs w:val="24"/>
              </w:rPr>
              <w:t>ПОСЕЛЕНИЯ</w:t>
            </w:r>
            <w:r w:rsidR="004057EC" w:rsidRPr="00FD292C">
              <w:rPr>
                <w:rFonts w:ascii="Arial" w:hAnsi="Arial" w:cs="Arial"/>
                <w:noProof/>
                <w:color w:val="000000"/>
                <w:szCs w:val="24"/>
              </w:rPr>
              <w:t xml:space="preserve"> </w:t>
            </w:r>
          </w:p>
          <w:p w:rsidR="000B1DA9" w:rsidRPr="00FD292C" w:rsidRDefault="00B33666" w:rsidP="004E2168">
            <w:pPr>
              <w:pStyle w:val="afc"/>
              <w:jc w:val="center"/>
              <w:rPr>
                <w:rStyle w:val="af6"/>
                <w:rFonts w:ascii="Arial" w:hAnsi="Arial" w:cs="Arial"/>
                <w:noProof/>
                <w:color w:val="000000"/>
                <w:szCs w:val="24"/>
              </w:rPr>
            </w:pPr>
            <w:r w:rsidRPr="00FD292C">
              <w:rPr>
                <w:rStyle w:val="af6"/>
                <w:rFonts w:ascii="Arial" w:hAnsi="Arial" w:cs="Arial"/>
                <w:noProof/>
                <w:color w:val="000000"/>
                <w:szCs w:val="24"/>
              </w:rPr>
              <w:t>ПОСТАНОВЛЕНИЕ</w:t>
            </w:r>
          </w:p>
          <w:p w:rsidR="00B33666" w:rsidRPr="00FD292C" w:rsidRDefault="00B33666" w:rsidP="004E2168">
            <w:pPr>
              <w:pStyle w:val="afc"/>
              <w:jc w:val="center"/>
              <w:rPr>
                <w:rFonts w:ascii="Arial" w:hAnsi="Arial" w:cs="Arial"/>
                <w:b/>
                <w:color w:val="000000"/>
                <w:szCs w:val="24"/>
              </w:rPr>
            </w:pPr>
            <w:r w:rsidRPr="00FD292C">
              <w:rPr>
                <w:rFonts w:ascii="Arial" w:hAnsi="Arial" w:cs="Arial"/>
                <w:b/>
                <w:noProof/>
                <w:color w:val="000000"/>
                <w:szCs w:val="24"/>
              </w:rPr>
              <w:t>«</w:t>
            </w:r>
            <w:r w:rsidR="004057EC" w:rsidRPr="00FD292C">
              <w:rPr>
                <w:rFonts w:ascii="Arial" w:hAnsi="Arial" w:cs="Arial"/>
                <w:b/>
                <w:noProof/>
                <w:color w:val="000000"/>
                <w:szCs w:val="24"/>
              </w:rPr>
              <w:t xml:space="preserve"> </w:t>
            </w:r>
            <w:r w:rsidRPr="00FD292C">
              <w:rPr>
                <w:rFonts w:ascii="Arial" w:hAnsi="Arial" w:cs="Arial"/>
                <w:b/>
                <w:noProof/>
                <w:color w:val="000000"/>
                <w:szCs w:val="24"/>
              </w:rPr>
              <w:t>06</w:t>
            </w:r>
            <w:r w:rsidR="004057EC" w:rsidRPr="00FD292C">
              <w:rPr>
                <w:rFonts w:ascii="Arial" w:hAnsi="Arial" w:cs="Arial"/>
                <w:b/>
                <w:noProof/>
                <w:color w:val="000000"/>
                <w:szCs w:val="24"/>
              </w:rPr>
              <w:t xml:space="preserve"> </w:t>
            </w:r>
            <w:r w:rsidRPr="00FD292C">
              <w:rPr>
                <w:rFonts w:ascii="Arial" w:hAnsi="Arial" w:cs="Arial"/>
                <w:b/>
                <w:noProof/>
                <w:color w:val="000000"/>
                <w:szCs w:val="24"/>
              </w:rPr>
              <w:t>»</w:t>
            </w:r>
            <w:r w:rsidR="004057EC" w:rsidRPr="00FD292C">
              <w:rPr>
                <w:rFonts w:ascii="Arial" w:hAnsi="Arial" w:cs="Arial"/>
                <w:b/>
                <w:noProof/>
                <w:color w:val="000000"/>
                <w:szCs w:val="24"/>
              </w:rPr>
              <w:t xml:space="preserve"> </w:t>
            </w:r>
            <w:r w:rsidRPr="00FD292C">
              <w:rPr>
                <w:rFonts w:ascii="Arial" w:hAnsi="Arial" w:cs="Arial"/>
                <w:b/>
                <w:noProof/>
                <w:color w:val="000000"/>
                <w:szCs w:val="24"/>
              </w:rPr>
              <w:t>июля</w:t>
            </w:r>
            <w:r w:rsidR="004057EC" w:rsidRPr="00FD292C">
              <w:rPr>
                <w:rFonts w:ascii="Arial" w:hAnsi="Arial" w:cs="Arial"/>
                <w:b/>
                <w:noProof/>
                <w:color w:val="000000"/>
                <w:szCs w:val="24"/>
              </w:rPr>
              <w:t xml:space="preserve"> </w:t>
            </w:r>
            <w:r w:rsidRPr="00FD292C">
              <w:rPr>
                <w:rFonts w:ascii="Arial" w:hAnsi="Arial" w:cs="Arial"/>
                <w:b/>
                <w:noProof/>
                <w:color w:val="000000"/>
                <w:szCs w:val="24"/>
              </w:rPr>
              <w:t>2020</w:t>
            </w:r>
            <w:r w:rsidR="004057EC" w:rsidRPr="00FD292C">
              <w:rPr>
                <w:rFonts w:ascii="Arial" w:hAnsi="Arial" w:cs="Arial"/>
                <w:b/>
                <w:noProof/>
                <w:color w:val="000000"/>
                <w:szCs w:val="24"/>
              </w:rPr>
              <w:t xml:space="preserve"> </w:t>
            </w:r>
            <w:r w:rsidRPr="00FD292C">
              <w:rPr>
                <w:rFonts w:ascii="Arial" w:hAnsi="Arial" w:cs="Arial"/>
                <w:b/>
                <w:noProof/>
                <w:color w:val="000000"/>
                <w:szCs w:val="24"/>
              </w:rPr>
              <w:t>№</w:t>
            </w:r>
            <w:r w:rsidR="004057EC" w:rsidRPr="00FD292C">
              <w:rPr>
                <w:rFonts w:ascii="Arial" w:hAnsi="Arial" w:cs="Arial"/>
                <w:b/>
                <w:noProof/>
                <w:color w:val="000000"/>
                <w:szCs w:val="24"/>
              </w:rPr>
              <w:t xml:space="preserve"> </w:t>
            </w:r>
            <w:r w:rsidRPr="00FD292C">
              <w:rPr>
                <w:rFonts w:ascii="Arial" w:hAnsi="Arial" w:cs="Arial"/>
                <w:b/>
                <w:noProof/>
                <w:color w:val="000000"/>
                <w:szCs w:val="24"/>
              </w:rPr>
              <w:t>69</w:t>
            </w:r>
          </w:p>
          <w:p w:rsidR="00B33666" w:rsidRPr="00FD292C" w:rsidRDefault="00B33666" w:rsidP="004E2168">
            <w:pPr>
              <w:jc w:val="center"/>
              <w:rPr>
                <w:rFonts w:ascii="Arial" w:hAnsi="Arial" w:cs="Arial"/>
                <w:noProof/>
                <w:color w:val="000000"/>
                <w:sz w:val="20"/>
              </w:rPr>
            </w:pPr>
            <w:r w:rsidRPr="00FD292C">
              <w:rPr>
                <w:rFonts w:ascii="Arial" w:hAnsi="Arial" w:cs="Arial"/>
                <w:b/>
                <w:noProof/>
                <w:color w:val="000000"/>
                <w:sz w:val="20"/>
              </w:rPr>
              <w:t>село</w:t>
            </w:r>
            <w:r w:rsidR="004057EC" w:rsidRPr="00FD292C">
              <w:rPr>
                <w:rFonts w:ascii="Arial" w:hAnsi="Arial" w:cs="Arial"/>
                <w:b/>
                <w:noProof/>
                <w:color w:val="000000"/>
                <w:sz w:val="20"/>
              </w:rPr>
              <w:t xml:space="preserve"> </w:t>
            </w:r>
            <w:r w:rsidRPr="00FD292C">
              <w:rPr>
                <w:rFonts w:ascii="Arial" w:hAnsi="Arial" w:cs="Arial"/>
                <w:b/>
                <w:noProof/>
                <w:color w:val="000000"/>
                <w:sz w:val="20"/>
              </w:rPr>
              <w:t>Октябрьское</w:t>
            </w:r>
          </w:p>
        </w:tc>
      </w:tr>
    </w:tbl>
    <w:p w:rsidR="00B33666" w:rsidRPr="00FD292C" w:rsidRDefault="00B33666" w:rsidP="00FD292C">
      <w:pPr>
        <w:pStyle w:val="af5"/>
        <w:spacing w:before="0" w:beforeAutospacing="0" w:after="0" w:afterAutospacing="0"/>
        <w:rPr>
          <w:rFonts w:ascii="Arial" w:hAnsi="Arial" w:cs="Arial"/>
          <w:b/>
          <w:color w:val="000000"/>
          <w:sz w:val="20"/>
          <w:szCs w:val="26"/>
        </w:rPr>
      </w:pPr>
      <w:r w:rsidRPr="00FD292C">
        <w:rPr>
          <w:rFonts w:ascii="Arial" w:hAnsi="Arial" w:cs="Arial"/>
          <w:b/>
          <w:color w:val="000000"/>
          <w:sz w:val="20"/>
          <w:szCs w:val="26"/>
        </w:rPr>
        <w:t>Об</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аннулировании</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адреса</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в</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ФИАС</w:t>
      </w:r>
    </w:p>
    <w:p w:rsidR="004E2168" w:rsidRDefault="004E2168" w:rsidP="00FD292C">
      <w:pPr>
        <w:pStyle w:val="af5"/>
        <w:spacing w:before="0" w:beforeAutospacing="0" w:after="0" w:afterAutospacing="0"/>
        <w:jc w:val="both"/>
        <w:rPr>
          <w:rFonts w:ascii="Arial" w:hAnsi="Arial" w:cs="Arial"/>
          <w:color w:val="000000"/>
          <w:sz w:val="20"/>
          <w:szCs w:val="26"/>
        </w:rPr>
      </w:pPr>
    </w:p>
    <w:p w:rsidR="00B33666" w:rsidRPr="00FD292C" w:rsidRDefault="00B33666" w:rsidP="00FD292C">
      <w:pPr>
        <w:pStyle w:val="af5"/>
        <w:spacing w:before="0" w:beforeAutospacing="0" w:after="0" w:afterAutospacing="0"/>
        <w:jc w:val="both"/>
        <w:rPr>
          <w:rFonts w:ascii="Arial" w:hAnsi="Arial" w:cs="Arial"/>
          <w:color w:val="000000"/>
          <w:sz w:val="20"/>
          <w:szCs w:val="26"/>
        </w:rPr>
      </w:pPr>
      <w:proofErr w:type="gramStart"/>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соответствии</w:t>
      </w:r>
      <w:r w:rsidR="004057EC" w:rsidRPr="00FD292C">
        <w:rPr>
          <w:rFonts w:ascii="Arial" w:hAnsi="Arial" w:cs="Arial"/>
          <w:color w:val="000000"/>
          <w:sz w:val="20"/>
          <w:szCs w:val="26"/>
        </w:rPr>
        <w:t xml:space="preserve"> </w:t>
      </w:r>
      <w:r w:rsidRPr="00FD292C">
        <w:rPr>
          <w:rFonts w:ascii="Arial" w:hAnsi="Arial" w:cs="Arial"/>
          <w:color w:val="000000"/>
          <w:sz w:val="20"/>
          <w:szCs w:val="26"/>
        </w:rPr>
        <w:t>с</w:t>
      </w:r>
      <w:r w:rsidR="004057EC" w:rsidRPr="00FD292C">
        <w:rPr>
          <w:rFonts w:ascii="Arial" w:hAnsi="Arial" w:cs="Arial"/>
          <w:color w:val="000000"/>
          <w:sz w:val="20"/>
          <w:szCs w:val="26"/>
        </w:rPr>
        <w:t xml:space="preserve"> </w:t>
      </w:r>
      <w:r w:rsidRPr="00FD292C">
        <w:rPr>
          <w:rFonts w:ascii="Arial" w:hAnsi="Arial" w:cs="Arial"/>
          <w:color w:val="000000"/>
          <w:sz w:val="20"/>
          <w:szCs w:val="26"/>
        </w:rPr>
        <w:t>Федеральными</w:t>
      </w:r>
      <w:r w:rsidR="004057EC" w:rsidRPr="00FD292C">
        <w:rPr>
          <w:rFonts w:ascii="Arial" w:hAnsi="Arial" w:cs="Arial"/>
          <w:color w:val="000000"/>
          <w:sz w:val="20"/>
          <w:szCs w:val="26"/>
        </w:rPr>
        <w:t xml:space="preserve"> </w:t>
      </w:r>
      <w:r w:rsidRPr="00FD292C">
        <w:rPr>
          <w:rFonts w:ascii="Arial" w:hAnsi="Arial" w:cs="Arial"/>
          <w:color w:val="000000"/>
          <w:sz w:val="20"/>
          <w:szCs w:val="26"/>
        </w:rPr>
        <w:t>законами</w:t>
      </w:r>
      <w:r w:rsidR="004057EC" w:rsidRPr="00FD292C">
        <w:rPr>
          <w:rFonts w:ascii="Arial" w:hAnsi="Arial" w:cs="Arial"/>
          <w:color w:val="000000"/>
          <w:sz w:val="20"/>
          <w:szCs w:val="26"/>
        </w:rPr>
        <w:t xml:space="preserve"> </w:t>
      </w:r>
      <w:r w:rsidRPr="00FD292C">
        <w:rPr>
          <w:rFonts w:ascii="Arial" w:hAnsi="Arial" w:cs="Arial"/>
          <w:color w:val="000000"/>
          <w:sz w:val="20"/>
          <w:szCs w:val="26"/>
        </w:rPr>
        <w:t>от</w:t>
      </w:r>
      <w:r w:rsidR="004057EC" w:rsidRPr="00FD292C">
        <w:rPr>
          <w:rFonts w:ascii="Arial" w:hAnsi="Arial" w:cs="Arial"/>
          <w:color w:val="000000"/>
          <w:sz w:val="20"/>
          <w:szCs w:val="26"/>
        </w:rPr>
        <w:t xml:space="preserve"> </w:t>
      </w:r>
      <w:r w:rsidRPr="00FD292C">
        <w:rPr>
          <w:rFonts w:ascii="Arial" w:hAnsi="Arial" w:cs="Arial"/>
          <w:color w:val="000000"/>
          <w:sz w:val="20"/>
          <w:szCs w:val="26"/>
        </w:rPr>
        <w:t>28</w:t>
      </w:r>
      <w:r w:rsidR="004057EC" w:rsidRPr="00FD292C">
        <w:rPr>
          <w:rFonts w:ascii="Arial" w:hAnsi="Arial" w:cs="Arial"/>
          <w:color w:val="000000"/>
          <w:sz w:val="20"/>
          <w:szCs w:val="26"/>
        </w:rPr>
        <w:t xml:space="preserve"> </w:t>
      </w:r>
      <w:r w:rsidRPr="00FD292C">
        <w:rPr>
          <w:rFonts w:ascii="Arial" w:hAnsi="Arial" w:cs="Arial"/>
          <w:color w:val="000000"/>
          <w:sz w:val="20"/>
          <w:szCs w:val="26"/>
        </w:rPr>
        <w:t>декабря</w:t>
      </w:r>
      <w:r w:rsidR="004057EC" w:rsidRPr="00FD292C">
        <w:rPr>
          <w:rFonts w:ascii="Arial" w:hAnsi="Arial" w:cs="Arial"/>
          <w:color w:val="000000"/>
          <w:sz w:val="20"/>
          <w:szCs w:val="26"/>
        </w:rPr>
        <w:t xml:space="preserve"> </w:t>
      </w:r>
      <w:r w:rsidRPr="00FD292C">
        <w:rPr>
          <w:rFonts w:ascii="Arial" w:hAnsi="Arial" w:cs="Arial"/>
          <w:color w:val="000000"/>
          <w:sz w:val="20"/>
          <w:szCs w:val="26"/>
        </w:rPr>
        <w:t>2013</w:t>
      </w:r>
      <w:r w:rsidR="004057EC" w:rsidRPr="00FD292C">
        <w:rPr>
          <w:rFonts w:ascii="Arial" w:hAnsi="Arial" w:cs="Arial"/>
          <w:color w:val="000000"/>
          <w:sz w:val="20"/>
          <w:szCs w:val="26"/>
        </w:rPr>
        <w:t xml:space="preserve"> </w:t>
      </w:r>
      <w:r w:rsidRPr="00FD292C">
        <w:rPr>
          <w:rFonts w:ascii="Arial" w:hAnsi="Arial" w:cs="Arial"/>
          <w:color w:val="000000"/>
          <w:sz w:val="20"/>
          <w:szCs w:val="26"/>
        </w:rPr>
        <w:t>года</w:t>
      </w:r>
      <w:r w:rsidR="004057EC" w:rsidRPr="00FD292C">
        <w:rPr>
          <w:rFonts w:ascii="Arial" w:hAnsi="Arial" w:cs="Arial"/>
          <w:color w:val="000000"/>
          <w:sz w:val="20"/>
          <w:szCs w:val="26"/>
        </w:rPr>
        <w:t xml:space="preserve"> </w:t>
      </w:r>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443-ФЗ</w:t>
      </w:r>
      <w:r w:rsidR="004057EC" w:rsidRPr="00FD292C">
        <w:rPr>
          <w:rFonts w:ascii="Arial" w:hAnsi="Arial" w:cs="Arial"/>
          <w:color w:val="000000"/>
          <w:sz w:val="20"/>
          <w:szCs w:val="26"/>
        </w:rPr>
        <w:t xml:space="preserve"> </w:t>
      </w:r>
      <w:r w:rsidRPr="00FD292C">
        <w:rPr>
          <w:rFonts w:ascii="Arial" w:hAnsi="Arial" w:cs="Arial"/>
          <w:color w:val="000000"/>
          <w:sz w:val="20"/>
          <w:szCs w:val="26"/>
        </w:rPr>
        <w:t>«О</w:t>
      </w:r>
      <w:r w:rsidR="004057EC" w:rsidRPr="00FD292C">
        <w:rPr>
          <w:rFonts w:ascii="Arial" w:hAnsi="Arial" w:cs="Arial"/>
          <w:color w:val="000000"/>
          <w:sz w:val="20"/>
          <w:szCs w:val="26"/>
        </w:rPr>
        <w:t xml:space="preserve"> </w:t>
      </w:r>
      <w:r w:rsidRPr="00FD292C">
        <w:rPr>
          <w:rFonts w:ascii="Arial" w:hAnsi="Arial" w:cs="Arial"/>
          <w:color w:val="000000"/>
          <w:sz w:val="20"/>
          <w:szCs w:val="26"/>
        </w:rPr>
        <w:t>федеральной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информационной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адресной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системе</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о</w:t>
      </w:r>
      <w:r w:rsidR="004057EC" w:rsidRPr="00FD292C">
        <w:rPr>
          <w:rFonts w:ascii="Arial" w:hAnsi="Arial" w:cs="Arial"/>
          <w:color w:val="000000"/>
          <w:sz w:val="20"/>
          <w:szCs w:val="26"/>
        </w:rPr>
        <w:t xml:space="preserve"> </w:t>
      </w:r>
      <w:r w:rsidRPr="00FD292C">
        <w:rPr>
          <w:rFonts w:ascii="Arial" w:hAnsi="Arial" w:cs="Arial"/>
          <w:color w:val="000000"/>
          <w:sz w:val="20"/>
          <w:szCs w:val="26"/>
        </w:rPr>
        <w:t>внесении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изменений</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Федеральный</w:t>
      </w:r>
      <w:r w:rsidR="004057EC" w:rsidRPr="00FD292C">
        <w:rPr>
          <w:rFonts w:ascii="Arial" w:hAnsi="Arial" w:cs="Arial"/>
          <w:color w:val="000000"/>
          <w:sz w:val="20"/>
          <w:szCs w:val="26"/>
        </w:rPr>
        <w:t xml:space="preserve"> </w:t>
      </w:r>
      <w:r w:rsidRPr="00FD292C">
        <w:rPr>
          <w:rFonts w:ascii="Arial" w:hAnsi="Arial" w:cs="Arial"/>
          <w:color w:val="000000"/>
          <w:sz w:val="20"/>
          <w:szCs w:val="26"/>
        </w:rPr>
        <w:t>закон</w:t>
      </w:r>
      <w:r w:rsidR="004057EC" w:rsidRPr="00FD292C">
        <w:rPr>
          <w:rFonts w:ascii="Arial" w:hAnsi="Arial" w:cs="Arial"/>
          <w:color w:val="000000"/>
          <w:sz w:val="20"/>
          <w:szCs w:val="26"/>
        </w:rPr>
        <w:t xml:space="preserve"> </w:t>
      </w:r>
      <w:r w:rsidRPr="00FD292C">
        <w:rPr>
          <w:rFonts w:ascii="Arial" w:hAnsi="Arial" w:cs="Arial"/>
          <w:color w:val="000000"/>
          <w:sz w:val="20"/>
          <w:szCs w:val="26"/>
        </w:rPr>
        <w:t>«Об</w:t>
      </w:r>
      <w:r w:rsidR="004057EC" w:rsidRPr="00FD292C">
        <w:rPr>
          <w:rFonts w:ascii="Arial" w:hAnsi="Arial" w:cs="Arial"/>
          <w:color w:val="000000"/>
          <w:sz w:val="20"/>
          <w:szCs w:val="26"/>
        </w:rPr>
        <w:t xml:space="preserve"> </w:t>
      </w:r>
      <w:r w:rsidRPr="00FD292C">
        <w:rPr>
          <w:rFonts w:ascii="Arial" w:hAnsi="Arial" w:cs="Arial"/>
          <w:color w:val="000000"/>
          <w:sz w:val="20"/>
          <w:szCs w:val="26"/>
        </w:rPr>
        <w:t>общих</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принципах</w:t>
      </w:r>
      <w:r w:rsidR="004057EC" w:rsidRPr="00FD292C">
        <w:rPr>
          <w:rFonts w:ascii="Arial" w:hAnsi="Arial" w:cs="Arial"/>
          <w:color w:val="000000"/>
          <w:sz w:val="20"/>
          <w:szCs w:val="26"/>
        </w:rPr>
        <w:t xml:space="preserve"> </w:t>
      </w:r>
      <w:r w:rsidRPr="00FD292C">
        <w:rPr>
          <w:rFonts w:ascii="Arial" w:hAnsi="Arial" w:cs="Arial"/>
          <w:color w:val="000000"/>
          <w:sz w:val="20"/>
          <w:szCs w:val="26"/>
        </w:rPr>
        <w:t>организации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местного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самоуправления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Российской</w:t>
      </w:r>
      <w:r w:rsidR="004057EC" w:rsidRPr="00FD292C">
        <w:rPr>
          <w:rFonts w:ascii="Arial" w:hAnsi="Arial" w:cs="Arial"/>
          <w:color w:val="000000"/>
          <w:sz w:val="20"/>
          <w:szCs w:val="26"/>
        </w:rPr>
        <w:t xml:space="preserve"> </w:t>
      </w:r>
      <w:r w:rsidRPr="00FD292C">
        <w:rPr>
          <w:rFonts w:ascii="Arial" w:hAnsi="Arial" w:cs="Arial"/>
          <w:color w:val="000000"/>
          <w:sz w:val="20"/>
          <w:szCs w:val="26"/>
        </w:rPr>
        <w:t>Федерации»,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постановлением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Правительства</w:t>
      </w:r>
      <w:r w:rsidR="004057EC" w:rsidRPr="00FD292C">
        <w:rPr>
          <w:rFonts w:ascii="Arial" w:hAnsi="Arial" w:cs="Arial"/>
          <w:color w:val="000000"/>
          <w:sz w:val="20"/>
          <w:szCs w:val="26"/>
        </w:rPr>
        <w:t xml:space="preserve"> </w:t>
      </w:r>
      <w:r w:rsidRPr="00FD292C">
        <w:rPr>
          <w:rFonts w:ascii="Arial" w:hAnsi="Arial" w:cs="Arial"/>
          <w:color w:val="000000"/>
          <w:sz w:val="20"/>
          <w:szCs w:val="26"/>
        </w:rPr>
        <w:t>Российской</w:t>
      </w:r>
      <w:r w:rsidR="004057EC" w:rsidRPr="00FD292C">
        <w:rPr>
          <w:rFonts w:ascii="Arial" w:hAnsi="Arial" w:cs="Arial"/>
          <w:color w:val="000000"/>
          <w:sz w:val="20"/>
          <w:szCs w:val="26"/>
        </w:rPr>
        <w:t xml:space="preserve"> </w:t>
      </w:r>
      <w:r w:rsidRPr="00FD292C">
        <w:rPr>
          <w:rFonts w:ascii="Arial" w:hAnsi="Arial" w:cs="Arial"/>
          <w:color w:val="000000"/>
          <w:sz w:val="20"/>
          <w:szCs w:val="26"/>
        </w:rPr>
        <w:t>Ф</w:t>
      </w:r>
      <w:r w:rsidRPr="00FD292C">
        <w:rPr>
          <w:rFonts w:ascii="Arial" w:hAnsi="Arial" w:cs="Arial"/>
          <w:color w:val="000000"/>
          <w:sz w:val="20"/>
          <w:szCs w:val="26"/>
        </w:rPr>
        <w:t>е</w:t>
      </w:r>
      <w:r w:rsidRPr="00FD292C">
        <w:rPr>
          <w:rFonts w:ascii="Arial" w:hAnsi="Arial" w:cs="Arial"/>
          <w:color w:val="000000"/>
          <w:sz w:val="20"/>
          <w:szCs w:val="26"/>
        </w:rPr>
        <w:t>дерации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от</w:t>
      </w:r>
      <w:r w:rsidR="004057EC" w:rsidRPr="00FD292C">
        <w:rPr>
          <w:rFonts w:ascii="Arial" w:hAnsi="Arial" w:cs="Arial"/>
          <w:color w:val="000000"/>
          <w:sz w:val="20"/>
          <w:szCs w:val="26"/>
        </w:rPr>
        <w:t xml:space="preserve"> </w:t>
      </w:r>
      <w:r w:rsidRPr="00FD292C">
        <w:rPr>
          <w:rFonts w:ascii="Arial" w:hAnsi="Arial" w:cs="Arial"/>
          <w:color w:val="000000"/>
          <w:sz w:val="20"/>
          <w:szCs w:val="26"/>
        </w:rPr>
        <w:t>19</w:t>
      </w:r>
      <w:r w:rsidR="004057EC" w:rsidRPr="00FD292C">
        <w:rPr>
          <w:rFonts w:ascii="Arial" w:hAnsi="Arial" w:cs="Arial"/>
          <w:color w:val="000000"/>
          <w:sz w:val="20"/>
          <w:szCs w:val="26"/>
        </w:rPr>
        <w:t xml:space="preserve"> </w:t>
      </w:r>
      <w:r w:rsidRPr="00FD292C">
        <w:rPr>
          <w:rFonts w:ascii="Arial" w:hAnsi="Arial" w:cs="Arial"/>
          <w:color w:val="000000"/>
          <w:sz w:val="20"/>
          <w:szCs w:val="26"/>
        </w:rPr>
        <w:t>ноября</w:t>
      </w:r>
      <w:r w:rsidR="004057EC" w:rsidRPr="00FD292C">
        <w:rPr>
          <w:rFonts w:ascii="Arial" w:hAnsi="Arial" w:cs="Arial"/>
          <w:color w:val="000000"/>
          <w:sz w:val="20"/>
          <w:szCs w:val="26"/>
        </w:rPr>
        <w:t xml:space="preserve"> </w:t>
      </w:r>
      <w:r w:rsidRPr="00FD292C">
        <w:rPr>
          <w:rFonts w:ascii="Arial" w:hAnsi="Arial" w:cs="Arial"/>
          <w:color w:val="000000"/>
          <w:sz w:val="20"/>
          <w:szCs w:val="26"/>
        </w:rPr>
        <w:t>2014</w:t>
      </w:r>
      <w:r w:rsidR="004057EC" w:rsidRPr="00FD292C">
        <w:rPr>
          <w:rFonts w:ascii="Arial" w:hAnsi="Arial" w:cs="Arial"/>
          <w:color w:val="000000"/>
          <w:sz w:val="20"/>
          <w:szCs w:val="26"/>
        </w:rPr>
        <w:t xml:space="preserve"> </w:t>
      </w:r>
      <w:r w:rsidRPr="00FD292C">
        <w:rPr>
          <w:rFonts w:ascii="Arial" w:hAnsi="Arial" w:cs="Arial"/>
          <w:color w:val="000000"/>
          <w:sz w:val="20"/>
          <w:szCs w:val="26"/>
        </w:rPr>
        <w:t>года</w:t>
      </w:r>
      <w:r w:rsidR="004057EC" w:rsidRPr="00FD292C">
        <w:rPr>
          <w:rFonts w:ascii="Arial" w:hAnsi="Arial" w:cs="Arial"/>
          <w:color w:val="000000"/>
          <w:sz w:val="20"/>
          <w:szCs w:val="26"/>
        </w:rPr>
        <w:t xml:space="preserve"> </w:t>
      </w:r>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1221</w:t>
      </w:r>
      <w:r w:rsidR="004057EC" w:rsidRPr="00FD292C">
        <w:rPr>
          <w:rFonts w:ascii="Arial" w:hAnsi="Arial" w:cs="Arial"/>
          <w:color w:val="000000"/>
          <w:sz w:val="20"/>
          <w:szCs w:val="26"/>
        </w:rPr>
        <w:t xml:space="preserve"> </w:t>
      </w:r>
      <w:r w:rsidRPr="00FD292C">
        <w:rPr>
          <w:rFonts w:ascii="Arial" w:hAnsi="Arial" w:cs="Arial"/>
          <w:color w:val="000000"/>
          <w:sz w:val="20"/>
          <w:szCs w:val="26"/>
        </w:rPr>
        <w:t>«Об</w:t>
      </w:r>
      <w:r w:rsidR="004057EC" w:rsidRPr="00FD292C">
        <w:rPr>
          <w:rFonts w:ascii="Arial" w:hAnsi="Arial" w:cs="Arial"/>
          <w:color w:val="000000"/>
          <w:sz w:val="20"/>
          <w:szCs w:val="26"/>
        </w:rPr>
        <w:t xml:space="preserve"> </w:t>
      </w:r>
      <w:r w:rsidRPr="00FD292C">
        <w:rPr>
          <w:rFonts w:ascii="Arial" w:hAnsi="Arial" w:cs="Arial"/>
          <w:color w:val="000000"/>
          <w:sz w:val="20"/>
          <w:szCs w:val="26"/>
        </w:rPr>
        <w:t>утверждении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Правил</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присвоения,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изменения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аннулирования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адресов»,</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связи</w:t>
      </w:r>
      <w:r w:rsidR="004057EC" w:rsidRPr="00FD292C">
        <w:rPr>
          <w:rFonts w:ascii="Arial" w:hAnsi="Arial" w:cs="Arial"/>
          <w:color w:val="000000"/>
          <w:sz w:val="20"/>
          <w:szCs w:val="26"/>
        </w:rPr>
        <w:t xml:space="preserve"> </w:t>
      </w:r>
      <w:r w:rsidRPr="00FD292C">
        <w:rPr>
          <w:rFonts w:ascii="Arial" w:hAnsi="Arial" w:cs="Arial"/>
          <w:color w:val="000000"/>
          <w:sz w:val="20"/>
          <w:szCs w:val="26"/>
        </w:rPr>
        <w:t>с</w:t>
      </w:r>
      <w:r w:rsidR="004057EC" w:rsidRPr="00FD292C">
        <w:rPr>
          <w:rFonts w:ascii="Arial" w:hAnsi="Arial" w:cs="Arial"/>
          <w:color w:val="000000"/>
          <w:sz w:val="20"/>
          <w:szCs w:val="26"/>
        </w:rPr>
        <w:t xml:space="preserve"> </w:t>
      </w:r>
      <w:r w:rsidRPr="00FD292C">
        <w:rPr>
          <w:rFonts w:ascii="Arial" w:hAnsi="Arial" w:cs="Arial"/>
          <w:color w:val="000000"/>
          <w:sz w:val="20"/>
          <w:szCs w:val="26"/>
        </w:rPr>
        <w:t>упорядочиванием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адресной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системы</w:t>
      </w:r>
      <w:r w:rsidR="004057EC" w:rsidRPr="00FD292C">
        <w:rPr>
          <w:rFonts w:ascii="Arial" w:hAnsi="Arial" w:cs="Arial"/>
          <w:color w:val="000000"/>
          <w:sz w:val="20"/>
          <w:szCs w:val="26"/>
        </w:rPr>
        <w:t xml:space="preserve"> </w:t>
      </w:r>
      <w:r w:rsidRPr="00FD292C">
        <w:rPr>
          <w:rFonts w:ascii="Arial" w:hAnsi="Arial" w:cs="Arial"/>
          <w:color w:val="000000"/>
          <w:sz w:val="20"/>
          <w:szCs w:val="26"/>
        </w:rPr>
        <w:t>Октябрьского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сельского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администрация</w:t>
      </w:r>
      <w:proofErr w:type="gramEnd"/>
      <w:r w:rsidR="004057EC" w:rsidRPr="00FD292C">
        <w:rPr>
          <w:rFonts w:ascii="Arial" w:hAnsi="Arial" w:cs="Arial"/>
          <w:color w:val="000000"/>
          <w:sz w:val="20"/>
          <w:szCs w:val="26"/>
        </w:rPr>
        <w:t xml:space="preserve"> </w:t>
      </w:r>
      <w:r w:rsidRPr="00FD292C">
        <w:rPr>
          <w:rFonts w:ascii="Arial" w:hAnsi="Arial" w:cs="Arial"/>
          <w:color w:val="000000"/>
          <w:sz w:val="20"/>
          <w:szCs w:val="26"/>
        </w:rPr>
        <w:t>Октябрьского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Мариинско-Посадского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района</w:t>
      </w:r>
      <w:r w:rsidR="004057EC" w:rsidRPr="00FD292C">
        <w:rPr>
          <w:rFonts w:ascii="Arial" w:hAnsi="Arial" w:cs="Arial"/>
          <w:color w:val="000000"/>
          <w:sz w:val="20"/>
          <w:szCs w:val="26"/>
        </w:rPr>
        <w:t xml:space="preserve"> </w:t>
      </w:r>
      <w:r w:rsidRPr="00FD292C">
        <w:rPr>
          <w:rFonts w:ascii="Arial" w:hAnsi="Arial" w:cs="Arial"/>
          <w:color w:val="000000"/>
          <w:sz w:val="20"/>
          <w:szCs w:val="26"/>
        </w:rPr>
        <w:t>Чувашской</w:t>
      </w:r>
      <w:r w:rsidR="004057EC" w:rsidRPr="00FD292C">
        <w:rPr>
          <w:rFonts w:ascii="Arial" w:hAnsi="Arial" w:cs="Arial"/>
          <w:color w:val="000000"/>
          <w:sz w:val="20"/>
          <w:szCs w:val="26"/>
        </w:rPr>
        <w:t xml:space="preserve"> </w:t>
      </w:r>
      <w:r w:rsidRPr="00FD292C">
        <w:rPr>
          <w:rFonts w:ascii="Arial" w:hAnsi="Arial" w:cs="Arial"/>
          <w:color w:val="000000"/>
          <w:sz w:val="20"/>
          <w:szCs w:val="26"/>
        </w:rPr>
        <w:t>Республики</w:t>
      </w:r>
      <w:r w:rsidR="004057EC" w:rsidRPr="00FD292C">
        <w:rPr>
          <w:rFonts w:ascii="Arial" w:hAnsi="Arial" w:cs="Arial"/>
          <w:color w:val="000000"/>
          <w:sz w:val="20"/>
          <w:szCs w:val="26"/>
        </w:rPr>
        <w:t xml:space="preserve"> </w:t>
      </w:r>
      <w:proofErr w:type="spellStart"/>
      <w:proofErr w:type="gramStart"/>
      <w:r w:rsidRPr="00FD292C">
        <w:rPr>
          <w:rFonts w:ascii="Arial" w:hAnsi="Arial" w:cs="Arial"/>
          <w:color w:val="000000"/>
          <w:sz w:val="20"/>
          <w:szCs w:val="26"/>
        </w:rPr>
        <w:t>п</w:t>
      </w:r>
      <w:proofErr w:type="spellEnd"/>
      <w:proofErr w:type="gramEnd"/>
      <w:r w:rsidR="004057EC" w:rsidRPr="00FD292C">
        <w:rPr>
          <w:rFonts w:ascii="Arial" w:hAnsi="Arial" w:cs="Arial"/>
          <w:color w:val="000000"/>
          <w:sz w:val="20"/>
          <w:szCs w:val="26"/>
        </w:rPr>
        <w:t xml:space="preserve"> </w:t>
      </w:r>
      <w:r w:rsidRPr="00FD292C">
        <w:rPr>
          <w:rFonts w:ascii="Arial" w:hAnsi="Arial" w:cs="Arial"/>
          <w:color w:val="000000"/>
          <w:sz w:val="20"/>
          <w:szCs w:val="26"/>
        </w:rPr>
        <w:t>о</w:t>
      </w:r>
      <w:r w:rsidR="004057EC" w:rsidRPr="00FD292C">
        <w:rPr>
          <w:rFonts w:ascii="Arial" w:hAnsi="Arial" w:cs="Arial"/>
          <w:color w:val="000000"/>
          <w:sz w:val="20"/>
          <w:szCs w:val="26"/>
        </w:rPr>
        <w:t xml:space="preserve"> </w:t>
      </w:r>
      <w:r w:rsidRPr="00FD292C">
        <w:rPr>
          <w:rFonts w:ascii="Arial" w:hAnsi="Arial" w:cs="Arial"/>
          <w:color w:val="000000"/>
          <w:sz w:val="20"/>
          <w:szCs w:val="26"/>
        </w:rPr>
        <w:t>с</w:t>
      </w:r>
      <w:r w:rsidR="004057EC" w:rsidRPr="00FD292C">
        <w:rPr>
          <w:rFonts w:ascii="Arial" w:hAnsi="Arial" w:cs="Arial"/>
          <w:color w:val="000000"/>
          <w:sz w:val="20"/>
          <w:szCs w:val="26"/>
        </w:rPr>
        <w:t xml:space="preserve"> </w:t>
      </w:r>
      <w:r w:rsidRPr="00FD292C">
        <w:rPr>
          <w:rFonts w:ascii="Arial" w:hAnsi="Arial" w:cs="Arial"/>
          <w:color w:val="000000"/>
          <w:sz w:val="20"/>
          <w:szCs w:val="26"/>
        </w:rPr>
        <w:t>т</w:t>
      </w:r>
      <w:r w:rsidR="004057EC" w:rsidRPr="00FD292C">
        <w:rPr>
          <w:rFonts w:ascii="Arial" w:hAnsi="Arial" w:cs="Arial"/>
          <w:color w:val="000000"/>
          <w:sz w:val="20"/>
          <w:szCs w:val="26"/>
        </w:rPr>
        <w:t xml:space="preserve"> </w:t>
      </w:r>
      <w:r w:rsidRPr="00FD292C">
        <w:rPr>
          <w:rFonts w:ascii="Arial" w:hAnsi="Arial" w:cs="Arial"/>
          <w:color w:val="000000"/>
          <w:sz w:val="20"/>
          <w:szCs w:val="26"/>
        </w:rPr>
        <w:t>а</w:t>
      </w:r>
      <w:r w:rsidR="004057EC" w:rsidRPr="00FD292C">
        <w:rPr>
          <w:rFonts w:ascii="Arial" w:hAnsi="Arial" w:cs="Arial"/>
          <w:color w:val="000000"/>
          <w:sz w:val="20"/>
          <w:szCs w:val="26"/>
        </w:rPr>
        <w:t xml:space="preserve"> </w:t>
      </w:r>
      <w:proofErr w:type="spellStart"/>
      <w:r w:rsidRPr="00FD292C">
        <w:rPr>
          <w:rFonts w:ascii="Arial" w:hAnsi="Arial" w:cs="Arial"/>
          <w:color w:val="000000"/>
          <w:sz w:val="20"/>
          <w:szCs w:val="26"/>
        </w:rPr>
        <w:t>н</w:t>
      </w:r>
      <w:proofErr w:type="spellEnd"/>
      <w:r w:rsidR="004057EC" w:rsidRPr="00FD292C">
        <w:rPr>
          <w:rFonts w:ascii="Arial" w:hAnsi="Arial" w:cs="Arial"/>
          <w:color w:val="000000"/>
          <w:sz w:val="20"/>
          <w:szCs w:val="26"/>
        </w:rPr>
        <w:t xml:space="preserve"> </w:t>
      </w:r>
      <w:r w:rsidRPr="00FD292C">
        <w:rPr>
          <w:rFonts w:ascii="Arial" w:hAnsi="Arial" w:cs="Arial"/>
          <w:color w:val="000000"/>
          <w:sz w:val="20"/>
          <w:szCs w:val="26"/>
        </w:rPr>
        <w:t>о</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л</w:t>
      </w:r>
      <w:r w:rsidR="004057EC" w:rsidRPr="00FD292C">
        <w:rPr>
          <w:rFonts w:ascii="Arial" w:hAnsi="Arial" w:cs="Arial"/>
          <w:color w:val="000000"/>
          <w:sz w:val="20"/>
          <w:szCs w:val="26"/>
        </w:rPr>
        <w:t xml:space="preserve"> </w:t>
      </w:r>
      <w:r w:rsidRPr="00FD292C">
        <w:rPr>
          <w:rFonts w:ascii="Arial" w:hAnsi="Arial" w:cs="Arial"/>
          <w:color w:val="000000"/>
          <w:sz w:val="20"/>
          <w:szCs w:val="26"/>
        </w:rPr>
        <w:t>я</w:t>
      </w:r>
      <w:r w:rsidR="004057EC" w:rsidRPr="00FD292C">
        <w:rPr>
          <w:rFonts w:ascii="Arial" w:hAnsi="Arial" w:cs="Arial"/>
          <w:color w:val="000000"/>
          <w:sz w:val="20"/>
          <w:szCs w:val="26"/>
        </w:rPr>
        <w:t xml:space="preserve"> </w:t>
      </w:r>
      <w:r w:rsidRPr="00FD292C">
        <w:rPr>
          <w:rFonts w:ascii="Arial" w:hAnsi="Arial" w:cs="Arial"/>
          <w:color w:val="000000"/>
          <w:sz w:val="20"/>
          <w:szCs w:val="26"/>
        </w:rPr>
        <w:t>е</w:t>
      </w:r>
      <w:r w:rsidR="004057EC" w:rsidRPr="00FD292C">
        <w:rPr>
          <w:rFonts w:ascii="Arial" w:hAnsi="Arial" w:cs="Arial"/>
          <w:color w:val="000000"/>
          <w:sz w:val="20"/>
          <w:szCs w:val="26"/>
        </w:rPr>
        <w:t xml:space="preserve"> </w:t>
      </w:r>
      <w:r w:rsidRPr="00FD292C">
        <w:rPr>
          <w:rFonts w:ascii="Arial" w:hAnsi="Arial" w:cs="Arial"/>
          <w:color w:val="000000"/>
          <w:sz w:val="20"/>
          <w:szCs w:val="26"/>
        </w:rPr>
        <w:t>т:</w:t>
      </w:r>
    </w:p>
    <w:p w:rsidR="00B33666" w:rsidRPr="00FD292C" w:rsidRDefault="00B33666" w:rsidP="00FD292C">
      <w:pPr>
        <w:pStyle w:val="af5"/>
        <w:spacing w:before="0" w:beforeAutospacing="0" w:after="0" w:afterAutospacing="0"/>
        <w:ind w:firstLine="708"/>
        <w:jc w:val="both"/>
        <w:rPr>
          <w:rFonts w:ascii="Arial" w:hAnsi="Arial" w:cs="Arial"/>
          <w:color w:val="000000"/>
          <w:sz w:val="20"/>
          <w:szCs w:val="26"/>
        </w:rPr>
      </w:pPr>
      <w:r w:rsidRPr="00FD292C">
        <w:rPr>
          <w:rFonts w:ascii="Arial" w:hAnsi="Arial" w:cs="Arial"/>
          <w:color w:val="000000"/>
          <w:sz w:val="20"/>
          <w:szCs w:val="26"/>
        </w:rPr>
        <w:t>1.Аннулировать</w:t>
      </w:r>
      <w:r w:rsidR="004057EC" w:rsidRPr="00FD292C">
        <w:rPr>
          <w:rFonts w:ascii="Arial" w:hAnsi="Arial" w:cs="Arial"/>
          <w:color w:val="000000"/>
          <w:sz w:val="20"/>
          <w:szCs w:val="26"/>
        </w:rPr>
        <w:t xml:space="preserve"> </w:t>
      </w:r>
      <w:r w:rsidRPr="00FD292C">
        <w:rPr>
          <w:rFonts w:ascii="Arial" w:hAnsi="Arial" w:cs="Arial"/>
          <w:color w:val="000000"/>
          <w:sz w:val="20"/>
          <w:szCs w:val="26"/>
        </w:rPr>
        <w:t>из</w:t>
      </w:r>
      <w:r w:rsidR="004057EC" w:rsidRPr="00FD292C">
        <w:rPr>
          <w:rFonts w:ascii="Arial" w:hAnsi="Arial" w:cs="Arial"/>
          <w:color w:val="000000"/>
          <w:sz w:val="20"/>
          <w:szCs w:val="26"/>
        </w:rPr>
        <w:t xml:space="preserve"> </w:t>
      </w:r>
      <w:r w:rsidRPr="00FD292C">
        <w:rPr>
          <w:rFonts w:ascii="Arial" w:hAnsi="Arial" w:cs="Arial"/>
          <w:color w:val="000000"/>
          <w:sz w:val="20"/>
          <w:szCs w:val="26"/>
        </w:rPr>
        <w:t>ФИАС</w:t>
      </w:r>
      <w:r w:rsidR="004057EC" w:rsidRPr="00FD292C">
        <w:rPr>
          <w:rFonts w:ascii="Arial" w:hAnsi="Arial" w:cs="Arial"/>
          <w:color w:val="000000"/>
          <w:sz w:val="20"/>
          <w:szCs w:val="26"/>
        </w:rPr>
        <w:t xml:space="preserve"> </w:t>
      </w:r>
      <w:r w:rsidRPr="00FD292C">
        <w:rPr>
          <w:rFonts w:ascii="Arial" w:hAnsi="Arial" w:cs="Arial"/>
          <w:color w:val="000000"/>
          <w:sz w:val="20"/>
          <w:szCs w:val="26"/>
        </w:rPr>
        <w:t>следующий</w:t>
      </w:r>
      <w:r w:rsidR="004057EC" w:rsidRPr="00FD292C">
        <w:rPr>
          <w:rFonts w:ascii="Arial" w:hAnsi="Arial" w:cs="Arial"/>
          <w:color w:val="000000"/>
          <w:sz w:val="20"/>
          <w:szCs w:val="26"/>
        </w:rPr>
        <w:t xml:space="preserve"> </w:t>
      </w:r>
      <w:r w:rsidRPr="00FD292C">
        <w:rPr>
          <w:rFonts w:ascii="Arial" w:hAnsi="Arial" w:cs="Arial"/>
          <w:color w:val="000000"/>
          <w:sz w:val="20"/>
          <w:szCs w:val="26"/>
        </w:rPr>
        <w:t>объект</w:t>
      </w:r>
      <w:r w:rsidR="004057EC" w:rsidRPr="00FD292C">
        <w:rPr>
          <w:rFonts w:ascii="Arial" w:hAnsi="Arial" w:cs="Arial"/>
          <w:color w:val="000000"/>
          <w:sz w:val="20"/>
          <w:szCs w:val="26"/>
        </w:rPr>
        <w:t xml:space="preserve"> </w:t>
      </w:r>
      <w:r w:rsidRPr="00FD292C">
        <w:rPr>
          <w:rFonts w:ascii="Arial" w:hAnsi="Arial" w:cs="Arial"/>
          <w:color w:val="000000"/>
          <w:sz w:val="20"/>
          <w:szCs w:val="26"/>
        </w:rPr>
        <w:t>адресации: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Россия,</w:t>
      </w:r>
      <w:r w:rsidR="004057EC" w:rsidRPr="00FD292C">
        <w:rPr>
          <w:rFonts w:ascii="Arial" w:hAnsi="Arial" w:cs="Arial"/>
          <w:color w:val="000000"/>
          <w:sz w:val="20"/>
          <w:szCs w:val="26"/>
        </w:rPr>
        <w:t xml:space="preserve"> </w:t>
      </w:r>
      <w:r w:rsidRPr="00FD292C">
        <w:rPr>
          <w:rFonts w:ascii="Arial" w:hAnsi="Arial" w:cs="Arial"/>
          <w:color w:val="000000"/>
          <w:sz w:val="20"/>
          <w:szCs w:val="26"/>
        </w:rPr>
        <w:t>21</w:t>
      </w:r>
      <w:r w:rsidR="004057EC" w:rsidRPr="00FD292C">
        <w:rPr>
          <w:rFonts w:ascii="Arial" w:hAnsi="Arial" w:cs="Arial"/>
          <w:color w:val="000000"/>
          <w:sz w:val="20"/>
          <w:szCs w:val="26"/>
        </w:rPr>
        <w:t xml:space="preserve"> </w:t>
      </w:r>
      <w:r w:rsidRPr="00FD292C">
        <w:rPr>
          <w:rFonts w:ascii="Arial" w:hAnsi="Arial" w:cs="Arial"/>
          <w:color w:val="000000"/>
          <w:sz w:val="20"/>
          <w:szCs w:val="26"/>
        </w:rPr>
        <w:t>Чувашская</w:t>
      </w:r>
      <w:r w:rsidR="004057EC" w:rsidRPr="00FD292C">
        <w:rPr>
          <w:rFonts w:ascii="Arial" w:hAnsi="Arial" w:cs="Arial"/>
          <w:color w:val="000000"/>
          <w:sz w:val="20"/>
          <w:szCs w:val="26"/>
        </w:rPr>
        <w:t xml:space="preserve"> </w:t>
      </w:r>
      <w:r w:rsidRPr="00FD292C">
        <w:rPr>
          <w:rFonts w:ascii="Arial" w:hAnsi="Arial" w:cs="Arial"/>
          <w:color w:val="000000"/>
          <w:sz w:val="20"/>
          <w:szCs w:val="26"/>
        </w:rPr>
        <w:t>Республика</w:t>
      </w:r>
      <w:r w:rsidR="004057EC" w:rsidRPr="00FD292C">
        <w:rPr>
          <w:rFonts w:ascii="Arial" w:hAnsi="Arial" w:cs="Arial"/>
          <w:color w:val="000000"/>
          <w:sz w:val="20"/>
          <w:szCs w:val="26"/>
        </w:rPr>
        <w:t xml:space="preserve"> </w:t>
      </w:r>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Чувашия,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Мариинско-Посадский</w:t>
      </w:r>
      <w:r w:rsidR="004057EC" w:rsidRPr="00FD292C">
        <w:rPr>
          <w:rFonts w:ascii="Arial" w:hAnsi="Arial" w:cs="Arial"/>
          <w:color w:val="000000"/>
          <w:sz w:val="20"/>
          <w:szCs w:val="26"/>
        </w:rPr>
        <w:t xml:space="preserve"> </w:t>
      </w:r>
      <w:r w:rsidRPr="00FD292C">
        <w:rPr>
          <w:rFonts w:ascii="Arial" w:hAnsi="Arial" w:cs="Arial"/>
          <w:color w:val="000000"/>
          <w:sz w:val="20"/>
          <w:szCs w:val="26"/>
        </w:rPr>
        <w:t>Муниципальный</w:t>
      </w:r>
      <w:r w:rsidR="004057EC" w:rsidRPr="00FD292C">
        <w:rPr>
          <w:rFonts w:ascii="Arial" w:hAnsi="Arial" w:cs="Arial"/>
          <w:color w:val="000000"/>
          <w:sz w:val="20"/>
          <w:szCs w:val="26"/>
        </w:rPr>
        <w:t xml:space="preserve"> </w:t>
      </w:r>
      <w:r w:rsidRPr="00FD292C">
        <w:rPr>
          <w:rFonts w:ascii="Arial" w:hAnsi="Arial" w:cs="Arial"/>
          <w:color w:val="000000"/>
          <w:sz w:val="20"/>
          <w:szCs w:val="26"/>
        </w:rPr>
        <w:t>Район,</w:t>
      </w:r>
      <w:r w:rsidR="004057EC" w:rsidRPr="00FD292C">
        <w:rPr>
          <w:rFonts w:ascii="Arial" w:hAnsi="Arial" w:cs="Arial"/>
          <w:color w:val="000000"/>
          <w:sz w:val="20"/>
          <w:szCs w:val="26"/>
        </w:rPr>
        <w:t xml:space="preserve"> </w:t>
      </w:r>
      <w:r w:rsidRPr="00FD292C">
        <w:rPr>
          <w:rFonts w:ascii="Arial" w:hAnsi="Arial" w:cs="Arial"/>
          <w:color w:val="000000"/>
          <w:sz w:val="20"/>
          <w:szCs w:val="26"/>
        </w:rPr>
        <w:t>Сельское</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Поселение</w:t>
      </w:r>
      <w:r w:rsidR="004057EC" w:rsidRPr="00FD292C">
        <w:rPr>
          <w:rFonts w:ascii="Arial" w:hAnsi="Arial" w:cs="Arial"/>
          <w:color w:val="000000"/>
          <w:sz w:val="20"/>
          <w:szCs w:val="26"/>
        </w:rPr>
        <w:t xml:space="preserve"> </w:t>
      </w:r>
      <w:r w:rsidRPr="00FD292C">
        <w:rPr>
          <w:rFonts w:ascii="Arial" w:hAnsi="Arial" w:cs="Arial"/>
          <w:color w:val="000000"/>
          <w:sz w:val="20"/>
          <w:szCs w:val="26"/>
        </w:rPr>
        <w:t>Октябрьское,</w:t>
      </w:r>
      <w:r w:rsidR="004057EC" w:rsidRPr="00FD292C">
        <w:rPr>
          <w:rFonts w:ascii="Arial" w:hAnsi="Arial" w:cs="Arial"/>
          <w:color w:val="000000"/>
          <w:sz w:val="20"/>
          <w:szCs w:val="26"/>
        </w:rPr>
        <w:t xml:space="preserve"> </w:t>
      </w:r>
      <w:r w:rsidRPr="00FD292C">
        <w:rPr>
          <w:rFonts w:ascii="Arial" w:hAnsi="Arial" w:cs="Arial"/>
          <w:color w:val="000000"/>
          <w:sz w:val="20"/>
          <w:szCs w:val="26"/>
        </w:rPr>
        <w:t>Октябрьское</w:t>
      </w:r>
      <w:r w:rsidR="004057EC" w:rsidRPr="00FD292C">
        <w:rPr>
          <w:rFonts w:ascii="Arial" w:hAnsi="Arial" w:cs="Arial"/>
          <w:color w:val="000000"/>
          <w:sz w:val="20"/>
          <w:szCs w:val="26"/>
        </w:rPr>
        <w:t xml:space="preserve"> </w:t>
      </w:r>
      <w:r w:rsidRPr="00FD292C">
        <w:rPr>
          <w:rFonts w:ascii="Arial" w:hAnsi="Arial" w:cs="Arial"/>
          <w:color w:val="000000"/>
          <w:sz w:val="20"/>
          <w:szCs w:val="26"/>
        </w:rPr>
        <w:t>село,</w:t>
      </w:r>
      <w:r w:rsidR="004057EC" w:rsidRPr="00FD292C">
        <w:rPr>
          <w:rFonts w:ascii="Arial" w:hAnsi="Arial" w:cs="Arial"/>
          <w:color w:val="000000"/>
          <w:sz w:val="20"/>
          <w:szCs w:val="26"/>
        </w:rPr>
        <w:t xml:space="preserve"> </w:t>
      </w:r>
      <w:proofErr w:type="spellStart"/>
      <w:r w:rsidRPr="00FD292C">
        <w:rPr>
          <w:rFonts w:ascii="Arial" w:hAnsi="Arial" w:cs="Arial"/>
          <w:color w:val="000000"/>
          <w:sz w:val="20"/>
          <w:szCs w:val="26"/>
        </w:rPr>
        <w:t>С.Аниева</w:t>
      </w:r>
      <w:proofErr w:type="spellEnd"/>
      <w:r w:rsidR="004057EC" w:rsidRPr="00FD292C">
        <w:rPr>
          <w:rFonts w:ascii="Arial" w:hAnsi="Arial" w:cs="Arial"/>
          <w:color w:val="000000"/>
          <w:sz w:val="20"/>
          <w:szCs w:val="26"/>
        </w:rPr>
        <w:t xml:space="preserve"> </w:t>
      </w:r>
      <w:r w:rsidRPr="00FD292C">
        <w:rPr>
          <w:rFonts w:ascii="Arial" w:hAnsi="Arial" w:cs="Arial"/>
          <w:color w:val="000000"/>
          <w:sz w:val="20"/>
          <w:szCs w:val="26"/>
        </w:rPr>
        <w:t>улица,</w:t>
      </w:r>
      <w:r w:rsidR="004057EC" w:rsidRPr="00FD292C">
        <w:rPr>
          <w:rFonts w:ascii="Arial" w:hAnsi="Arial" w:cs="Arial"/>
          <w:color w:val="000000"/>
          <w:sz w:val="20"/>
          <w:szCs w:val="26"/>
        </w:rPr>
        <w:t xml:space="preserve"> </w:t>
      </w:r>
      <w:r w:rsidRPr="00FD292C">
        <w:rPr>
          <w:rFonts w:ascii="Arial" w:hAnsi="Arial" w:cs="Arial"/>
          <w:color w:val="000000"/>
          <w:sz w:val="20"/>
          <w:szCs w:val="26"/>
        </w:rPr>
        <w:t>Домовладение</w:t>
      </w:r>
      <w:r w:rsidR="004057EC" w:rsidRPr="00FD292C">
        <w:rPr>
          <w:rFonts w:ascii="Arial" w:hAnsi="Arial" w:cs="Arial"/>
          <w:color w:val="000000"/>
          <w:sz w:val="20"/>
          <w:szCs w:val="26"/>
        </w:rPr>
        <w:t xml:space="preserve"> </w:t>
      </w:r>
      <w:r w:rsidRPr="00FD292C">
        <w:rPr>
          <w:rFonts w:ascii="Arial" w:hAnsi="Arial" w:cs="Arial"/>
          <w:color w:val="000000"/>
          <w:sz w:val="20"/>
          <w:szCs w:val="26"/>
        </w:rPr>
        <w:t>13А</w:t>
      </w:r>
      <w:r w:rsidR="004057EC" w:rsidRPr="00FD292C">
        <w:rPr>
          <w:rFonts w:ascii="Arial" w:hAnsi="Arial" w:cs="Arial"/>
          <w:color w:val="000000"/>
          <w:sz w:val="20"/>
          <w:szCs w:val="26"/>
        </w:rPr>
        <w:t xml:space="preserve"> </w:t>
      </w:r>
      <w:r w:rsidRPr="00FD292C">
        <w:rPr>
          <w:rFonts w:ascii="Arial" w:hAnsi="Arial" w:cs="Arial"/>
          <w:color w:val="000000"/>
          <w:sz w:val="20"/>
          <w:szCs w:val="26"/>
        </w:rPr>
        <w:t>Строение</w:t>
      </w:r>
      <w:r w:rsidR="004057EC" w:rsidRPr="00FD292C">
        <w:rPr>
          <w:rFonts w:ascii="Arial" w:hAnsi="Arial" w:cs="Arial"/>
          <w:color w:val="000000"/>
          <w:sz w:val="20"/>
          <w:szCs w:val="26"/>
        </w:rPr>
        <w:t xml:space="preserve"> </w:t>
      </w:r>
      <w:r w:rsidRPr="00FD292C">
        <w:rPr>
          <w:rFonts w:ascii="Arial" w:hAnsi="Arial" w:cs="Arial"/>
          <w:color w:val="000000"/>
          <w:sz w:val="20"/>
          <w:szCs w:val="26"/>
        </w:rPr>
        <w:t>13А.</w:t>
      </w:r>
    </w:p>
    <w:p w:rsidR="00B33666" w:rsidRPr="00FD292C" w:rsidRDefault="00B33666" w:rsidP="00FD292C">
      <w:pPr>
        <w:pStyle w:val="af5"/>
        <w:spacing w:before="0" w:beforeAutospacing="0" w:after="0" w:afterAutospacing="0"/>
        <w:ind w:firstLine="708"/>
        <w:rPr>
          <w:rFonts w:ascii="Arial" w:hAnsi="Arial" w:cs="Arial"/>
          <w:color w:val="000000"/>
          <w:sz w:val="20"/>
          <w:szCs w:val="26"/>
        </w:rPr>
      </w:pPr>
      <w:r w:rsidRPr="00FD292C">
        <w:rPr>
          <w:rFonts w:ascii="Arial" w:hAnsi="Arial" w:cs="Arial"/>
          <w:color w:val="000000"/>
          <w:sz w:val="20"/>
          <w:szCs w:val="26"/>
        </w:rPr>
        <w:t>2.Настоящее</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постановление</w:t>
      </w:r>
      <w:r w:rsidR="004057EC" w:rsidRPr="00FD292C">
        <w:rPr>
          <w:rFonts w:ascii="Arial" w:hAnsi="Arial" w:cs="Arial"/>
          <w:color w:val="000000"/>
          <w:sz w:val="20"/>
          <w:szCs w:val="26"/>
        </w:rPr>
        <w:t xml:space="preserve"> </w:t>
      </w:r>
      <w:r w:rsidRPr="00FD292C">
        <w:rPr>
          <w:rFonts w:ascii="Arial" w:hAnsi="Arial" w:cs="Arial"/>
          <w:color w:val="000000"/>
          <w:sz w:val="20"/>
          <w:szCs w:val="26"/>
        </w:rPr>
        <w:t>вступает</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силу</w:t>
      </w:r>
      <w:r w:rsidR="004057EC" w:rsidRPr="00FD292C">
        <w:rPr>
          <w:rFonts w:ascii="Arial" w:hAnsi="Arial" w:cs="Arial"/>
          <w:color w:val="000000"/>
          <w:sz w:val="20"/>
          <w:szCs w:val="26"/>
        </w:rPr>
        <w:t xml:space="preserve"> </w:t>
      </w:r>
      <w:r w:rsidRPr="00FD292C">
        <w:rPr>
          <w:rFonts w:ascii="Arial" w:hAnsi="Arial" w:cs="Arial"/>
          <w:color w:val="000000"/>
          <w:sz w:val="20"/>
          <w:szCs w:val="26"/>
        </w:rPr>
        <w:t>со</w:t>
      </w:r>
      <w:r w:rsidR="004057EC" w:rsidRPr="00FD292C">
        <w:rPr>
          <w:rFonts w:ascii="Arial" w:hAnsi="Arial" w:cs="Arial"/>
          <w:color w:val="000000"/>
          <w:sz w:val="20"/>
          <w:szCs w:val="26"/>
        </w:rPr>
        <w:t xml:space="preserve"> </w:t>
      </w:r>
      <w:r w:rsidRPr="00FD292C">
        <w:rPr>
          <w:rFonts w:ascii="Arial" w:hAnsi="Arial" w:cs="Arial"/>
          <w:color w:val="000000"/>
          <w:sz w:val="20"/>
          <w:szCs w:val="26"/>
        </w:rPr>
        <w:t>дня</w:t>
      </w:r>
      <w:r w:rsidR="004057EC" w:rsidRPr="00FD292C">
        <w:rPr>
          <w:rFonts w:ascii="Arial" w:hAnsi="Arial" w:cs="Arial"/>
          <w:color w:val="000000"/>
          <w:sz w:val="20"/>
          <w:szCs w:val="26"/>
        </w:rPr>
        <w:t xml:space="preserve"> </w:t>
      </w:r>
      <w:r w:rsidRPr="00FD292C">
        <w:rPr>
          <w:rFonts w:ascii="Arial" w:hAnsi="Arial" w:cs="Arial"/>
          <w:color w:val="000000"/>
          <w:sz w:val="20"/>
          <w:szCs w:val="26"/>
        </w:rPr>
        <w:t>его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подписания.</w:t>
      </w:r>
    </w:p>
    <w:p w:rsidR="000B1DA9" w:rsidRPr="00FD292C" w:rsidRDefault="00B33666" w:rsidP="00FD292C">
      <w:pPr>
        <w:pStyle w:val="af5"/>
        <w:spacing w:before="0" w:beforeAutospacing="0" w:after="0" w:afterAutospacing="0"/>
        <w:ind w:firstLine="708"/>
        <w:rPr>
          <w:rFonts w:ascii="Arial" w:hAnsi="Arial" w:cs="Arial"/>
          <w:color w:val="000000"/>
          <w:sz w:val="20"/>
          <w:szCs w:val="26"/>
        </w:rPr>
      </w:pPr>
      <w:r w:rsidRPr="00FD292C">
        <w:rPr>
          <w:rFonts w:ascii="Arial" w:hAnsi="Arial" w:cs="Arial"/>
          <w:color w:val="000000"/>
          <w:sz w:val="20"/>
          <w:szCs w:val="26"/>
        </w:rPr>
        <w:t>3.</w:t>
      </w:r>
      <w:r w:rsidR="004057EC" w:rsidRPr="00FD292C">
        <w:rPr>
          <w:rFonts w:ascii="Arial" w:hAnsi="Arial" w:cs="Arial"/>
          <w:color w:val="000000"/>
          <w:sz w:val="20"/>
          <w:szCs w:val="26"/>
        </w:rPr>
        <w:t xml:space="preserve"> </w:t>
      </w:r>
      <w:proofErr w:type="gramStart"/>
      <w:r w:rsidRPr="00FD292C">
        <w:rPr>
          <w:rFonts w:ascii="Arial" w:hAnsi="Arial" w:cs="Arial"/>
          <w:color w:val="000000"/>
          <w:sz w:val="20"/>
          <w:szCs w:val="26"/>
        </w:rPr>
        <w:t>Контроль</w:t>
      </w:r>
      <w:r w:rsidR="004057EC" w:rsidRPr="00FD292C">
        <w:rPr>
          <w:rFonts w:ascii="Arial" w:hAnsi="Arial" w:cs="Arial"/>
          <w:color w:val="000000"/>
          <w:sz w:val="20"/>
          <w:szCs w:val="26"/>
        </w:rPr>
        <w:t xml:space="preserve"> </w:t>
      </w:r>
      <w:r w:rsidRPr="00FD292C">
        <w:rPr>
          <w:rFonts w:ascii="Arial" w:hAnsi="Arial" w:cs="Arial"/>
          <w:color w:val="000000"/>
          <w:sz w:val="20"/>
          <w:szCs w:val="26"/>
        </w:rPr>
        <w:t>за</w:t>
      </w:r>
      <w:proofErr w:type="gramEnd"/>
      <w:r w:rsidR="004057EC" w:rsidRPr="00FD292C">
        <w:rPr>
          <w:rFonts w:ascii="Arial" w:hAnsi="Arial" w:cs="Arial"/>
          <w:color w:val="000000"/>
          <w:sz w:val="20"/>
          <w:szCs w:val="26"/>
        </w:rPr>
        <w:t xml:space="preserve"> </w:t>
      </w:r>
      <w:r w:rsidRPr="00FD292C">
        <w:rPr>
          <w:rFonts w:ascii="Arial" w:hAnsi="Arial" w:cs="Arial"/>
          <w:color w:val="000000"/>
          <w:sz w:val="20"/>
          <w:szCs w:val="26"/>
        </w:rPr>
        <w:t>исполнением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настоящего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постановления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оставляю</w:t>
      </w:r>
      <w:r w:rsidR="004057EC" w:rsidRPr="00FD292C">
        <w:rPr>
          <w:rFonts w:ascii="Arial" w:hAnsi="Arial" w:cs="Arial"/>
          <w:color w:val="000000"/>
          <w:sz w:val="20"/>
          <w:szCs w:val="26"/>
        </w:rPr>
        <w:t xml:space="preserve"> </w:t>
      </w:r>
      <w:r w:rsidRPr="00FD292C">
        <w:rPr>
          <w:rFonts w:ascii="Arial" w:hAnsi="Arial" w:cs="Arial"/>
          <w:color w:val="000000"/>
          <w:sz w:val="20"/>
          <w:szCs w:val="26"/>
        </w:rPr>
        <w:t>за</w:t>
      </w:r>
      <w:r w:rsidR="004057EC" w:rsidRPr="00FD292C">
        <w:rPr>
          <w:rFonts w:ascii="Arial" w:hAnsi="Arial" w:cs="Arial"/>
          <w:color w:val="000000"/>
          <w:sz w:val="20"/>
          <w:szCs w:val="26"/>
        </w:rPr>
        <w:t xml:space="preserve"> </w:t>
      </w:r>
      <w:r w:rsidRPr="00FD292C">
        <w:rPr>
          <w:rFonts w:ascii="Arial" w:hAnsi="Arial" w:cs="Arial"/>
          <w:color w:val="000000"/>
          <w:sz w:val="20"/>
          <w:szCs w:val="26"/>
        </w:rPr>
        <w:t>собой.</w:t>
      </w:r>
    </w:p>
    <w:p w:rsidR="004E2168" w:rsidRDefault="004E2168" w:rsidP="00FD292C">
      <w:pPr>
        <w:rPr>
          <w:rFonts w:ascii="Arial" w:hAnsi="Arial" w:cs="Arial"/>
          <w:color w:val="000000"/>
          <w:sz w:val="20"/>
        </w:rPr>
      </w:pPr>
    </w:p>
    <w:p w:rsidR="004E2168" w:rsidRDefault="004E2168" w:rsidP="00FD292C">
      <w:pPr>
        <w:rPr>
          <w:rFonts w:ascii="Arial" w:hAnsi="Arial" w:cs="Arial"/>
          <w:color w:val="000000"/>
          <w:sz w:val="20"/>
        </w:rPr>
      </w:pPr>
    </w:p>
    <w:p w:rsidR="000B1DA9" w:rsidRPr="00FD292C" w:rsidRDefault="00B33666" w:rsidP="00FD292C">
      <w:pPr>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gramStart"/>
      <w:r w:rsidRPr="00FD292C">
        <w:rPr>
          <w:rFonts w:ascii="Arial" w:hAnsi="Arial" w:cs="Arial"/>
          <w:color w:val="000000"/>
          <w:sz w:val="20"/>
        </w:rPr>
        <w:t>Октябрьского</w:t>
      </w:r>
      <w:proofErr w:type="gram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004E2168">
        <w:rPr>
          <w:rFonts w:ascii="Arial" w:hAnsi="Arial" w:cs="Arial"/>
          <w:color w:val="000000"/>
          <w:sz w:val="20"/>
        </w:rPr>
        <w:tab/>
      </w:r>
      <w:r w:rsidR="004E2168">
        <w:rPr>
          <w:rFonts w:ascii="Arial" w:hAnsi="Arial" w:cs="Arial"/>
          <w:color w:val="000000"/>
          <w:sz w:val="20"/>
        </w:rPr>
        <w:tab/>
      </w:r>
      <w:r w:rsidR="004E2168">
        <w:rPr>
          <w:rFonts w:ascii="Arial" w:hAnsi="Arial" w:cs="Arial"/>
          <w:color w:val="000000"/>
          <w:sz w:val="20"/>
        </w:rPr>
        <w:tab/>
      </w:r>
      <w:proofErr w:type="spellStart"/>
      <w:r w:rsidRPr="00FD292C">
        <w:rPr>
          <w:rFonts w:ascii="Arial" w:hAnsi="Arial" w:cs="Arial"/>
          <w:color w:val="000000"/>
          <w:sz w:val="20"/>
        </w:rPr>
        <w:t>В.Ф.Кураков</w:t>
      </w:r>
      <w:proofErr w:type="spellEnd"/>
    </w:p>
    <w:p w:rsidR="00B33666" w:rsidRDefault="00B33666" w:rsidP="00FD292C">
      <w:pPr>
        <w:jc w:val="center"/>
        <w:rPr>
          <w:rFonts w:ascii="Arial" w:hAnsi="Arial" w:cs="Arial"/>
          <w:color w:val="000000"/>
          <w:sz w:val="20"/>
        </w:rPr>
      </w:pPr>
    </w:p>
    <w:p w:rsidR="004E2168" w:rsidRPr="00FD292C" w:rsidRDefault="004E2168" w:rsidP="00FD292C">
      <w:pPr>
        <w:jc w:val="center"/>
        <w:rPr>
          <w:rFonts w:ascii="Arial" w:hAnsi="Arial" w:cs="Arial"/>
          <w:color w:val="000000"/>
          <w:sz w:val="20"/>
        </w:rPr>
      </w:pPr>
    </w:p>
    <w:tbl>
      <w:tblPr>
        <w:tblW w:w="5000" w:type="pct"/>
        <w:tblLook w:val="04A0"/>
      </w:tblPr>
      <w:tblGrid>
        <w:gridCol w:w="6731"/>
        <w:gridCol w:w="1883"/>
        <w:gridCol w:w="6741"/>
      </w:tblGrid>
      <w:tr w:rsidR="00B33666" w:rsidRPr="00FD292C" w:rsidTr="004E2168">
        <w:trPr>
          <w:cantSplit/>
        </w:trPr>
        <w:tc>
          <w:tcPr>
            <w:tcW w:w="2192" w:type="pct"/>
            <w:vAlign w:val="center"/>
            <w:hideMark/>
          </w:tcPr>
          <w:p w:rsidR="00B33666" w:rsidRPr="00FD292C" w:rsidRDefault="00B33666"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Ч</w:t>
            </w:r>
            <w:r w:rsidR="00FD292C" w:rsidRPr="00FD292C">
              <w:rPr>
                <w:rFonts w:ascii="Arial" w:hAnsi="Arial" w:cs="Arial"/>
                <w:bCs/>
                <w:noProof/>
                <w:color w:val="000000"/>
                <w:sz w:val="20"/>
              </w:rPr>
              <w:t>Ă</w:t>
            </w:r>
            <w:r w:rsidRPr="00FD292C">
              <w:rPr>
                <w:rFonts w:ascii="Arial" w:hAnsi="Arial" w:cs="Arial"/>
                <w:bCs/>
                <w:noProof/>
                <w:color w:val="000000"/>
                <w:sz w:val="20"/>
              </w:rPr>
              <w:t>ВАШ</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РЕСПУБЛИКИ</w:t>
            </w:r>
          </w:p>
          <w:p w:rsidR="00B33666" w:rsidRPr="00FD292C" w:rsidRDefault="00B33666" w:rsidP="004E2168">
            <w:pPr>
              <w:tabs>
                <w:tab w:val="left" w:pos="4285"/>
              </w:tabs>
              <w:autoSpaceDE w:val="0"/>
              <w:autoSpaceDN w:val="0"/>
              <w:adjustRightInd w:val="0"/>
              <w:jc w:val="center"/>
              <w:rPr>
                <w:rFonts w:ascii="Arial" w:hAnsi="Arial" w:cs="Arial"/>
                <w:color w:val="000000"/>
                <w:sz w:val="20"/>
              </w:rPr>
            </w:pPr>
            <w:r w:rsidRPr="00FD292C">
              <w:rPr>
                <w:rFonts w:ascii="Arial" w:hAnsi="Arial" w:cs="Arial"/>
                <w:caps/>
                <w:color w:val="000000"/>
                <w:sz w:val="20"/>
              </w:rPr>
              <w:t>С</w:t>
            </w:r>
            <w:r w:rsidR="00FD292C" w:rsidRPr="00FD292C">
              <w:rPr>
                <w:rFonts w:ascii="Arial" w:hAnsi="Arial" w:cs="Arial"/>
                <w:caps/>
                <w:color w:val="000000"/>
                <w:sz w:val="20"/>
              </w:rPr>
              <w:t>Ĕ</w:t>
            </w:r>
            <w:r w:rsidRPr="00FD292C">
              <w:rPr>
                <w:rFonts w:ascii="Arial" w:hAnsi="Arial" w:cs="Arial"/>
                <w:caps/>
                <w:color w:val="000000"/>
                <w:sz w:val="20"/>
              </w:rPr>
              <w:t>нт</w:t>
            </w:r>
            <w:r w:rsidR="00FD292C" w:rsidRPr="00FD292C">
              <w:rPr>
                <w:rFonts w:ascii="Arial" w:hAnsi="Arial" w:cs="Arial"/>
                <w:caps/>
                <w:color w:val="000000"/>
                <w:sz w:val="20"/>
              </w:rPr>
              <w:t>Ĕ</w:t>
            </w:r>
            <w:r w:rsidRPr="00FD292C">
              <w:rPr>
                <w:rFonts w:ascii="Arial" w:hAnsi="Arial" w:cs="Arial"/>
                <w:caps/>
                <w:color w:val="000000"/>
                <w:sz w:val="20"/>
              </w:rPr>
              <w:t>рв</w:t>
            </w:r>
            <w:r w:rsidR="00FD292C" w:rsidRPr="00FD292C">
              <w:rPr>
                <w:rFonts w:ascii="Arial" w:hAnsi="Arial" w:cs="Arial"/>
                <w:caps/>
                <w:color w:val="000000"/>
                <w:sz w:val="20"/>
              </w:rPr>
              <w:t>Ă</w:t>
            </w:r>
            <w:r w:rsidRPr="00FD292C">
              <w:rPr>
                <w:rFonts w:ascii="Arial" w:hAnsi="Arial" w:cs="Arial"/>
                <w:caps/>
                <w:color w:val="000000"/>
                <w:sz w:val="20"/>
              </w:rPr>
              <w:t>рри</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РАЙОНĚ</w:t>
            </w:r>
          </w:p>
          <w:p w:rsidR="00B33666" w:rsidRPr="00FD292C" w:rsidRDefault="00B33666" w:rsidP="004E2168">
            <w:pPr>
              <w:pStyle w:val="afc"/>
              <w:tabs>
                <w:tab w:val="left" w:pos="4285"/>
              </w:tabs>
              <w:jc w:val="center"/>
              <w:rPr>
                <w:rFonts w:ascii="Arial" w:hAnsi="Arial" w:cs="Arial"/>
                <w:bCs/>
                <w:noProof/>
                <w:color w:val="000000"/>
                <w:szCs w:val="24"/>
              </w:rPr>
            </w:pPr>
            <w:r w:rsidRPr="00FD292C">
              <w:rPr>
                <w:rFonts w:ascii="Arial" w:hAnsi="Arial" w:cs="Arial"/>
                <w:bCs/>
                <w:noProof/>
                <w:color w:val="000000"/>
              </w:rPr>
              <w:t>ПРИВОЛЖСКИ</w:t>
            </w:r>
            <w:r w:rsidR="004057EC" w:rsidRPr="00FD292C">
              <w:rPr>
                <w:rFonts w:ascii="Arial" w:hAnsi="Arial" w:cs="Arial"/>
                <w:bCs/>
                <w:noProof/>
                <w:color w:val="000000"/>
              </w:rPr>
              <w:t xml:space="preserve"> </w:t>
            </w:r>
            <w:r w:rsidRPr="00FD292C">
              <w:rPr>
                <w:rFonts w:ascii="Arial" w:hAnsi="Arial" w:cs="Arial"/>
                <w:bCs/>
                <w:noProof/>
                <w:color w:val="000000"/>
              </w:rPr>
              <w:t>ЯЛ</w:t>
            </w:r>
            <w:r w:rsidR="004057EC" w:rsidRPr="00FD292C">
              <w:rPr>
                <w:rFonts w:ascii="Arial" w:hAnsi="Arial" w:cs="Arial"/>
                <w:bCs/>
                <w:noProof/>
                <w:color w:val="000000"/>
              </w:rPr>
              <w:t xml:space="preserve"> </w:t>
            </w:r>
            <w:r w:rsidRPr="00FD292C">
              <w:rPr>
                <w:rFonts w:ascii="Arial" w:hAnsi="Arial" w:cs="Arial"/>
                <w:bCs/>
                <w:noProof/>
                <w:color w:val="000000"/>
              </w:rPr>
              <w:t>ПОСЕЛЕНИЙĚН</w:t>
            </w:r>
            <w:r w:rsidR="004057EC" w:rsidRPr="00FD292C">
              <w:rPr>
                <w:rFonts w:ascii="Arial" w:hAnsi="Arial" w:cs="Arial"/>
                <w:bCs/>
                <w:noProof/>
                <w:color w:val="000000"/>
              </w:rPr>
              <w:t xml:space="preserve"> </w:t>
            </w:r>
          </w:p>
          <w:p w:rsidR="000B1DA9" w:rsidRPr="00FD292C" w:rsidRDefault="004057EC" w:rsidP="004E2168">
            <w:pPr>
              <w:pStyle w:val="afc"/>
              <w:tabs>
                <w:tab w:val="left" w:pos="4285"/>
              </w:tabs>
              <w:jc w:val="center"/>
              <w:rPr>
                <w:rStyle w:val="af6"/>
                <w:rFonts w:ascii="Arial" w:hAnsi="Arial" w:cs="Arial"/>
                <w:bCs w:val="0"/>
                <w:color w:val="000000"/>
              </w:rPr>
            </w:pPr>
            <w:r w:rsidRPr="00FD292C">
              <w:rPr>
                <w:rFonts w:ascii="Arial" w:hAnsi="Arial" w:cs="Arial"/>
                <w:bCs/>
                <w:noProof/>
                <w:color w:val="000000"/>
              </w:rPr>
              <w:t xml:space="preserve"> </w:t>
            </w:r>
            <w:r w:rsidR="00B33666" w:rsidRPr="00FD292C">
              <w:rPr>
                <w:rFonts w:ascii="Arial" w:hAnsi="Arial" w:cs="Arial"/>
                <w:bCs/>
                <w:noProof/>
                <w:color w:val="000000"/>
              </w:rPr>
              <w:t>АДМИНИСТРАЦИЙĚ</w:t>
            </w:r>
            <w:r w:rsidRPr="00FD292C">
              <w:rPr>
                <w:rStyle w:val="af6"/>
                <w:rFonts w:ascii="Arial" w:hAnsi="Arial" w:cs="Arial"/>
                <w:noProof/>
                <w:color w:val="000000"/>
              </w:rPr>
              <w:t xml:space="preserve"> </w:t>
            </w:r>
          </w:p>
          <w:p w:rsidR="000B1DA9" w:rsidRPr="00FD292C" w:rsidRDefault="00B33666" w:rsidP="004E2168">
            <w:pPr>
              <w:pStyle w:val="afc"/>
              <w:tabs>
                <w:tab w:val="left" w:pos="4285"/>
              </w:tabs>
              <w:jc w:val="center"/>
              <w:rPr>
                <w:rStyle w:val="af6"/>
                <w:rFonts w:ascii="Arial" w:hAnsi="Arial" w:cs="Arial"/>
                <w:noProof/>
                <w:color w:val="000000"/>
              </w:rPr>
            </w:pPr>
            <w:r w:rsidRPr="00FD292C">
              <w:rPr>
                <w:rStyle w:val="af6"/>
                <w:rFonts w:ascii="Arial" w:hAnsi="Arial" w:cs="Arial"/>
                <w:noProof/>
                <w:color w:val="000000"/>
              </w:rPr>
              <w:t>ЙЫШ</w:t>
            </w:r>
            <w:r w:rsidR="00FD292C" w:rsidRPr="00FD292C">
              <w:rPr>
                <w:rStyle w:val="af6"/>
                <w:rFonts w:ascii="Arial" w:hAnsi="Arial" w:cs="Arial"/>
                <w:noProof/>
                <w:color w:val="000000"/>
              </w:rPr>
              <w:t>Ă</w:t>
            </w:r>
            <w:r w:rsidRPr="00FD292C">
              <w:rPr>
                <w:rStyle w:val="af6"/>
                <w:rFonts w:ascii="Arial" w:hAnsi="Arial" w:cs="Arial"/>
                <w:noProof/>
                <w:color w:val="000000"/>
              </w:rPr>
              <w:t>НУ</w:t>
            </w:r>
          </w:p>
          <w:p w:rsidR="00B33666" w:rsidRPr="00FD292C" w:rsidRDefault="004057EC" w:rsidP="004E2168">
            <w:pPr>
              <w:pStyle w:val="afc"/>
              <w:ind w:right="-35"/>
              <w:jc w:val="center"/>
              <w:rPr>
                <w:rFonts w:ascii="Arial" w:hAnsi="Arial" w:cs="Arial"/>
                <w:b/>
                <w:noProof/>
                <w:color w:val="000000"/>
              </w:rPr>
            </w:pPr>
            <w:r w:rsidRPr="00FD292C">
              <w:rPr>
                <w:rFonts w:ascii="Arial" w:hAnsi="Arial" w:cs="Arial"/>
                <w:b/>
                <w:noProof/>
                <w:color w:val="000000"/>
              </w:rPr>
              <w:t xml:space="preserve"> </w:t>
            </w:r>
            <w:r w:rsidR="00B33666" w:rsidRPr="00FD292C">
              <w:rPr>
                <w:rFonts w:ascii="Arial" w:hAnsi="Arial" w:cs="Arial"/>
                <w:b/>
                <w:noProof/>
                <w:color w:val="000000"/>
              </w:rPr>
              <w:t>«10»</w:t>
            </w:r>
            <w:r w:rsidRPr="00FD292C">
              <w:rPr>
                <w:rFonts w:ascii="Arial" w:hAnsi="Arial" w:cs="Arial"/>
                <w:b/>
                <w:noProof/>
                <w:color w:val="000000"/>
              </w:rPr>
              <w:t xml:space="preserve"> </w:t>
            </w:r>
            <w:r w:rsidR="00B33666" w:rsidRPr="00FD292C">
              <w:rPr>
                <w:rFonts w:ascii="Arial" w:hAnsi="Arial" w:cs="Arial"/>
                <w:b/>
                <w:noProof/>
                <w:color w:val="000000"/>
              </w:rPr>
              <w:t>июля</w:t>
            </w:r>
            <w:r w:rsidRPr="00FD292C">
              <w:rPr>
                <w:rFonts w:ascii="Arial" w:hAnsi="Arial" w:cs="Arial"/>
                <w:b/>
                <w:noProof/>
                <w:color w:val="000000"/>
              </w:rPr>
              <w:t xml:space="preserve"> </w:t>
            </w:r>
            <w:r w:rsidR="00B33666" w:rsidRPr="00FD292C">
              <w:rPr>
                <w:rFonts w:ascii="Arial" w:hAnsi="Arial" w:cs="Arial"/>
                <w:b/>
                <w:noProof/>
                <w:color w:val="000000"/>
              </w:rPr>
              <w:t>2020ç.</w:t>
            </w:r>
            <w:r w:rsidRPr="00FD292C">
              <w:rPr>
                <w:rFonts w:ascii="Arial" w:hAnsi="Arial" w:cs="Arial"/>
                <w:b/>
                <w:noProof/>
                <w:color w:val="000000"/>
              </w:rPr>
              <w:t xml:space="preserve"> </w:t>
            </w:r>
            <w:r w:rsidR="00B33666" w:rsidRPr="00FD292C">
              <w:rPr>
                <w:rFonts w:ascii="Arial" w:hAnsi="Arial" w:cs="Arial"/>
                <w:b/>
                <w:noProof/>
                <w:color w:val="000000"/>
              </w:rPr>
              <w:t>№53</w:t>
            </w:r>
            <w:r w:rsidRPr="00FD292C">
              <w:rPr>
                <w:rFonts w:ascii="Arial" w:hAnsi="Arial" w:cs="Arial"/>
                <w:b/>
                <w:noProof/>
                <w:color w:val="000000"/>
              </w:rPr>
              <w:t xml:space="preserve"> </w:t>
            </w:r>
          </w:p>
          <w:p w:rsidR="00B33666" w:rsidRPr="00FD292C" w:rsidRDefault="00B33666" w:rsidP="004E2168">
            <w:pPr>
              <w:pStyle w:val="afc"/>
              <w:ind w:right="-35"/>
              <w:jc w:val="center"/>
              <w:rPr>
                <w:rFonts w:ascii="Arial" w:hAnsi="Arial" w:cs="Arial"/>
                <w:color w:val="000000"/>
              </w:rPr>
            </w:pPr>
            <w:r w:rsidRPr="00FD292C">
              <w:rPr>
                <w:rFonts w:ascii="Arial" w:hAnsi="Arial" w:cs="Arial"/>
                <w:noProof/>
                <w:color w:val="000000"/>
                <w:szCs w:val="22"/>
              </w:rPr>
              <w:t>Нерядово</w:t>
            </w:r>
            <w:r w:rsidR="004057EC" w:rsidRPr="00FD292C">
              <w:rPr>
                <w:rFonts w:ascii="Arial" w:hAnsi="Arial" w:cs="Arial"/>
                <w:noProof/>
                <w:color w:val="000000"/>
                <w:szCs w:val="22"/>
              </w:rPr>
              <w:t xml:space="preserve"> </w:t>
            </w:r>
            <w:r w:rsidRPr="00FD292C">
              <w:rPr>
                <w:rFonts w:ascii="Arial" w:hAnsi="Arial" w:cs="Arial"/>
                <w:noProof/>
                <w:color w:val="000000"/>
                <w:szCs w:val="22"/>
              </w:rPr>
              <w:t>ялě</w:t>
            </w:r>
          </w:p>
        </w:tc>
        <w:tc>
          <w:tcPr>
            <w:tcW w:w="613" w:type="pct"/>
            <w:vAlign w:val="center"/>
          </w:tcPr>
          <w:p w:rsidR="00B33666" w:rsidRPr="00FD292C" w:rsidRDefault="00B33666" w:rsidP="004E2168">
            <w:pPr>
              <w:suppressAutoHyphens/>
              <w:jc w:val="center"/>
              <w:rPr>
                <w:rFonts w:ascii="Arial" w:hAnsi="Arial" w:cs="Arial"/>
                <w:b/>
                <w:i/>
                <w:color w:val="000000"/>
                <w:sz w:val="20"/>
                <w:lang w:eastAsia="ar-SA"/>
              </w:rPr>
            </w:pPr>
            <w:r w:rsidRPr="00FD292C">
              <w:rPr>
                <w:rFonts w:ascii="Arial" w:hAnsi="Arial" w:cs="Arial"/>
                <w:noProof/>
                <w:color w:val="000000"/>
                <w:sz w:val="20"/>
              </w:rPr>
              <w:drawing>
                <wp:inline distT="0" distB="0" distL="0" distR="0">
                  <wp:extent cx="720090" cy="720090"/>
                  <wp:effectExtent l="0" t="0" r="0" b="0"/>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B33666" w:rsidRPr="00FD292C" w:rsidRDefault="00B33666" w:rsidP="004E2168">
            <w:pPr>
              <w:pStyle w:val="afc"/>
              <w:jc w:val="center"/>
              <w:rPr>
                <w:rFonts w:ascii="Arial" w:hAnsi="Arial" w:cs="Arial"/>
                <w:bCs/>
                <w:color w:val="000000"/>
              </w:rPr>
            </w:pPr>
            <w:r w:rsidRPr="00FD292C">
              <w:rPr>
                <w:rFonts w:ascii="Arial" w:hAnsi="Arial" w:cs="Arial"/>
                <w:bCs/>
                <w:noProof/>
                <w:color w:val="000000"/>
              </w:rPr>
              <w:t>ЧУВАШСКАЯ</w:t>
            </w:r>
            <w:r w:rsidR="004057EC" w:rsidRPr="00FD292C">
              <w:rPr>
                <w:rFonts w:ascii="Arial" w:hAnsi="Arial" w:cs="Arial"/>
                <w:bCs/>
                <w:noProof/>
                <w:color w:val="000000"/>
              </w:rPr>
              <w:t xml:space="preserve"> </w:t>
            </w:r>
            <w:r w:rsidRPr="00FD292C">
              <w:rPr>
                <w:rFonts w:ascii="Arial" w:hAnsi="Arial" w:cs="Arial"/>
                <w:bCs/>
                <w:noProof/>
                <w:color w:val="000000"/>
              </w:rPr>
              <w:t>РЕСПУБЛИКА</w:t>
            </w:r>
            <w:r w:rsidRPr="00FD292C">
              <w:rPr>
                <w:rStyle w:val="af6"/>
                <w:rFonts w:ascii="Arial" w:hAnsi="Arial" w:cs="Arial"/>
                <w:noProof/>
                <w:color w:val="000000"/>
              </w:rPr>
              <w:br/>
            </w:r>
            <w:r w:rsidRPr="00FD292C">
              <w:rPr>
                <w:rFonts w:ascii="Arial" w:hAnsi="Arial" w:cs="Arial"/>
                <w:bCs/>
                <w:noProof/>
                <w:color w:val="000000"/>
              </w:rPr>
              <w:t>МАРИИНСКО-ПОСАДСКИЙ</w:t>
            </w:r>
            <w:r w:rsidR="004057EC" w:rsidRPr="00FD292C">
              <w:rPr>
                <w:rFonts w:ascii="Arial" w:hAnsi="Arial" w:cs="Arial"/>
                <w:bCs/>
                <w:noProof/>
                <w:color w:val="000000"/>
              </w:rPr>
              <w:t xml:space="preserve"> </w:t>
            </w:r>
            <w:r w:rsidRPr="00FD292C">
              <w:rPr>
                <w:rFonts w:ascii="Arial" w:hAnsi="Arial" w:cs="Arial"/>
                <w:bCs/>
                <w:noProof/>
                <w:color w:val="000000"/>
              </w:rPr>
              <w:t>РАЙОН</w:t>
            </w:r>
          </w:p>
          <w:p w:rsidR="00B33666" w:rsidRPr="00FD292C" w:rsidRDefault="004057EC" w:rsidP="004E2168">
            <w:pPr>
              <w:pStyle w:val="afc"/>
              <w:jc w:val="center"/>
              <w:rPr>
                <w:rFonts w:ascii="Arial" w:hAnsi="Arial" w:cs="Arial"/>
                <w:bCs/>
                <w:noProof/>
                <w:color w:val="000000"/>
                <w:szCs w:val="24"/>
              </w:rPr>
            </w:pPr>
            <w:r w:rsidRPr="00FD292C">
              <w:rPr>
                <w:rFonts w:ascii="Arial" w:hAnsi="Arial" w:cs="Arial"/>
                <w:bCs/>
                <w:noProof/>
                <w:color w:val="000000"/>
              </w:rPr>
              <w:t xml:space="preserve"> </w:t>
            </w:r>
            <w:r w:rsidR="00B33666" w:rsidRPr="00FD292C">
              <w:rPr>
                <w:rFonts w:ascii="Arial" w:hAnsi="Arial" w:cs="Arial"/>
                <w:bCs/>
                <w:noProof/>
                <w:color w:val="000000"/>
              </w:rPr>
              <w:t>АДМИНИСТРАЦИЯ</w:t>
            </w:r>
          </w:p>
          <w:p w:rsidR="00B33666" w:rsidRPr="00FD292C" w:rsidRDefault="00B33666" w:rsidP="004E2168">
            <w:pPr>
              <w:pStyle w:val="afc"/>
              <w:jc w:val="center"/>
              <w:rPr>
                <w:rFonts w:ascii="Arial" w:hAnsi="Arial" w:cs="Arial"/>
                <w:bCs/>
                <w:noProof/>
                <w:color w:val="000000"/>
              </w:rPr>
            </w:pPr>
            <w:r w:rsidRPr="00FD292C">
              <w:rPr>
                <w:rFonts w:ascii="Arial" w:hAnsi="Arial" w:cs="Arial"/>
                <w:bCs/>
                <w:noProof/>
                <w:color w:val="000000"/>
              </w:rPr>
              <w:t>ПРИВОЛЖСКОГО</w:t>
            </w:r>
            <w:r w:rsidR="004057EC" w:rsidRPr="00FD292C">
              <w:rPr>
                <w:rFonts w:ascii="Arial" w:hAnsi="Arial" w:cs="Arial"/>
                <w:bCs/>
                <w:noProof/>
                <w:color w:val="000000"/>
              </w:rPr>
              <w:t xml:space="preserve"> </w:t>
            </w:r>
            <w:r w:rsidRPr="00FD292C">
              <w:rPr>
                <w:rFonts w:ascii="Arial" w:hAnsi="Arial" w:cs="Arial"/>
                <w:bCs/>
                <w:noProof/>
                <w:color w:val="000000"/>
              </w:rPr>
              <w:t>СЕЛЬСКОГО</w:t>
            </w:r>
          </w:p>
          <w:p w:rsidR="000B1DA9" w:rsidRPr="00FD292C" w:rsidRDefault="00B33666" w:rsidP="004E2168">
            <w:pPr>
              <w:pStyle w:val="afc"/>
              <w:jc w:val="center"/>
              <w:rPr>
                <w:rFonts w:ascii="Arial" w:hAnsi="Arial" w:cs="Arial"/>
                <w:noProof/>
                <w:color w:val="000000"/>
              </w:rPr>
            </w:pPr>
            <w:r w:rsidRPr="00FD292C">
              <w:rPr>
                <w:rFonts w:ascii="Arial" w:hAnsi="Arial" w:cs="Arial"/>
                <w:bCs/>
                <w:noProof/>
                <w:color w:val="000000"/>
              </w:rPr>
              <w:t>ПОСЕЛЕНИЯ</w:t>
            </w:r>
            <w:r w:rsidR="004057EC" w:rsidRPr="00FD292C">
              <w:rPr>
                <w:rFonts w:ascii="Arial" w:hAnsi="Arial" w:cs="Arial"/>
                <w:noProof/>
                <w:color w:val="000000"/>
              </w:rPr>
              <w:t xml:space="preserve"> </w:t>
            </w:r>
          </w:p>
          <w:p w:rsidR="000B1DA9" w:rsidRPr="00FD292C" w:rsidRDefault="00B33666" w:rsidP="004E2168">
            <w:pPr>
              <w:pStyle w:val="afc"/>
              <w:jc w:val="center"/>
              <w:rPr>
                <w:rStyle w:val="af6"/>
                <w:rFonts w:ascii="Arial" w:hAnsi="Arial" w:cs="Arial"/>
                <w:noProof/>
                <w:color w:val="000000"/>
              </w:rPr>
            </w:pPr>
            <w:r w:rsidRPr="00FD292C">
              <w:rPr>
                <w:rStyle w:val="af6"/>
                <w:rFonts w:ascii="Arial" w:hAnsi="Arial" w:cs="Arial"/>
                <w:noProof/>
                <w:color w:val="000000"/>
              </w:rPr>
              <w:t>ПОСТАНОВЛЕНИЕ</w:t>
            </w:r>
          </w:p>
          <w:p w:rsidR="00B33666" w:rsidRPr="00FD292C" w:rsidRDefault="004057EC" w:rsidP="004E2168">
            <w:pPr>
              <w:pStyle w:val="afc"/>
              <w:jc w:val="center"/>
              <w:rPr>
                <w:rFonts w:ascii="Arial" w:hAnsi="Arial" w:cs="Arial"/>
                <w:b/>
                <w:color w:val="000000"/>
              </w:rPr>
            </w:pPr>
            <w:r w:rsidRPr="00FD292C">
              <w:rPr>
                <w:rFonts w:ascii="Arial" w:hAnsi="Arial" w:cs="Arial"/>
                <w:b/>
                <w:noProof/>
                <w:color w:val="000000"/>
              </w:rPr>
              <w:t xml:space="preserve"> </w:t>
            </w:r>
            <w:r w:rsidR="00B33666" w:rsidRPr="00FD292C">
              <w:rPr>
                <w:rFonts w:ascii="Arial" w:hAnsi="Arial" w:cs="Arial"/>
                <w:b/>
                <w:noProof/>
                <w:color w:val="000000"/>
              </w:rPr>
              <w:t>«10»</w:t>
            </w:r>
            <w:r w:rsidRPr="00FD292C">
              <w:rPr>
                <w:rFonts w:ascii="Arial" w:hAnsi="Arial" w:cs="Arial"/>
                <w:b/>
                <w:noProof/>
                <w:color w:val="000000"/>
              </w:rPr>
              <w:t xml:space="preserve"> </w:t>
            </w:r>
            <w:r w:rsidR="00B33666" w:rsidRPr="00FD292C">
              <w:rPr>
                <w:rFonts w:ascii="Arial" w:hAnsi="Arial" w:cs="Arial"/>
                <w:b/>
                <w:noProof/>
                <w:color w:val="000000"/>
              </w:rPr>
              <w:t>июля</w:t>
            </w:r>
            <w:r w:rsidRPr="00FD292C">
              <w:rPr>
                <w:rFonts w:ascii="Arial" w:hAnsi="Arial" w:cs="Arial"/>
                <w:b/>
                <w:noProof/>
                <w:color w:val="000000"/>
              </w:rPr>
              <w:t xml:space="preserve"> </w:t>
            </w:r>
            <w:r w:rsidR="00B33666" w:rsidRPr="00FD292C">
              <w:rPr>
                <w:rFonts w:ascii="Arial" w:hAnsi="Arial" w:cs="Arial"/>
                <w:b/>
                <w:noProof/>
                <w:color w:val="000000"/>
              </w:rPr>
              <w:t>2020г.</w:t>
            </w:r>
            <w:r w:rsidRPr="00FD292C">
              <w:rPr>
                <w:rFonts w:ascii="Arial" w:hAnsi="Arial" w:cs="Arial"/>
                <w:b/>
                <w:noProof/>
                <w:color w:val="000000"/>
              </w:rPr>
              <w:t xml:space="preserve"> </w:t>
            </w:r>
            <w:r w:rsidR="00B33666" w:rsidRPr="00FD292C">
              <w:rPr>
                <w:rFonts w:ascii="Arial" w:hAnsi="Arial" w:cs="Arial"/>
                <w:b/>
                <w:noProof/>
                <w:color w:val="000000"/>
              </w:rPr>
              <w:t>№53</w:t>
            </w:r>
            <w:r w:rsidRPr="00FD292C">
              <w:rPr>
                <w:rFonts w:ascii="Arial" w:hAnsi="Arial" w:cs="Arial"/>
                <w:b/>
                <w:noProof/>
                <w:color w:val="000000"/>
              </w:rPr>
              <w:t xml:space="preserve"> </w:t>
            </w:r>
          </w:p>
          <w:p w:rsidR="00B33666" w:rsidRPr="00FD292C" w:rsidRDefault="00B33666" w:rsidP="004E2168">
            <w:pPr>
              <w:suppressAutoHyphens/>
              <w:jc w:val="center"/>
              <w:rPr>
                <w:rFonts w:ascii="Arial" w:hAnsi="Arial" w:cs="Arial"/>
                <w:b/>
                <w:bCs/>
                <w:color w:val="000000"/>
                <w:sz w:val="20"/>
              </w:rPr>
            </w:pPr>
            <w:r w:rsidRPr="00FD292C">
              <w:rPr>
                <w:rFonts w:ascii="Arial" w:hAnsi="Arial" w:cs="Arial"/>
                <w:noProof/>
                <w:color w:val="000000"/>
                <w:sz w:val="20"/>
                <w:szCs w:val="22"/>
              </w:rPr>
              <w:t>деревня</w:t>
            </w:r>
            <w:r w:rsidR="004057EC" w:rsidRPr="00FD292C">
              <w:rPr>
                <w:rFonts w:ascii="Arial" w:hAnsi="Arial" w:cs="Arial"/>
                <w:noProof/>
                <w:color w:val="000000"/>
                <w:sz w:val="20"/>
                <w:szCs w:val="22"/>
              </w:rPr>
              <w:t xml:space="preserve"> </w:t>
            </w:r>
            <w:r w:rsidRPr="00FD292C">
              <w:rPr>
                <w:rFonts w:ascii="Arial" w:hAnsi="Arial" w:cs="Arial"/>
                <w:noProof/>
                <w:color w:val="000000"/>
                <w:sz w:val="20"/>
                <w:szCs w:val="22"/>
              </w:rPr>
              <w:t>Нерядово</w:t>
            </w:r>
          </w:p>
        </w:tc>
      </w:tr>
      <w:tr w:rsidR="00B33666" w:rsidRPr="00FD292C" w:rsidTr="004E2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3"/>
            <w:tcBorders>
              <w:top w:val="nil"/>
              <w:left w:val="nil"/>
              <w:bottom w:val="nil"/>
              <w:right w:val="nil"/>
            </w:tcBorders>
            <w:vAlign w:val="center"/>
          </w:tcPr>
          <w:p w:rsidR="00B33666" w:rsidRPr="004E2168" w:rsidRDefault="004057EC" w:rsidP="004E2168">
            <w:pPr>
              <w:shd w:val="clear" w:color="auto" w:fill="FFFFFF"/>
              <w:ind w:right="4366"/>
              <w:rPr>
                <w:rFonts w:ascii="Arial" w:hAnsi="Arial" w:cs="Arial"/>
                <w:b/>
                <w:bCs/>
                <w:color w:val="000000"/>
                <w:sz w:val="20"/>
              </w:rPr>
            </w:pPr>
            <w:r w:rsidRPr="00FD292C">
              <w:rPr>
                <w:rFonts w:ascii="Arial" w:hAnsi="Arial" w:cs="Arial"/>
                <w:color w:val="000000"/>
                <w:sz w:val="20"/>
              </w:rPr>
              <w:t xml:space="preserve"> </w:t>
            </w:r>
            <w:r w:rsidR="00B33666" w:rsidRPr="00FD292C">
              <w:rPr>
                <w:rFonts w:ascii="Arial" w:hAnsi="Arial" w:cs="Arial"/>
                <w:b/>
                <w:color w:val="000000"/>
                <w:sz w:val="20"/>
              </w:rPr>
              <w:t>О</w:t>
            </w:r>
            <w:r w:rsidRPr="00FD292C">
              <w:rPr>
                <w:rFonts w:ascii="Arial" w:hAnsi="Arial" w:cs="Arial"/>
                <w:b/>
                <w:color w:val="000000"/>
                <w:sz w:val="20"/>
              </w:rPr>
              <w:t xml:space="preserve"> </w:t>
            </w:r>
            <w:r w:rsidR="00B33666" w:rsidRPr="00FD292C">
              <w:rPr>
                <w:rFonts w:ascii="Arial" w:hAnsi="Arial" w:cs="Arial"/>
                <w:b/>
                <w:color w:val="000000"/>
                <w:sz w:val="20"/>
              </w:rPr>
              <w:t>внесении</w:t>
            </w:r>
            <w:r w:rsidRPr="00FD292C">
              <w:rPr>
                <w:rFonts w:ascii="Arial" w:hAnsi="Arial" w:cs="Arial"/>
                <w:b/>
                <w:color w:val="000000"/>
                <w:sz w:val="20"/>
              </w:rPr>
              <w:t xml:space="preserve"> </w:t>
            </w:r>
            <w:r w:rsidR="00B33666" w:rsidRPr="00FD292C">
              <w:rPr>
                <w:rFonts w:ascii="Arial" w:hAnsi="Arial" w:cs="Arial"/>
                <w:b/>
                <w:color w:val="000000"/>
                <w:sz w:val="20"/>
              </w:rPr>
              <w:t>изменений</w:t>
            </w:r>
            <w:r w:rsidRPr="00FD292C">
              <w:rPr>
                <w:rFonts w:ascii="Arial" w:hAnsi="Arial" w:cs="Arial"/>
                <w:b/>
                <w:color w:val="000000"/>
                <w:sz w:val="20"/>
              </w:rPr>
              <w:t xml:space="preserve"> </w:t>
            </w:r>
            <w:r w:rsidR="00B33666" w:rsidRPr="00FD292C">
              <w:rPr>
                <w:rFonts w:ascii="Arial" w:hAnsi="Arial" w:cs="Arial"/>
                <w:b/>
                <w:color w:val="000000"/>
                <w:sz w:val="20"/>
              </w:rPr>
              <w:t>в</w:t>
            </w:r>
            <w:r w:rsidRPr="00FD292C">
              <w:rPr>
                <w:rFonts w:ascii="Arial" w:hAnsi="Arial" w:cs="Arial"/>
                <w:b/>
                <w:color w:val="000000"/>
                <w:sz w:val="20"/>
              </w:rPr>
              <w:t xml:space="preserve"> </w:t>
            </w:r>
            <w:r w:rsidR="00B33666" w:rsidRPr="00FD292C">
              <w:rPr>
                <w:rFonts w:ascii="Arial" w:hAnsi="Arial" w:cs="Arial"/>
                <w:b/>
                <w:color w:val="000000"/>
                <w:sz w:val="20"/>
              </w:rPr>
              <w:t>постановление</w:t>
            </w:r>
            <w:r w:rsidRPr="00FD292C">
              <w:rPr>
                <w:rFonts w:ascii="Arial" w:hAnsi="Arial" w:cs="Arial"/>
                <w:b/>
                <w:color w:val="000000"/>
                <w:sz w:val="20"/>
              </w:rPr>
              <w:t xml:space="preserve"> </w:t>
            </w:r>
            <w:r w:rsidR="00B33666" w:rsidRPr="00FD292C">
              <w:rPr>
                <w:rFonts w:ascii="Arial" w:hAnsi="Arial" w:cs="Arial"/>
                <w:b/>
                <w:color w:val="000000"/>
                <w:sz w:val="20"/>
              </w:rPr>
              <w:t>администрации</w:t>
            </w:r>
            <w:r w:rsidRPr="00FD292C">
              <w:rPr>
                <w:rFonts w:ascii="Arial" w:hAnsi="Arial" w:cs="Arial"/>
                <w:b/>
                <w:color w:val="000000"/>
                <w:sz w:val="20"/>
              </w:rPr>
              <w:t xml:space="preserve"> </w:t>
            </w:r>
            <w:r w:rsidR="00B33666" w:rsidRPr="00FD292C">
              <w:rPr>
                <w:rFonts w:ascii="Arial" w:hAnsi="Arial" w:cs="Arial"/>
                <w:b/>
                <w:color w:val="000000"/>
                <w:sz w:val="20"/>
              </w:rPr>
              <w:t>от</w:t>
            </w:r>
            <w:r w:rsidRPr="00FD292C">
              <w:rPr>
                <w:rFonts w:ascii="Arial" w:hAnsi="Arial" w:cs="Arial"/>
                <w:b/>
                <w:color w:val="000000"/>
                <w:sz w:val="20"/>
              </w:rPr>
              <w:t xml:space="preserve"> </w:t>
            </w:r>
            <w:r w:rsidR="00B33666" w:rsidRPr="00FD292C">
              <w:rPr>
                <w:rFonts w:ascii="Arial" w:hAnsi="Arial" w:cs="Arial"/>
                <w:b/>
                <w:color w:val="000000"/>
                <w:sz w:val="20"/>
              </w:rPr>
              <w:t>22.03.2017</w:t>
            </w:r>
            <w:r w:rsidRPr="00FD292C">
              <w:rPr>
                <w:rFonts w:ascii="Arial" w:hAnsi="Arial" w:cs="Arial"/>
                <w:b/>
                <w:color w:val="000000"/>
                <w:sz w:val="20"/>
              </w:rPr>
              <w:t xml:space="preserve"> </w:t>
            </w:r>
            <w:r w:rsidR="00B33666" w:rsidRPr="00FD292C">
              <w:rPr>
                <w:rFonts w:ascii="Arial" w:hAnsi="Arial" w:cs="Arial"/>
                <w:b/>
                <w:color w:val="000000"/>
                <w:sz w:val="20"/>
              </w:rPr>
              <w:t>№</w:t>
            </w:r>
            <w:r w:rsidRPr="00FD292C">
              <w:rPr>
                <w:rFonts w:ascii="Arial" w:hAnsi="Arial" w:cs="Arial"/>
                <w:b/>
                <w:color w:val="000000"/>
                <w:sz w:val="20"/>
              </w:rPr>
              <w:t xml:space="preserve"> </w:t>
            </w:r>
            <w:r w:rsidR="00B33666" w:rsidRPr="00FD292C">
              <w:rPr>
                <w:rFonts w:ascii="Arial" w:hAnsi="Arial" w:cs="Arial"/>
                <w:b/>
                <w:color w:val="000000"/>
                <w:sz w:val="20"/>
              </w:rPr>
              <w:t>13</w:t>
            </w:r>
            <w:r w:rsidRPr="00FD292C">
              <w:rPr>
                <w:rFonts w:ascii="Arial" w:hAnsi="Arial" w:cs="Arial"/>
                <w:b/>
                <w:color w:val="000000"/>
                <w:sz w:val="20"/>
              </w:rPr>
              <w:t xml:space="preserve"> </w:t>
            </w:r>
            <w:r w:rsidR="00B33666" w:rsidRPr="00FD292C">
              <w:rPr>
                <w:rFonts w:ascii="Arial" w:hAnsi="Arial" w:cs="Arial"/>
                <w:b/>
                <w:color w:val="000000"/>
                <w:sz w:val="20"/>
              </w:rPr>
              <w:t>«О</w:t>
            </w:r>
            <w:r w:rsidRPr="00FD292C">
              <w:rPr>
                <w:rFonts w:ascii="Arial" w:hAnsi="Arial" w:cs="Arial"/>
                <w:b/>
                <w:color w:val="000000"/>
                <w:sz w:val="20"/>
              </w:rPr>
              <w:t xml:space="preserve"> </w:t>
            </w:r>
            <w:r w:rsidR="00B33666" w:rsidRPr="00FD292C">
              <w:rPr>
                <w:rFonts w:ascii="Arial" w:hAnsi="Arial" w:cs="Arial"/>
                <w:b/>
                <w:color w:val="000000"/>
                <w:sz w:val="20"/>
              </w:rPr>
              <w:t>порядке</w:t>
            </w:r>
            <w:r w:rsidRPr="00FD292C">
              <w:rPr>
                <w:rFonts w:ascii="Arial" w:hAnsi="Arial" w:cs="Arial"/>
                <w:b/>
                <w:color w:val="000000"/>
                <w:sz w:val="20"/>
              </w:rPr>
              <w:t xml:space="preserve"> </w:t>
            </w:r>
            <w:r w:rsidR="00B33666" w:rsidRPr="00FD292C">
              <w:rPr>
                <w:rFonts w:ascii="Arial" w:hAnsi="Arial" w:cs="Arial"/>
                <w:b/>
                <w:color w:val="000000"/>
                <w:sz w:val="20"/>
              </w:rPr>
              <w:t>сообщения</w:t>
            </w:r>
            <w:r w:rsidRPr="00FD292C">
              <w:rPr>
                <w:rFonts w:ascii="Arial" w:hAnsi="Arial" w:cs="Arial"/>
                <w:b/>
                <w:color w:val="000000"/>
                <w:sz w:val="20"/>
              </w:rPr>
              <w:t xml:space="preserve"> </w:t>
            </w:r>
            <w:r w:rsidR="00B33666" w:rsidRPr="00FD292C">
              <w:rPr>
                <w:rFonts w:ascii="Arial" w:hAnsi="Arial" w:cs="Arial"/>
                <w:b/>
                <w:color w:val="000000"/>
                <w:sz w:val="20"/>
              </w:rPr>
              <w:t>мун</w:t>
            </w:r>
            <w:r w:rsidR="00B33666" w:rsidRPr="00FD292C">
              <w:rPr>
                <w:rFonts w:ascii="Arial" w:hAnsi="Arial" w:cs="Arial"/>
                <w:b/>
                <w:color w:val="000000"/>
                <w:sz w:val="20"/>
              </w:rPr>
              <w:t>и</w:t>
            </w:r>
            <w:r w:rsidR="00B33666" w:rsidRPr="00FD292C">
              <w:rPr>
                <w:rFonts w:ascii="Arial" w:hAnsi="Arial" w:cs="Arial"/>
                <w:b/>
                <w:color w:val="000000"/>
                <w:sz w:val="20"/>
              </w:rPr>
              <w:t>ципальными</w:t>
            </w:r>
            <w:r w:rsidRPr="00FD292C">
              <w:rPr>
                <w:rFonts w:ascii="Arial" w:hAnsi="Arial" w:cs="Arial"/>
                <w:b/>
                <w:color w:val="000000"/>
                <w:sz w:val="20"/>
              </w:rPr>
              <w:t xml:space="preserve"> </w:t>
            </w:r>
            <w:r w:rsidR="00B33666" w:rsidRPr="00FD292C">
              <w:rPr>
                <w:rFonts w:ascii="Arial" w:hAnsi="Arial" w:cs="Arial"/>
                <w:b/>
                <w:color w:val="000000"/>
                <w:sz w:val="20"/>
              </w:rPr>
              <w:t>служащими</w:t>
            </w:r>
            <w:r w:rsidRPr="00FD292C">
              <w:rPr>
                <w:rFonts w:ascii="Arial" w:hAnsi="Arial" w:cs="Arial"/>
                <w:b/>
                <w:color w:val="000000"/>
                <w:sz w:val="20"/>
              </w:rPr>
              <w:t xml:space="preserve"> </w:t>
            </w:r>
            <w:r w:rsidR="00B33666" w:rsidRPr="00FD292C">
              <w:rPr>
                <w:rFonts w:ascii="Arial" w:hAnsi="Arial" w:cs="Arial"/>
                <w:b/>
                <w:color w:val="000000"/>
                <w:sz w:val="20"/>
              </w:rPr>
              <w:t>администрации</w:t>
            </w:r>
            <w:r w:rsidRPr="00FD292C">
              <w:rPr>
                <w:rFonts w:ascii="Arial" w:hAnsi="Arial" w:cs="Arial"/>
                <w:b/>
                <w:color w:val="000000"/>
                <w:sz w:val="20"/>
              </w:rPr>
              <w:t xml:space="preserve"> </w:t>
            </w:r>
            <w:r w:rsidR="00B33666" w:rsidRPr="00FD292C">
              <w:rPr>
                <w:rFonts w:ascii="Arial" w:hAnsi="Arial" w:cs="Arial"/>
                <w:b/>
                <w:color w:val="000000"/>
                <w:sz w:val="20"/>
              </w:rPr>
              <w:t>Приволжского</w:t>
            </w:r>
            <w:r w:rsidRPr="00FD292C">
              <w:rPr>
                <w:rFonts w:ascii="Arial" w:hAnsi="Arial" w:cs="Arial"/>
                <w:b/>
                <w:color w:val="000000"/>
                <w:sz w:val="20"/>
              </w:rPr>
              <w:t xml:space="preserve"> </w:t>
            </w:r>
            <w:r w:rsidR="00B33666" w:rsidRPr="00FD292C">
              <w:rPr>
                <w:rFonts w:ascii="Arial" w:hAnsi="Arial" w:cs="Arial"/>
                <w:b/>
                <w:color w:val="000000"/>
                <w:sz w:val="20"/>
              </w:rPr>
              <w:t>сельского</w:t>
            </w:r>
            <w:r w:rsidRPr="00FD292C">
              <w:rPr>
                <w:rFonts w:ascii="Arial" w:hAnsi="Arial" w:cs="Arial"/>
                <w:b/>
                <w:color w:val="000000"/>
                <w:sz w:val="20"/>
              </w:rPr>
              <w:t xml:space="preserve"> </w:t>
            </w:r>
            <w:r w:rsidR="00B33666" w:rsidRPr="00FD292C">
              <w:rPr>
                <w:rFonts w:ascii="Arial" w:hAnsi="Arial" w:cs="Arial"/>
                <w:b/>
                <w:color w:val="000000"/>
                <w:sz w:val="20"/>
              </w:rPr>
              <w:t>поселения</w:t>
            </w:r>
            <w:r w:rsidRPr="00FD292C">
              <w:rPr>
                <w:rFonts w:ascii="Arial" w:hAnsi="Arial" w:cs="Arial"/>
                <w:b/>
                <w:color w:val="000000"/>
                <w:sz w:val="20"/>
              </w:rPr>
              <w:t xml:space="preserve"> </w:t>
            </w:r>
            <w:r w:rsidR="00B33666" w:rsidRPr="00FD292C">
              <w:rPr>
                <w:rFonts w:ascii="Arial" w:hAnsi="Arial" w:cs="Arial"/>
                <w:b/>
                <w:color w:val="000000"/>
                <w:sz w:val="20"/>
              </w:rPr>
              <w:t>Мариинско-Посадского</w:t>
            </w:r>
            <w:r w:rsidRPr="00FD292C">
              <w:rPr>
                <w:rFonts w:ascii="Arial" w:hAnsi="Arial" w:cs="Arial"/>
                <w:b/>
                <w:color w:val="000000"/>
                <w:sz w:val="20"/>
              </w:rPr>
              <w:t xml:space="preserve"> </w:t>
            </w:r>
            <w:r w:rsidR="00B33666" w:rsidRPr="00FD292C">
              <w:rPr>
                <w:rFonts w:ascii="Arial" w:hAnsi="Arial" w:cs="Arial"/>
                <w:b/>
                <w:color w:val="000000"/>
                <w:sz w:val="20"/>
              </w:rPr>
              <w:t>ра</w:t>
            </w:r>
            <w:r w:rsidR="00B33666" w:rsidRPr="00FD292C">
              <w:rPr>
                <w:rFonts w:ascii="Arial" w:hAnsi="Arial" w:cs="Arial"/>
                <w:b/>
                <w:color w:val="000000"/>
                <w:sz w:val="20"/>
              </w:rPr>
              <w:t>й</w:t>
            </w:r>
            <w:r w:rsidR="00B33666" w:rsidRPr="00FD292C">
              <w:rPr>
                <w:rFonts w:ascii="Arial" w:hAnsi="Arial" w:cs="Arial"/>
                <w:b/>
                <w:color w:val="000000"/>
                <w:sz w:val="20"/>
              </w:rPr>
              <w:t>она</w:t>
            </w:r>
            <w:r w:rsidRPr="00FD292C">
              <w:rPr>
                <w:rFonts w:ascii="Arial" w:hAnsi="Arial" w:cs="Arial"/>
                <w:b/>
                <w:color w:val="000000"/>
                <w:sz w:val="20"/>
              </w:rPr>
              <w:t xml:space="preserve"> </w:t>
            </w:r>
            <w:r w:rsidR="00B33666" w:rsidRPr="00FD292C">
              <w:rPr>
                <w:rFonts w:ascii="Arial" w:hAnsi="Arial" w:cs="Arial"/>
                <w:b/>
                <w:color w:val="000000"/>
                <w:sz w:val="20"/>
              </w:rPr>
              <w:t>Чувашской</w:t>
            </w:r>
            <w:r w:rsidRPr="00FD292C">
              <w:rPr>
                <w:rFonts w:ascii="Arial" w:hAnsi="Arial" w:cs="Arial"/>
                <w:b/>
                <w:color w:val="000000"/>
                <w:sz w:val="20"/>
              </w:rPr>
              <w:t xml:space="preserve"> </w:t>
            </w:r>
            <w:r w:rsidR="00B33666" w:rsidRPr="00FD292C">
              <w:rPr>
                <w:rFonts w:ascii="Arial" w:hAnsi="Arial" w:cs="Arial"/>
                <w:b/>
                <w:color w:val="000000"/>
                <w:sz w:val="20"/>
              </w:rPr>
              <w:t>Республики</w:t>
            </w:r>
            <w:r w:rsidRPr="00FD292C">
              <w:rPr>
                <w:rFonts w:ascii="Arial" w:hAnsi="Arial" w:cs="Arial"/>
                <w:b/>
                <w:color w:val="000000"/>
                <w:sz w:val="20"/>
              </w:rPr>
              <w:t xml:space="preserve"> </w:t>
            </w:r>
            <w:r w:rsidR="00B33666" w:rsidRPr="00FD292C">
              <w:rPr>
                <w:rFonts w:ascii="Arial" w:hAnsi="Arial" w:cs="Arial"/>
                <w:b/>
                <w:color w:val="000000"/>
                <w:sz w:val="20"/>
              </w:rPr>
              <w:t>о</w:t>
            </w:r>
            <w:r w:rsidRPr="00FD292C">
              <w:rPr>
                <w:rFonts w:ascii="Arial" w:hAnsi="Arial" w:cs="Arial"/>
                <w:b/>
                <w:color w:val="000000"/>
                <w:sz w:val="20"/>
              </w:rPr>
              <w:t xml:space="preserve"> </w:t>
            </w:r>
            <w:r w:rsidR="00B33666" w:rsidRPr="00FD292C">
              <w:rPr>
                <w:rFonts w:ascii="Arial" w:hAnsi="Arial" w:cs="Arial"/>
                <w:b/>
                <w:color w:val="000000"/>
                <w:sz w:val="20"/>
              </w:rPr>
              <w:t>возникновении</w:t>
            </w:r>
            <w:r w:rsidRPr="00FD292C">
              <w:rPr>
                <w:rFonts w:ascii="Arial" w:hAnsi="Arial" w:cs="Arial"/>
                <w:b/>
                <w:color w:val="000000"/>
                <w:sz w:val="20"/>
              </w:rPr>
              <w:t xml:space="preserve"> </w:t>
            </w:r>
            <w:r w:rsidR="00B33666" w:rsidRPr="00FD292C">
              <w:rPr>
                <w:rFonts w:ascii="Arial" w:hAnsi="Arial" w:cs="Arial"/>
                <w:b/>
                <w:color w:val="000000"/>
                <w:sz w:val="20"/>
              </w:rPr>
              <w:t>личной</w:t>
            </w:r>
            <w:r w:rsidRPr="00FD292C">
              <w:rPr>
                <w:rFonts w:ascii="Arial" w:hAnsi="Arial" w:cs="Arial"/>
                <w:b/>
                <w:color w:val="000000"/>
                <w:sz w:val="20"/>
              </w:rPr>
              <w:t xml:space="preserve"> </w:t>
            </w:r>
            <w:r w:rsidR="00B33666" w:rsidRPr="00FD292C">
              <w:rPr>
                <w:rFonts w:ascii="Arial" w:hAnsi="Arial" w:cs="Arial"/>
                <w:b/>
                <w:color w:val="000000"/>
                <w:sz w:val="20"/>
              </w:rPr>
              <w:t>заинтересованности</w:t>
            </w:r>
            <w:r w:rsidRPr="00FD292C">
              <w:rPr>
                <w:rFonts w:ascii="Arial" w:hAnsi="Arial" w:cs="Arial"/>
                <w:b/>
                <w:color w:val="000000"/>
                <w:sz w:val="20"/>
              </w:rPr>
              <w:t xml:space="preserve"> </w:t>
            </w:r>
            <w:r w:rsidR="00B33666" w:rsidRPr="00FD292C">
              <w:rPr>
                <w:rFonts w:ascii="Arial" w:hAnsi="Arial" w:cs="Arial"/>
                <w:b/>
                <w:color w:val="000000"/>
                <w:sz w:val="20"/>
              </w:rPr>
              <w:t>при</w:t>
            </w:r>
            <w:r w:rsidRPr="00FD292C">
              <w:rPr>
                <w:rFonts w:ascii="Arial" w:hAnsi="Arial" w:cs="Arial"/>
                <w:b/>
                <w:color w:val="000000"/>
                <w:sz w:val="20"/>
              </w:rPr>
              <w:t xml:space="preserve"> </w:t>
            </w:r>
            <w:r w:rsidR="00B33666" w:rsidRPr="00FD292C">
              <w:rPr>
                <w:rFonts w:ascii="Arial" w:hAnsi="Arial" w:cs="Arial"/>
                <w:b/>
                <w:color w:val="000000"/>
                <w:sz w:val="20"/>
              </w:rPr>
              <w:t>исполнении</w:t>
            </w:r>
            <w:r w:rsidRPr="00FD292C">
              <w:rPr>
                <w:rFonts w:ascii="Arial" w:hAnsi="Arial" w:cs="Arial"/>
                <w:b/>
                <w:color w:val="000000"/>
                <w:sz w:val="20"/>
              </w:rPr>
              <w:t xml:space="preserve"> </w:t>
            </w:r>
            <w:r w:rsidR="00B33666" w:rsidRPr="00FD292C">
              <w:rPr>
                <w:rFonts w:ascii="Arial" w:hAnsi="Arial" w:cs="Arial"/>
                <w:b/>
                <w:color w:val="000000"/>
                <w:sz w:val="20"/>
              </w:rPr>
              <w:t>должностных</w:t>
            </w:r>
            <w:r w:rsidRPr="00FD292C">
              <w:rPr>
                <w:rFonts w:ascii="Arial" w:hAnsi="Arial" w:cs="Arial"/>
                <w:b/>
                <w:color w:val="000000"/>
                <w:sz w:val="20"/>
              </w:rPr>
              <w:t xml:space="preserve"> </w:t>
            </w:r>
            <w:r w:rsidR="00B33666" w:rsidRPr="00FD292C">
              <w:rPr>
                <w:rFonts w:ascii="Arial" w:hAnsi="Arial" w:cs="Arial"/>
                <w:b/>
                <w:color w:val="000000"/>
                <w:sz w:val="20"/>
              </w:rPr>
              <w:t>обязанностей,</w:t>
            </w:r>
            <w:r w:rsidRPr="00FD292C">
              <w:rPr>
                <w:rFonts w:ascii="Arial" w:hAnsi="Arial" w:cs="Arial"/>
                <w:b/>
                <w:color w:val="000000"/>
                <w:sz w:val="20"/>
              </w:rPr>
              <w:t xml:space="preserve"> </w:t>
            </w:r>
            <w:r w:rsidR="00B33666" w:rsidRPr="00FD292C">
              <w:rPr>
                <w:rFonts w:ascii="Arial" w:hAnsi="Arial" w:cs="Arial"/>
                <w:b/>
                <w:color w:val="000000"/>
                <w:sz w:val="20"/>
              </w:rPr>
              <w:t>которая</w:t>
            </w:r>
            <w:r w:rsidRPr="00FD292C">
              <w:rPr>
                <w:rFonts w:ascii="Arial" w:hAnsi="Arial" w:cs="Arial"/>
                <w:b/>
                <w:color w:val="000000"/>
                <w:sz w:val="20"/>
              </w:rPr>
              <w:t xml:space="preserve"> </w:t>
            </w:r>
            <w:r w:rsidR="00B33666" w:rsidRPr="00FD292C">
              <w:rPr>
                <w:rFonts w:ascii="Arial" w:hAnsi="Arial" w:cs="Arial"/>
                <w:b/>
                <w:color w:val="000000"/>
                <w:sz w:val="20"/>
              </w:rPr>
              <w:t>приводит</w:t>
            </w:r>
            <w:r w:rsidRPr="00FD292C">
              <w:rPr>
                <w:rFonts w:ascii="Arial" w:hAnsi="Arial" w:cs="Arial"/>
                <w:b/>
                <w:color w:val="000000"/>
                <w:sz w:val="20"/>
              </w:rPr>
              <w:t xml:space="preserve"> </w:t>
            </w:r>
            <w:r w:rsidR="00B33666" w:rsidRPr="00FD292C">
              <w:rPr>
                <w:rFonts w:ascii="Arial" w:hAnsi="Arial" w:cs="Arial"/>
                <w:b/>
                <w:color w:val="000000"/>
                <w:sz w:val="20"/>
              </w:rPr>
              <w:t>или</w:t>
            </w:r>
            <w:r w:rsidRPr="00FD292C">
              <w:rPr>
                <w:rFonts w:ascii="Arial" w:hAnsi="Arial" w:cs="Arial"/>
                <w:b/>
                <w:color w:val="000000"/>
                <w:sz w:val="20"/>
              </w:rPr>
              <w:t xml:space="preserve"> </w:t>
            </w:r>
            <w:r w:rsidR="00B33666" w:rsidRPr="00FD292C">
              <w:rPr>
                <w:rFonts w:ascii="Arial" w:hAnsi="Arial" w:cs="Arial"/>
                <w:b/>
                <w:color w:val="000000"/>
                <w:sz w:val="20"/>
              </w:rPr>
              <w:t>может</w:t>
            </w:r>
            <w:r w:rsidRPr="00FD292C">
              <w:rPr>
                <w:rFonts w:ascii="Arial" w:hAnsi="Arial" w:cs="Arial"/>
                <w:b/>
                <w:color w:val="000000"/>
                <w:sz w:val="20"/>
              </w:rPr>
              <w:t xml:space="preserve"> </w:t>
            </w:r>
            <w:r w:rsidR="00B33666" w:rsidRPr="00FD292C">
              <w:rPr>
                <w:rFonts w:ascii="Arial" w:hAnsi="Arial" w:cs="Arial"/>
                <w:b/>
                <w:color w:val="000000"/>
                <w:sz w:val="20"/>
              </w:rPr>
              <w:t>привести</w:t>
            </w:r>
            <w:r w:rsidRPr="00FD292C">
              <w:rPr>
                <w:rFonts w:ascii="Arial" w:hAnsi="Arial" w:cs="Arial"/>
                <w:b/>
                <w:color w:val="000000"/>
                <w:sz w:val="20"/>
              </w:rPr>
              <w:t xml:space="preserve"> </w:t>
            </w:r>
            <w:r w:rsidR="00B33666" w:rsidRPr="00FD292C">
              <w:rPr>
                <w:rFonts w:ascii="Arial" w:hAnsi="Arial" w:cs="Arial"/>
                <w:b/>
                <w:color w:val="000000"/>
                <w:sz w:val="20"/>
              </w:rPr>
              <w:t>к</w:t>
            </w:r>
            <w:r w:rsidRPr="00FD292C">
              <w:rPr>
                <w:rFonts w:ascii="Arial" w:hAnsi="Arial" w:cs="Arial"/>
                <w:b/>
                <w:color w:val="000000"/>
                <w:sz w:val="20"/>
              </w:rPr>
              <w:t xml:space="preserve"> </w:t>
            </w:r>
            <w:r w:rsidR="00B33666" w:rsidRPr="00FD292C">
              <w:rPr>
                <w:rFonts w:ascii="Arial" w:hAnsi="Arial" w:cs="Arial"/>
                <w:b/>
                <w:color w:val="000000"/>
                <w:sz w:val="20"/>
              </w:rPr>
              <w:t>конфликту</w:t>
            </w:r>
            <w:r w:rsidRPr="00FD292C">
              <w:rPr>
                <w:rFonts w:ascii="Arial" w:hAnsi="Arial" w:cs="Arial"/>
                <w:b/>
                <w:color w:val="000000"/>
                <w:sz w:val="20"/>
              </w:rPr>
              <w:t xml:space="preserve"> </w:t>
            </w:r>
            <w:r w:rsidR="00B33666" w:rsidRPr="00FD292C">
              <w:rPr>
                <w:rFonts w:ascii="Arial" w:hAnsi="Arial" w:cs="Arial"/>
                <w:b/>
                <w:color w:val="000000"/>
                <w:sz w:val="20"/>
              </w:rPr>
              <w:t>интересов»</w:t>
            </w:r>
          </w:p>
        </w:tc>
      </w:tr>
    </w:tbl>
    <w:p w:rsidR="00B33666" w:rsidRPr="00FD292C" w:rsidRDefault="00B33666" w:rsidP="00FD292C">
      <w:pPr>
        <w:pStyle w:val="aff6"/>
        <w:ind w:firstLine="851"/>
        <w:jc w:val="both"/>
        <w:rPr>
          <w:rFonts w:ascii="Arial" w:hAnsi="Arial" w:cs="Arial"/>
          <w:color w:val="000000"/>
          <w:sz w:val="20"/>
          <w:szCs w:val="24"/>
        </w:rPr>
      </w:pPr>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целях</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приведения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соответствие</w:t>
      </w:r>
      <w:r w:rsidR="004057EC" w:rsidRPr="00FD292C">
        <w:rPr>
          <w:rFonts w:ascii="Arial" w:hAnsi="Arial" w:cs="Arial"/>
          <w:color w:val="000000"/>
          <w:sz w:val="20"/>
          <w:szCs w:val="24"/>
        </w:rPr>
        <w:t xml:space="preserve"> </w:t>
      </w:r>
      <w:r w:rsidRPr="00FD292C">
        <w:rPr>
          <w:rFonts w:ascii="Arial" w:hAnsi="Arial" w:cs="Arial"/>
          <w:color w:val="000000"/>
          <w:sz w:val="20"/>
          <w:szCs w:val="24"/>
        </w:rPr>
        <w:t>с</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Федеральным</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законом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25</w:t>
      </w:r>
      <w:r w:rsidR="004057EC" w:rsidRPr="00FD292C">
        <w:rPr>
          <w:rFonts w:ascii="Arial" w:hAnsi="Arial" w:cs="Arial"/>
          <w:color w:val="000000"/>
          <w:sz w:val="20"/>
          <w:szCs w:val="24"/>
        </w:rPr>
        <w:t xml:space="preserve"> </w:t>
      </w:r>
      <w:r w:rsidRPr="00FD292C">
        <w:rPr>
          <w:rFonts w:ascii="Arial" w:hAnsi="Arial" w:cs="Arial"/>
          <w:color w:val="000000"/>
          <w:sz w:val="20"/>
          <w:szCs w:val="24"/>
        </w:rPr>
        <w:t>декабря</w:t>
      </w:r>
      <w:r w:rsidR="004057EC" w:rsidRPr="00FD292C">
        <w:rPr>
          <w:rFonts w:ascii="Arial" w:hAnsi="Arial" w:cs="Arial"/>
          <w:color w:val="000000"/>
          <w:sz w:val="20"/>
          <w:szCs w:val="24"/>
        </w:rPr>
        <w:t xml:space="preserve"> </w:t>
      </w:r>
      <w:r w:rsidRPr="00FD292C">
        <w:rPr>
          <w:rFonts w:ascii="Arial" w:hAnsi="Arial" w:cs="Arial"/>
          <w:color w:val="000000"/>
          <w:sz w:val="20"/>
          <w:szCs w:val="24"/>
        </w:rPr>
        <w:t>2008</w:t>
      </w:r>
      <w:r w:rsidR="004057EC" w:rsidRPr="00FD292C">
        <w:rPr>
          <w:rFonts w:ascii="Arial" w:hAnsi="Arial" w:cs="Arial"/>
          <w:color w:val="000000"/>
          <w:sz w:val="20"/>
          <w:szCs w:val="24"/>
        </w:rPr>
        <w:t xml:space="preserve"> </w:t>
      </w:r>
      <w:r w:rsidRPr="00FD292C">
        <w:rPr>
          <w:rFonts w:ascii="Arial" w:hAnsi="Arial" w:cs="Arial"/>
          <w:color w:val="000000"/>
          <w:sz w:val="20"/>
          <w:szCs w:val="24"/>
        </w:rPr>
        <w:t>года</w:t>
      </w:r>
      <w:r w:rsidR="004057EC" w:rsidRPr="00FD292C">
        <w:rPr>
          <w:rFonts w:ascii="Arial" w:hAnsi="Arial" w:cs="Arial"/>
          <w:color w:val="000000"/>
          <w:sz w:val="20"/>
          <w:szCs w:val="24"/>
        </w:rPr>
        <w:t xml:space="preserve"> </w:t>
      </w:r>
      <w:r w:rsidRPr="00FD292C">
        <w:rPr>
          <w:rFonts w:ascii="Arial" w:hAnsi="Arial" w:cs="Arial"/>
          <w:color w:val="000000"/>
          <w:sz w:val="20"/>
          <w:szCs w:val="24"/>
        </w:rPr>
        <w:t>N</w:t>
      </w:r>
      <w:r w:rsidR="004057EC" w:rsidRPr="00FD292C">
        <w:rPr>
          <w:rFonts w:ascii="Arial" w:hAnsi="Arial" w:cs="Arial"/>
          <w:color w:val="000000"/>
          <w:sz w:val="20"/>
          <w:szCs w:val="24"/>
        </w:rPr>
        <w:t xml:space="preserve"> </w:t>
      </w:r>
      <w:r w:rsidRPr="00FD292C">
        <w:rPr>
          <w:rFonts w:ascii="Arial" w:hAnsi="Arial" w:cs="Arial"/>
          <w:color w:val="000000"/>
          <w:sz w:val="20"/>
          <w:szCs w:val="24"/>
        </w:rPr>
        <w:t>273-ФЗ</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противодействии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коррупции",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Федеральным</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законом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02.03.2007</w:t>
      </w:r>
      <w:r w:rsidR="004057EC" w:rsidRPr="00FD292C">
        <w:rPr>
          <w:rFonts w:ascii="Arial" w:hAnsi="Arial" w:cs="Arial"/>
          <w:color w:val="000000"/>
          <w:sz w:val="20"/>
          <w:szCs w:val="24"/>
        </w:rPr>
        <w:t xml:space="preserve"> </w:t>
      </w:r>
      <w:r w:rsidRPr="00FD292C">
        <w:rPr>
          <w:rFonts w:ascii="Arial" w:hAnsi="Arial" w:cs="Arial"/>
          <w:color w:val="000000"/>
          <w:sz w:val="20"/>
          <w:szCs w:val="24"/>
        </w:rPr>
        <w:t>года</w:t>
      </w:r>
      <w:r w:rsidR="004057EC" w:rsidRPr="00FD292C">
        <w:rPr>
          <w:rFonts w:ascii="Arial" w:hAnsi="Arial" w:cs="Arial"/>
          <w:color w:val="000000"/>
          <w:sz w:val="20"/>
          <w:szCs w:val="24"/>
        </w:rPr>
        <w:t xml:space="preserve"> </w:t>
      </w:r>
      <w:r w:rsidRPr="00FD292C">
        <w:rPr>
          <w:rFonts w:ascii="Arial" w:hAnsi="Arial" w:cs="Arial"/>
          <w:color w:val="000000"/>
          <w:sz w:val="20"/>
          <w:szCs w:val="24"/>
        </w:rPr>
        <w:t>N</w:t>
      </w:r>
      <w:r w:rsidR="004057EC" w:rsidRPr="00FD292C">
        <w:rPr>
          <w:rFonts w:ascii="Arial" w:hAnsi="Arial" w:cs="Arial"/>
          <w:color w:val="000000"/>
          <w:sz w:val="20"/>
          <w:szCs w:val="24"/>
        </w:rPr>
        <w:t xml:space="preserve"> </w:t>
      </w:r>
      <w:r w:rsidRPr="00FD292C">
        <w:rPr>
          <w:rFonts w:ascii="Arial" w:hAnsi="Arial" w:cs="Arial"/>
          <w:color w:val="000000"/>
          <w:sz w:val="20"/>
          <w:szCs w:val="24"/>
        </w:rPr>
        <w:t>25-ФЗ</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муниципальной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службе</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Российской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администрация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Приволжского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сельского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поселения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Мариинско-Посадского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района</w:t>
      </w:r>
      <w:r w:rsidR="004057EC" w:rsidRPr="00FD292C">
        <w:rPr>
          <w:rFonts w:ascii="Arial" w:hAnsi="Arial" w:cs="Arial"/>
          <w:color w:val="000000"/>
          <w:sz w:val="20"/>
          <w:szCs w:val="24"/>
        </w:rPr>
        <w:t xml:space="preserve"> </w:t>
      </w:r>
      <w:r w:rsidRPr="00FD292C">
        <w:rPr>
          <w:rFonts w:ascii="Arial" w:hAnsi="Arial" w:cs="Arial"/>
          <w:color w:val="000000"/>
          <w:sz w:val="20"/>
          <w:szCs w:val="24"/>
        </w:rPr>
        <w:t>Чувашской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Республики</w:t>
      </w:r>
      <w:r w:rsidR="004057EC" w:rsidRPr="00FD292C">
        <w:rPr>
          <w:rFonts w:ascii="Arial" w:hAnsi="Arial" w:cs="Arial"/>
          <w:color w:val="000000"/>
          <w:sz w:val="20"/>
          <w:szCs w:val="24"/>
        </w:rPr>
        <w:t xml:space="preserve"> </w:t>
      </w:r>
    </w:p>
    <w:p w:rsidR="000B1DA9" w:rsidRPr="00FD292C" w:rsidRDefault="00B33666" w:rsidP="00FD292C">
      <w:pPr>
        <w:pStyle w:val="aff6"/>
        <w:ind w:firstLine="851"/>
        <w:jc w:val="center"/>
        <w:rPr>
          <w:rFonts w:ascii="Arial" w:hAnsi="Arial" w:cs="Arial"/>
          <w:b/>
          <w:color w:val="000000"/>
          <w:sz w:val="20"/>
          <w:szCs w:val="24"/>
        </w:rPr>
      </w:pPr>
      <w:proofErr w:type="spellStart"/>
      <w:proofErr w:type="gramStart"/>
      <w:r w:rsidRPr="00FD292C">
        <w:rPr>
          <w:rFonts w:ascii="Arial" w:hAnsi="Arial" w:cs="Arial"/>
          <w:b/>
          <w:color w:val="000000"/>
          <w:sz w:val="20"/>
          <w:szCs w:val="24"/>
        </w:rPr>
        <w:t>п</w:t>
      </w:r>
      <w:proofErr w:type="spellEnd"/>
      <w:proofErr w:type="gramEnd"/>
      <w:r w:rsidR="004057EC" w:rsidRPr="00FD292C">
        <w:rPr>
          <w:rFonts w:ascii="Arial" w:hAnsi="Arial" w:cs="Arial"/>
          <w:b/>
          <w:color w:val="000000"/>
          <w:sz w:val="20"/>
          <w:szCs w:val="24"/>
        </w:rPr>
        <w:t xml:space="preserve"> </w:t>
      </w:r>
      <w:r w:rsidRPr="00FD292C">
        <w:rPr>
          <w:rFonts w:ascii="Arial" w:hAnsi="Arial" w:cs="Arial"/>
          <w:b/>
          <w:color w:val="000000"/>
          <w:sz w:val="20"/>
          <w:szCs w:val="24"/>
        </w:rPr>
        <w:t>о</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с</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т</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а</w:t>
      </w:r>
      <w:r w:rsidR="004057EC" w:rsidRPr="00FD292C">
        <w:rPr>
          <w:rFonts w:ascii="Arial" w:hAnsi="Arial" w:cs="Arial"/>
          <w:b/>
          <w:color w:val="000000"/>
          <w:sz w:val="20"/>
          <w:szCs w:val="24"/>
        </w:rPr>
        <w:t xml:space="preserve"> </w:t>
      </w:r>
      <w:proofErr w:type="spellStart"/>
      <w:r w:rsidRPr="00FD292C">
        <w:rPr>
          <w:rFonts w:ascii="Arial" w:hAnsi="Arial" w:cs="Arial"/>
          <w:b/>
          <w:color w:val="000000"/>
          <w:sz w:val="20"/>
          <w:szCs w:val="24"/>
        </w:rPr>
        <w:t>н</w:t>
      </w:r>
      <w:proofErr w:type="spellEnd"/>
      <w:r w:rsidR="004057EC" w:rsidRPr="00FD292C">
        <w:rPr>
          <w:rFonts w:ascii="Arial" w:hAnsi="Arial" w:cs="Arial"/>
          <w:b/>
          <w:color w:val="000000"/>
          <w:sz w:val="20"/>
          <w:szCs w:val="24"/>
        </w:rPr>
        <w:t xml:space="preserve"> </w:t>
      </w:r>
      <w:r w:rsidRPr="00FD292C">
        <w:rPr>
          <w:rFonts w:ascii="Arial" w:hAnsi="Arial" w:cs="Arial"/>
          <w:b/>
          <w:color w:val="000000"/>
          <w:sz w:val="20"/>
          <w:szCs w:val="24"/>
        </w:rPr>
        <w:t>о</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в</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л</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я</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е</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т:</w:t>
      </w:r>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1.</w:t>
      </w:r>
      <w:r w:rsidR="004057EC" w:rsidRPr="00FD292C">
        <w:rPr>
          <w:rFonts w:ascii="Arial" w:hAnsi="Arial" w:cs="Arial"/>
          <w:color w:val="000000"/>
          <w:sz w:val="20"/>
          <w:szCs w:val="24"/>
        </w:rPr>
        <w:t xml:space="preserve"> </w:t>
      </w:r>
      <w:r w:rsidRPr="00FD292C">
        <w:rPr>
          <w:rFonts w:ascii="Arial" w:hAnsi="Arial" w:cs="Arial"/>
          <w:color w:val="000000"/>
          <w:sz w:val="20"/>
          <w:szCs w:val="24"/>
        </w:rPr>
        <w:t>Внести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Положение</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порядке</w:t>
      </w:r>
      <w:r w:rsidR="004057EC" w:rsidRPr="00FD292C">
        <w:rPr>
          <w:rFonts w:ascii="Arial" w:hAnsi="Arial" w:cs="Arial"/>
          <w:color w:val="000000"/>
          <w:sz w:val="20"/>
          <w:szCs w:val="24"/>
        </w:rPr>
        <w:t xml:space="preserve"> </w:t>
      </w:r>
      <w:r w:rsidRPr="00FD292C">
        <w:rPr>
          <w:rFonts w:ascii="Arial" w:hAnsi="Arial" w:cs="Arial"/>
          <w:color w:val="000000"/>
          <w:sz w:val="20"/>
          <w:szCs w:val="24"/>
        </w:rPr>
        <w:t>сообщения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муниципальными</w:t>
      </w:r>
      <w:r w:rsidR="004057EC" w:rsidRPr="00FD292C">
        <w:rPr>
          <w:rFonts w:ascii="Arial" w:hAnsi="Arial" w:cs="Arial"/>
          <w:color w:val="000000"/>
          <w:sz w:val="20"/>
          <w:szCs w:val="24"/>
        </w:rPr>
        <w:t xml:space="preserve"> </w:t>
      </w:r>
      <w:r w:rsidRPr="00FD292C">
        <w:rPr>
          <w:rFonts w:ascii="Arial" w:hAnsi="Arial" w:cs="Arial"/>
          <w:color w:val="000000"/>
          <w:sz w:val="20"/>
          <w:szCs w:val="24"/>
        </w:rPr>
        <w:t>служащими</w:t>
      </w:r>
      <w:r w:rsidR="004057EC" w:rsidRPr="00FD292C">
        <w:rPr>
          <w:rFonts w:ascii="Arial" w:hAnsi="Arial" w:cs="Arial"/>
          <w:color w:val="000000"/>
          <w:sz w:val="20"/>
          <w:szCs w:val="24"/>
        </w:rPr>
        <w:t xml:space="preserve"> </w:t>
      </w:r>
      <w:r w:rsidRPr="00FD292C">
        <w:rPr>
          <w:rFonts w:ascii="Arial" w:hAnsi="Arial" w:cs="Arial"/>
          <w:color w:val="000000"/>
          <w:sz w:val="20"/>
          <w:szCs w:val="24"/>
        </w:rPr>
        <w:t>администрации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Приволжского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сельского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поселения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Мариинско-Посадского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района</w:t>
      </w:r>
      <w:r w:rsidR="004057EC" w:rsidRPr="00FD292C">
        <w:rPr>
          <w:rFonts w:ascii="Arial" w:hAnsi="Arial" w:cs="Arial"/>
          <w:color w:val="000000"/>
          <w:sz w:val="20"/>
          <w:szCs w:val="24"/>
        </w:rPr>
        <w:t xml:space="preserve"> </w:t>
      </w:r>
      <w:r w:rsidRPr="00FD292C">
        <w:rPr>
          <w:rFonts w:ascii="Arial" w:hAnsi="Arial" w:cs="Arial"/>
          <w:color w:val="000000"/>
          <w:sz w:val="20"/>
          <w:szCs w:val="24"/>
        </w:rPr>
        <w:t>Чувашской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Республики</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возникновении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личной</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заинтересованности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w:t>
      </w:r>
      <w:r w:rsidR="004057EC" w:rsidRPr="00FD292C">
        <w:rPr>
          <w:rFonts w:ascii="Arial" w:hAnsi="Arial" w:cs="Arial"/>
          <w:color w:val="000000"/>
          <w:sz w:val="20"/>
          <w:szCs w:val="24"/>
        </w:rPr>
        <w:t xml:space="preserve"> </w:t>
      </w:r>
      <w:r w:rsidRPr="00FD292C">
        <w:rPr>
          <w:rFonts w:ascii="Arial" w:hAnsi="Arial" w:cs="Arial"/>
          <w:color w:val="000000"/>
          <w:sz w:val="20"/>
          <w:szCs w:val="24"/>
        </w:rPr>
        <w:t>исполнении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должностных</w:t>
      </w:r>
      <w:r w:rsidR="004057EC" w:rsidRPr="00FD292C">
        <w:rPr>
          <w:rFonts w:ascii="Arial" w:hAnsi="Arial" w:cs="Arial"/>
          <w:color w:val="000000"/>
          <w:sz w:val="20"/>
          <w:szCs w:val="24"/>
        </w:rPr>
        <w:t xml:space="preserve"> </w:t>
      </w:r>
      <w:r w:rsidRPr="00FD292C">
        <w:rPr>
          <w:rFonts w:ascii="Arial" w:hAnsi="Arial" w:cs="Arial"/>
          <w:color w:val="000000"/>
          <w:sz w:val="20"/>
          <w:szCs w:val="24"/>
        </w:rPr>
        <w:t>обязанностей,</w:t>
      </w:r>
      <w:r w:rsidR="004057EC" w:rsidRPr="00FD292C">
        <w:rPr>
          <w:rFonts w:ascii="Arial" w:hAnsi="Arial" w:cs="Arial"/>
          <w:color w:val="000000"/>
          <w:sz w:val="20"/>
          <w:szCs w:val="24"/>
        </w:rPr>
        <w:t xml:space="preserve"> </w:t>
      </w:r>
      <w:r w:rsidRPr="00FD292C">
        <w:rPr>
          <w:rFonts w:ascii="Arial" w:hAnsi="Arial" w:cs="Arial"/>
          <w:color w:val="000000"/>
          <w:sz w:val="20"/>
          <w:szCs w:val="24"/>
        </w:rPr>
        <w:t>которая</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приводит</w:t>
      </w:r>
      <w:r w:rsidR="004057EC" w:rsidRPr="00FD292C">
        <w:rPr>
          <w:rFonts w:ascii="Arial" w:hAnsi="Arial" w:cs="Arial"/>
          <w:color w:val="000000"/>
          <w:sz w:val="20"/>
          <w:szCs w:val="24"/>
        </w:rPr>
        <w:t xml:space="preserve"> </w:t>
      </w:r>
      <w:r w:rsidRPr="00FD292C">
        <w:rPr>
          <w:rFonts w:ascii="Arial" w:hAnsi="Arial" w:cs="Arial"/>
          <w:color w:val="000000"/>
          <w:sz w:val="20"/>
          <w:szCs w:val="24"/>
        </w:rPr>
        <w:t>или</w:t>
      </w:r>
      <w:r w:rsidR="004057EC" w:rsidRPr="00FD292C">
        <w:rPr>
          <w:rFonts w:ascii="Arial" w:hAnsi="Arial" w:cs="Arial"/>
          <w:color w:val="000000"/>
          <w:sz w:val="20"/>
          <w:szCs w:val="24"/>
        </w:rPr>
        <w:t xml:space="preserve"> </w:t>
      </w:r>
      <w:r w:rsidRPr="00FD292C">
        <w:rPr>
          <w:rFonts w:ascii="Arial" w:hAnsi="Arial" w:cs="Arial"/>
          <w:color w:val="000000"/>
          <w:sz w:val="20"/>
          <w:szCs w:val="24"/>
        </w:rPr>
        <w:t>м</w:t>
      </w:r>
      <w:r w:rsidRPr="00FD292C">
        <w:rPr>
          <w:rFonts w:ascii="Arial" w:hAnsi="Arial" w:cs="Arial"/>
          <w:color w:val="000000"/>
          <w:sz w:val="20"/>
          <w:szCs w:val="24"/>
        </w:rPr>
        <w:t>о</w:t>
      </w:r>
      <w:r w:rsidRPr="00FD292C">
        <w:rPr>
          <w:rFonts w:ascii="Arial" w:hAnsi="Arial" w:cs="Arial"/>
          <w:color w:val="000000"/>
          <w:sz w:val="20"/>
          <w:szCs w:val="24"/>
        </w:rPr>
        <w:t>жет</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привести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к</w:t>
      </w:r>
      <w:r w:rsidR="004057EC" w:rsidRPr="00FD292C">
        <w:rPr>
          <w:rFonts w:ascii="Arial" w:hAnsi="Arial" w:cs="Arial"/>
          <w:color w:val="000000"/>
          <w:sz w:val="20"/>
          <w:szCs w:val="24"/>
        </w:rPr>
        <w:t xml:space="preserve"> </w:t>
      </w:r>
      <w:r w:rsidRPr="00FD292C">
        <w:rPr>
          <w:rFonts w:ascii="Arial" w:hAnsi="Arial" w:cs="Arial"/>
          <w:color w:val="000000"/>
          <w:sz w:val="20"/>
          <w:szCs w:val="24"/>
        </w:rPr>
        <w:t>конфликту</w:t>
      </w:r>
      <w:r w:rsidR="004057EC" w:rsidRPr="00FD292C">
        <w:rPr>
          <w:rFonts w:ascii="Arial" w:hAnsi="Arial" w:cs="Arial"/>
          <w:color w:val="000000"/>
          <w:sz w:val="20"/>
          <w:szCs w:val="24"/>
        </w:rPr>
        <w:t xml:space="preserve"> </w:t>
      </w:r>
      <w:r w:rsidRPr="00FD292C">
        <w:rPr>
          <w:rFonts w:ascii="Arial" w:hAnsi="Arial" w:cs="Arial"/>
          <w:color w:val="000000"/>
          <w:sz w:val="20"/>
          <w:szCs w:val="24"/>
        </w:rPr>
        <w:t>интересов»</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22.03.2017</w:t>
      </w:r>
      <w:r w:rsidR="004057EC" w:rsidRPr="00FD292C">
        <w:rPr>
          <w:rFonts w:ascii="Arial" w:hAnsi="Arial" w:cs="Arial"/>
          <w:color w:val="000000"/>
          <w:sz w:val="20"/>
          <w:szCs w:val="24"/>
        </w:rPr>
        <w:t xml:space="preserve"> </w:t>
      </w:r>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13</w:t>
      </w:r>
      <w:r w:rsidR="004057EC" w:rsidRPr="00FD292C">
        <w:rPr>
          <w:rFonts w:ascii="Arial" w:hAnsi="Arial" w:cs="Arial"/>
          <w:color w:val="000000"/>
          <w:sz w:val="20"/>
          <w:szCs w:val="24"/>
        </w:rPr>
        <w:t xml:space="preserve"> </w:t>
      </w:r>
      <w:r w:rsidRPr="00FD292C">
        <w:rPr>
          <w:rFonts w:ascii="Arial" w:hAnsi="Arial" w:cs="Arial"/>
          <w:color w:val="000000"/>
          <w:sz w:val="20"/>
          <w:szCs w:val="24"/>
        </w:rPr>
        <w:t>(</w:t>
      </w:r>
      <w:proofErr w:type="spellStart"/>
      <w:r w:rsidRPr="00FD292C">
        <w:rPr>
          <w:rFonts w:ascii="Arial" w:hAnsi="Arial" w:cs="Arial"/>
          <w:color w:val="000000"/>
          <w:sz w:val="20"/>
          <w:szCs w:val="24"/>
        </w:rPr>
        <w:t>далее-Положение</w:t>
      </w:r>
      <w:proofErr w:type="spellEnd"/>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следующее</w:t>
      </w:r>
      <w:r w:rsidR="004057EC" w:rsidRPr="00FD292C">
        <w:rPr>
          <w:rFonts w:ascii="Arial" w:hAnsi="Arial" w:cs="Arial"/>
          <w:color w:val="000000"/>
          <w:sz w:val="20"/>
          <w:szCs w:val="24"/>
        </w:rPr>
        <w:t xml:space="preserve"> </w:t>
      </w:r>
      <w:r w:rsidRPr="00FD292C">
        <w:rPr>
          <w:rFonts w:ascii="Arial" w:hAnsi="Arial" w:cs="Arial"/>
          <w:color w:val="000000"/>
          <w:sz w:val="20"/>
          <w:szCs w:val="24"/>
        </w:rPr>
        <w:t>изменение:</w:t>
      </w:r>
    </w:p>
    <w:p w:rsidR="00B33666" w:rsidRPr="00FD292C" w:rsidRDefault="00B33666" w:rsidP="00FD292C">
      <w:pPr>
        <w:pStyle w:val="aff6"/>
        <w:ind w:firstLine="851"/>
        <w:jc w:val="both"/>
        <w:rPr>
          <w:rFonts w:ascii="Arial" w:hAnsi="Arial" w:cs="Arial"/>
          <w:color w:val="000000"/>
          <w:sz w:val="20"/>
        </w:rPr>
      </w:pPr>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пункт</w:t>
      </w:r>
      <w:r w:rsidR="004057EC" w:rsidRPr="00FD292C">
        <w:rPr>
          <w:rFonts w:ascii="Arial" w:hAnsi="Arial" w:cs="Arial"/>
          <w:color w:val="000000"/>
          <w:sz w:val="20"/>
          <w:szCs w:val="24"/>
        </w:rPr>
        <w:t xml:space="preserve"> </w:t>
      </w:r>
      <w:r w:rsidRPr="00FD292C">
        <w:rPr>
          <w:rFonts w:ascii="Arial" w:hAnsi="Arial" w:cs="Arial"/>
          <w:color w:val="000000"/>
          <w:sz w:val="20"/>
          <w:szCs w:val="24"/>
        </w:rPr>
        <w:t>4</w:t>
      </w:r>
      <w:r w:rsidR="004057EC" w:rsidRPr="00FD292C">
        <w:rPr>
          <w:rFonts w:ascii="Arial" w:hAnsi="Arial" w:cs="Arial"/>
          <w:color w:val="000000"/>
          <w:sz w:val="20"/>
          <w:szCs w:val="24"/>
        </w:rPr>
        <w:t xml:space="preserve"> </w:t>
      </w:r>
      <w:r w:rsidRPr="00FD292C">
        <w:rPr>
          <w:rFonts w:ascii="Arial" w:hAnsi="Arial" w:cs="Arial"/>
          <w:color w:val="000000"/>
          <w:sz w:val="20"/>
          <w:szCs w:val="24"/>
        </w:rPr>
        <w:t>Положения</w:t>
      </w:r>
      <w:r w:rsidR="004057EC" w:rsidRPr="00FD292C">
        <w:rPr>
          <w:rFonts w:ascii="Arial" w:hAnsi="Arial" w:cs="Arial"/>
          <w:color w:val="000000"/>
          <w:sz w:val="20"/>
          <w:szCs w:val="24"/>
        </w:rPr>
        <w:t xml:space="preserve"> </w:t>
      </w:r>
      <w:r w:rsidRPr="00FD292C">
        <w:rPr>
          <w:rFonts w:ascii="Arial" w:hAnsi="Arial" w:cs="Arial"/>
          <w:color w:val="000000"/>
          <w:sz w:val="20"/>
        </w:rPr>
        <w:t>изложить</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следующей</w:t>
      </w:r>
      <w:r w:rsidR="004057EC" w:rsidRPr="00FD292C">
        <w:rPr>
          <w:rFonts w:ascii="Arial" w:hAnsi="Arial" w:cs="Arial"/>
          <w:color w:val="000000"/>
          <w:sz w:val="20"/>
        </w:rPr>
        <w:t xml:space="preserve"> </w:t>
      </w:r>
      <w:r w:rsidRPr="00FD292C">
        <w:rPr>
          <w:rFonts w:ascii="Arial" w:hAnsi="Arial" w:cs="Arial"/>
          <w:color w:val="000000"/>
          <w:sz w:val="20"/>
        </w:rPr>
        <w:t>редакции:</w:t>
      </w:r>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lastRenderedPageBreak/>
        <w:t>«4.</w:t>
      </w:r>
      <w:r w:rsidR="004057EC" w:rsidRPr="00FD292C">
        <w:rPr>
          <w:rFonts w:ascii="Arial" w:hAnsi="Arial" w:cs="Arial"/>
          <w:color w:val="000000"/>
          <w:sz w:val="20"/>
          <w:szCs w:val="24"/>
        </w:rPr>
        <w:t xml:space="preserve"> </w:t>
      </w:r>
      <w:r w:rsidRPr="00FD292C">
        <w:rPr>
          <w:rFonts w:ascii="Arial" w:hAnsi="Arial" w:cs="Arial"/>
          <w:color w:val="000000"/>
          <w:sz w:val="20"/>
          <w:szCs w:val="24"/>
        </w:rPr>
        <w:t>Уведомления,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направленные</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представителю</w:t>
      </w:r>
      <w:r w:rsidR="004057EC" w:rsidRPr="00FD292C">
        <w:rPr>
          <w:rFonts w:ascii="Arial" w:hAnsi="Arial" w:cs="Arial"/>
          <w:color w:val="000000"/>
          <w:sz w:val="20"/>
          <w:szCs w:val="24"/>
        </w:rPr>
        <w:t xml:space="preserve"> </w:t>
      </w:r>
      <w:r w:rsidRPr="00FD292C">
        <w:rPr>
          <w:rFonts w:ascii="Arial" w:hAnsi="Arial" w:cs="Arial"/>
          <w:color w:val="000000"/>
          <w:sz w:val="20"/>
          <w:szCs w:val="24"/>
        </w:rPr>
        <w:t>нанимателя</w:t>
      </w:r>
      <w:r w:rsidR="004057EC" w:rsidRPr="00FD292C">
        <w:rPr>
          <w:rFonts w:ascii="Arial" w:hAnsi="Arial" w:cs="Arial"/>
          <w:color w:val="000000"/>
          <w:sz w:val="20"/>
          <w:szCs w:val="24"/>
        </w:rPr>
        <w:t xml:space="preserve"> </w:t>
      </w:r>
      <w:r w:rsidRPr="00FD292C">
        <w:rPr>
          <w:rFonts w:ascii="Arial" w:hAnsi="Arial" w:cs="Arial"/>
          <w:color w:val="000000"/>
          <w:sz w:val="20"/>
          <w:szCs w:val="24"/>
        </w:rPr>
        <w:t>по</w:t>
      </w:r>
      <w:r w:rsidR="004057EC" w:rsidRPr="00FD292C">
        <w:rPr>
          <w:rFonts w:ascii="Arial" w:hAnsi="Arial" w:cs="Arial"/>
          <w:color w:val="000000"/>
          <w:sz w:val="20"/>
          <w:szCs w:val="24"/>
        </w:rPr>
        <w:t xml:space="preserve"> </w:t>
      </w:r>
      <w:r w:rsidRPr="00FD292C">
        <w:rPr>
          <w:rFonts w:ascii="Arial" w:hAnsi="Arial" w:cs="Arial"/>
          <w:color w:val="000000"/>
          <w:sz w:val="20"/>
          <w:szCs w:val="24"/>
        </w:rPr>
        <w:t>его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решению</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обязательном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порядке</w:t>
      </w:r>
      <w:r w:rsidR="004057EC" w:rsidRPr="00FD292C">
        <w:rPr>
          <w:rFonts w:ascii="Arial" w:hAnsi="Arial" w:cs="Arial"/>
          <w:color w:val="000000"/>
          <w:sz w:val="20"/>
          <w:szCs w:val="24"/>
        </w:rPr>
        <w:t xml:space="preserve"> </w:t>
      </w:r>
      <w:r w:rsidRPr="00FD292C">
        <w:rPr>
          <w:rFonts w:ascii="Arial" w:hAnsi="Arial" w:cs="Arial"/>
          <w:color w:val="000000"/>
          <w:sz w:val="20"/>
          <w:szCs w:val="24"/>
        </w:rPr>
        <w:t>передаются:</w:t>
      </w:r>
    </w:p>
    <w:p w:rsidR="00B33666" w:rsidRPr="00FD292C" w:rsidRDefault="004057EC"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 xml:space="preserve"> </w:t>
      </w:r>
      <w:proofErr w:type="gramStart"/>
      <w:r w:rsidR="00B33666" w:rsidRPr="00FD292C">
        <w:rPr>
          <w:rFonts w:ascii="Arial" w:hAnsi="Arial" w:cs="Arial"/>
          <w:color w:val="000000"/>
          <w:sz w:val="20"/>
          <w:szCs w:val="24"/>
        </w:rPr>
        <w:t>ответственному</w:t>
      </w:r>
      <w:r w:rsidRPr="00FD292C">
        <w:rPr>
          <w:rFonts w:ascii="Arial" w:hAnsi="Arial" w:cs="Arial"/>
          <w:color w:val="000000"/>
          <w:sz w:val="20"/>
          <w:szCs w:val="24"/>
        </w:rPr>
        <w:t xml:space="preserve"> </w:t>
      </w:r>
      <w:r w:rsidR="00B33666" w:rsidRPr="00FD292C">
        <w:rPr>
          <w:rFonts w:ascii="Arial" w:hAnsi="Arial" w:cs="Arial"/>
          <w:color w:val="000000"/>
          <w:sz w:val="20"/>
          <w:szCs w:val="24"/>
        </w:rPr>
        <w:t>лицу</w:t>
      </w:r>
      <w:r w:rsidRPr="00FD292C">
        <w:rPr>
          <w:rFonts w:ascii="Arial" w:hAnsi="Arial" w:cs="Arial"/>
          <w:color w:val="000000"/>
          <w:sz w:val="20"/>
          <w:szCs w:val="24"/>
        </w:rPr>
        <w:t xml:space="preserve"> </w:t>
      </w:r>
      <w:r w:rsidR="00B33666" w:rsidRPr="00FD292C">
        <w:rPr>
          <w:rFonts w:ascii="Arial" w:hAnsi="Arial" w:cs="Arial"/>
          <w:color w:val="000000"/>
          <w:sz w:val="20"/>
          <w:szCs w:val="24"/>
        </w:rPr>
        <w:t>по</w:t>
      </w:r>
      <w:r w:rsidRPr="00FD292C">
        <w:rPr>
          <w:rFonts w:ascii="Arial" w:hAnsi="Arial" w:cs="Arial"/>
          <w:color w:val="000000"/>
          <w:sz w:val="20"/>
          <w:szCs w:val="24"/>
        </w:rPr>
        <w:t xml:space="preserve"> </w:t>
      </w:r>
      <w:r w:rsidR="00B33666" w:rsidRPr="00FD292C">
        <w:rPr>
          <w:rFonts w:ascii="Arial" w:hAnsi="Arial" w:cs="Arial"/>
          <w:color w:val="000000"/>
          <w:sz w:val="20"/>
          <w:szCs w:val="24"/>
        </w:rPr>
        <w:t>кадрам</w:t>
      </w: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администрации</w:t>
      </w:r>
      <w:r w:rsidRPr="00FD292C">
        <w:rPr>
          <w:rFonts w:ascii="Arial" w:hAnsi="Arial" w:cs="Arial"/>
          <w:color w:val="000000"/>
          <w:sz w:val="20"/>
          <w:szCs w:val="24"/>
        </w:rPr>
        <w:t xml:space="preserve"> </w:t>
      </w:r>
      <w:r w:rsidR="00B33666" w:rsidRPr="00FD292C">
        <w:rPr>
          <w:rFonts w:ascii="Arial" w:hAnsi="Arial" w:cs="Arial"/>
          <w:color w:val="000000"/>
          <w:sz w:val="20"/>
          <w:szCs w:val="24"/>
        </w:rPr>
        <w:t>Приволжского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сельского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поселения</w:t>
      </w:r>
      <w:r w:rsidRPr="00FD292C">
        <w:rPr>
          <w:rFonts w:ascii="Arial" w:hAnsi="Arial" w:cs="Arial"/>
          <w:color w:val="000000"/>
          <w:sz w:val="20"/>
          <w:szCs w:val="24"/>
        </w:rPr>
        <w:t xml:space="preserve"> </w:t>
      </w:r>
      <w:r w:rsidR="00B33666" w:rsidRPr="00FD292C">
        <w:rPr>
          <w:rFonts w:ascii="Arial" w:hAnsi="Arial" w:cs="Arial"/>
          <w:color w:val="000000"/>
          <w:sz w:val="20"/>
          <w:szCs w:val="24"/>
        </w:rPr>
        <w:t>Мариинско-Посадского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района</w:t>
      </w:r>
      <w:r w:rsidRPr="00FD292C">
        <w:rPr>
          <w:rFonts w:ascii="Arial" w:hAnsi="Arial" w:cs="Arial"/>
          <w:color w:val="000000"/>
          <w:sz w:val="20"/>
          <w:szCs w:val="24"/>
        </w:rPr>
        <w:t xml:space="preserve"> </w:t>
      </w:r>
      <w:r w:rsidR="00B33666" w:rsidRPr="00FD292C">
        <w:rPr>
          <w:rFonts w:ascii="Arial" w:hAnsi="Arial" w:cs="Arial"/>
          <w:color w:val="000000"/>
          <w:sz w:val="20"/>
          <w:szCs w:val="24"/>
        </w:rPr>
        <w:t>Чувашской</w:t>
      </w:r>
      <w:r w:rsidRPr="00FD292C">
        <w:rPr>
          <w:rFonts w:ascii="Arial" w:hAnsi="Arial" w:cs="Arial"/>
          <w:color w:val="000000"/>
          <w:sz w:val="20"/>
          <w:szCs w:val="24"/>
        </w:rPr>
        <w:t xml:space="preserve"> </w:t>
      </w:r>
      <w:r w:rsidR="00B33666" w:rsidRPr="00FD292C">
        <w:rPr>
          <w:rFonts w:ascii="Arial" w:hAnsi="Arial" w:cs="Arial"/>
          <w:color w:val="000000"/>
          <w:sz w:val="20"/>
          <w:szCs w:val="24"/>
        </w:rPr>
        <w:t>Республики</w:t>
      </w:r>
      <w:r w:rsidRPr="00FD292C">
        <w:rPr>
          <w:rFonts w:ascii="Arial" w:hAnsi="Arial" w:cs="Arial"/>
          <w:color w:val="000000"/>
          <w:sz w:val="20"/>
          <w:szCs w:val="24"/>
        </w:rPr>
        <w:t xml:space="preserve"> </w:t>
      </w:r>
      <w:r w:rsidR="00B33666" w:rsidRPr="00FD292C">
        <w:rPr>
          <w:rFonts w:ascii="Arial" w:hAnsi="Arial" w:cs="Arial"/>
          <w:color w:val="000000"/>
          <w:sz w:val="20"/>
          <w:szCs w:val="24"/>
        </w:rPr>
        <w:t>для</w:t>
      </w:r>
      <w:r w:rsidRPr="00FD292C">
        <w:rPr>
          <w:rFonts w:ascii="Arial" w:hAnsi="Arial" w:cs="Arial"/>
          <w:color w:val="000000"/>
          <w:sz w:val="20"/>
          <w:szCs w:val="24"/>
        </w:rPr>
        <w:t xml:space="preserve"> </w:t>
      </w:r>
      <w:r w:rsidR="00B33666" w:rsidRPr="00FD292C">
        <w:rPr>
          <w:rFonts w:ascii="Arial" w:hAnsi="Arial" w:cs="Arial"/>
          <w:color w:val="000000"/>
          <w:sz w:val="20"/>
          <w:szCs w:val="24"/>
        </w:rPr>
        <w:t>пре</w:t>
      </w:r>
      <w:r w:rsidR="00B33666" w:rsidRPr="00FD292C">
        <w:rPr>
          <w:rFonts w:ascii="Arial" w:hAnsi="Arial" w:cs="Arial"/>
          <w:color w:val="000000"/>
          <w:sz w:val="20"/>
          <w:szCs w:val="24"/>
        </w:rPr>
        <w:t>д</w:t>
      </w:r>
      <w:r w:rsidR="00B33666" w:rsidRPr="00FD292C">
        <w:rPr>
          <w:rFonts w:ascii="Arial" w:hAnsi="Arial" w:cs="Arial"/>
          <w:color w:val="000000"/>
          <w:sz w:val="20"/>
          <w:szCs w:val="24"/>
        </w:rPr>
        <w:t>варительного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рассмотрения</w:t>
      </w:r>
      <w:r w:rsidRPr="00FD292C">
        <w:rPr>
          <w:rFonts w:ascii="Arial" w:hAnsi="Arial" w:cs="Arial"/>
          <w:color w:val="000000"/>
          <w:sz w:val="20"/>
          <w:szCs w:val="24"/>
        </w:rPr>
        <w:t xml:space="preserve"> </w:t>
      </w:r>
      <w:r w:rsidR="00B33666" w:rsidRPr="00FD292C">
        <w:rPr>
          <w:rFonts w:ascii="Arial" w:hAnsi="Arial" w:cs="Arial"/>
          <w:color w:val="000000"/>
          <w:sz w:val="20"/>
          <w:szCs w:val="24"/>
        </w:rPr>
        <w:t>уведомлений;</w:t>
      </w:r>
      <w:proofErr w:type="gramEnd"/>
    </w:p>
    <w:p w:rsidR="000B1DA9" w:rsidRPr="00FD292C" w:rsidRDefault="004057EC"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комиссию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по</w:t>
      </w:r>
      <w:r w:rsidRPr="00FD292C">
        <w:rPr>
          <w:rFonts w:ascii="Arial" w:hAnsi="Arial" w:cs="Arial"/>
          <w:color w:val="000000"/>
          <w:sz w:val="20"/>
          <w:szCs w:val="24"/>
        </w:rPr>
        <w:t xml:space="preserve"> </w:t>
      </w:r>
      <w:r w:rsidR="00B33666" w:rsidRPr="00FD292C">
        <w:rPr>
          <w:rFonts w:ascii="Arial" w:hAnsi="Arial" w:cs="Arial"/>
          <w:color w:val="000000"/>
          <w:sz w:val="20"/>
          <w:szCs w:val="24"/>
        </w:rPr>
        <w:t>соблюдению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требований</w:t>
      </w:r>
      <w:r w:rsidRPr="00FD292C">
        <w:rPr>
          <w:rFonts w:ascii="Arial" w:hAnsi="Arial" w:cs="Arial"/>
          <w:color w:val="000000"/>
          <w:sz w:val="20"/>
          <w:szCs w:val="24"/>
        </w:rPr>
        <w:t xml:space="preserve"> </w:t>
      </w:r>
      <w:r w:rsidR="00B33666" w:rsidRPr="00FD292C">
        <w:rPr>
          <w:rFonts w:ascii="Arial" w:hAnsi="Arial" w:cs="Arial"/>
          <w:color w:val="000000"/>
          <w:sz w:val="20"/>
          <w:szCs w:val="24"/>
        </w:rPr>
        <w:t>к</w:t>
      </w:r>
      <w:r w:rsidRPr="00FD292C">
        <w:rPr>
          <w:rFonts w:ascii="Arial" w:hAnsi="Arial" w:cs="Arial"/>
          <w:color w:val="000000"/>
          <w:sz w:val="20"/>
          <w:szCs w:val="24"/>
        </w:rPr>
        <w:t xml:space="preserve"> </w:t>
      </w:r>
      <w:r w:rsidR="00B33666" w:rsidRPr="00FD292C">
        <w:rPr>
          <w:rFonts w:ascii="Arial" w:hAnsi="Arial" w:cs="Arial"/>
          <w:color w:val="000000"/>
          <w:sz w:val="20"/>
          <w:szCs w:val="24"/>
        </w:rPr>
        <w:t>служебному</w:t>
      </w:r>
      <w:r w:rsidRPr="00FD292C">
        <w:rPr>
          <w:rFonts w:ascii="Arial" w:hAnsi="Arial" w:cs="Arial"/>
          <w:color w:val="000000"/>
          <w:sz w:val="20"/>
          <w:szCs w:val="24"/>
        </w:rPr>
        <w:t xml:space="preserve"> </w:t>
      </w:r>
      <w:r w:rsidR="00B33666" w:rsidRPr="00FD292C">
        <w:rPr>
          <w:rFonts w:ascii="Arial" w:hAnsi="Arial" w:cs="Arial"/>
          <w:color w:val="000000"/>
          <w:sz w:val="20"/>
          <w:szCs w:val="24"/>
        </w:rPr>
        <w:t>поведению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муниципальных</w:t>
      </w:r>
      <w:r w:rsidRPr="00FD292C">
        <w:rPr>
          <w:rFonts w:ascii="Arial" w:hAnsi="Arial" w:cs="Arial"/>
          <w:color w:val="000000"/>
          <w:sz w:val="20"/>
          <w:szCs w:val="24"/>
        </w:rPr>
        <w:t xml:space="preserve"> </w:t>
      </w:r>
      <w:r w:rsidR="00B33666" w:rsidRPr="00FD292C">
        <w:rPr>
          <w:rFonts w:ascii="Arial" w:hAnsi="Arial" w:cs="Arial"/>
          <w:color w:val="000000"/>
          <w:sz w:val="20"/>
          <w:szCs w:val="24"/>
        </w:rPr>
        <w:t>служащих</w:t>
      </w:r>
      <w:r w:rsidRPr="00FD292C">
        <w:rPr>
          <w:rFonts w:ascii="Arial" w:hAnsi="Arial" w:cs="Arial"/>
          <w:color w:val="000000"/>
          <w:sz w:val="20"/>
          <w:szCs w:val="24"/>
        </w:rPr>
        <w:t xml:space="preserve"> </w:t>
      </w:r>
      <w:r w:rsidR="00B33666" w:rsidRPr="00FD292C">
        <w:rPr>
          <w:rFonts w:ascii="Arial" w:hAnsi="Arial" w:cs="Arial"/>
          <w:color w:val="000000"/>
          <w:sz w:val="20"/>
          <w:szCs w:val="24"/>
        </w:rPr>
        <w:t>и</w:t>
      </w:r>
      <w:r w:rsidRPr="00FD292C">
        <w:rPr>
          <w:rFonts w:ascii="Arial" w:hAnsi="Arial" w:cs="Arial"/>
          <w:color w:val="000000"/>
          <w:sz w:val="20"/>
          <w:szCs w:val="24"/>
        </w:rPr>
        <w:t xml:space="preserve"> </w:t>
      </w:r>
      <w:r w:rsidR="00B33666" w:rsidRPr="00FD292C">
        <w:rPr>
          <w:rFonts w:ascii="Arial" w:hAnsi="Arial" w:cs="Arial"/>
          <w:color w:val="000000"/>
          <w:sz w:val="20"/>
          <w:szCs w:val="24"/>
        </w:rPr>
        <w:t>урегулированию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конфликта</w:t>
      </w:r>
      <w:r w:rsidRPr="00FD292C">
        <w:rPr>
          <w:rFonts w:ascii="Arial" w:hAnsi="Arial" w:cs="Arial"/>
          <w:color w:val="000000"/>
          <w:sz w:val="20"/>
          <w:szCs w:val="24"/>
        </w:rPr>
        <w:t xml:space="preserve"> </w:t>
      </w:r>
      <w:r w:rsidR="00B33666" w:rsidRPr="00FD292C">
        <w:rPr>
          <w:rFonts w:ascii="Arial" w:hAnsi="Arial" w:cs="Arial"/>
          <w:color w:val="000000"/>
          <w:sz w:val="20"/>
          <w:szCs w:val="24"/>
        </w:rPr>
        <w:t>интересов</w:t>
      </w: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администрации</w:t>
      </w:r>
      <w:r w:rsidRPr="00FD292C">
        <w:rPr>
          <w:rFonts w:ascii="Arial" w:hAnsi="Arial" w:cs="Arial"/>
          <w:color w:val="000000"/>
          <w:sz w:val="20"/>
          <w:szCs w:val="24"/>
        </w:rPr>
        <w:t xml:space="preserve"> </w:t>
      </w:r>
      <w:r w:rsidR="00B33666" w:rsidRPr="00FD292C">
        <w:rPr>
          <w:rFonts w:ascii="Arial" w:hAnsi="Arial" w:cs="Arial"/>
          <w:color w:val="000000"/>
          <w:sz w:val="20"/>
          <w:szCs w:val="24"/>
        </w:rPr>
        <w:t>Мариинско-Посадского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района</w:t>
      </w:r>
      <w:r w:rsidRPr="00FD292C">
        <w:rPr>
          <w:rFonts w:ascii="Arial" w:hAnsi="Arial" w:cs="Arial"/>
          <w:color w:val="000000"/>
          <w:sz w:val="20"/>
          <w:szCs w:val="24"/>
        </w:rPr>
        <w:t xml:space="preserve"> </w:t>
      </w:r>
      <w:r w:rsidR="00B33666" w:rsidRPr="00FD292C">
        <w:rPr>
          <w:rFonts w:ascii="Arial" w:hAnsi="Arial" w:cs="Arial"/>
          <w:color w:val="000000"/>
          <w:sz w:val="20"/>
          <w:szCs w:val="24"/>
        </w:rPr>
        <w:t>Чувашской</w:t>
      </w:r>
      <w:r w:rsidRPr="00FD292C">
        <w:rPr>
          <w:rFonts w:ascii="Arial" w:hAnsi="Arial" w:cs="Arial"/>
          <w:color w:val="000000"/>
          <w:sz w:val="20"/>
          <w:szCs w:val="24"/>
        </w:rPr>
        <w:t xml:space="preserve"> </w:t>
      </w:r>
      <w:r w:rsidR="00B33666" w:rsidRPr="00FD292C">
        <w:rPr>
          <w:rFonts w:ascii="Arial" w:hAnsi="Arial" w:cs="Arial"/>
          <w:color w:val="000000"/>
          <w:sz w:val="20"/>
          <w:szCs w:val="24"/>
        </w:rPr>
        <w:t>Республики</w:t>
      </w:r>
      <w:proofErr w:type="gramStart"/>
      <w:r w:rsidR="00B33666" w:rsidRPr="00FD292C">
        <w:rPr>
          <w:rFonts w:ascii="Arial" w:hAnsi="Arial" w:cs="Arial"/>
          <w:color w:val="000000"/>
          <w:sz w:val="20"/>
          <w:szCs w:val="24"/>
        </w:rPr>
        <w:t>.».</w:t>
      </w:r>
      <w:proofErr w:type="gramEnd"/>
    </w:p>
    <w:p w:rsidR="000B1DA9" w:rsidRPr="00FD292C" w:rsidRDefault="004057EC" w:rsidP="00FD292C">
      <w:pPr>
        <w:pStyle w:val="aff8"/>
        <w:ind w:left="0"/>
        <w:jc w:val="both"/>
        <w:rPr>
          <w:rFonts w:ascii="Arial" w:hAnsi="Arial" w:cs="Arial"/>
          <w:color w:val="000000"/>
          <w:sz w:val="20"/>
        </w:rPr>
      </w:pPr>
      <w:r w:rsidRPr="00FD292C">
        <w:rPr>
          <w:rFonts w:ascii="Arial" w:hAnsi="Arial" w:cs="Arial"/>
          <w:color w:val="000000"/>
          <w:sz w:val="20"/>
        </w:rPr>
        <w:t xml:space="preserve"> </w:t>
      </w:r>
      <w:r w:rsidR="00B33666" w:rsidRPr="00FD292C">
        <w:rPr>
          <w:rFonts w:ascii="Arial" w:hAnsi="Arial" w:cs="Arial"/>
          <w:color w:val="000000"/>
          <w:sz w:val="20"/>
        </w:rPr>
        <w:t>2.</w:t>
      </w:r>
      <w:r w:rsidRPr="00FD292C">
        <w:rPr>
          <w:rFonts w:ascii="Arial" w:hAnsi="Arial" w:cs="Arial"/>
          <w:color w:val="000000"/>
          <w:sz w:val="20"/>
        </w:rPr>
        <w:t xml:space="preserve"> </w:t>
      </w:r>
      <w:r w:rsidR="00B33666" w:rsidRPr="00FD292C">
        <w:rPr>
          <w:rFonts w:ascii="Arial" w:hAnsi="Arial" w:cs="Arial"/>
          <w:color w:val="000000"/>
          <w:sz w:val="20"/>
        </w:rPr>
        <w:t>Настоящее</w:t>
      </w:r>
      <w:r w:rsidRPr="00FD292C">
        <w:rPr>
          <w:rFonts w:ascii="Arial" w:hAnsi="Arial" w:cs="Arial"/>
          <w:color w:val="000000"/>
          <w:sz w:val="20"/>
        </w:rPr>
        <w:t xml:space="preserve"> </w:t>
      </w:r>
      <w:r w:rsidR="00B33666" w:rsidRPr="00FD292C">
        <w:rPr>
          <w:rFonts w:ascii="Arial" w:hAnsi="Arial" w:cs="Arial"/>
          <w:color w:val="000000"/>
          <w:sz w:val="20"/>
        </w:rPr>
        <w:t>постановление</w:t>
      </w:r>
      <w:r w:rsidRPr="00FD292C">
        <w:rPr>
          <w:rFonts w:ascii="Arial" w:hAnsi="Arial" w:cs="Arial"/>
          <w:color w:val="000000"/>
          <w:sz w:val="20"/>
        </w:rPr>
        <w:t xml:space="preserve"> </w:t>
      </w:r>
      <w:r w:rsidR="00B33666" w:rsidRPr="00FD292C">
        <w:rPr>
          <w:rFonts w:ascii="Arial" w:hAnsi="Arial" w:cs="Arial"/>
          <w:color w:val="000000"/>
          <w:sz w:val="20"/>
        </w:rPr>
        <w:t>вступает</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силу</w:t>
      </w:r>
      <w:r w:rsidRPr="00FD292C">
        <w:rPr>
          <w:rFonts w:ascii="Arial" w:hAnsi="Arial" w:cs="Arial"/>
          <w:color w:val="000000"/>
          <w:sz w:val="20"/>
        </w:rPr>
        <w:t xml:space="preserve"> </w:t>
      </w:r>
      <w:r w:rsidR="00B33666" w:rsidRPr="00FD292C">
        <w:rPr>
          <w:rFonts w:ascii="Arial" w:hAnsi="Arial" w:cs="Arial"/>
          <w:color w:val="000000"/>
          <w:sz w:val="20"/>
        </w:rPr>
        <w:t>после</w:t>
      </w:r>
      <w:r w:rsidRPr="00FD292C">
        <w:rPr>
          <w:rFonts w:ascii="Arial" w:hAnsi="Arial" w:cs="Arial"/>
          <w:color w:val="000000"/>
          <w:sz w:val="20"/>
        </w:rPr>
        <w:t xml:space="preserve"> </w:t>
      </w:r>
      <w:r w:rsidR="00B33666" w:rsidRPr="00FD292C">
        <w:rPr>
          <w:rFonts w:ascii="Arial" w:hAnsi="Arial" w:cs="Arial"/>
          <w:color w:val="000000"/>
          <w:sz w:val="20"/>
        </w:rPr>
        <w:t>его</w:t>
      </w:r>
      <w:r w:rsidRPr="00FD292C">
        <w:rPr>
          <w:rFonts w:ascii="Arial" w:hAnsi="Arial" w:cs="Arial"/>
          <w:color w:val="000000"/>
          <w:sz w:val="20"/>
        </w:rPr>
        <w:t xml:space="preserve"> </w:t>
      </w:r>
      <w:hyperlink r:id="rId38" w:history="1">
        <w:r w:rsidR="00B33666" w:rsidRPr="00FD292C">
          <w:rPr>
            <w:rFonts w:ascii="Arial" w:hAnsi="Arial" w:cs="Arial"/>
            <w:color w:val="000000"/>
            <w:sz w:val="20"/>
          </w:rPr>
          <w:t>официального</w:t>
        </w:r>
        <w:r w:rsidRPr="00FD292C">
          <w:rPr>
            <w:rFonts w:ascii="Arial" w:hAnsi="Arial" w:cs="Arial"/>
            <w:color w:val="000000"/>
            <w:sz w:val="20"/>
          </w:rPr>
          <w:t xml:space="preserve"> </w:t>
        </w:r>
        <w:r w:rsidR="00B33666" w:rsidRPr="00FD292C">
          <w:rPr>
            <w:rFonts w:ascii="Arial" w:hAnsi="Arial" w:cs="Arial"/>
            <w:color w:val="000000"/>
            <w:sz w:val="20"/>
          </w:rPr>
          <w:t>опубликования</w:t>
        </w:r>
      </w:hyperlink>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печатном</w:t>
      </w:r>
      <w:r w:rsidRPr="00FD292C">
        <w:rPr>
          <w:rFonts w:ascii="Arial" w:hAnsi="Arial" w:cs="Arial"/>
          <w:color w:val="000000"/>
          <w:sz w:val="20"/>
        </w:rPr>
        <w:t xml:space="preserve"> </w:t>
      </w:r>
      <w:r w:rsidR="00B33666" w:rsidRPr="00FD292C">
        <w:rPr>
          <w:rFonts w:ascii="Arial" w:hAnsi="Arial" w:cs="Arial"/>
          <w:color w:val="000000"/>
          <w:sz w:val="20"/>
        </w:rPr>
        <w:t>средстве</w:t>
      </w:r>
      <w:r w:rsidRPr="00FD292C">
        <w:rPr>
          <w:rFonts w:ascii="Arial" w:hAnsi="Arial" w:cs="Arial"/>
          <w:color w:val="000000"/>
          <w:sz w:val="20"/>
        </w:rPr>
        <w:t xml:space="preserve"> </w:t>
      </w:r>
      <w:r w:rsidR="00B33666" w:rsidRPr="00FD292C">
        <w:rPr>
          <w:rFonts w:ascii="Arial" w:hAnsi="Arial" w:cs="Arial"/>
          <w:color w:val="000000"/>
          <w:sz w:val="20"/>
        </w:rPr>
        <w:t>массовой</w:t>
      </w:r>
      <w:r w:rsidRPr="00FD292C">
        <w:rPr>
          <w:rFonts w:ascii="Arial" w:hAnsi="Arial" w:cs="Arial"/>
          <w:color w:val="000000"/>
          <w:sz w:val="20"/>
        </w:rPr>
        <w:t xml:space="preserve"> </w:t>
      </w:r>
      <w:r w:rsidR="00B33666" w:rsidRPr="00FD292C">
        <w:rPr>
          <w:rFonts w:ascii="Arial" w:hAnsi="Arial" w:cs="Arial"/>
          <w:color w:val="000000"/>
          <w:sz w:val="20"/>
        </w:rPr>
        <w:t>информации</w:t>
      </w:r>
      <w:r w:rsidRPr="00FD292C">
        <w:rPr>
          <w:rFonts w:ascii="Arial" w:hAnsi="Arial" w:cs="Arial"/>
          <w:color w:val="000000"/>
          <w:sz w:val="20"/>
        </w:rPr>
        <w:t xml:space="preserve"> </w:t>
      </w:r>
      <w:r w:rsidR="00B33666" w:rsidRPr="00FD292C">
        <w:rPr>
          <w:rFonts w:ascii="Arial" w:hAnsi="Arial" w:cs="Arial"/>
          <w:color w:val="000000"/>
          <w:sz w:val="20"/>
        </w:rPr>
        <w:t>"Посадский</w:t>
      </w:r>
      <w:r w:rsidRPr="00FD292C">
        <w:rPr>
          <w:rFonts w:ascii="Arial" w:hAnsi="Arial" w:cs="Arial"/>
          <w:color w:val="000000"/>
          <w:sz w:val="20"/>
        </w:rPr>
        <w:t xml:space="preserve"> </w:t>
      </w:r>
      <w:r w:rsidR="00B33666" w:rsidRPr="00FD292C">
        <w:rPr>
          <w:rFonts w:ascii="Arial" w:hAnsi="Arial" w:cs="Arial"/>
          <w:color w:val="000000"/>
          <w:sz w:val="20"/>
        </w:rPr>
        <w:t>вестник".</w:t>
      </w:r>
    </w:p>
    <w:p w:rsidR="004E2168" w:rsidRDefault="004E2168" w:rsidP="00FD292C">
      <w:pPr>
        <w:rPr>
          <w:rFonts w:ascii="Arial" w:hAnsi="Arial" w:cs="Arial"/>
          <w:color w:val="000000"/>
          <w:sz w:val="20"/>
          <w:szCs w:val="28"/>
        </w:rPr>
      </w:pPr>
    </w:p>
    <w:p w:rsidR="004E2168" w:rsidRDefault="004E2168" w:rsidP="00FD292C">
      <w:pPr>
        <w:rPr>
          <w:rFonts w:ascii="Arial" w:hAnsi="Arial" w:cs="Arial"/>
          <w:color w:val="000000"/>
          <w:sz w:val="20"/>
          <w:szCs w:val="28"/>
        </w:rPr>
      </w:pPr>
    </w:p>
    <w:p w:rsidR="00B33666" w:rsidRPr="00FD292C" w:rsidRDefault="004057EC" w:rsidP="00FD292C">
      <w:pPr>
        <w:rPr>
          <w:rFonts w:ascii="Arial" w:hAnsi="Arial" w:cs="Arial"/>
          <w:color w:val="000000"/>
          <w:sz w:val="20"/>
          <w:szCs w:val="28"/>
        </w:rPr>
      </w:pPr>
      <w:r w:rsidRPr="00FD292C">
        <w:rPr>
          <w:rFonts w:ascii="Arial" w:hAnsi="Arial" w:cs="Arial"/>
          <w:color w:val="000000"/>
          <w:sz w:val="20"/>
          <w:szCs w:val="28"/>
        </w:rPr>
        <w:t xml:space="preserve"> </w:t>
      </w:r>
      <w:r w:rsidR="00B33666" w:rsidRPr="00FD292C">
        <w:rPr>
          <w:rFonts w:ascii="Arial" w:hAnsi="Arial" w:cs="Arial"/>
          <w:color w:val="000000"/>
          <w:sz w:val="20"/>
          <w:szCs w:val="28"/>
        </w:rPr>
        <w:t>Глава</w:t>
      </w:r>
      <w:r w:rsidRPr="00FD292C">
        <w:rPr>
          <w:rFonts w:ascii="Arial" w:hAnsi="Arial" w:cs="Arial"/>
          <w:color w:val="000000"/>
          <w:sz w:val="20"/>
          <w:szCs w:val="28"/>
        </w:rPr>
        <w:t xml:space="preserve"> </w:t>
      </w:r>
      <w:proofErr w:type="gramStart"/>
      <w:r w:rsidR="00B33666" w:rsidRPr="00FD292C">
        <w:rPr>
          <w:rFonts w:ascii="Arial" w:hAnsi="Arial" w:cs="Arial"/>
          <w:color w:val="000000"/>
          <w:sz w:val="20"/>
          <w:szCs w:val="28"/>
        </w:rPr>
        <w:t>Приволжского</w:t>
      </w:r>
      <w:proofErr w:type="gramEnd"/>
      <w:r w:rsidRPr="00FD292C">
        <w:rPr>
          <w:rFonts w:ascii="Arial" w:hAnsi="Arial" w:cs="Arial"/>
          <w:color w:val="000000"/>
          <w:sz w:val="20"/>
          <w:szCs w:val="28"/>
        </w:rPr>
        <w:t xml:space="preserve"> </w:t>
      </w:r>
      <w:r w:rsidR="00B33666" w:rsidRPr="00FD292C">
        <w:rPr>
          <w:rFonts w:ascii="Arial" w:hAnsi="Arial" w:cs="Arial"/>
          <w:color w:val="000000"/>
          <w:sz w:val="20"/>
          <w:szCs w:val="28"/>
        </w:rPr>
        <w:t>сельского</w:t>
      </w:r>
      <w:r w:rsidRPr="00FD292C">
        <w:rPr>
          <w:rFonts w:ascii="Arial" w:hAnsi="Arial" w:cs="Arial"/>
          <w:color w:val="000000"/>
          <w:sz w:val="20"/>
          <w:szCs w:val="28"/>
        </w:rPr>
        <w:t xml:space="preserve"> </w:t>
      </w:r>
      <w:r w:rsidR="00B33666" w:rsidRPr="00FD292C">
        <w:rPr>
          <w:rFonts w:ascii="Arial" w:hAnsi="Arial" w:cs="Arial"/>
          <w:color w:val="000000"/>
          <w:sz w:val="20"/>
          <w:szCs w:val="28"/>
        </w:rPr>
        <w:t>поселения</w:t>
      </w:r>
      <w:r w:rsidRPr="00FD292C">
        <w:rPr>
          <w:rFonts w:ascii="Arial" w:hAnsi="Arial" w:cs="Arial"/>
          <w:noProof/>
          <w:color w:val="000000"/>
          <w:sz w:val="20"/>
          <w:szCs w:val="28"/>
        </w:rPr>
        <w:t xml:space="preserve"> </w:t>
      </w:r>
      <w:r w:rsidR="004E2168">
        <w:rPr>
          <w:rFonts w:ascii="Arial" w:hAnsi="Arial" w:cs="Arial"/>
          <w:noProof/>
          <w:color w:val="000000"/>
          <w:sz w:val="20"/>
          <w:szCs w:val="28"/>
        </w:rPr>
        <w:tab/>
      </w:r>
      <w:r w:rsidR="004E2168">
        <w:rPr>
          <w:rFonts w:ascii="Arial" w:hAnsi="Arial" w:cs="Arial"/>
          <w:noProof/>
          <w:color w:val="000000"/>
          <w:sz w:val="20"/>
          <w:szCs w:val="28"/>
        </w:rPr>
        <w:tab/>
      </w:r>
      <w:r w:rsidR="004E2168">
        <w:rPr>
          <w:rFonts w:ascii="Arial" w:hAnsi="Arial" w:cs="Arial"/>
          <w:noProof/>
          <w:color w:val="000000"/>
          <w:sz w:val="20"/>
          <w:szCs w:val="28"/>
        </w:rPr>
        <w:tab/>
      </w:r>
      <w:r w:rsidR="004E2168">
        <w:rPr>
          <w:rFonts w:ascii="Arial" w:hAnsi="Arial" w:cs="Arial"/>
          <w:noProof/>
          <w:color w:val="000000"/>
          <w:sz w:val="20"/>
          <w:szCs w:val="28"/>
        </w:rPr>
        <w:tab/>
      </w:r>
      <w:r w:rsidR="00B33666" w:rsidRPr="00FD292C">
        <w:rPr>
          <w:rFonts w:ascii="Arial" w:hAnsi="Arial" w:cs="Arial"/>
          <w:color w:val="000000"/>
          <w:sz w:val="20"/>
          <w:szCs w:val="28"/>
        </w:rPr>
        <w:t>А.М.Архипов</w:t>
      </w:r>
    </w:p>
    <w:tbl>
      <w:tblPr>
        <w:tblW w:w="5000" w:type="pct"/>
        <w:tblLook w:val="04A0"/>
      </w:tblPr>
      <w:tblGrid>
        <w:gridCol w:w="7677"/>
        <w:gridCol w:w="7678"/>
      </w:tblGrid>
      <w:tr w:rsidR="00B33666" w:rsidRPr="00FD292C" w:rsidTr="004E2168">
        <w:trPr>
          <w:cantSplit/>
        </w:trPr>
        <w:tc>
          <w:tcPr>
            <w:tcW w:w="2500" w:type="pct"/>
            <w:shd w:val="clear" w:color="auto" w:fill="auto"/>
            <w:vAlign w:val="center"/>
            <w:hideMark/>
          </w:tcPr>
          <w:p w:rsidR="00B33666" w:rsidRPr="00FD292C" w:rsidRDefault="00B33666" w:rsidP="004E2168">
            <w:pPr>
              <w:tabs>
                <w:tab w:val="left" w:pos="7390"/>
              </w:tabs>
              <w:jc w:val="center"/>
              <w:rPr>
                <w:rFonts w:ascii="Arial" w:hAnsi="Arial" w:cs="Arial"/>
                <w:color w:val="000000"/>
                <w:sz w:val="20"/>
                <w:lang w:eastAsia="en-US"/>
              </w:rPr>
            </w:pPr>
          </w:p>
        </w:tc>
        <w:tc>
          <w:tcPr>
            <w:tcW w:w="2500" w:type="pct"/>
            <w:shd w:val="clear" w:color="auto" w:fill="auto"/>
            <w:vAlign w:val="center"/>
            <w:hideMark/>
          </w:tcPr>
          <w:p w:rsidR="00B33666" w:rsidRPr="00FD292C" w:rsidRDefault="00B33666" w:rsidP="004E2168">
            <w:pPr>
              <w:tabs>
                <w:tab w:val="left" w:pos="7390"/>
              </w:tabs>
              <w:jc w:val="center"/>
              <w:rPr>
                <w:rFonts w:ascii="Arial" w:hAnsi="Arial" w:cs="Arial"/>
                <w:color w:val="000000"/>
                <w:sz w:val="20"/>
                <w:lang w:eastAsia="en-US"/>
              </w:rPr>
            </w:pPr>
          </w:p>
        </w:tc>
      </w:tr>
    </w:tbl>
    <w:p w:rsidR="000B1DA9" w:rsidRPr="00FD292C" w:rsidRDefault="000B1DA9" w:rsidP="00FD292C">
      <w:pPr>
        <w:rPr>
          <w:rFonts w:ascii="Arial" w:hAnsi="Arial" w:cs="Arial"/>
          <w:color w:val="000000"/>
          <w:sz w:val="20"/>
          <w:szCs w:val="28"/>
        </w:rPr>
      </w:pPr>
    </w:p>
    <w:p w:rsidR="00B33666" w:rsidRPr="00FD292C" w:rsidRDefault="00B33666" w:rsidP="00FD292C">
      <w:pPr>
        <w:jc w:val="center"/>
        <w:rPr>
          <w:rFonts w:ascii="Arial" w:hAnsi="Arial" w:cs="Arial"/>
          <w:color w:val="000000"/>
          <w:sz w:val="20"/>
        </w:rPr>
      </w:pPr>
    </w:p>
    <w:tbl>
      <w:tblPr>
        <w:tblW w:w="5000" w:type="pct"/>
        <w:tblLook w:val="04A0"/>
      </w:tblPr>
      <w:tblGrid>
        <w:gridCol w:w="6731"/>
        <w:gridCol w:w="1883"/>
        <w:gridCol w:w="6741"/>
      </w:tblGrid>
      <w:tr w:rsidR="00B33666" w:rsidRPr="00FD292C" w:rsidTr="004E2168">
        <w:trPr>
          <w:cantSplit/>
        </w:trPr>
        <w:tc>
          <w:tcPr>
            <w:tcW w:w="2192" w:type="pct"/>
            <w:vAlign w:val="center"/>
            <w:hideMark/>
          </w:tcPr>
          <w:p w:rsidR="00B33666" w:rsidRPr="00FD292C" w:rsidRDefault="00B33666"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Ч</w:t>
            </w:r>
            <w:r w:rsidR="00FD292C" w:rsidRPr="00FD292C">
              <w:rPr>
                <w:rFonts w:ascii="Arial" w:hAnsi="Arial" w:cs="Arial"/>
                <w:bCs/>
                <w:noProof/>
                <w:color w:val="000000"/>
                <w:sz w:val="20"/>
              </w:rPr>
              <w:t>Ă</w:t>
            </w:r>
            <w:r w:rsidRPr="00FD292C">
              <w:rPr>
                <w:rFonts w:ascii="Arial" w:hAnsi="Arial" w:cs="Arial"/>
                <w:bCs/>
                <w:noProof/>
                <w:color w:val="000000"/>
                <w:sz w:val="20"/>
              </w:rPr>
              <w:t>ВАШ</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РЕСПУБЛИКИ</w:t>
            </w:r>
          </w:p>
          <w:p w:rsidR="00B33666" w:rsidRPr="00FD292C" w:rsidRDefault="00B33666" w:rsidP="004E2168">
            <w:pPr>
              <w:tabs>
                <w:tab w:val="left" w:pos="4285"/>
              </w:tabs>
              <w:autoSpaceDE w:val="0"/>
              <w:autoSpaceDN w:val="0"/>
              <w:adjustRightInd w:val="0"/>
              <w:jc w:val="center"/>
              <w:rPr>
                <w:rFonts w:ascii="Arial" w:hAnsi="Arial" w:cs="Arial"/>
                <w:color w:val="000000"/>
                <w:sz w:val="20"/>
              </w:rPr>
            </w:pPr>
            <w:r w:rsidRPr="00FD292C">
              <w:rPr>
                <w:rFonts w:ascii="Arial" w:hAnsi="Arial" w:cs="Arial"/>
                <w:caps/>
                <w:color w:val="000000"/>
                <w:sz w:val="20"/>
              </w:rPr>
              <w:t>С</w:t>
            </w:r>
            <w:r w:rsidR="00FD292C" w:rsidRPr="00FD292C">
              <w:rPr>
                <w:rFonts w:ascii="Arial" w:hAnsi="Arial" w:cs="Arial"/>
                <w:caps/>
                <w:color w:val="000000"/>
                <w:sz w:val="20"/>
              </w:rPr>
              <w:t>Ĕ</w:t>
            </w:r>
            <w:r w:rsidRPr="00FD292C">
              <w:rPr>
                <w:rFonts w:ascii="Arial" w:hAnsi="Arial" w:cs="Arial"/>
                <w:caps/>
                <w:color w:val="000000"/>
                <w:sz w:val="20"/>
              </w:rPr>
              <w:t>нт</w:t>
            </w:r>
            <w:r w:rsidR="00FD292C" w:rsidRPr="00FD292C">
              <w:rPr>
                <w:rFonts w:ascii="Arial" w:hAnsi="Arial" w:cs="Arial"/>
                <w:caps/>
                <w:color w:val="000000"/>
                <w:sz w:val="20"/>
              </w:rPr>
              <w:t>Ĕ</w:t>
            </w:r>
            <w:r w:rsidRPr="00FD292C">
              <w:rPr>
                <w:rFonts w:ascii="Arial" w:hAnsi="Arial" w:cs="Arial"/>
                <w:caps/>
                <w:color w:val="000000"/>
                <w:sz w:val="20"/>
              </w:rPr>
              <w:t>рв</w:t>
            </w:r>
            <w:r w:rsidR="00FD292C" w:rsidRPr="00FD292C">
              <w:rPr>
                <w:rFonts w:ascii="Arial" w:hAnsi="Arial" w:cs="Arial"/>
                <w:caps/>
                <w:color w:val="000000"/>
                <w:sz w:val="20"/>
              </w:rPr>
              <w:t>Ă</w:t>
            </w:r>
            <w:r w:rsidRPr="00FD292C">
              <w:rPr>
                <w:rFonts w:ascii="Arial" w:hAnsi="Arial" w:cs="Arial"/>
                <w:caps/>
                <w:color w:val="000000"/>
                <w:sz w:val="20"/>
              </w:rPr>
              <w:t>рри</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РАЙОНĚ</w:t>
            </w:r>
          </w:p>
          <w:p w:rsidR="00B33666" w:rsidRPr="00FD292C" w:rsidRDefault="00B33666" w:rsidP="004E2168">
            <w:pPr>
              <w:pStyle w:val="afc"/>
              <w:tabs>
                <w:tab w:val="left" w:pos="4285"/>
              </w:tabs>
              <w:jc w:val="center"/>
              <w:rPr>
                <w:rFonts w:ascii="Arial" w:hAnsi="Arial" w:cs="Arial"/>
                <w:bCs/>
                <w:noProof/>
                <w:color w:val="000000"/>
                <w:szCs w:val="24"/>
              </w:rPr>
            </w:pPr>
            <w:r w:rsidRPr="00FD292C">
              <w:rPr>
                <w:rFonts w:ascii="Arial" w:hAnsi="Arial" w:cs="Arial"/>
                <w:bCs/>
                <w:noProof/>
                <w:color w:val="000000"/>
              </w:rPr>
              <w:t>ПРИВОЛЖСКИ</w:t>
            </w:r>
            <w:r w:rsidR="004057EC" w:rsidRPr="00FD292C">
              <w:rPr>
                <w:rFonts w:ascii="Arial" w:hAnsi="Arial" w:cs="Arial"/>
                <w:bCs/>
                <w:noProof/>
                <w:color w:val="000000"/>
              </w:rPr>
              <w:t xml:space="preserve"> </w:t>
            </w:r>
            <w:r w:rsidRPr="00FD292C">
              <w:rPr>
                <w:rFonts w:ascii="Arial" w:hAnsi="Arial" w:cs="Arial"/>
                <w:bCs/>
                <w:noProof/>
                <w:color w:val="000000"/>
              </w:rPr>
              <w:t>ЯЛ</w:t>
            </w:r>
            <w:r w:rsidR="004057EC" w:rsidRPr="00FD292C">
              <w:rPr>
                <w:rFonts w:ascii="Arial" w:hAnsi="Arial" w:cs="Arial"/>
                <w:bCs/>
                <w:noProof/>
                <w:color w:val="000000"/>
              </w:rPr>
              <w:t xml:space="preserve"> </w:t>
            </w:r>
            <w:r w:rsidRPr="00FD292C">
              <w:rPr>
                <w:rFonts w:ascii="Arial" w:hAnsi="Arial" w:cs="Arial"/>
                <w:bCs/>
                <w:noProof/>
                <w:color w:val="000000"/>
              </w:rPr>
              <w:t>ПОСЕЛЕНИЙĚН</w:t>
            </w:r>
            <w:r w:rsidR="004057EC" w:rsidRPr="00FD292C">
              <w:rPr>
                <w:rFonts w:ascii="Arial" w:hAnsi="Arial" w:cs="Arial"/>
                <w:bCs/>
                <w:noProof/>
                <w:color w:val="000000"/>
              </w:rPr>
              <w:t xml:space="preserve"> </w:t>
            </w:r>
          </w:p>
          <w:p w:rsidR="000B1DA9" w:rsidRPr="00FD292C" w:rsidRDefault="004057EC" w:rsidP="004E2168">
            <w:pPr>
              <w:pStyle w:val="afc"/>
              <w:tabs>
                <w:tab w:val="left" w:pos="4285"/>
              </w:tabs>
              <w:jc w:val="center"/>
              <w:rPr>
                <w:rStyle w:val="af6"/>
                <w:rFonts w:ascii="Arial" w:hAnsi="Arial" w:cs="Arial"/>
                <w:bCs w:val="0"/>
                <w:color w:val="000000"/>
              </w:rPr>
            </w:pPr>
            <w:r w:rsidRPr="00FD292C">
              <w:rPr>
                <w:rFonts w:ascii="Arial" w:hAnsi="Arial" w:cs="Arial"/>
                <w:bCs/>
                <w:noProof/>
                <w:color w:val="000000"/>
              </w:rPr>
              <w:t xml:space="preserve"> </w:t>
            </w:r>
            <w:r w:rsidR="00B33666" w:rsidRPr="00FD292C">
              <w:rPr>
                <w:rFonts w:ascii="Arial" w:hAnsi="Arial" w:cs="Arial"/>
                <w:bCs/>
                <w:noProof/>
                <w:color w:val="000000"/>
              </w:rPr>
              <w:t>АДМИНИСТРАЦИЙĚ</w:t>
            </w:r>
            <w:r w:rsidRPr="00FD292C">
              <w:rPr>
                <w:rStyle w:val="af6"/>
                <w:rFonts w:ascii="Arial" w:hAnsi="Arial" w:cs="Arial"/>
                <w:noProof/>
                <w:color w:val="000000"/>
              </w:rPr>
              <w:t xml:space="preserve"> </w:t>
            </w:r>
          </w:p>
          <w:p w:rsidR="000B1DA9" w:rsidRPr="00FD292C" w:rsidRDefault="00B33666" w:rsidP="004E2168">
            <w:pPr>
              <w:pStyle w:val="afc"/>
              <w:tabs>
                <w:tab w:val="left" w:pos="4285"/>
              </w:tabs>
              <w:jc w:val="center"/>
              <w:rPr>
                <w:rStyle w:val="af6"/>
                <w:rFonts w:ascii="Arial" w:hAnsi="Arial" w:cs="Arial"/>
                <w:noProof/>
                <w:color w:val="000000"/>
              </w:rPr>
            </w:pPr>
            <w:r w:rsidRPr="00FD292C">
              <w:rPr>
                <w:rStyle w:val="af6"/>
                <w:rFonts w:ascii="Arial" w:hAnsi="Arial" w:cs="Arial"/>
                <w:noProof/>
                <w:color w:val="000000"/>
              </w:rPr>
              <w:t>ЙЫШ</w:t>
            </w:r>
            <w:r w:rsidR="00FD292C" w:rsidRPr="00FD292C">
              <w:rPr>
                <w:rStyle w:val="af6"/>
                <w:rFonts w:ascii="Arial" w:hAnsi="Arial" w:cs="Arial"/>
                <w:noProof/>
                <w:color w:val="000000"/>
              </w:rPr>
              <w:t>Ă</w:t>
            </w:r>
            <w:r w:rsidRPr="00FD292C">
              <w:rPr>
                <w:rStyle w:val="af6"/>
                <w:rFonts w:ascii="Arial" w:hAnsi="Arial" w:cs="Arial"/>
                <w:noProof/>
                <w:color w:val="000000"/>
              </w:rPr>
              <w:t>НУ</w:t>
            </w:r>
          </w:p>
          <w:p w:rsidR="00B33666" w:rsidRPr="00FD292C" w:rsidRDefault="004057EC" w:rsidP="004E2168">
            <w:pPr>
              <w:pStyle w:val="afc"/>
              <w:ind w:right="-35"/>
              <w:jc w:val="center"/>
              <w:rPr>
                <w:rFonts w:ascii="Arial" w:hAnsi="Arial" w:cs="Arial"/>
                <w:b/>
                <w:noProof/>
                <w:color w:val="000000"/>
              </w:rPr>
            </w:pPr>
            <w:r w:rsidRPr="00FD292C">
              <w:rPr>
                <w:rFonts w:ascii="Arial" w:hAnsi="Arial" w:cs="Arial"/>
                <w:b/>
                <w:noProof/>
                <w:color w:val="000000"/>
              </w:rPr>
              <w:t xml:space="preserve"> </w:t>
            </w:r>
            <w:r w:rsidR="00B33666" w:rsidRPr="00FD292C">
              <w:rPr>
                <w:rFonts w:ascii="Arial" w:hAnsi="Arial" w:cs="Arial"/>
                <w:b/>
                <w:noProof/>
                <w:color w:val="000000"/>
              </w:rPr>
              <w:t>«10</w:t>
            </w:r>
            <w:r w:rsidRPr="00FD292C">
              <w:rPr>
                <w:rFonts w:ascii="Arial" w:hAnsi="Arial" w:cs="Arial"/>
                <w:b/>
                <w:noProof/>
                <w:color w:val="000000"/>
              </w:rPr>
              <w:t xml:space="preserve"> </w:t>
            </w:r>
            <w:r w:rsidR="00B33666" w:rsidRPr="00FD292C">
              <w:rPr>
                <w:rFonts w:ascii="Arial" w:hAnsi="Arial" w:cs="Arial"/>
                <w:b/>
                <w:noProof/>
                <w:color w:val="000000"/>
              </w:rPr>
              <w:t>»</w:t>
            </w:r>
            <w:r w:rsidRPr="00FD292C">
              <w:rPr>
                <w:rFonts w:ascii="Arial" w:hAnsi="Arial" w:cs="Arial"/>
                <w:b/>
                <w:noProof/>
                <w:color w:val="000000"/>
              </w:rPr>
              <w:t xml:space="preserve"> </w:t>
            </w:r>
            <w:r w:rsidR="00B33666" w:rsidRPr="00FD292C">
              <w:rPr>
                <w:rFonts w:ascii="Arial" w:hAnsi="Arial" w:cs="Arial"/>
                <w:b/>
                <w:noProof/>
                <w:color w:val="000000"/>
              </w:rPr>
              <w:t>июля</w:t>
            </w:r>
            <w:r w:rsidRPr="00FD292C">
              <w:rPr>
                <w:rFonts w:ascii="Arial" w:hAnsi="Arial" w:cs="Arial"/>
                <w:b/>
                <w:noProof/>
                <w:color w:val="000000"/>
              </w:rPr>
              <w:t xml:space="preserve"> </w:t>
            </w:r>
            <w:r w:rsidR="00B33666" w:rsidRPr="00FD292C">
              <w:rPr>
                <w:rFonts w:ascii="Arial" w:hAnsi="Arial" w:cs="Arial"/>
                <w:b/>
                <w:noProof/>
                <w:color w:val="000000"/>
              </w:rPr>
              <w:t>2020ç.</w:t>
            </w:r>
            <w:r w:rsidRPr="00FD292C">
              <w:rPr>
                <w:rFonts w:ascii="Arial" w:hAnsi="Arial" w:cs="Arial"/>
                <w:b/>
                <w:noProof/>
                <w:color w:val="000000"/>
              </w:rPr>
              <w:t xml:space="preserve"> </w:t>
            </w:r>
            <w:r w:rsidR="00B33666" w:rsidRPr="00FD292C">
              <w:rPr>
                <w:rFonts w:ascii="Arial" w:hAnsi="Arial" w:cs="Arial"/>
                <w:b/>
                <w:noProof/>
                <w:color w:val="000000"/>
              </w:rPr>
              <w:t>№54</w:t>
            </w:r>
            <w:r w:rsidRPr="00FD292C">
              <w:rPr>
                <w:rFonts w:ascii="Arial" w:hAnsi="Arial" w:cs="Arial"/>
                <w:b/>
                <w:noProof/>
                <w:color w:val="000000"/>
              </w:rPr>
              <w:t xml:space="preserve"> </w:t>
            </w:r>
          </w:p>
          <w:p w:rsidR="00B33666" w:rsidRPr="00FD292C" w:rsidRDefault="00B33666" w:rsidP="004E2168">
            <w:pPr>
              <w:pStyle w:val="afc"/>
              <w:ind w:right="-35"/>
              <w:jc w:val="center"/>
              <w:rPr>
                <w:rFonts w:ascii="Arial" w:hAnsi="Arial" w:cs="Arial"/>
                <w:color w:val="000000"/>
              </w:rPr>
            </w:pPr>
            <w:r w:rsidRPr="00FD292C">
              <w:rPr>
                <w:rFonts w:ascii="Arial" w:hAnsi="Arial" w:cs="Arial"/>
                <w:noProof/>
                <w:color w:val="000000"/>
                <w:szCs w:val="22"/>
              </w:rPr>
              <w:t>Нерядово</w:t>
            </w:r>
            <w:r w:rsidR="004057EC" w:rsidRPr="00FD292C">
              <w:rPr>
                <w:rFonts w:ascii="Arial" w:hAnsi="Arial" w:cs="Arial"/>
                <w:noProof/>
                <w:color w:val="000000"/>
                <w:szCs w:val="22"/>
              </w:rPr>
              <w:t xml:space="preserve"> </w:t>
            </w:r>
            <w:r w:rsidRPr="00FD292C">
              <w:rPr>
                <w:rFonts w:ascii="Arial" w:hAnsi="Arial" w:cs="Arial"/>
                <w:noProof/>
                <w:color w:val="000000"/>
                <w:szCs w:val="22"/>
              </w:rPr>
              <w:t>ялě</w:t>
            </w:r>
          </w:p>
        </w:tc>
        <w:tc>
          <w:tcPr>
            <w:tcW w:w="613" w:type="pct"/>
            <w:vAlign w:val="center"/>
          </w:tcPr>
          <w:p w:rsidR="00B33666" w:rsidRPr="00FD292C" w:rsidRDefault="00B33666" w:rsidP="004E2168">
            <w:pPr>
              <w:suppressAutoHyphens/>
              <w:jc w:val="center"/>
              <w:rPr>
                <w:rFonts w:ascii="Arial" w:hAnsi="Arial" w:cs="Arial"/>
                <w:b/>
                <w:i/>
                <w:color w:val="000000"/>
                <w:sz w:val="20"/>
                <w:lang w:eastAsia="ar-SA"/>
              </w:rPr>
            </w:pPr>
            <w:r w:rsidRPr="00FD292C">
              <w:rPr>
                <w:rFonts w:ascii="Arial" w:hAnsi="Arial" w:cs="Arial"/>
                <w:noProof/>
                <w:color w:val="000000"/>
                <w:sz w:val="20"/>
              </w:rPr>
              <w:drawing>
                <wp:inline distT="0" distB="0" distL="0" distR="0">
                  <wp:extent cx="720090" cy="720090"/>
                  <wp:effectExtent l="0" t="0" r="0" b="0"/>
                  <wp:docPr id="1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B33666" w:rsidRPr="00FD292C" w:rsidRDefault="00B33666" w:rsidP="004E2168">
            <w:pPr>
              <w:pStyle w:val="afc"/>
              <w:jc w:val="center"/>
              <w:rPr>
                <w:rFonts w:ascii="Arial" w:hAnsi="Arial" w:cs="Arial"/>
                <w:bCs/>
                <w:color w:val="000000"/>
              </w:rPr>
            </w:pPr>
            <w:r w:rsidRPr="00FD292C">
              <w:rPr>
                <w:rFonts w:ascii="Arial" w:hAnsi="Arial" w:cs="Arial"/>
                <w:bCs/>
                <w:noProof/>
                <w:color w:val="000000"/>
              </w:rPr>
              <w:t>ЧУВАШСКАЯ</w:t>
            </w:r>
            <w:r w:rsidR="004057EC" w:rsidRPr="00FD292C">
              <w:rPr>
                <w:rFonts w:ascii="Arial" w:hAnsi="Arial" w:cs="Arial"/>
                <w:bCs/>
                <w:noProof/>
                <w:color w:val="000000"/>
              </w:rPr>
              <w:t xml:space="preserve"> </w:t>
            </w:r>
            <w:r w:rsidRPr="00FD292C">
              <w:rPr>
                <w:rFonts w:ascii="Arial" w:hAnsi="Arial" w:cs="Arial"/>
                <w:bCs/>
                <w:noProof/>
                <w:color w:val="000000"/>
              </w:rPr>
              <w:t>РЕСПУБЛИКА</w:t>
            </w:r>
            <w:r w:rsidRPr="00FD292C">
              <w:rPr>
                <w:rStyle w:val="af6"/>
                <w:rFonts w:ascii="Arial" w:hAnsi="Arial" w:cs="Arial"/>
                <w:noProof/>
                <w:color w:val="000000"/>
              </w:rPr>
              <w:br/>
            </w:r>
            <w:r w:rsidRPr="00FD292C">
              <w:rPr>
                <w:rFonts w:ascii="Arial" w:hAnsi="Arial" w:cs="Arial"/>
                <w:bCs/>
                <w:noProof/>
                <w:color w:val="000000"/>
              </w:rPr>
              <w:t>МАРИИНСКО-ПОСАДСКИЙ</w:t>
            </w:r>
            <w:r w:rsidR="004057EC" w:rsidRPr="00FD292C">
              <w:rPr>
                <w:rFonts w:ascii="Arial" w:hAnsi="Arial" w:cs="Arial"/>
                <w:bCs/>
                <w:noProof/>
                <w:color w:val="000000"/>
              </w:rPr>
              <w:t xml:space="preserve"> </w:t>
            </w:r>
            <w:r w:rsidRPr="00FD292C">
              <w:rPr>
                <w:rFonts w:ascii="Arial" w:hAnsi="Arial" w:cs="Arial"/>
                <w:bCs/>
                <w:noProof/>
                <w:color w:val="000000"/>
              </w:rPr>
              <w:t>РАЙОН</w:t>
            </w:r>
          </w:p>
          <w:p w:rsidR="00B33666" w:rsidRPr="00FD292C" w:rsidRDefault="004057EC" w:rsidP="004E2168">
            <w:pPr>
              <w:pStyle w:val="afc"/>
              <w:jc w:val="center"/>
              <w:rPr>
                <w:rFonts w:ascii="Arial" w:hAnsi="Arial" w:cs="Arial"/>
                <w:bCs/>
                <w:noProof/>
                <w:color w:val="000000"/>
                <w:szCs w:val="24"/>
              </w:rPr>
            </w:pPr>
            <w:r w:rsidRPr="00FD292C">
              <w:rPr>
                <w:rFonts w:ascii="Arial" w:hAnsi="Arial" w:cs="Arial"/>
                <w:bCs/>
                <w:noProof/>
                <w:color w:val="000000"/>
              </w:rPr>
              <w:t xml:space="preserve"> </w:t>
            </w:r>
            <w:r w:rsidR="00B33666" w:rsidRPr="00FD292C">
              <w:rPr>
                <w:rFonts w:ascii="Arial" w:hAnsi="Arial" w:cs="Arial"/>
                <w:bCs/>
                <w:noProof/>
                <w:color w:val="000000"/>
              </w:rPr>
              <w:t>АДМИНИСТРАЦИЯ</w:t>
            </w:r>
          </w:p>
          <w:p w:rsidR="00B33666" w:rsidRPr="00FD292C" w:rsidRDefault="00B33666" w:rsidP="004E2168">
            <w:pPr>
              <w:pStyle w:val="afc"/>
              <w:jc w:val="center"/>
              <w:rPr>
                <w:rFonts w:ascii="Arial" w:hAnsi="Arial" w:cs="Arial"/>
                <w:bCs/>
                <w:noProof/>
                <w:color w:val="000000"/>
              </w:rPr>
            </w:pPr>
            <w:r w:rsidRPr="00FD292C">
              <w:rPr>
                <w:rFonts w:ascii="Arial" w:hAnsi="Arial" w:cs="Arial"/>
                <w:bCs/>
                <w:noProof/>
                <w:color w:val="000000"/>
              </w:rPr>
              <w:t>ПРИВОЛЖСКОГО</w:t>
            </w:r>
            <w:r w:rsidR="004057EC" w:rsidRPr="00FD292C">
              <w:rPr>
                <w:rFonts w:ascii="Arial" w:hAnsi="Arial" w:cs="Arial"/>
                <w:bCs/>
                <w:noProof/>
                <w:color w:val="000000"/>
              </w:rPr>
              <w:t xml:space="preserve"> </w:t>
            </w:r>
            <w:r w:rsidRPr="00FD292C">
              <w:rPr>
                <w:rFonts w:ascii="Arial" w:hAnsi="Arial" w:cs="Arial"/>
                <w:bCs/>
                <w:noProof/>
                <w:color w:val="000000"/>
              </w:rPr>
              <w:t>СЕЛЬСКОГО</w:t>
            </w:r>
          </w:p>
          <w:p w:rsidR="000B1DA9" w:rsidRPr="00FD292C" w:rsidRDefault="00B33666" w:rsidP="004E2168">
            <w:pPr>
              <w:pStyle w:val="afc"/>
              <w:jc w:val="center"/>
              <w:rPr>
                <w:rFonts w:ascii="Arial" w:hAnsi="Arial" w:cs="Arial"/>
                <w:noProof/>
                <w:color w:val="000000"/>
              </w:rPr>
            </w:pPr>
            <w:r w:rsidRPr="00FD292C">
              <w:rPr>
                <w:rFonts w:ascii="Arial" w:hAnsi="Arial" w:cs="Arial"/>
                <w:bCs/>
                <w:noProof/>
                <w:color w:val="000000"/>
              </w:rPr>
              <w:t>ПОСЕЛЕНИЯ</w:t>
            </w:r>
            <w:r w:rsidR="004057EC" w:rsidRPr="00FD292C">
              <w:rPr>
                <w:rFonts w:ascii="Arial" w:hAnsi="Arial" w:cs="Arial"/>
                <w:noProof/>
                <w:color w:val="000000"/>
              </w:rPr>
              <w:t xml:space="preserve"> </w:t>
            </w:r>
          </w:p>
          <w:p w:rsidR="000B1DA9" w:rsidRPr="00FD292C" w:rsidRDefault="00B33666" w:rsidP="004E2168">
            <w:pPr>
              <w:pStyle w:val="afc"/>
              <w:jc w:val="center"/>
              <w:rPr>
                <w:rStyle w:val="af6"/>
                <w:rFonts w:ascii="Arial" w:hAnsi="Arial" w:cs="Arial"/>
                <w:noProof/>
                <w:color w:val="000000"/>
              </w:rPr>
            </w:pPr>
            <w:r w:rsidRPr="00FD292C">
              <w:rPr>
                <w:rStyle w:val="af6"/>
                <w:rFonts w:ascii="Arial" w:hAnsi="Arial" w:cs="Arial"/>
                <w:noProof/>
                <w:color w:val="000000"/>
              </w:rPr>
              <w:t>ПОСТАНОВЛЕНИЕ</w:t>
            </w:r>
          </w:p>
          <w:p w:rsidR="00B33666" w:rsidRPr="00FD292C" w:rsidRDefault="004057EC" w:rsidP="004E2168">
            <w:pPr>
              <w:pStyle w:val="afc"/>
              <w:jc w:val="center"/>
              <w:rPr>
                <w:rFonts w:ascii="Arial" w:hAnsi="Arial" w:cs="Arial"/>
                <w:b/>
                <w:color w:val="000000"/>
              </w:rPr>
            </w:pPr>
            <w:r w:rsidRPr="00FD292C">
              <w:rPr>
                <w:rFonts w:ascii="Arial" w:hAnsi="Arial" w:cs="Arial"/>
                <w:b/>
                <w:noProof/>
                <w:color w:val="000000"/>
              </w:rPr>
              <w:t xml:space="preserve"> </w:t>
            </w:r>
            <w:r w:rsidR="00B33666" w:rsidRPr="00FD292C">
              <w:rPr>
                <w:rFonts w:ascii="Arial" w:hAnsi="Arial" w:cs="Arial"/>
                <w:b/>
                <w:noProof/>
                <w:color w:val="000000"/>
              </w:rPr>
              <w:t>«10</w:t>
            </w:r>
            <w:r w:rsidRPr="00FD292C">
              <w:rPr>
                <w:rFonts w:ascii="Arial" w:hAnsi="Arial" w:cs="Arial"/>
                <w:b/>
                <w:noProof/>
                <w:color w:val="000000"/>
              </w:rPr>
              <w:t xml:space="preserve"> </w:t>
            </w:r>
            <w:r w:rsidR="00B33666" w:rsidRPr="00FD292C">
              <w:rPr>
                <w:rFonts w:ascii="Arial" w:hAnsi="Arial" w:cs="Arial"/>
                <w:b/>
                <w:noProof/>
                <w:color w:val="000000"/>
              </w:rPr>
              <w:t>»</w:t>
            </w:r>
            <w:r w:rsidRPr="00FD292C">
              <w:rPr>
                <w:rFonts w:ascii="Arial" w:hAnsi="Arial" w:cs="Arial"/>
                <w:b/>
                <w:noProof/>
                <w:color w:val="000000"/>
              </w:rPr>
              <w:t xml:space="preserve"> </w:t>
            </w:r>
            <w:r w:rsidR="00B33666" w:rsidRPr="00FD292C">
              <w:rPr>
                <w:rFonts w:ascii="Arial" w:hAnsi="Arial" w:cs="Arial"/>
                <w:b/>
                <w:noProof/>
                <w:color w:val="000000"/>
              </w:rPr>
              <w:t>июля</w:t>
            </w:r>
            <w:r w:rsidRPr="00FD292C">
              <w:rPr>
                <w:rFonts w:ascii="Arial" w:hAnsi="Arial" w:cs="Arial"/>
                <w:b/>
                <w:noProof/>
                <w:color w:val="000000"/>
              </w:rPr>
              <w:t xml:space="preserve"> </w:t>
            </w:r>
            <w:r w:rsidR="00B33666" w:rsidRPr="00FD292C">
              <w:rPr>
                <w:rFonts w:ascii="Arial" w:hAnsi="Arial" w:cs="Arial"/>
                <w:b/>
                <w:noProof/>
                <w:color w:val="000000"/>
              </w:rPr>
              <w:t>2020г.</w:t>
            </w:r>
            <w:r w:rsidRPr="00FD292C">
              <w:rPr>
                <w:rFonts w:ascii="Arial" w:hAnsi="Arial" w:cs="Arial"/>
                <w:b/>
                <w:noProof/>
                <w:color w:val="000000"/>
              </w:rPr>
              <w:t xml:space="preserve"> </w:t>
            </w:r>
            <w:r w:rsidR="00B33666" w:rsidRPr="00FD292C">
              <w:rPr>
                <w:rFonts w:ascii="Arial" w:hAnsi="Arial" w:cs="Arial"/>
                <w:b/>
                <w:noProof/>
                <w:color w:val="000000"/>
              </w:rPr>
              <w:t>№54</w:t>
            </w:r>
            <w:r w:rsidRPr="00FD292C">
              <w:rPr>
                <w:rFonts w:ascii="Arial" w:hAnsi="Arial" w:cs="Arial"/>
                <w:b/>
                <w:noProof/>
                <w:color w:val="000000"/>
              </w:rPr>
              <w:t xml:space="preserve"> </w:t>
            </w:r>
          </w:p>
          <w:p w:rsidR="00B33666" w:rsidRPr="00FD292C" w:rsidRDefault="00B33666" w:rsidP="004E2168">
            <w:pPr>
              <w:suppressAutoHyphens/>
              <w:jc w:val="center"/>
              <w:rPr>
                <w:rFonts w:ascii="Arial" w:hAnsi="Arial" w:cs="Arial"/>
                <w:b/>
                <w:bCs/>
                <w:color w:val="000000"/>
                <w:sz w:val="20"/>
              </w:rPr>
            </w:pPr>
            <w:r w:rsidRPr="00FD292C">
              <w:rPr>
                <w:rFonts w:ascii="Arial" w:hAnsi="Arial" w:cs="Arial"/>
                <w:noProof/>
                <w:color w:val="000000"/>
                <w:sz w:val="20"/>
                <w:szCs w:val="22"/>
              </w:rPr>
              <w:t>деревня</w:t>
            </w:r>
            <w:r w:rsidR="004057EC" w:rsidRPr="00FD292C">
              <w:rPr>
                <w:rFonts w:ascii="Arial" w:hAnsi="Arial" w:cs="Arial"/>
                <w:noProof/>
                <w:color w:val="000000"/>
                <w:sz w:val="20"/>
                <w:szCs w:val="22"/>
              </w:rPr>
              <w:t xml:space="preserve"> </w:t>
            </w:r>
            <w:r w:rsidRPr="00FD292C">
              <w:rPr>
                <w:rFonts w:ascii="Arial" w:hAnsi="Arial" w:cs="Arial"/>
                <w:noProof/>
                <w:color w:val="000000"/>
                <w:sz w:val="20"/>
                <w:szCs w:val="22"/>
              </w:rPr>
              <w:t>Нерядово</w:t>
            </w:r>
          </w:p>
        </w:tc>
      </w:tr>
    </w:tbl>
    <w:p w:rsidR="00B33666" w:rsidRPr="00FD292C" w:rsidRDefault="00B33666" w:rsidP="00FD292C">
      <w:pPr>
        <w:rPr>
          <w:rFonts w:ascii="Arial" w:hAnsi="Arial" w:cs="Arial"/>
          <w:color w:val="000000"/>
          <w:sz w:val="20"/>
          <w:szCs w:val="26"/>
        </w:rPr>
      </w:pPr>
      <w:r w:rsidRPr="00FD292C">
        <w:rPr>
          <w:rFonts w:ascii="Arial" w:hAnsi="Arial" w:cs="Arial"/>
          <w:color w:val="000000"/>
          <w:sz w:val="20"/>
          <w:szCs w:val="26"/>
        </w:rPr>
        <w:t>О</w:t>
      </w:r>
      <w:r w:rsidR="004057EC" w:rsidRPr="00FD292C">
        <w:rPr>
          <w:rFonts w:ascii="Arial" w:hAnsi="Arial" w:cs="Arial"/>
          <w:color w:val="000000"/>
          <w:sz w:val="20"/>
          <w:szCs w:val="26"/>
        </w:rPr>
        <w:t xml:space="preserve"> </w:t>
      </w:r>
      <w:r w:rsidRPr="00FD292C">
        <w:rPr>
          <w:rFonts w:ascii="Arial" w:hAnsi="Arial" w:cs="Arial"/>
          <w:color w:val="000000"/>
          <w:sz w:val="20"/>
          <w:szCs w:val="26"/>
        </w:rPr>
        <w:t>внесении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изменений</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«Порядок</w:t>
      </w:r>
      <w:r w:rsidR="004057EC" w:rsidRPr="00FD292C">
        <w:rPr>
          <w:rFonts w:ascii="Arial" w:hAnsi="Arial" w:cs="Arial"/>
          <w:color w:val="000000"/>
          <w:sz w:val="20"/>
          <w:szCs w:val="26"/>
        </w:rPr>
        <w:t xml:space="preserve"> </w:t>
      </w:r>
      <w:r w:rsidRPr="00FD292C">
        <w:rPr>
          <w:rFonts w:ascii="Arial" w:hAnsi="Arial" w:cs="Arial"/>
          <w:color w:val="000000"/>
          <w:sz w:val="20"/>
          <w:szCs w:val="26"/>
        </w:rPr>
        <w:t>создания</w:t>
      </w:r>
    </w:p>
    <w:p w:rsidR="00B33666" w:rsidRPr="00FD292C" w:rsidRDefault="00B33666" w:rsidP="00FD292C">
      <w:pPr>
        <w:rPr>
          <w:rFonts w:ascii="Arial" w:hAnsi="Arial" w:cs="Arial"/>
          <w:color w:val="000000"/>
          <w:sz w:val="20"/>
          <w:szCs w:val="26"/>
        </w:rPr>
      </w:pPr>
      <w:r w:rsidRPr="00FD292C">
        <w:rPr>
          <w:rFonts w:ascii="Arial" w:hAnsi="Arial" w:cs="Arial"/>
          <w:color w:val="000000"/>
          <w:sz w:val="20"/>
          <w:szCs w:val="26"/>
        </w:rPr>
        <w:t>межведомственной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комиссии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для</w:t>
      </w:r>
      <w:r w:rsidR="004057EC" w:rsidRPr="00FD292C">
        <w:rPr>
          <w:rFonts w:ascii="Arial" w:hAnsi="Arial" w:cs="Arial"/>
          <w:color w:val="000000"/>
          <w:sz w:val="20"/>
          <w:szCs w:val="26"/>
        </w:rPr>
        <w:t xml:space="preserve"> </w:t>
      </w:r>
      <w:r w:rsidRPr="00FD292C">
        <w:rPr>
          <w:rFonts w:ascii="Arial" w:hAnsi="Arial" w:cs="Arial"/>
          <w:color w:val="000000"/>
          <w:sz w:val="20"/>
          <w:szCs w:val="26"/>
        </w:rPr>
        <w:t>оценки</w:t>
      </w:r>
      <w:r w:rsidR="004057EC" w:rsidRPr="00FD292C">
        <w:rPr>
          <w:rFonts w:ascii="Arial" w:hAnsi="Arial" w:cs="Arial"/>
          <w:color w:val="000000"/>
          <w:sz w:val="20"/>
          <w:szCs w:val="26"/>
        </w:rPr>
        <w:t xml:space="preserve"> </w:t>
      </w:r>
      <w:proofErr w:type="gramStart"/>
      <w:r w:rsidRPr="00FD292C">
        <w:rPr>
          <w:rFonts w:ascii="Arial" w:hAnsi="Arial" w:cs="Arial"/>
          <w:color w:val="000000"/>
          <w:sz w:val="20"/>
          <w:szCs w:val="26"/>
        </w:rPr>
        <w:t>жилых</w:t>
      </w:r>
      <w:proofErr w:type="gramEnd"/>
      <w:r w:rsidR="004057EC" w:rsidRPr="00FD292C">
        <w:rPr>
          <w:rFonts w:ascii="Arial" w:hAnsi="Arial" w:cs="Arial"/>
          <w:color w:val="000000"/>
          <w:sz w:val="20"/>
          <w:szCs w:val="26"/>
        </w:rPr>
        <w:t xml:space="preserve"> </w:t>
      </w:r>
    </w:p>
    <w:p w:rsidR="00B33666" w:rsidRPr="00FD292C" w:rsidRDefault="00B33666" w:rsidP="00FD292C">
      <w:pPr>
        <w:rPr>
          <w:rFonts w:ascii="Arial" w:hAnsi="Arial" w:cs="Arial"/>
          <w:color w:val="000000"/>
          <w:sz w:val="20"/>
          <w:szCs w:val="26"/>
        </w:rPr>
      </w:pPr>
      <w:r w:rsidRPr="00FD292C">
        <w:rPr>
          <w:rFonts w:ascii="Arial" w:hAnsi="Arial" w:cs="Arial"/>
          <w:color w:val="000000"/>
          <w:sz w:val="20"/>
          <w:szCs w:val="26"/>
        </w:rPr>
        <w:t>помещений</w:t>
      </w:r>
      <w:r w:rsidR="004057EC" w:rsidRPr="00FD292C">
        <w:rPr>
          <w:rFonts w:ascii="Arial" w:hAnsi="Arial" w:cs="Arial"/>
          <w:color w:val="000000"/>
          <w:sz w:val="20"/>
          <w:szCs w:val="26"/>
        </w:rPr>
        <w:t xml:space="preserve"> </w:t>
      </w:r>
      <w:r w:rsidRPr="00FD292C">
        <w:rPr>
          <w:rFonts w:ascii="Arial" w:hAnsi="Arial" w:cs="Arial"/>
          <w:color w:val="000000"/>
          <w:sz w:val="20"/>
          <w:szCs w:val="26"/>
        </w:rPr>
        <w:t>муниципального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жилищного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фонда</w:t>
      </w:r>
    </w:p>
    <w:p w:rsidR="00B33666" w:rsidRPr="00FD292C" w:rsidRDefault="00B33666" w:rsidP="00FD292C">
      <w:pPr>
        <w:rPr>
          <w:rFonts w:ascii="Arial" w:hAnsi="Arial" w:cs="Arial"/>
          <w:color w:val="000000"/>
          <w:sz w:val="20"/>
          <w:szCs w:val="26"/>
        </w:rPr>
      </w:pPr>
      <w:r w:rsidRPr="00FD292C">
        <w:rPr>
          <w:rFonts w:ascii="Arial" w:hAnsi="Arial" w:cs="Arial"/>
          <w:color w:val="000000"/>
          <w:sz w:val="20"/>
          <w:szCs w:val="26"/>
        </w:rPr>
        <w:t>Приволжского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сельского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Мариинско-</w:t>
      </w:r>
    </w:p>
    <w:p w:rsidR="00B33666" w:rsidRPr="00FD292C" w:rsidRDefault="00B33666" w:rsidP="00FD292C">
      <w:pPr>
        <w:rPr>
          <w:rFonts w:ascii="Arial" w:hAnsi="Arial" w:cs="Arial"/>
          <w:color w:val="000000"/>
          <w:sz w:val="20"/>
          <w:szCs w:val="26"/>
        </w:rPr>
      </w:pPr>
      <w:r w:rsidRPr="00FD292C">
        <w:rPr>
          <w:rFonts w:ascii="Arial" w:hAnsi="Arial" w:cs="Arial"/>
          <w:color w:val="000000"/>
          <w:sz w:val="20"/>
          <w:szCs w:val="26"/>
        </w:rPr>
        <w:t>Посадского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района»</w:t>
      </w:r>
      <w:r w:rsidR="004057EC" w:rsidRPr="00FD292C">
        <w:rPr>
          <w:rFonts w:ascii="Arial" w:hAnsi="Arial" w:cs="Arial"/>
          <w:color w:val="000000"/>
          <w:sz w:val="20"/>
          <w:szCs w:val="26"/>
        </w:rPr>
        <w:t xml:space="preserve"> </w:t>
      </w:r>
      <w:r w:rsidRPr="00FD292C">
        <w:rPr>
          <w:rFonts w:ascii="Arial" w:hAnsi="Arial" w:cs="Arial"/>
          <w:color w:val="000000"/>
          <w:sz w:val="20"/>
          <w:szCs w:val="26"/>
        </w:rPr>
        <w:t>утв.</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постановлением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главы</w:t>
      </w:r>
      <w:r w:rsidR="004057EC" w:rsidRPr="00FD292C">
        <w:rPr>
          <w:rFonts w:ascii="Arial" w:hAnsi="Arial" w:cs="Arial"/>
          <w:color w:val="000000"/>
          <w:sz w:val="20"/>
          <w:szCs w:val="26"/>
        </w:rPr>
        <w:t xml:space="preserve"> </w:t>
      </w:r>
    </w:p>
    <w:p w:rsidR="000B1DA9" w:rsidRPr="00FD292C" w:rsidRDefault="00B33666" w:rsidP="00FD292C">
      <w:pPr>
        <w:rPr>
          <w:rFonts w:ascii="Arial" w:hAnsi="Arial" w:cs="Arial"/>
          <w:color w:val="000000"/>
          <w:sz w:val="20"/>
          <w:szCs w:val="26"/>
        </w:rPr>
      </w:pP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от</w:t>
      </w:r>
      <w:r w:rsidR="004057EC" w:rsidRPr="00FD292C">
        <w:rPr>
          <w:rFonts w:ascii="Arial" w:hAnsi="Arial" w:cs="Arial"/>
          <w:color w:val="000000"/>
          <w:sz w:val="20"/>
          <w:szCs w:val="26"/>
        </w:rPr>
        <w:t xml:space="preserve"> </w:t>
      </w:r>
      <w:r w:rsidRPr="00FD292C">
        <w:rPr>
          <w:rFonts w:ascii="Arial" w:hAnsi="Arial" w:cs="Arial"/>
          <w:color w:val="000000"/>
          <w:sz w:val="20"/>
          <w:szCs w:val="26"/>
        </w:rPr>
        <w:t>16.12.2016</w:t>
      </w:r>
      <w:r w:rsidR="004057EC" w:rsidRPr="00FD292C">
        <w:rPr>
          <w:rFonts w:ascii="Arial" w:hAnsi="Arial" w:cs="Arial"/>
          <w:color w:val="000000"/>
          <w:sz w:val="20"/>
          <w:szCs w:val="26"/>
        </w:rPr>
        <w:t xml:space="preserve"> </w:t>
      </w:r>
      <w:r w:rsidRPr="00FD292C">
        <w:rPr>
          <w:rFonts w:ascii="Arial" w:hAnsi="Arial" w:cs="Arial"/>
          <w:color w:val="000000"/>
          <w:sz w:val="20"/>
          <w:szCs w:val="26"/>
        </w:rPr>
        <w:t>г.</w:t>
      </w:r>
      <w:r w:rsidR="004057EC" w:rsidRPr="00FD292C">
        <w:rPr>
          <w:rFonts w:ascii="Arial" w:hAnsi="Arial" w:cs="Arial"/>
          <w:color w:val="000000"/>
          <w:sz w:val="20"/>
          <w:szCs w:val="26"/>
        </w:rPr>
        <w:t xml:space="preserve"> </w:t>
      </w:r>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97</w:t>
      </w:r>
    </w:p>
    <w:p w:rsidR="004E2168" w:rsidRDefault="004E2168" w:rsidP="00FD292C">
      <w:pPr>
        <w:pStyle w:val="aff6"/>
        <w:ind w:firstLine="851"/>
        <w:jc w:val="both"/>
        <w:rPr>
          <w:rFonts w:ascii="Arial" w:hAnsi="Arial" w:cs="Arial"/>
          <w:color w:val="000000"/>
          <w:sz w:val="20"/>
          <w:szCs w:val="26"/>
        </w:rPr>
      </w:pPr>
    </w:p>
    <w:p w:rsidR="000B1DA9" w:rsidRPr="00FD292C" w:rsidRDefault="00B33666" w:rsidP="00FD292C">
      <w:pPr>
        <w:pStyle w:val="aff6"/>
        <w:ind w:firstLine="851"/>
        <w:jc w:val="both"/>
        <w:rPr>
          <w:rFonts w:ascii="Arial" w:hAnsi="Arial" w:cs="Arial"/>
          <w:color w:val="000000"/>
          <w:kern w:val="36"/>
          <w:sz w:val="20"/>
          <w:szCs w:val="26"/>
        </w:rPr>
      </w:pPr>
      <w:proofErr w:type="gramStart"/>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целях</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приведения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соответствие</w:t>
      </w:r>
      <w:r w:rsidR="004057EC" w:rsidRPr="00FD292C">
        <w:rPr>
          <w:rFonts w:ascii="Arial" w:hAnsi="Arial" w:cs="Arial"/>
          <w:color w:val="000000"/>
          <w:sz w:val="20"/>
          <w:szCs w:val="26"/>
        </w:rPr>
        <w:t xml:space="preserve"> </w:t>
      </w:r>
      <w:r w:rsidRPr="00FD292C">
        <w:rPr>
          <w:rFonts w:ascii="Arial" w:hAnsi="Arial" w:cs="Arial"/>
          <w:color w:val="000000"/>
          <w:sz w:val="20"/>
          <w:szCs w:val="26"/>
        </w:rPr>
        <w:t>с</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Постановлением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Правительства</w:t>
      </w:r>
      <w:r w:rsidR="004057EC" w:rsidRPr="00FD292C">
        <w:rPr>
          <w:rFonts w:ascii="Arial" w:hAnsi="Arial" w:cs="Arial"/>
          <w:color w:val="000000"/>
          <w:sz w:val="20"/>
          <w:szCs w:val="26"/>
        </w:rPr>
        <w:t xml:space="preserve"> </w:t>
      </w:r>
      <w:r w:rsidRPr="00FD292C">
        <w:rPr>
          <w:rFonts w:ascii="Arial" w:hAnsi="Arial" w:cs="Arial"/>
          <w:color w:val="000000"/>
          <w:sz w:val="20"/>
          <w:szCs w:val="26"/>
        </w:rPr>
        <w:t>РФ</w:t>
      </w:r>
      <w:r w:rsidR="004057EC" w:rsidRPr="00FD292C">
        <w:rPr>
          <w:rFonts w:ascii="Arial" w:hAnsi="Arial" w:cs="Arial"/>
          <w:color w:val="000000"/>
          <w:sz w:val="20"/>
          <w:szCs w:val="26"/>
        </w:rPr>
        <w:t xml:space="preserve"> </w:t>
      </w:r>
      <w:r w:rsidRPr="00FD292C">
        <w:rPr>
          <w:rFonts w:ascii="Arial" w:hAnsi="Arial" w:cs="Arial"/>
          <w:color w:val="000000"/>
          <w:sz w:val="20"/>
          <w:szCs w:val="26"/>
        </w:rPr>
        <w:t>от</w:t>
      </w:r>
      <w:r w:rsidR="004057EC" w:rsidRPr="00FD292C">
        <w:rPr>
          <w:rFonts w:ascii="Arial" w:hAnsi="Arial" w:cs="Arial"/>
          <w:color w:val="000000"/>
          <w:sz w:val="20"/>
          <w:szCs w:val="26"/>
        </w:rPr>
        <w:t xml:space="preserve"> </w:t>
      </w:r>
      <w:r w:rsidRPr="00FD292C">
        <w:rPr>
          <w:rFonts w:ascii="Arial" w:hAnsi="Arial" w:cs="Arial"/>
          <w:color w:val="000000"/>
          <w:sz w:val="20"/>
          <w:szCs w:val="26"/>
        </w:rPr>
        <w:t>28.01.2006</w:t>
      </w:r>
      <w:r w:rsidR="004057EC" w:rsidRPr="00FD292C">
        <w:rPr>
          <w:rFonts w:ascii="Arial" w:hAnsi="Arial" w:cs="Arial"/>
          <w:color w:val="000000"/>
          <w:sz w:val="20"/>
          <w:szCs w:val="26"/>
        </w:rPr>
        <w:t xml:space="preserve"> </w:t>
      </w:r>
      <w:r w:rsidRPr="00FD292C">
        <w:rPr>
          <w:rFonts w:ascii="Arial" w:hAnsi="Arial" w:cs="Arial"/>
          <w:color w:val="000000"/>
          <w:sz w:val="20"/>
          <w:szCs w:val="26"/>
        </w:rPr>
        <w:t>N</w:t>
      </w:r>
      <w:r w:rsidR="004057EC" w:rsidRPr="00FD292C">
        <w:rPr>
          <w:rFonts w:ascii="Arial" w:hAnsi="Arial" w:cs="Arial"/>
          <w:color w:val="000000"/>
          <w:sz w:val="20"/>
          <w:szCs w:val="26"/>
        </w:rPr>
        <w:t xml:space="preserve"> </w:t>
      </w:r>
      <w:r w:rsidRPr="00FD292C">
        <w:rPr>
          <w:rFonts w:ascii="Arial" w:hAnsi="Arial" w:cs="Arial"/>
          <w:color w:val="000000"/>
          <w:sz w:val="20"/>
          <w:szCs w:val="26"/>
        </w:rPr>
        <w:t>47</w:t>
      </w:r>
      <w:r w:rsidR="004057EC" w:rsidRPr="00FD292C">
        <w:rPr>
          <w:rFonts w:ascii="Arial" w:hAnsi="Arial" w:cs="Arial"/>
          <w:color w:val="000000"/>
          <w:sz w:val="20"/>
          <w:szCs w:val="26"/>
        </w:rPr>
        <w:t xml:space="preserve"> </w:t>
      </w:r>
      <w:r w:rsidRPr="00FD292C">
        <w:rPr>
          <w:rFonts w:ascii="Arial" w:hAnsi="Arial" w:cs="Arial"/>
          <w:color w:val="000000"/>
          <w:sz w:val="20"/>
          <w:szCs w:val="26"/>
        </w:rPr>
        <w:t>"Об</w:t>
      </w:r>
      <w:r w:rsidR="004057EC" w:rsidRPr="00FD292C">
        <w:rPr>
          <w:rFonts w:ascii="Arial" w:hAnsi="Arial" w:cs="Arial"/>
          <w:color w:val="000000"/>
          <w:sz w:val="20"/>
          <w:szCs w:val="26"/>
        </w:rPr>
        <w:t xml:space="preserve"> </w:t>
      </w:r>
      <w:r w:rsidRPr="00FD292C">
        <w:rPr>
          <w:rFonts w:ascii="Arial" w:hAnsi="Arial" w:cs="Arial"/>
          <w:color w:val="000000"/>
          <w:sz w:val="20"/>
          <w:szCs w:val="26"/>
        </w:rPr>
        <w:t>утверждении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Положения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о</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признании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помещения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жилым</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помещением,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помещения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непригодным</w:t>
      </w:r>
      <w:r w:rsidR="004057EC" w:rsidRPr="00FD292C">
        <w:rPr>
          <w:rFonts w:ascii="Arial" w:hAnsi="Arial" w:cs="Arial"/>
          <w:color w:val="000000"/>
          <w:sz w:val="20"/>
          <w:szCs w:val="26"/>
        </w:rPr>
        <w:t xml:space="preserve"> </w:t>
      </w:r>
      <w:r w:rsidRPr="00FD292C">
        <w:rPr>
          <w:rFonts w:ascii="Arial" w:hAnsi="Arial" w:cs="Arial"/>
          <w:color w:val="000000"/>
          <w:sz w:val="20"/>
          <w:szCs w:val="26"/>
        </w:rPr>
        <w:t>для</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проживания,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многоквартирного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дома</w:t>
      </w:r>
      <w:r w:rsidR="004057EC" w:rsidRPr="00FD292C">
        <w:rPr>
          <w:rFonts w:ascii="Arial" w:hAnsi="Arial" w:cs="Arial"/>
          <w:color w:val="000000"/>
          <w:sz w:val="20"/>
          <w:szCs w:val="26"/>
        </w:rPr>
        <w:t xml:space="preserve"> </w:t>
      </w:r>
      <w:r w:rsidRPr="00FD292C">
        <w:rPr>
          <w:rFonts w:ascii="Arial" w:hAnsi="Arial" w:cs="Arial"/>
          <w:color w:val="000000"/>
          <w:sz w:val="20"/>
          <w:szCs w:val="26"/>
        </w:rPr>
        <w:t>аварийным</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подлежащим</w:t>
      </w:r>
      <w:r w:rsidR="004057EC" w:rsidRPr="00FD292C">
        <w:rPr>
          <w:rFonts w:ascii="Arial" w:hAnsi="Arial" w:cs="Arial"/>
          <w:color w:val="000000"/>
          <w:sz w:val="20"/>
          <w:szCs w:val="26"/>
        </w:rPr>
        <w:t xml:space="preserve"> </w:t>
      </w:r>
      <w:r w:rsidRPr="00FD292C">
        <w:rPr>
          <w:rFonts w:ascii="Arial" w:hAnsi="Arial" w:cs="Arial"/>
          <w:color w:val="000000"/>
          <w:sz w:val="20"/>
          <w:szCs w:val="26"/>
        </w:rPr>
        <w:t>сносу</w:t>
      </w:r>
      <w:r w:rsidR="004057EC" w:rsidRPr="00FD292C">
        <w:rPr>
          <w:rFonts w:ascii="Arial" w:hAnsi="Arial" w:cs="Arial"/>
          <w:color w:val="000000"/>
          <w:sz w:val="20"/>
          <w:szCs w:val="26"/>
        </w:rPr>
        <w:t xml:space="preserve"> </w:t>
      </w:r>
      <w:r w:rsidRPr="00FD292C">
        <w:rPr>
          <w:rFonts w:ascii="Arial" w:hAnsi="Arial" w:cs="Arial"/>
          <w:color w:val="000000"/>
          <w:sz w:val="20"/>
          <w:szCs w:val="26"/>
        </w:rPr>
        <w:t>или</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реконструкции,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садового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дома</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жилым</w:t>
      </w:r>
      <w:r w:rsidR="004057EC" w:rsidRPr="00FD292C">
        <w:rPr>
          <w:rFonts w:ascii="Arial" w:hAnsi="Arial" w:cs="Arial"/>
          <w:color w:val="000000"/>
          <w:sz w:val="20"/>
          <w:szCs w:val="26"/>
        </w:rPr>
        <w:t xml:space="preserve"> </w:t>
      </w:r>
      <w:r w:rsidRPr="00FD292C">
        <w:rPr>
          <w:rFonts w:ascii="Arial" w:hAnsi="Arial" w:cs="Arial"/>
          <w:color w:val="000000"/>
          <w:sz w:val="20"/>
          <w:szCs w:val="26"/>
        </w:rPr>
        <w:t>домом</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дома</w:t>
      </w:r>
      <w:r w:rsidR="004057EC" w:rsidRPr="00FD292C">
        <w:rPr>
          <w:rFonts w:ascii="Arial" w:hAnsi="Arial" w:cs="Arial"/>
          <w:color w:val="000000"/>
          <w:sz w:val="20"/>
          <w:szCs w:val="26"/>
        </w:rPr>
        <w:t xml:space="preserve"> </w:t>
      </w:r>
      <w:r w:rsidRPr="00FD292C">
        <w:rPr>
          <w:rFonts w:ascii="Arial" w:hAnsi="Arial" w:cs="Arial"/>
          <w:color w:val="000000"/>
          <w:sz w:val="20"/>
          <w:szCs w:val="26"/>
        </w:rPr>
        <w:t>садовым</w:t>
      </w:r>
      <w:r w:rsidR="004057EC" w:rsidRPr="00FD292C">
        <w:rPr>
          <w:rFonts w:ascii="Arial" w:hAnsi="Arial" w:cs="Arial"/>
          <w:color w:val="000000"/>
          <w:sz w:val="20"/>
          <w:szCs w:val="26"/>
        </w:rPr>
        <w:t xml:space="preserve"> </w:t>
      </w:r>
      <w:r w:rsidRPr="00FD292C">
        <w:rPr>
          <w:rFonts w:ascii="Arial" w:hAnsi="Arial" w:cs="Arial"/>
          <w:color w:val="000000"/>
          <w:sz w:val="20"/>
          <w:szCs w:val="26"/>
        </w:rPr>
        <w:t>домом"</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«Порядка</w:t>
      </w:r>
      <w:r w:rsidR="004057EC" w:rsidRPr="00FD292C">
        <w:rPr>
          <w:rFonts w:ascii="Arial" w:hAnsi="Arial" w:cs="Arial"/>
          <w:color w:val="000000"/>
          <w:sz w:val="20"/>
          <w:szCs w:val="26"/>
        </w:rPr>
        <w:t xml:space="preserve"> </w:t>
      </w:r>
      <w:r w:rsidRPr="00FD292C">
        <w:rPr>
          <w:rFonts w:ascii="Arial" w:hAnsi="Arial" w:cs="Arial"/>
          <w:color w:val="000000"/>
          <w:sz w:val="20"/>
          <w:szCs w:val="26"/>
        </w:rPr>
        <w:t>создания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межведомственной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комиссии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для</w:t>
      </w:r>
      <w:r w:rsidR="004057EC" w:rsidRPr="00FD292C">
        <w:rPr>
          <w:rFonts w:ascii="Arial" w:hAnsi="Arial" w:cs="Arial"/>
          <w:color w:val="000000"/>
          <w:sz w:val="20"/>
          <w:szCs w:val="26"/>
        </w:rPr>
        <w:t xml:space="preserve"> </w:t>
      </w:r>
      <w:r w:rsidRPr="00FD292C">
        <w:rPr>
          <w:rFonts w:ascii="Arial" w:hAnsi="Arial" w:cs="Arial"/>
          <w:color w:val="000000"/>
          <w:sz w:val="20"/>
          <w:szCs w:val="26"/>
        </w:rPr>
        <w:t>оценки</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жилых</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помещений</w:t>
      </w:r>
      <w:r w:rsidR="004057EC" w:rsidRPr="00FD292C">
        <w:rPr>
          <w:rFonts w:ascii="Arial" w:hAnsi="Arial" w:cs="Arial"/>
          <w:color w:val="000000"/>
          <w:sz w:val="20"/>
          <w:szCs w:val="26"/>
        </w:rPr>
        <w:t xml:space="preserve"> </w:t>
      </w:r>
      <w:r w:rsidRPr="00FD292C">
        <w:rPr>
          <w:rFonts w:ascii="Arial" w:hAnsi="Arial" w:cs="Arial"/>
          <w:color w:val="000000"/>
          <w:sz w:val="20"/>
          <w:szCs w:val="26"/>
        </w:rPr>
        <w:t>муниципального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жилищного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фонда</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Приволжского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сельского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Мариинско-Посадского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района»</w:t>
      </w:r>
      <w:r w:rsidR="004057EC" w:rsidRPr="00FD292C">
        <w:rPr>
          <w:rFonts w:ascii="Arial" w:hAnsi="Arial" w:cs="Arial"/>
          <w:color w:val="000000"/>
          <w:sz w:val="20"/>
          <w:szCs w:val="26"/>
        </w:rPr>
        <w:t xml:space="preserve"> </w:t>
      </w:r>
      <w:r w:rsidRPr="00FD292C">
        <w:rPr>
          <w:rFonts w:ascii="Arial" w:hAnsi="Arial" w:cs="Arial"/>
          <w:color w:val="000000"/>
          <w:sz w:val="20"/>
          <w:szCs w:val="26"/>
        </w:rPr>
        <w:t>утв</w:t>
      </w:r>
      <w:proofErr w:type="gramEnd"/>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постановлением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главы</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от</w:t>
      </w:r>
      <w:r w:rsidR="004057EC" w:rsidRPr="00FD292C">
        <w:rPr>
          <w:rFonts w:ascii="Arial" w:hAnsi="Arial" w:cs="Arial"/>
          <w:color w:val="000000"/>
          <w:sz w:val="20"/>
          <w:szCs w:val="26"/>
        </w:rPr>
        <w:t xml:space="preserve"> </w:t>
      </w:r>
      <w:r w:rsidRPr="00FD292C">
        <w:rPr>
          <w:rFonts w:ascii="Arial" w:hAnsi="Arial" w:cs="Arial"/>
          <w:color w:val="000000"/>
          <w:sz w:val="20"/>
          <w:szCs w:val="26"/>
        </w:rPr>
        <w:t>16.12.2016</w:t>
      </w:r>
      <w:r w:rsidR="004057EC" w:rsidRPr="00FD292C">
        <w:rPr>
          <w:rFonts w:ascii="Arial" w:hAnsi="Arial" w:cs="Arial"/>
          <w:color w:val="000000"/>
          <w:sz w:val="20"/>
          <w:szCs w:val="26"/>
        </w:rPr>
        <w:t xml:space="preserve"> </w:t>
      </w:r>
      <w:r w:rsidRPr="00FD292C">
        <w:rPr>
          <w:rFonts w:ascii="Arial" w:hAnsi="Arial" w:cs="Arial"/>
          <w:color w:val="000000"/>
          <w:sz w:val="20"/>
          <w:szCs w:val="26"/>
        </w:rPr>
        <w:t>г.</w:t>
      </w:r>
      <w:r w:rsidR="004057EC" w:rsidRPr="00FD292C">
        <w:rPr>
          <w:rFonts w:ascii="Arial" w:hAnsi="Arial" w:cs="Arial"/>
          <w:color w:val="000000"/>
          <w:sz w:val="20"/>
          <w:szCs w:val="26"/>
        </w:rPr>
        <w:t xml:space="preserve"> </w:t>
      </w:r>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97</w:t>
      </w:r>
      <w:r w:rsidRPr="00FD292C">
        <w:rPr>
          <w:rFonts w:ascii="Arial" w:hAnsi="Arial" w:cs="Arial"/>
          <w:color w:val="000000"/>
          <w:kern w:val="36"/>
          <w:sz w:val="20"/>
          <w:szCs w:val="26"/>
        </w:rPr>
        <w:t>,</w:t>
      </w:r>
    </w:p>
    <w:p w:rsidR="000B1DA9" w:rsidRPr="00FD292C" w:rsidRDefault="00B33666" w:rsidP="00FD292C">
      <w:pPr>
        <w:pStyle w:val="aff6"/>
        <w:jc w:val="center"/>
        <w:rPr>
          <w:rFonts w:ascii="Arial" w:hAnsi="Arial" w:cs="Arial"/>
          <w:b/>
          <w:color w:val="000000"/>
          <w:sz w:val="20"/>
          <w:szCs w:val="26"/>
        </w:rPr>
      </w:pPr>
      <w:proofErr w:type="spellStart"/>
      <w:proofErr w:type="gramStart"/>
      <w:r w:rsidRPr="00FD292C">
        <w:rPr>
          <w:rFonts w:ascii="Arial" w:hAnsi="Arial" w:cs="Arial"/>
          <w:b/>
          <w:color w:val="000000"/>
          <w:sz w:val="20"/>
          <w:szCs w:val="26"/>
        </w:rPr>
        <w:t>п</w:t>
      </w:r>
      <w:proofErr w:type="spellEnd"/>
      <w:proofErr w:type="gramEnd"/>
      <w:r w:rsidR="004057EC" w:rsidRPr="00FD292C">
        <w:rPr>
          <w:rFonts w:ascii="Arial" w:hAnsi="Arial" w:cs="Arial"/>
          <w:b/>
          <w:color w:val="000000"/>
          <w:sz w:val="20"/>
          <w:szCs w:val="26"/>
        </w:rPr>
        <w:t xml:space="preserve"> </w:t>
      </w:r>
      <w:r w:rsidRPr="00FD292C">
        <w:rPr>
          <w:rFonts w:ascii="Arial" w:hAnsi="Arial" w:cs="Arial"/>
          <w:b/>
          <w:color w:val="000000"/>
          <w:sz w:val="20"/>
          <w:szCs w:val="26"/>
        </w:rPr>
        <w:t>о</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с</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т</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а</w:t>
      </w:r>
      <w:r w:rsidR="004057EC" w:rsidRPr="00FD292C">
        <w:rPr>
          <w:rFonts w:ascii="Arial" w:hAnsi="Arial" w:cs="Arial"/>
          <w:b/>
          <w:color w:val="000000"/>
          <w:sz w:val="20"/>
          <w:szCs w:val="26"/>
        </w:rPr>
        <w:t xml:space="preserve"> </w:t>
      </w:r>
      <w:proofErr w:type="spellStart"/>
      <w:r w:rsidRPr="00FD292C">
        <w:rPr>
          <w:rFonts w:ascii="Arial" w:hAnsi="Arial" w:cs="Arial"/>
          <w:b/>
          <w:color w:val="000000"/>
          <w:sz w:val="20"/>
          <w:szCs w:val="26"/>
        </w:rPr>
        <w:t>н</w:t>
      </w:r>
      <w:proofErr w:type="spellEnd"/>
      <w:r w:rsidR="004057EC" w:rsidRPr="00FD292C">
        <w:rPr>
          <w:rFonts w:ascii="Arial" w:hAnsi="Arial" w:cs="Arial"/>
          <w:b/>
          <w:color w:val="000000"/>
          <w:sz w:val="20"/>
          <w:szCs w:val="26"/>
        </w:rPr>
        <w:t xml:space="preserve"> </w:t>
      </w:r>
      <w:r w:rsidRPr="00FD292C">
        <w:rPr>
          <w:rFonts w:ascii="Arial" w:hAnsi="Arial" w:cs="Arial"/>
          <w:b/>
          <w:color w:val="000000"/>
          <w:sz w:val="20"/>
          <w:szCs w:val="26"/>
        </w:rPr>
        <w:t>о</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в</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л</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я</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е</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т</w:t>
      </w:r>
      <w:r w:rsidR="004057EC" w:rsidRPr="00FD292C">
        <w:rPr>
          <w:rFonts w:ascii="Arial" w:hAnsi="Arial" w:cs="Arial"/>
          <w:b/>
          <w:color w:val="000000"/>
          <w:sz w:val="20"/>
          <w:szCs w:val="26"/>
        </w:rPr>
        <w:t xml:space="preserve"> </w:t>
      </w:r>
      <w:r w:rsidRPr="00FD292C">
        <w:rPr>
          <w:rFonts w:ascii="Arial" w:hAnsi="Arial" w:cs="Arial"/>
          <w:b/>
          <w:color w:val="000000"/>
          <w:sz w:val="20"/>
          <w:szCs w:val="26"/>
        </w:rPr>
        <w:t>:</w:t>
      </w:r>
    </w:p>
    <w:p w:rsidR="00B33666" w:rsidRPr="00FD292C" w:rsidRDefault="00B33666" w:rsidP="00FD292C">
      <w:pPr>
        <w:pStyle w:val="aff6"/>
        <w:ind w:firstLine="993"/>
        <w:jc w:val="both"/>
        <w:rPr>
          <w:rFonts w:ascii="Arial" w:hAnsi="Arial" w:cs="Arial"/>
          <w:color w:val="000000"/>
          <w:sz w:val="20"/>
          <w:szCs w:val="26"/>
        </w:rPr>
      </w:pPr>
      <w:r w:rsidRPr="00FD292C">
        <w:rPr>
          <w:rFonts w:ascii="Arial" w:hAnsi="Arial" w:cs="Arial"/>
          <w:color w:val="000000"/>
          <w:sz w:val="20"/>
          <w:szCs w:val="26"/>
        </w:rPr>
        <w:t>1.</w:t>
      </w:r>
      <w:r w:rsidR="004057EC" w:rsidRPr="00FD292C">
        <w:rPr>
          <w:rFonts w:ascii="Arial" w:hAnsi="Arial" w:cs="Arial"/>
          <w:color w:val="000000"/>
          <w:sz w:val="20"/>
          <w:szCs w:val="26"/>
        </w:rPr>
        <w:t xml:space="preserve"> </w:t>
      </w:r>
      <w:r w:rsidRPr="00FD292C">
        <w:rPr>
          <w:rFonts w:ascii="Arial" w:hAnsi="Arial" w:cs="Arial"/>
          <w:color w:val="000000"/>
          <w:sz w:val="20"/>
          <w:szCs w:val="26"/>
        </w:rPr>
        <w:t>Внести</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«Порядок</w:t>
      </w:r>
      <w:r w:rsidR="004057EC" w:rsidRPr="00FD292C">
        <w:rPr>
          <w:rFonts w:ascii="Arial" w:hAnsi="Arial" w:cs="Arial"/>
          <w:color w:val="000000"/>
          <w:sz w:val="20"/>
          <w:szCs w:val="26"/>
        </w:rPr>
        <w:t xml:space="preserve"> </w:t>
      </w:r>
      <w:r w:rsidRPr="00FD292C">
        <w:rPr>
          <w:rFonts w:ascii="Arial" w:hAnsi="Arial" w:cs="Arial"/>
          <w:color w:val="000000"/>
          <w:sz w:val="20"/>
          <w:szCs w:val="26"/>
        </w:rPr>
        <w:t>создания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межведомственной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комиссии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для</w:t>
      </w:r>
      <w:r w:rsidR="004057EC" w:rsidRPr="00FD292C">
        <w:rPr>
          <w:rFonts w:ascii="Arial" w:hAnsi="Arial" w:cs="Arial"/>
          <w:color w:val="000000"/>
          <w:sz w:val="20"/>
          <w:szCs w:val="26"/>
        </w:rPr>
        <w:t xml:space="preserve"> </w:t>
      </w:r>
      <w:r w:rsidRPr="00FD292C">
        <w:rPr>
          <w:rFonts w:ascii="Arial" w:hAnsi="Arial" w:cs="Arial"/>
          <w:color w:val="000000"/>
          <w:sz w:val="20"/>
          <w:szCs w:val="26"/>
        </w:rPr>
        <w:t>оценки</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жилых</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помещений</w:t>
      </w:r>
      <w:r w:rsidR="004057EC" w:rsidRPr="00FD292C">
        <w:rPr>
          <w:rFonts w:ascii="Arial" w:hAnsi="Arial" w:cs="Arial"/>
          <w:color w:val="000000"/>
          <w:sz w:val="20"/>
          <w:szCs w:val="26"/>
        </w:rPr>
        <w:t xml:space="preserve"> </w:t>
      </w:r>
      <w:r w:rsidRPr="00FD292C">
        <w:rPr>
          <w:rFonts w:ascii="Arial" w:hAnsi="Arial" w:cs="Arial"/>
          <w:color w:val="000000"/>
          <w:sz w:val="20"/>
          <w:szCs w:val="26"/>
        </w:rPr>
        <w:t>муниципального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жилищного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фонда</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Приволжского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сел</w:t>
      </w:r>
      <w:r w:rsidRPr="00FD292C">
        <w:rPr>
          <w:rFonts w:ascii="Arial" w:hAnsi="Arial" w:cs="Arial"/>
          <w:color w:val="000000"/>
          <w:sz w:val="20"/>
          <w:szCs w:val="26"/>
        </w:rPr>
        <w:t>ь</w:t>
      </w:r>
      <w:r w:rsidRPr="00FD292C">
        <w:rPr>
          <w:rFonts w:ascii="Arial" w:hAnsi="Arial" w:cs="Arial"/>
          <w:color w:val="000000"/>
          <w:sz w:val="20"/>
          <w:szCs w:val="26"/>
        </w:rPr>
        <w:t>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Мариинско-Посадского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района»</w:t>
      </w:r>
      <w:r w:rsidR="004057EC" w:rsidRPr="00FD292C">
        <w:rPr>
          <w:rFonts w:ascii="Arial" w:hAnsi="Arial" w:cs="Arial"/>
          <w:color w:val="000000"/>
          <w:sz w:val="20"/>
          <w:szCs w:val="26"/>
        </w:rPr>
        <w:t xml:space="preserve"> </w:t>
      </w:r>
      <w:r w:rsidRPr="00FD292C">
        <w:rPr>
          <w:rFonts w:ascii="Arial" w:hAnsi="Arial" w:cs="Arial"/>
          <w:color w:val="000000"/>
          <w:sz w:val="20"/>
          <w:szCs w:val="26"/>
        </w:rPr>
        <w:t>утв.</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постановлением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главы</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от</w:t>
      </w:r>
      <w:r w:rsidR="004057EC" w:rsidRPr="00FD292C">
        <w:rPr>
          <w:rFonts w:ascii="Arial" w:hAnsi="Arial" w:cs="Arial"/>
          <w:color w:val="000000"/>
          <w:sz w:val="20"/>
          <w:szCs w:val="26"/>
        </w:rPr>
        <w:t xml:space="preserve"> </w:t>
      </w:r>
      <w:r w:rsidRPr="00FD292C">
        <w:rPr>
          <w:rFonts w:ascii="Arial" w:hAnsi="Arial" w:cs="Arial"/>
          <w:color w:val="000000"/>
          <w:sz w:val="20"/>
          <w:szCs w:val="26"/>
        </w:rPr>
        <w:t>16.12.2016</w:t>
      </w:r>
      <w:r w:rsidR="004057EC" w:rsidRPr="00FD292C">
        <w:rPr>
          <w:rFonts w:ascii="Arial" w:hAnsi="Arial" w:cs="Arial"/>
          <w:color w:val="000000"/>
          <w:sz w:val="20"/>
          <w:szCs w:val="26"/>
        </w:rPr>
        <w:t xml:space="preserve"> </w:t>
      </w:r>
      <w:r w:rsidRPr="00FD292C">
        <w:rPr>
          <w:rFonts w:ascii="Arial" w:hAnsi="Arial" w:cs="Arial"/>
          <w:color w:val="000000"/>
          <w:sz w:val="20"/>
          <w:szCs w:val="26"/>
        </w:rPr>
        <w:t>г.</w:t>
      </w:r>
      <w:r w:rsidR="004057EC" w:rsidRPr="00FD292C">
        <w:rPr>
          <w:rFonts w:ascii="Arial" w:hAnsi="Arial" w:cs="Arial"/>
          <w:color w:val="000000"/>
          <w:sz w:val="20"/>
          <w:szCs w:val="26"/>
        </w:rPr>
        <w:t xml:space="preserve"> </w:t>
      </w:r>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97</w:t>
      </w:r>
      <w:r w:rsidR="004057EC" w:rsidRPr="00FD292C">
        <w:rPr>
          <w:rFonts w:ascii="Arial" w:hAnsi="Arial" w:cs="Arial"/>
          <w:color w:val="000000"/>
          <w:sz w:val="20"/>
          <w:szCs w:val="26"/>
        </w:rPr>
        <w:t xml:space="preserve"> </w:t>
      </w:r>
      <w:r w:rsidRPr="00FD292C">
        <w:rPr>
          <w:rFonts w:ascii="Arial" w:hAnsi="Arial" w:cs="Arial"/>
          <w:color w:val="000000"/>
          <w:sz w:val="20"/>
          <w:szCs w:val="26"/>
        </w:rPr>
        <w:t>следующие</w:t>
      </w:r>
      <w:r w:rsidR="004057EC" w:rsidRPr="00FD292C">
        <w:rPr>
          <w:rFonts w:ascii="Arial" w:hAnsi="Arial" w:cs="Arial"/>
          <w:color w:val="000000"/>
          <w:sz w:val="20"/>
          <w:szCs w:val="26"/>
        </w:rPr>
        <w:t xml:space="preserve"> </w:t>
      </w:r>
      <w:r w:rsidRPr="00FD292C">
        <w:rPr>
          <w:rFonts w:ascii="Arial" w:hAnsi="Arial" w:cs="Arial"/>
          <w:color w:val="000000"/>
          <w:sz w:val="20"/>
          <w:szCs w:val="26"/>
        </w:rPr>
        <w:t>изменения:</w:t>
      </w:r>
    </w:p>
    <w:p w:rsidR="00B33666" w:rsidRPr="00FD292C" w:rsidRDefault="00B33666" w:rsidP="00FD292C">
      <w:pPr>
        <w:pStyle w:val="aff6"/>
        <w:ind w:firstLine="993"/>
        <w:jc w:val="both"/>
        <w:rPr>
          <w:rFonts w:ascii="Arial" w:hAnsi="Arial" w:cs="Arial"/>
          <w:color w:val="000000"/>
          <w:sz w:val="20"/>
          <w:szCs w:val="26"/>
        </w:rPr>
      </w:pPr>
      <w:r w:rsidRPr="00FD292C">
        <w:rPr>
          <w:rFonts w:ascii="Arial" w:hAnsi="Arial" w:cs="Arial"/>
          <w:color w:val="000000"/>
          <w:sz w:val="20"/>
          <w:szCs w:val="26"/>
        </w:rPr>
        <w:t>1.1</w:t>
      </w:r>
      <w:r w:rsidR="004057EC" w:rsidRPr="00FD292C">
        <w:rPr>
          <w:rFonts w:ascii="Arial" w:hAnsi="Arial" w:cs="Arial"/>
          <w:color w:val="000000"/>
          <w:sz w:val="20"/>
          <w:szCs w:val="26"/>
        </w:rPr>
        <w:t xml:space="preserve"> </w:t>
      </w:r>
      <w:r w:rsidRPr="00FD292C">
        <w:rPr>
          <w:rFonts w:ascii="Arial" w:hAnsi="Arial" w:cs="Arial"/>
          <w:color w:val="000000"/>
          <w:sz w:val="20"/>
          <w:szCs w:val="26"/>
        </w:rPr>
        <w:t>Абзац</w:t>
      </w:r>
      <w:r w:rsidR="004057EC" w:rsidRPr="00FD292C">
        <w:rPr>
          <w:rFonts w:ascii="Arial" w:hAnsi="Arial" w:cs="Arial"/>
          <w:color w:val="000000"/>
          <w:sz w:val="20"/>
          <w:szCs w:val="26"/>
        </w:rPr>
        <w:t xml:space="preserve"> </w:t>
      </w:r>
      <w:r w:rsidRPr="00FD292C">
        <w:rPr>
          <w:rFonts w:ascii="Arial" w:hAnsi="Arial" w:cs="Arial"/>
          <w:color w:val="000000"/>
          <w:sz w:val="20"/>
          <w:szCs w:val="26"/>
        </w:rPr>
        <w:t>4</w:t>
      </w:r>
      <w:r w:rsidR="004057EC" w:rsidRPr="00FD292C">
        <w:rPr>
          <w:rFonts w:ascii="Arial" w:hAnsi="Arial" w:cs="Arial"/>
          <w:color w:val="000000"/>
          <w:sz w:val="20"/>
          <w:szCs w:val="26"/>
        </w:rPr>
        <w:t xml:space="preserve"> </w:t>
      </w:r>
      <w:r w:rsidRPr="00FD292C">
        <w:rPr>
          <w:rFonts w:ascii="Arial" w:hAnsi="Arial" w:cs="Arial"/>
          <w:color w:val="000000"/>
          <w:sz w:val="20"/>
          <w:szCs w:val="26"/>
        </w:rPr>
        <w:t>пункта</w:t>
      </w:r>
      <w:r w:rsidR="004057EC" w:rsidRPr="00FD292C">
        <w:rPr>
          <w:rFonts w:ascii="Arial" w:hAnsi="Arial" w:cs="Arial"/>
          <w:color w:val="000000"/>
          <w:sz w:val="20"/>
          <w:szCs w:val="26"/>
        </w:rPr>
        <w:t xml:space="preserve"> </w:t>
      </w:r>
      <w:r w:rsidRPr="00FD292C">
        <w:rPr>
          <w:rFonts w:ascii="Arial" w:hAnsi="Arial" w:cs="Arial"/>
          <w:color w:val="000000"/>
          <w:sz w:val="20"/>
          <w:szCs w:val="26"/>
        </w:rPr>
        <w:t>2</w:t>
      </w:r>
      <w:r w:rsidR="004057EC" w:rsidRPr="00FD292C">
        <w:rPr>
          <w:rFonts w:ascii="Arial" w:hAnsi="Arial" w:cs="Arial"/>
          <w:color w:val="000000"/>
          <w:sz w:val="20"/>
          <w:szCs w:val="26"/>
        </w:rPr>
        <w:t xml:space="preserve"> </w:t>
      </w:r>
      <w:r w:rsidRPr="00FD292C">
        <w:rPr>
          <w:rFonts w:ascii="Arial" w:hAnsi="Arial" w:cs="Arial"/>
          <w:color w:val="000000"/>
          <w:sz w:val="20"/>
          <w:szCs w:val="26"/>
        </w:rPr>
        <w:t>изложить</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следующей</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редакции:</w:t>
      </w:r>
    </w:p>
    <w:p w:rsidR="00B33666" w:rsidRPr="00FD292C" w:rsidRDefault="00B33666" w:rsidP="00FD292C">
      <w:pPr>
        <w:pStyle w:val="aff6"/>
        <w:ind w:firstLine="993"/>
        <w:jc w:val="both"/>
        <w:rPr>
          <w:rFonts w:ascii="Arial" w:hAnsi="Arial" w:cs="Arial"/>
          <w:color w:val="000000"/>
          <w:sz w:val="20"/>
          <w:szCs w:val="26"/>
        </w:rPr>
      </w:pPr>
      <w:proofErr w:type="gramStart"/>
      <w:r w:rsidRPr="00FD292C">
        <w:rPr>
          <w:rFonts w:ascii="Arial" w:hAnsi="Arial" w:cs="Arial"/>
          <w:color w:val="000000"/>
          <w:sz w:val="20"/>
          <w:szCs w:val="26"/>
        </w:rPr>
        <w:t>-«представители</w:t>
      </w:r>
      <w:r w:rsidR="004057EC" w:rsidRPr="00FD292C">
        <w:rPr>
          <w:rFonts w:ascii="Arial" w:hAnsi="Arial" w:cs="Arial"/>
          <w:color w:val="000000"/>
          <w:sz w:val="20"/>
          <w:szCs w:val="26"/>
        </w:rPr>
        <w:t xml:space="preserve"> </w:t>
      </w:r>
      <w:r w:rsidRPr="00FD292C">
        <w:rPr>
          <w:rFonts w:ascii="Arial" w:hAnsi="Arial" w:cs="Arial"/>
          <w:color w:val="000000"/>
          <w:sz w:val="20"/>
          <w:szCs w:val="26"/>
        </w:rPr>
        <w:t>органов,</w:t>
      </w:r>
      <w:r w:rsidR="004057EC" w:rsidRPr="00FD292C">
        <w:rPr>
          <w:rFonts w:ascii="Arial" w:hAnsi="Arial" w:cs="Arial"/>
          <w:color w:val="000000"/>
          <w:sz w:val="20"/>
          <w:szCs w:val="26"/>
        </w:rPr>
        <w:t xml:space="preserve"> </w:t>
      </w:r>
      <w:r w:rsidRPr="00FD292C">
        <w:rPr>
          <w:rFonts w:ascii="Arial" w:hAnsi="Arial" w:cs="Arial"/>
          <w:color w:val="000000"/>
          <w:sz w:val="20"/>
          <w:szCs w:val="26"/>
        </w:rPr>
        <w:t>уполномоченных</w:t>
      </w:r>
      <w:r w:rsidR="004057EC" w:rsidRPr="00FD292C">
        <w:rPr>
          <w:rFonts w:ascii="Arial" w:hAnsi="Arial" w:cs="Arial"/>
          <w:color w:val="000000"/>
          <w:sz w:val="20"/>
          <w:szCs w:val="26"/>
        </w:rPr>
        <w:t xml:space="preserve"> </w:t>
      </w:r>
      <w:r w:rsidRPr="00FD292C">
        <w:rPr>
          <w:rFonts w:ascii="Arial" w:hAnsi="Arial" w:cs="Arial"/>
          <w:color w:val="000000"/>
          <w:sz w:val="20"/>
          <w:szCs w:val="26"/>
        </w:rPr>
        <w:t>на</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проведение</w:t>
      </w:r>
      <w:r w:rsidR="004057EC" w:rsidRPr="00FD292C">
        <w:rPr>
          <w:rFonts w:ascii="Arial" w:hAnsi="Arial" w:cs="Arial"/>
          <w:color w:val="000000"/>
          <w:sz w:val="20"/>
          <w:szCs w:val="26"/>
        </w:rPr>
        <w:t xml:space="preserve"> </w:t>
      </w:r>
      <w:r w:rsidRPr="00FD292C">
        <w:rPr>
          <w:rFonts w:ascii="Arial" w:hAnsi="Arial" w:cs="Arial"/>
          <w:color w:val="000000"/>
          <w:sz w:val="20"/>
          <w:szCs w:val="26"/>
        </w:rPr>
        <w:t>муниципального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жилищного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контроля,</w:t>
      </w:r>
      <w:r w:rsidR="004057EC" w:rsidRPr="00FD292C">
        <w:rPr>
          <w:rFonts w:ascii="Arial" w:hAnsi="Arial" w:cs="Arial"/>
          <w:color w:val="000000"/>
          <w:sz w:val="20"/>
          <w:szCs w:val="26"/>
        </w:rPr>
        <w:t xml:space="preserve"> </w:t>
      </w:r>
      <w:r w:rsidRPr="00FD292C">
        <w:rPr>
          <w:rFonts w:ascii="Arial" w:hAnsi="Arial" w:cs="Arial"/>
          <w:color w:val="000000"/>
          <w:sz w:val="20"/>
          <w:szCs w:val="26"/>
        </w:rPr>
        <w:t>государственного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контроля</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надзора</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сферах</w:t>
      </w:r>
      <w:r w:rsidR="004057EC" w:rsidRPr="00FD292C">
        <w:rPr>
          <w:rFonts w:ascii="Arial" w:hAnsi="Arial" w:cs="Arial"/>
          <w:color w:val="000000"/>
          <w:sz w:val="20"/>
          <w:szCs w:val="26"/>
        </w:rPr>
        <w:t xml:space="preserve"> </w:t>
      </w:r>
      <w:r w:rsidRPr="00FD292C">
        <w:rPr>
          <w:rFonts w:ascii="Arial" w:hAnsi="Arial" w:cs="Arial"/>
          <w:color w:val="000000"/>
          <w:sz w:val="20"/>
          <w:szCs w:val="26"/>
        </w:rPr>
        <w:t>с</w:t>
      </w:r>
      <w:r w:rsidRPr="00FD292C">
        <w:rPr>
          <w:rFonts w:ascii="Arial" w:hAnsi="Arial" w:cs="Arial"/>
          <w:color w:val="000000"/>
          <w:sz w:val="20"/>
          <w:szCs w:val="26"/>
        </w:rPr>
        <w:t>а</w:t>
      </w:r>
      <w:r w:rsidRPr="00FD292C">
        <w:rPr>
          <w:rFonts w:ascii="Arial" w:hAnsi="Arial" w:cs="Arial"/>
          <w:color w:val="000000"/>
          <w:sz w:val="20"/>
          <w:szCs w:val="26"/>
        </w:rPr>
        <w:t>нитарно-эпидемиологической,</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пожарной,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экологической</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иной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безопасности,</w:t>
      </w:r>
      <w:r w:rsidR="004057EC" w:rsidRPr="00FD292C">
        <w:rPr>
          <w:rFonts w:ascii="Arial" w:hAnsi="Arial" w:cs="Arial"/>
          <w:color w:val="000000"/>
          <w:sz w:val="20"/>
          <w:szCs w:val="26"/>
        </w:rPr>
        <w:t xml:space="preserve"> </w:t>
      </w:r>
      <w:r w:rsidRPr="00FD292C">
        <w:rPr>
          <w:rFonts w:ascii="Arial" w:hAnsi="Arial" w:cs="Arial"/>
          <w:color w:val="000000"/>
          <w:sz w:val="20"/>
          <w:szCs w:val="26"/>
        </w:rPr>
        <w:t>защиты</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прав</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потребителей</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благополучия</w:t>
      </w:r>
      <w:r w:rsidR="004057EC" w:rsidRPr="00FD292C">
        <w:rPr>
          <w:rFonts w:ascii="Arial" w:hAnsi="Arial" w:cs="Arial"/>
          <w:color w:val="000000"/>
          <w:sz w:val="20"/>
          <w:szCs w:val="26"/>
        </w:rPr>
        <w:t xml:space="preserve"> </w:t>
      </w:r>
      <w:r w:rsidRPr="00FD292C">
        <w:rPr>
          <w:rFonts w:ascii="Arial" w:hAnsi="Arial" w:cs="Arial"/>
          <w:color w:val="000000"/>
          <w:sz w:val="20"/>
          <w:szCs w:val="26"/>
        </w:rPr>
        <w:t>человека,</w:t>
      </w:r>
      <w:r w:rsidR="004057EC" w:rsidRPr="00FD292C">
        <w:rPr>
          <w:rFonts w:ascii="Arial" w:hAnsi="Arial" w:cs="Arial"/>
          <w:color w:val="000000"/>
          <w:sz w:val="20"/>
          <w:szCs w:val="26"/>
        </w:rPr>
        <w:t xml:space="preserve"> </w:t>
      </w:r>
      <w:r w:rsidRPr="00FD292C">
        <w:rPr>
          <w:rFonts w:ascii="Arial" w:hAnsi="Arial" w:cs="Arial"/>
          <w:color w:val="000000"/>
          <w:sz w:val="20"/>
          <w:szCs w:val="26"/>
        </w:rPr>
        <w:t>на</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проведение</w:t>
      </w:r>
      <w:r w:rsidR="004057EC" w:rsidRPr="00FD292C">
        <w:rPr>
          <w:rFonts w:ascii="Arial" w:hAnsi="Arial" w:cs="Arial"/>
          <w:color w:val="000000"/>
          <w:sz w:val="20"/>
          <w:szCs w:val="26"/>
        </w:rPr>
        <w:t xml:space="preserve"> </w:t>
      </w:r>
      <w:r w:rsidRPr="00FD292C">
        <w:rPr>
          <w:rFonts w:ascii="Arial" w:hAnsi="Arial" w:cs="Arial"/>
          <w:color w:val="000000"/>
          <w:sz w:val="20"/>
          <w:szCs w:val="26"/>
        </w:rPr>
        <w:t>инвентар</w:t>
      </w:r>
      <w:r w:rsidRPr="00FD292C">
        <w:rPr>
          <w:rFonts w:ascii="Arial" w:hAnsi="Arial" w:cs="Arial"/>
          <w:color w:val="000000"/>
          <w:sz w:val="20"/>
          <w:szCs w:val="26"/>
        </w:rPr>
        <w:t>и</w:t>
      </w:r>
      <w:r w:rsidRPr="00FD292C">
        <w:rPr>
          <w:rFonts w:ascii="Arial" w:hAnsi="Arial" w:cs="Arial"/>
          <w:color w:val="000000"/>
          <w:sz w:val="20"/>
          <w:szCs w:val="26"/>
        </w:rPr>
        <w:t>зации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регистрации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объектов</w:t>
      </w:r>
      <w:r w:rsidR="004057EC" w:rsidRPr="00FD292C">
        <w:rPr>
          <w:rFonts w:ascii="Arial" w:hAnsi="Arial" w:cs="Arial"/>
          <w:color w:val="000000"/>
          <w:sz w:val="20"/>
          <w:szCs w:val="26"/>
        </w:rPr>
        <w:t xml:space="preserve"> </w:t>
      </w:r>
      <w:r w:rsidRPr="00FD292C">
        <w:rPr>
          <w:rFonts w:ascii="Arial" w:hAnsi="Arial" w:cs="Arial"/>
          <w:color w:val="000000"/>
          <w:sz w:val="20"/>
          <w:szCs w:val="26"/>
        </w:rPr>
        <w:t>недвижимости,</w:t>
      </w:r>
      <w:r w:rsidR="004057EC" w:rsidRPr="00FD292C">
        <w:rPr>
          <w:rFonts w:ascii="Arial" w:hAnsi="Arial" w:cs="Arial"/>
          <w:color w:val="000000"/>
          <w:sz w:val="20"/>
          <w:szCs w:val="26"/>
        </w:rPr>
        <w:t xml:space="preserve"> </w:t>
      </w:r>
      <w:r w:rsidRPr="00FD292C">
        <w:rPr>
          <w:rFonts w:ascii="Arial" w:hAnsi="Arial" w:cs="Arial"/>
          <w:color w:val="000000"/>
          <w:sz w:val="20"/>
          <w:szCs w:val="26"/>
        </w:rPr>
        <w:t>а</w:t>
      </w:r>
      <w:r w:rsidR="004057EC" w:rsidRPr="00FD292C">
        <w:rPr>
          <w:rFonts w:ascii="Arial" w:hAnsi="Arial" w:cs="Arial"/>
          <w:color w:val="000000"/>
          <w:sz w:val="20"/>
          <w:szCs w:val="26"/>
        </w:rPr>
        <w:t xml:space="preserve"> </w:t>
      </w:r>
      <w:r w:rsidRPr="00FD292C">
        <w:rPr>
          <w:rFonts w:ascii="Arial" w:hAnsi="Arial" w:cs="Arial"/>
          <w:color w:val="000000"/>
          <w:sz w:val="20"/>
          <w:szCs w:val="26"/>
        </w:rPr>
        <w:t>также</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случае</w:t>
      </w:r>
      <w:r w:rsidR="004057EC" w:rsidRPr="00FD292C">
        <w:rPr>
          <w:rFonts w:ascii="Arial" w:hAnsi="Arial" w:cs="Arial"/>
          <w:color w:val="000000"/>
          <w:sz w:val="20"/>
          <w:szCs w:val="26"/>
        </w:rPr>
        <w:t xml:space="preserve"> </w:t>
      </w:r>
      <w:r w:rsidRPr="00FD292C">
        <w:rPr>
          <w:rFonts w:ascii="Arial" w:hAnsi="Arial" w:cs="Arial"/>
          <w:color w:val="000000"/>
          <w:sz w:val="20"/>
          <w:szCs w:val="26"/>
        </w:rPr>
        <w:t>необходимости</w:t>
      </w:r>
      <w:r w:rsidR="004057EC" w:rsidRPr="00FD292C">
        <w:rPr>
          <w:rFonts w:ascii="Arial" w:hAnsi="Arial" w:cs="Arial"/>
          <w:color w:val="000000"/>
          <w:sz w:val="20"/>
          <w:szCs w:val="26"/>
        </w:rPr>
        <w:t xml:space="preserve"> </w:t>
      </w:r>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представители</w:t>
      </w:r>
      <w:r w:rsidR="004057EC" w:rsidRPr="00FD292C">
        <w:rPr>
          <w:rFonts w:ascii="Arial" w:hAnsi="Arial" w:cs="Arial"/>
          <w:color w:val="000000"/>
          <w:sz w:val="20"/>
          <w:szCs w:val="26"/>
        </w:rPr>
        <w:t xml:space="preserve"> </w:t>
      </w:r>
      <w:r w:rsidRPr="00FD292C">
        <w:rPr>
          <w:rFonts w:ascii="Arial" w:hAnsi="Arial" w:cs="Arial"/>
          <w:color w:val="000000"/>
          <w:sz w:val="20"/>
          <w:szCs w:val="26"/>
        </w:rPr>
        <w:t>органов</w:t>
      </w:r>
      <w:r w:rsidR="004057EC" w:rsidRPr="00FD292C">
        <w:rPr>
          <w:rFonts w:ascii="Arial" w:hAnsi="Arial" w:cs="Arial"/>
          <w:color w:val="000000"/>
          <w:sz w:val="20"/>
          <w:szCs w:val="26"/>
        </w:rPr>
        <w:t xml:space="preserve"> </w:t>
      </w:r>
      <w:r w:rsidRPr="00FD292C">
        <w:rPr>
          <w:rFonts w:ascii="Arial" w:hAnsi="Arial" w:cs="Arial"/>
          <w:color w:val="000000"/>
          <w:sz w:val="20"/>
          <w:szCs w:val="26"/>
        </w:rPr>
        <w:t>архитектуры,</w:t>
      </w:r>
      <w:r w:rsidR="004057EC" w:rsidRPr="00FD292C">
        <w:rPr>
          <w:rFonts w:ascii="Arial" w:hAnsi="Arial" w:cs="Arial"/>
          <w:color w:val="000000"/>
          <w:sz w:val="20"/>
          <w:szCs w:val="26"/>
        </w:rPr>
        <w:t xml:space="preserve"> </w:t>
      </w:r>
      <w:r w:rsidRPr="00FD292C">
        <w:rPr>
          <w:rFonts w:ascii="Arial" w:hAnsi="Arial" w:cs="Arial"/>
          <w:color w:val="000000"/>
          <w:sz w:val="20"/>
          <w:szCs w:val="26"/>
        </w:rPr>
        <w:t>градостроительства</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соответствующих</w:t>
      </w:r>
      <w:r w:rsidR="004057EC" w:rsidRPr="00FD292C">
        <w:rPr>
          <w:rFonts w:ascii="Arial" w:hAnsi="Arial" w:cs="Arial"/>
          <w:color w:val="000000"/>
          <w:sz w:val="20"/>
          <w:szCs w:val="26"/>
        </w:rPr>
        <w:t xml:space="preserve"> </w:t>
      </w:r>
      <w:r w:rsidRPr="00FD292C">
        <w:rPr>
          <w:rFonts w:ascii="Arial" w:hAnsi="Arial" w:cs="Arial"/>
          <w:color w:val="000000"/>
          <w:sz w:val="20"/>
          <w:szCs w:val="26"/>
        </w:rPr>
        <w:t>организаций,</w:t>
      </w:r>
      <w:r w:rsidR="004057EC" w:rsidRPr="00FD292C">
        <w:rPr>
          <w:rFonts w:ascii="Arial" w:hAnsi="Arial" w:cs="Arial"/>
          <w:color w:val="000000"/>
          <w:sz w:val="20"/>
          <w:szCs w:val="26"/>
        </w:rPr>
        <w:t xml:space="preserve"> </w:t>
      </w:r>
      <w:r w:rsidRPr="00FD292C">
        <w:rPr>
          <w:rFonts w:ascii="Arial" w:hAnsi="Arial" w:cs="Arial"/>
          <w:color w:val="000000"/>
          <w:sz w:val="20"/>
          <w:szCs w:val="26"/>
        </w:rPr>
        <w:t>эксперты,</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установленном</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порядке</w:t>
      </w:r>
      <w:r w:rsidR="004057EC" w:rsidRPr="00FD292C">
        <w:rPr>
          <w:rFonts w:ascii="Arial" w:hAnsi="Arial" w:cs="Arial"/>
          <w:color w:val="000000"/>
          <w:sz w:val="20"/>
          <w:szCs w:val="26"/>
        </w:rPr>
        <w:t xml:space="preserve"> </w:t>
      </w:r>
      <w:r w:rsidRPr="00FD292C">
        <w:rPr>
          <w:rFonts w:ascii="Arial" w:hAnsi="Arial" w:cs="Arial"/>
          <w:color w:val="000000"/>
          <w:sz w:val="20"/>
          <w:szCs w:val="26"/>
        </w:rPr>
        <w:t>аттестованные</w:t>
      </w:r>
      <w:r w:rsidR="004057EC" w:rsidRPr="00FD292C">
        <w:rPr>
          <w:rFonts w:ascii="Arial" w:hAnsi="Arial" w:cs="Arial"/>
          <w:color w:val="000000"/>
          <w:sz w:val="20"/>
          <w:szCs w:val="26"/>
        </w:rPr>
        <w:t xml:space="preserve"> </w:t>
      </w:r>
      <w:r w:rsidRPr="00FD292C">
        <w:rPr>
          <w:rFonts w:ascii="Arial" w:hAnsi="Arial" w:cs="Arial"/>
          <w:color w:val="000000"/>
          <w:sz w:val="20"/>
          <w:szCs w:val="26"/>
        </w:rPr>
        <w:t>на</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право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подготовки</w:t>
      </w:r>
      <w:r w:rsidR="004057EC" w:rsidRPr="00FD292C">
        <w:rPr>
          <w:rFonts w:ascii="Arial" w:hAnsi="Arial" w:cs="Arial"/>
          <w:color w:val="000000"/>
          <w:sz w:val="20"/>
          <w:szCs w:val="26"/>
        </w:rPr>
        <w:t xml:space="preserve"> </w:t>
      </w:r>
      <w:r w:rsidRPr="00FD292C">
        <w:rPr>
          <w:rFonts w:ascii="Arial" w:hAnsi="Arial" w:cs="Arial"/>
          <w:color w:val="000000"/>
          <w:sz w:val="20"/>
          <w:szCs w:val="26"/>
        </w:rPr>
        <w:t>заключений</w:t>
      </w:r>
      <w:r w:rsidR="004057EC" w:rsidRPr="00FD292C">
        <w:rPr>
          <w:rFonts w:ascii="Arial" w:hAnsi="Arial" w:cs="Arial"/>
          <w:color w:val="000000"/>
          <w:sz w:val="20"/>
          <w:szCs w:val="26"/>
        </w:rPr>
        <w:t xml:space="preserve"> </w:t>
      </w:r>
      <w:r w:rsidRPr="00FD292C">
        <w:rPr>
          <w:rFonts w:ascii="Arial" w:hAnsi="Arial" w:cs="Arial"/>
          <w:color w:val="000000"/>
          <w:sz w:val="20"/>
          <w:szCs w:val="26"/>
        </w:rPr>
        <w:t>экспертизы</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проектной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документации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(или)</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результатов</w:t>
      </w:r>
      <w:proofErr w:type="gramEnd"/>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Pr="00FD292C">
        <w:rPr>
          <w:rFonts w:ascii="Arial" w:hAnsi="Arial" w:cs="Arial"/>
          <w:color w:val="000000"/>
          <w:sz w:val="20"/>
          <w:szCs w:val="26"/>
        </w:rPr>
        <w:t>н</w:t>
      </w:r>
      <w:r w:rsidRPr="00FD292C">
        <w:rPr>
          <w:rFonts w:ascii="Arial" w:hAnsi="Arial" w:cs="Arial"/>
          <w:color w:val="000000"/>
          <w:sz w:val="20"/>
          <w:szCs w:val="26"/>
        </w:rPr>
        <w:t>женерных</w:t>
      </w:r>
      <w:r w:rsidR="004057EC" w:rsidRPr="00FD292C">
        <w:rPr>
          <w:rFonts w:ascii="Arial" w:hAnsi="Arial" w:cs="Arial"/>
          <w:color w:val="000000"/>
          <w:sz w:val="20"/>
          <w:szCs w:val="26"/>
        </w:rPr>
        <w:t xml:space="preserve"> </w:t>
      </w:r>
      <w:r w:rsidRPr="00FD292C">
        <w:rPr>
          <w:rFonts w:ascii="Arial" w:hAnsi="Arial" w:cs="Arial"/>
          <w:color w:val="000000"/>
          <w:sz w:val="20"/>
          <w:szCs w:val="26"/>
        </w:rPr>
        <w:t>изысканий»;</w:t>
      </w:r>
    </w:p>
    <w:p w:rsidR="00B33666" w:rsidRPr="00FD292C" w:rsidRDefault="00B33666" w:rsidP="00FD292C">
      <w:pPr>
        <w:pStyle w:val="aff6"/>
        <w:ind w:firstLine="993"/>
        <w:jc w:val="both"/>
        <w:rPr>
          <w:rFonts w:ascii="Arial" w:hAnsi="Arial" w:cs="Arial"/>
          <w:color w:val="000000"/>
          <w:sz w:val="20"/>
          <w:szCs w:val="26"/>
        </w:rPr>
      </w:pPr>
      <w:r w:rsidRPr="00FD292C">
        <w:rPr>
          <w:rFonts w:ascii="Arial" w:hAnsi="Arial" w:cs="Arial"/>
          <w:color w:val="000000"/>
          <w:sz w:val="20"/>
          <w:szCs w:val="26"/>
        </w:rPr>
        <w:t>1.2</w:t>
      </w:r>
      <w:proofErr w:type="gramStart"/>
      <w:r w:rsidR="004057EC" w:rsidRPr="00FD292C">
        <w:rPr>
          <w:rFonts w:ascii="Arial" w:hAnsi="Arial" w:cs="Arial"/>
          <w:color w:val="000000"/>
          <w:sz w:val="20"/>
          <w:szCs w:val="26"/>
        </w:rPr>
        <w:t xml:space="preserve"> </w:t>
      </w:r>
      <w:r w:rsidRPr="00FD292C">
        <w:rPr>
          <w:rFonts w:ascii="Arial" w:hAnsi="Arial" w:cs="Arial"/>
          <w:color w:val="000000"/>
          <w:sz w:val="20"/>
          <w:szCs w:val="26"/>
        </w:rPr>
        <w:t>В</w:t>
      </w:r>
      <w:proofErr w:type="gramEnd"/>
      <w:r w:rsidR="004057EC" w:rsidRPr="00FD292C">
        <w:rPr>
          <w:rFonts w:ascii="Arial" w:hAnsi="Arial" w:cs="Arial"/>
          <w:color w:val="000000"/>
          <w:sz w:val="20"/>
          <w:szCs w:val="26"/>
        </w:rPr>
        <w:t xml:space="preserve"> </w:t>
      </w:r>
      <w:r w:rsidRPr="00FD292C">
        <w:rPr>
          <w:rFonts w:ascii="Arial" w:hAnsi="Arial" w:cs="Arial"/>
          <w:color w:val="000000"/>
          <w:sz w:val="20"/>
          <w:szCs w:val="26"/>
        </w:rPr>
        <w:t>абзаце</w:t>
      </w:r>
      <w:r w:rsidR="004057EC" w:rsidRPr="00FD292C">
        <w:rPr>
          <w:rFonts w:ascii="Arial" w:hAnsi="Arial" w:cs="Arial"/>
          <w:color w:val="000000"/>
          <w:sz w:val="20"/>
          <w:szCs w:val="26"/>
        </w:rPr>
        <w:t xml:space="preserve"> </w:t>
      </w:r>
      <w:r w:rsidRPr="00FD292C">
        <w:rPr>
          <w:rFonts w:ascii="Arial" w:hAnsi="Arial" w:cs="Arial"/>
          <w:color w:val="000000"/>
          <w:sz w:val="20"/>
          <w:szCs w:val="26"/>
        </w:rPr>
        <w:t>5</w:t>
      </w:r>
      <w:r w:rsidR="004057EC" w:rsidRPr="00FD292C">
        <w:rPr>
          <w:rFonts w:ascii="Arial" w:hAnsi="Arial" w:cs="Arial"/>
          <w:color w:val="000000"/>
          <w:sz w:val="20"/>
          <w:szCs w:val="26"/>
        </w:rPr>
        <w:t xml:space="preserve"> </w:t>
      </w:r>
      <w:r w:rsidRPr="00FD292C">
        <w:rPr>
          <w:rFonts w:ascii="Arial" w:hAnsi="Arial" w:cs="Arial"/>
          <w:color w:val="000000"/>
          <w:sz w:val="20"/>
          <w:szCs w:val="26"/>
        </w:rPr>
        <w:t>пункта</w:t>
      </w:r>
      <w:r w:rsidR="004057EC" w:rsidRPr="00FD292C">
        <w:rPr>
          <w:rFonts w:ascii="Arial" w:hAnsi="Arial" w:cs="Arial"/>
          <w:color w:val="000000"/>
          <w:sz w:val="20"/>
          <w:szCs w:val="26"/>
        </w:rPr>
        <w:t xml:space="preserve"> </w:t>
      </w:r>
      <w:r w:rsidRPr="00FD292C">
        <w:rPr>
          <w:rFonts w:ascii="Arial" w:hAnsi="Arial" w:cs="Arial"/>
          <w:color w:val="000000"/>
          <w:sz w:val="20"/>
          <w:szCs w:val="26"/>
        </w:rPr>
        <w:t>2</w:t>
      </w:r>
      <w:r w:rsidR="004057EC" w:rsidRPr="00FD292C">
        <w:rPr>
          <w:rFonts w:ascii="Arial" w:hAnsi="Arial" w:cs="Arial"/>
          <w:color w:val="000000"/>
          <w:sz w:val="20"/>
          <w:szCs w:val="26"/>
        </w:rPr>
        <w:t xml:space="preserve"> </w:t>
      </w:r>
      <w:r w:rsidRPr="00FD292C">
        <w:rPr>
          <w:rFonts w:ascii="Arial" w:hAnsi="Arial" w:cs="Arial"/>
          <w:color w:val="000000"/>
          <w:sz w:val="20"/>
          <w:szCs w:val="26"/>
        </w:rPr>
        <w:t>слова</w:t>
      </w:r>
      <w:r w:rsidR="004057EC" w:rsidRPr="00FD292C">
        <w:rPr>
          <w:rFonts w:ascii="Arial" w:hAnsi="Arial" w:cs="Arial"/>
          <w:color w:val="000000"/>
          <w:sz w:val="20"/>
          <w:szCs w:val="26"/>
        </w:rPr>
        <w:t xml:space="preserve"> </w:t>
      </w:r>
      <w:r w:rsidRPr="00FD292C">
        <w:rPr>
          <w:rFonts w:ascii="Arial" w:hAnsi="Arial" w:cs="Arial"/>
          <w:color w:val="000000"/>
          <w:sz w:val="20"/>
          <w:szCs w:val="26"/>
        </w:rPr>
        <w:t>«а</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необходимых</w:t>
      </w:r>
      <w:r w:rsidR="004057EC" w:rsidRPr="00FD292C">
        <w:rPr>
          <w:rFonts w:ascii="Arial" w:hAnsi="Arial" w:cs="Arial"/>
          <w:color w:val="000000"/>
          <w:sz w:val="20"/>
          <w:szCs w:val="26"/>
        </w:rPr>
        <w:t xml:space="preserve"> </w:t>
      </w:r>
      <w:r w:rsidRPr="00FD292C">
        <w:rPr>
          <w:rFonts w:ascii="Arial" w:hAnsi="Arial" w:cs="Arial"/>
          <w:color w:val="000000"/>
          <w:sz w:val="20"/>
          <w:szCs w:val="26"/>
        </w:rPr>
        <w:t>случаях</w:t>
      </w:r>
      <w:r w:rsidR="004057EC" w:rsidRPr="00FD292C">
        <w:rPr>
          <w:rFonts w:ascii="Arial" w:hAnsi="Arial" w:cs="Arial"/>
          <w:color w:val="000000"/>
          <w:sz w:val="20"/>
          <w:szCs w:val="26"/>
        </w:rPr>
        <w:t xml:space="preserve"> </w:t>
      </w:r>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квалифицированные</w:t>
      </w:r>
      <w:r w:rsidR="004057EC" w:rsidRPr="00FD292C">
        <w:rPr>
          <w:rFonts w:ascii="Arial" w:hAnsi="Arial" w:cs="Arial"/>
          <w:color w:val="000000"/>
          <w:sz w:val="20"/>
          <w:szCs w:val="26"/>
        </w:rPr>
        <w:t xml:space="preserve"> </w:t>
      </w:r>
      <w:r w:rsidRPr="00FD292C">
        <w:rPr>
          <w:rFonts w:ascii="Arial" w:hAnsi="Arial" w:cs="Arial"/>
          <w:color w:val="000000"/>
          <w:sz w:val="20"/>
          <w:szCs w:val="26"/>
        </w:rPr>
        <w:t>эксперты</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проектно-изыскательских</w:t>
      </w:r>
      <w:r w:rsidR="004057EC" w:rsidRPr="00FD292C">
        <w:rPr>
          <w:rFonts w:ascii="Arial" w:hAnsi="Arial" w:cs="Arial"/>
          <w:color w:val="000000"/>
          <w:sz w:val="20"/>
          <w:szCs w:val="26"/>
        </w:rPr>
        <w:t xml:space="preserve"> </w:t>
      </w:r>
      <w:r w:rsidRPr="00FD292C">
        <w:rPr>
          <w:rFonts w:ascii="Arial" w:hAnsi="Arial" w:cs="Arial"/>
          <w:color w:val="000000"/>
          <w:sz w:val="20"/>
          <w:szCs w:val="26"/>
        </w:rPr>
        <w:t>организаций</w:t>
      </w:r>
      <w:r w:rsidR="004057EC" w:rsidRPr="00FD292C">
        <w:rPr>
          <w:rFonts w:ascii="Arial" w:hAnsi="Arial" w:cs="Arial"/>
          <w:color w:val="000000"/>
          <w:sz w:val="20"/>
          <w:szCs w:val="26"/>
        </w:rPr>
        <w:t xml:space="preserve"> </w:t>
      </w:r>
      <w:r w:rsidRPr="00FD292C">
        <w:rPr>
          <w:rFonts w:ascii="Arial" w:hAnsi="Arial" w:cs="Arial"/>
          <w:color w:val="000000"/>
          <w:sz w:val="20"/>
          <w:szCs w:val="26"/>
        </w:rPr>
        <w:t>с</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правом</w:t>
      </w:r>
      <w:r w:rsidR="004057EC" w:rsidRPr="00FD292C">
        <w:rPr>
          <w:rFonts w:ascii="Arial" w:hAnsi="Arial" w:cs="Arial"/>
          <w:color w:val="000000"/>
          <w:sz w:val="20"/>
          <w:szCs w:val="26"/>
        </w:rPr>
        <w:t xml:space="preserve"> </w:t>
      </w:r>
      <w:r w:rsidRPr="00FD292C">
        <w:rPr>
          <w:rFonts w:ascii="Arial" w:hAnsi="Arial" w:cs="Arial"/>
          <w:color w:val="000000"/>
          <w:sz w:val="20"/>
          <w:szCs w:val="26"/>
        </w:rPr>
        <w:t>решающего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голоса»,</w:t>
      </w:r>
      <w:r w:rsidR="004057EC" w:rsidRPr="00FD292C">
        <w:rPr>
          <w:rFonts w:ascii="Arial" w:hAnsi="Arial" w:cs="Arial"/>
          <w:color w:val="000000"/>
          <w:sz w:val="20"/>
          <w:szCs w:val="26"/>
        </w:rPr>
        <w:t xml:space="preserve"> </w:t>
      </w:r>
      <w:r w:rsidRPr="00FD292C">
        <w:rPr>
          <w:rFonts w:ascii="Arial" w:hAnsi="Arial" w:cs="Arial"/>
          <w:color w:val="000000"/>
          <w:sz w:val="20"/>
          <w:szCs w:val="26"/>
        </w:rPr>
        <w:t>исключить;</w:t>
      </w:r>
    </w:p>
    <w:p w:rsidR="00B33666" w:rsidRPr="00FD292C" w:rsidRDefault="00B33666" w:rsidP="00FD292C">
      <w:pPr>
        <w:pStyle w:val="aff6"/>
        <w:ind w:firstLine="993"/>
        <w:jc w:val="both"/>
        <w:rPr>
          <w:rFonts w:ascii="Arial" w:hAnsi="Arial" w:cs="Arial"/>
          <w:color w:val="000000"/>
          <w:sz w:val="20"/>
          <w:szCs w:val="26"/>
        </w:rPr>
      </w:pPr>
      <w:r w:rsidRPr="00FD292C">
        <w:rPr>
          <w:rFonts w:ascii="Arial" w:hAnsi="Arial" w:cs="Arial"/>
          <w:color w:val="000000"/>
          <w:sz w:val="20"/>
          <w:szCs w:val="26"/>
        </w:rPr>
        <w:t>1.3</w:t>
      </w:r>
      <w:r w:rsidR="004057EC" w:rsidRPr="00FD292C">
        <w:rPr>
          <w:rFonts w:ascii="Arial" w:hAnsi="Arial" w:cs="Arial"/>
          <w:color w:val="000000"/>
          <w:sz w:val="20"/>
          <w:szCs w:val="26"/>
        </w:rPr>
        <w:t xml:space="preserve"> </w:t>
      </w:r>
      <w:r w:rsidRPr="00FD292C">
        <w:rPr>
          <w:rFonts w:ascii="Arial" w:hAnsi="Arial" w:cs="Arial"/>
          <w:color w:val="000000"/>
          <w:sz w:val="20"/>
          <w:szCs w:val="26"/>
        </w:rPr>
        <w:t>Абзац</w:t>
      </w:r>
      <w:r w:rsidR="004057EC" w:rsidRPr="00FD292C">
        <w:rPr>
          <w:rFonts w:ascii="Arial" w:hAnsi="Arial" w:cs="Arial"/>
          <w:color w:val="000000"/>
          <w:sz w:val="20"/>
          <w:szCs w:val="26"/>
        </w:rPr>
        <w:t xml:space="preserve"> </w:t>
      </w:r>
      <w:r w:rsidRPr="00FD292C">
        <w:rPr>
          <w:rFonts w:ascii="Arial" w:hAnsi="Arial" w:cs="Arial"/>
          <w:color w:val="000000"/>
          <w:sz w:val="20"/>
          <w:szCs w:val="26"/>
        </w:rPr>
        <w:t>3</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подпункта</w:t>
      </w:r>
      <w:r w:rsidR="004057EC" w:rsidRPr="00FD292C">
        <w:rPr>
          <w:rFonts w:ascii="Arial" w:hAnsi="Arial" w:cs="Arial"/>
          <w:color w:val="000000"/>
          <w:sz w:val="20"/>
          <w:szCs w:val="26"/>
        </w:rPr>
        <w:t xml:space="preserve"> </w:t>
      </w:r>
      <w:r w:rsidRPr="00FD292C">
        <w:rPr>
          <w:rFonts w:ascii="Arial" w:hAnsi="Arial" w:cs="Arial"/>
          <w:color w:val="000000"/>
          <w:sz w:val="20"/>
          <w:szCs w:val="26"/>
        </w:rPr>
        <w:t>3.5</w:t>
      </w:r>
      <w:r w:rsidR="004057EC" w:rsidRPr="00FD292C">
        <w:rPr>
          <w:rFonts w:ascii="Arial" w:hAnsi="Arial" w:cs="Arial"/>
          <w:color w:val="000000"/>
          <w:sz w:val="20"/>
          <w:szCs w:val="26"/>
        </w:rPr>
        <w:t xml:space="preserve"> </w:t>
      </w:r>
      <w:r w:rsidRPr="00FD292C">
        <w:rPr>
          <w:rFonts w:ascii="Arial" w:hAnsi="Arial" w:cs="Arial"/>
          <w:color w:val="000000"/>
          <w:sz w:val="20"/>
          <w:szCs w:val="26"/>
        </w:rPr>
        <w:t>пункта</w:t>
      </w:r>
      <w:r w:rsidR="004057EC" w:rsidRPr="00FD292C">
        <w:rPr>
          <w:rFonts w:ascii="Arial" w:hAnsi="Arial" w:cs="Arial"/>
          <w:color w:val="000000"/>
          <w:sz w:val="20"/>
          <w:szCs w:val="26"/>
        </w:rPr>
        <w:t xml:space="preserve"> </w:t>
      </w:r>
      <w:r w:rsidRPr="00FD292C">
        <w:rPr>
          <w:rFonts w:ascii="Arial" w:hAnsi="Arial" w:cs="Arial"/>
          <w:color w:val="000000"/>
          <w:sz w:val="20"/>
          <w:szCs w:val="26"/>
        </w:rPr>
        <w:t>3</w:t>
      </w:r>
      <w:r w:rsidR="004057EC" w:rsidRPr="00FD292C">
        <w:rPr>
          <w:rFonts w:ascii="Arial" w:hAnsi="Arial" w:cs="Arial"/>
          <w:color w:val="000000"/>
          <w:sz w:val="20"/>
          <w:szCs w:val="26"/>
        </w:rPr>
        <w:t xml:space="preserve"> </w:t>
      </w:r>
      <w:r w:rsidRPr="00FD292C">
        <w:rPr>
          <w:rFonts w:ascii="Arial" w:hAnsi="Arial" w:cs="Arial"/>
          <w:color w:val="000000"/>
          <w:sz w:val="20"/>
          <w:szCs w:val="26"/>
        </w:rPr>
        <w:t>изложить</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следующей</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редакции:</w:t>
      </w:r>
    </w:p>
    <w:p w:rsidR="00B33666" w:rsidRPr="00FD292C" w:rsidRDefault="00B33666" w:rsidP="00FD292C">
      <w:pPr>
        <w:pStyle w:val="aff6"/>
        <w:ind w:firstLine="993"/>
        <w:jc w:val="both"/>
        <w:rPr>
          <w:rFonts w:ascii="Arial" w:hAnsi="Arial" w:cs="Arial"/>
          <w:color w:val="000000"/>
          <w:sz w:val="20"/>
          <w:szCs w:val="26"/>
        </w:rPr>
      </w:pPr>
      <w:r w:rsidRPr="00FD292C">
        <w:rPr>
          <w:rFonts w:ascii="Arial" w:hAnsi="Arial" w:cs="Arial"/>
          <w:color w:val="000000"/>
          <w:sz w:val="20"/>
          <w:szCs w:val="26"/>
        </w:rPr>
        <w:t>-«о</w:t>
      </w:r>
      <w:r w:rsidR="004057EC" w:rsidRPr="00FD292C">
        <w:rPr>
          <w:rFonts w:ascii="Arial" w:hAnsi="Arial" w:cs="Arial"/>
          <w:color w:val="000000"/>
          <w:sz w:val="20"/>
          <w:szCs w:val="26"/>
        </w:rPr>
        <w:t xml:space="preserve"> </w:t>
      </w:r>
      <w:r w:rsidRPr="00FD292C">
        <w:rPr>
          <w:rFonts w:ascii="Arial" w:hAnsi="Arial" w:cs="Arial"/>
          <w:color w:val="000000"/>
          <w:sz w:val="20"/>
          <w:szCs w:val="26"/>
        </w:rPr>
        <w:t>выявлении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оснований</w:t>
      </w:r>
      <w:r w:rsidR="004057EC" w:rsidRPr="00FD292C">
        <w:rPr>
          <w:rFonts w:ascii="Arial" w:hAnsi="Arial" w:cs="Arial"/>
          <w:color w:val="000000"/>
          <w:sz w:val="20"/>
          <w:szCs w:val="26"/>
        </w:rPr>
        <w:t xml:space="preserve"> </w:t>
      </w:r>
      <w:r w:rsidRPr="00FD292C">
        <w:rPr>
          <w:rFonts w:ascii="Arial" w:hAnsi="Arial" w:cs="Arial"/>
          <w:color w:val="000000"/>
          <w:sz w:val="20"/>
          <w:szCs w:val="26"/>
        </w:rPr>
        <w:t>для</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признания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помещения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подлежащим</w:t>
      </w:r>
      <w:r w:rsidR="004057EC" w:rsidRPr="00FD292C">
        <w:rPr>
          <w:rFonts w:ascii="Arial" w:hAnsi="Arial" w:cs="Arial"/>
          <w:color w:val="000000"/>
          <w:sz w:val="20"/>
          <w:szCs w:val="26"/>
        </w:rPr>
        <w:t xml:space="preserve"> </w:t>
      </w:r>
      <w:r w:rsidRPr="00FD292C">
        <w:rPr>
          <w:rFonts w:ascii="Arial" w:hAnsi="Arial" w:cs="Arial"/>
          <w:color w:val="000000"/>
          <w:sz w:val="20"/>
          <w:szCs w:val="26"/>
        </w:rPr>
        <w:t>капитальному</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ремонту,</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реконструкции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или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перепланировке</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w:t>
      </w:r>
      <w:r w:rsidR="004057EC" w:rsidRPr="00FD292C">
        <w:rPr>
          <w:rFonts w:ascii="Arial" w:hAnsi="Arial" w:cs="Arial"/>
          <w:color w:val="000000"/>
          <w:sz w:val="20"/>
          <w:szCs w:val="26"/>
        </w:rPr>
        <w:t xml:space="preserve"> </w:t>
      </w:r>
      <w:r w:rsidRPr="00FD292C">
        <w:rPr>
          <w:rFonts w:ascii="Arial" w:hAnsi="Arial" w:cs="Arial"/>
          <w:color w:val="000000"/>
          <w:sz w:val="20"/>
          <w:szCs w:val="26"/>
        </w:rPr>
        <w:t>необходимости</w:t>
      </w:r>
      <w:r w:rsidR="004057EC" w:rsidRPr="00FD292C">
        <w:rPr>
          <w:rFonts w:ascii="Arial" w:hAnsi="Arial" w:cs="Arial"/>
          <w:color w:val="000000"/>
          <w:sz w:val="20"/>
          <w:szCs w:val="26"/>
        </w:rPr>
        <w:t xml:space="preserve"> </w:t>
      </w:r>
      <w:r w:rsidRPr="00FD292C">
        <w:rPr>
          <w:rFonts w:ascii="Arial" w:hAnsi="Arial" w:cs="Arial"/>
          <w:color w:val="000000"/>
          <w:sz w:val="20"/>
          <w:szCs w:val="26"/>
        </w:rPr>
        <w:t>с</w:t>
      </w:r>
      <w:r w:rsidR="004057EC" w:rsidRPr="00FD292C">
        <w:rPr>
          <w:rFonts w:ascii="Arial" w:hAnsi="Arial" w:cs="Arial"/>
          <w:color w:val="000000"/>
          <w:sz w:val="20"/>
          <w:szCs w:val="26"/>
        </w:rPr>
        <w:t xml:space="preserve"> </w:t>
      </w:r>
      <w:r w:rsidRPr="00FD292C">
        <w:rPr>
          <w:rFonts w:ascii="Arial" w:hAnsi="Arial" w:cs="Arial"/>
          <w:color w:val="000000"/>
          <w:sz w:val="20"/>
          <w:szCs w:val="26"/>
        </w:rPr>
        <w:t>технико-экономическим</w:t>
      </w:r>
      <w:r w:rsidR="004057EC" w:rsidRPr="00FD292C">
        <w:rPr>
          <w:rFonts w:ascii="Arial" w:hAnsi="Arial" w:cs="Arial"/>
          <w:color w:val="000000"/>
          <w:sz w:val="20"/>
          <w:szCs w:val="26"/>
        </w:rPr>
        <w:t xml:space="preserve"> </w:t>
      </w:r>
      <w:r w:rsidRPr="00FD292C">
        <w:rPr>
          <w:rFonts w:ascii="Arial" w:hAnsi="Arial" w:cs="Arial"/>
          <w:color w:val="000000"/>
          <w:sz w:val="20"/>
          <w:szCs w:val="26"/>
        </w:rPr>
        <w:t>обоснованием)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с</w:t>
      </w:r>
      <w:r w:rsidR="004057EC" w:rsidRPr="00FD292C">
        <w:rPr>
          <w:rFonts w:ascii="Arial" w:hAnsi="Arial" w:cs="Arial"/>
          <w:color w:val="000000"/>
          <w:sz w:val="20"/>
          <w:szCs w:val="26"/>
        </w:rPr>
        <w:t xml:space="preserve"> </w:t>
      </w:r>
      <w:r w:rsidRPr="00FD292C">
        <w:rPr>
          <w:rFonts w:ascii="Arial" w:hAnsi="Arial" w:cs="Arial"/>
          <w:color w:val="000000"/>
          <w:sz w:val="20"/>
          <w:szCs w:val="26"/>
        </w:rPr>
        <w:t>целью</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приведения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утраченных</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процессе</w:t>
      </w:r>
      <w:r w:rsidR="004057EC" w:rsidRPr="00FD292C">
        <w:rPr>
          <w:rFonts w:ascii="Arial" w:hAnsi="Arial" w:cs="Arial"/>
          <w:color w:val="000000"/>
          <w:sz w:val="20"/>
          <w:szCs w:val="26"/>
        </w:rPr>
        <w:t xml:space="preserve"> </w:t>
      </w:r>
      <w:r w:rsidRPr="00FD292C">
        <w:rPr>
          <w:rFonts w:ascii="Arial" w:hAnsi="Arial" w:cs="Arial"/>
          <w:color w:val="000000"/>
          <w:sz w:val="20"/>
          <w:szCs w:val="26"/>
        </w:rPr>
        <w:t>эксплуатации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характеристик</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помещения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соответствие</w:t>
      </w:r>
      <w:r w:rsidR="004057EC" w:rsidRPr="00FD292C">
        <w:rPr>
          <w:rFonts w:ascii="Arial" w:hAnsi="Arial" w:cs="Arial"/>
          <w:color w:val="000000"/>
          <w:sz w:val="20"/>
          <w:szCs w:val="26"/>
        </w:rPr>
        <w:t xml:space="preserve"> </w:t>
      </w:r>
      <w:r w:rsidRPr="00FD292C">
        <w:rPr>
          <w:rFonts w:ascii="Arial" w:hAnsi="Arial" w:cs="Arial"/>
          <w:color w:val="000000"/>
          <w:sz w:val="20"/>
          <w:szCs w:val="26"/>
        </w:rPr>
        <w:t>с</w:t>
      </w:r>
      <w:r w:rsidR="004057EC" w:rsidRPr="00FD292C">
        <w:rPr>
          <w:rFonts w:ascii="Arial" w:hAnsi="Arial" w:cs="Arial"/>
          <w:color w:val="000000"/>
          <w:sz w:val="20"/>
          <w:szCs w:val="26"/>
        </w:rPr>
        <w:t xml:space="preserve"> </w:t>
      </w:r>
      <w:r w:rsidRPr="00FD292C">
        <w:rPr>
          <w:rFonts w:ascii="Arial" w:hAnsi="Arial" w:cs="Arial"/>
          <w:color w:val="000000"/>
          <w:sz w:val="20"/>
          <w:szCs w:val="26"/>
        </w:rPr>
        <w:t>устано</w:t>
      </w:r>
      <w:r w:rsidRPr="00FD292C">
        <w:rPr>
          <w:rFonts w:ascii="Arial" w:hAnsi="Arial" w:cs="Arial"/>
          <w:color w:val="000000"/>
          <w:sz w:val="20"/>
          <w:szCs w:val="26"/>
        </w:rPr>
        <w:t>в</w:t>
      </w:r>
      <w:r w:rsidRPr="00FD292C">
        <w:rPr>
          <w:rFonts w:ascii="Arial" w:hAnsi="Arial" w:cs="Arial"/>
          <w:color w:val="000000"/>
          <w:sz w:val="20"/>
          <w:szCs w:val="26"/>
        </w:rPr>
        <w:t>ленными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Постановлением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Правительства</w:t>
      </w:r>
      <w:r w:rsidR="004057EC" w:rsidRPr="00FD292C">
        <w:rPr>
          <w:rFonts w:ascii="Arial" w:hAnsi="Arial" w:cs="Arial"/>
          <w:color w:val="000000"/>
          <w:sz w:val="20"/>
          <w:szCs w:val="26"/>
        </w:rPr>
        <w:t xml:space="preserve"> </w:t>
      </w:r>
      <w:r w:rsidRPr="00FD292C">
        <w:rPr>
          <w:rFonts w:ascii="Arial" w:hAnsi="Arial" w:cs="Arial"/>
          <w:color w:val="000000"/>
          <w:sz w:val="20"/>
          <w:szCs w:val="26"/>
        </w:rPr>
        <w:t>РФ</w:t>
      </w:r>
      <w:r w:rsidR="004057EC" w:rsidRPr="00FD292C">
        <w:rPr>
          <w:rFonts w:ascii="Arial" w:hAnsi="Arial" w:cs="Arial"/>
          <w:color w:val="000000"/>
          <w:sz w:val="20"/>
          <w:szCs w:val="26"/>
        </w:rPr>
        <w:t xml:space="preserve"> </w:t>
      </w:r>
      <w:r w:rsidRPr="00FD292C">
        <w:rPr>
          <w:rFonts w:ascii="Arial" w:hAnsi="Arial" w:cs="Arial"/>
          <w:color w:val="000000"/>
          <w:sz w:val="20"/>
          <w:szCs w:val="26"/>
        </w:rPr>
        <w:t>от</w:t>
      </w:r>
      <w:r w:rsidR="004057EC" w:rsidRPr="00FD292C">
        <w:rPr>
          <w:rFonts w:ascii="Arial" w:hAnsi="Arial" w:cs="Arial"/>
          <w:color w:val="000000"/>
          <w:sz w:val="20"/>
          <w:szCs w:val="26"/>
        </w:rPr>
        <w:t xml:space="preserve"> </w:t>
      </w:r>
      <w:r w:rsidRPr="00FD292C">
        <w:rPr>
          <w:rFonts w:ascii="Arial" w:hAnsi="Arial" w:cs="Arial"/>
          <w:color w:val="000000"/>
          <w:sz w:val="20"/>
          <w:szCs w:val="26"/>
        </w:rPr>
        <w:t>28.01.2006</w:t>
      </w:r>
      <w:r w:rsidR="004057EC" w:rsidRPr="00FD292C">
        <w:rPr>
          <w:rFonts w:ascii="Arial" w:hAnsi="Arial" w:cs="Arial"/>
          <w:color w:val="000000"/>
          <w:sz w:val="20"/>
          <w:szCs w:val="26"/>
        </w:rPr>
        <w:t xml:space="preserve"> </w:t>
      </w:r>
      <w:r w:rsidRPr="00FD292C">
        <w:rPr>
          <w:rFonts w:ascii="Arial" w:hAnsi="Arial" w:cs="Arial"/>
          <w:color w:val="000000"/>
          <w:sz w:val="20"/>
          <w:szCs w:val="26"/>
        </w:rPr>
        <w:t>N</w:t>
      </w:r>
      <w:r w:rsidR="004057EC" w:rsidRPr="00FD292C">
        <w:rPr>
          <w:rFonts w:ascii="Arial" w:hAnsi="Arial" w:cs="Arial"/>
          <w:color w:val="000000"/>
          <w:sz w:val="20"/>
          <w:szCs w:val="26"/>
        </w:rPr>
        <w:t xml:space="preserve"> </w:t>
      </w:r>
      <w:r w:rsidRPr="00FD292C">
        <w:rPr>
          <w:rFonts w:ascii="Arial" w:hAnsi="Arial" w:cs="Arial"/>
          <w:color w:val="000000"/>
          <w:sz w:val="20"/>
          <w:szCs w:val="26"/>
        </w:rPr>
        <w:t>47</w:t>
      </w:r>
      <w:r w:rsidR="004057EC" w:rsidRPr="00FD292C">
        <w:rPr>
          <w:rFonts w:ascii="Arial" w:hAnsi="Arial" w:cs="Arial"/>
          <w:color w:val="000000"/>
          <w:sz w:val="20"/>
          <w:szCs w:val="26"/>
        </w:rPr>
        <w:t xml:space="preserve"> </w:t>
      </w:r>
      <w:r w:rsidRPr="00FD292C">
        <w:rPr>
          <w:rFonts w:ascii="Arial" w:hAnsi="Arial" w:cs="Arial"/>
          <w:color w:val="000000"/>
          <w:sz w:val="20"/>
          <w:szCs w:val="26"/>
        </w:rPr>
        <w:t>требованиями»;</w:t>
      </w:r>
    </w:p>
    <w:p w:rsidR="00B33666" w:rsidRPr="00FD292C" w:rsidRDefault="00B33666" w:rsidP="00FD292C">
      <w:pPr>
        <w:pStyle w:val="aff6"/>
        <w:ind w:firstLine="993"/>
        <w:jc w:val="both"/>
        <w:rPr>
          <w:rFonts w:ascii="Arial" w:hAnsi="Arial" w:cs="Arial"/>
          <w:color w:val="000000"/>
          <w:sz w:val="20"/>
          <w:szCs w:val="26"/>
        </w:rPr>
      </w:pPr>
      <w:r w:rsidRPr="00FD292C">
        <w:rPr>
          <w:rFonts w:ascii="Arial" w:hAnsi="Arial" w:cs="Arial"/>
          <w:color w:val="000000"/>
          <w:sz w:val="20"/>
          <w:szCs w:val="26"/>
        </w:rPr>
        <w:t>1.4</w:t>
      </w:r>
      <w:r w:rsidR="004057EC" w:rsidRPr="00FD292C">
        <w:rPr>
          <w:rFonts w:ascii="Arial" w:hAnsi="Arial" w:cs="Arial"/>
          <w:color w:val="000000"/>
          <w:sz w:val="20"/>
          <w:szCs w:val="26"/>
        </w:rPr>
        <w:t xml:space="preserve"> </w:t>
      </w:r>
      <w:r w:rsidRPr="00FD292C">
        <w:rPr>
          <w:rFonts w:ascii="Arial" w:hAnsi="Arial" w:cs="Arial"/>
          <w:color w:val="000000"/>
          <w:sz w:val="20"/>
          <w:szCs w:val="26"/>
        </w:rPr>
        <w:t>Абзац</w:t>
      </w:r>
      <w:r w:rsidR="004057EC" w:rsidRPr="00FD292C">
        <w:rPr>
          <w:rFonts w:ascii="Arial" w:hAnsi="Arial" w:cs="Arial"/>
          <w:color w:val="000000"/>
          <w:sz w:val="20"/>
          <w:szCs w:val="26"/>
        </w:rPr>
        <w:t xml:space="preserve"> </w:t>
      </w:r>
      <w:r w:rsidRPr="00FD292C">
        <w:rPr>
          <w:rFonts w:ascii="Arial" w:hAnsi="Arial" w:cs="Arial"/>
          <w:color w:val="000000"/>
          <w:sz w:val="20"/>
          <w:szCs w:val="26"/>
        </w:rPr>
        <w:t>2</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подпункта</w:t>
      </w:r>
      <w:r w:rsidR="004057EC" w:rsidRPr="00FD292C">
        <w:rPr>
          <w:rFonts w:ascii="Arial" w:hAnsi="Arial" w:cs="Arial"/>
          <w:color w:val="000000"/>
          <w:sz w:val="20"/>
          <w:szCs w:val="26"/>
        </w:rPr>
        <w:t xml:space="preserve"> </w:t>
      </w:r>
      <w:r w:rsidRPr="00FD292C">
        <w:rPr>
          <w:rFonts w:ascii="Arial" w:hAnsi="Arial" w:cs="Arial"/>
          <w:color w:val="000000"/>
          <w:sz w:val="20"/>
          <w:szCs w:val="26"/>
        </w:rPr>
        <w:t>3.8</w:t>
      </w:r>
      <w:r w:rsidR="004057EC" w:rsidRPr="00FD292C">
        <w:rPr>
          <w:rFonts w:ascii="Arial" w:hAnsi="Arial" w:cs="Arial"/>
          <w:color w:val="000000"/>
          <w:sz w:val="20"/>
          <w:szCs w:val="26"/>
        </w:rPr>
        <w:t xml:space="preserve"> </w:t>
      </w:r>
      <w:r w:rsidRPr="00FD292C">
        <w:rPr>
          <w:rFonts w:ascii="Arial" w:hAnsi="Arial" w:cs="Arial"/>
          <w:color w:val="000000"/>
          <w:sz w:val="20"/>
          <w:szCs w:val="26"/>
        </w:rPr>
        <w:t>пункта</w:t>
      </w:r>
      <w:r w:rsidR="004057EC" w:rsidRPr="00FD292C">
        <w:rPr>
          <w:rFonts w:ascii="Arial" w:hAnsi="Arial" w:cs="Arial"/>
          <w:color w:val="000000"/>
          <w:sz w:val="20"/>
          <w:szCs w:val="26"/>
        </w:rPr>
        <w:t xml:space="preserve"> </w:t>
      </w:r>
      <w:r w:rsidRPr="00FD292C">
        <w:rPr>
          <w:rFonts w:ascii="Arial" w:hAnsi="Arial" w:cs="Arial"/>
          <w:color w:val="000000"/>
          <w:sz w:val="20"/>
          <w:szCs w:val="26"/>
        </w:rPr>
        <w:t>3</w:t>
      </w:r>
      <w:r w:rsidR="004057EC" w:rsidRPr="00FD292C">
        <w:rPr>
          <w:rFonts w:ascii="Arial" w:hAnsi="Arial" w:cs="Arial"/>
          <w:color w:val="000000"/>
          <w:sz w:val="20"/>
          <w:szCs w:val="26"/>
        </w:rPr>
        <w:t xml:space="preserve"> </w:t>
      </w:r>
      <w:r w:rsidRPr="00FD292C">
        <w:rPr>
          <w:rFonts w:ascii="Arial" w:hAnsi="Arial" w:cs="Arial"/>
          <w:color w:val="000000"/>
          <w:sz w:val="20"/>
          <w:szCs w:val="26"/>
        </w:rPr>
        <w:t>изложить</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следующей</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редакции:</w:t>
      </w:r>
    </w:p>
    <w:p w:rsidR="00B33666" w:rsidRPr="00FD292C" w:rsidRDefault="00B33666" w:rsidP="00FD292C">
      <w:pPr>
        <w:pStyle w:val="aff6"/>
        <w:ind w:firstLine="993"/>
        <w:jc w:val="both"/>
        <w:rPr>
          <w:rFonts w:ascii="Arial" w:hAnsi="Arial" w:cs="Arial"/>
          <w:color w:val="000000"/>
          <w:sz w:val="20"/>
          <w:szCs w:val="26"/>
        </w:rPr>
      </w:pPr>
      <w:proofErr w:type="gramStart"/>
      <w:r w:rsidRPr="00FD292C">
        <w:rPr>
          <w:rFonts w:ascii="Arial" w:hAnsi="Arial" w:cs="Arial"/>
          <w:color w:val="000000"/>
          <w:sz w:val="20"/>
          <w:szCs w:val="26"/>
        </w:rPr>
        <w:t>-«На</w:t>
      </w:r>
      <w:r w:rsidR="004057EC" w:rsidRPr="00FD292C">
        <w:rPr>
          <w:rFonts w:ascii="Arial" w:hAnsi="Arial" w:cs="Arial"/>
          <w:color w:val="000000"/>
          <w:sz w:val="20"/>
          <w:szCs w:val="26"/>
        </w:rPr>
        <w:t xml:space="preserve"> </w:t>
      </w:r>
      <w:r w:rsidRPr="00FD292C">
        <w:rPr>
          <w:rFonts w:ascii="Arial" w:hAnsi="Arial" w:cs="Arial"/>
          <w:color w:val="000000"/>
          <w:sz w:val="20"/>
          <w:szCs w:val="26"/>
        </w:rPr>
        <w:t>основании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полученного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заключения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Администрация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муниципального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образования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течение</w:t>
      </w:r>
      <w:r w:rsidR="004057EC" w:rsidRPr="00FD292C">
        <w:rPr>
          <w:rFonts w:ascii="Arial" w:hAnsi="Arial" w:cs="Arial"/>
          <w:color w:val="000000"/>
          <w:sz w:val="20"/>
          <w:szCs w:val="26"/>
        </w:rPr>
        <w:t xml:space="preserve"> </w:t>
      </w:r>
      <w:r w:rsidRPr="00FD292C">
        <w:rPr>
          <w:rFonts w:ascii="Arial" w:hAnsi="Arial" w:cs="Arial"/>
          <w:color w:val="000000"/>
          <w:sz w:val="20"/>
          <w:szCs w:val="26"/>
        </w:rPr>
        <w:t>30</w:t>
      </w:r>
      <w:r w:rsidR="004057EC" w:rsidRPr="00FD292C">
        <w:rPr>
          <w:rFonts w:ascii="Arial" w:hAnsi="Arial" w:cs="Arial"/>
          <w:color w:val="000000"/>
          <w:sz w:val="20"/>
          <w:szCs w:val="26"/>
        </w:rPr>
        <w:t xml:space="preserve"> </w:t>
      </w:r>
      <w:r w:rsidRPr="00FD292C">
        <w:rPr>
          <w:rFonts w:ascii="Arial" w:hAnsi="Arial" w:cs="Arial"/>
          <w:color w:val="000000"/>
          <w:sz w:val="20"/>
          <w:szCs w:val="26"/>
        </w:rPr>
        <w:t>дней</w:t>
      </w:r>
      <w:r w:rsidR="004057EC" w:rsidRPr="00FD292C">
        <w:rPr>
          <w:rFonts w:ascii="Arial" w:hAnsi="Arial" w:cs="Arial"/>
          <w:color w:val="000000"/>
          <w:sz w:val="20"/>
          <w:szCs w:val="26"/>
        </w:rPr>
        <w:t xml:space="preserve"> </w:t>
      </w:r>
      <w:r w:rsidRPr="00FD292C">
        <w:rPr>
          <w:rFonts w:ascii="Arial" w:hAnsi="Arial" w:cs="Arial"/>
          <w:color w:val="000000"/>
          <w:sz w:val="20"/>
          <w:szCs w:val="26"/>
        </w:rPr>
        <w:t>со</w:t>
      </w:r>
      <w:r w:rsidR="004057EC" w:rsidRPr="00FD292C">
        <w:rPr>
          <w:rFonts w:ascii="Arial" w:hAnsi="Arial" w:cs="Arial"/>
          <w:color w:val="000000"/>
          <w:sz w:val="20"/>
          <w:szCs w:val="26"/>
        </w:rPr>
        <w:t xml:space="preserve"> </w:t>
      </w:r>
      <w:r w:rsidRPr="00FD292C">
        <w:rPr>
          <w:rFonts w:ascii="Arial" w:hAnsi="Arial" w:cs="Arial"/>
          <w:color w:val="000000"/>
          <w:sz w:val="20"/>
          <w:szCs w:val="26"/>
        </w:rPr>
        <w:t>дня</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получения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заключения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устано</w:t>
      </w:r>
      <w:r w:rsidRPr="00FD292C">
        <w:rPr>
          <w:rFonts w:ascii="Arial" w:hAnsi="Arial" w:cs="Arial"/>
          <w:color w:val="000000"/>
          <w:sz w:val="20"/>
          <w:szCs w:val="26"/>
        </w:rPr>
        <w:t>в</w:t>
      </w:r>
      <w:r w:rsidRPr="00FD292C">
        <w:rPr>
          <w:rFonts w:ascii="Arial" w:hAnsi="Arial" w:cs="Arial"/>
          <w:color w:val="000000"/>
          <w:sz w:val="20"/>
          <w:szCs w:val="26"/>
        </w:rPr>
        <w:t>ленном</w:t>
      </w:r>
      <w:r w:rsidR="004057EC" w:rsidRPr="00FD292C">
        <w:rPr>
          <w:rFonts w:ascii="Arial" w:hAnsi="Arial" w:cs="Arial"/>
          <w:color w:val="000000"/>
          <w:sz w:val="20"/>
          <w:szCs w:val="26"/>
        </w:rPr>
        <w:t xml:space="preserve"> </w:t>
      </w:r>
      <w:r w:rsidRPr="00FD292C">
        <w:rPr>
          <w:rFonts w:ascii="Arial" w:hAnsi="Arial" w:cs="Arial"/>
          <w:color w:val="000000"/>
          <w:sz w:val="20"/>
          <w:szCs w:val="26"/>
        </w:rPr>
        <w:t>им</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порядке</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принимает</w:t>
      </w:r>
      <w:r w:rsidR="004057EC" w:rsidRPr="00FD292C">
        <w:rPr>
          <w:rFonts w:ascii="Arial" w:hAnsi="Arial" w:cs="Arial"/>
          <w:color w:val="000000"/>
          <w:sz w:val="20"/>
          <w:szCs w:val="26"/>
        </w:rPr>
        <w:t xml:space="preserve"> </w:t>
      </w:r>
      <w:r w:rsidRPr="00FD292C">
        <w:rPr>
          <w:rFonts w:ascii="Arial" w:hAnsi="Arial" w:cs="Arial"/>
          <w:color w:val="000000"/>
          <w:sz w:val="20"/>
          <w:szCs w:val="26"/>
        </w:rPr>
        <w:t>решение,</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издает</w:t>
      </w:r>
      <w:r w:rsidR="004057EC" w:rsidRPr="00FD292C">
        <w:rPr>
          <w:rFonts w:ascii="Arial" w:hAnsi="Arial" w:cs="Arial"/>
          <w:color w:val="000000"/>
          <w:sz w:val="20"/>
          <w:szCs w:val="26"/>
        </w:rPr>
        <w:t xml:space="preserve"> </w:t>
      </w:r>
      <w:r w:rsidRPr="00FD292C">
        <w:rPr>
          <w:rFonts w:ascii="Arial" w:hAnsi="Arial" w:cs="Arial"/>
          <w:color w:val="000000"/>
          <w:sz w:val="20"/>
          <w:szCs w:val="26"/>
        </w:rPr>
        <w:t>распоряжение</w:t>
      </w:r>
      <w:r w:rsidR="004057EC" w:rsidRPr="00FD292C">
        <w:rPr>
          <w:rFonts w:ascii="Arial" w:hAnsi="Arial" w:cs="Arial"/>
          <w:color w:val="000000"/>
          <w:sz w:val="20"/>
          <w:szCs w:val="26"/>
        </w:rPr>
        <w:t xml:space="preserve"> </w:t>
      </w:r>
      <w:r w:rsidRPr="00FD292C">
        <w:rPr>
          <w:rFonts w:ascii="Arial" w:hAnsi="Arial" w:cs="Arial"/>
          <w:color w:val="000000"/>
          <w:sz w:val="20"/>
          <w:szCs w:val="26"/>
        </w:rPr>
        <w:t>с</w:t>
      </w:r>
      <w:r w:rsidR="004057EC" w:rsidRPr="00FD292C">
        <w:rPr>
          <w:rFonts w:ascii="Arial" w:hAnsi="Arial" w:cs="Arial"/>
          <w:color w:val="000000"/>
          <w:sz w:val="20"/>
          <w:szCs w:val="26"/>
        </w:rPr>
        <w:t xml:space="preserve"> </w:t>
      </w:r>
      <w:r w:rsidRPr="00FD292C">
        <w:rPr>
          <w:rFonts w:ascii="Arial" w:hAnsi="Arial" w:cs="Arial"/>
          <w:color w:val="000000"/>
          <w:sz w:val="20"/>
          <w:szCs w:val="26"/>
        </w:rPr>
        <w:t>указанием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о</w:t>
      </w:r>
      <w:r w:rsidR="004057EC" w:rsidRPr="00FD292C">
        <w:rPr>
          <w:rFonts w:ascii="Arial" w:hAnsi="Arial" w:cs="Arial"/>
          <w:color w:val="000000"/>
          <w:sz w:val="20"/>
          <w:szCs w:val="26"/>
        </w:rPr>
        <w:t xml:space="preserve"> </w:t>
      </w:r>
      <w:r w:rsidRPr="00FD292C">
        <w:rPr>
          <w:rFonts w:ascii="Arial" w:hAnsi="Arial" w:cs="Arial"/>
          <w:color w:val="000000"/>
          <w:sz w:val="20"/>
          <w:szCs w:val="26"/>
        </w:rPr>
        <w:t>дальнейшем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использовании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помещения,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сроках</w:t>
      </w:r>
      <w:r w:rsidR="004057EC" w:rsidRPr="00FD292C">
        <w:rPr>
          <w:rFonts w:ascii="Arial" w:hAnsi="Arial" w:cs="Arial"/>
          <w:color w:val="000000"/>
          <w:sz w:val="20"/>
          <w:szCs w:val="26"/>
        </w:rPr>
        <w:t xml:space="preserve"> </w:t>
      </w:r>
      <w:r w:rsidRPr="00FD292C">
        <w:rPr>
          <w:rFonts w:ascii="Arial" w:hAnsi="Arial" w:cs="Arial"/>
          <w:color w:val="000000"/>
          <w:sz w:val="20"/>
          <w:szCs w:val="26"/>
        </w:rPr>
        <w:t>отселения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физических</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юрид</w:t>
      </w:r>
      <w:r w:rsidRPr="00FD292C">
        <w:rPr>
          <w:rFonts w:ascii="Arial" w:hAnsi="Arial" w:cs="Arial"/>
          <w:color w:val="000000"/>
          <w:sz w:val="20"/>
          <w:szCs w:val="26"/>
        </w:rPr>
        <w:t>и</w:t>
      </w:r>
      <w:r w:rsidRPr="00FD292C">
        <w:rPr>
          <w:rFonts w:ascii="Arial" w:hAnsi="Arial" w:cs="Arial"/>
          <w:color w:val="000000"/>
          <w:sz w:val="20"/>
          <w:szCs w:val="26"/>
        </w:rPr>
        <w:t>ческих</w:t>
      </w:r>
      <w:r w:rsidR="004057EC" w:rsidRPr="00FD292C">
        <w:rPr>
          <w:rFonts w:ascii="Arial" w:hAnsi="Arial" w:cs="Arial"/>
          <w:color w:val="000000"/>
          <w:sz w:val="20"/>
          <w:szCs w:val="26"/>
        </w:rPr>
        <w:t xml:space="preserve"> </w:t>
      </w:r>
      <w:r w:rsidRPr="00FD292C">
        <w:rPr>
          <w:rFonts w:ascii="Arial" w:hAnsi="Arial" w:cs="Arial"/>
          <w:color w:val="000000"/>
          <w:sz w:val="20"/>
          <w:szCs w:val="26"/>
        </w:rPr>
        <w:t>лиц</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случае</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признания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дома</w:t>
      </w:r>
      <w:r w:rsidR="004057EC" w:rsidRPr="00FD292C">
        <w:rPr>
          <w:rFonts w:ascii="Arial" w:hAnsi="Arial" w:cs="Arial"/>
          <w:color w:val="000000"/>
          <w:sz w:val="20"/>
          <w:szCs w:val="26"/>
        </w:rPr>
        <w:t xml:space="preserve"> </w:t>
      </w:r>
      <w:r w:rsidRPr="00FD292C">
        <w:rPr>
          <w:rFonts w:ascii="Arial" w:hAnsi="Arial" w:cs="Arial"/>
          <w:color w:val="000000"/>
          <w:sz w:val="20"/>
          <w:szCs w:val="26"/>
        </w:rPr>
        <w:t>аварийным</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подлежащим</w:t>
      </w:r>
      <w:r w:rsidR="004057EC" w:rsidRPr="00FD292C">
        <w:rPr>
          <w:rFonts w:ascii="Arial" w:hAnsi="Arial" w:cs="Arial"/>
          <w:color w:val="000000"/>
          <w:sz w:val="20"/>
          <w:szCs w:val="26"/>
        </w:rPr>
        <w:t xml:space="preserve"> </w:t>
      </w:r>
      <w:r w:rsidRPr="00FD292C">
        <w:rPr>
          <w:rFonts w:ascii="Arial" w:hAnsi="Arial" w:cs="Arial"/>
          <w:color w:val="000000"/>
          <w:sz w:val="20"/>
          <w:szCs w:val="26"/>
        </w:rPr>
        <w:t>сносу</w:t>
      </w:r>
      <w:r w:rsidR="004057EC" w:rsidRPr="00FD292C">
        <w:rPr>
          <w:rFonts w:ascii="Arial" w:hAnsi="Arial" w:cs="Arial"/>
          <w:color w:val="000000"/>
          <w:sz w:val="20"/>
          <w:szCs w:val="26"/>
        </w:rPr>
        <w:t xml:space="preserve"> </w:t>
      </w:r>
      <w:r w:rsidRPr="00FD292C">
        <w:rPr>
          <w:rFonts w:ascii="Arial" w:hAnsi="Arial" w:cs="Arial"/>
          <w:color w:val="000000"/>
          <w:sz w:val="20"/>
          <w:szCs w:val="26"/>
        </w:rPr>
        <w:t>или</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реконструкции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или</w:t>
      </w:r>
      <w:r w:rsidR="004057EC" w:rsidRPr="00FD292C">
        <w:rPr>
          <w:rFonts w:ascii="Arial" w:hAnsi="Arial" w:cs="Arial"/>
          <w:color w:val="000000"/>
          <w:sz w:val="20"/>
          <w:szCs w:val="26"/>
        </w:rPr>
        <w:t xml:space="preserve"> </w:t>
      </w:r>
      <w:r w:rsidRPr="00FD292C">
        <w:rPr>
          <w:rFonts w:ascii="Arial" w:hAnsi="Arial" w:cs="Arial"/>
          <w:color w:val="000000"/>
          <w:sz w:val="20"/>
          <w:szCs w:val="26"/>
        </w:rPr>
        <w:t>о</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признании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необходимости</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проведения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ремонтно-восстановительных</w:t>
      </w:r>
      <w:r w:rsidR="004057EC" w:rsidRPr="00FD292C">
        <w:rPr>
          <w:rFonts w:ascii="Arial" w:hAnsi="Arial" w:cs="Arial"/>
          <w:color w:val="000000"/>
          <w:sz w:val="20"/>
          <w:szCs w:val="26"/>
        </w:rPr>
        <w:t xml:space="preserve"> </w:t>
      </w:r>
      <w:r w:rsidRPr="00FD292C">
        <w:rPr>
          <w:rFonts w:ascii="Arial" w:hAnsi="Arial" w:cs="Arial"/>
          <w:color w:val="000000"/>
          <w:sz w:val="20"/>
          <w:szCs w:val="26"/>
        </w:rPr>
        <w:t>работ»;</w:t>
      </w:r>
      <w:proofErr w:type="gramEnd"/>
    </w:p>
    <w:p w:rsidR="00B33666" w:rsidRPr="00FD292C" w:rsidRDefault="00B33666" w:rsidP="00FD292C">
      <w:pPr>
        <w:pStyle w:val="aff6"/>
        <w:ind w:firstLine="993"/>
        <w:jc w:val="both"/>
        <w:rPr>
          <w:rFonts w:ascii="Arial" w:hAnsi="Arial" w:cs="Arial"/>
          <w:color w:val="000000"/>
          <w:sz w:val="20"/>
          <w:szCs w:val="26"/>
        </w:rPr>
      </w:pPr>
      <w:r w:rsidRPr="00FD292C">
        <w:rPr>
          <w:rFonts w:ascii="Arial" w:hAnsi="Arial" w:cs="Arial"/>
          <w:color w:val="000000"/>
          <w:sz w:val="20"/>
          <w:szCs w:val="26"/>
        </w:rPr>
        <w:t>1.5</w:t>
      </w:r>
      <w:r w:rsidR="004057EC" w:rsidRPr="00FD292C">
        <w:rPr>
          <w:rFonts w:ascii="Arial" w:hAnsi="Arial" w:cs="Arial"/>
          <w:color w:val="000000"/>
          <w:sz w:val="20"/>
          <w:szCs w:val="26"/>
        </w:rPr>
        <w:t xml:space="preserve"> </w:t>
      </w:r>
      <w:r w:rsidRPr="00FD292C">
        <w:rPr>
          <w:rFonts w:ascii="Arial" w:hAnsi="Arial" w:cs="Arial"/>
          <w:color w:val="000000"/>
          <w:sz w:val="20"/>
          <w:szCs w:val="26"/>
        </w:rPr>
        <w:t>Абзац</w:t>
      </w:r>
      <w:r w:rsidR="004057EC" w:rsidRPr="00FD292C">
        <w:rPr>
          <w:rFonts w:ascii="Arial" w:hAnsi="Arial" w:cs="Arial"/>
          <w:color w:val="000000"/>
          <w:sz w:val="20"/>
          <w:szCs w:val="26"/>
        </w:rPr>
        <w:t xml:space="preserve"> </w:t>
      </w:r>
      <w:r w:rsidRPr="00FD292C">
        <w:rPr>
          <w:rFonts w:ascii="Arial" w:hAnsi="Arial" w:cs="Arial"/>
          <w:color w:val="000000"/>
          <w:sz w:val="20"/>
          <w:szCs w:val="26"/>
        </w:rPr>
        <w:t>1</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подпункта</w:t>
      </w:r>
      <w:r w:rsidR="004057EC" w:rsidRPr="00FD292C">
        <w:rPr>
          <w:rFonts w:ascii="Arial" w:hAnsi="Arial" w:cs="Arial"/>
          <w:color w:val="000000"/>
          <w:sz w:val="20"/>
          <w:szCs w:val="26"/>
        </w:rPr>
        <w:t xml:space="preserve"> </w:t>
      </w:r>
      <w:r w:rsidRPr="00FD292C">
        <w:rPr>
          <w:rFonts w:ascii="Arial" w:hAnsi="Arial" w:cs="Arial"/>
          <w:color w:val="000000"/>
          <w:sz w:val="20"/>
          <w:szCs w:val="26"/>
        </w:rPr>
        <w:t>3.9</w:t>
      </w:r>
      <w:r w:rsidR="004057EC" w:rsidRPr="00FD292C">
        <w:rPr>
          <w:rFonts w:ascii="Arial" w:hAnsi="Arial" w:cs="Arial"/>
          <w:color w:val="000000"/>
          <w:sz w:val="20"/>
          <w:szCs w:val="26"/>
        </w:rPr>
        <w:t xml:space="preserve"> </w:t>
      </w:r>
      <w:r w:rsidRPr="00FD292C">
        <w:rPr>
          <w:rFonts w:ascii="Arial" w:hAnsi="Arial" w:cs="Arial"/>
          <w:color w:val="000000"/>
          <w:sz w:val="20"/>
          <w:szCs w:val="26"/>
        </w:rPr>
        <w:t>пункта</w:t>
      </w:r>
      <w:r w:rsidR="004057EC" w:rsidRPr="00FD292C">
        <w:rPr>
          <w:rFonts w:ascii="Arial" w:hAnsi="Arial" w:cs="Arial"/>
          <w:color w:val="000000"/>
          <w:sz w:val="20"/>
          <w:szCs w:val="26"/>
        </w:rPr>
        <w:t xml:space="preserve"> </w:t>
      </w:r>
      <w:r w:rsidRPr="00FD292C">
        <w:rPr>
          <w:rFonts w:ascii="Arial" w:hAnsi="Arial" w:cs="Arial"/>
          <w:color w:val="000000"/>
          <w:sz w:val="20"/>
          <w:szCs w:val="26"/>
        </w:rPr>
        <w:t>3</w:t>
      </w:r>
      <w:r w:rsidR="004057EC" w:rsidRPr="00FD292C">
        <w:rPr>
          <w:rFonts w:ascii="Arial" w:hAnsi="Arial" w:cs="Arial"/>
          <w:color w:val="000000"/>
          <w:sz w:val="20"/>
          <w:szCs w:val="26"/>
        </w:rPr>
        <w:t xml:space="preserve"> </w:t>
      </w:r>
      <w:r w:rsidRPr="00FD292C">
        <w:rPr>
          <w:rFonts w:ascii="Arial" w:hAnsi="Arial" w:cs="Arial"/>
          <w:color w:val="000000"/>
          <w:sz w:val="20"/>
          <w:szCs w:val="26"/>
        </w:rPr>
        <w:t>изложить</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следующей</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редакции:</w:t>
      </w:r>
    </w:p>
    <w:p w:rsidR="00B33666" w:rsidRPr="00FD292C" w:rsidRDefault="00B33666" w:rsidP="00FD292C">
      <w:pPr>
        <w:pStyle w:val="aff6"/>
        <w:ind w:firstLine="993"/>
        <w:jc w:val="both"/>
        <w:rPr>
          <w:rFonts w:ascii="Arial" w:hAnsi="Arial" w:cs="Arial"/>
          <w:color w:val="000000"/>
          <w:sz w:val="20"/>
          <w:szCs w:val="26"/>
        </w:rPr>
      </w:pPr>
      <w:proofErr w:type="gramStart"/>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Администрация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муниципального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образования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5-дневный</w:t>
      </w:r>
      <w:r w:rsidR="004057EC" w:rsidRPr="00FD292C">
        <w:rPr>
          <w:rFonts w:ascii="Arial" w:hAnsi="Arial" w:cs="Arial"/>
          <w:color w:val="000000"/>
          <w:sz w:val="20"/>
          <w:szCs w:val="26"/>
        </w:rPr>
        <w:t xml:space="preserve"> </w:t>
      </w:r>
      <w:r w:rsidRPr="00FD292C">
        <w:rPr>
          <w:rFonts w:ascii="Arial" w:hAnsi="Arial" w:cs="Arial"/>
          <w:color w:val="000000"/>
          <w:sz w:val="20"/>
          <w:szCs w:val="26"/>
        </w:rPr>
        <w:t>срок</w:t>
      </w:r>
      <w:r w:rsidR="004057EC" w:rsidRPr="00FD292C">
        <w:rPr>
          <w:rFonts w:ascii="Arial" w:hAnsi="Arial" w:cs="Arial"/>
          <w:color w:val="000000"/>
          <w:sz w:val="20"/>
          <w:szCs w:val="26"/>
        </w:rPr>
        <w:t xml:space="preserve"> </w:t>
      </w:r>
      <w:r w:rsidRPr="00FD292C">
        <w:rPr>
          <w:rFonts w:ascii="Arial" w:hAnsi="Arial" w:cs="Arial"/>
          <w:color w:val="000000"/>
          <w:sz w:val="20"/>
          <w:szCs w:val="26"/>
        </w:rPr>
        <w:t>со</w:t>
      </w:r>
      <w:r w:rsidR="004057EC" w:rsidRPr="00FD292C">
        <w:rPr>
          <w:rFonts w:ascii="Arial" w:hAnsi="Arial" w:cs="Arial"/>
          <w:color w:val="000000"/>
          <w:sz w:val="20"/>
          <w:szCs w:val="26"/>
        </w:rPr>
        <w:t xml:space="preserve"> </w:t>
      </w:r>
      <w:r w:rsidRPr="00FD292C">
        <w:rPr>
          <w:rFonts w:ascii="Arial" w:hAnsi="Arial" w:cs="Arial"/>
          <w:color w:val="000000"/>
          <w:sz w:val="20"/>
          <w:szCs w:val="26"/>
        </w:rPr>
        <w:t>дня</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принятия</w:t>
      </w:r>
      <w:r w:rsidR="004057EC" w:rsidRPr="00FD292C">
        <w:rPr>
          <w:rFonts w:ascii="Arial" w:hAnsi="Arial" w:cs="Arial"/>
          <w:color w:val="000000"/>
          <w:sz w:val="20"/>
          <w:szCs w:val="26"/>
        </w:rPr>
        <w:t xml:space="preserve"> </w:t>
      </w:r>
      <w:r w:rsidRPr="00FD292C">
        <w:rPr>
          <w:rFonts w:ascii="Arial" w:hAnsi="Arial" w:cs="Arial"/>
          <w:color w:val="000000"/>
          <w:sz w:val="20"/>
          <w:szCs w:val="26"/>
        </w:rPr>
        <w:t>решения,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направляет</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письменной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или</w:t>
      </w:r>
      <w:r w:rsidR="004057EC" w:rsidRPr="00FD292C">
        <w:rPr>
          <w:rFonts w:ascii="Arial" w:hAnsi="Arial" w:cs="Arial"/>
          <w:color w:val="000000"/>
          <w:sz w:val="20"/>
          <w:szCs w:val="26"/>
        </w:rPr>
        <w:t xml:space="preserve"> </w:t>
      </w:r>
      <w:r w:rsidRPr="00FD292C">
        <w:rPr>
          <w:rFonts w:ascii="Arial" w:hAnsi="Arial" w:cs="Arial"/>
          <w:color w:val="000000"/>
          <w:sz w:val="20"/>
          <w:szCs w:val="26"/>
        </w:rPr>
        <w:t>электронной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форме</w:t>
      </w:r>
      <w:r w:rsidR="004057EC" w:rsidRPr="00FD292C">
        <w:rPr>
          <w:rFonts w:ascii="Arial" w:hAnsi="Arial" w:cs="Arial"/>
          <w:color w:val="000000"/>
          <w:sz w:val="20"/>
          <w:szCs w:val="26"/>
        </w:rPr>
        <w:t xml:space="preserve"> </w:t>
      </w:r>
      <w:r w:rsidRPr="00FD292C">
        <w:rPr>
          <w:rFonts w:ascii="Arial" w:hAnsi="Arial" w:cs="Arial"/>
          <w:color w:val="000000"/>
          <w:sz w:val="20"/>
          <w:szCs w:val="26"/>
        </w:rPr>
        <w:t>с</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Pr="00FD292C">
        <w:rPr>
          <w:rFonts w:ascii="Arial" w:hAnsi="Arial" w:cs="Arial"/>
          <w:color w:val="000000"/>
          <w:sz w:val="20"/>
          <w:szCs w:val="26"/>
        </w:rPr>
        <w:t>с</w:t>
      </w:r>
      <w:r w:rsidRPr="00FD292C">
        <w:rPr>
          <w:rFonts w:ascii="Arial" w:hAnsi="Arial" w:cs="Arial"/>
          <w:color w:val="000000"/>
          <w:sz w:val="20"/>
          <w:szCs w:val="26"/>
        </w:rPr>
        <w:t>пользованием</w:t>
      </w:r>
      <w:r w:rsidR="004057EC" w:rsidRPr="00FD292C">
        <w:rPr>
          <w:rFonts w:ascii="Arial" w:hAnsi="Arial" w:cs="Arial"/>
          <w:color w:val="000000"/>
          <w:sz w:val="20"/>
          <w:szCs w:val="26"/>
        </w:rPr>
        <w:t xml:space="preserve"> </w:t>
      </w:r>
      <w:r w:rsidRPr="00FD292C">
        <w:rPr>
          <w:rFonts w:ascii="Arial" w:hAnsi="Arial" w:cs="Arial"/>
          <w:color w:val="000000"/>
          <w:sz w:val="20"/>
          <w:szCs w:val="26"/>
        </w:rPr>
        <w:t>информационно-телекоммуникационных</w:t>
      </w:r>
      <w:r w:rsidR="004057EC" w:rsidRPr="00FD292C">
        <w:rPr>
          <w:rFonts w:ascii="Arial" w:hAnsi="Arial" w:cs="Arial"/>
          <w:color w:val="000000"/>
          <w:sz w:val="20"/>
          <w:szCs w:val="26"/>
        </w:rPr>
        <w:t xml:space="preserve"> </w:t>
      </w:r>
      <w:r w:rsidRPr="00FD292C">
        <w:rPr>
          <w:rFonts w:ascii="Arial" w:hAnsi="Arial" w:cs="Arial"/>
          <w:color w:val="000000"/>
          <w:sz w:val="20"/>
          <w:szCs w:val="26"/>
        </w:rPr>
        <w:t>сетей</w:t>
      </w:r>
      <w:r w:rsidR="004057EC" w:rsidRPr="00FD292C">
        <w:rPr>
          <w:rFonts w:ascii="Arial" w:hAnsi="Arial" w:cs="Arial"/>
          <w:color w:val="000000"/>
          <w:sz w:val="20"/>
          <w:szCs w:val="26"/>
        </w:rPr>
        <w:t xml:space="preserve"> </w:t>
      </w:r>
      <w:r w:rsidRPr="00FD292C">
        <w:rPr>
          <w:rFonts w:ascii="Arial" w:hAnsi="Arial" w:cs="Arial"/>
          <w:color w:val="000000"/>
          <w:sz w:val="20"/>
          <w:szCs w:val="26"/>
        </w:rPr>
        <w:t>общего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пользования,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том</w:t>
      </w:r>
      <w:r w:rsidR="004057EC" w:rsidRPr="00FD292C">
        <w:rPr>
          <w:rFonts w:ascii="Arial" w:hAnsi="Arial" w:cs="Arial"/>
          <w:color w:val="000000"/>
          <w:sz w:val="20"/>
          <w:szCs w:val="26"/>
        </w:rPr>
        <w:t xml:space="preserve"> </w:t>
      </w:r>
      <w:r w:rsidRPr="00FD292C">
        <w:rPr>
          <w:rFonts w:ascii="Arial" w:hAnsi="Arial" w:cs="Arial"/>
          <w:color w:val="000000"/>
          <w:sz w:val="20"/>
          <w:szCs w:val="26"/>
        </w:rPr>
        <w:t>числе</w:t>
      </w:r>
      <w:r w:rsidR="004057EC" w:rsidRPr="00FD292C">
        <w:rPr>
          <w:rFonts w:ascii="Arial" w:hAnsi="Arial" w:cs="Arial"/>
          <w:color w:val="000000"/>
          <w:sz w:val="20"/>
          <w:szCs w:val="26"/>
        </w:rPr>
        <w:t xml:space="preserve"> </w:t>
      </w:r>
      <w:r w:rsidRPr="00FD292C">
        <w:rPr>
          <w:rFonts w:ascii="Arial" w:hAnsi="Arial" w:cs="Arial"/>
          <w:color w:val="000000"/>
          <w:sz w:val="20"/>
          <w:szCs w:val="26"/>
        </w:rPr>
        <w:t>информационно-телекоммуникационной</w:t>
      </w:r>
      <w:r w:rsidR="004057EC" w:rsidRPr="00FD292C">
        <w:rPr>
          <w:rFonts w:ascii="Arial" w:hAnsi="Arial" w:cs="Arial"/>
          <w:color w:val="000000"/>
          <w:sz w:val="20"/>
          <w:szCs w:val="26"/>
        </w:rPr>
        <w:t xml:space="preserve"> </w:t>
      </w:r>
      <w:r w:rsidRPr="00FD292C">
        <w:rPr>
          <w:rFonts w:ascii="Arial" w:hAnsi="Arial" w:cs="Arial"/>
          <w:color w:val="000000"/>
          <w:sz w:val="20"/>
          <w:szCs w:val="26"/>
        </w:rPr>
        <w:t>сети</w:t>
      </w:r>
      <w:r w:rsidR="004057EC" w:rsidRPr="00FD292C">
        <w:rPr>
          <w:rFonts w:ascii="Arial" w:hAnsi="Arial" w:cs="Arial"/>
          <w:color w:val="000000"/>
          <w:sz w:val="20"/>
          <w:szCs w:val="26"/>
        </w:rPr>
        <w:t xml:space="preserve"> </w:t>
      </w:r>
      <w:r w:rsidRPr="00FD292C">
        <w:rPr>
          <w:rFonts w:ascii="Arial" w:hAnsi="Arial" w:cs="Arial"/>
          <w:color w:val="000000"/>
          <w:sz w:val="20"/>
          <w:szCs w:val="26"/>
        </w:rPr>
        <w:t>"Интернет",</w:t>
      </w:r>
      <w:r w:rsidR="004057EC" w:rsidRPr="00FD292C">
        <w:rPr>
          <w:rFonts w:ascii="Arial" w:hAnsi="Arial" w:cs="Arial"/>
          <w:color w:val="000000"/>
          <w:sz w:val="20"/>
          <w:szCs w:val="26"/>
        </w:rPr>
        <w:t xml:space="preserve"> </w:t>
      </w:r>
      <w:r w:rsidRPr="00FD292C">
        <w:rPr>
          <w:rFonts w:ascii="Arial" w:hAnsi="Arial" w:cs="Arial"/>
          <w:color w:val="000000"/>
          <w:sz w:val="20"/>
          <w:szCs w:val="26"/>
        </w:rPr>
        <w:t>вкл</w:t>
      </w:r>
      <w:r w:rsidRPr="00FD292C">
        <w:rPr>
          <w:rFonts w:ascii="Arial" w:hAnsi="Arial" w:cs="Arial"/>
          <w:color w:val="000000"/>
          <w:sz w:val="20"/>
          <w:szCs w:val="26"/>
        </w:rPr>
        <w:t>ю</w:t>
      </w:r>
      <w:r w:rsidRPr="00FD292C">
        <w:rPr>
          <w:rFonts w:ascii="Arial" w:hAnsi="Arial" w:cs="Arial"/>
          <w:color w:val="000000"/>
          <w:sz w:val="20"/>
          <w:szCs w:val="26"/>
        </w:rPr>
        <w:t>чая</w:t>
      </w:r>
      <w:r w:rsidR="004057EC" w:rsidRPr="00FD292C">
        <w:rPr>
          <w:rFonts w:ascii="Arial" w:hAnsi="Arial" w:cs="Arial"/>
          <w:color w:val="000000"/>
          <w:sz w:val="20"/>
          <w:szCs w:val="26"/>
        </w:rPr>
        <w:t xml:space="preserve"> </w:t>
      </w:r>
      <w:r w:rsidRPr="00FD292C">
        <w:rPr>
          <w:rFonts w:ascii="Arial" w:hAnsi="Arial" w:cs="Arial"/>
          <w:color w:val="000000"/>
          <w:sz w:val="20"/>
          <w:szCs w:val="26"/>
        </w:rPr>
        <w:t>единый</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портал</w:t>
      </w:r>
      <w:r w:rsidR="004057EC" w:rsidRPr="00FD292C">
        <w:rPr>
          <w:rFonts w:ascii="Arial" w:hAnsi="Arial" w:cs="Arial"/>
          <w:color w:val="000000"/>
          <w:sz w:val="20"/>
          <w:szCs w:val="26"/>
        </w:rPr>
        <w:t xml:space="preserve"> </w:t>
      </w:r>
      <w:r w:rsidRPr="00FD292C">
        <w:rPr>
          <w:rFonts w:ascii="Arial" w:hAnsi="Arial" w:cs="Arial"/>
          <w:color w:val="000000"/>
          <w:sz w:val="20"/>
          <w:szCs w:val="26"/>
        </w:rPr>
        <w:t>или</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региональный</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портал</w:t>
      </w:r>
      <w:r w:rsidR="004057EC" w:rsidRPr="00FD292C">
        <w:rPr>
          <w:rFonts w:ascii="Arial" w:hAnsi="Arial" w:cs="Arial"/>
          <w:color w:val="000000"/>
          <w:sz w:val="20"/>
          <w:szCs w:val="26"/>
        </w:rPr>
        <w:t xml:space="preserve"> </w:t>
      </w:r>
      <w:r w:rsidRPr="00FD292C">
        <w:rPr>
          <w:rFonts w:ascii="Arial" w:hAnsi="Arial" w:cs="Arial"/>
          <w:color w:val="000000"/>
          <w:sz w:val="20"/>
          <w:szCs w:val="26"/>
        </w:rPr>
        <w:t>государственных</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муниципальных</w:t>
      </w:r>
      <w:r w:rsidR="004057EC" w:rsidRPr="00FD292C">
        <w:rPr>
          <w:rFonts w:ascii="Arial" w:hAnsi="Arial" w:cs="Arial"/>
          <w:color w:val="000000"/>
          <w:sz w:val="20"/>
          <w:szCs w:val="26"/>
        </w:rPr>
        <w:t xml:space="preserve"> </w:t>
      </w:r>
      <w:r w:rsidRPr="00FD292C">
        <w:rPr>
          <w:rFonts w:ascii="Arial" w:hAnsi="Arial" w:cs="Arial"/>
          <w:color w:val="000000"/>
          <w:sz w:val="20"/>
          <w:szCs w:val="26"/>
        </w:rPr>
        <w:t>услуг</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w:t>
      </w:r>
      <w:r w:rsidR="004057EC" w:rsidRPr="00FD292C">
        <w:rPr>
          <w:rFonts w:ascii="Arial" w:hAnsi="Arial" w:cs="Arial"/>
          <w:color w:val="000000"/>
          <w:sz w:val="20"/>
          <w:szCs w:val="26"/>
        </w:rPr>
        <w:t xml:space="preserve"> </w:t>
      </w:r>
      <w:r w:rsidRPr="00FD292C">
        <w:rPr>
          <w:rFonts w:ascii="Arial" w:hAnsi="Arial" w:cs="Arial"/>
          <w:color w:val="000000"/>
          <w:sz w:val="20"/>
          <w:szCs w:val="26"/>
        </w:rPr>
        <w:t>его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наличии),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по</w:t>
      </w:r>
      <w:r w:rsidR="004057EC" w:rsidRPr="00FD292C">
        <w:rPr>
          <w:rFonts w:ascii="Arial" w:hAnsi="Arial" w:cs="Arial"/>
          <w:color w:val="000000"/>
          <w:sz w:val="20"/>
          <w:szCs w:val="26"/>
        </w:rPr>
        <w:t xml:space="preserve"> </w:t>
      </w:r>
      <w:r w:rsidRPr="00FD292C">
        <w:rPr>
          <w:rFonts w:ascii="Arial" w:hAnsi="Arial" w:cs="Arial"/>
          <w:color w:val="000000"/>
          <w:sz w:val="20"/>
          <w:szCs w:val="26"/>
        </w:rPr>
        <w:t>1</w:t>
      </w:r>
      <w:r w:rsidR="004057EC" w:rsidRPr="00FD292C">
        <w:rPr>
          <w:rFonts w:ascii="Arial" w:hAnsi="Arial" w:cs="Arial"/>
          <w:color w:val="000000"/>
          <w:sz w:val="20"/>
          <w:szCs w:val="26"/>
        </w:rPr>
        <w:t xml:space="preserve"> </w:t>
      </w:r>
      <w:r w:rsidRPr="00FD292C">
        <w:rPr>
          <w:rFonts w:ascii="Arial" w:hAnsi="Arial" w:cs="Arial"/>
          <w:color w:val="000000"/>
          <w:sz w:val="20"/>
          <w:szCs w:val="26"/>
        </w:rPr>
        <w:t>экземпляру</w:t>
      </w:r>
      <w:r w:rsidR="004057EC" w:rsidRPr="00FD292C">
        <w:rPr>
          <w:rFonts w:ascii="Arial" w:hAnsi="Arial" w:cs="Arial"/>
          <w:color w:val="000000"/>
          <w:sz w:val="20"/>
          <w:szCs w:val="26"/>
        </w:rPr>
        <w:t xml:space="preserve"> </w:t>
      </w:r>
      <w:r w:rsidRPr="00FD292C">
        <w:rPr>
          <w:rFonts w:ascii="Arial" w:hAnsi="Arial" w:cs="Arial"/>
          <w:color w:val="000000"/>
          <w:sz w:val="20"/>
          <w:szCs w:val="26"/>
        </w:rPr>
        <w:t>распоряжения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заключения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коми</w:t>
      </w:r>
      <w:r w:rsidRPr="00FD292C">
        <w:rPr>
          <w:rFonts w:ascii="Arial" w:hAnsi="Arial" w:cs="Arial"/>
          <w:color w:val="000000"/>
          <w:sz w:val="20"/>
          <w:szCs w:val="26"/>
        </w:rPr>
        <w:t>с</w:t>
      </w:r>
      <w:r w:rsidRPr="00FD292C">
        <w:rPr>
          <w:rFonts w:ascii="Arial" w:hAnsi="Arial" w:cs="Arial"/>
          <w:color w:val="000000"/>
          <w:sz w:val="20"/>
          <w:szCs w:val="26"/>
        </w:rPr>
        <w:t>сии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заявителю,</w:t>
      </w:r>
      <w:r w:rsidR="004057EC" w:rsidRPr="00FD292C">
        <w:rPr>
          <w:rFonts w:ascii="Arial" w:hAnsi="Arial" w:cs="Arial"/>
          <w:color w:val="000000"/>
          <w:sz w:val="20"/>
          <w:szCs w:val="26"/>
        </w:rPr>
        <w:t xml:space="preserve"> </w:t>
      </w:r>
      <w:r w:rsidRPr="00FD292C">
        <w:rPr>
          <w:rFonts w:ascii="Arial" w:hAnsi="Arial" w:cs="Arial"/>
          <w:color w:val="000000"/>
          <w:sz w:val="20"/>
          <w:szCs w:val="26"/>
        </w:rPr>
        <w:t>а</w:t>
      </w:r>
      <w:r w:rsidR="004057EC" w:rsidRPr="00FD292C">
        <w:rPr>
          <w:rFonts w:ascii="Arial" w:hAnsi="Arial" w:cs="Arial"/>
          <w:color w:val="000000"/>
          <w:sz w:val="20"/>
          <w:szCs w:val="26"/>
        </w:rPr>
        <w:t xml:space="preserve"> </w:t>
      </w:r>
      <w:r w:rsidRPr="00FD292C">
        <w:rPr>
          <w:rFonts w:ascii="Arial" w:hAnsi="Arial" w:cs="Arial"/>
          <w:color w:val="000000"/>
          <w:sz w:val="20"/>
          <w:szCs w:val="26"/>
        </w:rPr>
        <w:t>также</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случае</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признания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помещения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непригодным</w:t>
      </w:r>
      <w:r w:rsidR="004057EC" w:rsidRPr="00FD292C">
        <w:rPr>
          <w:rFonts w:ascii="Arial" w:hAnsi="Arial" w:cs="Arial"/>
          <w:color w:val="000000"/>
          <w:sz w:val="20"/>
          <w:szCs w:val="26"/>
        </w:rPr>
        <w:t xml:space="preserve"> </w:t>
      </w:r>
      <w:r w:rsidRPr="00FD292C">
        <w:rPr>
          <w:rFonts w:ascii="Arial" w:hAnsi="Arial" w:cs="Arial"/>
          <w:color w:val="000000"/>
          <w:sz w:val="20"/>
          <w:szCs w:val="26"/>
        </w:rPr>
        <w:t>для</w:t>
      </w:r>
      <w:r w:rsidR="004057EC" w:rsidRPr="00FD292C">
        <w:rPr>
          <w:rFonts w:ascii="Arial" w:hAnsi="Arial" w:cs="Arial"/>
          <w:color w:val="000000"/>
          <w:sz w:val="20"/>
          <w:szCs w:val="26"/>
        </w:rPr>
        <w:t xml:space="preserve"> </w:t>
      </w:r>
      <w:r w:rsidRPr="00FD292C">
        <w:rPr>
          <w:rFonts w:ascii="Arial" w:hAnsi="Arial" w:cs="Arial"/>
          <w:color w:val="000000"/>
          <w:sz w:val="20"/>
          <w:szCs w:val="26"/>
        </w:rPr>
        <w:t>проживания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proofErr w:type="gramEnd"/>
      <w:r w:rsidR="004057EC" w:rsidRPr="00FD292C">
        <w:rPr>
          <w:rFonts w:ascii="Arial" w:hAnsi="Arial" w:cs="Arial"/>
          <w:color w:val="000000"/>
          <w:sz w:val="20"/>
          <w:szCs w:val="26"/>
        </w:rPr>
        <w:t xml:space="preserve"> </w:t>
      </w:r>
      <w:r w:rsidRPr="00FD292C">
        <w:rPr>
          <w:rFonts w:ascii="Arial" w:hAnsi="Arial" w:cs="Arial"/>
          <w:color w:val="000000"/>
          <w:sz w:val="20"/>
          <w:szCs w:val="26"/>
        </w:rPr>
        <w:t>многоквартирного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дома</w:t>
      </w:r>
      <w:r w:rsidR="004057EC" w:rsidRPr="00FD292C">
        <w:rPr>
          <w:rFonts w:ascii="Arial" w:hAnsi="Arial" w:cs="Arial"/>
          <w:color w:val="000000"/>
          <w:sz w:val="20"/>
          <w:szCs w:val="26"/>
        </w:rPr>
        <w:t xml:space="preserve"> </w:t>
      </w:r>
      <w:r w:rsidRPr="00FD292C">
        <w:rPr>
          <w:rFonts w:ascii="Arial" w:hAnsi="Arial" w:cs="Arial"/>
          <w:color w:val="000000"/>
          <w:sz w:val="20"/>
          <w:szCs w:val="26"/>
        </w:rPr>
        <w:t>аварийным</w:t>
      </w:r>
      <w:r w:rsidR="004057EC" w:rsidRPr="00FD292C">
        <w:rPr>
          <w:rFonts w:ascii="Arial" w:hAnsi="Arial" w:cs="Arial"/>
          <w:color w:val="000000"/>
          <w:sz w:val="20"/>
          <w:szCs w:val="26"/>
        </w:rPr>
        <w:t xml:space="preserve"> </w:t>
      </w:r>
      <w:r w:rsidRPr="00FD292C">
        <w:rPr>
          <w:rFonts w:ascii="Arial" w:hAnsi="Arial" w:cs="Arial"/>
          <w:color w:val="000000"/>
          <w:sz w:val="20"/>
          <w:szCs w:val="26"/>
        </w:rPr>
        <w:t>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подлежащим</w:t>
      </w:r>
      <w:r w:rsidR="004057EC" w:rsidRPr="00FD292C">
        <w:rPr>
          <w:rFonts w:ascii="Arial" w:hAnsi="Arial" w:cs="Arial"/>
          <w:color w:val="000000"/>
          <w:sz w:val="20"/>
          <w:szCs w:val="26"/>
        </w:rPr>
        <w:t xml:space="preserve"> </w:t>
      </w:r>
      <w:r w:rsidRPr="00FD292C">
        <w:rPr>
          <w:rFonts w:ascii="Arial" w:hAnsi="Arial" w:cs="Arial"/>
          <w:color w:val="000000"/>
          <w:sz w:val="20"/>
          <w:szCs w:val="26"/>
        </w:rPr>
        <w:t>сносу</w:t>
      </w:r>
      <w:r w:rsidR="004057EC" w:rsidRPr="00FD292C">
        <w:rPr>
          <w:rFonts w:ascii="Arial" w:hAnsi="Arial" w:cs="Arial"/>
          <w:color w:val="000000"/>
          <w:sz w:val="20"/>
          <w:szCs w:val="26"/>
        </w:rPr>
        <w:t xml:space="preserve"> </w:t>
      </w:r>
      <w:r w:rsidRPr="00FD292C">
        <w:rPr>
          <w:rFonts w:ascii="Arial" w:hAnsi="Arial" w:cs="Arial"/>
          <w:color w:val="000000"/>
          <w:sz w:val="20"/>
          <w:szCs w:val="26"/>
        </w:rPr>
        <w:t>или</w:t>
      </w:r>
      <w:r w:rsidR="004057EC" w:rsidRPr="00FD292C">
        <w:rPr>
          <w:rFonts w:ascii="Arial" w:hAnsi="Arial" w:cs="Arial"/>
          <w:color w:val="000000"/>
          <w:sz w:val="20"/>
          <w:szCs w:val="26"/>
        </w:rPr>
        <w:t xml:space="preserve"> </w:t>
      </w:r>
      <w:r w:rsidRPr="00FD292C">
        <w:rPr>
          <w:rFonts w:ascii="Arial" w:hAnsi="Arial" w:cs="Arial"/>
          <w:color w:val="000000"/>
          <w:sz w:val="20"/>
          <w:szCs w:val="26"/>
        </w:rPr>
        <w:t>реконструкции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орган</w:t>
      </w:r>
      <w:r w:rsidR="004057EC" w:rsidRPr="00FD292C">
        <w:rPr>
          <w:rFonts w:ascii="Arial" w:hAnsi="Arial" w:cs="Arial"/>
          <w:color w:val="000000"/>
          <w:sz w:val="20"/>
          <w:szCs w:val="26"/>
        </w:rPr>
        <w:t xml:space="preserve"> </w:t>
      </w:r>
      <w:r w:rsidRPr="00FD292C">
        <w:rPr>
          <w:rFonts w:ascii="Arial" w:hAnsi="Arial" w:cs="Arial"/>
          <w:color w:val="000000"/>
          <w:sz w:val="20"/>
          <w:szCs w:val="26"/>
        </w:rPr>
        <w:t>муниципального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жилищного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контроля</w:t>
      </w:r>
      <w:r w:rsidR="004057EC" w:rsidRPr="00FD292C">
        <w:rPr>
          <w:rFonts w:ascii="Arial" w:hAnsi="Arial" w:cs="Arial"/>
          <w:color w:val="000000"/>
          <w:sz w:val="20"/>
          <w:szCs w:val="26"/>
        </w:rPr>
        <w:t xml:space="preserve"> </w:t>
      </w:r>
      <w:r w:rsidRPr="00FD292C">
        <w:rPr>
          <w:rFonts w:ascii="Arial" w:hAnsi="Arial" w:cs="Arial"/>
          <w:color w:val="000000"/>
          <w:sz w:val="20"/>
          <w:szCs w:val="26"/>
        </w:rPr>
        <w:t>по</w:t>
      </w:r>
      <w:r w:rsidR="004057EC" w:rsidRPr="00FD292C">
        <w:rPr>
          <w:rFonts w:ascii="Arial" w:hAnsi="Arial" w:cs="Arial"/>
          <w:color w:val="000000"/>
          <w:sz w:val="20"/>
          <w:szCs w:val="26"/>
        </w:rPr>
        <w:t xml:space="preserve"> </w:t>
      </w:r>
      <w:r w:rsidRPr="00FD292C">
        <w:rPr>
          <w:rFonts w:ascii="Arial" w:hAnsi="Arial" w:cs="Arial"/>
          <w:color w:val="000000"/>
          <w:sz w:val="20"/>
          <w:szCs w:val="26"/>
        </w:rPr>
        <w:t>месту</w:t>
      </w:r>
      <w:r w:rsidR="004057EC" w:rsidRPr="00FD292C">
        <w:rPr>
          <w:rFonts w:ascii="Arial" w:hAnsi="Arial" w:cs="Arial"/>
          <w:color w:val="000000"/>
          <w:sz w:val="20"/>
          <w:szCs w:val="26"/>
        </w:rPr>
        <w:t xml:space="preserve"> </w:t>
      </w:r>
      <w:r w:rsidRPr="00FD292C">
        <w:rPr>
          <w:rFonts w:ascii="Arial" w:hAnsi="Arial" w:cs="Arial"/>
          <w:color w:val="000000"/>
          <w:sz w:val="20"/>
          <w:szCs w:val="26"/>
        </w:rPr>
        <w:t>нахождения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такого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помещения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или</w:t>
      </w:r>
      <w:r w:rsidR="004057EC" w:rsidRPr="00FD292C">
        <w:rPr>
          <w:rFonts w:ascii="Arial" w:hAnsi="Arial" w:cs="Arial"/>
          <w:color w:val="000000"/>
          <w:sz w:val="20"/>
          <w:szCs w:val="26"/>
        </w:rPr>
        <w:t xml:space="preserve"> </w:t>
      </w:r>
      <w:r w:rsidRPr="00FD292C">
        <w:rPr>
          <w:rFonts w:ascii="Arial" w:hAnsi="Arial" w:cs="Arial"/>
          <w:color w:val="000000"/>
          <w:sz w:val="20"/>
          <w:szCs w:val="26"/>
        </w:rPr>
        <w:t>дома»;</w:t>
      </w:r>
    </w:p>
    <w:p w:rsidR="000B1DA9" w:rsidRPr="00FD292C" w:rsidRDefault="00B33666" w:rsidP="00FD292C">
      <w:pPr>
        <w:ind w:firstLine="993"/>
        <w:jc w:val="both"/>
        <w:rPr>
          <w:rFonts w:ascii="Arial" w:hAnsi="Arial" w:cs="Arial"/>
          <w:color w:val="000000"/>
          <w:sz w:val="20"/>
          <w:szCs w:val="26"/>
        </w:rPr>
      </w:pPr>
      <w:r w:rsidRPr="00FD292C">
        <w:rPr>
          <w:rFonts w:ascii="Arial" w:hAnsi="Arial" w:cs="Arial"/>
          <w:color w:val="000000"/>
          <w:sz w:val="20"/>
          <w:szCs w:val="26"/>
        </w:rPr>
        <w:t>2.Настоящее</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постановление</w:t>
      </w:r>
      <w:r w:rsidR="004057EC" w:rsidRPr="00FD292C">
        <w:rPr>
          <w:rFonts w:ascii="Arial" w:hAnsi="Arial" w:cs="Arial"/>
          <w:color w:val="000000"/>
          <w:sz w:val="20"/>
          <w:szCs w:val="26"/>
        </w:rPr>
        <w:t xml:space="preserve"> </w:t>
      </w:r>
      <w:r w:rsidRPr="00FD292C">
        <w:rPr>
          <w:rFonts w:ascii="Arial" w:hAnsi="Arial" w:cs="Arial"/>
          <w:color w:val="000000"/>
          <w:sz w:val="20"/>
          <w:szCs w:val="26"/>
        </w:rPr>
        <w:t>вступает</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силу</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после</w:t>
      </w:r>
      <w:r w:rsidR="004057EC" w:rsidRPr="00FD292C">
        <w:rPr>
          <w:rFonts w:ascii="Arial" w:hAnsi="Arial" w:cs="Arial"/>
          <w:color w:val="000000"/>
          <w:sz w:val="20"/>
          <w:szCs w:val="26"/>
        </w:rPr>
        <w:t xml:space="preserve"> </w:t>
      </w:r>
      <w:r w:rsidRPr="00FD292C">
        <w:rPr>
          <w:rFonts w:ascii="Arial" w:hAnsi="Arial" w:cs="Arial"/>
          <w:color w:val="000000"/>
          <w:sz w:val="20"/>
          <w:szCs w:val="26"/>
        </w:rPr>
        <w:t>его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официального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опубликования</w:t>
      </w:r>
      <w:r w:rsidR="004057EC" w:rsidRPr="00FD292C">
        <w:rPr>
          <w:rFonts w:ascii="Arial" w:hAnsi="Arial" w:cs="Arial"/>
          <w:color w:val="000000"/>
          <w:sz w:val="20"/>
          <w:szCs w:val="26"/>
        </w:rPr>
        <w:t xml:space="preserve"> </w:t>
      </w:r>
      <w:r w:rsidRPr="00FD292C">
        <w:rPr>
          <w:rFonts w:ascii="Arial" w:hAnsi="Arial" w:cs="Arial"/>
          <w:color w:val="000000"/>
          <w:sz w:val="20"/>
          <w:szCs w:val="26"/>
        </w:rPr>
        <w:t>в</w:t>
      </w:r>
      <w:r w:rsidR="004057EC" w:rsidRPr="00FD292C">
        <w:rPr>
          <w:rFonts w:ascii="Arial" w:hAnsi="Arial" w:cs="Arial"/>
          <w:color w:val="000000"/>
          <w:sz w:val="20"/>
          <w:szCs w:val="26"/>
        </w:rPr>
        <w:t xml:space="preserve"> </w:t>
      </w:r>
      <w:r w:rsidRPr="00FD292C">
        <w:rPr>
          <w:rFonts w:ascii="Arial" w:hAnsi="Arial" w:cs="Arial"/>
          <w:color w:val="000000"/>
          <w:sz w:val="20"/>
          <w:szCs w:val="26"/>
        </w:rPr>
        <w:t>печатном</w:t>
      </w:r>
      <w:r w:rsidR="004057EC" w:rsidRPr="00FD292C">
        <w:rPr>
          <w:rFonts w:ascii="Arial" w:hAnsi="Arial" w:cs="Arial"/>
          <w:color w:val="000000"/>
          <w:sz w:val="20"/>
          <w:szCs w:val="26"/>
        </w:rPr>
        <w:t xml:space="preserve"> </w:t>
      </w:r>
      <w:r w:rsidRPr="00FD292C">
        <w:rPr>
          <w:rFonts w:ascii="Arial" w:hAnsi="Arial" w:cs="Arial"/>
          <w:color w:val="000000"/>
          <w:sz w:val="20"/>
          <w:szCs w:val="26"/>
        </w:rPr>
        <w:t>средстве</w:t>
      </w:r>
      <w:r w:rsidR="004057EC" w:rsidRPr="00FD292C">
        <w:rPr>
          <w:rFonts w:ascii="Arial" w:hAnsi="Arial" w:cs="Arial"/>
          <w:color w:val="000000"/>
          <w:sz w:val="20"/>
          <w:szCs w:val="26"/>
        </w:rPr>
        <w:t xml:space="preserve"> </w:t>
      </w:r>
      <w:r w:rsidRPr="00FD292C">
        <w:rPr>
          <w:rFonts w:ascii="Arial" w:hAnsi="Arial" w:cs="Arial"/>
          <w:color w:val="000000"/>
          <w:sz w:val="20"/>
          <w:szCs w:val="26"/>
        </w:rPr>
        <w:t>массовой</w:t>
      </w:r>
      <w:r w:rsidR="004057EC" w:rsidRPr="00FD292C">
        <w:rPr>
          <w:rFonts w:ascii="Arial" w:hAnsi="Arial" w:cs="Arial"/>
          <w:color w:val="000000"/>
          <w:sz w:val="20"/>
          <w:szCs w:val="26"/>
        </w:rPr>
        <w:t xml:space="preserve"> </w:t>
      </w:r>
      <w:r w:rsidRPr="00FD292C">
        <w:rPr>
          <w:rFonts w:ascii="Arial" w:hAnsi="Arial" w:cs="Arial"/>
          <w:color w:val="000000"/>
          <w:sz w:val="20"/>
          <w:szCs w:val="26"/>
        </w:rPr>
        <w:t>информации</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"Посадский</w:t>
      </w:r>
      <w:r w:rsidR="004057EC" w:rsidRPr="00FD292C">
        <w:rPr>
          <w:rFonts w:ascii="Arial" w:hAnsi="Arial" w:cs="Arial"/>
          <w:color w:val="000000"/>
          <w:sz w:val="20"/>
          <w:szCs w:val="26"/>
        </w:rPr>
        <w:t xml:space="preserve"> </w:t>
      </w:r>
      <w:r w:rsidRPr="00FD292C">
        <w:rPr>
          <w:rFonts w:ascii="Arial" w:hAnsi="Arial" w:cs="Arial"/>
          <w:color w:val="000000"/>
          <w:sz w:val="20"/>
          <w:szCs w:val="26"/>
        </w:rPr>
        <w:t>вес</w:t>
      </w:r>
      <w:r w:rsidRPr="00FD292C">
        <w:rPr>
          <w:rFonts w:ascii="Arial" w:hAnsi="Arial" w:cs="Arial"/>
          <w:color w:val="000000"/>
          <w:sz w:val="20"/>
          <w:szCs w:val="26"/>
        </w:rPr>
        <w:t>т</w:t>
      </w:r>
      <w:r w:rsidRPr="00FD292C">
        <w:rPr>
          <w:rFonts w:ascii="Arial" w:hAnsi="Arial" w:cs="Arial"/>
          <w:color w:val="000000"/>
          <w:sz w:val="20"/>
          <w:szCs w:val="26"/>
        </w:rPr>
        <w:t>ник».</w:t>
      </w:r>
    </w:p>
    <w:p w:rsidR="004E2168" w:rsidRDefault="004E2168" w:rsidP="00FD292C">
      <w:pPr>
        <w:jc w:val="both"/>
        <w:rPr>
          <w:rFonts w:ascii="Arial" w:hAnsi="Arial" w:cs="Arial"/>
          <w:color w:val="000000"/>
          <w:sz w:val="20"/>
          <w:szCs w:val="26"/>
        </w:rPr>
      </w:pPr>
    </w:p>
    <w:p w:rsidR="004E2168" w:rsidRDefault="004E2168" w:rsidP="00FD292C">
      <w:pPr>
        <w:jc w:val="both"/>
        <w:rPr>
          <w:rFonts w:ascii="Arial" w:hAnsi="Arial" w:cs="Arial"/>
          <w:color w:val="000000"/>
          <w:sz w:val="20"/>
          <w:szCs w:val="26"/>
        </w:rPr>
      </w:pPr>
    </w:p>
    <w:p w:rsidR="000B1DA9" w:rsidRPr="00FD292C" w:rsidRDefault="00B33666" w:rsidP="00FD292C">
      <w:pPr>
        <w:jc w:val="both"/>
        <w:rPr>
          <w:rFonts w:ascii="Arial" w:hAnsi="Arial" w:cs="Arial"/>
          <w:color w:val="000000"/>
          <w:sz w:val="20"/>
          <w:szCs w:val="26"/>
        </w:rPr>
      </w:pPr>
      <w:r w:rsidRPr="00FD292C">
        <w:rPr>
          <w:rFonts w:ascii="Arial" w:hAnsi="Arial" w:cs="Arial"/>
          <w:color w:val="000000"/>
          <w:sz w:val="20"/>
          <w:szCs w:val="26"/>
        </w:rPr>
        <w:t>Глава</w:t>
      </w:r>
      <w:r w:rsidR="004057EC" w:rsidRPr="00FD292C">
        <w:rPr>
          <w:rFonts w:ascii="Arial" w:hAnsi="Arial" w:cs="Arial"/>
          <w:color w:val="000000"/>
          <w:sz w:val="20"/>
          <w:szCs w:val="26"/>
        </w:rPr>
        <w:t xml:space="preserve"> </w:t>
      </w:r>
      <w:proofErr w:type="gramStart"/>
      <w:r w:rsidRPr="00FD292C">
        <w:rPr>
          <w:rFonts w:ascii="Arial" w:hAnsi="Arial" w:cs="Arial"/>
          <w:color w:val="000000"/>
          <w:sz w:val="20"/>
          <w:szCs w:val="26"/>
        </w:rPr>
        <w:t>Приволжского</w:t>
      </w:r>
      <w:proofErr w:type="gramEnd"/>
      <w:r w:rsidR="004057EC" w:rsidRPr="00FD292C">
        <w:rPr>
          <w:rFonts w:ascii="Arial" w:hAnsi="Arial" w:cs="Arial"/>
          <w:color w:val="000000"/>
          <w:sz w:val="20"/>
          <w:szCs w:val="26"/>
        </w:rPr>
        <w:t xml:space="preserve"> </w:t>
      </w:r>
      <w:r w:rsidRPr="00FD292C">
        <w:rPr>
          <w:rFonts w:ascii="Arial" w:hAnsi="Arial" w:cs="Arial"/>
          <w:color w:val="000000"/>
          <w:sz w:val="20"/>
          <w:szCs w:val="26"/>
        </w:rPr>
        <w:t>сельского</w:t>
      </w:r>
      <w:r w:rsidR="004057EC" w:rsidRPr="00FD292C">
        <w:rPr>
          <w:rFonts w:ascii="Arial" w:hAnsi="Arial" w:cs="Arial"/>
          <w:color w:val="000000"/>
          <w:sz w:val="20"/>
          <w:szCs w:val="26"/>
        </w:rPr>
        <w:t xml:space="preserve"> </w:t>
      </w:r>
      <w:r w:rsidRPr="00FD292C">
        <w:rPr>
          <w:rFonts w:ascii="Arial" w:hAnsi="Arial" w:cs="Arial"/>
          <w:color w:val="000000"/>
          <w:sz w:val="20"/>
          <w:szCs w:val="26"/>
        </w:rPr>
        <w:t>поселения</w:t>
      </w:r>
      <w:r w:rsidR="004057EC" w:rsidRPr="00FD292C">
        <w:rPr>
          <w:rFonts w:ascii="Arial" w:hAnsi="Arial" w:cs="Arial"/>
          <w:color w:val="000000"/>
          <w:sz w:val="20"/>
          <w:szCs w:val="26"/>
        </w:rPr>
        <w:t xml:space="preserve"> </w:t>
      </w:r>
      <w:r w:rsidR="004E2168">
        <w:rPr>
          <w:rFonts w:ascii="Arial" w:hAnsi="Arial" w:cs="Arial"/>
          <w:color w:val="000000"/>
          <w:sz w:val="20"/>
          <w:szCs w:val="26"/>
        </w:rPr>
        <w:tab/>
      </w:r>
      <w:r w:rsidR="004E2168">
        <w:rPr>
          <w:rFonts w:ascii="Arial" w:hAnsi="Arial" w:cs="Arial"/>
          <w:color w:val="000000"/>
          <w:sz w:val="20"/>
          <w:szCs w:val="26"/>
        </w:rPr>
        <w:tab/>
      </w:r>
      <w:r w:rsidR="004E2168">
        <w:rPr>
          <w:rFonts w:ascii="Arial" w:hAnsi="Arial" w:cs="Arial"/>
          <w:color w:val="000000"/>
          <w:sz w:val="20"/>
          <w:szCs w:val="26"/>
        </w:rPr>
        <w:tab/>
      </w:r>
      <w:r w:rsidR="004E2168">
        <w:rPr>
          <w:rFonts w:ascii="Arial" w:hAnsi="Arial" w:cs="Arial"/>
          <w:color w:val="000000"/>
          <w:sz w:val="20"/>
          <w:szCs w:val="26"/>
        </w:rPr>
        <w:tab/>
      </w:r>
      <w:r w:rsidRPr="00FD292C">
        <w:rPr>
          <w:rFonts w:ascii="Arial" w:hAnsi="Arial" w:cs="Arial"/>
          <w:color w:val="000000"/>
          <w:sz w:val="20"/>
          <w:szCs w:val="26"/>
        </w:rPr>
        <w:t>А.М.Архипов</w:t>
      </w:r>
    </w:p>
    <w:p w:rsidR="00B33666" w:rsidRDefault="00B33666" w:rsidP="00FD292C">
      <w:pPr>
        <w:jc w:val="right"/>
        <w:rPr>
          <w:rFonts w:ascii="Arial" w:hAnsi="Arial" w:cs="Arial"/>
          <w:b/>
          <w:color w:val="000000"/>
          <w:sz w:val="20"/>
        </w:rPr>
      </w:pPr>
    </w:p>
    <w:p w:rsidR="004E2168" w:rsidRPr="00FD292C" w:rsidRDefault="004E2168" w:rsidP="00FD292C">
      <w:pPr>
        <w:jc w:val="right"/>
        <w:rPr>
          <w:rFonts w:ascii="Arial" w:hAnsi="Arial" w:cs="Arial"/>
          <w:b/>
          <w:color w:val="000000"/>
          <w:sz w:val="20"/>
        </w:rPr>
      </w:pPr>
    </w:p>
    <w:tbl>
      <w:tblPr>
        <w:tblW w:w="5000" w:type="pct"/>
        <w:tblLook w:val="04A0"/>
      </w:tblPr>
      <w:tblGrid>
        <w:gridCol w:w="6429"/>
        <w:gridCol w:w="2320"/>
        <w:gridCol w:w="6606"/>
      </w:tblGrid>
      <w:tr w:rsidR="00B33666" w:rsidRPr="00FD292C" w:rsidTr="004E2168">
        <w:trPr>
          <w:cantSplit/>
        </w:trPr>
        <w:tc>
          <w:tcPr>
            <w:tcW w:w="2093" w:type="pct"/>
            <w:vAlign w:val="center"/>
            <w:hideMark/>
          </w:tcPr>
          <w:p w:rsidR="00B33666" w:rsidRPr="00FD292C" w:rsidRDefault="00B33666" w:rsidP="004E2168">
            <w:pPr>
              <w:pStyle w:val="aff6"/>
              <w:jc w:val="center"/>
              <w:rPr>
                <w:rFonts w:ascii="Arial" w:hAnsi="Arial" w:cs="Arial"/>
                <w:noProof/>
                <w:color w:val="000000"/>
                <w:sz w:val="20"/>
              </w:rPr>
            </w:pPr>
            <w:r w:rsidRPr="00FD292C">
              <w:rPr>
                <w:rFonts w:ascii="Arial" w:hAnsi="Arial" w:cs="Arial"/>
                <w:noProof/>
                <w:color w:val="000000"/>
                <w:sz w:val="20"/>
              </w:rPr>
              <w:t>Ч</w:t>
            </w:r>
            <w:r w:rsidR="00FD292C" w:rsidRPr="00FD292C">
              <w:rPr>
                <w:rFonts w:ascii="Arial" w:hAnsi="Arial" w:cs="Arial"/>
                <w:noProof/>
                <w:color w:val="000000"/>
                <w:sz w:val="20"/>
              </w:rPr>
              <w:t>Ă</w:t>
            </w:r>
            <w:r w:rsidRPr="00FD292C">
              <w:rPr>
                <w:rFonts w:ascii="Arial" w:hAnsi="Arial" w:cs="Arial"/>
                <w:noProof/>
                <w:color w:val="000000"/>
                <w:sz w:val="20"/>
              </w:rPr>
              <w:t>ВАШ</w:t>
            </w:r>
            <w:r w:rsidR="004057EC" w:rsidRPr="00FD292C">
              <w:rPr>
                <w:rFonts w:ascii="Arial" w:hAnsi="Arial" w:cs="Arial"/>
                <w:noProof/>
                <w:color w:val="000000"/>
                <w:sz w:val="20"/>
              </w:rPr>
              <w:t xml:space="preserve"> </w:t>
            </w:r>
            <w:r w:rsidRPr="00FD292C">
              <w:rPr>
                <w:rFonts w:ascii="Arial" w:hAnsi="Arial" w:cs="Arial"/>
                <w:noProof/>
                <w:color w:val="000000"/>
                <w:sz w:val="20"/>
              </w:rPr>
              <w:t>РЕСПУБЛИКИ</w:t>
            </w:r>
          </w:p>
          <w:p w:rsidR="00B33666" w:rsidRPr="00FD292C" w:rsidRDefault="00B33666" w:rsidP="004E2168">
            <w:pPr>
              <w:pStyle w:val="aff6"/>
              <w:jc w:val="center"/>
              <w:rPr>
                <w:rFonts w:ascii="Arial" w:hAnsi="Arial" w:cs="Arial"/>
                <w:color w:val="000000"/>
                <w:sz w:val="20"/>
              </w:rPr>
            </w:pPr>
            <w:r w:rsidRPr="00FD292C">
              <w:rPr>
                <w:rFonts w:ascii="Arial" w:hAnsi="Arial" w:cs="Arial"/>
                <w:caps/>
                <w:color w:val="000000"/>
                <w:sz w:val="20"/>
              </w:rPr>
              <w:t>С</w:t>
            </w:r>
            <w:r w:rsidR="00FD292C" w:rsidRPr="00FD292C">
              <w:rPr>
                <w:rFonts w:ascii="Arial" w:hAnsi="Arial" w:cs="Arial"/>
                <w:caps/>
                <w:color w:val="000000"/>
                <w:sz w:val="20"/>
              </w:rPr>
              <w:t>Ĕ</w:t>
            </w:r>
            <w:r w:rsidRPr="00FD292C">
              <w:rPr>
                <w:rFonts w:ascii="Arial" w:hAnsi="Arial" w:cs="Arial"/>
                <w:caps/>
                <w:color w:val="000000"/>
                <w:sz w:val="20"/>
              </w:rPr>
              <w:t>нт</w:t>
            </w:r>
            <w:r w:rsidR="00FD292C" w:rsidRPr="00FD292C">
              <w:rPr>
                <w:rFonts w:ascii="Arial" w:hAnsi="Arial" w:cs="Arial"/>
                <w:caps/>
                <w:color w:val="000000"/>
                <w:sz w:val="20"/>
              </w:rPr>
              <w:t>Ĕ</w:t>
            </w:r>
            <w:r w:rsidRPr="00FD292C">
              <w:rPr>
                <w:rFonts w:ascii="Arial" w:hAnsi="Arial" w:cs="Arial"/>
                <w:caps/>
                <w:color w:val="000000"/>
                <w:sz w:val="20"/>
              </w:rPr>
              <w:t>рв</w:t>
            </w:r>
            <w:r w:rsidR="00FD292C" w:rsidRPr="00FD292C">
              <w:rPr>
                <w:rFonts w:ascii="Arial" w:hAnsi="Arial" w:cs="Arial"/>
                <w:caps/>
                <w:color w:val="000000"/>
                <w:sz w:val="20"/>
              </w:rPr>
              <w:t>Ă</w:t>
            </w:r>
            <w:r w:rsidRPr="00FD292C">
              <w:rPr>
                <w:rFonts w:ascii="Arial" w:hAnsi="Arial" w:cs="Arial"/>
                <w:caps/>
                <w:color w:val="000000"/>
                <w:sz w:val="20"/>
              </w:rPr>
              <w:t>рри</w:t>
            </w:r>
            <w:r w:rsidR="004057EC" w:rsidRPr="00FD292C">
              <w:rPr>
                <w:rFonts w:ascii="Arial" w:hAnsi="Arial" w:cs="Arial"/>
                <w:noProof/>
                <w:color w:val="000000"/>
                <w:sz w:val="20"/>
              </w:rPr>
              <w:t xml:space="preserve"> </w:t>
            </w:r>
            <w:r w:rsidRPr="00FD292C">
              <w:rPr>
                <w:rFonts w:ascii="Arial" w:hAnsi="Arial" w:cs="Arial"/>
                <w:noProof/>
                <w:color w:val="000000"/>
                <w:sz w:val="20"/>
              </w:rPr>
              <w:t>РАЙОНĚ</w:t>
            </w:r>
          </w:p>
          <w:p w:rsidR="00B33666" w:rsidRPr="00FD292C" w:rsidRDefault="00B33666" w:rsidP="004E2168">
            <w:pPr>
              <w:pStyle w:val="aff6"/>
              <w:jc w:val="center"/>
              <w:rPr>
                <w:rFonts w:ascii="Arial" w:hAnsi="Arial" w:cs="Arial"/>
                <w:noProof/>
                <w:color w:val="000000"/>
                <w:sz w:val="20"/>
              </w:rPr>
            </w:pPr>
            <w:r w:rsidRPr="00FD292C">
              <w:rPr>
                <w:rFonts w:ascii="Arial" w:hAnsi="Arial" w:cs="Arial"/>
                <w:noProof/>
                <w:color w:val="000000"/>
                <w:sz w:val="20"/>
              </w:rPr>
              <w:t>ХУРАКАССИ</w:t>
            </w:r>
            <w:r w:rsidR="004057EC" w:rsidRPr="00FD292C">
              <w:rPr>
                <w:rFonts w:ascii="Arial" w:hAnsi="Arial" w:cs="Arial"/>
                <w:noProof/>
                <w:color w:val="000000"/>
                <w:sz w:val="20"/>
              </w:rPr>
              <w:t xml:space="preserve"> </w:t>
            </w:r>
            <w:r w:rsidRPr="00FD292C">
              <w:rPr>
                <w:rFonts w:ascii="Arial" w:hAnsi="Arial" w:cs="Arial"/>
                <w:noProof/>
                <w:color w:val="000000"/>
                <w:sz w:val="20"/>
              </w:rPr>
              <w:t>ПОСЕЛЕНИЙĚН</w:t>
            </w:r>
          </w:p>
          <w:p w:rsidR="000B1DA9" w:rsidRPr="00FD292C" w:rsidRDefault="00B33666" w:rsidP="004E2168">
            <w:pPr>
              <w:pStyle w:val="aff6"/>
              <w:jc w:val="center"/>
              <w:rPr>
                <w:rStyle w:val="af6"/>
                <w:rFonts w:ascii="Arial" w:hAnsi="Arial" w:cs="Arial"/>
                <w:b w:val="0"/>
                <w:color w:val="000000"/>
                <w:sz w:val="20"/>
              </w:rPr>
            </w:pPr>
            <w:r w:rsidRPr="00FD292C">
              <w:rPr>
                <w:rFonts w:ascii="Arial" w:hAnsi="Arial" w:cs="Arial"/>
                <w:noProof/>
                <w:color w:val="000000"/>
                <w:sz w:val="20"/>
              </w:rPr>
              <w:t>ЯЛ</w:t>
            </w:r>
            <w:r w:rsidR="004057EC" w:rsidRPr="00FD292C">
              <w:rPr>
                <w:rFonts w:ascii="Arial" w:hAnsi="Arial" w:cs="Arial"/>
                <w:noProof/>
                <w:color w:val="000000"/>
                <w:sz w:val="20"/>
              </w:rPr>
              <w:t xml:space="preserve"> </w:t>
            </w:r>
            <w:r w:rsidRPr="00FD292C">
              <w:rPr>
                <w:rFonts w:ascii="Arial" w:hAnsi="Arial" w:cs="Arial"/>
                <w:noProof/>
                <w:color w:val="000000"/>
                <w:sz w:val="20"/>
              </w:rPr>
              <w:t>ХУТЛ</w:t>
            </w:r>
            <w:r w:rsidR="00FD292C" w:rsidRPr="00FD292C">
              <w:rPr>
                <w:rFonts w:ascii="Arial" w:hAnsi="Arial" w:cs="Arial"/>
                <w:noProof/>
                <w:color w:val="000000"/>
                <w:sz w:val="20"/>
              </w:rPr>
              <w:t>Ă</w:t>
            </w:r>
            <w:r w:rsidRPr="00FD292C">
              <w:rPr>
                <w:rFonts w:ascii="Arial" w:hAnsi="Arial" w:cs="Arial"/>
                <w:noProof/>
                <w:color w:val="000000"/>
                <w:sz w:val="20"/>
              </w:rPr>
              <w:t>ХĚ</w:t>
            </w:r>
          </w:p>
          <w:p w:rsidR="000B1DA9" w:rsidRPr="00FD292C" w:rsidRDefault="00B33666" w:rsidP="004E2168">
            <w:pPr>
              <w:pStyle w:val="aff6"/>
              <w:jc w:val="center"/>
              <w:rPr>
                <w:rFonts w:ascii="Arial" w:hAnsi="Arial" w:cs="Arial"/>
                <w:color w:val="000000"/>
                <w:sz w:val="20"/>
              </w:rPr>
            </w:pPr>
            <w:r w:rsidRPr="00FD292C">
              <w:rPr>
                <w:rStyle w:val="af6"/>
                <w:rFonts w:ascii="Arial" w:hAnsi="Arial" w:cs="Arial"/>
                <w:noProof/>
                <w:color w:val="000000"/>
                <w:sz w:val="20"/>
              </w:rPr>
              <w:t>ЙЫШ</w:t>
            </w:r>
            <w:r w:rsidR="00FD292C" w:rsidRPr="00FD292C">
              <w:rPr>
                <w:rStyle w:val="af6"/>
                <w:rFonts w:ascii="Arial" w:hAnsi="Arial" w:cs="Arial"/>
                <w:noProof/>
                <w:color w:val="000000"/>
                <w:sz w:val="20"/>
              </w:rPr>
              <w:t>Ă</w:t>
            </w:r>
            <w:r w:rsidRPr="00FD292C">
              <w:rPr>
                <w:rStyle w:val="af6"/>
                <w:rFonts w:ascii="Arial" w:hAnsi="Arial" w:cs="Arial"/>
                <w:noProof/>
                <w:color w:val="000000"/>
                <w:sz w:val="20"/>
              </w:rPr>
              <w:t>НУ</w:t>
            </w:r>
          </w:p>
          <w:p w:rsidR="00B33666" w:rsidRPr="00FD292C" w:rsidRDefault="00B33666" w:rsidP="004E2168">
            <w:pPr>
              <w:pStyle w:val="aff6"/>
              <w:jc w:val="center"/>
              <w:rPr>
                <w:rFonts w:ascii="Arial" w:hAnsi="Arial" w:cs="Arial"/>
                <w:b/>
                <w:noProof/>
                <w:color w:val="000000"/>
                <w:sz w:val="20"/>
              </w:rPr>
            </w:pPr>
            <w:r w:rsidRPr="00FD292C">
              <w:rPr>
                <w:rFonts w:ascii="Arial" w:hAnsi="Arial" w:cs="Arial"/>
                <w:b/>
                <w:noProof/>
                <w:color w:val="000000"/>
                <w:sz w:val="20"/>
              </w:rPr>
              <w:t>03</w:t>
            </w:r>
            <w:r w:rsidR="004057EC" w:rsidRPr="00FD292C">
              <w:rPr>
                <w:rFonts w:ascii="Arial" w:hAnsi="Arial" w:cs="Arial"/>
                <w:b/>
                <w:noProof/>
                <w:color w:val="000000"/>
                <w:sz w:val="20"/>
              </w:rPr>
              <w:t xml:space="preserve"> </w:t>
            </w:r>
            <w:r w:rsidRPr="00FD292C">
              <w:rPr>
                <w:rFonts w:ascii="Arial" w:hAnsi="Arial" w:cs="Arial"/>
                <w:b/>
                <w:noProof/>
                <w:color w:val="000000"/>
                <w:sz w:val="20"/>
              </w:rPr>
              <w:t>утӑ</w:t>
            </w:r>
            <w:r w:rsidR="004057EC" w:rsidRPr="00FD292C">
              <w:rPr>
                <w:rFonts w:ascii="Arial" w:hAnsi="Arial" w:cs="Arial"/>
                <w:b/>
                <w:noProof/>
                <w:color w:val="000000"/>
                <w:sz w:val="20"/>
              </w:rPr>
              <w:t xml:space="preserve"> </w:t>
            </w: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60</w:t>
            </w:r>
          </w:p>
          <w:p w:rsidR="00B33666" w:rsidRPr="00FD292C" w:rsidRDefault="00B33666" w:rsidP="004E2168">
            <w:pPr>
              <w:pStyle w:val="aff6"/>
              <w:jc w:val="center"/>
              <w:rPr>
                <w:rFonts w:ascii="Arial" w:hAnsi="Arial" w:cs="Arial"/>
                <w:color w:val="000000"/>
                <w:sz w:val="20"/>
              </w:rPr>
            </w:pPr>
            <w:r w:rsidRPr="00FD292C">
              <w:rPr>
                <w:rFonts w:ascii="Arial" w:hAnsi="Arial" w:cs="Arial"/>
                <w:noProof/>
                <w:color w:val="000000"/>
                <w:sz w:val="20"/>
              </w:rPr>
              <w:t>Хуракасси</w:t>
            </w:r>
            <w:r w:rsidR="004057EC" w:rsidRPr="00FD292C">
              <w:rPr>
                <w:rFonts w:ascii="Arial" w:hAnsi="Arial" w:cs="Arial"/>
                <w:noProof/>
                <w:color w:val="000000"/>
                <w:sz w:val="20"/>
              </w:rPr>
              <w:t xml:space="preserve"> </w:t>
            </w:r>
            <w:r w:rsidRPr="00FD292C">
              <w:rPr>
                <w:rFonts w:ascii="Arial" w:hAnsi="Arial" w:cs="Arial"/>
                <w:noProof/>
                <w:color w:val="000000"/>
                <w:sz w:val="20"/>
              </w:rPr>
              <w:t>ял</w:t>
            </w:r>
            <w:r w:rsidR="00FD292C" w:rsidRPr="00FD292C">
              <w:rPr>
                <w:rFonts w:ascii="Arial" w:hAnsi="Arial" w:cs="Arial"/>
                <w:noProof/>
                <w:color w:val="000000"/>
                <w:sz w:val="20"/>
              </w:rPr>
              <w:t>ĕ</w:t>
            </w:r>
          </w:p>
        </w:tc>
        <w:tc>
          <w:tcPr>
            <w:tcW w:w="755" w:type="pct"/>
            <w:vAlign w:val="center"/>
            <w:hideMark/>
          </w:tcPr>
          <w:p w:rsidR="00B33666" w:rsidRPr="00FD292C" w:rsidRDefault="00BC3D12" w:rsidP="004E2168">
            <w:pPr>
              <w:pStyle w:val="aff6"/>
              <w:jc w:val="center"/>
              <w:rPr>
                <w:rFonts w:ascii="Arial" w:hAnsi="Arial" w:cs="Arial"/>
                <w:color w:val="000000"/>
                <w:sz w:val="20"/>
              </w:rPr>
            </w:pPr>
            <w:r w:rsidRPr="00EB5596">
              <w:rPr>
                <w:rFonts w:ascii="Arial" w:hAnsi="Arial" w:cs="Arial"/>
                <w:i/>
                <w:noProof/>
                <w:color w:val="000000"/>
                <w:sz w:val="20"/>
              </w:rPr>
              <w:pict>
                <v:shape id="Рисунок 1" o:spid="_x0000_i1034" type="#_x0000_t75" style="width:60pt;height:53.25pt;visibility:visible">
                  <v:imagedata r:id="rId39" o:title=""/>
                </v:shape>
              </w:pict>
            </w:r>
          </w:p>
        </w:tc>
        <w:tc>
          <w:tcPr>
            <w:tcW w:w="2151" w:type="pct"/>
            <w:vAlign w:val="center"/>
            <w:hideMark/>
          </w:tcPr>
          <w:p w:rsidR="00B33666" w:rsidRPr="00FD292C" w:rsidRDefault="00B33666" w:rsidP="004E2168">
            <w:pPr>
              <w:pStyle w:val="aff6"/>
              <w:jc w:val="center"/>
              <w:rPr>
                <w:rFonts w:ascii="Arial" w:hAnsi="Arial" w:cs="Arial"/>
                <w:noProof/>
                <w:color w:val="000000"/>
                <w:sz w:val="20"/>
              </w:rPr>
            </w:pPr>
            <w:r w:rsidRPr="00FD292C">
              <w:rPr>
                <w:rFonts w:ascii="Arial" w:hAnsi="Arial" w:cs="Arial"/>
                <w:noProof/>
                <w:color w:val="000000"/>
                <w:sz w:val="20"/>
              </w:rPr>
              <w:t>ЧУВАШСКАЯ</w:t>
            </w:r>
            <w:r w:rsidR="004057EC" w:rsidRPr="00FD292C">
              <w:rPr>
                <w:rFonts w:ascii="Arial" w:hAnsi="Arial" w:cs="Arial"/>
                <w:noProof/>
                <w:color w:val="000000"/>
                <w:sz w:val="20"/>
              </w:rPr>
              <w:t xml:space="preserve"> </w:t>
            </w:r>
            <w:r w:rsidRPr="00FD292C">
              <w:rPr>
                <w:rFonts w:ascii="Arial" w:hAnsi="Arial" w:cs="Arial"/>
                <w:noProof/>
                <w:color w:val="000000"/>
                <w:sz w:val="20"/>
              </w:rPr>
              <w:t>РЕСПУБЛИКА</w:t>
            </w:r>
          </w:p>
          <w:p w:rsidR="00B33666" w:rsidRPr="00FD292C" w:rsidRDefault="00B33666" w:rsidP="004E2168">
            <w:pPr>
              <w:pStyle w:val="aff6"/>
              <w:jc w:val="center"/>
              <w:rPr>
                <w:rFonts w:ascii="Arial" w:hAnsi="Arial" w:cs="Arial"/>
                <w:color w:val="000000"/>
                <w:sz w:val="20"/>
              </w:rPr>
            </w:pPr>
            <w:r w:rsidRPr="00FD292C">
              <w:rPr>
                <w:rFonts w:ascii="Arial" w:hAnsi="Arial" w:cs="Arial"/>
                <w:noProof/>
                <w:color w:val="000000"/>
                <w:sz w:val="20"/>
              </w:rPr>
              <w:t>МАРИИНСКО-ПОСАДСКИЙ</w:t>
            </w:r>
            <w:r w:rsidR="004057EC" w:rsidRPr="00FD292C">
              <w:rPr>
                <w:rFonts w:ascii="Arial" w:hAnsi="Arial" w:cs="Arial"/>
                <w:noProof/>
                <w:color w:val="000000"/>
                <w:sz w:val="20"/>
              </w:rPr>
              <w:t xml:space="preserve"> </w:t>
            </w:r>
            <w:r w:rsidRPr="00FD292C">
              <w:rPr>
                <w:rFonts w:ascii="Arial" w:hAnsi="Arial" w:cs="Arial"/>
                <w:noProof/>
                <w:color w:val="000000"/>
                <w:sz w:val="20"/>
              </w:rPr>
              <w:t>РАЙОН</w:t>
            </w:r>
          </w:p>
          <w:p w:rsidR="00B33666" w:rsidRPr="00FD292C" w:rsidRDefault="00B33666" w:rsidP="004E2168">
            <w:pPr>
              <w:pStyle w:val="aff6"/>
              <w:jc w:val="center"/>
              <w:rPr>
                <w:rFonts w:ascii="Arial" w:hAnsi="Arial" w:cs="Arial"/>
                <w:noProof/>
                <w:color w:val="000000"/>
                <w:sz w:val="20"/>
              </w:rPr>
            </w:pPr>
            <w:r w:rsidRPr="00FD292C">
              <w:rPr>
                <w:rFonts w:ascii="Arial" w:hAnsi="Arial" w:cs="Arial"/>
                <w:noProof/>
                <w:color w:val="000000"/>
                <w:sz w:val="20"/>
              </w:rPr>
              <w:t>АДМИНИСТРАЦИЯ</w:t>
            </w:r>
          </w:p>
          <w:p w:rsidR="000B1DA9" w:rsidRPr="00FD292C" w:rsidRDefault="00B33666" w:rsidP="004E2168">
            <w:pPr>
              <w:pStyle w:val="aff6"/>
              <w:jc w:val="center"/>
              <w:rPr>
                <w:rFonts w:ascii="Arial" w:hAnsi="Arial" w:cs="Arial"/>
                <w:noProof/>
                <w:color w:val="000000"/>
                <w:sz w:val="20"/>
              </w:rPr>
            </w:pPr>
            <w:r w:rsidRPr="00FD292C">
              <w:rPr>
                <w:rFonts w:ascii="Arial" w:hAnsi="Arial" w:cs="Arial"/>
                <w:noProof/>
                <w:color w:val="000000"/>
                <w:sz w:val="20"/>
              </w:rPr>
              <w:t>ЭЛЬБАРУСОВСКОГО</w:t>
            </w:r>
            <w:r w:rsidR="004057EC" w:rsidRPr="00FD292C">
              <w:rPr>
                <w:rFonts w:ascii="Arial" w:hAnsi="Arial" w:cs="Arial"/>
                <w:noProof/>
                <w:color w:val="000000"/>
                <w:sz w:val="20"/>
              </w:rPr>
              <w:t xml:space="preserve"> </w:t>
            </w:r>
            <w:r w:rsidRPr="00FD292C">
              <w:rPr>
                <w:rFonts w:ascii="Arial" w:hAnsi="Arial" w:cs="Arial"/>
                <w:noProof/>
                <w:color w:val="000000"/>
                <w:sz w:val="20"/>
              </w:rPr>
              <w:t>СЕЛЬСКОГО</w:t>
            </w:r>
            <w:r w:rsidR="004057EC" w:rsidRPr="00FD292C">
              <w:rPr>
                <w:rFonts w:ascii="Arial" w:hAnsi="Arial" w:cs="Arial"/>
                <w:noProof/>
                <w:color w:val="000000"/>
                <w:sz w:val="20"/>
              </w:rPr>
              <w:t xml:space="preserve"> </w:t>
            </w:r>
            <w:r w:rsidRPr="00FD292C">
              <w:rPr>
                <w:rFonts w:ascii="Arial" w:hAnsi="Arial" w:cs="Arial"/>
                <w:noProof/>
                <w:color w:val="000000"/>
                <w:sz w:val="20"/>
              </w:rPr>
              <w:t>ПОСЕЛЕНИЯ</w:t>
            </w:r>
          </w:p>
          <w:p w:rsidR="000B1DA9" w:rsidRPr="00FD292C" w:rsidRDefault="00B33666" w:rsidP="004E2168">
            <w:pPr>
              <w:pStyle w:val="aff6"/>
              <w:jc w:val="center"/>
              <w:rPr>
                <w:rFonts w:ascii="Arial" w:hAnsi="Arial" w:cs="Arial"/>
                <w:b/>
                <w:color w:val="000000"/>
                <w:sz w:val="20"/>
              </w:rPr>
            </w:pPr>
            <w:r w:rsidRPr="00FD292C">
              <w:rPr>
                <w:rFonts w:ascii="Arial" w:hAnsi="Arial" w:cs="Arial"/>
                <w:b/>
                <w:color w:val="000000"/>
                <w:sz w:val="20"/>
              </w:rPr>
              <w:t>ПОСТАНОВЛЕНИЕ</w:t>
            </w:r>
          </w:p>
          <w:p w:rsidR="00B33666" w:rsidRPr="00FD292C" w:rsidRDefault="00B33666" w:rsidP="004E2168">
            <w:pPr>
              <w:pStyle w:val="aff6"/>
              <w:tabs>
                <w:tab w:val="left" w:pos="513"/>
                <w:tab w:val="center" w:pos="1957"/>
              </w:tabs>
              <w:jc w:val="center"/>
              <w:rPr>
                <w:rFonts w:ascii="Arial" w:hAnsi="Arial" w:cs="Arial"/>
                <w:b/>
                <w:noProof/>
                <w:color w:val="000000"/>
                <w:sz w:val="20"/>
              </w:rPr>
            </w:pPr>
            <w:r w:rsidRPr="00FD292C">
              <w:rPr>
                <w:rFonts w:ascii="Arial" w:hAnsi="Arial" w:cs="Arial"/>
                <w:b/>
                <w:noProof/>
                <w:color w:val="000000"/>
                <w:sz w:val="20"/>
              </w:rPr>
              <w:t>03</w:t>
            </w:r>
            <w:r w:rsidR="004057EC" w:rsidRPr="00FD292C">
              <w:rPr>
                <w:rFonts w:ascii="Arial" w:hAnsi="Arial" w:cs="Arial"/>
                <w:b/>
                <w:noProof/>
                <w:color w:val="000000"/>
                <w:sz w:val="20"/>
              </w:rPr>
              <w:t xml:space="preserve"> </w:t>
            </w:r>
            <w:r w:rsidRPr="00FD292C">
              <w:rPr>
                <w:rFonts w:ascii="Arial" w:hAnsi="Arial" w:cs="Arial"/>
                <w:b/>
                <w:noProof/>
                <w:color w:val="000000"/>
                <w:sz w:val="20"/>
              </w:rPr>
              <w:t>июля</w:t>
            </w:r>
            <w:r w:rsidR="004057EC" w:rsidRPr="00FD292C">
              <w:rPr>
                <w:rFonts w:ascii="Arial" w:hAnsi="Arial" w:cs="Arial"/>
                <w:b/>
                <w:noProof/>
                <w:color w:val="000000"/>
                <w:sz w:val="20"/>
              </w:rPr>
              <w:t xml:space="preserve"> </w:t>
            </w: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60</w:t>
            </w:r>
          </w:p>
          <w:p w:rsidR="00B33666" w:rsidRPr="00FD292C" w:rsidRDefault="00B33666" w:rsidP="004E2168">
            <w:pPr>
              <w:pStyle w:val="aff6"/>
              <w:tabs>
                <w:tab w:val="left" w:pos="513"/>
                <w:tab w:val="center" w:pos="1957"/>
              </w:tabs>
              <w:jc w:val="center"/>
              <w:rPr>
                <w:rFonts w:ascii="Arial" w:hAnsi="Arial" w:cs="Arial"/>
                <w:color w:val="000000"/>
                <w:sz w:val="20"/>
              </w:rPr>
            </w:pPr>
            <w:r w:rsidRPr="00FD292C">
              <w:rPr>
                <w:rFonts w:ascii="Arial" w:hAnsi="Arial" w:cs="Arial"/>
                <w:noProof/>
                <w:color w:val="000000"/>
                <w:sz w:val="20"/>
              </w:rPr>
              <w:t>деревня</w:t>
            </w:r>
            <w:r w:rsidR="004057EC" w:rsidRPr="00FD292C">
              <w:rPr>
                <w:rFonts w:ascii="Arial" w:hAnsi="Arial" w:cs="Arial"/>
                <w:noProof/>
                <w:color w:val="000000"/>
                <w:sz w:val="20"/>
              </w:rPr>
              <w:t xml:space="preserve"> </w:t>
            </w:r>
            <w:r w:rsidRPr="00FD292C">
              <w:rPr>
                <w:rFonts w:ascii="Arial" w:hAnsi="Arial" w:cs="Arial"/>
                <w:noProof/>
                <w:color w:val="000000"/>
                <w:sz w:val="20"/>
              </w:rPr>
              <w:t>Эльбарусово</w:t>
            </w:r>
          </w:p>
        </w:tc>
      </w:tr>
    </w:tbl>
    <w:p w:rsidR="00B33666" w:rsidRPr="00FD292C" w:rsidRDefault="00B33666" w:rsidP="00FD292C">
      <w:pPr>
        <w:widowControl w:val="0"/>
        <w:tabs>
          <w:tab w:val="left" w:pos="945"/>
          <w:tab w:val="right" w:pos="9638"/>
        </w:tabs>
        <w:autoSpaceDE w:val="0"/>
        <w:autoSpaceDN w:val="0"/>
        <w:adjustRightInd w:val="0"/>
        <w:outlineLvl w:val="0"/>
        <w:rPr>
          <w:rFonts w:ascii="Arial" w:hAnsi="Arial" w:cs="Arial"/>
          <w:b/>
          <w:color w:val="000000"/>
          <w:sz w:val="20"/>
        </w:rPr>
      </w:pP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внесении</w:t>
      </w:r>
      <w:r w:rsidR="004057EC" w:rsidRPr="00FD292C">
        <w:rPr>
          <w:rFonts w:ascii="Arial" w:hAnsi="Arial" w:cs="Arial"/>
          <w:b/>
          <w:color w:val="000000"/>
          <w:sz w:val="20"/>
        </w:rPr>
        <w:t xml:space="preserve"> </w:t>
      </w:r>
      <w:r w:rsidRPr="00FD292C">
        <w:rPr>
          <w:rFonts w:ascii="Arial" w:hAnsi="Arial" w:cs="Arial"/>
          <w:b/>
          <w:color w:val="000000"/>
          <w:sz w:val="20"/>
        </w:rPr>
        <w:t>изменений</w:t>
      </w:r>
      <w:r w:rsidR="004057EC" w:rsidRPr="00FD292C">
        <w:rPr>
          <w:rFonts w:ascii="Arial" w:hAnsi="Arial" w:cs="Arial"/>
          <w:b/>
          <w:color w:val="000000"/>
          <w:sz w:val="20"/>
        </w:rPr>
        <w:t xml:space="preserve"> </w:t>
      </w:r>
      <w:r w:rsidRPr="00FD292C">
        <w:rPr>
          <w:rFonts w:ascii="Arial" w:hAnsi="Arial" w:cs="Arial"/>
          <w:b/>
          <w:color w:val="000000"/>
          <w:sz w:val="20"/>
        </w:rPr>
        <w:t>в</w:t>
      </w:r>
      <w:r w:rsidR="004057EC" w:rsidRPr="00FD292C">
        <w:rPr>
          <w:rFonts w:ascii="Arial" w:hAnsi="Arial" w:cs="Arial"/>
          <w:b/>
          <w:color w:val="000000"/>
          <w:sz w:val="20"/>
        </w:rPr>
        <w:t xml:space="preserve"> </w:t>
      </w:r>
      <w:r w:rsidRPr="00FD292C">
        <w:rPr>
          <w:rFonts w:ascii="Arial" w:hAnsi="Arial" w:cs="Arial"/>
          <w:b/>
          <w:color w:val="000000"/>
          <w:sz w:val="20"/>
        </w:rPr>
        <w:t>постановление</w:t>
      </w:r>
      <w:r w:rsidR="004057EC" w:rsidRPr="00FD292C">
        <w:rPr>
          <w:rFonts w:ascii="Arial" w:hAnsi="Arial" w:cs="Arial"/>
          <w:b/>
          <w:color w:val="000000"/>
          <w:sz w:val="20"/>
        </w:rPr>
        <w:t xml:space="preserve"> </w:t>
      </w:r>
      <w:proofErr w:type="gramStart"/>
      <w:r w:rsidRPr="00FD292C">
        <w:rPr>
          <w:rFonts w:ascii="Arial" w:hAnsi="Arial" w:cs="Arial"/>
          <w:b/>
          <w:color w:val="000000"/>
          <w:sz w:val="20"/>
        </w:rPr>
        <w:t>от</w:t>
      </w:r>
      <w:proofErr w:type="gramEnd"/>
    </w:p>
    <w:p w:rsidR="00B33666" w:rsidRPr="00FD292C" w:rsidRDefault="00B33666" w:rsidP="00FD292C">
      <w:pPr>
        <w:rPr>
          <w:rFonts w:ascii="Arial" w:hAnsi="Arial" w:cs="Arial"/>
          <w:b/>
          <w:bCs/>
          <w:color w:val="000000"/>
          <w:sz w:val="20"/>
        </w:rPr>
      </w:pPr>
      <w:r w:rsidRPr="00FD292C">
        <w:rPr>
          <w:rFonts w:ascii="Arial" w:hAnsi="Arial" w:cs="Arial"/>
          <w:b/>
          <w:color w:val="000000"/>
          <w:sz w:val="20"/>
        </w:rPr>
        <w:t>21.07.2017</w:t>
      </w:r>
      <w:r w:rsidR="004057EC" w:rsidRPr="00FD292C">
        <w:rPr>
          <w:rFonts w:ascii="Arial" w:hAnsi="Arial" w:cs="Arial"/>
          <w:b/>
          <w:color w:val="000000"/>
          <w:sz w:val="20"/>
        </w:rPr>
        <w:t xml:space="preserve"> </w:t>
      </w:r>
      <w:r w:rsidRPr="00FD292C">
        <w:rPr>
          <w:rFonts w:ascii="Arial" w:hAnsi="Arial" w:cs="Arial"/>
          <w:b/>
          <w:color w:val="000000"/>
          <w:sz w:val="20"/>
        </w:rPr>
        <w:t>№64</w:t>
      </w:r>
      <w:r w:rsidR="004057EC" w:rsidRPr="00FD292C">
        <w:rPr>
          <w:rFonts w:ascii="Arial" w:hAnsi="Arial" w:cs="Arial"/>
          <w:b/>
          <w:color w:val="000000"/>
          <w:sz w:val="20"/>
        </w:rPr>
        <w:t xml:space="preserve"> </w:t>
      </w:r>
      <w:r w:rsidRPr="00FD292C">
        <w:rPr>
          <w:rFonts w:ascii="Arial" w:hAnsi="Arial" w:cs="Arial"/>
          <w:b/>
          <w:color w:val="000000"/>
          <w:sz w:val="20"/>
        </w:rPr>
        <w:t>«</w:t>
      </w:r>
      <w:r w:rsidRPr="00FD292C">
        <w:rPr>
          <w:rFonts w:ascii="Arial" w:hAnsi="Arial" w:cs="Arial"/>
          <w:b/>
          <w:bCs/>
          <w:color w:val="000000"/>
          <w:sz w:val="20"/>
        </w:rPr>
        <w:t>Об</w:t>
      </w:r>
      <w:r w:rsidR="004057EC" w:rsidRPr="00FD292C">
        <w:rPr>
          <w:rFonts w:ascii="Arial" w:hAnsi="Arial" w:cs="Arial"/>
          <w:b/>
          <w:bCs/>
          <w:color w:val="000000"/>
          <w:sz w:val="20"/>
        </w:rPr>
        <w:t xml:space="preserve"> </w:t>
      </w:r>
      <w:r w:rsidRPr="00FD292C">
        <w:rPr>
          <w:rFonts w:ascii="Arial" w:hAnsi="Arial" w:cs="Arial"/>
          <w:b/>
          <w:bCs/>
          <w:color w:val="000000"/>
          <w:sz w:val="20"/>
        </w:rPr>
        <w:t>утверждении</w:t>
      </w:r>
      <w:r w:rsidR="004057EC" w:rsidRPr="00FD292C">
        <w:rPr>
          <w:rFonts w:ascii="Arial" w:hAnsi="Arial" w:cs="Arial"/>
          <w:b/>
          <w:bCs/>
          <w:color w:val="000000"/>
          <w:sz w:val="20"/>
        </w:rPr>
        <w:t xml:space="preserve"> </w:t>
      </w:r>
      <w:r w:rsidRPr="00FD292C">
        <w:rPr>
          <w:rFonts w:ascii="Arial" w:hAnsi="Arial" w:cs="Arial"/>
          <w:b/>
          <w:bCs/>
          <w:color w:val="000000"/>
          <w:sz w:val="20"/>
        </w:rPr>
        <w:t>Порядка</w:t>
      </w:r>
    </w:p>
    <w:p w:rsidR="00B33666" w:rsidRPr="00FD292C" w:rsidRDefault="004057EC" w:rsidP="00FD292C">
      <w:pPr>
        <w:rPr>
          <w:rFonts w:ascii="Arial" w:hAnsi="Arial" w:cs="Arial"/>
          <w:b/>
          <w:bCs/>
          <w:color w:val="000000"/>
          <w:sz w:val="20"/>
        </w:rPr>
      </w:pPr>
      <w:r w:rsidRPr="00FD292C">
        <w:rPr>
          <w:rFonts w:ascii="Arial" w:hAnsi="Arial" w:cs="Arial"/>
          <w:b/>
          <w:bCs/>
          <w:color w:val="000000"/>
          <w:sz w:val="20"/>
        </w:rPr>
        <w:t xml:space="preserve"> </w:t>
      </w:r>
      <w:r w:rsidR="00B33666" w:rsidRPr="00FD292C">
        <w:rPr>
          <w:rFonts w:ascii="Arial" w:hAnsi="Arial" w:cs="Arial"/>
          <w:b/>
          <w:bCs/>
          <w:color w:val="000000"/>
          <w:sz w:val="20"/>
        </w:rPr>
        <w:t>создания</w:t>
      </w:r>
      <w:r w:rsidRPr="00FD292C">
        <w:rPr>
          <w:rFonts w:ascii="Arial" w:hAnsi="Arial" w:cs="Arial"/>
          <w:b/>
          <w:bCs/>
          <w:color w:val="000000"/>
          <w:sz w:val="20"/>
        </w:rPr>
        <w:t xml:space="preserve"> </w:t>
      </w:r>
      <w:r w:rsidR="00B33666" w:rsidRPr="00FD292C">
        <w:rPr>
          <w:rFonts w:ascii="Arial" w:hAnsi="Arial" w:cs="Arial"/>
          <w:b/>
          <w:bCs/>
          <w:color w:val="000000"/>
          <w:sz w:val="20"/>
        </w:rPr>
        <w:t>межведомственной</w:t>
      </w:r>
      <w:r w:rsidRPr="00FD292C">
        <w:rPr>
          <w:rFonts w:ascii="Arial" w:hAnsi="Arial" w:cs="Arial"/>
          <w:b/>
          <w:bCs/>
          <w:color w:val="000000"/>
          <w:sz w:val="20"/>
        </w:rPr>
        <w:t xml:space="preserve"> </w:t>
      </w:r>
      <w:r w:rsidR="00B33666" w:rsidRPr="00FD292C">
        <w:rPr>
          <w:rFonts w:ascii="Arial" w:hAnsi="Arial" w:cs="Arial"/>
          <w:b/>
          <w:bCs/>
          <w:color w:val="000000"/>
          <w:sz w:val="20"/>
        </w:rPr>
        <w:t>комиссии</w:t>
      </w:r>
      <w:r w:rsidRPr="00FD292C">
        <w:rPr>
          <w:rFonts w:ascii="Arial" w:hAnsi="Arial" w:cs="Arial"/>
          <w:b/>
          <w:bCs/>
          <w:color w:val="000000"/>
          <w:sz w:val="20"/>
        </w:rPr>
        <w:t xml:space="preserve"> </w:t>
      </w:r>
      <w:proofErr w:type="gramStart"/>
      <w:r w:rsidR="00B33666" w:rsidRPr="00FD292C">
        <w:rPr>
          <w:rFonts w:ascii="Arial" w:hAnsi="Arial" w:cs="Arial"/>
          <w:b/>
          <w:bCs/>
          <w:color w:val="000000"/>
          <w:sz w:val="20"/>
        </w:rPr>
        <w:t>для</w:t>
      </w:r>
      <w:proofErr w:type="gramEnd"/>
      <w:r w:rsidRPr="00FD292C">
        <w:rPr>
          <w:rFonts w:ascii="Arial" w:hAnsi="Arial" w:cs="Arial"/>
          <w:b/>
          <w:bCs/>
          <w:color w:val="000000"/>
          <w:sz w:val="20"/>
        </w:rPr>
        <w:t xml:space="preserve"> </w:t>
      </w:r>
    </w:p>
    <w:p w:rsidR="00B33666" w:rsidRPr="00FD292C" w:rsidRDefault="00B33666" w:rsidP="00FD292C">
      <w:pPr>
        <w:rPr>
          <w:rFonts w:ascii="Arial" w:hAnsi="Arial" w:cs="Arial"/>
          <w:b/>
          <w:bCs/>
          <w:color w:val="000000"/>
          <w:sz w:val="20"/>
        </w:rPr>
      </w:pPr>
      <w:r w:rsidRPr="00FD292C">
        <w:rPr>
          <w:rFonts w:ascii="Arial" w:hAnsi="Arial" w:cs="Arial"/>
          <w:b/>
          <w:bCs/>
          <w:color w:val="000000"/>
          <w:sz w:val="20"/>
        </w:rPr>
        <w:t>оценки</w:t>
      </w:r>
      <w:r w:rsidR="004057EC" w:rsidRPr="00FD292C">
        <w:rPr>
          <w:rFonts w:ascii="Arial" w:hAnsi="Arial" w:cs="Arial"/>
          <w:b/>
          <w:bCs/>
          <w:color w:val="000000"/>
          <w:sz w:val="20"/>
        </w:rPr>
        <w:t xml:space="preserve"> </w:t>
      </w:r>
      <w:r w:rsidRPr="00FD292C">
        <w:rPr>
          <w:rFonts w:ascii="Arial" w:hAnsi="Arial" w:cs="Arial"/>
          <w:b/>
          <w:bCs/>
          <w:color w:val="000000"/>
          <w:sz w:val="20"/>
        </w:rPr>
        <w:t>жилых</w:t>
      </w:r>
      <w:r w:rsidR="004057EC" w:rsidRPr="00FD292C">
        <w:rPr>
          <w:rFonts w:ascii="Arial" w:hAnsi="Arial" w:cs="Arial"/>
          <w:b/>
          <w:bCs/>
          <w:color w:val="000000"/>
          <w:sz w:val="20"/>
        </w:rPr>
        <w:t xml:space="preserve"> </w:t>
      </w:r>
      <w:r w:rsidRPr="00FD292C">
        <w:rPr>
          <w:rFonts w:ascii="Arial" w:hAnsi="Arial" w:cs="Arial"/>
          <w:b/>
          <w:bCs/>
          <w:color w:val="000000"/>
          <w:sz w:val="20"/>
        </w:rPr>
        <w:t>помещений</w:t>
      </w:r>
      <w:r w:rsidR="004057EC" w:rsidRPr="00FD292C">
        <w:rPr>
          <w:rFonts w:ascii="Arial" w:hAnsi="Arial" w:cs="Arial"/>
          <w:b/>
          <w:bCs/>
          <w:color w:val="000000"/>
          <w:sz w:val="20"/>
        </w:rPr>
        <w:t xml:space="preserve"> </w:t>
      </w:r>
      <w:proofErr w:type="gramStart"/>
      <w:r w:rsidRPr="00FD292C">
        <w:rPr>
          <w:rFonts w:ascii="Arial" w:hAnsi="Arial" w:cs="Arial"/>
          <w:b/>
          <w:bCs/>
          <w:color w:val="000000"/>
          <w:sz w:val="20"/>
        </w:rPr>
        <w:t>муниципального</w:t>
      </w:r>
      <w:proofErr w:type="gramEnd"/>
      <w:r w:rsidR="004057EC" w:rsidRPr="00FD292C">
        <w:rPr>
          <w:rFonts w:ascii="Arial" w:hAnsi="Arial" w:cs="Arial"/>
          <w:b/>
          <w:bCs/>
          <w:color w:val="000000"/>
          <w:sz w:val="20"/>
        </w:rPr>
        <w:t xml:space="preserve"> </w:t>
      </w:r>
    </w:p>
    <w:p w:rsidR="00B33666" w:rsidRPr="00FD292C" w:rsidRDefault="00B33666" w:rsidP="00FD292C">
      <w:pPr>
        <w:rPr>
          <w:rFonts w:ascii="Arial" w:hAnsi="Arial" w:cs="Arial"/>
          <w:b/>
          <w:bCs/>
          <w:color w:val="000000"/>
          <w:sz w:val="20"/>
        </w:rPr>
      </w:pPr>
      <w:r w:rsidRPr="00FD292C">
        <w:rPr>
          <w:rFonts w:ascii="Arial" w:hAnsi="Arial" w:cs="Arial"/>
          <w:b/>
          <w:bCs/>
          <w:color w:val="000000"/>
          <w:sz w:val="20"/>
        </w:rPr>
        <w:t>жилищного</w:t>
      </w:r>
      <w:r w:rsidR="004057EC" w:rsidRPr="00FD292C">
        <w:rPr>
          <w:rFonts w:ascii="Arial" w:hAnsi="Arial" w:cs="Arial"/>
          <w:b/>
          <w:bCs/>
          <w:color w:val="000000"/>
          <w:sz w:val="20"/>
        </w:rPr>
        <w:t xml:space="preserve"> </w:t>
      </w:r>
      <w:r w:rsidRPr="00FD292C">
        <w:rPr>
          <w:rFonts w:ascii="Arial" w:hAnsi="Arial" w:cs="Arial"/>
          <w:b/>
          <w:bCs/>
          <w:color w:val="000000"/>
          <w:sz w:val="20"/>
        </w:rPr>
        <w:t>фонда</w:t>
      </w:r>
      <w:r w:rsidR="004057EC" w:rsidRPr="00FD292C">
        <w:rPr>
          <w:rFonts w:ascii="Arial" w:hAnsi="Arial" w:cs="Arial"/>
          <w:b/>
          <w:bCs/>
          <w:color w:val="000000"/>
          <w:sz w:val="20"/>
        </w:rPr>
        <w:t xml:space="preserve"> </w:t>
      </w:r>
      <w:proofErr w:type="spellStart"/>
      <w:r w:rsidRPr="00FD292C">
        <w:rPr>
          <w:rFonts w:ascii="Arial" w:hAnsi="Arial" w:cs="Arial"/>
          <w:b/>
          <w:bCs/>
          <w:color w:val="000000"/>
          <w:sz w:val="20"/>
        </w:rPr>
        <w:t>Эльбарусовского</w:t>
      </w:r>
      <w:proofErr w:type="spellEnd"/>
      <w:r w:rsidR="004057EC" w:rsidRPr="00FD292C">
        <w:rPr>
          <w:rFonts w:ascii="Arial" w:hAnsi="Arial" w:cs="Arial"/>
          <w:b/>
          <w:bCs/>
          <w:color w:val="000000"/>
          <w:sz w:val="20"/>
        </w:rPr>
        <w:t xml:space="preserve"> </w:t>
      </w:r>
      <w:r w:rsidRPr="00FD292C">
        <w:rPr>
          <w:rFonts w:ascii="Arial" w:hAnsi="Arial" w:cs="Arial"/>
          <w:b/>
          <w:bCs/>
          <w:color w:val="000000"/>
          <w:sz w:val="20"/>
        </w:rPr>
        <w:t>сельского</w:t>
      </w:r>
    </w:p>
    <w:p w:rsidR="000B1DA9" w:rsidRPr="00FD292C" w:rsidRDefault="004057EC" w:rsidP="00FD292C">
      <w:pPr>
        <w:rPr>
          <w:rFonts w:ascii="Arial" w:hAnsi="Arial" w:cs="Arial"/>
          <w:b/>
          <w:i/>
          <w:color w:val="000000"/>
          <w:sz w:val="20"/>
        </w:rPr>
      </w:pPr>
      <w:r w:rsidRPr="00FD292C">
        <w:rPr>
          <w:rFonts w:ascii="Arial" w:hAnsi="Arial" w:cs="Arial"/>
          <w:b/>
          <w:bCs/>
          <w:color w:val="000000"/>
          <w:sz w:val="20"/>
        </w:rPr>
        <w:t xml:space="preserve"> </w:t>
      </w:r>
      <w:r w:rsidR="00B33666" w:rsidRPr="00FD292C">
        <w:rPr>
          <w:rFonts w:ascii="Arial" w:hAnsi="Arial" w:cs="Arial"/>
          <w:b/>
          <w:bCs/>
          <w:color w:val="000000"/>
          <w:sz w:val="20"/>
        </w:rPr>
        <w:t>поселения</w:t>
      </w:r>
      <w:r w:rsidRPr="00FD292C">
        <w:rPr>
          <w:rFonts w:ascii="Arial" w:hAnsi="Arial" w:cs="Arial"/>
          <w:b/>
          <w:bCs/>
          <w:color w:val="000000"/>
          <w:sz w:val="20"/>
        </w:rPr>
        <w:t xml:space="preserve"> </w:t>
      </w:r>
      <w:r w:rsidR="00B33666" w:rsidRPr="00FD292C">
        <w:rPr>
          <w:rFonts w:ascii="Arial" w:hAnsi="Arial" w:cs="Arial"/>
          <w:b/>
          <w:bCs/>
          <w:color w:val="000000"/>
          <w:sz w:val="20"/>
        </w:rPr>
        <w:t>Мариинско-Посадского</w:t>
      </w:r>
      <w:r w:rsidRPr="00FD292C">
        <w:rPr>
          <w:rFonts w:ascii="Arial" w:hAnsi="Arial" w:cs="Arial"/>
          <w:b/>
          <w:bCs/>
          <w:color w:val="000000"/>
          <w:sz w:val="20"/>
        </w:rPr>
        <w:t xml:space="preserve"> </w:t>
      </w:r>
      <w:r w:rsidR="00B33666" w:rsidRPr="00FD292C">
        <w:rPr>
          <w:rFonts w:ascii="Arial" w:hAnsi="Arial" w:cs="Arial"/>
          <w:b/>
          <w:bCs/>
          <w:color w:val="000000"/>
          <w:sz w:val="20"/>
        </w:rPr>
        <w:t>района</w:t>
      </w:r>
      <w:r w:rsidRPr="00FD292C">
        <w:rPr>
          <w:rFonts w:ascii="Arial" w:hAnsi="Arial" w:cs="Arial"/>
          <w:b/>
          <w:bCs/>
          <w:color w:val="000000"/>
          <w:sz w:val="20"/>
        </w:rPr>
        <w:t xml:space="preserve"> </w:t>
      </w:r>
    </w:p>
    <w:p w:rsidR="004E2168" w:rsidRDefault="004E2168" w:rsidP="00FD292C">
      <w:pPr>
        <w:pStyle w:val="aff6"/>
        <w:ind w:firstLine="851"/>
        <w:jc w:val="both"/>
        <w:rPr>
          <w:rFonts w:ascii="Arial" w:hAnsi="Arial" w:cs="Arial"/>
          <w:color w:val="000000"/>
          <w:sz w:val="20"/>
        </w:rPr>
      </w:pPr>
    </w:p>
    <w:p w:rsidR="000B1DA9" w:rsidRPr="00FD292C" w:rsidRDefault="00B33666" w:rsidP="00FD292C">
      <w:pPr>
        <w:pStyle w:val="aff6"/>
        <w:ind w:firstLine="851"/>
        <w:jc w:val="both"/>
        <w:rPr>
          <w:rFonts w:ascii="Arial" w:hAnsi="Arial" w:cs="Arial"/>
          <w:color w:val="000000"/>
          <w:kern w:val="36"/>
          <w:sz w:val="20"/>
        </w:rPr>
      </w:pPr>
      <w:proofErr w:type="gramStart"/>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целях</w:t>
      </w:r>
      <w:r w:rsidR="004057EC" w:rsidRPr="00FD292C">
        <w:rPr>
          <w:rFonts w:ascii="Arial" w:hAnsi="Arial" w:cs="Arial"/>
          <w:color w:val="000000"/>
          <w:sz w:val="20"/>
        </w:rPr>
        <w:t xml:space="preserve"> </w:t>
      </w:r>
      <w:r w:rsidRPr="00FD292C">
        <w:rPr>
          <w:rFonts w:ascii="Arial" w:hAnsi="Arial" w:cs="Arial"/>
          <w:color w:val="000000"/>
          <w:sz w:val="20"/>
        </w:rPr>
        <w:t>приведения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соответствие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Постановлением</w:t>
      </w:r>
      <w:r w:rsidR="004057EC" w:rsidRPr="00FD292C">
        <w:rPr>
          <w:rFonts w:ascii="Arial" w:hAnsi="Arial" w:cs="Arial"/>
          <w:color w:val="000000"/>
          <w:sz w:val="20"/>
        </w:rPr>
        <w:t xml:space="preserve"> </w:t>
      </w:r>
      <w:r w:rsidRPr="00FD292C">
        <w:rPr>
          <w:rFonts w:ascii="Arial" w:hAnsi="Arial" w:cs="Arial"/>
          <w:color w:val="000000"/>
          <w:sz w:val="20"/>
        </w:rPr>
        <w:t>Правительства</w:t>
      </w:r>
      <w:r w:rsidR="004057EC" w:rsidRPr="00FD292C">
        <w:rPr>
          <w:rFonts w:ascii="Arial" w:hAnsi="Arial" w:cs="Arial"/>
          <w:color w:val="000000"/>
          <w:sz w:val="20"/>
        </w:rPr>
        <w:t xml:space="preserve"> </w:t>
      </w:r>
      <w:r w:rsidRPr="00FD292C">
        <w:rPr>
          <w:rFonts w:ascii="Arial" w:hAnsi="Arial" w:cs="Arial"/>
          <w:color w:val="000000"/>
          <w:sz w:val="20"/>
        </w:rPr>
        <w:t>РФ</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28.01.2006</w:t>
      </w:r>
      <w:r w:rsidR="004057EC" w:rsidRPr="00FD292C">
        <w:rPr>
          <w:rFonts w:ascii="Arial" w:hAnsi="Arial" w:cs="Arial"/>
          <w:color w:val="000000"/>
          <w:sz w:val="20"/>
        </w:rPr>
        <w:t xml:space="preserve"> </w:t>
      </w:r>
      <w:r w:rsidRPr="00FD292C">
        <w:rPr>
          <w:rFonts w:ascii="Arial" w:hAnsi="Arial" w:cs="Arial"/>
          <w:color w:val="000000"/>
          <w:sz w:val="20"/>
        </w:rPr>
        <w:t>N</w:t>
      </w:r>
      <w:r w:rsidR="004057EC" w:rsidRPr="00FD292C">
        <w:rPr>
          <w:rFonts w:ascii="Arial" w:hAnsi="Arial" w:cs="Arial"/>
          <w:color w:val="000000"/>
          <w:sz w:val="20"/>
        </w:rPr>
        <w:t xml:space="preserve"> </w:t>
      </w:r>
      <w:r w:rsidRPr="00FD292C">
        <w:rPr>
          <w:rFonts w:ascii="Arial" w:hAnsi="Arial" w:cs="Arial"/>
          <w:color w:val="000000"/>
          <w:sz w:val="20"/>
        </w:rPr>
        <w:t>47</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утверждении</w:t>
      </w:r>
      <w:r w:rsidR="004057EC" w:rsidRPr="00FD292C">
        <w:rPr>
          <w:rFonts w:ascii="Arial" w:hAnsi="Arial" w:cs="Arial"/>
          <w:color w:val="000000"/>
          <w:sz w:val="20"/>
        </w:rPr>
        <w:t xml:space="preserve"> </w:t>
      </w:r>
      <w:r w:rsidRPr="00FD292C">
        <w:rPr>
          <w:rFonts w:ascii="Arial" w:hAnsi="Arial" w:cs="Arial"/>
          <w:color w:val="000000"/>
          <w:sz w:val="20"/>
        </w:rPr>
        <w:t>Положения</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признании</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жилым</w:t>
      </w:r>
      <w:r w:rsidR="004057EC" w:rsidRPr="00FD292C">
        <w:rPr>
          <w:rFonts w:ascii="Arial" w:hAnsi="Arial" w:cs="Arial"/>
          <w:color w:val="000000"/>
          <w:sz w:val="20"/>
        </w:rPr>
        <w:t xml:space="preserve"> </w:t>
      </w:r>
      <w:r w:rsidRPr="00FD292C">
        <w:rPr>
          <w:rFonts w:ascii="Arial" w:hAnsi="Arial" w:cs="Arial"/>
          <w:color w:val="000000"/>
          <w:sz w:val="20"/>
        </w:rPr>
        <w:t>помещением,</w:t>
      </w:r>
      <w:r w:rsidR="004057EC" w:rsidRPr="00FD292C">
        <w:rPr>
          <w:rFonts w:ascii="Arial" w:hAnsi="Arial" w:cs="Arial"/>
          <w:color w:val="000000"/>
          <w:sz w:val="20"/>
        </w:rPr>
        <w:t xml:space="preserve"> </w:t>
      </w:r>
      <w:r w:rsidRPr="00FD292C">
        <w:rPr>
          <w:rFonts w:ascii="Arial" w:hAnsi="Arial" w:cs="Arial"/>
          <w:color w:val="000000"/>
          <w:sz w:val="20"/>
        </w:rPr>
        <w:t>жилого</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непригодным</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проживания,</w:t>
      </w:r>
      <w:r w:rsidR="004057EC" w:rsidRPr="00FD292C">
        <w:rPr>
          <w:rFonts w:ascii="Arial" w:hAnsi="Arial" w:cs="Arial"/>
          <w:color w:val="000000"/>
          <w:sz w:val="20"/>
        </w:rPr>
        <w:t xml:space="preserve"> </w:t>
      </w:r>
      <w:r w:rsidRPr="00FD292C">
        <w:rPr>
          <w:rFonts w:ascii="Arial" w:hAnsi="Arial" w:cs="Arial"/>
          <w:color w:val="000000"/>
          <w:sz w:val="20"/>
        </w:rPr>
        <w:t>многоквартирного</w:t>
      </w:r>
      <w:r w:rsidR="004057EC" w:rsidRPr="00FD292C">
        <w:rPr>
          <w:rFonts w:ascii="Arial" w:hAnsi="Arial" w:cs="Arial"/>
          <w:color w:val="000000"/>
          <w:sz w:val="20"/>
        </w:rPr>
        <w:t xml:space="preserve"> </w:t>
      </w:r>
      <w:r w:rsidRPr="00FD292C">
        <w:rPr>
          <w:rFonts w:ascii="Arial" w:hAnsi="Arial" w:cs="Arial"/>
          <w:color w:val="000000"/>
          <w:sz w:val="20"/>
        </w:rPr>
        <w:t>дома</w:t>
      </w:r>
      <w:r w:rsidR="004057EC" w:rsidRPr="00FD292C">
        <w:rPr>
          <w:rFonts w:ascii="Arial" w:hAnsi="Arial" w:cs="Arial"/>
          <w:color w:val="000000"/>
          <w:sz w:val="20"/>
        </w:rPr>
        <w:t xml:space="preserve"> </w:t>
      </w:r>
      <w:r w:rsidRPr="00FD292C">
        <w:rPr>
          <w:rFonts w:ascii="Arial" w:hAnsi="Arial" w:cs="Arial"/>
          <w:color w:val="000000"/>
          <w:sz w:val="20"/>
        </w:rPr>
        <w:t>аварийным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подлежащим</w:t>
      </w:r>
      <w:r w:rsidR="004057EC" w:rsidRPr="00FD292C">
        <w:rPr>
          <w:rFonts w:ascii="Arial" w:hAnsi="Arial" w:cs="Arial"/>
          <w:color w:val="000000"/>
          <w:sz w:val="20"/>
        </w:rPr>
        <w:t xml:space="preserve"> </w:t>
      </w:r>
      <w:r w:rsidRPr="00FD292C">
        <w:rPr>
          <w:rFonts w:ascii="Arial" w:hAnsi="Arial" w:cs="Arial"/>
          <w:color w:val="000000"/>
          <w:sz w:val="20"/>
        </w:rPr>
        <w:t>сносу</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реконструкции,</w:t>
      </w:r>
      <w:r w:rsidR="004057EC" w:rsidRPr="00FD292C">
        <w:rPr>
          <w:rFonts w:ascii="Arial" w:hAnsi="Arial" w:cs="Arial"/>
          <w:color w:val="000000"/>
          <w:sz w:val="20"/>
        </w:rPr>
        <w:t xml:space="preserve"> </w:t>
      </w:r>
      <w:r w:rsidRPr="00FD292C">
        <w:rPr>
          <w:rFonts w:ascii="Arial" w:hAnsi="Arial" w:cs="Arial"/>
          <w:color w:val="000000"/>
          <w:sz w:val="20"/>
        </w:rPr>
        <w:t>садового</w:t>
      </w:r>
      <w:r w:rsidR="004057EC" w:rsidRPr="00FD292C">
        <w:rPr>
          <w:rFonts w:ascii="Arial" w:hAnsi="Arial" w:cs="Arial"/>
          <w:color w:val="000000"/>
          <w:sz w:val="20"/>
        </w:rPr>
        <w:t xml:space="preserve"> </w:t>
      </w:r>
      <w:r w:rsidRPr="00FD292C">
        <w:rPr>
          <w:rFonts w:ascii="Arial" w:hAnsi="Arial" w:cs="Arial"/>
          <w:color w:val="000000"/>
          <w:sz w:val="20"/>
        </w:rPr>
        <w:t>дома</w:t>
      </w:r>
      <w:r w:rsidR="004057EC" w:rsidRPr="00FD292C">
        <w:rPr>
          <w:rFonts w:ascii="Arial" w:hAnsi="Arial" w:cs="Arial"/>
          <w:color w:val="000000"/>
          <w:sz w:val="20"/>
        </w:rPr>
        <w:t xml:space="preserve"> </w:t>
      </w:r>
      <w:r w:rsidRPr="00FD292C">
        <w:rPr>
          <w:rFonts w:ascii="Arial" w:hAnsi="Arial" w:cs="Arial"/>
          <w:color w:val="000000"/>
          <w:sz w:val="20"/>
        </w:rPr>
        <w:t>жилым</w:t>
      </w:r>
      <w:r w:rsidR="004057EC" w:rsidRPr="00FD292C">
        <w:rPr>
          <w:rFonts w:ascii="Arial" w:hAnsi="Arial" w:cs="Arial"/>
          <w:color w:val="000000"/>
          <w:sz w:val="20"/>
        </w:rPr>
        <w:t xml:space="preserve"> </w:t>
      </w:r>
      <w:r w:rsidRPr="00FD292C">
        <w:rPr>
          <w:rFonts w:ascii="Arial" w:hAnsi="Arial" w:cs="Arial"/>
          <w:color w:val="000000"/>
          <w:sz w:val="20"/>
        </w:rPr>
        <w:t>домом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жилого</w:t>
      </w:r>
      <w:r w:rsidR="004057EC" w:rsidRPr="00FD292C">
        <w:rPr>
          <w:rFonts w:ascii="Arial" w:hAnsi="Arial" w:cs="Arial"/>
          <w:color w:val="000000"/>
          <w:sz w:val="20"/>
        </w:rPr>
        <w:t xml:space="preserve"> </w:t>
      </w:r>
      <w:r w:rsidRPr="00FD292C">
        <w:rPr>
          <w:rFonts w:ascii="Arial" w:hAnsi="Arial" w:cs="Arial"/>
          <w:color w:val="000000"/>
          <w:sz w:val="20"/>
        </w:rPr>
        <w:t>дома</w:t>
      </w:r>
      <w:r w:rsidR="004057EC" w:rsidRPr="00FD292C">
        <w:rPr>
          <w:rFonts w:ascii="Arial" w:hAnsi="Arial" w:cs="Arial"/>
          <w:color w:val="000000"/>
          <w:sz w:val="20"/>
        </w:rPr>
        <w:t xml:space="preserve"> </w:t>
      </w:r>
      <w:r w:rsidRPr="00FD292C">
        <w:rPr>
          <w:rFonts w:ascii="Arial" w:hAnsi="Arial" w:cs="Arial"/>
          <w:color w:val="000000"/>
          <w:sz w:val="20"/>
        </w:rPr>
        <w:t>садовым</w:t>
      </w:r>
      <w:r w:rsidR="004057EC" w:rsidRPr="00FD292C">
        <w:rPr>
          <w:rFonts w:ascii="Arial" w:hAnsi="Arial" w:cs="Arial"/>
          <w:color w:val="000000"/>
          <w:sz w:val="20"/>
        </w:rPr>
        <w:t xml:space="preserve"> </w:t>
      </w:r>
      <w:r w:rsidRPr="00FD292C">
        <w:rPr>
          <w:rFonts w:ascii="Arial" w:hAnsi="Arial" w:cs="Arial"/>
          <w:color w:val="000000"/>
          <w:sz w:val="20"/>
        </w:rPr>
        <w:t>домом"</w:t>
      </w:r>
      <w:r w:rsidR="004057EC" w:rsidRPr="00FD292C">
        <w:rPr>
          <w:rFonts w:ascii="Arial" w:hAnsi="Arial" w:cs="Arial"/>
          <w:color w:val="000000"/>
          <w:sz w:val="20"/>
        </w:rPr>
        <w:t xml:space="preserve"> </w:t>
      </w:r>
      <w:r w:rsidRPr="00FD292C">
        <w:rPr>
          <w:rFonts w:ascii="Arial" w:hAnsi="Arial" w:cs="Arial"/>
          <w:color w:val="000000"/>
          <w:sz w:val="20"/>
        </w:rPr>
        <w:t>«Порядка</w:t>
      </w:r>
      <w:r w:rsidR="004057EC" w:rsidRPr="00FD292C">
        <w:rPr>
          <w:rFonts w:ascii="Arial" w:hAnsi="Arial" w:cs="Arial"/>
          <w:color w:val="000000"/>
          <w:sz w:val="20"/>
        </w:rPr>
        <w:t xml:space="preserve"> </w:t>
      </w:r>
      <w:r w:rsidRPr="00FD292C">
        <w:rPr>
          <w:rFonts w:ascii="Arial" w:hAnsi="Arial" w:cs="Arial"/>
          <w:color w:val="000000"/>
          <w:sz w:val="20"/>
        </w:rPr>
        <w:t>создания</w:t>
      </w:r>
      <w:r w:rsidR="004057EC" w:rsidRPr="00FD292C">
        <w:rPr>
          <w:rFonts w:ascii="Arial" w:hAnsi="Arial" w:cs="Arial"/>
          <w:color w:val="000000"/>
          <w:sz w:val="20"/>
        </w:rPr>
        <w:t xml:space="preserve"> </w:t>
      </w:r>
      <w:r w:rsidRPr="00FD292C">
        <w:rPr>
          <w:rFonts w:ascii="Arial" w:hAnsi="Arial" w:cs="Arial"/>
          <w:color w:val="000000"/>
          <w:sz w:val="20"/>
        </w:rPr>
        <w:t>межведомственной</w:t>
      </w:r>
      <w:r w:rsidR="004057EC" w:rsidRPr="00FD292C">
        <w:rPr>
          <w:rFonts w:ascii="Arial" w:hAnsi="Arial" w:cs="Arial"/>
          <w:color w:val="000000"/>
          <w:sz w:val="20"/>
        </w:rPr>
        <w:t xml:space="preserve"> </w:t>
      </w:r>
      <w:r w:rsidRPr="00FD292C">
        <w:rPr>
          <w:rFonts w:ascii="Arial" w:hAnsi="Arial" w:cs="Arial"/>
          <w:color w:val="000000"/>
          <w:sz w:val="20"/>
        </w:rPr>
        <w:t>комиссии</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оценки</w:t>
      </w:r>
      <w:r w:rsidR="004057EC" w:rsidRPr="00FD292C">
        <w:rPr>
          <w:rFonts w:ascii="Arial" w:hAnsi="Arial" w:cs="Arial"/>
          <w:color w:val="000000"/>
          <w:sz w:val="20"/>
        </w:rPr>
        <w:t xml:space="preserve"> </w:t>
      </w:r>
      <w:r w:rsidRPr="00FD292C">
        <w:rPr>
          <w:rFonts w:ascii="Arial" w:hAnsi="Arial" w:cs="Arial"/>
          <w:color w:val="000000"/>
          <w:sz w:val="20"/>
        </w:rPr>
        <w:t>жилых</w:t>
      </w:r>
      <w:r w:rsidR="004057EC" w:rsidRPr="00FD292C">
        <w:rPr>
          <w:rFonts w:ascii="Arial" w:hAnsi="Arial" w:cs="Arial"/>
          <w:color w:val="000000"/>
          <w:sz w:val="20"/>
        </w:rPr>
        <w:t xml:space="preserve"> </w:t>
      </w:r>
      <w:r w:rsidRPr="00FD292C">
        <w:rPr>
          <w:rFonts w:ascii="Arial" w:hAnsi="Arial" w:cs="Arial"/>
          <w:color w:val="000000"/>
          <w:sz w:val="20"/>
        </w:rPr>
        <w:t>помещений</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жилищного</w:t>
      </w:r>
      <w:r w:rsidR="004057EC" w:rsidRPr="00FD292C">
        <w:rPr>
          <w:rFonts w:ascii="Arial" w:hAnsi="Arial" w:cs="Arial"/>
          <w:color w:val="000000"/>
          <w:sz w:val="20"/>
        </w:rPr>
        <w:t xml:space="preserve"> </w:t>
      </w:r>
      <w:r w:rsidRPr="00FD292C">
        <w:rPr>
          <w:rFonts w:ascii="Arial" w:hAnsi="Arial" w:cs="Arial"/>
          <w:color w:val="000000"/>
          <w:sz w:val="20"/>
        </w:rPr>
        <w:t>фонда</w:t>
      </w:r>
      <w:r w:rsidR="004057EC" w:rsidRPr="00FD292C">
        <w:rPr>
          <w:rFonts w:ascii="Arial" w:hAnsi="Arial" w:cs="Arial"/>
          <w:color w:val="000000"/>
          <w:sz w:val="20"/>
        </w:rPr>
        <w:t xml:space="preserve"> </w:t>
      </w:r>
      <w:proofErr w:type="spellStart"/>
      <w:r w:rsidRPr="00FD292C">
        <w:rPr>
          <w:rFonts w:ascii="Arial" w:hAnsi="Arial" w:cs="Arial"/>
          <w:color w:val="000000"/>
          <w:sz w:val="20"/>
        </w:rPr>
        <w:t>Эльбарусовского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утв</w:t>
      </w:r>
      <w:proofErr w:type="gramEnd"/>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постановлением</w:t>
      </w:r>
      <w:r w:rsidR="004057EC" w:rsidRPr="00FD292C">
        <w:rPr>
          <w:rFonts w:ascii="Arial" w:hAnsi="Arial" w:cs="Arial"/>
          <w:color w:val="000000"/>
          <w:sz w:val="20"/>
        </w:rPr>
        <w:t xml:space="preserve"> </w:t>
      </w:r>
      <w:r w:rsidRPr="00FD292C">
        <w:rPr>
          <w:rFonts w:ascii="Arial" w:hAnsi="Arial" w:cs="Arial"/>
          <w:color w:val="000000"/>
          <w:sz w:val="20"/>
        </w:rPr>
        <w:t>главы</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21.07.2017</w:t>
      </w:r>
      <w:r w:rsidR="004057EC" w:rsidRPr="00FD292C">
        <w:rPr>
          <w:rFonts w:ascii="Arial" w:hAnsi="Arial" w:cs="Arial"/>
          <w:color w:val="000000"/>
          <w:sz w:val="20"/>
        </w:rPr>
        <w:t xml:space="preserve"> </w:t>
      </w:r>
      <w:r w:rsidRPr="00FD292C">
        <w:rPr>
          <w:rFonts w:ascii="Arial" w:hAnsi="Arial" w:cs="Arial"/>
          <w:color w:val="000000"/>
          <w:sz w:val="20"/>
        </w:rPr>
        <w:t>г.</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64</w:t>
      </w:r>
      <w:r w:rsidRPr="00FD292C">
        <w:rPr>
          <w:rFonts w:ascii="Arial" w:hAnsi="Arial" w:cs="Arial"/>
          <w:color w:val="000000"/>
          <w:kern w:val="36"/>
          <w:sz w:val="20"/>
        </w:rPr>
        <w:t>,</w:t>
      </w:r>
    </w:p>
    <w:p w:rsidR="000B1DA9" w:rsidRPr="00FD292C" w:rsidRDefault="00B33666" w:rsidP="00FD292C">
      <w:pPr>
        <w:pStyle w:val="aff6"/>
        <w:jc w:val="center"/>
        <w:rPr>
          <w:rFonts w:ascii="Arial" w:hAnsi="Arial" w:cs="Arial"/>
          <w:b/>
          <w:color w:val="000000"/>
          <w:sz w:val="20"/>
        </w:rPr>
      </w:pPr>
      <w:proofErr w:type="spellStart"/>
      <w:proofErr w:type="gramStart"/>
      <w:r w:rsidRPr="00FD292C">
        <w:rPr>
          <w:rFonts w:ascii="Arial" w:hAnsi="Arial" w:cs="Arial"/>
          <w:b/>
          <w:color w:val="000000"/>
          <w:sz w:val="20"/>
        </w:rPr>
        <w:t>п</w:t>
      </w:r>
      <w:proofErr w:type="spellEnd"/>
      <w:proofErr w:type="gramEnd"/>
      <w:r w:rsidR="004057EC" w:rsidRPr="00FD292C">
        <w:rPr>
          <w:rFonts w:ascii="Arial" w:hAnsi="Arial" w:cs="Arial"/>
          <w:b/>
          <w:color w:val="000000"/>
          <w:sz w:val="20"/>
        </w:rPr>
        <w:t xml:space="preserve"> </w:t>
      </w: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с</w:t>
      </w:r>
      <w:r w:rsidR="004057EC" w:rsidRPr="00FD292C">
        <w:rPr>
          <w:rFonts w:ascii="Arial" w:hAnsi="Arial" w:cs="Arial"/>
          <w:b/>
          <w:color w:val="000000"/>
          <w:sz w:val="20"/>
        </w:rPr>
        <w:t xml:space="preserve"> </w:t>
      </w:r>
      <w:r w:rsidRPr="00FD292C">
        <w:rPr>
          <w:rFonts w:ascii="Arial" w:hAnsi="Arial" w:cs="Arial"/>
          <w:b/>
          <w:color w:val="000000"/>
          <w:sz w:val="20"/>
        </w:rPr>
        <w:t>т</w:t>
      </w:r>
      <w:r w:rsidR="004057EC" w:rsidRPr="00FD292C">
        <w:rPr>
          <w:rFonts w:ascii="Arial" w:hAnsi="Arial" w:cs="Arial"/>
          <w:b/>
          <w:color w:val="000000"/>
          <w:sz w:val="20"/>
        </w:rPr>
        <w:t xml:space="preserve"> </w:t>
      </w:r>
      <w:r w:rsidRPr="00FD292C">
        <w:rPr>
          <w:rFonts w:ascii="Arial" w:hAnsi="Arial" w:cs="Arial"/>
          <w:b/>
          <w:color w:val="000000"/>
          <w:sz w:val="20"/>
        </w:rPr>
        <w:t>а</w:t>
      </w:r>
      <w:r w:rsidR="004057EC" w:rsidRPr="00FD292C">
        <w:rPr>
          <w:rFonts w:ascii="Arial" w:hAnsi="Arial" w:cs="Arial"/>
          <w:b/>
          <w:color w:val="000000"/>
          <w:sz w:val="20"/>
        </w:rPr>
        <w:t xml:space="preserve"> </w:t>
      </w:r>
      <w:proofErr w:type="spellStart"/>
      <w:r w:rsidRPr="00FD292C">
        <w:rPr>
          <w:rFonts w:ascii="Arial" w:hAnsi="Arial" w:cs="Arial"/>
          <w:b/>
          <w:color w:val="000000"/>
          <w:sz w:val="20"/>
        </w:rPr>
        <w:t>н</w:t>
      </w:r>
      <w:proofErr w:type="spellEnd"/>
      <w:r w:rsidR="004057EC" w:rsidRPr="00FD292C">
        <w:rPr>
          <w:rFonts w:ascii="Arial" w:hAnsi="Arial" w:cs="Arial"/>
          <w:b/>
          <w:color w:val="000000"/>
          <w:sz w:val="20"/>
        </w:rPr>
        <w:t xml:space="preserve"> </w:t>
      </w: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в</w:t>
      </w:r>
      <w:r w:rsidR="004057EC" w:rsidRPr="00FD292C">
        <w:rPr>
          <w:rFonts w:ascii="Arial" w:hAnsi="Arial" w:cs="Arial"/>
          <w:b/>
          <w:color w:val="000000"/>
          <w:sz w:val="20"/>
        </w:rPr>
        <w:t xml:space="preserve"> </w:t>
      </w:r>
      <w:r w:rsidRPr="00FD292C">
        <w:rPr>
          <w:rFonts w:ascii="Arial" w:hAnsi="Arial" w:cs="Arial"/>
          <w:b/>
          <w:color w:val="000000"/>
          <w:sz w:val="20"/>
        </w:rPr>
        <w:t>л</w:t>
      </w:r>
      <w:r w:rsidR="004057EC" w:rsidRPr="00FD292C">
        <w:rPr>
          <w:rFonts w:ascii="Arial" w:hAnsi="Arial" w:cs="Arial"/>
          <w:b/>
          <w:color w:val="000000"/>
          <w:sz w:val="20"/>
        </w:rPr>
        <w:t xml:space="preserve"> </w:t>
      </w:r>
      <w:r w:rsidRPr="00FD292C">
        <w:rPr>
          <w:rFonts w:ascii="Arial" w:hAnsi="Arial" w:cs="Arial"/>
          <w:b/>
          <w:color w:val="000000"/>
          <w:sz w:val="20"/>
        </w:rPr>
        <w:t>я</w:t>
      </w:r>
      <w:r w:rsidR="004057EC" w:rsidRPr="00FD292C">
        <w:rPr>
          <w:rFonts w:ascii="Arial" w:hAnsi="Arial" w:cs="Arial"/>
          <w:b/>
          <w:color w:val="000000"/>
          <w:sz w:val="20"/>
        </w:rPr>
        <w:t xml:space="preserve"> </w:t>
      </w:r>
      <w:r w:rsidRPr="00FD292C">
        <w:rPr>
          <w:rFonts w:ascii="Arial" w:hAnsi="Arial" w:cs="Arial"/>
          <w:b/>
          <w:color w:val="000000"/>
          <w:sz w:val="20"/>
        </w:rPr>
        <w:t>е</w:t>
      </w:r>
      <w:r w:rsidR="004057EC" w:rsidRPr="00FD292C">
        <w:rPr>
          <w:rFonts w:ascii="Arial" w:hAnsi="Arial" w:cs="Arial"/>
          <w:b/>
          <w:color w:val="000000"/>
          <w:sz w:val="20"/>
        </w:rPr>
        <w:t xml:space="preserve"> </w:t>
      </w:r>
      <w:r w:rsidRPr="00FD292C">
        <w:rPr>
          <w:rFonts w:ascii="Arial" w:hAnsi="Arial" w:cs="Arial"/>
          <w:b/>
          <w:color w:val="000000"/>
          <w:sz w:val="20"/>
        </w:rPr>
        <w:t>т</w:t>
      </w:r>
      <w:r w:rsidR="004057EC" w:rsidRPr="00FD292C">
        <w:rPr>
          <w:rFonts w:ascii="Arial" w:hAnsi="Arial" w:cs="Arial"/>
          <w:b/>
          <w:color w:val="000000"/>
          <w:sz w:val="20"/>
        </w:rPr>
        <w:t xml:space="preserve"> </w:t>
      </w:r>
      <w:r w:rsidRPr="00FD292C">
        <w:rPr>
          <w:rFonts w:ascii="Arial" w:hAnsi="Arial" w:cs="Arial"/>
          <w:b/>
          <w:color w:val="000000"/>
          <w:sz w:val="20"/>
        </w:rPr>
        <w:t>:</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Внести</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«Порядок</w:t>
      </w:r>
      <w:r w:rsidR="004057EC" w:rsidRPr="00FD292C">
        <w:rPr>
          <w:rFonts w:ascii="Arial" w:hAnsi="Arial" w:cs="Arial"/>
          <w:color w:val="000000"/>
          <w:sz w:val="20"/>
        </w:rPr>
        <w:t xml:space="preserve"> </w:t>
      </w:r>
      <w:r w:rsidRPr="00FD292C">
        <w:rPr>
          <w:rFonts w:ascii="Arial" w:hAnsi="Arial" w:cs="Arial"/>
          <w:color w:val="000000"/>
          <w:sz w:val="20"/>
        </w:rPr>
        <w:t>создания</w:t>
      </w:r>
      <w:r w:rsidR="004057EC" w:rsidRPr="00FD292C">
        <w:rPr>
          <w:rFonts w:ascii="Arial" w:hAnsi="Arial" w:cs="Arial"/>
          <w:color w:val="000000"/>
          <w:sz w:val="20"/>
        </w:rPr>
        <w:t xml:space="preserve"> </w:t>
      </w:r>
      <w:r w:rsidRPr="00FD292C">
        <w:rPr>
          <w:rFonts w:ascii="Arial" w:hAnsi="Arial" w:cs="Arial"/>
          <w:color w:val="000000"/>
          <w:sz w:val="20"/>
        </w:rPr>
        <w:t>межведомственной</w:t>
      </w:r>
      <w:r w:rsidR="004057EC" w:rsidRPr="00FD292C">
        <w:rPr>
          <w:rFonts w:ascii="Arial" w:hAnsi="Arial" w:cs="Arial"/>
          <w:color w:val="000000"/>
          <w:sz w:val="20"/>
        </w:rPr>
        <w:t xml:space="preserve"> </w:t>
      </w:r>
      <w:r w:rsidRPr="00FD292C">
        <w:rPr>
          <w:rFonts w:ascii="Arial" w:hAnsi="Arial" w:cs="Arial"/>
          <w:color w:val="000000"/>
          <w:sz w:val="20"/>
        </w:rPr>
        <w:t>комиссии</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оценки</w:t>
      </w:r>
      <w:r w:rsidR="004057EC" w:rsidRPr="00FD292C">
        <w:rPr>
          <w:rFonts w:ascii="Arial" w:hAnsi="Arial" w:cs="Arial"/>
          <w:color w:val="000000"/>
          <w:sz w:val="20"/>
        </w:rPr>
        <w:t xml:space="preserve"> </w:t>
      </w:r>
      <w:r w:rsidRPr="00FD292C">
        <w:rPr>
          <w:rFonts w:ascii="Arial" w:hAnsi="Arial" w:cs="Arial"/>
          <w:color w:val="000000"/>
          <w:sz w:val="20"/>
        </w:rPr>
        <w:t>жилых</w:t>
      </w:r>
      <w:r w:rsidR="004057EC" w:rsidRPr="00FD292C">
        <w:rPr>
          <w:rFonts w:ascii="Arial" w:hAnsi="Arial" w:cs="Arial"/>
          <w:color w:val="000000"/>
          <w:sz w:val="20"/>
        </w:rPr>
        <w:t xml:space="preserve"> </w:t>
      </w:r>
      <w:r w:rsidRPr="00FD292C">
        <w:rPr>
          <w:rFonts w:ascii="Arial" w:hAnsi="Arial" w:cs="Arial"/>
          <w:color w:val="000000"/>
          <w:sz w:val="20"/>
        </w:rPr>
        <w:t>помещений</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жилищного</w:t>
      </w:r>
      <w:r w:rsidR="004057EC" w:rsidRPr="00FD292C">
        <w:rPr>
          <w:rFonts w:ascii="Arial" w:hAnsi="Arial" w:cs="Arial"/>
          <w:color w:val="000000"/>
          <w:sz w:val="20"/>
        </w:rPr>
        <w:t xml:space="preserve"> </w:t>
      </w:r>
      <w:r w:rsidRPr="00FD292C">
        <w:rPr>
          <w:rFonts w:ascii="Arial" w:hAnsi="Arial" w:cs="Arial"/>
          <w:color w:val="000000"/>
          <w:sz w:val="20"/>
        </w:rPr>
        <w:t>фонда</w:t>
      </w:r>
      <w:r w:rsidR="004057EC" w:rsidRPr="00FD292C">
        <w:rPr>
          <w:rFonts w:ascii="Arial" w:hAnsi="Arial" w:cs="Arial"/>
          <w:color w:val="000000"/>
          <w:sz w:val="20"/>
        </w:rPr>
        <w:t xml:space="preserve"> </w:t>
      </w:r>
      <w:proofErr w:type="spellStart"/>
      <w:r w:rsidRPr="00FD292C">
        <w:rPr>
          <w:rFonts w:ascii="Arial" w:hAnsi="Arial" w:cs="Arial"/>
          <w:color w:val="000000"/>
          <w:sz w:val="20"/>
        </w:rPr>
        <w:t>Эльбарусовского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утв.</w:t>
      </w:r>
      <w:r w:rsidR="004057EC" w:rsidRPr="00FD292C">
        <w:rPr>
          <w:rFonts w:ascii="Arial" w:hAnsi="Arial" w:cs="Arial"/>
          <w:color w:val="000000"/>
          <w:sz w:val="20"/>
        </w:rPr>
        <w:t xml:space="preserve"> </w:t>
      </w:r>
      <w:r w:rsidRPr="00FD292C">
        <w:rPr>
          <w:rFonts w:ascii="Arial" w:hAnsi="Arial" w:cs="Arial"/>
          <w:color w:val="000000"/>
          <w:sz w:val="20"/>
        </w:rPr>
        <w:t>постановлением</w:t>
      </w:r>
      <w:r w:rsidR="004057EC" w:rsidRPr="00FD292C">
        <w:rPr>
          <w:rFonts w:ascii="Arial" w:hAnsi="Arial" w:cs="Arial"/>
          <w:color w:val="000000"/>
          <w:sz w:val="20"/>
        </w:rPr>
        <w:t xml:space="preserve"> </w:t>
      </w:r>
      <w:r w:rsidRPr="00FD292C">
        <w:rPr>
          <w:rFonts w:ascii="Arial" w:hAnsi="Arial" w:cs="Arial"/>
          <w:color w:val="000000"/>
          <w:sz w:val="20"/>
        </w:rPr>
        <w:t>главы</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21.07.2017</w:t>
      </w:r>
      <w:r w:rsidR="004057EC" w:rsidRPr="00FD292C">
        <w:rPr>
          <w:rFonts w:ascii="Arial" w:hAnsi="Arial" w:cs="Arial"/>
          <w:color w:val="000000"/>
          <w:sz w:val="20"/>
        </w:rPr>
        <w:t xml:space="preserve"> </w:t>
      </w:r>
      <w:r w:rsidRPr="00FD292C">
        <w:rPr>
          <w:rFonts w:ascii="Arial" w:hAnsi="Arial" w:cs="Arial"/>
          <w:color w:val="000000"/>
          <w:sz w:val="20"/>
        </w:rPr>
        <w:t>г.</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64</w:t>
      </w:r>
      <w:r w:rsidR="004057EC" w:rsidRPr="00FD292C">
        <w:rPr>
          <w:rFonts w:ascii="Arial" w:hAnsi="Arial" w:cs="Arial"/>
          <w:color w:val="000000"/>
          <w:sz w:val="20"/>
        </w:rPr>
        <w:t xml:space="preserve"> </w:t>
      </w:r>
      <w:r w:rsidRPr="00FD292C">
        <w:rPr>
          <w:rFonts w:ascii="Arial" w:hAnsi="Arial" w:cs="Arial"/>
          <w:color w:val="000000"/>
          <w:sz w:val="20"/>
        </w:rPr>
        <w:t>следующие</w:t>
      </w:r>
      <w:r w:rsidR="004057EC" w:rsidRPr="00FD292C">
        <w:rPr>
          <w:rFonts w:ascii="Arial" w:hAnsi="Arial" w:cs="Arial"/>
          <w:color w:val="000000"/>
          <w:sz w:val="20"/>
        </w:rPr>
        <w:t xml:space="preserve"> </w:t>
      </w:r>
      <w:r w:rsidRPr="00FD292C">
        <w:rPr>
          <w:rFonts w:ascii="Arial" w:hAnsi="Arial" w:cs="Arial"/>
          <w:color w:val="000000"/>
          <w:sz w:val="20"/>
        </w:rPr>
        <w:t>изменения:</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1.1</w:t>
      </w:r>
      <w:r w:rsidR="004057EC" w:rsidRPr="00FD292C">
        <w:rPr>
          <w:rFonts w:ascii="Arial" w:hAnsi="Arial" w:cs="Arial"/>
          <w:color w:val="000000"/>
          <w:sz w:val="20"/>
        </w:rPr>
        <w:t xml:space="preserve"> </w:t>
      </w:r>
      <w:r w:rsidRPr="00FD292C">
        <w:rPr>
          <w:rFonts w:ascii="Arial" w:hAnsi="Arial" w:cs="Arial"/>
          <w:color w:val="000000"/>
          <w:sz w:val="20"/>
        </w:rPr>
        <w:t>Абзац</w:t>
      </w:r>
      <w:r w:rsidR="004057EC" w:rsidRPr="00FD292C">
        <w:rPr>
          <w:rFonts w:ascii="Arial" w:hAnsi="Arial" w:cs="Arial"/>
          <w:color w:val="000000"/>
          <w:sz w:val="20"/>
        </w:rPr>
        <w:t xml:space="preserve"> </w:t>
      </w:r>
      <w:r w:rsidRPr="00FD292C">
        <w:rPr>
          <w:rFonts w:ascii="Arial" w:hAnsi="Arial" w:cs="Arial"/>
          <w:color w:val="000000"/>
          <w:sz w:val="20"/>
        </w:rPr>
        <w:t>4</w:t>
      </w:r>
      <w:r w:rsidR="004057EC" w:rsidRPr="00FD292C">
        <w:rPr>
          <w:rFonts w:ascii="Arial" w:hAnsi="Arial" w:cs="Arial"/>
          <w:color w:val="000000"/>
          <w:sz w:val="20"/>
        </w:rPr>
        <w:t xml:space="preserve"> </w:t>
      </w:r>
      <w:r w:rsidRPr="00FD292C">
        <w:rPr>
          <w:rFonts w:ascii="Arial" w:hAnsi="Arial" w:cs="Arial"/>
          <w:color w:val="000000"/>
          <w:sz w:val="20"/>
        </w:rPr>
        <w:t>пункта</w:t>
      </w:r>
      <w:r w:rsidR="004057EC" w:rsidRPr="00FD292C">
        <w:rPr>
          <w:rFonts w:ascii="Arial" w:hAnsi="Arial" w:cs="Arial"/>
          <w:color w:val="000000"/>
          <w:sz w:val="20"/>
        </w:rPr>
        <w:t xml:space="preserve"> </w:t>
      </w:r>
      <w:r w:rsidRPr="00FD292C">
        <w:rPr>
          <w:rFonts w:ascii="Arial" w:hAnsi="Arial" w:cs="Arial"/>
          <w:color w:val="000000"/>
          <w:sz w:val="20"/>
        </w:rPr>
        <w:t>2</w:t>
      </w:r>
      <w:r w:rsidR="004057EC" w:rsidRPr="00FD292C">
        <w:rPr>
          <w:rFonts w:ascii="Arial" w:hAnsi="Arial" w:cs="Arial"/>
          <w:color w:val="000000"/>
          <w:sz w:val="20"/>
        </w:rPr>
        <w:t xml:space="preserve"> </w:t>
      </w:r>
      <w:r w:rsidRPr="00FD292C">
        <w:rPr>
          <w:rFonts w:ascii="Arial" w:hAnsi="Arial" w:cs="Arial"/>
          <w:color w:val="000000"/>
          <w:sz w:val="20"/>
        </w:rPr>
        <w:t>изложить</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следующей</w:t>
      </w:r>
      <w:r w:rsidR="004057EC" w:rsidRPr="00FD292C">
        <w:rPr>
          <w:rFonts w:ascii="Arial" w:hAnsi="Arial" w:cs="Arial"/>
          <w:color w:val="000000"/>
          <w:sz w:val="20"/>
        </w:rPr>
        <w:t xml:space="preserve"> </w:t>
      </w:r>
      <w:r w:rsidRPr="00FD292C">
        <w:rPr>
          <w:rFonts w:ascii="Arial" w:hAnsi="Arial" w:cs="Arial"/>
          <w:color w:val="000000"/>
          <w:sz w:val="20"/>
        </w:rPr>
        <w:t>редакции:</w:t>
      </w:r>
    </w:p>
    <w:p w:rsidR="00B33666" w:rsidRPr="00FD292C" w:rsidRDefault="00B33666" w:rsidP="00FD292C">
      <w:pPr>
        <w:pStyle w:val="aff6"/>
        <w:ind w:firstLine="993"/>
        <w:jc w:val="both"/>
        <w:rPr>
          <w:rFonts w:ascii="Arial" w:hAnsi="Arial" w:cs="Arial"/>
          <w:color w:val="000000"/>
          <w:sz w:val="20"/>
        </w:rPr>
      </w:pPr>
      <w:proofErr w:type="gramStart"/>
      <w:r w:rsidRPr="00FD292C">
        <w:rPr>
          <w:rFonts w:ascii="Arial" w:hAnsi="Arial" w:cs="Arial"/>
          <w:color w:val="000000"/>
          <w:sz w:val="20"/>
        </w:rPr>
        <w:t>-«представители</w:t>
      </w:r>
      <w:r w:rsidR="004057EC" w:rsidRPr="00FD292C">
        <w:rPr>
          <w:rFonts w:ascii="Arial" w:hAnsi="Arial" w:cs="Arial"/>
          <w:color w:val="000000"/>
          <w:sz w:val="20"/>
        </w:rPr>
        <w:t xml:space="preserve"> </w:t>
      </w:r>
      <w:r w:rsidRPr="00FD292C">
        <w:rPr>
          <w:rFonts w:ascii="Arial" w:hAnsi="Arial" w:cs="Arial"/>
          <w:color w:val="000000"/>
          <w:sz w:val="20"/>
        </w:rPr>
        <w:t>органов,</w:t>
      </w:r>
      <w:r w:rsidR="004057EC" w:rsidRPr="00FD292C">
        <w:rPr>
          <w:rFonts w:ascii="Arial" w:hAnsi="Arial" w:cs="Arial"/>
          <w:color w:val="000000"/>
          <w:sz w:val="20"/>
        </w:rPr>
        <w:t xml:space="preserve"> </w:t>
      </w:r>
      <w:r w:rsidRPr="00FD292C">
        <w:rPr>
          <w:rFonts w:ascii="Arial" w:hAnsi="Arial" w:cs="Arial"/>
          <w:color w:val="000000"/>
          <w:sz w:val="20"/>
        </w:rPr>
        <w:t>уполномоченных</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проведение</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жилищного</w:t>
      </w:r>
      <w:r w:rsidR="004057EC" w:rsidRPr="00FD292C">
        <w:rPr>
          <w:rFonts w:ascii="Arial" w:hAnsi="Arial" w:cs="Arial"/>
          <w:color w:val="000000"/>
          <w:sz w:val="20"/>
        </w:rPr>
        <w:t xml:space="preserve"> </w:t>
      </w:r>
      <w:r w:rsidRPr="00FD292C">
        <w:rPr>
          <w:rFonts w:ascii="Arial" w:hAnsi="Arial" w:cs="Arial"/>
          <w:color w:val="000000"/>
          <w:sz w:val="20"/>
        </w:rPr>
        <w:t>контроля,</w:t>
      </w:r>
      <w:r w:rsidR="004057EC" w:rsidRPr="00FD292C">
        <w:rPr>
          <w:rFonts w:ascii="Arial" w:hAnsi="Arial" w:cs="Arial"/>
          <w:color w:val="000000"/>
          <w:sz w:val="20"/>
        </w:rPr>
        <w:t xml:space="preserve"> </w:t>
      </w:r>
      <w:r w:rsidRPr="00FD292C">
        <w:rPr>
          <w:rFonts w:ascii="Arial" w:hAnsi="Arial" w:cs="Arial"/>
          <w:color w:val="000000"/>
          <w:sz w:val="20"/>
        </w:rPr>
        <w:t>государственного</w:t>
      </w:r>
      <w:r w:rsidR="004057EC" w:rsidRPr="00FD292C">
        <w:rPr>
          <w:rFonts w:ascii="Arial" w:hAnsi="Arial" w:cs="Arial"/>
          <w:color w:val="000000"/>
          <w:sz w:val="20"/>
        </w:rPr>
        <w:t xml:space="preserve"> </w:t>
      </w:r>
      <w:r w:rsidRPr="00FD292C">
        <w:rPr>
          <w:rFonts w:ascii="Arial" w:hAnsi="Arial" w:cs="Arial"/>
          <w:color w:val="000000"/>
          <w:sz w:val="20"/>
        </w:rPr>
        <w:t>контроля</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надзора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сферах</w:t>
      </w:r>
      <w:r w:rsidR="004057EC" w:rsidRPr="00FD292C">
        <w:rPr>
          <w:rFonts w:ascii="Arial" w:hAnsi="Arial" w:cs="Arial"/>
          <w:color w:val="000000"/>
          <w:sz w:val="20"/>
        </w:rPr>
        <w:t xml:space="preserve"> </w:t>
      </w:r>
      <w:r w:rsidRPr="00FD292C">
        <w:rPr>
          <w:rFonts w:ascii="Arial" w:hAnsi="Arial" w:cs="Arial"/>
          <w:color w:val="000000"/>
          <w:sz w:val="20"/>
        </w:rPr>
        <w:t>с</w:t>
      </w:r>
      <w:r w:rsidRPr="00FD292C">
        <w:rPr>
          <w:rFonts w:ascii="Arial" w:hAnsi="Arial" w:cs="Arial"/>
          <w:color w:val="000000"/>
          <w:sz w:val="20"/>
        </w:rPr>
        <w:t>а</w:t>
      </w:r>
      <w:r w:rsidRPr="00FD292C">
        <w:rPr>
          <w:rFonts w:ascii="Arial" w:hAnsi="Arial" w:cs="Arial"/>
          <w:color w:val="000000"/>
          <w:sz w:val="20"/>
        </w:rPr>
        <w:t>нитарно-эпидемиологической,</w:t>
      </w:r>
      <w:r w:rsidR="004057EC" w:rsidRPr="00FD292C">
        <w:rPr>
          <w:rFonts w:ascii="Arial" w:hAnsi="Arial" w:cs="Arial"/>
          <w:color w:val="000000"/>
          <w:sz w:val="20"/>
        </w:rPr>
        <w:t xml:space="preserve"> </w:t>
      </w:r>
      <w:r w:rsidRPr="00FD292C">
        <w:rPr>
          <w:rFonts w:ascii="Arial" w:hAnsi="Arial" w:cs="Arial"/>
          <w:color w:val="000000"/>
          <w:sz w:val="20"/>
        </w:rPr>
        <w:t>пожарной,</w:t>
      </w:r>
      <w:r w:rsidR="004057EC" w:rsidRPr="00FD292C">
        <w:rPr>
          <w:rFonts w:ascii="Arial" w:hAnsi="Arial" w:cs="Arial"/>
          <w:color w:val="000000"/>
          <w:sz w:val="20"/>
        </w:rPr>
        <w:t xml:space="preserve"> </w:t>
      </w:r>
      <w:r w:rsidRPr="00FD292C">
        <w:rPr>
          <w:rFonts w:ascii="Arial" w:hAnsi="Arial" w:cs="Arial"/>
          <w:color w:val="000000"/>
          <w:sz w:val="20"/>
        </w:rPr>
        <w:t>экологической</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иной</w:t>
      </w:r>
      <w:r w:rsidR="004057EC" w:rsidRPr="00FD292C">
        <w:rPr>
          <w:rFonts w:ascii="Arial" w:hAnsi="Arial" w:cs="Arial"/>
          <w:color w:val="000000"/>
          <w:sz w:val="20"/>
        </w:rPr>
        <w:t xml:space="preserve"> </w:t>
      </w:r>
      <w:r w:rsidRPr="00FD292C">
        <w:rPr>
          <w:rFonts w:ascii="Arial" w:hAnsi="Arial" w:cs="Arial"/>
          <w:color w:val="000000"/>
          <w:sz w:val="20"/>
        </w:rPr>
        <w:t>безопасности,</w:t>
      </w:r>
      <w:r w:rsidR="004057EC" w:rsidRPr="00FD292C">
        <w:rPr>
          <w:rFonts w:ascii="Arial" w:hAnsi="Arial" w:cs="Arial"/>
          <w:color w:val="000000"/>
          <w:sz w:val="20"/>
        </w:rPr>
        <w:t xml:space="preserve"> </w:t>
      </w:r>
      <w:r w:rsidRPr="00FD292C">
        <w:rPr>
          <w:rFonts w:ascii="Arial" w:hAnsi="Arial" w:cs="Arial"/>
          <w:color w:val="000000"/>
          <w:sz w:val="20"/>
        </w:rPr>
        <w:t>защиты</w:t>
      </w:r>
      <w:r w:rsidR="004057EC" w:rsidRPr="00FD292C">
        <w:rPr>
          <w:rFonts w:ascii="Arial" w:hAnsi="Arial" w:cs="Arial"/>
          <w:color w:val="000000"/>
          <w:sz w:val="20"/>
        </w:rPr>
        <w:t xml:space="preserve"> </w:t>
      </w:r>
      <w:r w:rsidRPr="00FD292C">
        <w:rPr>
          <w:rFonts w:ascii="Arial" w:hAnsi="Arial" w:cs="Arial"/>
          <w:color w:val="000000"/>
          <w:sz w:val="20"/>
        </w:rPr>
        <w:t>прав</w:t>
      </w:r>
      <w:r w:rsidR="004057EC" w:rsidRPr="00FD292C">
        <w:rPr>
          <w:rFonts w:ascii="Arial" w:hAnsi="Arial" w:cs="Arial"/>
          <w:color w:val="000000"/>
          <w:sz w:val="20"/>
        </w:rPr>
        <w:t xml:space="preserve"> </w:t>
      </w:r>
      <w:r w:rsidRPr="00FD292C">
        <w:rPr>
          <w:rFonts w:ascii="Arial" w:hAnsi="Arial" w:cs="Arial"/>
          <w:color w:val="000000"/>
          <w:sz w:val="20"/>
        </w:rPr>
        <w:t>потребителей</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благополучия</w:t>
      </w:r>
      <w:r w:rsidR="004057EC" w:rsidRPr="00FD292C">
        <w:rPr>
          <w:rFonts w:ascii="Arial" w:hAnsi="Arial" w:cs="Arial"/>
          <w:color w:val="000000"/>
          <w:sz w:val="20"/>
        </w:rPr>
        <w:t xml:space="preserve"> </w:t>
      </w:r>
      <w:r w:rsidRPr="00FD292C">
        <w:rPr>
          <w:rFonts w:ascii="Arial" w:hAnsi="Arial" w:cs="Arial"/>
          <w:color w:val="000000"/>
          <w:sz w:val="20"/>
        </w:rPr>
        <w:t>человека,</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проведение</w:t>
      </w:r>
      <w:r w:rsidR="004057EC" w:rsidRPr="00FD292C">
        <w:rPr>
          <w:rFonts w:ascii="Arial" w:hAnsi="Arial" w:cs="Arial"/>
          <w:color w:val="000000"/>
          <w:sz w:val="20"/>
        </w:rPr>
        <w:t xml:space="preserve"> </w:t>
      </w:r>
      <w:r w:rsidRPr="00FD292C">
        <w:rPr>
          <w:rFonts w:ascii="Arial" w:hAnsi="Arial" w:cs="Arial"/>
          <w:color w:val="000000"/>
          <w:sz w:val="20"/>
        </w:rPr>
        <w:t>инвентар</w:t>
      </w:r>
      <w:r w:rsidRPr="00FD292C">
        <w:rPr>
          <w:rFonts w:ascii="Arial" w:hAnsi="Arial" w:cs="Arial"/>
          <w:color w:val="000000"/>
          <w:sz w:val="20"/>
        </w:rPr>
        <w:t>и</w:t>
      </w:r>
      <w:r w:rsidRPr="00FD292C">
        <w:rPr>
          <w:rFonts w:ascii="Arial" w:hAnsi="Arial" w:cs="Arial"/>
          <w:color w:val="000000"/>
          <w:sz w:val="20"/>
        </w:rPr>
        <w:t>зации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регистрации</w:t>
      </w:r>
      <w:r w:rsidR="004057EC" w:rsidRPr="00FD292C">
        <w:rPr>
          <w:rFonts w:ascii="Arial" w:hAnsi="Arial" w:cs="Arial"/>
          <w:color w:val="000000"/>
          <w:sz w:val="20"/>
        </w:rPr>
        <w:t xml:space="preserve"> </w:t>
      </w:r>
      <w:r w:rsidRPr="00FD292C">
        <w:rPr>
          <w:rFonts w:ascii="Arial" w:hAnsi="Arial" w:cs="Arial"/>
          <w:color w:val="000000"/>
          <w:sz w:val="20"/>
        </w:rPr>
        <w:t>объектов</w:t>
      </w:r>
      <w:r w:rsidR="004057EC" w:rsidRPr="00FD292C">
        <w:rPr>
          <w:rFonts w:ascii="Arial" w:hAnsi="Arial" w:cs="Arial"/>
          <w:color w:val="000000"/>
          <w:sz w:val="20"/>
        </w:rPr>
        <w:t xml:space="preserve"> </w:t>
      </w:r>
      <w:r w:rsidRPr="00FD292C">
        <w:rPr>
          <w:rFonts w:ascii="Arial" w:hAnsi="Arial" w:cs="Arial"/>
          <w:color w:val="000000"/>
          <w:sz w:val="20"/>
        </w:rPr>
        <w:t>недвижимости,</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также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необходимости</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представители</w:t>
      </w:r>
      <w:r w:rsidR="004057EC" w:rsidRPr="00FD292C">
        <w:rPr>
          <w:rFonts w:ascii="Arial" w:hAnsi="Arial" w:cs="Arial"/>
          <w:color w:val="000000"/>
          <w:sz w:val="20"/>
        </w:rPr>
        <w:t xml:space="preserve"> </w:t>
      </w:r>
      <w:r w:rsidRPr="00FD292C">
        <w:rPr>
          <w:rFonts w:ascii="Arial" w:hAnsi="Arial" w:cs="Arial"/>
          <w:color w:val="000000"/>
          <w:sz w:val="20"/>
        </w:rPr>
        <w:t>органов</w:t>
      </w:r>
      <w:r w:rsidR="004057EC" w:rsidRPr="00FD292C">
        <w:rPr>
          <w:rFonts w:ascii="Arial" w:hAnsi="Arial" w:cs="Arial"/>
          <w:color w:val="000000"/>
          <w:sz w:val="20"/>
        </w:rPr>
        <w:t xml:space="preserve"> </w:t>
      </w:r>
      <w:r w:rsidRPr="00FD292C">
        <w:rPr>
          <w:rFonts w:ascii="Arial" w:hAnsi="Arial" w:cs="Arial"/>
          <w:color w:val="000000"/>
          <w:sz w:val="20"/>
        </w:rPr>
        <w:t>архитектуры,</w:t>
      </w:r>
      <w:r w:rsidR="004057EC" w:rsidRPr="00FD292C">
        <w:rPr>
          <w:rFonts w:ascii="Arial" w:hAnsi="Arial" w:cs="Arial"/>
          <w:color w:val="000000"/>
          <w:sz w:val="20"/>
        </w:rPr>
        <w:t xml:space="preserve"> </w:t>
      </w:r>
      <w:r w:rsidRPr="00FD292C">
        <w:rPr>
          <w:rFonts w:ascii="Arial" w:hAnsi="Arial" w:cs="Arial"/>
          <w:color w:val="000000"/>
          <w:sz w:val="20"/>
        </w:rPr>
        <w:t>градостроительства</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соответствующих</w:t>
      </w:r>
      <w:r w:rsidR="004057EC" w:rsidRPr="00FD292C">
        <w:rPr>
          <w:rFonts w:ascii="Arial" w:hAnsi="Arial" w:cs="Arial"/>
          <w:color w:val="000000"/>
          <w:sz w:val="20"/>
        </w:rPr>
        <w:t xml:space="preserve"> </w:t>
      </w:r>
      <w:r w:rsidRPr="00FD292C">
        <w:rPr>
          <w:rFonts w:ascii="Arial" w:hAnsi="Arial" w:cs="Arial"/>
          <w:color w:val="000000"/>
          <w:sz w:val="20"/>
        </w:rPr>
        <w:t>организаций,</w:t>
      </w:r>
      <w:r w:rsidR="004057EC" w:rsidRPr="00FD292C">
        <w:rPr>
          <w:rFonts w:ascii="Arial" w:hAnsi="Arial" w:cs="Arial"/>
          <w:color w:val="000000"/>
          <w:sz w:val="20"/>
        </w:rPr>
        <w:t xml:space="preserve"> </w:t>
      </w:r>
      <w:r w:rsidRPr="00FD292C">
        <w:rPr>
          <w:rFonts w:ascii="Arial" w:hAnsi="Arial" w:cs="Arial"/>
          <w:color w:val="000000"/>
          <w:sz w:val="20"/>
        </w:rPr>
        <w:t>эксперты,</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установленном</w:t>
      </w:r>
      <w:r w:rsidR="004057EC" w:rsidRPr="00FD292C">
        <w:rPr>
          <w:rFonts w:ascii="Arial" w:hAnsi="Arial" w:cs="Arial"/>
          <w:color w:val="000000"/>
          <w:sz w:val="20"/>
        </w:rPr>
        <w:t xml:space="preserve"> </w:t>
      </w:r>
      <w:r w:rsidRPr="00FD292C">
        <w:rPr>
          <w:rFonts w:ascii="Arial" w:hAnsi="Arial" w:cs="Arial"/>
          <w:color w:val="000000"/>
          <w:sz w:val="20"/>
        </w:rPr>
        <w:t>порядке</w:t>
      </w:r>
      <w:r w:rsidR="004057EC" w:rsidRPr="00FD292C">
        <w:rPr>
          <w:rFonts w:ascii="Arial" w:hAnsi="Arial" w:cs="Arial"/>
          <w:color w:val="000000"/>
          <w:sz w:val="20"/>
        </w:rPr>
        <w:t xml:space="preserve"> </w:t>
      </w:r>
      <w:r w:rsidRPr="00FD292C">
        <w:rPr>
          <w:rFonts w:ascii="Arial" w:hAnsi="Arial" w:cs="Arial"/>
          <w:color w:val="000000"/>
          <w:sz w:val="20"/>
        </w:rPr>
        <w:t>аттестованные</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право</w:t>
      </w:r>
      <w:r w:rsidR="004057EC" w:rsidRPr="00FD292C">
        <w:rPr>
          <w:rFonts w:ascii="Arial" w:hAnsi="Arial" w:cs="Arial"/>
          <w:color w:val="000000"/>
          <w:sz w:val="20"/>
        </w:rPr>
        <w:t xml:space="preserve"> </w:t>
      </w:r>
      <w:r w:rsidRPr="00FD292C">
        <w:rPr>
          <w:rFonts w:ascii="Arial" w:hAnsi="Arial" w:cs="Arial"/>
          <w:color w:val="000000"/>
          <w:sz w:val="20"/>
        </w:rPr>
        <w:t>подготовки</w:t>
      </w:r>
      <w:r w:rsidR="004057EC" w:rsidRPr="00FD292C">
        <w:rPr>
          <w:rFonts w:ascii="Arial" w:hAnsi="Arial" w:cs="Arial"/>
          <w:color w:val="000000"/>
          <w:sz w:val="20"/>
        </w:rPr>
        <w:t xml:space="preserve"> </w:t>
      </w:r>
      <w:r w:rsidRPr="00FD292C">
        <w:rPr>
          <w:rFonts w:ascii="Arial" w:hAnsi="Arial" w:cs="Arial"/>
          <w:color w:val="000000"/>
          <w:sz w:val="20"/>
        </w:rPr>
        <w:t>заключений</w:t>
      </w:r>
      <w:r w:rsidR="004057EC" w:rsidRPr="00FD292C">
        <w:rPr>
          <w:rFonts w:ascii="Arial" w:hAnsi="Arial" w:cs="Arial"/>
          <w:color w:val="000000"/>
          <w:sz w:val="20"/>
        </w:rPr>
        <w:t xml:space="preserve"> </w:t>
      </w:r>
      <w:r w:rsidRPr="00FD292C">
        <w:rPr>
          <w:rFonts w:ascii="Arial" w:hAnsi="Arial" w:cs="Arial"/>
          <w:color w:val="000000"/>
          <w:sz w:val="20"/>
        </w:rPr>
        <w:t>экспертизы</w:t>
      </w:r>
      <w:r w:rsidR="004057EC" w:rsidRPr="00FD292C">
        <w:rPr>
          <w:rFonts w:ascii="Arial" w:hAnsi="Arial" w:cs="Arial"/>
          <w:color w:val="000000"/>
          <w:sz w:val="20"/>
        </w:rPr>
        <w:t xml:space="preserve"> </w:t>
      </w:r>
      <w:r w:rsidRPr="00FD292C">
        <w:rPr>
          <w:rFonts w:ascii="Arial" w:hAnsi="Arial" w:cs="Arial"/>
          <w:color w:val="000000"/>
          <w:sz w:val="20"/>
        </w:rPr>
        <w:t>проектной</w:t>
      </w:r>
      <w:r w:rsidR="004057EC" w:rsidRPr="00FD292C">
        <w:rPr>
          <w:rFonts w:ascii="Arial" w:hAnsi="Arial" w:cs="Arial"/>
          <w:color w:val="000000"/>
          <w:sz w:val="20"/>
        </w:rPr>
        <w:t xml:space="preserve"> </w:t>
      </w:r>
      <w:r w:rsidRPr="00FD292C">
        <w:rPr>
          <w:rFonts w:ascii="Arial" w:hAnsi="Arial" w:cs="Arial"/>
          <w:color w:val="000000"/>
          <w:sz w:val="20"/>
        </w:rPr>
        <w:t>документации</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результатов</w:t>
      </w:r>
      <w:proofErr w:type="gramEnd"/>
      <w:r w:rsidR="004057EC" w:rsidRPr="00FD292C">
        <w:rPr>
          <w:rFonts w:ascii="Arial" w:hAnsi="Arial" w:cs="Arial"/>
          <w:color w:val="000000"/>
          <w:sz w:val="20"/>
        </w:rPr>
        <w:t xml:space="preserve"> </w:t>
      </w:r>
      <w:r w:rsidRPr="00FD292C">
        <w:rPr>
          <w:rFonts w:ascii="Arial" w:hAnsi="Arial" w:cs="Arial"/>
          <w:color w:val="000000"/>
          <w:sz w:val="20"/>
        </w:rPr>
        <w:t>и</w:t>
      </w:r>
      <w:r w:rsidRPr="00FD292C">
        <w:rPr>
          <w:rFonts w:ascii="Arial" w:hAnsi="Arial" w:cs="Arial"/>
          <w:color w:val="000000"/>
          <w:sz w:val="20"/>
        </w:rPr>
        <w:t>н</w:t>
      </w:r>
      <w:r w:rsidRPr="00FD292C">
        <w:rPr>
          <w:rFonts w:ascii="Arial" w:hAnsi="Arial" w:cs="Arial"/>
          <w:color w:val="000000"/>
          <w:sz w:val="20"/>
        </w:rPr>
        <w:t>женерных</w:t>
      </w:r>
      <w:r w:rsidR="004057EC" w:rsidRPr="00FD292C">
        <w:rPr>
          <w:rFonts w:ascii="Arial" w:hAnsi="Arial" w:cs="Arial"/>
          <w:color w:val="000000"/>
          <w:sz w:val="20"/>
        </w:rPr>
        <w:t xml:space="preserve"> </w:t>
      </w:r>
      <w:r w:rsidRPr="00FD292C">
        <w:rPr>
          <w:rFonts w:ascii="Arial" w:hAnsi="Arial" w:cs="Arial"/>
          <w:color w:val="000000"/>
          <w:sz w:val="20"/>
        </w:rPr>
        <w:t>изысканий»;</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1.2</w:t>
      </w:r>
      <w:proofErr w:type="gramStart"/>
      <w:r w:rsidR="004057EC" w:rsidRPr="00FD292C">
        <w:rPr>
          <w:rFonts w:ascii="Arial" w:hAnsi="Arial" w:cs="Arial"/>
          <w:color w:val="000000"/>
          <w:sz w:val="20"/>
        </w:rPr>
        <w:t xml:space="preserve"> </w:t>
      </w:r>
      <w:r w:rsidRPr="00FD292C">
        <w:rPr>
          <w:rFonts w:ascii="Arial" w:hAnsi="Arial" w:cs="Arial"/>
          <w:color w:val="000000"/>
          <w:sz w:val="20"/>
        </w:rPr>
        <w:t>В</w:t>
      </w:r>
      <w:proofErr w:type="gramEnd"/>
      <w:r w:rsidR="004057EC" w:rsidRPr="00FD292C">
        <w:rPr>
          <w:rFonts w:ascii="Arial" w:hAnsi="Arial" w:cs="Arial"/>
          <w:color w:val="000000"/>
          <w:sz w:val="20"/>
        </w:rPr>
        <w:t xml:space="preserve"> </w:t>
      </w:r>
      <w:r w:rsidRPr="00FD292C">
        <w:rPr>
          <w:rFonts w:ascii="Arial" w:hAnsi="Arial" w:cs="Arial"/>
          <w:color w:val="000000"/>
          <w:sz w:val="20"/>
        </w:rPr>
        <w:t>абзаце</w:t>
      </w:r>
      <w:r w:rsidR="004057EC" w:rsidRPr="00FD292C">
        <w:rPr>
          <w:rFonts w:ascii="Arial" w:hAnsi="Arial" w:cs="Arial"/>
          <w:color w:val="000000"/>
          <w:sz w:val="20"/>
        </w:rPr>
        <w:t xml:space="preserve"> </w:t>
      </w:r>
      <w:r w:rsidRPr="00FD292C">
        <w:rPr>
          <w:rFonts w:ascii="Arial" w:hAnsi="Arial" w:cs="Arial"/>
          <w:color w:val="000000"/>
          <w:sz w:val="20"/>
        </w:rPr>
        <w:t>5</w:t>
      </w:r>
      <w:r w:rsidR="004057EC" w:rsidRPr="00FD292C">
        <w:rPr>
          <w:rFonts w:ascii="Arial" w:hAnsi="Arial" w:cs="Arial"/>
          <w:color w:val="000000"/>
          <w:sz w:val="20"/>
        </w:rPr>
        <w:t xml:space="preserve"> </w:t>
      </w:r>
      <w:r w:rsidRPr="00FD292C">
        <w:rPr>
          <w:rFonts w:ascii="Arial" w:hAnsi="Arial" w:cs="Arial"/>
          <w:color w:val="000000"/>
          <w:sz w:val="20"/>
        </w:rPr>
        <w:t>пункта</w:t>
      </w:r>
      <w:r w:rsidR="004057EC" w:rsidRPr="00FD292C">
        <w:rPr>
          <w:rFonts w:ascii="Arial" w:hAnsi="Arial" w:cs="Arial"/>
          <w:color w:val="000000"/>
          <w:sz w:val="20"/>
        </w:rPr>
        <w:t xml:space="preserve"> </w:t>
      </w:r>
      <w:r w:rsidRPr="00FD292C">
        <w:rPr>
          <w:rFonts w:ascii="Arial" w:hAnsi="Arial" w:cs="Arial"/>
          <w:color w:val="000000"/>
          <w:sz w:val="20"/>
        </w:rPr>
        <w:t>2</w:t>
      </w:r>
      <w:r w:rsidR="004057EC" w:rsidRPr="00FD292C">
        <w:rPr>
          <w:rFonts w:ascii="Arial" w:hAnsi="Arial" w:cs="Arial"/>
          <w:color w:val="000000"/>
          <w:sz w:val="20"/>
        </w:rPr>
        <w:t xml:space="preserve"> </w:t>
      </w:r>
      <w:r w:rsidRPr="00FD292C">
        <w:rPr>
          <w:rFonts w:ascii="Arial" w:hAnsi="Arial" w:cs="Arial"/>
          <w:color w:val="000000"/>
          <w:sz w:val="20"/>
        </w:rPr>
        <w:t>слова</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необходимых</w:t>
      </w:r>
      <w:r w:rsidR="004057EC" w:rsidRPr="00FD292C">
        <w:rPr>
          <w:rFonts w:ascii="Arial" w:hAnsi="Arial" w:cs="Arial"/>
          <w:color w:val="000000"/>
          <w:sz w:val="20"/>
        </w:rPr>
        <w:t xml:space="preserve"> </w:t>
      </w:r>
      <w:r w:rsidRPr="00FD292C">
        <w:rPr>
          <w:rFonts w:ascii="Arial" w:hAnsi="Arial" w:cs="Arial"/>
          <w:color w:val="000000"/>
          <w:sz w:val="20"/>
        </w:rPr>
        <w:t>случаях</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квалифицированные</w:t>
      </w:r>
      <w:r w:rsidR="004057EC" w:rsidRPr="00FD292C">
        <w:rPr>
          <w:rFonts w:ascii="Arial" w:hAnsi="Arial" w:cs="Arial"/>
          <w:color w:val="000000"/>
          <w:sz w:val="20"/>
        </w:rPr>
        <w:t xml:space="preserve"> </w:t>
      </w:r>
      <w:r w:rsidRPr="00FD292C">
        <w:rPr>
          <w:rFonts w:ascii="Arial" w:hAnsi="Arial" w:cs="Arial"/>
          <w:color w:val="000000"/>
          <w:sz w:val="20"/>
        </w:rPr>
        <w:t>эксперты</w:t>
      </w:r>
      <w:r w:rsidR="004057EC" w:rsidRPr="00FD292C">
        <w:rPr>
          <w:rFonts w:ascii="Arial" w:hAnsi="Arial" w:cs="Arial"/>
          <w:color w:val="000000"/>
          <w:sz w:val="20"/>
        </w:rPr>
        <w:t xml:space="preserve"> </w:t>
      </w:r>
      <w:r w:rsidRPr="00FD292C">
        <w:rPr>
          <w:rFonts w:ascii="Arial" w:hAnsi="Arial" w:cs="Arial"/>
          <w:color w:val="000000"/>
          <w:sz w:val="20"/>
        </w:rPr>
        <w:t>проектно-изыскательских</w:t>
      </w:r>
      <w:r w:rsidR="004057EC" w:rsidRPr="00FD292C">
        <w:rPr>
          <w:rFonts w:ascii="Arial" w:hAnsi="Arial" w:cs="Arial"/>
          <w:color w:val="000000"/>
          <w:sz w:val="20"/>
        </w:rPr>
        <w:t xml:space="preserve"> </w:t>
      </w:r>
      <w:r w:rsidRPr="00FD292C">
        <w:rPr>
          <w:rFonts w:ascii="Arial" w:hAnsi="Arial" w:cs="Arial"/>
          <w:color w:val="000000"/>
          <w:sz w:val="20"/>
        </w:rPr>
        <w:t>организаций</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правом</w:t>
      </w:r>
      <w:r w:rsidR="004057EC" w:rsidRPr="00FD292C">
        <w:rPr>
          <w:rFonts w:ascii="Arial" w:hAnsi="Arial" w:cs="Arial"/>
          <w:color w:val="000000"/>
          <w:sz w:val="20"/>
        </w:rPr>
        <w:t xml:space="preserve"> </w:t>
      </w:r>
      <w:r w:rsidRPr="00FD292C">
        <w:rPr>
          <w:rFonts w:ascii="Arial" w:hAnsi="Arial" w:cs="Arial"/>
          <w:color w:val="000000"/>
          <w:sz w:val="20"/>
        </w:rPr>
        <w:t>решающего</w:t>
      </w:r>
      <w:r w:rsidR="004057EC" w:rsidRPr="00FD292C">
        <w:rPr>
          <w:rFonts w:ascii="Arial" w:hAnsi="Arial" w:cs="Arial"/>
          <w:color w:val="000000"/>
          <w:sz w:val="20"/>
        </w:rPr>
        <w:t xml:space="preserve"> </w:t>
      </w:r>
      <w:r w:rsidRPr="00FD292C">
        <w:rPr>
          <w:rFonts w:ascii="Arial" w:hAnsi="Arial" w:cs="Arial"/>
          <w:color w:val="000000"/>
          <w:sz w:val="20"/>
        </w:rPr>
        <w:t>голоса»,</w:t>
      </w:r>
      <w:r w:rsidR="004057EC" w:rsidRPr="00FD292C">
        <w:rPr>
          <w:rFonts w:ascii="Arial" w:hAnsi="Arial" w:cs="Arial"/>
          <w:color w:val="000000"/>
          <w:sz w:val="20"/>
        </w:rPr>
        <w:t xml:space="preserve"> </w:t>
      </w:r>
      <w:r w:rsidRPr="00FD292C">
        <w:rPr>
          <w:rFonts w:ascii="Arial" w:hAnsi="Arial" w:cs="Arial"/>
          <w:color w:val="000000"/>
          <w:sz w:val="20"/>
        </w:rPr>
        <w:t>исключить;</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1.3</w:t>
      </w:r>
      <w:r w:rsidR="004057EC" w:rsidRPr="00FD292C">
        <w:rPr>
          <w:rFonts w:ascii="Arial" w:hAnsi="Arial" w:cs="Arial"/>
          <w:color w:val="000000"/>
          <w:sz w:val="20"/>
        </w:rPr>
        <w:t xml:space="preserve"> </w:t>
      </w:r>
      <w:r w:rsidRPr="00FD292C">
        <w:rPr>
          <w:rFonts w:ascii="Arial" w:hAnsi="Arial" w:cs="Arial"/>
          <w:color w:val="000000"/>
          <w:sz w:val="20"/>
        </w:rPr>
        <w:t>Абзац</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подпункта</w:t>
      </w:r>
      <w:r w:rsidR="004057EC" w:rsidRPr="00FD292C">
        <w:rPr>
          <w:rFonts w:ascii="Arial" w:hAnsi="Arial" w:cs="Arial"/>
          <w:color w:val="000000"/>
          <w:sz w:val="20"/>
        </w:rPr>
        <w:t xml:space="preserve"> </w:t>
      </w:r>
      <w:r w:rsidRPr="00FD292C">
        <w:rPr>
          <w:rFonts w:ascii="Arial" w:hAnsi="Arial" w:cs="Arial"/>
          <w:color w:val="000000"/>
          <w:sz w:val="20"/>
        </w:rPr>
        <w:t>3.5</w:t>
      </w:r>
      <w:r w:rsidR="004057EC" w:rsidRPr="00FD292C">
        <w:rPr>
          <w:rFonts w:ascii="Arial" w:hAnsi="Arial" w:cs="Arial"/>
          <w:color w:val="000000"/>
          <w:sz w:val="20"/>
        </w:rPr>
        <w:t xml:space="preserve"> </w:t>
      </w:r>
      <w:r w:rsidRPr="00FD292C">
        <w:rPr>
          <w:rFonts w:ascii="Arial" w:hAnsi="Arial" w:cs="Arial"/>
          <w:color w:val="000000"/>
          <w:sz w:val="20"/>
        </w:rPr>
        <w:t>пункта</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изложить</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следующей</w:t>
      </w:r>
      <w:r w:rsidR="004057EC" w:rsidRPr="00FD292C">
        <w:rPr>
          <w:rFonts w:ascii="Arial" w:hAnsi="Arial" w:cs="Arial"/>
          <w:color w:val="000000"/>
          <w:sz w:val="20"/>
        </w:rPr>
        <w:t xml:space="preserve"> </w:t>
      </w:r>
      <w:r w:rsidRPr="00FD292C">
        <w:rPr>
          <w:rFonts w:ascii="Arial" w:hAnsi="Arial" w:cs="Arial"/>
          <w:color w:val="000000"/>
          <w:sz w:val="20"/>
        </w:rPr>
        <w:t>редакции:</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lastRenderedPageBreak/>
        <w:t>-«о</w:t>
      </w:r>
      <w:r w:rsidR="004057EC" w:rsidRPr="00FD292C">
        <w:rPr>
          <w:rFonts w:ascii="Arial" w:hAnsi="Arial" w:cs="Arial"/>
          <w:color w:val="000000"/>
          <w:sz w:val="20"/>
        </w:rPr>
        <w:t xml:space="preserve"> </w:t>
      </w:r>
      <w:r w:rsidRPr="00FD292C">
        <w:rPr>
          <w:rFonts w:ascii="Arial" w:hAnsi="Arial" w:cs="Arial"/>
          <w:color w:val="000000"/>
          <w:sz w:val="20"/>
        </w:rPr>
        <w:t>выявлении</w:t>
      </w:r>
      <w:r w:rsidR="004057EC" w:rsidRPr="00FD292C">
        <w:rPr>
          <w:rFonts w:ascii="Arial" w:hAnsi="Arial" w:cs="Arial"/>
          <w:color w:val="000000"/>
          <w:sz w:val="20"/>
        </w:rPr>
        <w:t xml:space="preserve"> </w:t>
      </w:r>
      <w:r w:rsidRPr="00FD292C">
        <w:rPr>
          <w:rFonts w:ascii="Arial" w:hAnsi="Arial" w:cs="Arial"/>
          <w:color w:val="000000"/>
          <w:sz w:val="20"/>
        </w:rPr>
        <w:t>оснований</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признания</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подлежащим</w:t>
      </w:r>
      <w:r w:rsidR="004057EC" w:rsidRPr="00FD292C">
        <w:rPr>
          <w:rFonts w:ascii="Arial" w:hAnsi="Arial" w:cs="Arial"/>
          <w:color w:val="000000"/>
          <w:sz w:val="20"/>
        </w:rPr>
        <w:t xml:space="preserve"> </w:t>
      </w:r>
      <w:r w:rsidRPr="00FD292C">
        <w:rPr>
          <w:rFonts w:ascii="Arial" w:hAnsi="Arial" w:cs="Arial"/>
          <w:color w:val="000000"/>
          <w:sz w:val="20"/>
        </w:rPr>
        <w:t>капитальному</w:t>
      </w:r>
      <w:r w:rsidR="004057EC" w:rsidRPr="00FD292C">
        <w:rPr>
          <w:rFonts w:ascii="Arial" w:hAnsi="Arial" w:cs="Arial"/>
          <w:color w:val="000000"/>
          <w:sz w:val="20"/>
        </w:rPr>
        <w:t xml:space="preserve"> </w:t>
      </w:r>
      <w:r w:rsidRPr="00FD292C">
        <w:rPr>
          <w:rFonts w:ascii="Arial" w:hAnsi="Arial" w:cs="Arial"/>
          <w:color w:val="000000"/>
          <w:sz w:val="20"/>
        </w:rPr>
        <w:t>ремонту,</w:t>
      </w:r>
      <w:r w:rsidR="004057EC" w:rsidRPr="00FD292C">
        <w:rPr>
          <w:rFonts w:ascii="Arial" w:hAnsi="Arial" w:cs="Arial"/>
          <w:color w:val="000000"/>
          <w:sz w:val="20"/>
        </w:rPr>
        <w:t xml:space="preserve"> </w:t>
      </w:r>
      <w:r w:rsidRPr="00FD292C">
        <w:rPr>
          <w:rFonts w:ascii="Arial" w:hAnsi="Arial" w:cs="Arial"/>
          <w:color w:val="000000"/>
          <w:sz w:val="20"/>
        </w:rPr>
        <w:t>реконструкции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перепланировке</w:t>
      </w:r>
      <w:r w:rsidR="004057EC" w:rsidRPr="00FD292C">
        <w:rPr>
          <w:rFonts w:ascii="Arial" w:hAnsi="Arial" w:cs="Arial"/>
          <w:color w:val="000000"/>
          <w:sz w:val="20"/>
        </w:rPr>
        <w:t xml:space="preserve"> </w:t>
      </w:r>
      <w:r w:rsidRPr="00FD292C">
        <w:rPr>
          <w:rFonts w:ascii="Arial" w:hAnsi="Arial" w:cs="Arial"/>
          <w:color w:val="000000"/>
          <w:sz w:val="20"/>
        </w:rPr>
        <w:t>(при</w:t>
      </w:r>
      <w:r w:rsidR="004057EC" w:rsidRPr="00FD292C">
        <w:rPr>
          <w:rFonts w:ascii="Arial" w:hAnsi="Arial" w:cs="Arial"/>
          <w:color w:val="000000"/>
          <w:sz w:val="20"/>
        </w:rPr>
        <w:t xml:space="preserve"> </w:t>
      </w:r>
      <w:r w:rsidRPr="00FD292C">
        <w:rPr>
          <w:rFonts w:ascii="Arial" w:hAnsi="Arial" w:cs="Arial"/>
          <w:color w:val="000000"/>
          <w:sz w:val="20"/>
        </w:rPr>
        <w:t>необходимости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технико-экономическим</w:t>
      </w:r>
      <w:r w:rsidR="004057EC" w:rsidRPr="00FD292C">
        <w:rPr>
          <w:rFonts w:ascii="Arial" w:hAnsi="Arial" w:cs="Arial"/>
          <w:color w:val="000000"/>
          <w:sz w:val="20"/>
        </w:rPr>
        <w:t xml:space="preserve"> </w:t>
      </w:r>
      <w:r w:rsidRPr="00FD292C">
        <w:rPr>
          <w:rFonts w:ascii="Arial" w:hAnsi="Arial" w:cs="Arial"/>
          <w:color w:val="000000"/>
          <w:sz w:val="20"/>
        </w:rPr>
        <w:t>обоснованием)</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целью</w:t>
      </w:r>
      <w:r w:rsidR="004057EC" w:rsidRPr="00FD292C">
        <w:rPr>
          <w:rFonts w:ascii="Arial" w:hAnsi="Arial" w:cs="Arial"/>
          <w:color w:val="000000"/>
          <w:sz w:val="20"/>
        </w:rPr>
        <w:t xml:space="preserve"> </w:t>
      </w:r>
      <w:r w:rsidRPr="00FD292C">
        <w:rPr>
          <w:rFonts w:ascii="Arial" w:hAnsi="Arial" w:cs="Arial"/>
          <w:color w:val="000000"/>
          <w:sz w:val="20"/>
        </w:rPr>
        <w:t>приведения</w:t>
      </w:r>
      <w:r w:rsidR="004057EC" w:rsidRPr="00FD292C">
        <w:rPr>
          <w:rFonts w:ascii="Arial" w:hAnsi="Arial" w:cs="Arial"/>
          <w:color w:val="000000"/>
          <w:sz w:val="20"/>
        </w:rPr>
        <w:t xml:space="preserve"> </w:t>
      </w:r>
      <w:r w:rsidRPr="00FD292C">
        <w:rPr>
          <w:rFonts w:ascii="Arial" w:hAnsi="Arial" w:cs="Arial"/>
          <w:color w:val="000000"/>
          <w:sz w:val="20"/>
        </w:rPr>
        <w:t>утраченных</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процессе</w:t>
      </w:r>
      <w:r w:rsidR="004057EC" w:rsidRPr="00FD292C">
        <w:rPr>
          <w:rFonts w:ascii="Arial" w:hAnsi="Arial" w:cs="Arial"/>
          <w:color w:val="000000"/>
          <w:sz w:val="20"/>
        </w:rPr>
        <w:t xml:space="preserve"> </w:t>
      </w:r>
      <w:r w:rsidRPr="00FD292C">
        <w:rPr>
          <w:rFonts w:ascii="Arial" w:hAnsi="Arial" w:cs="Arial"/>
          <w:color w:val="000000"/>
          <w:sz w:val="20"/>
        </w:rPr>
        <w:t>эксплуатации</w:t>
      </w:r>
      <w:r w:rsidR="004057EC" w:rsidRPr="00FD292C">
        <w:rPr>
          <w:rFonts w:ascii="Arial" w:hAnsi="Arial" w:cs="Arial"/>
          <w:color w:val="000000"/>
          <w:sz w:val="20"/>
        </w:rPr>
        <w:t xml:space="preserve"> </w:t>
      </w:r>
      <w:r w:rsidRPr="00FD292C">
        <w:rPr>
          <w:rFonts w:ascii="Arial" w:hAnsi="Arial" w:cs="Arial"/>
          <w:color w:val="000000"/>
          <w:sz w:val="20"/>
        </w:rPr>
        <w:t>характеристик</w:t>
      </w:r>
      <w:r w:rsidR="004057EC" w:rsidRPr="00FD292C">
        <w:rPr>
          <w:rFonts w:ascii="Arial" w:hAnsi="Arial" w:cs="Arial"/>
          <w:color w:val="000000"/>
          <w:sz w:val="20"/>
        </w:rPr>
        <w:t xml:space="preserve"> </w:t>
      </w:r>
      <w:r w:rsidRPr="00FD292C">
        <w:rPr>
          <w:rFonts w:ascii="Arial" w:hAnsi="Arial" w:cs="Arial"/>
          <w:color w:val="000000"/>
          <w:sz w:val="20"/>
        </w:rPr>
        <w:t>жилого</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соответствие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устано</w:t>
      </w:r>
      <w:r w:rsidRPr="00FD292C">
        <w:rPr>
          <w:rFonts w:ascii="Arial" w:hAnsi="Arial" w:cs="Arial"/>
          <w:color w:val="000000"/>
          <w:sz w:val="20"/>
        </w:rPr>
        <w:t>в</w:t>
      </w:r>
      <w:r w:rsidRPr="00FD292C">
        <w:rPr>
          <w:rFonts w:ascii="Arial" w:hAnsi="Arial" w:cs="Arial"/>
          <w:color w:val="000000"/>
          <w:sz w:val="20"/>
        </w:rPr>
        <w:t>ленными</w:t>
      </w:r>
      <w:r w:rsidR="004057EC" w:rsidRPr="00FD292C">
        <w:rPr>
          <w:rFonts w:ascii="Arial" w:hAnsi="Arial" w:cs="Arial"/>
          <w:color w:val="000000"/>
          <w:sz w:val="20"/>
        </w:rPr>
        <w:t xml:space="preserve"> </w:t>
      </w:r>
      <w:r w:rsidRPr="00FD292C">
        <w:rPr>
          <w:rFonts w:ascii="Arial" w:hAnsi="Arial" w:cs="Arial"/>
          <w:color w:val="000000"/>
          <w:sz w:val="20"/>
        </w:rPr>
        <w:t>Постановлением</w:t>
      </w:r>
      <w:r w:rsidR="004057EC" w:rsidRPr="00FD292C">
        <w:rPr>
          <w:rFonts w:ascii="Arial" w:hAnsi="Arial" w:cs="Arial"/>
          <w:color w:val="000000"/>
          <w:sz w:val="20"/>
        </w:rPr>
        <w:t xml:space="preserve"> </w:t>
      </w:r>
      <w:r w:rsidRPr="00FD292C">
        <w:rPr>
          <w:rFonts w:ascii="Arial" w:hAnsi="Arial" w:cs="Arial"/>
          <w:color w:val="000000"/>
          <w:sz w:val="20"/>
        </w:rPr>
        <w:t>Правительства</w:t>
      </w:r>
      <w:r w:rsidR="004057EC" w:rsidRPr="00FD292C">
        <w:rPr>
          <w:rFonts w:ascii="Arial" w:hAnsi="Arial" w:cs="Arial"/>
          <w:color w:val="000000"/>
          <w:sz w:val="20"/>
        </w:rPr>
        <w:t xml:space="preserve"> </w:t>
      </w:r>
      <w:r w:rsidRPr="00FD292C">
        <w:rPr>
          <w:rFonts w:ascii="Arial" w:hAnsi="Arial" w:cs="Arial"/>
          <w:color w:val="000000"/>
          <w:sz w:val="20"/>
        </w:rPr>
        <w:t>РФ</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28.01.2006</w:t>
      </w:r>
      <w:r w:rsidR="004057EC" w:rsidRPr="00FD292C">
        <w:rPr>
          <w:rFonts w:ascii="Arial" w:hAnsi="Arial" w:cs="Arial"/>
          <w:color w:val="000000"/>
          <w:sz w:val="20"/>
        </w:rPr>
        <w:t xml:space="preserve"> </w:t>
      </w:r>
      <w:r w:rsidRPr="00FD292C">
        <w:rPr>
          <w:rFonts w:ascii="Arial" w:hAnsi="Arial" w:cs="Arial"/>
          <w:color w:val="000000"/>
          <w:sz w:val="20"/>
        </w:rPr>
        <w:t>N</w:t>
      </w:r>
      <w:r w:rsidR="004057EC" w:rsidRPr="00FD292C">
        <w:rPr>
          <w:rFonts w:ascii="Arial" w:hAnsi="Arial" w:cs="Arial"/>
          <w:color w:val="000000"/>
          <w:sz w:val="20"/>
        </w:rPr>
        <w:t xml:space="preserve"> </w:t>
      </w:r>
      <w:r w:rsidRPr="00FD292C">
        <w:rPr>
          <w:rFonts w:ascii="Arial" w:hAnsi="Arial" w:cs="Arial"/>
          <w:color w:val="000000"/>
          <w:sz w:val="20"/>
        </w:rPr>
        <w:t>47</w:t>
      </w:r>
      <w:r w:rsidR="004057EC" w:rsidRPr="00FD292C">
        <w:rPr>
          <w:rFonts w:ascii="Arial" w:hAnsi="Arial" w:cs="Arial"/>
          <w:color w:val="000000"/>
          <w:sz w:val="20"/>
        </w:rPr>
        <w:t xml:space="preserve"> </w:t>
      </w:r>
      <w:r w:rsidRPr="00FD292C">
        <w:rPr>
          <w:rFonts w:ascii="Arial" w:hAnsi="Arial" w:cs="Arial"/>
          <w:color w:val="000000"/>
          <w:sz w:val="20"/>
        </w:rPr>
        <w:t>требованиями»;</w:t>
      </w:r>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1.4</w:t>
      </w:r>
      <w:r w:rsidR="004057EC" w:rsidRPr="00FD292C">
        <w:rPr>
          <w:rFonts w:ascii="Arial" w:hAnsi="Arial" w:cs="Arial"/>
          <w:color w:val="000000"/>
          <w:sz w:val="20"/>
        </w:rPr>
        <w:t xml:space="preserve"> </w:t>
      </w:r>
      <w:r w:rsidRPr="00FD292C">
        <w:rPr>
          <w:rFonts w:ascii="Arial" w:hAnsi="Arial" w:cs="Arial"/>
          <w:color w:val="000000"/>
          <w:sz w:val="20"/>
        </w:rPr>
        <w:t>Абзац</w:t>
      </w:r>
      <w:r w:rsidR="004057EC" w:rsidRPr="00FD292C">
        <w:rPr>
          <w:rFonts w:ascii="Arial" w:hAnsi="Arial" w:cs="Arial"/>
          <w:color w:val="000000"/>
          <w:sz w:val="20"/>
        </w:rPr>
        <w:t xml:space="preserve"> </w:t>
      </w:r>
      <w:r w:rsidRPr="00FD292C">
        <w:rPr>
          <w:rFonts w:ascii="Arial" w:hAnsi="Arial" w:cs="Arial"/>
          <w:color w:val="000000"/>
          <w:sz w:val="20"/>
        </w:rPr>
        <w:t>2</w:t>
      </w:r>
      <w:r w:rsidR="004057EC" w:rsidRPr="00FD292C">
        <w:rPr>
          <w:rFonts w:ascii="Arial" w:hAnsi="Arial" w:cs="Arial"/>
          <w:color w:val="000000"/>
          <w:sz w:val="20"/>
        </w:rPr>
        <w:t xml:space="preserve"> </w:t>
      </w:r>
      <w:r w:rsidRPr="00FD292C">
        <w:rPr>
          <w:rFonts w:ascii="Arial" w:hAnsi="Arial" w:cs="Arial"/>
          <w:color w:val="000000"/>
          <w:sz w:val="20"/>
        </w:rPr>
        <w:t>подпункта</w:t>
      </w:r>
      <w:r w:rsidR="004057EC" w:rsidRPr="00FD292C">
        <w:rPr>
          <w:rFonts w:ascii="Arial" w:hAnsi="Arial" w:cs="Arial"/>
          <w:color w:val="000000"/>
          <w:sz w:val="20"/>
        </w:rPr>
        <w:t xml:space="preserve"> </w:t>
      </w:r>
      <w:r w:rsidRPr="00FD292C">
        <w:rPr>
          <w:rFonts w:ascii="Arial" w:hAnsi="Arial" w:cs="Arial"/>
          <w:color w:val="000000"/>
          <w:sz w:val="20"/>
        </w:rPr>
        <w:t>3.8</w:t>
      </w:r>
      <w:r w:rsidR="004057EC" w:rsidRPr="00FD292C">
        <w:rPr>
          <w:rFonts w:ascii="Arial" w:hAnsi="Arial" w:cs="Arial"/>
          <w:color w:val="000000"/>
          <w:sz w:val="20"/>
        </w:rPr>
        <w:t xml:space="preserve"> </w:t>
      </w:r>
      <w:r w:rsidRPr="00FD292C">
        <w:rPr>
          <w:rFonts w:ascii="Arial" w:hAnsi="Arial" w:cs="Arial"/>
          <w:color w:val="000000"/>
          <w:sz w:val="20"/>
        </w:rPr>
        <w:t>пункта</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изложить</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следующей</w:t>
      </w:r>
      <w:r w:rsidR="004057EC" w:rsidRPr="00FD292C">
        <w:rPr>
          <w:rFonts w:ascii="Arial" w:hAnsi="Arial" w:cs="Arial"/>
          <w:color w:val="000000"/>
          <w:sz w:val="20"/>
        </w:rPr>
        <w:t xml:space="preserve"> </w:t>
      </w:r>
      <w:r w:rsidRPr="00FD292C">
        <w:rPr>
          <w:rFonts w:ascii="Arial" w:hAnsi="Arial" w:cs="Arial"/>
          <w:color w:val="000000"/>
          <w:sz w:val="20"/>
        </w:rPr>
        <w:t>редакции:</w:t>
      </w:r>
    </w:p>
    <w:p w:rsidR="00B33666" w:rsidRPr="00FD292C" w:rsidRDefault="00B33666" w:rsidP="00FD292C">
      <w:pPr>
        <w:pStyle w:val="aff6"/>
        <w:ind w:firstLine="993"/>
        <w:jc w:val="both"/>
        <w:rPr>
          <w:rFonts w:ascii="Arial" w:hAnsi="Arial" w:cs="Arial"/>
          <w:color w:val="000000"/>
          <w:sz w:val="20"/>
        </w:rPr>
      </w:pPr>
      <w:proofErr w:type="gramStart"/>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основании</w:t>
      </w:r>
      <w:r w:rsidR="004057EC" w:rsidRPr="00FD292C">
        <w:rPr>
          <w:rFonts w:ascii="Arial" w:hAnsi="Arial" w:cs="Arial"/>
          <w:color w:val="000000"/>
          <w:sz w:val="20"/>
        </w:rPr>
        <w:t xml:space="preserve"> </w:t>
      </w:r>
      <w:r w:rsidRPr="00FD292C">
        <w:rPr>
          <w:rFonts w:ascii="Arial" w:hAnsi="Arial" w:cs="Arial"/>
          <w:color w:val="000000"/>
          <w:sz w:val="20"/>
        </w:rPr>
        <w:t>полученного</w:t>
      </w:r>
      <w:r w:rsidR="004057EC" w:rsidRPr="00FD292C">
        <w:rPr>
          <w:rFonts w:ascii="Arial" w:hAnsi="Arial" w:cs="Arial"/>
          <w:color w:val="000000"/>
          <w:sz w:val="20"/>
        </w:rPr>
        <w:t xml:space="preserve"> </w:t>
      </w:r>
      <w:r w:rsidRPr="00FD292C">
        <w:rPr>
          <w:rFonts w:ascii="Arial" w:hAnsi="Arial" w:cs="Arial"/>
          <w:color w:val="000000"/>
          <w:sz w:val="20"/>
        </w:rPr>
        <w:t>заключения</w:t>
      </w:r>
      <w:r w:rsidR="004057EC" w:rsidRPr="00FD292C">
        <w:rPr>
          <w:rFonts w:ascii="Arial" w:hAnsi="Arial" w:cs="Arial"/>
          <w:color w:val="000000"/>
          <w:sz w:val="20"/>
        </w:rPr>
        <w:t xml:space="preserve"> </w:t>
      </w:r>
      <w:r w:rsidRPr="00FD292C">
        <w:rPr>
          <w:rFonts w:ascii="Arial" w:hAnsi="Arial" w:cs="Arial"/>
          <w:color w:val="000000"/>
          <w:sz w:val="20"/>
        </w:rPr>
        <w:t>Администрация</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образования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течение</w:t>
      </w:r>
      <w:r w:rsidR="004057EC" w:rsidRPr="00FD292C">
        <w:rPr>
          <w:rFonts w:ascii="Arial" w:hAnsi="Arial" w:cs="Arial"/>
          <w:color w:val="000000"/>
          <w:sz w:val="20"/>
        </w:rPr>
        <w:t xml:space="preserve"> </w:t>
      </w:r>
      <w:r w:rsidRPr="00FD292C">
        <w:rPr>
          <w:rFonts w:ascii="Arial" w:hAnsi="Arial" w:cs="Arial"/>
          <w:color w:val="000000"/>
          <w:sz w:val="20"/>
        </w:rPr>
        <w:t>30</w:t>
      </w:r>
      <w:r w:rsidR="004057EC" w:rsidRPr="00FD292C">
        <w:rPr>
          <w:rFonts w:ascii="Arial" w:hAnsi="Arial" w:cs="Arial"/>
          <w:color w:val="000000"/>
          <w:sz w:val="20"/>
        </w:rPr>
        <w:t xml:space="preserve"> </w:t>
      </w:r>
      <w:r w:rsidRPr="00FD292C">
        <w:rPr>
          <w:rFonts w:ascii="Arial" w:hAnsi="Arial" w:cs="Arial"/>
          <w:color w:val="000000"/>
          <w:sz w:val="20"/>
        </w:rPr>
        <w:t>дней</w:t>
      </w:r>
      <w:r w:rsidR="004057EC" w:rsidRPr="00FD292C">
        <w:rPr>
          <w:rFonts w:ascii="Arial" w:hAnsi="Arial" w:cs="Arial"/>
          <w:color w:val="000000"/>
          <w:sz w:val="20"/>
        </w:rPr>
        <w:t xml:space="preserve"> </w:t>
      </w:r>
      <w:r w:rsidRPr="00FD292C">
        <w:rPr>
          <w:rFonts w:ascii="Arial" w:hAnsi="Arial" w:cs="Arial"/>
          <w:color w:val="000000"/>
          <w:sz w:val="20"/>
        </w:rPr>
        <w:t>со</w:t>
      </w:r>
      <w:r w:rsidR="004057EC" w:rsidRPr="00FD292C">
        <w:rPr>
          <w:rFonts w:ascii="Arial" w:hAnsi="Arial" w:cs="Arial"/>
          <w:color w:val="000000"/>
          <w:sz w:val="20"/>
        </w:rPr>
        <w:t xml:space="preserve"> </w:t>
      </w:r>
      <w:r w:rsidRPr="00FD292C">
        <w:rPr>
          <w:rFonts w:ascii="Arial" w:hAnsi="Arial" w:cs="Arial"/>
          <w:color w:val="000000"/>
          <w:sz w:val="20"/>
        </w:rPr>
        <w:t>дня</w:t>
      </w:r>
      <w:r w:rsidR="004057EC" w:rsidRPr="00FD292C">
        <w:rPr>
          <w:rFonts w:ascii="Arial" w:hAnsi="Arial" w:cs="Arial"/>
          <w:color w:val="000000"/>
          <w:sz w:val="20"/>
        </w:rPr>
        <w:t xml:space="preserve"> </w:t>
      </w:r>
      <w:r w:rsidRPr="00FD292C">
        <w:rPr>
          <w:rFonts w:ascii="Arial" w:hAnsi="Arial" w:cs="Arial"/>
          <w:color w:val="000000"/>
          <w:sz w:val="20"/>
        </w:rPr>
        <w:t>получения</w:t>
      </w:r>
      <w:r w:rsidR="004057EC" w:rsidRPr="00FD292C">
        <w:rPr>
          <w:rFonts w:ascii="Arial" w:hAnsi="Arial" w:cs="Arial"/>
          <w:color w:val="000000"/>
          <w:sz w:val="20"/>
        </w:rPr>
        <w:t xml:space="preserve"> </w:t>
      </w:r>
      <w:r w:rsidRPr="00FD292C">
        <w:rPr>
          <w:rFonts w:ascii="Arial" w:hAnsi="Arial" w:cs="Arial"/>
          <w:color w:val="000000"/>
          <w:sz w:val="20"/>
        </w:rPr>
        <w:t>заключения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устано</w:t>
      </w:r>
      <w:r w:rsidRPr="00FD292C">
        <w:rPr>
          <w:rFonts w:ascii="Arial" w:hAnsi="Arial" w:cs="Arial"/>
          <w:color w:val="000000"/>
          <w:sz w:val="20"/>
        </w:rPr>
        <w:t>в</w:t>
      </w:r>
      <w:r w:rsidRPr="00FD292C">
        <w:rPr>
          <w:rFonts w:ascii="Arial" w:hAnsi="Arial" w:cs="Arial"/>
          <w:color w:val="000000"/>
          <w:sz w:val="20"/>
        </w:rPr>
        <w:t>ленном</w:t>
      </w:r>
      <w:r w:rsidR="004057EC" w:rsidRPr="00FD292C">
        <w:rPr>
          <w:rFonts w:ascii="Arial" w:hAnsi="Arial" w:cs="Arial"/>
          <w:color w:val="000000"/>
          <w:sz w:val="20"/>
        </w:rPr>
        <w:t xml:space="preserve"> </w:t>
      </w:r>
      <w:r w:rsidRPr="00FD292C">
        <w:rPr>
          <w:rFonts w:ascii="Arial" w:hAnsi="Arial" w:cs="Arial"/>
          <w:color w:val="000000"/>
          <w:sz w:val="20"/>
        </w:rPr>
        <w:t>им</w:t>
      </w:r>
      <w:r w:rsidR="004057EC" w:rsidRPr="00FD292C">
        <w:rPr>
          <w:rFonts w:ascii="Arial" w:hAnsi="Arial" w:cs="Arial"/>
          <w:color w:val="000000"/>
          <w:sz w:val="20"/>
        </w:rPr>
        <w:t xml:space="preserve"> </w:t>
      </w:r>
      <w:r w:rsidRPr="00FD292C">
        <w:rPr>
          <w:rFonts w:ascii="Arial" w:hAnsi="Arial" w:cs="Arial"/>
          <w:color w:val="000000"/>
          <w:sz w:val="20"/>
        </w:rPr>
        <w:t>порядке</w:t>
      </w:r>
      <w:r w:rsidR="004057EC" w:rsidRPr="00FD292C">
        <w:rPr>
          <w:rFonts w:ascii="Arial" w:hAnsi="Arial" w:cs="Arial"/>
          <w:color w:val="000000"/>
          <w:sz w:val="20"/>
        </w:rPr>
        <w:t xml:space="preserve"> </w:t>
      </w:r>
      <w:r w:rsidRPr="00FD292C">
        <w:rPr>
          <w:rFonts w:ascii="Arial" w:hAnsi="Arial" w:cs="Arial"/>
          <w:color w:val="000000"/>
          <w:sz w:val="20"/>
        </w:rPr>
        <w:t>принимает</w:t>
      </w:r>
      <w:r w:rsidR="004057EC" w:rsidRPr="00FD292C">
        <w:rPr>
          <w:rFonts w:ascii="Arial" w:hAnsi="Arial" w:cs="Arial"/>
          <w:color w:val="000000"/>
          <w:sz w:val="20"/>
        </w:rPr>
        <w:t xml:space="preserve"> </w:t>
      </w:r>
      <w:r w:rsidRPr="00FD292C">
        <w:rPr>
          <w:rFonts w:ascii="Arial" w:hAnsi="Arial" w:cs="Arial"/>
          <w:color w:val="000000"/>
          <w:sz w:val="20"/>
        </w:rPr>
        <w:t>решение,</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издает</w:t>
      </w:r>
      <w:r w:rsidR="004057EC" w:rsidRPr="00FD292C">
        <w:rPr>
          <w:rFonts w:ascii="Arial" w:hAnsi="Arial" w:cs="Arial"/>
          <w:color w:val="000000"/>
          <w:sz w:val="20"/>
        </w:rPr>
        <w:t xml:space="preserve"> </w:t>
      </w:r>
      <w:r w:rsidRPr="00FD292C">
        <w:rPr>
          <w:rFonts w:ascii="Arial" w:hAnsi="Arial" w:cs="Arial"/>
          <w:color w:val="000000"/>
          <w:sz w:val="20"/>
        </w:rPr>
        <w:t>распоряжение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указанием</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дальнейшем</w:t>
      </w:r>
      <w:r w:rsidR="004057EC" w:rsidRPr="00FD292C">
        <w:rPr>
          <w:rFonts w:ascii="Arial" w:hAnsi="Arial" w:cs="Arial"/>
          <w:color w:val="000000"/>
          <w:sz w:val="20"/>
        </w:rPr>
        <w:t xml:space="preserve"> </w:t>
      </w:r>
      <w:r w:rsidRPr="00FD292C">
        <w:rPr>
          <w:rFonts w:ascii="Arial" w:hAnsi="Arial" w:cs="Arial"/>
          <w:color w:val="000000"/>
          <w:sz w:val="20"/>
        </w:rPr>
        <w:t>использовании</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сроках</w:t>
      </w:r>
      <w:r w:rsidR="004057EC" w:rsidRPr="00FD292C">
        <w:rPr>
          <w:rFonts w:ascii="Arial" w:hAnsi="Arial" w:cs="Arial"/>
          <w:color w:val="000000"/>
          <w:sz w:val="20"/>
        </w:rPr>
        <w:t xml:space="preserve"> </w:t>
      </w:r>
      <w:r w:rsidRPr="00FD292C">
        <w:rPr>
          <w:rFonts w:ascii="Arial" w:hAnsi="Arial" w:cs="Arial"/>
          <w:color w:val="000000"/>
          <w:sz w:val="20"/>
        </w:rPr>
        <w:t>отселения</w:t>
      </w:r>
      <w:r w:rsidR="004057EC" w:rsidRPr="00FD292C">
        <w:rPr>
          <w:rFonts w:ascii="Arial" w:hAnsi="Arial" w:cs="Arial"/>
          <w:color w:val="000000"/>
          <w:sz w:val="20"/>
        </w:rPr>
        <w:t xml:space="preserve"> </w:t>
      </w:r>
      <w:r w:rsidRPr="00FD292C">
        <w:rPr>
          <w:rFonts w:ascii="Arial" w:hAnsi="Arial" w:cs="Arial"/>
          <w:color w:val="000000"/>
          <w:sz w:val="20"/>
        </w:rPr>
        <w:t>физических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юрид</w:t>
      </w:r>
      <w:r w:rsidRPr="00FD292C">
        <w:rPr>
          <w:rFonts w:ascii="Arial" w:hAnsi="Arial" w:cs="Arial"/>
          <w:color w:val="000000"/>
          <w:sz w:val="20"/>
        </w:rPr>
        <w:t>и</w:t>
      </w:r>
      <w:r w:rsidRPr="00FD292C">
        <w:rPr>
          <w:rFonts w:ascii="Arial" w:hAnsi="Arial" w:cs="Arial"/>
          <w:color w:val="000000"/>
          <w:sz w:val="20"/>
        </w:rPr>
        <w:t>ческих</w:t>
      </w:r>
      <w:r w:rsidR="004057EC" w:rsidRPr="00FD292C">
        <w:rPr>
          <w:rFonts w:ascii="Arial" w:hAnsi="Arial" w:cs="Arial"/>
          <w:color w:val="000000"/>
          <w:sz w:val="20"/>
        </w:rPr>
        <w:t xml:space="preserve"> </w:t>
      </w:r>
      <w:r w:rsidRPr="00FD292C">
        <w:rPr>
          <w:rFonts w:ascii="Arial" w:hAnsi="Arial" w:cs="Arial"/>
          <w:color w:val="000000"/>
          <w:sz w:val="20"/>
        </w:rPr>
        <w:t>лиц</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признания</w:t>
      </w:r>
      <w:r w:rsidR="004057EC" w:rsidRPr="00FD292C">
        <w:rPr>
          <w:rFonts w:ascii="Arial" w:hAnsi="Arial" w:cs="Arial"/>
          <w:color w:val="000000"/>
          <w:sz w:val="20"/>
        </w:rPr>
        <w:t xml:space="preserve"> </w:t>
      </w:r>
      <w:r w:rsidRPr="00FD292C">
        <w:rPr>
          <w:rFonts w:ascii="Arial" w:hAnsi="Arial" w:cs="Arial"/>
          <w:color w:val="000000"/>
          <w:sz w:val="20"/>
        </w:rPr>
        <w:t>дома</w:t>
      </w:r>
      <w:r w:rsidR="004057EC" w:rsidRPr="00FD292C">
        <w:rPr>
          <w:rFonts w:ascii="Arial" w:hAnsi="Arial" w:cs="Arial"/>
          <w:color w:val="000000"/>
          <w:sz w:val="20"/>
        </w:rPr>
        <w:t xml:space="preserve"> </w:t>
      </w:r>
      <w:r w:rsidRPr="00FD292C">
        <w:rPr>
          <w:rFonts w:ascii="Arial" w:hAnsi="Arial" w:cs="Arial"/>
          <w:color w:val="000000"/>
          <w:sz w:val="20"/>
        </w:rPr>
        <w:t>аварийным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подлежащим</w:t>
      </w:r>
      <w:r w:rsidR="004057EC" w:rsidRPr="00FD292C">
        <w:rPr>
          <w:rFonts w:ascii="Arial" w:hAnsi="Arial" w:cs="Arial"/>
          <w:color w:val="000000"/>
          <w:sz w:val="20"/>
        </w:rPr>
        <w:t xml:space="preserve"> </w:t>
      </w:r>
      <w:r w:rsidRPr="00FD292C">
        <w:rPr>
          <w:rFonts w:ascii="Arial" w:hAnsi="Arial" w:cs="Arial"/>
          <w:color w:val="000000"/>
          <w:sz w:val="20"/>
        </w:rPr>
        <w:t>сносу</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реконструкции</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признании</w:t>
      </w:r>
      <w:r w:rsidR="004057EC" w:rsidRPr="00FD292C">
        <w:rPr>
          <w:rFonts w:ascii="Arial" w:hAnsi="Arial" w:cs="Arial"/>
          <w:color w:val="000000"/>
          <w:sz w:val="20"/>
        </w:rPr>
        <w:t xml:space="preserve"> </w:t>
      </w:r>
      <w:r w:rsidRPr="00FD292C">
        <w:rPr>
          <w:rFonts w:ascii="Arial" w:hAnsi="Arial" w:cs="Arial"/>
          <w:color w:val="000000"/>
          <w:sz w:val="20"/>
        </w:rPr>
        <w:t>необходимости</w:t>
      </w:r>
      <w:r w:rsidR="004057EC" w:rsidRPr="00FD292C">
        <w:rPr>
          <w:rFonts w:ascii="Arial" w:hAnsi="Arial" w:cs="Arial"/>
          <w:color w:val="000000"/>
          <w:sz w:val="20"/>
        </w:rPr>
        <w:t xml:space="preserve"> </w:t>
      </w:r>
      <w:r w:rsidRPr="00FD292C">
        <w:rPr>
          <w:rFonts w:ascii="Arial" w:hAnsi="Arial" w:cs="Arial"/>
          <w:color w:val="000000"/>
          <w:sz w:val="20"/>
        </w:rPr>
        <w:t>проведения</w:t>
      </w:r>
      <w:r w:rsidR="004057EC" w:rsidRPr="00FD292C">
        <w:rPr>
          <w:rFonts w:ascii="Arial" w:hAnsi="Arial" w:cs="Arial"/>
          <w:color w:val="000000"/>
          <w:sz w:val="20"/>
        </w:rPr>
        <w:t xml:space="preserve"> </w:t>
      </w:r>
      <w:r w:rsidRPr="00FD292C">
        <w:rPr>
          <w:rFonts w:ascii="Arial" w:hAnsi="Arial" w:cs="Arial"/>
          <w:color w:val="000000"/>
          <w:sz w:val="20"/>
        </w:rPr>
        <w:t>ремонтно-восстановительных</w:t>
      </w:r>
      <w:r w:rsidR="004057EC" w:rsidRPr="00FD292C">
        <w:rPr>
          <w:rFonts w:ascii="Arial" w:hAnsi="Arial" w:cs="Arial"/>
          <w:color w:val="000000"/>
          <w:sz w:val="20"/>
        </w:rPr>
        <w:t xml:space="preserve"> </w:t>
      </w:r>
      <w:r w:rsidRPr="00FD292C">
        <w:rPr>
          <w:rFonts w:ascii="Arial" w:hAnsi="Arial" w:cs="Arial"/>
          <w:color w:val="000000"/>
          <w:sz w:val="20"/>
        </w:rPr>
        <w:t>работ»;</w:t>
      </w:r>
      <w:proofErr w:type="gramEnd"/>
    </w:p>
    <w:p w:rsidR="00B33666" w:rsidRPr="00FD292C" w:rsidRDefault="00B33666" w:rsidP="00FD292C">
      <w:pPr>
        <w:pStyle w:val="aff6"/>
        <w:ind w:firstLine="993"/>
        <w:jc w:val="both"/>
        <w:rPr>
          <w:rFonts w:ascii="Arial" w:hAnsi="Arial" w:cs="Arial"/>
          <w:color w:val="000000"/>
          <w:sz w:val="20"/>
        </w:rPr>
      </w:pPr>
      <w:r w:rsidRPr="00FD292C">
        <w:rPr>
          <w:rFonts w:ascii="Arial" w:hAnsi="Arial" w:cs="Arial"/>
          <w:color w:val="000000"/>
          <w:sz w:val="20"/>
        </w:rPr>
        <w:t>1.5</w:t>
      </w:r>
      <w:r w:rsidR="004057EC" w:rsidRPr="00FD292C">
        <w:rPr>
          <w:rFonts w:ascii="Arial" w:hAnsi="Arial" w:cs="Arial"/>
          <w:color w:val="000000"/>
          <w:sz w:val="20"/>
        </w:rPr>
        <w:t xml:space="preserve"> </w:t>
      </w:r>
      <w:r w:rsidRPr="00FD292C">
        <w:rPr>
          <w:rFonts w:ascii="Arial" w:hAnsi="Arial" w:cs="Arial"/>
          <w:color w:val="000000"/>
          <w:sz w:val="20"/>
        </w:rPr>
        <w:t>Абзац</w:t>
      </w:r>
      <w:r w:rsidR="004057EC" w:rsidRPr="00FD292C">
        <w:rPr>
          <w:rFonts w:ascii="Arial" w:hAnsi="Arial" w:cs="Arial"/>
          <w:color w:val="000000"/>
          <w:sz w:val="20"/>
        </w:rPr>
        <w:t xml:space="preserve"> </w:t>
      </w: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подпункта</w:t>
      </w:r>
      <w:r w:rsidR="004057EC" w:rsidRPr="00FD292C">
        <w:rPr>
          <w:rFonts w:ascii="Arial" w:hAnsi="Arial" w:cs="Arial"/>
          <w:color w:val="000000"/>
          <w:sz w:val="20"/>
        </w:rPr>
        <w:t xml:space="preserve"> </w:t>
      </w:r>
      <w:r w:rsidRPr="00FD292C">
        <w:rPr>
          <w:rFonts w:ascii="Arial" w:hAnsi="Arial" w:cs="Arial"/>
          <w:color w:val="000000"/>
          <w:sz w:val="20"/>
        </w:rPr>
        <w:t>3.9</w:t>
      </w:r>
      <w:r w:rsidR="004057EC" w:rsidRPr="00FD292C">
        <w:rPr>
          <w:rFonts w:ascii="Arial" w:hAnsi="Arial" w:cs="Arial"/>
          <w:color w:val="000000"/>
          <w:sz w:val="20"/>
        </w:rPr>
        <w:t xml:space="preserve"> </w:t>
      </w:r>
      <w:r w:rsidRPr="00FD292C">
        <w:rPr>
          <w:rFonts w:ascii="Arial" w:hAnsi="Arial" w:cs="Arial"/>
          <w:color w:val="000000"/>
          <w:sz w:val="20"/>
        </w:rPr>
        <w:t>пункта</w:t>
      </w:r>
      <w:r w:rsidR="004057EC" w:rsidRPr="00FD292C">
        <w:rPr>
          <w:rFonts w:ascii="Arial" w:hAnsi="Arial" w:cs="Arial"/>
          <w:color w:val="000000"/>
          <w:sz w:val="20"/>
        </w:rPr>
        <w:t xml:space="preserve"> </w:t>
      </w:r>
      <w:r w:rsidRPr="00FD292C">
        <w:rPr>
          <w:rFonts w:ascii="Arial" w:hAnsi="Arial" w:cs="Arial"/>
          <w:color w:val="000000"/>
          <w:sz w:val="20"/>
        </w:rPr>
        <w:t>3</w:t>
      </w:r>
      <w:r w:rsidR="004057EC" w:rsidRPr="00FD292C">
        <w:rPr>
          <w:rFonts w:ascii="Arial" w:hAnsi="Arial" w:cs="Arial"/>
          <w:color w:val="000000"/>
          <w:sz w:val="20"/>
        </w:rPr>
        <w:t xml:space="preserve"> </w:t>
      </w:r>
      <w:r w:rsidRPr="00FD292C">
        <w:rPr>
          <w:rFonts w:ascii="Arial" w:hAnsi="Arial" w:cs="Arial"/>
          <w:color w:val="000000"/>
          <w:sz w:val="20"/>
        </w:rPr>
        <w:t>изложить</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следующей</w:t>
      </w:r>
      <w:r w:rsidR="004057EC" w:rsidRPr="00FD292C">
        <w:rPr>
          <w:rFonts w:ascii="Arial" w:hAnsi="Arial" w:cs="Arial"/>
          <w:color w:val="000000"/>
          <w:sz w:val="20"/>
        </w:rPr>
        <w:t xml:space="preserve"> </w:t>
      </w:r>
      <w:r w:rsidRPr="00FD292C">
        <w:rPr>
          <w:rFonts w:ascii="Arial" w:hAnsi="Arial" w:cs="Arial"/>
          <w:color w:val="000000"/>
          <w:sz w:val="20"/>
        </w:rPr>
        <w:t>редакции:</w:t>
      </w:r>
    </w:p>
    <w:p w:rsidR="00B33666" w:rsidRPr="00FD292C" w:rsidRDefault="00B33666" w:rsidP="00FD292C">
      <w:pPr>
        <w:pStyle w:val="aff6"/>
        <w:ind w:firstLine="993"/>
        <w:jc w:val="both"/>
        <w:rPr>
          <w:rFonts w:ascii="Arial" w:hAnsi="Arial" w:cs="Arial"/>
          <w:color w:val="000000"/>
          <w:sz w:val="20"/>
        </w:rPr>
      </w:pPr>
      <w:proofErr w:type="gramStart"/>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Администрация</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образования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5-дневный</w:t>
      </w:r>
      <w:r w:rsidR="004057EC" w:rsidRPr="00FD292C">
        <w:rPr>
          <w:rFonts w:ascii="Arial" w:hAnsi="Arial" w:cs="Arial"/>
          <w:color w:val="000000"/>
          <w:sz w:val="20"/>
        </w:rPr>
        <w:t xml:space="preserve"> </w:t>
      </w:r>
      <w:r w:rsidRPr="00FD292C">
        <w:rPr>
          <w:rFonts w:ascii="Arial" w:hAnsi="Arial" w:cs="Arial"/>
          <w:color w:val="000000"/>
          <w:sz w:val="20"/>
        </w:rPr>
        <w:t>срок</w:t>
      </w:r>
      <w:r w:rsidR="004057EC" w:rsidRPr="00FD292C">
        <w:rPr>
          <w:rFonts w:ascii="Arial" w:hAnsi="Arial" w:cs="Arial"/>
          <w:color w:val="000000"/>
          <w:sz w:val="20"/>
        </w:rPr>
        <w:t xml:space="preserve"> </w:t>
      </w:r>
      <w:r w:rsidRPr="00FD292C">
        <w:rPr>
          <w:rFonts w:ascii="Arial" w:hAnsi="Arial" w:cs="Arial"/>
          <w:color w:val="000000"/>
          <w:sz w:val="20"/>
        </w:rPr>
        <w:t>со</w:t>
      </w:r>
      <w:r w:rsidR="004057EC" w:rsidRPr="00FD292C">
        <w:rPr>
          <w:rFonts w:ascii="Arial" w:hAnsi="Arial" w:cs="Arial"/>
          <w:color w:val="000000"/>
          <w:sz w:val="20"/>
        </w:rPr>
        <w:t xml:space="preserve"> </w:t>
      </w:r>
      <w:r w:rsidRPr="00FD292C">
        <w:rPr>
          <w:rFonts w:ascii="Arial" w:hAnsi="Arial" w:cs="Arial"/>
          <w:color w:val="000000"/>
          <w:sz w:val="20"/>
        </w:rPr>
        <w:t>дня</w:t>
      </w:r>
      <w:r w:rsidR="004057EC" w:rsidRPr="00FD292C">
        <w:rPr>
          <w:rFonts w:ascii="Arial" w:hAnsi="Arial" w:cs="Arial"/>
          <w:color w:val="000000"/>
          <w:sz w:val="20"/>
        </w:rPr>
        <w:t xml:space="preserve"> </w:t>
      </w:r>
      <w:r w:rsidRPr="00FD292C">
        <w:rPr>
          <w:rFonts w:ascii="Arial" w:hAnsi="Arial" w:cs="Arial"/>
          <w:color w:val="000000"/>
          <w:sz w:val="20"/>
        </w:rPr>
        <w:t>принятия</w:t>
      </w:r>
      <w:r w:rsidR="004057EC" w:rsidRPr="00FD292C">
        <w:rPr>
          <w:rFonts w:ascii="Arial" w:hAnsi="Arial" w:cs="Arial"/>
          <w:color w:val="000000"/>
          <w:sz w:val="20"/>
        </w:rPr>
        <w:t xml:space="preserve"> </w:t>
      </w:r>
      <w:r w:rsidRPr="00FD292C">
        <w:rPr>
          <w:rFonts w:ascii="Arial" w:hAnsi="Arial" w:cs="Arial"/>
          <w:color w:val="000000"/>
          <w:sz w:val="20"/>
        </w:rPr>
        <w:t>решения,</w:t>
      </w:r>
      <w:r w:rsidR="004057EC" w:rsidRPr="00FD292C">
        <w:rPr>
          <w:rFonts w:ascii="Arial" w:hAnsi="Arial" w:cs="Arial"/>
          <w:color w:val="000000"/>
          <w:sz w:val="20"/>
        </w:rPr>
        <w:t xml:space="preserve"> </w:t>
      </w:r>
      <w:r w:rsidRPr="00FD292C">
        <w:rPr>
          <w:rFonts w:ascii="Arial" w:hAnsi="Arial" w:cs="Arial"/>
          <w:color w:val="000000"/>
          <w:sz w:val="20"/>
        </w:rPr>
        <w:t>направляет</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письменной</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электронной</w:t>
      </w:r>
      <w:r w:rsidR="004057EC" w:rsidRPr="00FD292C">
        <w:rPr>
          <w:rFonts w:ascii="Arial" w:hAnsi="Arial" w:cs="Arial"/>
          <w:color w:val="000000"/>
          <w:sz w:val="20"/>
        </w:rPr>
        <w:t xml:space="preserve"> </w:t>
      </w:r>
      <w:r w:rsidRPr="00FD292C">
        <w:rPr>
          <w:rFonts w:ascii="Arial" w:hAnsi="Arial" w:cs="Arial"/>
          <w:color w:val="000000"/>
          <w:sz w:val="20"/>
        </w:rPr>
        <w:t>форме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и</w:t>
      </w:r>
      <w:r w:rsidRPr="00FD292C">
        <w:rPr>
          <w:rFonts w:ascii="Arial" w:hAnsi="Arial" w:cs="Arial"/>
          <w:color w:val="000000"/>
          <w:sz w:val="20"/>
        </w:rPr>
        <w:t>с</w:t>
      </w:r>
      <w:r w:rsidRPr="00FD292C">
        <w:rPr>
          <w:rFonts w:ascii="Arial" w:hAnsi="Arial" w:cs="Arial"/>
          <w:color w:val="000000"/>
          <w:sz w:val="20"/>
        </w:rPr>
        <w:t>пользованием</w:t>
      </w:r>
      <w:r w:rsidR="004057EC" w:rsidRPr="00FD292C">
        <w:rPr>
          <w:rFonts w:ascii="Arial" w:hAnsi="Arial" w:cs="Arial"/>
          <w:color w:val="000000"/>
          <w:sz w:val="20"/>
        </w:rPr>
        <w:t xml:space="preserve"> </w:t>
      </w:r>
      <w:r w:rsidRPr="00FD292C">
        <w:rPr>
          <w:rFonts w:ascii="Arial" w:hAnsi="Arial" w:cs="Arial"/>
          <w:color w:val="000000"/>
          <w:sz w:val="20"/>
        </w:rPr>
        <w:t>информационно-телекоммуникационных</w:t>
      </w:r>
      <w:r w:rsidR="004057EC" w:rsidRPr="00FD292C">
        <w:rPr>
          <w:rFonts w:ascii="Arial" w:hAnsi="Arial" w:cs="Arial"/>
          <w:color w:val="000000"/>
          <w:sz w:val="20"/>
        </w:rPr>
        <w:t xml:space="preserve"> </w:t>
      </w:r>
      <w:r w:rsidRPr="00FD292C">
        <w:rPr>
          <w:rFonts w:ascii="Arial" w:hAnsi="Arial" w:cs="Arial"/>
          <w:color w:val="000000"/>
          <w:sz w:val="20"/>
        </w:rPr>
        <w:t>сетей</w:t>
      </w:r>
      <w:r w:rsidR="004057EC" w:rsidRPr="00FD292C">
        <w:rPr>
          <w:rFonts w:ascii="Arial" w:hAnsi="Arial" w:cs="Arial"/>
          <w:color w:val="000000"/>
          <w:sz w:val="20"/>
        </w:rPr>
        <w:t xml:space="preserve"> </w:t>
      </w:r>
      <w:r w:rsidRPr="00FD292C">
        <w:rPr>
          <w:rFonts w:ascii="Arial" w:hAnsi="Arial" w:cs="Arial"/>
          <w:color w:val="000000"/>
          <w:sz w:val="20"/>
        </w:rPr>
        <w:t>общего</w:t>
      </w:r>
      <w:r w:rsidR="004057EC" w:rsidRPr="00FD292C">
        <w:rPr>
          <w:rFonts w:ascii="Arial" w:hAnsi="Arial" w:cs="Arial"/>
          <w:color w:val="000000"/>
          <w:sz w:val="20"/>
        </w:rPr>
        <w:t xml:space="preserve"> </w:t>
      </w:r>
      <w:r w:rsidRPr="00FD292C">
        <w:rPr>
          <w:rFonts w:ascii="Arial" w:hAnsi="Arial" w:cs="Arial"/>
          <w:color w:val="000000"/>
          <w:sz w:val="20"/>
        </w:rPr>
        <w:t>пользования,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том</w:t>
      </w:r>
      <w:r w:rsidR="004057EC" w:rsidRPr="00FD292C">
        <w:rPr>
          <w:rFonts w:ascii="Arial" w:hAnsi="Arial" w:cs="Arial"/>
          <w:color w:val="000000"/>
          <w:sz w:val="20"/>
        </w:rPr>
        <w:t xml:space="preserve"> </w:t>
      </w:r>
      <w:r w:rsidRPr="00FD292C">
        <w:rPr>
          <w:rFonts w:ascii="Arial" w:hAnsi="Arial" w:cs="Arial"/>
          <w:color w:val="000000"/>
          <w:sz w:val="20"/>
        </w:rPr>
        <w:t>числе</w:t>
      </w:r>
      <w:r w:rsidR="004057EC" w:rsidRPr="00FD292C">
        <w:rPr>
          <w:rFonts w:ascii="Arial" w:hAnsi="Arial" w:cs="Arial"/>
          <w:color w:val="000000"/>
          <w:sz w:val="20"/>
        </w:rPr>
        <w:t xml:space="preserve"> </w:t>
      </w:r>
      <w:r w:rsidRPr="00FD292C">
        <w:rPr>
          <w:rFonts w:ascii="Arial" w:hAnsi="Arial" w:cs="Arial"/>
          <w:color w:val="000000"/>
          <w:sz w:val="20"/>
        </w:rPr>
        <w:t>информационно-телекоммуникационной</w:t>
      </w:r>
      <w:r w:rsidR="004057EC" w:rsidRPr="00FD292C">
        <w:rPr>
          <w:rFonts w:ascii="Arial" w:hAnsi="Arial" w:cs="Arial"/>
          <w:color w:val="000000"/>
          <w:sz w:val="20"/>
        </w:rPr>
        <w:t xml:space="preserve"> </w:t>
      </w:r>
      <w:r w:rsidRPr="00FD292C">
        <w:rPr>
          <w:rFonts w:ascii="Arial" w:hAnsi="Arial" w:cs="Arial"/>
          <w:color w:val="000000"/>
          <w:sz w:val="20"/>
        </w:rPr>
        <w:t>сети</w:t>
      </w:r>
      <w:r w:rsidR="004057EC" w:rsidRPr="00FD292C">
        <w:rPr>
          <w:rFonts w:ascii="Arial" w:hAnsi="Arial" w:cs="Arial"/>
          <w:color w:val="000000"/>
          <w:sz w:val="20"/>
        </w:rPr>
        <w:t xml:space="preserve"> </w:t>
      </w:r>
      <w:r w:rsidRPr="00FD292C">
        <w:rPr>
          <w:rFonts w:ascii="Arial" w:hAnsi="Arial" w:cs="Arial"/>
          <w:color w:val="000000"/>
          <w:sz w:val="20"/>
        </w:rPr>
        <w:t>"Интернет",</w:t>
      </w:r>
      <w:r w:rsidR="004057EC" w:rsidRPr="00FD292C">
        <w:rPr>
          <w:rFonts w:ascii="Arial" w:hAnsi="Arial" w:cs="Arial"/>
          <w:color w:val="000000"/>
          <w:sz w:val="20"/>
        </w:rPr>
        <w:t xml:space="preserve"> </w:t>
      </w:r>
      <w:r w:rsidRPr="00FD292C">
        <w:rPr>
          <w:rFonts w:ascii="Arial" w:hAnsi="Arial" w:cs="Arial"/>
          <w:color w:val="000000"/>
          <w:sz w:val="20"/>
        </w:rPr>
        <w:t>вкл</w:t>
      </w:r>
      <w:r w:rsidRPr="00FD292C">
        <w:rPr>
          <w:rFonts w:ascii="Arial" w:hAnsi="Arial" w:cs="Arial"/>
          <w:color w:val="000000"/>
          <w:sz w:val="20"/>
        </w:rPr>
        <w:t>ю</w:t>
      </w:r>
      <w:r w:rsidRPr="00FD292C">
        <w:rPr>
          <w:rFonts w:ascii="Arial" w:hAnsi="Arial" w:cs="Arial"/>
          <w:color w:val="000000"/>
          <w:sz w:val="20"/>
        </w:rPr>
        <w:t>чая</w:t>
      </w:r>
      <w:r w:rsidR="004057EC" w:rsidRPr="00FD292C">
        <w:rPr>
          <w:rFonts w:ascii="Arial" w:hAnsi="Arial" w:cs="Arial"/>
          <w:color w:val="000000"/>
          <w:sz w:val="20"/>
        </w:rPr>
        <w:t xml:space="preserve"> </w:t>
      </w:r>
      <w:r w:rsidRPr="00FD292C">
        <w:rPr>
          <w:rFonts w:ascii="Arial" w:hAnsi="Arial" w:cs="Arial"/>
          <w:color w:val="000000"/>
          <w:sz w:val="20"/>
        </w:rPr>
        <w:t>единый</w:t>
      </w:r>
      <w:r w:rsidR="004057EC" w:rsidRPr="00FD292C">
        <w:rPr>
          <w:rFonts w:ascii="Arial" w:hAnsi="Arial" w:cs="Arial"/>
          <w:color w:val="000000"/>
          <w:sz w:val="20"/>
        </w:rPr>
        <w:t xml:space="preserve"> </w:t>
      </w:r>
      <w:r w:rsidRPr="00FD292C">
        <w:rPr>
          <w:rFonts w:ascii="Arial" w:hAnsi="Arial" w:cs="Arial"/>
          <w:color w:val="000000"/>
          <w:sz w:val="20"/>
        </w:rPr>
        <w:t>портал</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региональный</w:t>
      </w:r>
      <w:r w:rsidR="004057EC" w:rsidRPr="00FD292C">
        <w:rPr>
          <w:rFonts w:ascii="Arial" w:hAnsi="Arial" w:cs="Arial"/>
          <w:color w:val="000000"/>
          <w:sz w:val="20"/>
        </w:rPr>
        <w:t xml:space="preserve"> </w:t>
      </w:r>
      <w:r w:rsidRPr="00FD292C">
        <w:rPr>
          <w:rFonts w:ascii="Arial" w:hAnsi="Arial" w:cs="Arial"/>
          <w:color w:val="000000"/>
          <w:sz w:val="20"/>
        </w:rPr>
        <w:t>портал</w:t>
      </w:r>
      <w:r w:rsidR="004057EC" w:rsidRPr="00FD292C">
        <w:rPr>
          <w:rFonts w:ascii="Arial" w:hAnsi="Arial" w:cs="Arial"/>
          <w:color w:val="000000"/>
          <w:sz w:val="20"/>
        </w:rPr>
        <w:t xml:space="preserve"> </w:t>
      </w:r>
      <w:r w:rsidRPr="00FD292C">
        <w:rPr>
          <w:rFonts w:ascii="Arial" w:hAnsi="Arial" w:cs="Arial"/>
          <w:color w:val="000000"/>
          <w:sz w:val="20"/>
        </w:rPr>
        <w:t>государственных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услуг</w:t>
      </w:r>
      <w:r w:rsidR="004057EC" w:rsidRPr="00FD292C">
        <w:rPr>
          <w:rFonts w:ascii="Arial" w:hAnsi="Arial" w:cs="Arial"/>
          <w:color w:val="000000"/>
          <w:sz w:val="20"/>
        </w:rPr>
        <w:t xml:space="preserve"> </w:t>
      </w:r>
      <w:r w:rsidRPr="00FD292C">
        <w:rPr>
          <w:rFonts w:ascii="Arial" w:hAnsi="Arial" w:cs="Arial"/>
          <w:color w:val="000000"/>
          <w:sz w:val="20"/>
        </w:rPr>
        <w:t>(при</w:t>
      </w:r>
      <w:r w:rsidR="004057EC" w:rsidRPr="00FD292C">
        <w:rPr>
          <w:rFonts w:ascii="Arial" w:hAnsi="Arial" w:cs="Arial"/>
          <w:color w:val="000000"/>
          <w:sz w:val="20"/>
        </w:rPr>
        <w:t xml:space="preserve"> </w:t>
      </w:r>
      <w:r w:rsidRPr="00FD292C">
        <w:rPr>
          <w:rFonts w:ascii="Arial" w:hAnsi="Arial" w:cs="Arial"/>
          <w:color w:val="000000"/>
          <w:sz w:val="20"/>
        </w:rPr>
        <w:t>его</w:t>
      </w:r>
      <w:r w:rsidR="004057EC" w:rsidRPr="00FD292C">
        <w:rPr>
          <w:rFonts w:ascii="Arial" w:hAnsi="Arial" w:cs="Arial"/>
          <w:color w:val="000000"/>
          <w:sz w:val="20"/>
        </w:rPr>
        <w:t xml:space="preserve"> </w:t>
      </w:r>
      <w:r w:rsidRPr="00FD292C">
        <w:rPr>
          <w:rFonts w:ascii="Arial" w:hAnsi="Arial" w:cs="Arial"/>
          <w:color w:val="000000"/>
          <w:sz w:val="20"/>
        </w:rPr>
        <w:t>наличии),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экземпляру</w:t>
      </w:r>
      <w:r w:rsidR="004057EC" w:rsidRPr="00FD292C">
        <w:rPr>
          <w:rFonts w:ascii="Arial" w:hAnsi="Arial" w:cs="Arial"/>
          <w:color w:val="000000"/>
          <w:sz w:val="20"/>
        </w:rPr>
        <w:t xml:space="preserve"> </w:t>
      </w:r>
      <w:r w:rsidRPr="00FD292C">
        <w:rPr>
          <w:rFonts w:ascii="Arial" w:hAnsi="Arial" w:cs="Arial"/>
          <w:color w:val="000000"/>
          <w:sz w:val="20"/>
        </w:rPr>
        <w:t>распоряжения</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заключения</w:t>
      </w:r>
      <w:r w:rsidR="004057EC" w:rsidRPr="00FD292C">
        <w:rPr>
          <w:rFonts w:ascii="Arial" w:hAnsi="Arial" w:cs="Arial"/>
          <w:color w:val="000000"/>
          <w:sz w:val="20"/>
        </w:rPr>
        <w:t xml:space="preserve"> </w:t>
      </w:r>
      <w:r w:rsidRPr="00FD292C">
        <w:rPr>
          <w:rFonts w:ascii="Arial" w:hAnsi="Arial" w:cs="Arial"/>
          <w:color w:val="000000"/>
          <w:sz w:val="20"/>
        </w:rPr>
        <w:t>коми</w:t>
      </w:r>
      <w:r w:rsidRPr="00FD292C">
        <w:rPr>
          <w:rFonts w:ascii="Arial" w:hAnsi="Arial" w:cs="Arial"/>
          <w:color w:val="000000"/>
          <w:sz w:val="20"/>
        </w:rPr>
        <w:t>с</w:t>
      </w:r>
      <w:r w:rsidRPr="00FD292C">
        <w:rPr>
          <w:rFonts w:ascii="Arial" w:hAnsi="Arial" w:cs="Arial"/>
          <w:color w:val="000000"/>
          <w:sz w:val="20"/>
        </w:rPr>
        <w:t>сии</w:t>
      </w:r>
      <w:r w:rsidR="004057EC" w:rsidRPr="00FD292C">
        <w:rPr>
          <w:rFonts w:ascii="Arial" w:hAnsi="Arial" w:cs="Arial"/>
          <w:color w:val="000000"/>
          <w:sz w:val="20"/>
        </w:rPr>
        <w:t xml:space="preserve"> </w:t>
      </w:r>
      <w:r w:rsidRPr="00FD292C">
        <w:rPr>
          <w:rFonts w:ascii="Arial" w:hAnsi="Arial" w:cs="Arial"/>
          <w:color w:val="000000"/>
          <w:sz w:val="20"/>
        </w:rPr>
        <w:t>заявителю,</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также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признания</w:t>
      </w:r>
      <w:r w:rsidR="004057EC" w:rsidRPr="00FD292C">
        <w:rPr>
          <w:rFonts w:ascii="Arial" w:hAnsi="Arial" w:cs="Arial"/>
          <w:color w:val="000000"/>
          <w:sz w:val="20"/>
        </w:rPr>
        <w:t xml:space="preserve"> </w:t>
      </w:r>
      <w:r w:rsidRPr="00FD292C">
        <w:rPr>
          <w:rFonts w:ascii="Arial" w:hAnsi="Arial" w:cs="Arial"/>
          <w:color w:val="000000"/>
          <w:sz w:val="20"/>
        </w:rPr>
        <w:t>жилого</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непригодным</w:t>
      </w:r>
      <w:r w:rsidR="004057EC" w:rsidRPr="00FD292C">
        <w:rPr>
          <w:rFonts w:ascii="Arial" w:hAnsi="Arial" w:cs="Arial"/>
          <w:color w:val="000000"/>
          <w:sz w:val="20"/>
        </w:rPr>
        <w:t xml:space="preserve"> </w:t>
      </w:r>
      <w:r w:rsidRPr="00FD292C">
        <w:rPr>
          <w:rFonts w:ascii="Arial" w:hAnsi="Arial" w:cs="Arial"/>
          <w:color w:val="000000"/>
          <w:sz w:val="20"/>
        </w:rPr>
        <w:t>для</w:t>
      </w:r>
      <w:r w:rsidR="004057EC" w:rsidRPr="00FD292C">
        <w:rPr>
          <w:rFonts w:ascii="Arial" w:hAnsi="Arial" w:cs="Arial"/>
          <w:color w:val="000000"/>
          <w:sz w:val="20"/>
        </w:rPr>
        <w:t xml:space="preserve"> </w:t>
      </w:r>
      <w:r w:rsidRPr="00FD292C">
        <w:rPr>
          <w:rFonts w:ascii="Arial" w:hAnsi="Arial" w:cs="Arial"/>
          <w:color w:val="000000"/>
          <w:sz w:val="20"/>
        </w:rPr>
        <w:t>проживания</w:t>
      </w:r>
      <w:r w:rsidR="004057EC" w:rsidRPr="00FD292C">
        <w:rPr>
          <w:rFonts w:ascii="Arial" w:hAnsi="Arial" w:cs="Arial"/>
          <w:color w:val="000000"/>
          <w:sz w:val="20"/>
        </w:rPr>
        <w:t xml:space="preserve"> </w:t>
      </w:r>
      <w:r w:rsidRPr="00FD292C">
        <w:rPr>
          <w:rFonts w:ascii="Arial" w:hAnsi="Arial" w:cs="Arial"/>
          <w:color w:val="000000"/>
          <w:sz w:val="20"/>
        </w:rPr>
        <w:t>и</w:t>
      </w:r>
      <w:proofErr w:type="gramEnd"/>
      <w:r w:rsidR="004057EC" w:rsidRPr="00FD292C">
        <w:rPr>
          <w:rFonts w:ascii="Arial" w:hAnsi="Arial" w:cs="Arial"/>
          <w:color w:val="000000"/>
          <w:sz w:val="20"/>
        </w:rPr>
        <w:t xml:space="preserve"> </w:t>
      </w:r>
      <w:r w:rsidRPr="00FD292C">
        <w:rPr>
          <w:rFonts w:ascii="Arial" w:hAnsi="Arial" w:cs="Arial"/>
          <w:color w:val="000000"/>
          <w:sz w:val="20"/>
        </w:rPr>
        <w:t>многоквартирного</w:t>
      </w:r>
      <w:r w:rsidR="004057EC" w:rsidRPr="00FD292C">
        <w:rPr>
          <w:rFonts w:ascii="Arial" w:hAnsi="Arial" w:cs="Arial"/>
          <w:color w:val="000000"/>
          <w:sz w:val="20"/>
        </w:rPr>
        <w:t xml:space="preserve"> </w:t>
      </w:r>
      <w:r w:rsidRPr="00FD292C">
        <w:rPr>
          <w:rFonts w:ascii="Arial" w:hAnsi="Arial" w:cs="Arial"/>
          <w:color w:val="000000"/>
          <w:sz w:val="20"/>
        </w:rPr>
        <w:t>дома</w:t>
      </w:r>
      <w:r w:rsidR="004057EC" w:rsidRPr="00FD292C">
        <w:rPr>
          <w:rFonts w:ascii="Arial" w:hAnsi="Arial" w:cs="Arial"/>
          <w:color w:val="000000"/>
          <w:sz w:val="20"/>
        </w:rPr>
        <w:t xml:space="preserve"> </w:t>
      </w:r>
      <w:r w:rsidRPr="00FD292C">
        <w:rPr>
          <w:rFonts w:ascii="Arial" w:hAnsi="Arial" w:cs="Arial"/>
          <w:color w:val="000000"/>
          <w:sz w:val="20"/>
        </w:rPr>
        <w:t>аварийным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подлежащим</w:t>
      </w:r>
      <w:r w:rsidR="004057EC" w:rsidRPr="00FD292C">
        <w:rPr>
          <w:rFonts w:ascii="Arial" w:hAnsi="Arial" w:cs="Arial"/>
          <w:color w:val="000000"/>
          <w:sz w:val="20"/>
        </w:rPr>
        <w:t xml:space="preserve"> </w:t>
      </w:r>
      <w:r w:rsidRPr="00FD292C">
        <w:rPr>
          <w:rFonts w:ascii="Arial" w:hAnsi="Arial" w:cs="Arial"/>
          <w:color w:val="000000"/>
          <w:sz w:val="20"/>
        </w:rPr>
        <w:t>сносу</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реконструкции</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орган</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жилищного</w:t>
      </w:r>
      <w:r w:rsidR="004057EC" w:rsidRPr="00FD292C">
        <w:rPr>
          <w:rFonts w:ascii="Arial" w:hAnsi="Arial" w:cs="Arial"/>
          <w:color w:val="000000"/>
          <w:sz w:val="20"/>
        </w:rPr>
        <w:t xml:space="preserve"> </w:t>
      </w:r>
      <w:r w:rsidRPr="00FD292C">
        <w:rPr>
          <w:rFonts w:ascii="Arial" w:hAnsi="Arial" w:cs="Arial"/>
          <w:color w:val="000000"/>
          <w:sz w:val="20"/>
        </w:rPr>
        <w:t>контроля</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месту</w:t>
      </w:r>
      <w:r w:rsidR="004057EC" w:rsidRPr="00FD292C">
        <w:rPr>
          <w:rFonts w:ascii="Arial" w:hAnsi="Arial" w:cs="Arial"/>
          <w:color w:val="000000"/>
          <w:sz w:val="20"/>
        </w:rPr>
        <w:t xml:space="preserve"> </w:t>
      </w:r>
      <w:r w:rsidRPr="00FD292C">
        <w:rPr>
          <w:rFonts w:ascii="Arial" w:hAnsi="Arial" w:cs="Arial"/>
          <w:color w:val="000000"/>
          <w:sz w:val="20"/>
        </w:rPr>
        <w:t>нахождения</w:t>
      </w:r>
      <w:r w:rsidR="004057EC" w:rsidRPr="00FD292C">
        <w:rPr>
          <w:rFonts w:ascii="Arial" w:hAnsi="Arial" w:cs="Arial"/>
          <w:color w:val="000000"/>
          <w:sz w:val="20"/>
        </w:rPr>
        <w:t xml:space="preserve"> </w:t>
      </w:r>
      <w:r w:rsidRPr="00FD292C">
        <w:rPr>
          <w:rFonts w:ascii="Arial" w:hAnsi="Arial" w:cs="Arial"/>
          <w:color w:val="000000"/>
          <w:sz w:val="20"/>
        </w:rPr>
        <w:t>такого</w:t>
      </w:r>
      <w:r w:rsidR="004057EC" w:rsidRPr="00FD292C">
        <w:rPr>
          <w:rFonts w:ascii="Arial" w:hAnsi="Arial" w:cs="Arial"/>
          <w:color w:val="000000"/>
          <w:sz w:val="20"/>
        </w:rPr>
        <w:t xml:space="preserve"> </w:t>
      </w:r>
      <w:r w:rsidRPr="00FD292C">
        <w:rPr>
          <w:rFonts w:ascii="Arial" w:hAnsi="Arial" w:cs="Arial"/>
          <w:color w:val="000000"/>
          <w:sz w:val="20"/>
        </w:rPr>
        <w:t>помещения</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дома»;</w:t>
      </w:r>
    </w:p>
    <w:p w:rsidR="00B33666" w:rsidRPr="00FD292C" w:rsidRDefault="00B33666" w:rsidP="00FD292C">
      <w:pPr>
        <w:ind w:firstLine="993"/>
        <w:jc w:val="both"/>
        <w:rPr>
          <w:rFonts w:ascii="Arial" w:hAnsi="Arial" w:cs="Arial"/>
          <w:color w:val="000000"/>
          <w:sz w:val="20"/>
        </w:rPr>
      </w:pPr>
      <w:r w:rsidRPr="00FD292C">
        <w:rPr>
          <w:rFonts w:ascii="Arial" w:hAnsi="Arial" w:cs="Arial"/>
          <w:color w:val="000000"/>
          <w:sz w:val="20"/>
        </w:rPr>
        <w:t>2.Настоящее</w:t>
      </w:r>
      <w:r w:rsidR="004057EC" w:rsidRPr="00FD292C">
        <w:rPr>
          <w:rFonts w:ascii="Arial" w:hAnsi="Arial" w:cs="Arial"/>
          <w:color w:val="000000"/>
          <w:sz w:val="20"/>
        </w:rPr>
        <w:t xml:space="preserve"> </w:t>
      </w:r>
      <w:r w:rsidRPr="00FD292C">
        <w:rPr>
          <w:rFonts w:ascii="Arial" w:hAnsi="Arial" w:cs="Arial"/>
          <w:color w:val="000000"/>
          <w:sz w:val="20"/>
        </w:rPr>
        <w:t>постановление</w:t>
      </w:r>
      <w:r w:rsidR="004057EC" w:rsidRPr="00FD292C">
        <w:rPr>
          <w:rFonts w:ascii="Arial" w:hAnsi="Arial" w:cs="Arial"/>
          <w:color w:val="000000"/>
          <w:sz w:val="20"/>
        </w:rPr>
        <w:t xml:space="preserve"> </w:t>
      </w:r>
      <w:r w:rsidRPr="00FD292C">
        <w:rPr>
          <w:rFonts w:ascii="Arial" w:hAnsi="Arial" w:cs="Arial"/>
          <w:color w:val="000000"/>
          <w:sz w:val="20"/>
        </w:rPr>
        <w:t>вступает</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силу</w:t>
      </w:r>
      <w:r w:rsidR="004057EC" w:rsidRPr="00FD292C">
        <w:rPr>
          <w:rFonts w:ascii="Arial" w:hAnsi="Arial" w:cs="Arial"/>
          <w:color w:val="000000"/>
          <w:sz w:val="20"/>
        </w:rPr>
        <w:t xml:space="preserve"> </w:t>
      </w:r>
      <w:r w:rsidRPr="00FD292C">
        <w:rPr>
          <w:rFonts w:ascii="Arial" w:hAnsi="Arial" w:cs="Arial"/>
          <w:color w:val="000000"/>
          <w:sz w:val="20"/>
        </w:rPr>
        <w:t>со</w:t>
      </w:r>
      <w:r w:rsidR="004057EC" w:rsidRPr="00FD292C">
        <w:rPr>
          <w:rFonts w:ascii="Arial" w:hAnsi="Arial" w:cs="Arial"/>
          <w:color w:val="000000"/>
          <w:sz w:val="20"/>
        </w:rPr>
        <w:t xml:space="preserve"> </w:t>
      </w:r>
      <w:r w:rsidRPr="00FD292C">
        <w:rPr>
          <w:rFonts w:ascii="Arial" w:hAnsi="Arial" w:cs="Arial"/>
          <w:color w:val="000000"/>
          <w:sz w:val="20"/>
        </w:rPr>
        <w:t>дня</w:t>
      </w:r>
      <w:r w:rsidR="004057EC" w:rsidRPr="00FD292C">
        <w:rPr>
          <w:rFonts w:ascii="Arial" w:hAnsi="Arial" w:cs="Arial"/>
          <w:color w:val="000000"/>
          <w:sz w:val="20"/>
        </w:rPr>
        <w:t xml:space="preserve"> </w:t>
      </w:r>
      <w:r w:rsidRPr="00FD292C">
        <w:rPr>
          <w:rFonts w:ascii="Arial" w:hAnsi="Arial" w:cs="Arial"/>
          <w:color w:val="000000"/>
          <w:sz w:val="20"/>
        </w:rPr>
        <w:t>его</w:t>
      </w:r>
      <w:r w:rsidR="004057EC" w:rsidRPr="00FD292C">
        <w:rPr>
          <w:rFonts w:ascii="Arial" w:hAnsi="Arial" w:cs="Arial"/>
          <w:color w:val="000000"/>
          <w:sz w:val="20"/>
        </w:rPr>
        <w:t xml:space="preserve"> </w:t>
      </w:r>
      <w:r w:rsidRPr="00FD292C">
        <w:rPr>
          <w:rFonts w:ascii="Arial" w:hAnsi="Arial" w:cs="Arial"/>
          <w:color w:val="000000"/>
          <w:sz w:val="20"/>
        </w:rPr>
        <w:t>официального</w:t>
      </w:r>
      <w:r w:rsidR="004057EC" w:rsidRPr="00FD292C">
        <w:rPr>
          <w:rFonts w:ascii="Arial" w:hAnsi="Arial" w:cs="Arial"/>
          <w:color w:val="000000"/>
          <w:sz w:val="20"/>
        </w:rPr>
        <w:t xml:space="preserve"> </w:t>
      </w:r>
      <w:r w:rsidRPr="00FD292C">
        <w:rPr>
          <w:rFonts w:ascii="Arial" w:hAnsi="Arial" w:cs="Arial"/>
          <w:color w:val="000000"/>
          <w:sz w:val="20"/>
        </w:rPr>
        <w:t>опубликования</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печатном</w:t>
      </w:r>
      <w:r w:rsidR="004057EC" w:rsidRPr="00FD292C">
        <w:rPr>
          <w:rFonts w:ascii="Arial" w:hAnsi="Arial" w:cs="Arial"/>
          <w:color w:val="000000"/>
          <w:sz w:val="20"/>
        </w:rPr>
        <w:t xml:space="preserve"> </w:t>
      </w:r>
      <w:r w:rsidRPr="00FD292C">
        <w:rPr>
          <w:rFonts w:ascii="Arial" w:hAnsi="Arial" w:cs="Arial"/>
          <w:color w:val="000000"/>
          <w:sz w:val="20"/>
        </w:rPr>
        <w:t>средстве</w:t>
      </w:r>
      <w:r w:rsidR="004057EC" w:rsidRPr="00FD292C">
        <w:rPr>
          <w:rFonts w:ascii="Arial" w:hAnsi="Arial" w:cs="Arial"/>
          <w:color w:val="000000"/>
          <w:sz w:val="20"/>
        </w:rPr>
        <w:t xml:space="preserve"> </w:t>
      </w:r>
      <w:r w:rsidRPr="00FD292C">
        <w:rPr>
          <w:rFonts w:ascii="Arial" w:hAnsi="Arial" w:cs="Arial"/>
          <w:color w:val="000000"/>
          <w:sz w:val="20"/>
        </w:rPr>
        <w:t>массовой</w:t>
      </w:r>
      <w:r w:rsidR="004057EC" w:rsidRPr="00FD292C">
        <w:rPr>
          <w:rFonts w:ascii="Arial" w:hAnsi="Arial" w:cs="Arial"/>
          <w:color w:val="000000"/>
          <w:sz w:val="20"/>
        </w:rPr>
        <w:t xml:space="preserve"> </w:t>
      </w:r>
      <w:r w:rsidRPr="00FD292C">
        <w:rPr>
          <w:rFonts w:ascii="Arial" w:hAnsi="Arial" w:cs="Arial"/>
          <w:color w:val="000000"/>
          <w:sz w:val="20"/>
        </w:rPr>
        <w:t>информации</w:t>
      </w:r>
      <w:r w:rsidR="004057EC" w:rsidRPr="00FD292C">
        <w:rPr>
          <w:rFonts w:ascii="Arial" w:hAnsi="Arial" w:cs="Arial"/>
          <w:color w:val="000000"/>
          <w:sz w:val="20"/>
        </w:rPr>
        <w:t xml:space="preserve"> </w:t>
      </w:r>
      <w:r w:rsidRPr="00FD292C">
        <w:rPr>
          <w:rFonts w:ascii="Arial" w:hAnsi="Arial" w:cs="Arial"/>
          <w:color w:val="000000"/>
          <w:sz w:val="20"/>
        </w:rPr>
        <w:t>"Посадский</w:t>
      </w:r>
      <w:r w:rsidR="004057EC" w:rsidRPr="00FD292C">
        <w:rPr>
          <w:rFonts w:ascii="Arial" w:hAnsi="Arial" w:cs="Arial"/>
          <w:color w:val="000000"/>
          <w:sz w:val="20"/>
        </w:rPr>
        <w:t xml:space="preserve"> </w:t>
      </w:r>
      <w:r w:rsidRPr="00FD292C">
        <w:rPr>
          <w:rFonts w:ascii="Arial" w:hAnsi="Arial" w:cs="Arial"/>
          <w:color w:val="000000"/>
          <w:sz w:val="20"/>
        </w:rPr>
        <w:t>вес</w:t>
      </w:r>
      <w:r w:rsidRPr="00FD292C">
        <w:rPr>
          <w:rFonts w:ascii="Arial" w:hAnsi="Arial" w:cs="Arial"/>
          <w:color w:val="000000"/>
          <w:sz w:val="20"/>
        </w:rPr>
        <w:t>т</w:t>
      </w:r>
      <w:r w:rsidRPr="00FD292C">
        <w:rPr>
          <w:rFonts w:ascii="Arial" w:hAnsi="Arial" w:cs="Arial"/>
          <w:color w:val="000000"/>
          <w:sz w:val="20"/>
        </w:rPr>
        <w:t>ник».</w:t>
      </w:r>
    </w:p>
    <w:p w:rsidR="000B1DA9" w:rsidRPr="00FD292C" w:rsidRDefault="004057EC" w:rsidP="00FD292C">
      <w:pPr>
        <w:rPr>
          <w:rFonts w:ascii="Arial" w:hAnsi="Arial" w:cs="Arial"/>
          <w:color w:val="000000"/>
          <w:sz w:val="20"/>
          <w:szCs w:val="28"/>
        </w:rPr>
      </w:pPr>
      <w:r w:rsidRPr="00FD292C">
        <w:rPr>
          <w:rFonts w:ascii="Arial" w:hAnsi="Arial" w:cs="Arial"/>
          <w:color w:val="000000"/>
          <w:sz w:val="20"/>
          <w:szCs w:val="28"/>
        </w:rPr>
        <w:t xml:space="preserve"> </w:t>
      </w:r>
    </w:p>
    <w:p w:rsidR="004E2168" w:rsidRDefault="004E2168" w:rsidP="00FD292C">
      <w:pPr>
        <w:widowControl w:val="0"/>
        <w:autoSpaceDE w:val="0"/>
        <w:autoSpaceDN w:val="0"/>
        <w:jc w:val="both"/>
        <w:outlineLvl w:val="0"/>
        <w:rPr>
          <w:rFonts w:ascii="Arial" w:hAnsi="Arial" w:cs="Arial"/>
          <w:bCs/>
          <w:color w:val="000000"/>
          <w:sz w:val="20"/>
        </w:rPr>
      </w:pPr>
    </w:p>
    <w:p w:rsidR="00B33666" w:rsidRPr="00FD292C" w:rsidRDefault="00B33666" w:rsidP="00FD292C">
      <w:pPr>
        <w:widowControl w:val="0"/>
        <w:autoSpaceDE w:val="0"/>
        <w:autoSpaceDN w:val="0"/>
        <w:jc w:val="both"/>
        <w:outlineLvl w:val="0"/>
        <w:rPr>
          <w:rFonts w:ascii="Arial" w:hAnsi="Arial" w:cs="Arial"/>
          <w:bCs/>
          <w:color w:val="000000"/>
          <w:sz w:val="20"/>
        </w:rPr>
      </w:pPr>
      <w:r w:rsidRPr="00FD292C">
        <w:rPr>
          <w:rFonts w:ascii="Arial" w:hAnsi="Arial" w:cs="Arial"/>
          <w:bCs/>
          <w:color w:val="000000"/>
          <w:sz w:val="20"/>
        </w:rPr>
        <w:t>Глава</w:t>
      </w:r>
      <w:r w:rsidR="004057EC" w:rsidRPr="00FD292C">
        <w:rPr>
          <w:rFonts w:ascii="Arial" w:hAnsi="Arial" w:cs="Arial"/>
          <w:bCs/>
          <w:color w:val="000000"/>
          <w:sz w:val="20"/>
        </w:rPr>
        <w:t xml:space="preserve"> </w:t>
      </w:r>
      <w:proofErr w:type="spellStart"/>
      <w:r w:rsidRPr="00FD292C">
        <w:rPr>
          <w:rFonts w:ascii="Arial" w:hAnsi="Arial" w:cs="Arial"/>
          <w:bCs/>
          <w:color w:val="000000"/>
          <w:sz w:val="20"/>
        </w:rPr>
        <w:t>Эльбарусовского</w:t>
      </w:r>
      <w:proofErr w:type="spellEnd"/>
      <w:r w:rsidR="004E2168">
        <w:rPr>
          <w:rFonts w:ascii="Arial" w:hAnsi="Arial" w:cs="Arial"/>
          <w:bCs/>
          <w:color w:val="000000"/>
          <w:sz w:val="20"/>
        </w:rPr>
        <w:t xml:space="preserve"> </w:t>
      </w:r>
      <w:r w:rsidRPr="00FD292C">
        <w:rPr>
          <w:rFonts w:ascii="Arial" w:hAnsi="Arial" w:cs="Arial"/>
          <w:bCs/>
          <w:color w:val="000000"/>
          <w:sz w:val="20"/>
        </w:rPr>
        <w:t>сельского</w:t>
      </w:r>
      <w:r w:rsidR="004057EC" w:rsidRPr="00FD292C">
        <w:rPr>
          <w:rFonts w:ascii="Arial" w:hAnsi="Arial" w:cs="Arial"/>
          <w:bCs/>
          <w:color w:val="000000"/>
          <w:sz w:val="20"/>
        </w:rPr>
        <w:t xml:space="preserve"> </w:t>
      </w:r>
      <w:r w:rsidRPr="00FD292C">
        <w:rPr>
          <w:rFonts w:ascii="Arial" w:hAnsi="Arial" w:cs="Arial"/>
          <w:bCs/>
          <w:color w:val="000000"/>
          <w:sz w:val="20"/>
        </w:rPr>
        <w:t>поселения</w:t>
      </w:r>
      <w:r w:rsidR="004057EC" w:rsidRPr="00FD292C">
        <w:rPr>
          <w:rFonts w:ascii="Arial" w:hAnsi="Arial" w:cs="Arial"/>
          <w:bCs/>
          <w:color w:val="000000"/>
          <w:sz w:val="20"/>
        </w:rPr>
        <w:t xml:space="preserve"> </w:t>
      </w:r>
      <w:r w:rsidR="004E2168">
        <w:rPr>
          <w:rFonts w:ascii="Arial" w:hAnsi="Arial" w:cs="Arial"/>
          <w:bCs/>
          <w:color w:val="000000"/>
          <w:sz w:val="20"/>
        </w:rPr>
        <w:tab/>
      </w:r>
      <w:r w:rsidR="004E2168">
        <w:rPr>
          <w:rFonts w:ascii="Arial" w:hAnsi="Arial" w:cs="Arial"/>
          <w:bCs/>
          <w:color w:val="000000"/>
          <w:sz w:val="20"/>
        </w:rPr>
        <w:tab/>
      </w:r>
      <w:r w:rsidR="004E2168">
        <w:rPr>
          <w:rFonts w:ascii="Arial" w:hAnsi="Arial" w:cs="Arial"/>
          <w:bCs/>
          <w:color w:val="000000"/>
          <w:sz w:val="20"/>
        </w:rPr>
        <w:tab/>
      </w:r>
      <w:r w:rsidRPr="00FD292C">
        <w:rPr>
          <w:rFonts w:ascii="Arial" w:hAnsi="Arial" w:cs="Arial"/>
          <w:bCs/>
          <w:color w:val="000000"/>
          <w:sz w:val="20"/>
        </w:rPr>
        <w:t>Р.А.Кольцова</w:t>
      </w:r>
    </w:p>
    <w:p w:rsidR="000B1DA9" w:rsidRPr="00FD292C" w:rsidRDefault="004057EC" w:rsidP="00FD292C">
      <w:pPr>
        <w:widowControl w:val="0"/>
        <w:autoSpaceDE w:val="0"/>
        <w:autoSpaceDN w:val="0"/>
        <w:jc w:val="both"/>
        <w:outlineLvl w:val="0"/>
        <w:rPr>
          <w:rFonts w:ascii="Arial" w:hAnsi="Arial" w:cs="Arial"/>
          <w:bCs/>
          <w:color w:val="000000"/>
          <w:sz w:val="20"/>
          <w:szCs w:val="28"/>
        </w:rPr>
      </w:pPr>
      <w:r w:rsidRPr="00FD292C">
        <w:rPr>
          <w:rFonts w:ascii="Arial" w:hAnsi="Arial" w:cs="Arial"/>
          <w:bCs/>
          <w:color w:val="000000"/>
          <w:sz w:val="20"/>
          <w:szCs w:val="28"/>
        </w:rPr>
        <w:t xml:space="preserve"> </w:t>
      </w:r>
    </w:p>
    <w:p w:rsidR="00B33666" w:rsidRPr="00FD292C" w:rsidRDefault="00B33666" w:rsidP="00FD292C">
      <w:pPr>
        <w:rPr>
          <w:rFonts w:ascii="Arial" w:hAnsi="Arial" w:cs="Arial"/>
          <w:color w:val="000000"/>
          <w:sz w:val="20"/>
        </w:rPr>
      </w:pPr>
    </w:p>
    <w:tbl>
      <w:tblPr>
        <w:tblW w:w="5000" w:type="pct"/>
        <w:tblLook w:val="04A0"/>
      </w:tblPr>
      <w:tblGrid>
        <w:gridCol w:w="6427"/>
        <w:gridCol w:w="2319"/>
        <w:gridCol w:w="6609"/>
      </w:tblGrid>
      <w:tr w:rsidR="00B33666" w:rsidRPr="00FD292C" w:rsidTr="004E2168">
        <w:trPr>
          <w:cantSplit/>
        </w:trPr>
        <w:tc>
          <w:tcPr>
            <w:tcW w:w="2093" w:type="pct"/>
            <w:vAlign w:val="center"/>
            <w:hideMark/>
          </w:tcPr>
          <w:p w:rsidR="00B33666" w:rsidRPr="00FD292C" w:rsidRDefault="00B33666" w:rsidP="004E2168">
            <w:pPr>
              <w:pStyle w:val="aff6"/>
              <w:jc w:val="center"/>
              <w:rPr>
                <w:rFonts w:ascii="Arial" w:hAnsi="Arial" w:cs="Arial"/>
                <w:noProof/>
                <w:color w:val="000000"/>
                <w:sz w:val="20"/>
              </w:rPr>
            </w:pPr>
            <w:r w:rsidRPr="00FD292C">
              <w:rPr>
                <w:rFonts w:ascii="Arial" w:hAnsi="Arial" w:cs="Arial"/>
                <w:noProof/>
                <w:color w:val="000000"/>
                <w:sz w:val="20"/>
              </w:rPr>
              <w:t>Ч</w:t>
            </w:r>
            <w:r w:rsidR="00FD292C" w:rsidRPr="00FD292C">
              <w:rPr>
                <w:rFonts w:ascii="Arial" w:hAnsi="Arial" w:cs="Arial"/>
                <w:noProof/>
                <w:color w:val="000000"/>
                <w:sz w:val="20"/>
              </w:rPr>
              <w:t>Ă</w:t>
            </w:r>
            <w:r w:rsidRPr="00FD292C">
              <w:rPr>
                <w:rFonts w:ascii="Arial" w:hAnsi="Arial" w:cs="Arial"/>
                <w:noProof/>
                <w:color w:val="000000"/>
                <w:sz w:val="20"/>
              </w:rPr>
              <w:t>ВАШ</w:t>
            </w:r>
            <w:r w:rsidR="004057EC" w:rsidRPr="00FD292C">
              <w:rPr>
                <w:rFonts w:ascii="Arial" w:hAnsi="Arial" w:cs="Arial"/>
                <w:noProof/>
                <w:color w:val="000000"/>
                <w:sz w:val="20"/>
              </w:rPr>
              <w:t xml:space="preserve"> </w:t>
            </w:r>
            <w:r w:rsidRPr="00FD292C">
              <w:rPr>
                <w:rFonts w:ascii="Arial" w:hAnsi="Arial" w:cs="Arial"/>
                <w:noProof/>
                <w:color w:val="000000"/>
                <w:sz w:val="20"/>
              </w:rPr>
              <w:t>РЕСПУБЛИКИ</w:t>
            </w:r>
          </w:p>
          <w:p w:rsidR="00B33666" w:rsidRPr="00FD292C" w:rsidRDefault="00B33666" w:rsidP="004E2168">
            <w:pPr>
              <w:pStyle w:val="aff6"/>
              <w:jc w:val="center"/>
              <w:rPr>
                <w:rFonts w:ascii="Arial" w:hAnsi="Arial" w:cs="Arial"/>
                <w:color w:val="000000"/>
                <w:sz w:val="20"/>
              </w:rPr>
            </w:pPr>
            <w:r w:rsidRPr="00FD292C">
              <w:rPr>
                <w:rFonts w:ascii="Arial" w:hAnsi="Arial" w:cs="Arial"/>
                <w:caps/>
                <w:color w:val="000000"/>
                <w:sz w:val="20"/>
              </w:rPr>
              <w:t>С</w:t>
            </w:r>
            <w:r w:rsidR="00FD292C" w:rsidRPr="00FD292C">
              <w:rPr>
                <w:rFonts w:ascii="Arial" w:hAnsi="Arial" w:cs="Arial"/>
                <w:caps/>
                <w:color w:val="000000"/>
                <w:sz w:val="20"/>
              </w:rPr>
              <w:t>Ĕ</w:t>
            </w:r>
            <w:r w:rsidRPr="00FD292C">
              <w:rPr>
                <w:rFonts w:ascii="Arial" w:hAnsi="Arial" w:cs="Arial"/>
                <w:caps/>
                <w:color w:val="000000"/>
                <w:sz w:val="20"/>
              </w:rPr>
              <w:t>нт</w:t>
            </w:r>
            <w:r w:rsidR="00FD292C" w:rsidRPr="00FD292C">
              <w:rPr>
                <w:rFonts w:ascii="Arial" w:hAnsi="Arial" w:cs="Arial"/>
                <w:caps/>
                <w:color w:val="000000"/>
                <w:sz w:val="20"/>
              </w:rPr>
              <w:t>Ĕ</w:t>
            </w:r>
            <w:r w:rsidRPr="00FD292C">
              <w:rPr>
                <w:rFonts w:ascii="Arial" w:hAnsi="Arial" w:cs="Arial"/>
                <w:caps/>
                <w:color w:val="000000"/>
                <w:sz w:val="20"/>
              </w:rPr>
              <w:t>рв</w:t>
            </w:r>
            <w:r w:rsidR="00FD292C" w:rsidRPr="00FD292C">
              <w:rPr>
                <w:rFonts w:ascii="Arial" w:hAnsi="Arial" w:cs="Arial"/>
                <w:caps/>
                <w:color w:val="000000"/>
                <w:sz w:val="20"/>
              </w:rPr>
              <w:t>Ă</w:t>
            </w:r>
            <w:r w:rsidRPr="00FD292C">
              <w:rPr>
                <w:rFonts w:ascii="Arial" w:hAnsi="Arial" w:cs="Arial"/>
                <w:caps/>
                <w:color w:val="000000"/>
                <w:sz w:val="20"/>
              </w:rPr>
              <w:t>рри</w:t>
            </w:r>
            <w:r w:rsidR="004057EC" w:rsidRPr="00FD292C">
              <w:rPr>
                <w:rFonts w:ascii="Arial" w:hAnsi="Arial" w:cs="Arial"/>
                <w:noProof/>
                <w:color w:val="000000"/>
                <w:sz w:val="20"/>
              </w:rPr>
              <w:t xml:space="preserve"> </w:t>
            </w:r>
            <w:r w:rsidRPr="00FD292C">
              <w:rPr>
                <w:rFonts w:ascii="Arial" w:hAnsi="Arial" w:cs="Arial"/>
                <w:noProof/>
                <w:color w:val="000000"/>
                <w:sz w:val="20"/>
              </w:rPr>
              <w:t>РАЙОНĚ</w:t>
            </w:r>
          </w:p>
          <w:p w:rsidR="00B33666" w:rsidRPr="00FD292C" w:rsidRDefault="00B33666" w:rsidP="004E2168">
            <w:pPr>
              <w:pStyle w:val="aff6"/>
              <w:jc w:val="center"/>
              <w:rPr>
                <w:rFonts w:ascii="Arial" w:hAnsi="Arial" w:cs="Arial"/>
                <w:noProof/>
                <w:color w:val="000000"/>
                <w:sz w:val="20"/>
              </w:rPr>
            </w:pPr>
            <w:r w:rsidRPr="00FD292C">
              <w:rPr>
                <w:rFonts w:ascii="Arial" w:hAnsi="Arial" w:cs="Arial"/>
                <w:noProof/>
                <w:color w:val="000000"/>
                <w:sz w:val="20"/>
              </w:rPr>
              <w:t>ХУРАКАССИ</w:t>
            </w:r>
            <w:r w:rsidR="004057EC" w:rsidRPr="00FD292C">
              <w:rPr>
                <w:rFonts w:ascii="Arial" w:hAnsi="Arial" w:cs="Arial"/>
                <w:noProof/>
                <w:color w:val="000000"/>
                <w:sz w:val="20"/>
              </w:rPr>
              <w:t xml:space="preserve"> </w:t>
            </w:r>
            <w:r w:rsidRPr="00FD292C">
              <w:rPr>
                <w:rFonts w:ascii="Arial" w:hAnsi="Arial" w:cs="Arial"/>
                <w:noProof/>
                <w:color w:val="000000"/>
                <w:sz w:val="20"/>
              </w:rPr>
              <w:t>ПОСЕЛЕНИЙĚН</w:t>
            </w:r>
          </w:p>
          <w:p w:rsidR="000B1DA9" w:rsidRPr="00FD292C" w:rsidRDefault="00B33666" w:rsidP="004E2168">
            <w:pPr>
              <w:pStyle w:val="aff6"/>
              <w:jc w:val="center"/>
              <w:rPr>
                <w:rStyle w:val="af6"/>
                <w:rFonts w:ascii="Arial" w:hAnsi="Arial" w:cs="Arial"/>
                <w:b w:val="0"/>
                <w:color w:val="000000"/>
                <w:sz w:val="20"/>
              </w:rPr>
            </w:pPr>
            <w:r w:rsidRPr="00FD292C">
              <w:rPr>
                <w:rFonts w:ascii="Arial" w:hAnsi="Arial" w:cs="Arial"/>
                <w:noProof/>
                <w:color w:val="000000"/>
                <w:sz w:val="20"/>
              </w:rPr>
              <w:t>ЯЛ</w:t>
            </w:r>
            <w:r w:rsidR="004057EC" w:rsidRPr="00FD292C">
              <w:rPr>
                <w:rFonts w:ascii="Arial" w:hAnsi="Arial" w:cs="Arial"/>
                <w:noProof/>
                <w:color w:val="000000"/>
                <w:sz w:val="20"/>
              </w:rPr>
              <w:t xml:space="preserve"> </w:t>
            </w:r>
            <w:r w:rsidRPr="00FD292C">
              <w:rPr>
                <w:rFonts w:ascii="Arial" w:hAnsi="Arial" w:cs="Arial"/>
                <w:noProof/>
                <w:color w:val="000000"/>
                <w:sz w:val="20"/>
              </w:rPr>
              <w:t>ХУТЛ</w:t>
            </w:r>
            <w:r w:rsidR="00FD292C" w:rsidRPr="00FD292C">
              <w:rPr>
                <w:rFonts w:ascii="Arial" w:hAnsi="Arial" w:cs="Arial"/>
                <w:noProof/>
                <w:color w:val="000000"/>
                <w:sz w:val="20"/>
              </w:rPr>
              <w:t>Ă</w:t>
            </w:r>
            <w:r w:rsidRPr="00FD292C">
              <w:rPr>
                <w:rFonts w:ascii="Arial" w:hAnsi="Arial" w:cs="Arial"/>
                <w:noProof/>
                <w:color w:val="000000"/>
                <w:sz w:val="20"/>
              </w:rPr>
              <w:t>ХĚ</w:t>
            </w:r>
          </w:p>
          <w:p w:rsidR="000B1DA9" w:rsidRPr="00FD292C" w:rsidRDefault="00B33666" w:rsidP="004E2168">
            <w:pPr>
              <w:pStyle w:val="aff6"/>
              <w:jc w:val="center"/>
              <w:rPr>
                <w:rFonts w:ascii="Arial" w:hAnsi="Arial" w:cs="Arial"/>
                <w:color w:val="000000"/>
                <w:sz w:val="20"/>
              </w:rPr>
            </w:pPr>
            <w:r w:rsidRPr="00FD292C">
              <w:rPr>
                <w:rStyle w:val="af6"/>
                <w:rFonts w:ascii="Arial" w:hAnsi="Arial" w:cs="Arial"/>
                <w:noProof/>
                <w:color w:val="000000"/>
                <w:sz w:val="20"/>
              </w:rPr>
              <w:t>ЙЫШ</w:t>
            </w:r>
            <w:r w:rsidR="00FD292C" w:rsidRPr="00FD292C">
              <w:rPr>
                <w:rStyle w:val="af6"/>
                <w:rFonts w:ascii="Arial" w:hAnsi="Arial" w:cs="Arial"/>
                <w:noProof/>
                <w:color w:val="000000"/>
                <w:sz w:val="20"/>
              </w:rPr>
              <w:t>Ă</w:t>
            </w:r>
            <w:r w:rsidRPr="00FD292C">
              <w:rPr>
                <w:rStyle w:val="af6"/>
                <w:rFonts w:ascii="Arial" w:hAnsi="Arial" w:cs="Arial"/>
                <w:noProof/>
                <w:color w:val="000000"/>
                <w:sz w:val="20"/>
              </w:rPr>
              <w:t>НУ</w:t>
            </w:r>
          </w:p>
          <w:p w:rsidR="00B33666" w:rsidRPr="00FD292C" w:rsidRDefault="00B33666" w:rsidP="004E2168">
            <w:pPr>
              <w:pStyle w:val="aff6"/>
              <w:jc w:val="center"/>
              <w:rPr>
                <w:rFonts w:ascii="Arial" w:hAnsi="Arial" w:cs="Arial"/>
                <w:b/>
                <w:noProof/>
                <w:color w:val="000000"/>
                <w:sz w:val="20"/>
              </w:rPr>
            </w:pPr>
            <w:r w:rsidRPr="00FD292C">
              <w:rPr>
                <w:rFonts w:ascii="Arial" w:hAnsi="Arial" w:cs="Arial"/>
                <w:b/>
                <w:noProof/>
                <w:color w:val="000000"/>
                <w:sz w:val="20"/>
              </w:rPr>
              <w:t>07</w:t>
            </w:r>
            <w:r w:rsidR="004057EC" w:rsidRPr="00FD292C">
              <w:rPr>
                <w:rFonts w:ascii="Arial" w:hAnsi="Arial" w:cs="Arial"/>
                <w:b/>
                <w:noProof/>
                <w:color w:val="000000"/>
                <w:sz w:val="20"/>
              </w:rPr>
              <w:t xml:space="preserve"> </w:t>
            </w:r>
            <w:r w:rsidRPr="00FD292C">
              <w:rPr>
                <w:rFonts w:ascii="Arial" w:hAnsi="Arial" w:cs="Arial"/>
                <w:b/>
                <w:noProof/>
                <w:color w:val="000000"/>
                <w:sz w:val="20"/>
              </w:rPr>
              <w:t>утӑ</w:t>
            </w:r>
            <w:r w:rsidR="004057EC" w:rsidRPr="00FD292C">
              <w:rPr>
                <w:rFonts w:ascii="Arial" w:hAnsi="Arial" w:cs="Arial"/>
                <w:b/>
                <w:noProof/>
                <w:color w:val="000000"/>
                <w:sz w:val="20"/>
              </w:rPr>
              <w:t xml:space="preserve"> </w:t>
            </w: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64</w:t>
            </w:r>
          </w:p>
          <w:p w:rsidR="00B33666" w:rsidRPr="00FD292C" w:rsidRDefault="00B33666" w:rsidP="004E2168">
            <w:pPr>
              <w:pStyle w:val="aff6"/>
              <w:jc w:val="center"/>
              <w:rPr>
                <w:rFonts w:ascii="Arial" w:hAnsi="Arial" w:cs="Arial"/>
                <w:color w:val="000000"/>
                <w:sz w:val="20"/>
              </w:rPr>
            </w:pPr>
            <w:r w:rsidRPr="00FD292C">
              <w:rPr>
                <w:rFonts w:ascii="Arial" w:hAnsi="Arial" w:cs="Arial"/>
                <w:noProof/>
                <w:color w:val="000000"/>
                <w:sz w:val="20"/>
              </w:rPr>
              <w:t>Хуракасси</w:t>
            </w:r>
            <w:r w:rsidR="004057EC" w:rsidRPr="00FD292C">
              <w:rPr>
                <w:rFonts w:ascii="Arial" w:hAnsi="Arial" w:cs="Arial"/>
                <w:noProof/>
                <w:color w:val="000000"/>
                <w:sz w:val="20"/>
              </w:rPr>
              <w:t xml:space="preserve"> </w:t>
            </w:r>
            <w:r w:rsidRPr="00FD292C">
              <w:rPr>
                <w:rFonts w:ascii="Arial" w:hAnsi="Arial" w:cs="Arial"/>
                <w:noProof/>
                <w:color w:val="000000"/>
                <w:sz w:val="20"/>
              </w:rPr>
              <w:t>ял</w:t>
            </w:r>
            <w:r w:rsidR="00FD292C" w:rsidRPr="00FD292C">
              <w:rPr>
                <w:rFonts w:ascii="Arial" w:hAnsi="Arial" w:cs="Arial"/>
                <w:noProof/>
                <w:color w:val="000000"/>
                <w:sz w:val="20"/>
              </w:rPr>
              <w:t>ĕ</w:t>
            </w:r>
          </w:p>
        </w:tc>
        <w:tc>
          <w:tcPr>
            <w:tcW w:w="755" w:type="pct"/>
            <w:vAlign w:val="center"/>
            <w:hideMark/>
          </w:tcPr>
          <w:p w:rsidR="00B33666" w:rsidRPr="00FD292C" w:rsidRDefault="00B33666" w:rsidP="004E2168">
            <w:pPr>
              <w:pStyle w:val="aff6"/>
              <w:jc w:val="center"/>
              <w:rPr>
                <w:rFonts w:ascii="Arial" w:hAnsi="Arial" w:cs="Arial"/>
                <w:color w:val="000000"/>
                <w:sz w:val="20"/>
              </w:rPr>
            </w:pPr>
            <w:r w:rsidRPr="00FD292C">
              <w:rPr>
                <w:rFonts w:ascii="Arial" w:hAnsi="Arial" w:cs="Arial"/>
                <w:i/>
                <w:noProof/>
                <w:color w:val="000000"/>
                <w:sz w:val="20"/>
                <w:lang w:eastAsia="ru-RU"/>
              </w:rPr>
              <w:drawing>
                <wp:inline distT="0" distB="0" distL="0" distR="0">
                  <wp:extent cx="758825" cy="676910"/>
                  <wp:effectExtent l="19050" t="0" r="317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srcRect/>
                          <a:stretch>
                            <a:fillRect/>
                          </a:stretch>
                        </pic:blipFill>
                        <pic:spPr bwMode="auto">
                          <a:xfrm>
                            <a:off x="0" y="0"/>
                            <a:ext cx="758825" cy="676910"/>
                          </a:xfrm>
                          <a:prstGeom prst="rect">
                            <a:avLst/>
                          </a:prstGeom>
                          <a:noFill/>
                          <a:ln w="9525">
                            <a:noFill/>
                            <a:miter lim="800000"/>
                            <a:headEnd/>
                            <a:tailEnd/>
                          </a:ln>
                        </pic:spPr>
                      </pic:pic>
                    </a:graphicData>
                  </a:graphic>
                </wp:inline>
              </w:drawing>
            </w:r>
          </w:p>
        </w:tc>
        <w:tc>
          <w:tcPr>
            <w:tcW w:w="2152" w:type="pct"/>
            <w:vAlign w:val="center"/>
            <w:hideMark/>
          </w:tcPr>
          <w:p w:rsidR="00B33666" w:rsidRPr="00FD292C" w:rsidRDefault="00B33666" w:rsidP="004E2168">
            <w:pPr>
              <w:pStyle w:val="aff6"/>
              <w:jc w:val="center"/>
              <w:rPr>
                <w:rFonts w:ascii="Arial" w:hAnsi="Arial" w:cs="Arial"/>
                <w:noProof/>
                <w:color w:val="000000"/>
                <w:sz w:val="20"/>
              </w:rPr>
            </w:pPr>
            <w:r w:rsidRPr="00FD292C">
              <w:rPr>
                <w:rFonts w:ascii="Arial" w:hAnsi="Arial" w:cs="Arial"/>
                <w:noProof/>
                <w:color w:val="000000"/>
                <w:sz w:val="20"/>
              </w:rPr>
              <w:t>ЧУВАШСКАЯ</w:t>
            </w:r>
            <w:r w:rsidR="004057EC" w:rsidRPr="00FD292C">
              <w:rPr>
                <w:rFonts w:ascii="Arial" w:hAnsi="Arial" w:cs="Arial"/>
                <w:noProof/>
                <w:color w:val="000000"/>
                <w:sz w:val="20"/>
              </w:rPr>
              <w:t xml:space="preserve"> </w:t>
            </w:r>
            <w:r w:rsidRPr="00FD292C">
              <w:rPr>
                <w:rFonts w:ascii="Arial" w:hAnsi="Arial" w:cs="Arial"/>
                <w:noProof/>
                <w:color w:val="000000"/>
                <w:sz w:val="20"/>
              </w:rPr>
              <w:t>РЕСПУБЛИКА</w:t>
            </w:r>
          </w:p>
          <w:p w:rsidR="00B33666" w:rsidRPr="00FD292C" w:rsidRDefault="00B33666" w:rsidP="004E2168">
            <w:pPr>
              <w:pStyle w:val="aff6"/>
              <w:jc w:val="center"/>
              <w:rPr>
                <w:rFonts w:ascii="Arial" w:hAnsi="Arial" w:cs="Arial"/>
                <w:color w:val="000000"/>
                <w:sz w:val="20"/>
              </w:rPr>
            </w:pPr>
            <w:r w:rsidRPr="00FD292C">
              <w:rPr>
                <w:rFonts w:ascii="Arial" w:hAnsi="Arial" w:cs="Arial"/>
                <w:noProof/>
                <w:color w:val="000000"/>
                <w:sz w:val="20"/>
              </w:rPr>
              <w:t>МАРИИНСКО-ПОСАДСКИЙ</w:t>
            </w:r>
            <w:r w:rsidR="004057EC" w:rsidRPr="00FD292C">
              <w:rPr>
                <w:rFonts w:ascii="Arial" w:hAnsi="Arial" w:cs="Arial"/>
                <w:noProof/>
                <w:color w:val="000000"/>
                <w:sz w:val="20"/>
              </w:rPr>
              <w:t xml:space="preserve"> </w:t>
            </w:r>
            <w:r w:rsidRPr="00FD292C">
              <w:rPr>
                <w:rFonts w:ascii="Arial" w:hAnsi="Arial" w:cs="Arial"/>
                <w:noProof/>
                <w:color w:val="000000"/>
                <w:sz w:val="20"/>
              </w:rPr>
              <w:t>РАЙОН</w:t>
            </w:r>
          </w:p>
          <w:p w:rsidR="00B33666" w:rsidRPr="00FD292C" w:rsidRDefault="00B33666" w:rsidP="004E2168">
            <w:pPr>
              <w:pStyle w:val="aff6"/>
              <w:jc w:val="center"/>
              <w:rPr>
                <w:rFonts w:ascii="Arial" w:hAnsi="Arial" w:cs="Arial"/>
                <w:noProof/>
                <w:color w:val="000000"/>
                <w:sz w:val="20"/>
              </w:rPr>
            </w:pPr>
            <w:r w:rsidRPr="00FD292C">
              <w:rPr>
                <w:rFonts w:ascii="Arial" w:hAnsi="Arial" w:cs="Arial"/>
                <w:noProof/>
                <w:color w:val="000000"/>
                <w:sz w:val="20"/>
              </w:rPr>
              <w:t>АДМИНИСТРАЦИЯ</w:t>
            </w:r>
          </w:p>
          <w:p w:rsidR="000B1DA9" w:rsidRPr="00FD292C" w:rsidRDefault="00B33666" w:rsidP="004E2168">
            <w:pPr>
              <w:pStyle w:val="aff6"/>
              <w:jc w:val="center"/>
              <w:rPr>
                <w:rFonts w:ascii="Arial" w:hAnsi="Arial" w:cs="Arial"/>
                <w:noProof/>
                <w:color w:val="000000"/>
                <w:sz w:val="20"/>
              </w:rPr>
            </w:pPr>
            <w:r w:rsidRPr="00FD292C">
              <w:rPr>
                <w:rFonts w:ascii="Arial" w:hAnsi="Arial" w:cs="Arial"/>
                <w:noProof/>
                <w:color w:val="000000"/>
                <w:sz w:val="20"/>
              </w:rPr>
              <w:t>ЭЛЬБАРУСОВСКОГО</w:t>
            </w:r>
            <w:r w:rsidR="004057EC" w:rsidRPr="00FD292C">
              <w:rPr>
                <w:rFonts w:ascii="Arial" w:hAnsi="Arial" w:cs="Arial"/>
                <w:noProof/>
                <w:color w:val="000000"/>
                <w:sz w:val="20"/>
              </w:rPr>
              <w:t xml:space="preserve"> </w:t>
            </w:r>
            <w:r w:rsidRPr="00FD292C">
              <w:rPr>
                <w:rFonts w:ascii="Arial" w:hAnsi="Arial" w:cs="Arial"/>
                <w:noProof/>
                <w:color w:val="000000"/>
                <w:sz w:val="20"/>
              </w:rPr>
              <w:t>СЕЛЬСКОГО</w:t>
            </w:r>
            <w:r w:rsidR="004057EC" w:rsidRPr="00FD292C">
              <w:rPr>
                <w:rFonts w:ascii="Arial" w:hAnsi="Arial" w:cs="Arial"/>
                <w:noProof/>
                <w:color w:val="000000"/>
                <w:sz w:val="20"/>
              </w:rPr>
              <w:t xml:space="preserve"> </w:t>
            </w:r>
            <w:r w:rsidRPr="00FD292C">
              <w:rPr>
                <w:rFonts w:ascii="Arial" w:hAnsi="Arial" w:cs="Arial"/>
                <w:noProof/>
                <w:color w:val="000000"/>
                <w:sz w:val="20"/>
              </w:rPr>
              <w:t>ПОСЕЛЕНИЯ</w:t>
            </w:r>
          </w:p>
          <w:p w:rsidR="000B1DA9" w:rsidRPr="00FD292C" w:rsidRDefault="00B33666" w:rsidP="004E2168">
            <w:pPr>
              <w:pStyle w:val="aff6"/>
              <w:jc w:val="center"/>
              <w:rPr>
                <w:rFonts w:ascii="Arial" w:hAnsi="Arial" w:cs="Arial"/>
                <w:b/>
                <w:color w:val="000000"/>
                <w:sz w:val="20"/>
              </w:rPr>
            </w:pPr>
            <w:r w:rsidRPr="00FD292C">
              <w:rPr>
                <w:rFonts w:ascii="Arial" w:hAnsi="Arial" w:cs="Arial"/>
                <w:b/>
                <w:color w:val="000000"/>
                <w:sz w:val="20"/>
              </w:rPr>
              <w:t>ПОСТАНОВЛЕНИЕ</w:t>
            </w:r>
          </w:p>
          <w:p w:rsidR="00B33666" w:rsidRPr="00FD292C" w:rsidRDefault="00B33666" w:rsidP="004E2168">
            <w:pPr>
              <w:pStyle w:val="aff6"/>
              <w:tabs>
                <w:tab w:val="left" w:pos="513"/>
                <w:tab w:val="center" w:pos="1957"/>
              </w:tabs>
              <w:jc w:val="center"/>
              <w:rPr>
                <w:rFonts w:ascii="Arial" w:hAnsi="Arial" w:cs="Arial"/>
                <w:b/>
                <w:noProof/>
                <w:color w:val="000000"/>
                <w:sz w:val="20"/>
              </w:rPr>
            </w:pPr>
            <w:r w:rsidRPr="00FD292C">
              <w:rPr>
                <w:rFonts w:ascii="Arial" w:hAnsi="Arial" w:cs="Arial"/>
                <w:b/>
                <w:noProof/>
                <w:color w:val="000000"/>
                <w:sz w:val="20"/>
              </w:rPr>
              <w:t>07</w:t>
            </w:r>
            <w:r w:rsidR="004057EC" w:rsidRPr="00FD292C">
              <w:rPr>
                <w:rFonts w:ascii="Arial" w:hAnsi="Arial" w:cs="Arial"/>
                <w:b/>
                <w:noProof/>
                <w:color w:val="000000"/>
                <w:sz w:val="20"/>
              </w:rPr>
              <w:t xml:space="preserve"> </w:t>
            </w:r>
            <w:r w:rsidRPr="00FD292C">
              <w:rPr>
                <w:rFonts w:ascii="Arial" w:hAnsi="Arial" w:cs="Arial"/>
                <w:b/>
                <w:noProof/>
                <w:color w:val="000000"/>
                <w:sz w:val="20"/>
              </w:rPr>
              <w:t>июля</w:t>
            </w:r>
            <w:r w:rsidR="004057EC" w:rsidRPr="00FD292C">
              <w:rPr>
                <w:rFonts w:ascii="Arial" w:hAnsi="Arial" w:cs="Arial"/>
                <w:b/>
                <w:noProof/>
                <w:color w:val="000000"/>
                <w:sz w:val="20"/>
              </w:rPr>
              <w:t xml:space="preserve"> </w:t>
            </w:r>
            <w:r w:rsidRPr="00FD292C">
              <w:rPr>
                <w:rFonts w:ascii="Arial" w:hAnsi="Arial" w:cs="Arial"/>
                <w:b/>
                <w:noProof/>
                <w:color w:val="000000"/>
                <w:sz w:val="20"/>
              </w:rPr>
              <w:t>2020</w:t>
            </w:r>
            <w:r w:rsidR="004057EC" w:rsidRPr="00FD292C">
              <w:rPr>
                <w:rFonts w:ascii="Arial" w:hAnsi="Arial" w:cs="Arial"/>
                <w:b/>
                <w:noProof/>
                <w:color w:val="000000"/>
                <w:sz w:val="20"/>
              </w:rPr>
              <w:t xml:space="preserve"> </w:t>
            </w:r>
            <w:r w:rsidRPr="00FD292C">
              <w:rPr>
                <w:rFonts w:ascii="Arial" w:hAnsi="Arial" w:cs="Arial"/>
                <w:b/>
                <w:noProof/>
                <w:color w:val="000000"/>
                <w:sz w:val="20"/>
              </w:rPr>
              <w:t>№</w:t>
            </w:r>
            <w:r w:rsidR="004057EC" w:rsidRPr="00FD292C">
              <w:rPr>
                <w:rFonts w:ascii="Arial" w:hAnsi="Arial" w:cs="Arial"/>
                <w:b/>
                <w:noProof/>
                <w:color w:val="000000"/>
                <w:sz w:val="20"/>
              </w:rPr>
              <w:t xml:space="preserve"> </w:t>
            </w:r>
            <w:r w:rsidRPr="00FD292C">
              <w:rPr>
                <w:rFonts w:ascii="Arial" w:hAnsi="Arial" w:cs="Arial"/>
                <w:b/>
                <w:noProof/>
                <w:color w:val="000000"/>
                <w:sz w:val="20"/>
              </w:rPr>
              <w:t>64</w:t>
            </w:r>
          </w:p>
          <w:p w:rsidR="00B33666" w:rsidRPr="00FD292C" w:rsidRDefault="00B33666" w:rsidP="004E2168">
            <w:pPr>
              <w:pStyle w:val="aff6"/>
              <w:tabs>
                <w:tab w:val="left" w:pos="513"/>
                <w:tab w:val="center" w:pos="1957"/>
              </w:tabs>
              <w:jc w:val="center"/>
              <w:rPr>
                <w:rFonts w:ascii="Arial" w:hAnsi="Arial" w:cs="Arial"/>
                <w:color w:val="000000"/>
                <w:sz w:val="20"/>
              </w:rPr>
            </w:pPr>
            <w:r w:rsidRPr="00FD292C">
              <w:rPr>
                <w:rFonts w:ascii="Arial" w:hAnsi="Arial" w:cs="Arial"/>
                <w:noProof/>
                <w:color w:val="000000"/>
                <w:sz w:val="20"/>
              </w:rPr>
              <w:t>деревня</w:t>
            </w:r>
            <w:r w:rsidR="004057EC" w:rsidRPr="00FD292C">
              <w:rPr>
                <w:rFonts w:ascii="Arial" w:hAnsi="Arial" w:cs="Arial"/>
                <w:noProof/>
                <w:color w:val="000000"/>
                <w:sz w:val="20"/>
              </w:rPr>
              <w:t xml:space="preserve"> </w:t>
            </w:r>
            <w:r w:rsidRPr="00FD292C">
              <w:rPr>
                <w:rFonts w:ascii="Arial" w:hAnsi="Arial" w:cs="Arial"/>
                <w:noProof/>
                <w:color w:val="000000"/>
                <w:sz w:val="20"/>
              </w:rPr>
              <w:t>Эльбарусово</w:t>
            </w:r>
          </w:p>
        </w:tc>
      </w:tr>
      <w:tr w:rsidR="00B33666" w:rsidRPr="00FD292C" w:rsidTr="004E2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3"/>
            <w:tcBorders>
              <w:top w:val="nil"/>
              <w:left w:val="nil"/>
              <w:bottom w:val="nil"/>
              <w:right w:val="nil"/>
            </w:tcBorders>
            <w:vAlign w:val="center"/>
          </w:tcPr>
          <w:p w:rsidR="00B33666" w:rsidRPr="00FD292C" w:rsidRDefault="00B33666" w:rsidP="004E2168">
            <w:pPr>
              <w:shd w:val="clear" w:color="auto" w:fill="FFFFFF"/>
              <w:ind w:right="4960"/>
              <w:jc w:val="center"/>
              <w:rPr>
                <w:rFonts w:ascii="Arial" w:hAnsi="Arial" w:cs="Arial"/>
                <w:b/>
                <w:color w:val="000000"/>
                <w:sz w:val="20"/>
              </w:rPr>
            </w:pPr>
            <w:r w:rsidRPr="00FD292C">
              <w:rPr>
                <w:rFonts w:ascii="Arial" w:hAnsi="Arial" w:cs="Arial"/>
                <w:b/>
                <w:color w:val="000000"/>
                <w:sz w:val="20"/>
              </w:rPr>
              <w:t>О</w:t>
            </w:r>
            <w:r w:rsidR="004057EC" w:rsidRPr="00FD292C">
              <w:rPr>
                <w:rFonts w:ascii="Arial" w:hAnsi="Arial" w:cs="Arial"/>
                <w:b/>
                <w:color w:val="000000"/>
                <w:sz w:val="20"/>
              </w:rPr>
              <w:t xml:space="preserve"> </w:t>
            </w:r>
            <w:r w:rsidRPr="00FD292C">
              <w:rPr>
                <w:rFonts w:ascii="Arial" w:hAnsi="Arial" w:cs="Arial"/>
                <w:b/>
                <w:color w:val="000000"/>
                <w:sz w:val="20"/>
              </w:rPr>
              <w:t>внесении</w:t>
            </w:r>
            <w:r w:rsidR="004057EC" w:rsidRPr="00FD292C">
              <w:rPr>
                <w:rFonts w:ascii="Arial" w:hAnsi="Arial" w:cs="Arial"/>
                <w:b/>
                <w:color w:val="000000"/>
                <w:sz w:val="20"/>
              </w:rPr>
              <w:t xml:space="preserve"> </w:t>
            </w:r>
            <w:r w:rsidRPr="00FD292C">
              <w:rPr>
                <w:rFonts w:ascii="Arial" w:hAnsi="Arial" w:cs="Arial"/>
                <w:b/>
                <w:color w:val="000000"/>
                <w:sz w:val="20"/>
              </w:rPr>
              <w:t>изменений</w:t>
            </w:r>
            <w:r w:rsidR="004057EC" w:rsidRPr="00FD292C">
              <w:rPr>
                <w:rFonts w:ascii="Arial" w:hAnsi="Arial" w:cs="Arial"/>
                <w:b/>
                <w:color w:val="000000"/>
                <w:sz w:val="20"/>
              </w:rPr>
              <w:t xml:space="preserve"> </w:t>
            </w:r>
            <w:r w:rsidRPr="00FD292C">
              <w:rPr>
                <w:rFonts w:ascii="Arial" w:hAnsi="Arial" w:cs="Arial"/>
                <w:b/>
                <w:color w:val="000000"/>
                <w:sz w:val="20"/>
              </w:rPr>
              <w:t>в</w:t>
            </w:r>
            <w:r w:rsidR="004057EC" w:rsidRPr="00FD292C">
              <w:rPr>
                <w:rFonts w:ascii="Arial" w:hAnsi="Arial" w:cs="Arial"/>
                <w:b/>
                <w:color w:val="000000"/>
                <w:sz w:val="20"/>
              </w:rPr>
              <w:t xml:space="preserve"> </w:t>
            </w:r>
            <w:r w:rsidRPr="00FD292C">
              <w:rPr>
                <w:rFonts w:ascii="Arial" w:hAnsi="Arial" w:cs="Arial"/>
                <w:b/>
                <w:color w:val="000000"/>
                <w:sz w:val="20"/>
              </w:rPr>
              <w:t>постановление</w:t>
            </w:r>
            <w:r w:rsidR="004057EC" w:rsidRPr="00FD292C">
              <w:rPr>
                <w:rFonts w:ascii="Arial" w:hAnsi="Arial" w:cs="Arial"/>
                <w:b/>
                <w:color w:val="000000"/>
                <w:sz w:val="20"/>
              </w:rPr>
              <w:t xml:space="preserve"> </w:t>
            </w:r>
            <w:r w:rsidRPr="00FD292C">
              <w:rPr>
                <w:rFonts w:ascii="Arial" w:hAnsi="Arial" w:cs="Arial"/>
                <w:b/>
                <w:color w:val="000000"/>
                <w:sz w:val="20"/>
              </w:rPr>
              <w:t>администрации</w:t>
            </w:r>
            <w:r w:rsidR="004057EC" w:rsidRPr="00FD292C">
              <w:rPr>
                <w:rFonts w:ascii="Arial" w:hAnsi="Arial" w:cs="Arial"/>
                <w:b/>
                <w:color w:val="000000"/>
                <w:sz w:val="20"/>
              </w:rPr>
              <w:t xml:space="preserve"> </w:t>
            </w:r>
            <w:r w:rsidRPr="00FD292C">
              <w:rPr>
                <w:rFonts w:ascii="Arial" w:hAnsi="Arial" w:cs="Arial"/>
                <w:b/>
                <w:color w:val="000000"/>
                <w:sz w:val="20"/>
              </w:rPr>
              <w:t>от</w:t>
            </w:r>
            <w:r w:rsidR="004057EC" w:rsidRPr="00FD292C">
              <w:rPr>
                <w:rFonts w:ascii="Arial" w:hAnsi="Arial" w:cs="Arial"/>
                <w:b/>
                <w:color w:val="000000"/>
                <w:sz w:val="20"/>
              </w:rPr>
              <w:t xml:space="preserve"> </w:t>
            </w:r>
            <w:r w:rsidRPr="00FD292C">
              <w:rPr>
                <w:rFonts w:ascii="Arial" w:hAnsi="Arial" w:cs="Arial"/>
                <w:b/>
                <w:color w:val="000000"/>
                <w:sz w:val="20"/>
              </w:rPr>
              <w:t>29.03.2017</w:t>
            </w:r>
            <w:r w:rsidR="004057EC" w:rsidRPr="00FD292C">
              <w:rPr>
                <w:rFonts w:ascii="Arial" w:hAnsi="Arial" w:cs="Arial"/>
                <w:b/>
                <w:color w:val="000000"/>
                <w:sz w:val="20"/>
              </w:rPr>
              <w:t xml:space="preserve"> </w:t>
            </w:r>
            <w:r w:rsidRPr="00FD292C">
              <w:rPr>
                <w:rFonts w:ascii="Arial" w:hAnsi="Arial" w:cs="Arial"/>
                <w:b/>
                <w:color w:val="000000"/>
                <w:sz w:val="20"/>
              </w:rPr>
              <w:t>№</w:t>
            </w:r>
            <w:r w:rsidR="004057EC" w:rsidRPr="00FD292C">
              <w:rPr>
                <w:rFonts w:ascii="Arial" w:hAnsi="Arial" w:cs="Arial"/>
                <w:b/>
                <w:color w:val="000000"/>
                <w:sz w:val="20"/>
              </w:rPr>
              <w:t xml:space="preserve"> </w:t>
            </w:r>
            <w:r w:rsidRPr="00FD292C">
              <w:rPr>
                <w:rFonts w:ascii="Arial" w:hAnsi="Arial" w:cs="Arial"/>
                <w:b/>
                <w:color w:val="000000"/>
                <w:sz w:val="20"/>
              </w:rPr>
              <w:t>26</w:t>
            </w:r>
            <w:r w:rsidR="004057EC" w:rsidRPr="00FD292C">
              <w:rPr>
                <w:rFonts w:ascii="Arial" w:hAnsi="Arial" w:cs="Arial"/>
                <w:b/>
                <w:color w:val="000000"/>
                <w:sz w:val="20"/>
              </w:rPr>
              <w:t xml:space="preserve"> </w:t>
            </w:r>
            <w:r w:rsidRPr="00FD292C">
              <w:rPr>
                <w:rFonts w:ascii="Arial" w:hAnsi="Arial" w:cs="Arial"/>
                <w:b/>
                <w:color w:val="000000"/>
                <w:sz w:val="20"/>
              </w:rPr>
              <w:t>«</w:t>
            </w:r>
            <w:r w:rsidRPr="00FD292C">
              <w:rPr>
                <w:rFonts w:ascii="Arial" w:hAnsi="Arial" w:cs="Arial"/>
                <w:b/>
                <w:color w:val="000000"/>
                <w:spacing w:val="-12"/>
                <w:sz w:val="20"/>
              </w:rPr>
              <w:t>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порядке</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сообщения</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м</w:t>
            </w:r>
            <w:r w:rsidRPr="00FD292C">
              <w:rPr>
                <w:rFonts w:ascii="Arial" w:hAnsi="Arial" w:cs="Arial"/>
                <w:b/>
                <w:color w:val="000000"/>
                <w:spacing w:val="-12"/>
                <w:sz w:val="20"/>
              </w:rPr>
              <w:t>у</w:t>
            </w:r>
            <w:r w:rsidRPr="00FD292C">
              <w:rPr>
                <w:rFonts w:ascii="Arial" w:hAnsi="Arial" w:cs="Arial"/>
                <w:b/>
                <w:color w:val="000000"/>
                <w:spacing w:val="-12"/>
                <w:sz w:val="20"/>
              </w:rPr>
              <w:t>ниципальными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служащими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администрации</w:t>
            </w:r>
            <w:r w:rsidR="004057EC" w:rsidRPr="00FD292C">
              <w:rPr>
                <w:rFonts w:ascii="Arial" w:hAnsi="Arial" w:cs="Arial"/>
                <w:b/>
                <w:color w:val="000000"/>
                <w:spacing w:val="-12"/>
                <w:sz w:val="20"/>
              </w:rPr>
              <w:t xml:space="preserve"> </w:t>
            </w:r>
            <w:proofErr w:type="spellStart"/>
            <w:r w:rsidRPr="00FD292C">
              <w:rPr>
                <w:rFonts w:ascii="Arial" w:hAnsi="Arial" w:cs="Arial"/>
                <w:b/>
                <w:color w:val="000000"/>
                <w:spacing w:val="-12"/>
                <w:sz w:val="20"/>
              </w:rPr>
              <w:t>Эльбарусовского</w:t>
            </w:r>
            <w:proofErr w:type="spellEnd"/>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сельского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поселения</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Мариинско-Посадского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ра</w:t>
            </w:r>
            <w:r w:rsidRPr="00FD292C">
              <w:rPr>
                <w:rFonts w:ascii="Arial" w:hAnsi="Arial" w:cs="Arial"/>
                <w:b/>
                <w:color w:val="000000"/>
                <w:spacing w:val="-12"/>
                <w:sz w:val="20"/>
              </w:rPr>
              <w:t>й</w:t>
            </w:r>
            <w:r w:rsidRPr="00FD292C">
              <w:rPr>
                <w:rFonts w:ascii="Arial" w:hAnsi="Arial" w:cs="Arial"/>
                <w:b/>
                <w:color w:val="000000"/>
                <w:spacing w:val="-12"/>
                <w:sz w:val="20"/>
              </w:rPr>
              <w:t>она</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Чувашской</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Республики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о</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возникновении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личной</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заинтересованности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при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исполнении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должностных</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об</w:t>
            </w:r>
            <w:r w:rsidRPr="00FD292C">
              <w:rPr>
                <w:rFonts w:ascii="Arial" w:hAnsi="Arial" w:cs="Arial"/>
                <w:b/>
                <w:color w:val="000000"/>
                <w:spacing w:val="-12"/>
                <w:sz w:val="20"/>
              </w:rPr>
              <w:t>я</w:t>
            </w:r>
            <w:r w:rsidRPr="00FD292C">
              <w:rPr>
                <w:rFonts w:ascii="Arial" w:hAnsi="Arial" w:cs="Arial"/>
                <w:b/>
                <w:color w:val="000000"/>
                <w:spacing w:val="-12"/>
                <w:sz w:val="20"/>
              </w:rPr>
              <w:t>занностей,</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которая</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приводит</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или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может</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привести</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к</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конфликту</w:t>
            </w:r>
            <w:r w:rsidR="004057EC" w:rsidRPr="00FD292C">
              <w:rPr>
                <w:rFonts w:ascii="Arial" w:hAnsi="Arial" w:cs="Arial"/>
                <w:b/>
                <w:color w:val="000000"/>
                <w:spacing w:val="-12"/>
                <w:sz w:val="20"/>
              </w:rPr>
              <w:t xml:space="preserve"> </w:t>
            </w:r>
            <w:r w:rsidRPr="00FD292C">
              <w:rPr>
                <w:rFonts w:ascii="Arial" w:hAnsi="Arial" w:cs="Arial"/>
                <w:b/>
                <w:color w:val="000000"/>
                <w:spacing w:val="-12"/>
                <w:sz w:val="20"/>
              </w:rPr>
              <w:t>интересов</w:t>
            </w:r>
            <w:r w:rsidRPr="00FD292C">
              <w:rPr>
                <w:rFonts w:ascii="Arial" w:hAnsi="Arial" w:cs="Arial"/>
                <w:b/>
                <w:color w:val="000000"/>
                <w:spacing w:val="-13"/>
                <w:sz w:val="20"/>
              </w:rPr>
              <w:t>»</w:t>
            </w:r>
            <w:r w:rsidR="004057EC" w:rsidRPr="00FD292C">
              <w:rPr>
                <w:rFonts w:ascii="Arial" w:hAnsi="Arial" w:cs="Arial"/>
                <w:b/>
                <w:color w:val="000000"/>
                <w:spacing w:val="-13"/>
                <w:sz w:val="20"/>
              </w:rPr>
              <w:t xml:space="preserve"> </w:t>
            </w:r>
          </w:p>
          <w:p w:rsidR="00B33666" w:rsidRPr="00FD292C" w:rsidRDefault="00B33666" w:rsidP="004E2168">
            <w:pPr>
              <w:pStyle w:val="aff6"/>
              <w:jc w:val="center"/>
              <w:rPr>
                <w:rFonts w:ascii="Arial" w:hAnsi="Arial" w:cs="Arial"/>
                <w:b/>
                <w:color w:val="000000"/>
                <w:sz w:val="20"/>
                <w:szCs w:val="24"/>
              </w:rPr>
            </w:pPr>
          </w:p>
        </w:tc>
      </w:tr>
    </w:tbl>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целях</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приведения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соответствие</w:t>
      </w:r>
      <w:r w:rsidR="004057EC" w:rsidRPr="00FD292C">
        <w:rPr>
          <w:rFonts w:ascii="Arial" w:hAnsi="Arial" w:cs="Arial"/>
          <w:color w:val="000000"/>
          <w:sz w:val="20"/>
          <w:szCs w:val="24"/>
        </w:rPr>
        <w:t xml:space="preserve"> </w:t>
      </w:r>
      <w:r w:rsidRPr="00FD292C">
        <w:rPr>
          <w:rFonts w:ascii="Arial" w:hAnsi="Arial" w:cs="Arial"/>
          <w:color w:val="000000"/>
          <w:sz w:val="20"/>
          <w:szCs w:val="24"/>
        </w:rPr>
        <w:t>с</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Федеральным</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законом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25</w:t>
      </w:r>
      <w:r w:rsidR="004057EC" w:rsidRPr="00FD292C">
        <w:rPr>
          <w:rFonts w:ascii="Arial" w:hAnsi="Arial" w:cs="Arial"/>
          <w:color w:val="000000"/>
          <w:sz w:val="20"/>
          <w:szCs w:val="24"/>
        </w:rPr>
        <w:t xml:space="preserve"> </w:t>
      </w:r>
      <w:r w:rsidRPr="00FD292C">
        <w:rPr>
          <w:rFonts w:ascii="Arial" w:hAnsi="Arial" w:cs="Arial"/>
          <w:color w:val="000000"/>
          <w:sz w:val="20"/>
          <w:szCs w:val="24"/>
        </w:rPr>
        <w:t>декабря</w:t>
      </w:r>
      <w:r w:rsidR="004057EC" w:rsidRPr="00FD292C">
        <w:rPr>
          <w:rFonts w:ascii="Arial" w:hAnsi="Arial" w:cs="Arial"/>
          <w:color w:val="000000"/>
          <w:sz w:val="20"/>
          <w:szCs w:val="24"/>
        </w:rPr>
        <w:t xml:space="preserve"> </w:t>
      </w:r>
      <w:r w:rsidRPr="00FD292C">
        <w:rPr>
          <w:rFonts w:ascii="Arial" w:hAnsi="Arial" w:cs="Arial"/>
          <w:color w:val="000000"/>
          <w:sz w:val="20"/>
          <w:szCs w:val="24"/>
        </w:rPr>
        <w:t>2008</w:t>
      </w:r>
      <w:r w:rsidR="004057EC" w:rsidRPr="00FD292C">
        <w:rPr>
          <w:rFonts w:ascii="Arial" w:hAnsi="Arial" w:cs="Arial"/>
          <w:color w:val="000000"/>
          <w:sz w:val="20"/>
          <w:szCs w:val="24"/>
        </w:rPr>
        <w:t xml:space="preserve"> </w:t>
      </w:r>
      <w:r w:rsidRPr="00FD292C">
        <w:rPr>
          <w:rFonts w:ascii="Arial" w:hAnsi="Arial" w:cs="Arial"/>
          <w:color w:val="000000"/>
          <w:sz w:val="20"/>
          <w:szCs w:val="24"/>
        </w:rPr>
        <w:t>года</w:t>
      </w:r>
      <w:r w:rsidR="004057EC" w:rsidRPr="00FD292C">
        <w:rPr>
          <w:rFonts w:ascii="Arial" w:hAnsi="Arial" w:cs="Arial"/>
          <w:color w:val="000000"/>
          <w:sz w:val="20"/>
          <w:szCs w:val="24"/>
        </w:rPr>
        <w:t xml:space="preserve"> </w:t>
      </w:r>
      <w:r w:rsidRPr="00FD292C">
        <w:rPr>
          <w:rFonts w:ascii="Arial" w:hAnsi="Arial" w:cs="Arial"/>
          <w:color w:val="000000"/>
          <w:sz w:val="20"/>
          <w:szCs w:val="24"/>
        </w:rPr>
        <w:t>N</w:t>
      </w:r>
      <w:r w:rsidR="004057EC" w:rsidRPr="00FD292C">
        <w:rPr>
          <w:rFonts w:ascii="Arial" w:hAnsi="Arial" w:cs="Arial"/>
          <w:color w:val="000000"/>
          <w:sz w:val="20"/>
          <w:szCs w:val="24"/>
        </w:rPr>
        <w:t xml:space="preserve"> </w:t>
      </w:r>
      <w:r w:rsidRPr="00FD292C">
        <w:rPr>
          <w:rFonts w:ascii="Arial" w:hAnsi="Arial" w:cs="Arial"/>
          <w:color w:val="000000"/>
          <w:sz w:val="20"/>
          <w:szCs w:val="24"/>
        </w:rPr>
        <w:t>273-ФЗ</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противодействии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коррупции",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Федеральным</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законом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02.03.2007</w:t>
      </w:r>
      <w:r w:rsidR="004057EC" w:rsidRPr="00FD292C">
        <w:rPr>
          <w:rFonts w:ascii="Arial" w:hAnsi="Arial" w:cs="Arial"/>
          <w:color w:val="000000"/>
          <w:sz w:val="20"/>
          <w:szCs w:val="24"/>
        </w:rPr>
        <w:t xml:space="preserve"> </w:t>
      </w:r>
      <w:r w:rsidRPr="00FD292C">
        <w:rPr>
          <w:rFonts w:ascii="Arial" w:hAnsi="Arial" w:cs="Arial"/>
          <w:color w:val="000000"/>
          <w:sz w:val="20"/>
          <w:szCs w:val="24"/>
        </w:rPr>
        <w:t>года</w:t>
      </w:r>
      <w:r w:rsidR="004057EC" w:rsidRPr="00FD292C">
        <w:rPr>
          <w:rFonts w:ascii="Arial" w:hAnsi="Arial" w:cs="Arial"/>
          <w:color w:val="000000"/>
          <w:sz w:val="20"/>
          <w:szCs w:val="24"/>
        </w:rPr>
        <w:t xml:space="preserve"> </w:t>
      </w:r>
      <w:r w:rsidRPr="00FD292C">
        <w:rPr>
          <w:rFonts w:ascii="Arial" w:hAnsi="Arial" w:cs="Arial"/>
          <w:color w:val="000000"/>
          <w:sz w:val="20"/>
          <w:szCs w:val="24"/>
        </w:rPr>
        <w:t>N</w:t>
      </w:r>
      <w:r w:rsidR="004057EC" w:rsidRPr="00FD292C">
        <w:rPr>
          <w:rFonts w:ascii="Arial" w:hAnsi="Arial" w:cs="Arial"/>
          <w:color w:val="000000"/>
          <w:sz w:val="20"/>
          <w:szCs w:val="24"/>
        </w:rPr>
        <w:t xml:space="preserve"> </w:t>
      </w:r>
      <w:r w:rsidRPr="00FD292C">
        <w:rPr>
          <w:rFonts w:ascii="Arial" w:hAnsi="Arial" w:cs="Arial"/>
          <w:color w:val="000000"/>
          <w:sz w:val="20"/>
          <w:szCs w:val="24"/>
        </w:rPr>
        <w:t>25-ФЗ</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муниципальной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службе</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Российской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Федерации",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администрация</w:t>
      </w:r>
      <w:r w:rsidR="004057EC" w:rsidRPr="00FD292C">
        <w:rPr>
          <w:rFonts w:ascii="Arial" w:hAnsi="Arial" w:cs="Arial"/>
          <w:color w:val="000000"/>
          <w:sz w:val="20"/>
          <w:szCs w:val="24"/>
        </w:rPr>
        <w:t xml:space="preserve"> </w:t>
      </w:r>
      <w:proofErr w:type="spellStart"/>
      <w:r w:rsidRPr="00FD292C">
        <w:rPr>
          <w:rFonts w:ascii="Arial" w:hAnsi="Arial" w:cs="Arial"/>
          <w:color w:val="000000"/>
          <w:sz w:val="20"/>
          <w:szCs w:val="24"/>
        </w:rPr>
        <w:t>Эльбарусовского</w:t>
      </w:r>
      <w:proofErr w:type="spellEnd"/>
      <w:r w:rsidR="004057EC" w:rsidRPr="00FD292C">
        <w:rPr>
          <w:rFonts w:ascii="Arial" w:hAnsi="Arial" w:cs="Arial"/>
          <w:color w:val="000000"/>
          <w:sz w:val="20"/>
          <w:szCs w:val="24"/>
        </w:rPr>
        <w:t xml:space="preserve"> </w:t>
      </w:r>
      <w:r w:rsidRPr="00FD292C">
        <w:rPr>
          <w:rFonts w:ascii="Arial" w:hAnsi="Arial" w:cs="Arial"/>
          <w:color w:val="000000"/>
          <w:sz w:val="20"/>
          <w:szCs w:val="24"/>
        </w:rPr>
        <w:t>сельского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поселения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Мариинско-Посадского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района</w:t>
      </w:r>
      <w:r w:rsidR="004057EC" w:rsidRPr="00FD292C">
        <w:rPr>
          <w:rFonts w:ascii="Arial" w:hAnsi="Arial" w:cs="Arial"/>
          <w:color w:val="000000"/>
          <w:sz w:val="20"/>
          <w:szCs w:val="24"/>
        </w:rPr>
        <w:t xml:space="preserve"> </w:t>
      </w:r>
      <w:r w:rsidRPr="00FD292C">
        <w:rPr>
          <w:rFonts w:ascii="Arial" w:hAnsi="Arial" w:cs="Arial"/>
          <w:color w:val="000000"/>
          <w:sz w:val="20"/>
          <w:szCs w:val="24"/>
        </w:rPr>
        <w:t>Чувашской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Республики</w:t>
      </w:r>
      <w:r w:rsidR="004057EC" w:rsidRPr="00FD292C">
        <w:rPr>
          <w:rFonts w:ascii="Arial" w:hAnsi="Arial" w:cs="Arial"/>
          <w:color w:val="000000"/>
          <w:sz w:val="20"/>
          <w:szCs w:val="24"/>
        </w:rPr>
        <w:t xml:space="preserve"> </w:t>
      </w:r>
    </w:p>
    <w:p w:rsidR="00B33666" w:rsidRPr="00FD292C" w:rsidRDefault="00B33666" w:rsidP="00FD292C">
      <w:pPr>
        <w:pStyle w:val="aff6"/>
        <w:ind w:firstLine="851"/>
        <w:jc w:val="center"/>
        <w:rPr>
          <w:rFonts w:ascii="Arial" w:hAnsi="Arial" w:cs="Arial"/>
          <w:b/>
          <w:color w:val="000000"/>
          <w:sz w:val="20"/>
          <w:szCs w:val="24"/>
        </w:rPr>
      </w:pPr>
      <w:proofErr w:type="spellStart"/>
      <w:proofErr w:type="gramStart"/>
      <w:r w:rsidRPr="00FD292C">
        <w:rPr>
          <w:rFonts w:ascii="Arial" w:hAnsi="Arial" w:cs="Arial"/>
          <w:b/>
          <w:color w:val="000000"/>
          <w:sz w:val="20"/>
          <w:szCs w:val="24"/>
        </w:rPr>
        <w:t>п</w:t>
      </w:r>
      <w:proofErr w:type="spellEnd"/>
      <w:proofErr w:type="gramEnd"/>
      <w:r w:rsidR="004057EC" w:rsidRPr="00FD292C">
        <w:rPr>
          <w:rFonts w:ascii="Arial" w:hAnsi="Arial" w:cs="Arial"/>
          <w:b/>
          <w:color w:val="000000"/>
          <w:sz w:val="20"/>
          <w:szCs w:val="24"/>
        </w:rPr>
        <w:t xml:space="preserve"> </w:t>
      </w:r>
      <w:r w:rsidRPr="00FD292C">
        <w:rPr>
          <w:rFonts w:ascii="Arial" w:hAnsi="Arial" w:cs="Arial"/>
          <w:b/>
          <w:color w:val="000000"/>
          <w:sz w:val="20"/>
          <w:szCs w:val="24"/>
        </w:rPr>
        <w:t>о</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с</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т</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а</w:t>
      </w:r>
      <w:r w:rsidR="004057EC" w:rsidRPr="00FD292C">
        <w:rPr>
          <w:rFonts w:ascii="Arial" w:hAnsi="Arial" w:cs="Arial"/>
          <w:b/>
          <w:color w:val="000000"/>
          <w:sz w:val="20"/>
          <w:szCs w:val="24"/>
        </w:rPr>
        <w:t xml:space="preserve"> </w:t>
      </w:r>
      <w:proofErr w:type="spellStart"/>
      <w:r w:rsidRPr="00FD292C">
        <w:rPr>
          <w:rFonts w:ascii="Arial" w:hAnsi="Arial" w:cs="Arial"/>
          <w:b/>
          <w:color w:val="000000"/>
          <w:sz w:val="20"/>
          <w:szCs w:val="24"/>
        </w:rPr>
        <w:t>н</w:t>
      </w:r>
      <w:proofErr w:type="spellEnd"/>
      <w:r w:rsidR="004057EC" w:rsidRPr="00FD292C">
        <w:rPr>
          <w:rFonts w:ascii="Arial" w:hAnsi="Arial" w:cs="Arial"/>
          <w:b/>
          <w:color w:val="000000"/>
          <w:sz w:val="20"/>
          <w:szCs w:val="24"/>
        </w:rPr>
        <w:t xml:space="preserve"> </w:t>
      </w:r>
      <w:r w:rsidRPr="00FD292C">
        <w:rPr>
          <w:rFonts w:ascii="Arial" w:hAnsi="Arial" w:cs="Arial"/>
          <w:b/>
          <w:color w:val="000000"/>
          <w:sz w:val="20"/>
          <w:szCs w:val="24"/>
        </w:rPr>
        <w:t>о</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в</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л</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я</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е</w:t>
      </w:r>
      <w:r w:rsidR="004057EC" w:rsidRPr="00FD292C">
        <w:rPr>
          <w:rFonts w:ascii="Arial" w:hAnsi="Arial" w:cs="Arial"/>
          <w:b/>
          <w:color w:val="000000"/>
          <w:sz w:val="20"/>
          <w:szCs w:val="24"/>
        </w:rPr>
        <w:t xml:space="preserve"> </w:t>
      </w:r>
      <w:r w:rsidRPr="00FD292C">
        <w:rPr>
          <w:rFonts w:ascii="Arial" w:hAnsi="Arial" w:cs="Arial"/>
          <w:b/>
          <w:color w:val="000000"/>
          <w:sz w:val="20"/>
          <w:szCs w:val="24"/>
        </w:rPr>
        <w:t>т:</w:t>
      </w:r>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1.</w:t>
      </w:r>
      <w:r w:rsidR="004057EC" w:rsidRPr="00FD292C">
        <w:rPr>
          <w:rFonts w:ascii="Arial" w:hAnsi="Arial" w:cs="Arial"/>
          <w:color w:val="000000"/>
          <w:sz w:val="20"/>
          <w:szCs w:val="24"/>
        </w:rPr>
        <w:t xml:space="preserve"> </w:t>
      </w:r>
      <w:proofErr w:type="gramStart"/>
      <w:r w:rsidRPr="00FD292C">
        <w:rPr>
          <w:rFonts w:ascii="Arial" w:hAnsi="Arial" w:cs="Arial"/>
          <w:color w:val="000000"/>
          <w:sz w:val="20"/>
          <w:szCs w:val="24"/>
        </w:rPr>
        <w:t>Внести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Положение</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порядке</w:t>
      </w:r>
      <w:r w:rsidR="004057EC" w:rsidRPr="00FD292C">
        <w:rPr>
          <w:rFonts w:ascii="Arial" w:hAnsi="Arial" w:cs="Arial"/>
          <w:color w:val="000000"/>
          <w:sz w:val="20"/>
          <w:szCs w:val="24"/>
        </w:rPr>
        <w:t xml:space="preserve"> </w:t>
      </w:r>
      <w:r w:rsidRPr="00FD292C">
        <w:rPr>
          <w:rFonts w:ascii="Arial" w:hAnsi="Arial" w:cs="Arial"/>
          <w:color w:val="000000"/>
          <w:sz w:val="20"/>
          <w:szCs w:val="24"/>
        </w:rPr>
        <w:t>сообщения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муниципальными</w:t>
      </w:r>
      <w:r w:rsidR="004057EC" w:rsidRPr="00FD292C">
        <w:rPr>
          <w:rFonts w:ascii="Arial" w:hAnsi="Arial" w:cs="Arial"/>
          <w:color w:val="000000"/>
          <w:sz w:val="20"/>
          <w:szCs w:val="24"/>
        </w:rPr>
        <w:t xml:space="preserve"> </w:t>
      </w:r>
      <w:r w:rsidRPr="00FD292C">
        <w:rPr>
          <w:rFonts w:ascii="Arial" w:hAnsi="Arial" w:cs="Arial"/>
          <w:color w:val="000000"/>
          <w:sz w:val="20"/>
          <w:szCs w:val="24"/>
        </w:rPr>
        <w:t>служащими</w:t>
      </w:r>
      <w:r w:rsidR="004057EC" w:rsidRPr="00FD292C">
        <w:rPr>
          <w:rFonts w:ascii="Arial" w:hAnsi="Arial" w:cs="Arial"/>
          <w:color w:val="000000"/>
          <w:sz w:val="20"/>
          <w:szCs w:val="24"/>
        </w:rPr>
        <w:t xml:space="preserve"> </w:t>
      </w:r>
      <w:r w:rsidRPr="00FD292C">
        <w:rPr>
          <w:rFonts w:ascii="Arial" w:hAnsi="Arial" w:cs="Arial"/>
          <w:color w:val="000000"/>
          <w:sz w:val="20"/>
          <w:szCs w:val="24"/>
        </w:rPr>
        <w:t>администрации</w:t>
      </w:r>
      <w:r w:rsidR="004057EC" w:rsidRPr="00FD292C">
        <w:rPr>
          <w:rFonts w:ascii="Arial" w:hAnsi="Arial" w:cs="Arial"/>
          <w:color w:val="000000"/>
          <w:sz w:val="20"/>
          <w:szCs w:val="24"/>
        </w:rPr>
        <w:t xml:space="preserve"> </w:t>
      </w:r>
      <w:proofErr w:type="spellStart"/>
      <w:r w:rsidRPr="00FD292C">
        <w:rPr>
          <w:rFonts w:ascii="Arial" w:hAnsi="Arial" w:cs="Arial"/>
          <w:color w:val="000000"/>
          <w:sz w:val="20"/>
          <w:szCs w:val="24"/>
        </w:rPr>
        <w:t>Эльбарусовского</w:t>
      </w:r>
      <w:proofErr w:type="spellEnd"/>
      <w:r w:rsidR="004057EC" w:rsidRPr="00FD292C">
        <w:rPr>
          <w:rFonts w:ascii="Arial" w:hAnsi="Arial" w:cs="Arial"/>
          <w:color w:val="000000"/>
          <w:sz w:val="20"/>
          <w:szCs w:val="24"/>
        </w:rPr>
        <w:t xml:space="preserve"> </w:t>
      </w:r>
      <w:r w:rsidRPr="00FD292C">
        <w:rPr>
          <w:rFonts w:ascii="Arial" w:hAnsi="Arial" w:cs="Arial"/>
          <w:color w:val="000000"/>
          <w:sz w:val="20"/>
          <w:szCs w:val="24"/>
        </w:rPr>
        <w:t>сельского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поселения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Мариинско-Посадского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района</w:t>
      </w:r>
      <w:r w:rsidR="004057EC" w:rsidRPr="00FD292C">
        <w:rPr>
          <w:rFonts w:ascii="Arial" w:hAnsi="Arial" w:cs="Arial"/>
          <w:color w:val="000000"/>
          <w:sz w:val="20"/>
          <w:szCs w:val="24"/>
        </w:rPr>
        <w:t xml:space="preserve"> </w:t>
      </w:r>
      <w:r w:rsidRPr="00FD292C">
        <w:rPr>
          <w:rFonts w:ascii="Arial" w:hAnsi="Arial" w:cs="Arial"/>
          <w:color w:val="000000"/>
          <w:sz w:val="20"/>
          <w:szCs w:val="24"/>
        </w:rPr>
        <w:t>Чувашской</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Республики</w:t>
      </w:r>
      <w:r w:rsidR="004057EC" w:rsidRPr="00FD292C">
        <w:rPr>
          <w:rFonts w:ascii="Arial" w:hAnsi="Arial" w:cs="Arial"/>
          <w:color w:val="000000"/>
          <w:sz w:val="20"/>
          <w:szCs w:val="24"/>
        </w:rPr>
        <w:t xml:space="preserve"> </w:t>
      </w:r>
      <w:r w:rsidRPr="00FD292C">
        <w:rPr>
          <w:rFonts w:ascii="Arial" w:hAnsi="Arial" w:cs="Arial"/>
          <w:color w:val="000000"/>
          <w:sz w:val="20"/>
          <w:szCs w:val="24"/>
        </w:rPr>
        <w:t>о</w:t>
      </w:r>
      <w:r w:rsidR="004057EC" w:rsidRPr="00FD292C">
        <w:rPr>
          <w:rFonts w:ascii="Arial" w:hAnsi="Arial" w:cs="Arial"/>
          <w:color w:val="000000"/>
          <w:sz w:val="20"/>
          <w:szCs w:val="24"/>
        </w:rPr>
        <w:t xml:space="preserve"> </w:t>
      </w:r>
      <w:r w:rsidRPr="00FD292C">
        <w:rPr>
          <w:rFonts w:ascii="Arial" w:hAnsi="Arial" w:cs="Arial"/>
          <w:color w:val="000000"/>
          <w:sz w:val="20"/>
          <w:szCs w:val="24"/>
        </w:rPr>
        <w:t>возникновении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личной</w:t>
      </w:r>
      <w:r w:rsidR="004057EC" w:rsidRPr="00FD292C">
        <w:rPr>
          <w:rFonts w:ascii="Arial" w:hAnsi="Arial" w:cs="Arial"/>
          <w:color w:val="000000"/>
          <w:sz w:val="20"/>
          <w:szCs w:val="24"/>
        </w:rPr>
        <w:t xml:space="preserve"> </w:t>
      </w:r>
      <w:r w:rsidRPr="00FD292C">
        <w:rPr>
          <w:rFonts w:ascii="Arial" w:hAnsi="Arial" w:cs="Arial"/>
          <w:color w:val="000000"/>
          <w:sz w:val="20"/>
          <w:szCs w:val="24"/>
        </w:rPr>
        <w:t>заинтересованности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w:t>
      </w:r>
      <w:r w:rsidR="004057EC" w:rsidRPr="00FD292C">
        <w:rPr>
          <w:rFonts w:ascii="Arial" w:hAnsi="Arial" w:cs="Arial"/>
          <w:color w:val="000000"/>
          <w:sz w:val="20"/>
          <w:szCs w:val="24"/>
        </w:rPr>
        <w:t xml:space="preserve"> </w:t>
      </w:r>
      <w:r w:rsidRPr="00FD292C">
        <w:rPr>
          <w:rFonts w:ascii="Arial" w:hAnsi="Arial" w:cs="Arial"/>
          <w:color w:val="000000"/>
          <w:sz w:val="20"/>
          <w:szCs w:val="24"/>
        </w:rPr>
        <w:t>исполнении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должностных</w:t>
      </w:r>
      <w:r w:rsidR="004057EC" w:rsidRPr="00FD292C">
        <w:rPr>
          <w:rFonts w:ascii="Arial" w:hAnsi="Arial" w:cs="Arial"/>
          <w:color w:val="000000"/>
          <w:sz w:val="20"/>
          <w:szCs w:val="24"/>
        </w:rPr>
        <w:t xml:space="preserve"> </w:t>
      </w:r>
      <w:r w:rsidRPr="00FD292C">
        <w:rPr>
          <w:rFonts w:ascii="Arial" w:hAnsi="Arial" w:cs="Arial"/>
          <w:color w:val="000000"/>
          <w:sz w:val="20"/>
          <w:szCs w:val="24"/>
        </w:rPr>
        <w:t>обязанностей,</w:t>
      </w:r>
      <w:r w:rsidR="004057EC" w:rsidRPr="00FD292C">
        <w:rPr>
          <w:rFonts w:ascii="Arial" w:hAnsi="Arial" w:cs="Arial"/>
          <w:color w:val="000000"/>
          <w:sz w:val="20"/>
          <w:szCs w:val="24"/>
        </w:rPr>
        <w:t xml:space="preserve"> </w:t>
      </w:r>
      <w:r w:rsidRPr="00FD292C">
        <w:rPr>
          <w:rFonts w:ascii="Arial" w:hAnsi="Arial" w:cs="Arial"/>
          <w:color w:val="000000"/>
          <w:sz w:val="20"/>
          <w:szCs w:val="24"/>
        </w:rPr>
        <w:t>которая</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приводит</w:t>
      </w:r>
      <w:r w:rsidR="004057EC" w:rsidRPr="00FD292C">
        <w:rPr>
          <w:rFonts w:ascii="Arial" w:hAnsi="Arial" w:cs="Arial"/>
          <w:color w:val="000000"/>
          <w:sz w:val="20"/>
          <w:szCs w:val="24"/>
        </w:rPr>
        <w:t xml:space="preserve"> </w:t>
      </w:r>
      <w:r w:rsidRPr="00FD292C">
        <w:rPr>
          <w:rFonts w:ascii="Arial" w:hAnsi="Arial" w:cs="Arial"/>
          <w:color w:val="000000"/>
          <w:sz w:val="20"/>
          <w:szCs w:val="24"/>
        </w:rPr>
        <w:t>или</w:t>
      </w:r>
      <w:r w:rsidR="004057EC" w:rsidRPr="00FD292C">
        <w:rPr>
          <w:rFonts w:ascii="Arial" w:hAnsi="Arial" w:cs="Arial"/>
          <w:color w:val="000000"/>
          <w:sz w:val="20"/>
          <w:szCs w:val="24"/>
        </w:rPr>
        <w:t xml:space="preserve"> </w:t>
      </w:r>
      <w:r w:rsidRPr="00FD292C">
        <w:rPr>
          <w:rFonts w:ascii="Arial" w:hAnsi="Arial" w:cs="Arial"/>
          <w:color w:val="000000"/>
          <w:sz w:val="20"/>
          <w:szCs w:val="24"/>
        </w:rPr>
        <w:t>м</w:t>
      </w:r>
      <w:r w:rsidRPr="00FD292C">
        <w:rPr>
          <w:rFonts w:ascii="Arial" w:hAnsi="Arial" w:cs="Arial"/>
          <w:color w:val="000000"/>
          <w:sz w:val="20"/>
          <w:szCs w:val="24"/>
        </w:rPr>
        <w:t>о</w:t>
      </w:r>
      <w:r w:rsidRPr="00FD292C">
        <w:rPr>
          <w:rFonts w:ascii="Arial" w:hAnsi="Arial" w:cs="Arial"/>
          <w:color w:val="000000"/>
          <w:sz w:val="20"/>
          <w:szCs w:val="24"/>
        </w:rPr>
        <w:t>жет</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привести</w:t>
      </w:r>
      <w:r w:rsidR="004057EC" w:rsidRPr="00FD292C">
        <w:rPr>
          <w:rFonts w:ascii="Arial" w:hAnsi="Arial" w:cs="Arial"/>
          <w:color w:val="000000"/>
          <w:sz w:val="20"/>
          <w:szCs w:val="24"/>
        </w:rPr>
        <w:t xml:space="preserve"> </w:t>
      </w:r>
      <w:r w:rsidRPr="00FD292C">
        <w:rPr>
          <w:rFonts w:ascii="Arial" w:hAnsi="Arial" w:cs="Arial"/>
          <w:color w:val="000000"/>
          <w:sz w:val="20"/>
          <w:szCs w:val="24"/>
        </w:rPr>
        <w:t>к</w:t>
      </w:r>
      <w:r w:rsidR="004057EC" w:rsidRPr="00FD292C">
        <w:rPr>
          <w:rFonts w:ascii="Arial" w:hAnsi="Arial" w:cs="Arial"/>
          <w:color w:val="000000"/>
          <w:sz w:val="20"/>
          <w:szCs w:val="24"/>
        </w:rPr>
        <w:t xml:space="preserve"> </w:t>
      </w:r>
      <w:r w:rsidRPr="00FD292C">
        <w:rPr>
          <w:rFonts w:ascii="Arial" w:hAnsi="Arial" w:cs="Arial"/>
          <w:color w:val="000000"/>
          <w:sz w:val="20"/>
          <w:szCs w:val="24"/>
        </w:rPr>
        <w:t>конфликту</w:t>
      </w:r>
      <w:r w:rsidR="004057EC" w:rsidRPr="00FD292C">
        <w:rPr>
          <w:rFonts w:ascii="Arial" w:hAnsi="Arial" w:cs="Arial"/>
          <w:color w:val="000000"/>
          <w:sz w:val="20"/>
          <w:szCs w:val="24"/>
        </w:rPr>
        <w:t xml:space="preserve"> </w:t>
      </w:r>
      <w:r w:rsidRPr="00FD292C">
        <w:rPr>
          <w:rFonts w:ascii="Arial" w:hAnsi="Arial" w:cs="Arial"/>
          <w:color w:val="000000"/>
          <w:sz w:val="20"/>
          <w:szCs w:val="24"/>
        </w:rPr>
        <w:t>интересов»,</w:t>
      </w:r>
      <w:r w:rsidR="004057EC" w:rsidRPr="00FD292C">
        <w:rPr>
          <w:rFonts w:ascii="Arial" w:hAnsi="Arial" w:cs="Arial"/>
          <w:color w:val="000000"/>
          <w:sz w:val="20"/>
          <w:szCs w:val="24"/>
        </w:rPr>
        <w:t xml:space="preserve"> </w:t>
      </w:r>
      <w:r w:rsidRPr="00FD292C">
        <w:rPr>
          <w:rFonts w:ascii="Arial" w:hAnsi="Arial" w:cs="Arial"/>
          <w:color w:val="000000"/>
          <w:sz w:val="20"/>
          <w:szCs w:val="24"/>
        </w:rPr>
        <w:t>утвержденное</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постановлением</w:t>
      </w:r>
      <w:r w:rsidR="004057EC" w:rsidRPr="00FD292C">
        <w:rPr>
          <w:rFonts w:ascii="Arial" w:hAnsi="Arial" w:cs="Arial"/>
          <w:color w:val="000000"/>
          <w:sz w:val="20"/>
          <w:szCs w:val="24"/>
        </w:rPr>
        <w:t xml:space="preserve"> </w:t>
      </w:r>
      <w:r w:rsidRPr="00FD292C">
        <w:rPr>
          <w:rFonts w:ascii="Arial" w:hAnsi="Arial" w:cs="Arial"/>
          <w:color w:val="000000"/>
          <w:sz w:val="20"/>
          <w:szCs w:val="24"/>
        </w:rPr>
        <w:t>администрации</w:t>
      </w:r>
      <w:r w:rsidR="004057EC" w:rsidRPr="00FD292C">
        <w:rPr>
          <w:rFonts w:ascii="Arial" w:hAnsi="Arial" w:cs="Arial"/>
          <w:color w:val="000000"/>
          <w:sz w:val="20"/>
          <w:szCs w:val="24"/>
        </w:rPr>
        <w:t xml:space="preserve"> </w:t>
      </w:r>
      <w:proofErr w:type="spellStart"/>
      <w:r w:rsidRPr="00FD292C">
        <w:rPr>
          <w:rFonts w:ascii="Arial" w:hAnsi="Arial" w:cs="Arial"/>
          <w:color w:val="000000"/>
          <w:sz w:val="20"/>
          <w:szCs w:val="24"/>
        </w:rPr>
        <w:t>Эльбарусовского</w:t>
      </w:r>
      <w:proofErr w:type="spellEnd"/>
      <w:r w:rsidR="004057EC" w:rsidRPr="00FD292C">
        <w:rPr>
          <w:rFonts w:ascii="Arial" w:hAnsi="Arial" w:cs="Arial"/>
          <w:color w:val="000000"/>
          <w:sz w:val="20"/>
          <w:szCs w:val="24"/>
        </w:rPr>
        <w:t xml:space="preserve"> </w:t>
      </w:r>
      <w:r w:rsidRPr="00FD292C">
        <w:rPr>
          <w:rFonts w:ascii="Arial" w:hAnsi="Arial" w:cs="Arial"/>
          <w:color w:val="000000"/>
          <w:sz w:val="20"/>
          <w:szCs w:val="24"/>
        </w:rPr>
        <w:t>сельского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поселения</w:t>
      </w:r>
      <w:r w:rsidR="004057EC" w:rsidRPr="00FD292C">
        <w:rPr>
          <w:rFonts w:ascii="Arial" w:hAnsi="Arial" w:cs="Arial"/>
          <w:color w:val="000000"/>
          <w:sz w:val="20"/>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29.03.2017</w:t>
      </w:r>
      <w:r w:rsidR="004057EC" w:rsidRPr="00FD292C">
        <w:rPr>
          <w:rFonts w:ascii="Arial" w:hAnsi="Arial" w:cs="Arial"/>
          <w:color w:val="000000"/>
          <w:sz w:val="20"/>
          <w:szCs w:val="24"/>
        </w:rPr>
        <w:t xml:space="preserve"> </w:t>
      </w:r>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26</w:t>
      </w:r>
      <w:r w:rsidR="004057EC" w:rsidRPr="00FD292C">
        <w:rPr>
          <w:rFonts w:ascii="Arial" w:hAnsi="Arial" w:cs="Arial"/>
          <w:color w:val="000000"/>
          <w:sz w:val="20"/>
          <w:szCs w:val="24"/>
        </w:rPr>
        <w:t xml:space="preserve"> </w:t>
      </w:r>
      <w:r w:rsidRPr="00FD292C">
        <w:rPr>
          <w:rFonts w:ascii="Arial" w:hAnsi="Arial" w:cs="Arial"/>
          <w:color w:val="000000"/>
          <w:sz w:val="20"/>
          <w:szCs w:val="24"/>
        </w:rPr>
        <w:t>(с</w:t>
      </w:r>
      <w:r w:rsidR="004057EC" w:rsidRPr="00FD292C">
        <w:rPr>
          <w:rFonts w:ascii="Arial" w:hAnsi="Arial" w:cs="Arial"/>
          <w:color w:val="000000"/>
          <w:sz w:val="20"/>
          <w:szCs w:val="24"/>
        </w:rPr>
        <w:t xml:space="preserve"> </w:t>
      </w:r>
      <w:r w:rsidRPr="00FD292C">
        <w:rPr>
          <w:rFonts w:ascii="Arial" w:hAnsi="Arial" w:cs="Arial"/>
          <w:color w:val="000000"/>
          <w:sz w:val="20"/>
          <w:szCs w:val="24"/>
        </w:rPr>
        <w:t>изменени</w:t>
      </w:r>
      <w:r w:rsidRPr="00FD292C">
        <w:rPr>
          <w:rFonts w:ascii="Arial" w:hAnsi="Arial" w:cs="Arial"/>
          <w:color w:val="000000"/>
          <w:sz w:val="20"/>
          <w:szCs w:val="24"/>
        </w:rPr>
        <w:t>я</w:t>
      </w:r>
      <w:r w:rsidRPr="00FD292C">
        <w:rPr>
          <w:rFonts w:ascii="Arial" w:hAnsi="Arial" w:cs="Arial"/>
          <w:color w:val="000000"/>
          <w:sz w:val="20"/>
          <w:szCs w:val="24"/>
        </w:rPr>
        <w:t>ми</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21.07.2017</w:t>
      </w:r>
      <w:r w:rsidR="004057EC" w:rsidRPr="00FD292C">
        <w:rPr>
          <w:rFonts w:ascii="Arial" w:hAnsi="Arial" w:cs="Arial"/>
          <w:color w:val="000000"/>
          <w:sz w:val="20"/>
          <w:szCs w:val="24"/>
        </w:rPr>
        <w:t xml:space="preserve"> </w:t>
      </w:r>
      <w:r w:rsidRPr="00FD292C">
        <w:rPr>
          <w:rFonts w:ascii="Arial" w:hAnsi="Arial" w:cs="Arial"/>
          <w:color w:val="000000"/>
          <w:sz w:val="20"/>
          <w:szCs w:val="24"/>
        </w:rPr>
        <w:t>г.</w:t>
      </w:r>
      <w:r w:rsidR="004057EC" w:rsidRPr="00FD292C">
        <w:rPr>
          <w:rFonts w:ascii="Arial" w:hAnsi="Arial" w:cs="Arial"/>
          <w:color w:val="000000"/>
          <w:sz w:val="20"/>
          <w:szCs w:val="24"/>
        </w:rPr>
        <w:t xml:space="preserve"> </w:t>
      </w:r>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67,</w:t>
      </w:r>
      <w:r w:rsidR="004057EC" w:rsidRPr="00FD292C">
        <w:rPr>
          <w:rFonts w:ascii="Arial" w:hAnsi="Arial" w:cs="Arial"/>
          <w:color w:val="000000"/>
          <w:sz w:val="20"/>
          <w:szCs w:val="24"/>
        </w:rPr>
        <w:t xml:space="preserve"> </w:t>
      </w:r>
      <w:r w:rsidRPr="00FD292C">
        <w:rPr>
          <w:rFonts w:ascii="Arial" w:hAnsi="Arial" w:cs="Arial"/>
          <w:color w:val="000000"/>
          <w:sz w:val="20"/>
          <w:szCs w:val="24"/>
        </w:rPr>
        <w:t>от</w:t>
      </w:r>
      <w:r w:rsidR="004057EC" w:rsidRPr="00FD292C">
        <w:rPr>
          <w:rFonts w:ascii="Arial" w:hAnsi="Arial" w:cs="Arial"/>
          <w:color w:val="000000"/>
          <w:sz w:val="20"/>
          <w:szCs w:val="24"/>
        </w:rPr>
        <w:t xml:space="preserve"> </w:t>
      </w:r>
      <w:r w:rsidRPr="00FD292C">
        <w:rPr>
          <w:rFonts w:ascii="Arial" w:hAnsi="Arial" w:cs="Arial"/>
          <w:color w:val="000000"/>
          <w:sz w:val="20"/>
          <w:szCs w:val="24"/>
        </w:rPr>
        <w:t>10.10.2018г.</w:t>
      </w:r>
      <w:r w:rsidR="004057EC" w:rsidRPr="00FD292C">
        <w:rPr>
          <w:rFonts w:ascii="Arial" w:hAnsi="Arial" w:cs="Arial"/>
          <w:color w:val="000000"/>
          <w:sz w:val="20"/>
          <w:szCs w:val="24"/>
        </w:rPr>
        <w:t xml:space="preserve"> </w:t>
      </w:r>
      <w:r w:rsidRPr="00FD292C">
        <w:rPr>
          <w:rFonts w:ascii="Arial" w:hAnsi="Arial" w:cs="Arial"/>
          <w:color w:val="000000"/>
          <w:sz w:val="20"/>
          <w:szCs w:val="24"/>
        </w:rPr>
        <w:t>№60)</w:t>
      </w:r>
      <w:r w:rsidR="004057EC" w:rsidRPr="00FD292C">
        <w:rPr>
          <w:rFonts w:ascii="Arial" w:hAnsi="Arial" w:cs="Arial"/>
          <w:color w:val="000000"/>
          <w:sz w:val="20"/>
          <w:szCs w:val="24"/>
        </w:rPr>
        <w:t xml:space="preserve"> </w:t>
      </w:r>
      <w:r w:rsidRPr="00FD292C">
        <w:rPr>
          <w:rFonts w:ascii="Arial" w:hAnsi="Arial" w:cs="Arial"/>
          <w:color w:val="000000"/>
          <w:sz w:val="20"/>
          <w:szCs w:val="24"/>
        </w:rPr>
        <w:t>(далее</w:t>
      </w:r>
      <w:r w:rsidR="004057EC" w:rsidRPr="00FD292C">
        <w:rPr>
          <w:rFonts w:ascii="Arial" w:hAnsi="Arial" w:cs="Arial"/>
          <w:color w:val="000000"/>
          <w:sz w:val="20"/>
          <w:szCs w:val="24"/>
        </w:rPr>
        <w:t xml:space="preserve"> </w:t>
      </w:r>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Положение)</w:t>
      </w:r>
      <w:r w:rsidR="004057EC" w:rsidRPr="00FD292C">
        <w:rPr>
          <w:rFonts w:ascii="Arial" w:hAnsi="Arial" w:cs="Arial"/>
          <w:color w:val="000000"/>
          <w:sz w:val="20"/>
          <w:szCs w:val="24"/>
        </w:rPr>
        <w:t xml:space="preserve"> </w:t>
      </w:r>
      <w:r w:rsidRPr="00FD292C">
        <w:rPr>
          <w:rFonts w:ascii="Arial" w:hAnsi="Arial" w:cs="Arial"/>
          <w:color w:val="000000"/>
          <w:sz w:val="20"/>
          <w:szCs w:val="24"/>
        </w:rPr>
        <w:t>следующее</w:t>
      </w:r>
      <w:r w:rsidR="004057EC" w:rsidRPr="00FD292C">
        <w:rPr>
          <w:rFonts w:ascii="Arial" w:hAnsi="Arial" w:cs="Arial"/>
          <w:color w:val="000000"/>
          <w:sz w:val="20"/>
          <w:szCs w:val="24"/>
        </w:rPr>
        <w:t xml:space="preserve"> </w:t>
      </w:r>
      <w:r w:rsidRPr="00FD292C">
        <w:rPr>
          <w:rFonts w:ascii="Arial" w:hAnsi="Arial" w:cs="Arial"/>
          <w:color w:val="000000"/>
          <w:sz w:val="20"/>
          <w:szCs w:val="24"/>
        </w:rPr>
        <w:t>изменение:</w:t>
      </w:r>
      <w:proofErr w:type="gramEnd"/>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w:t>
      </w:r>
      <w:r w:rsidR="004057EC" w:rsidRPr="00FD292C">
        <w:rPr>
          <w:rFonts w:ascii="Arial" w:hAnsi="Arial" w:cs="Arial"/>
          <w:color w:val="000000"/>
          <w:sz w:val="20"/>
          <w:szCs w:val="24"/>
        </w:rPr>
        <w:t xml:space="preserve"> </w:t>
      </w:r>
      <w:r w:rsidRPr="00FD292C">
        <w:rPr>
          <w:rFonts w:ascii="Arial" w:hAnsi="Arial" w:cs="Arial"/>
          <w:color w:val="000000"/>
          <w:sz w:val="20"/>
          <w:szCs w:val="24"/>
        </w:rPr>
        <w:t>пункт</w:t>
      </w:r>
      <w:r w:rsidR="004057EC" w:rsidRPr="00FD292C">
        <w:rPr>
          <w:rFonts w:ascii="Arial" w:hAnsi="Arial" w:cs="Arial"/>
          <w:color w:val="000000"/>
          <w:sz w:val="20"/>
          <w:szCs w:val="24"/>
        </w:rPr>
        <w:t xml:space="preserve"> </w:t>
      </w:r>
      <w:r w:rsidRPr="00FD292C">
        <w:rPr>
          <w:rFonts w:ascii="Arial" w:hAnsi="Arial" w:cs="Arial"/>
          <w:color w:val="000000"/>
          <w:sz w:val="20"/>
          <w:szCs w:val="24"/>
        </w:rPr>
        <w:t>4</w:t>
      </w:r>
      <w:r w:rsidR="004057EC" w:rsidRPr="00FD292C">
        <w:rPr>
          <w:rFonts w:ascii="Arial" w:hAnsi="Arial" w:cs="Arial"/>
          <w:color w:val="000000"/>
          <w:sz w:val="20"/>
          <w:szCs w:val="24"/>
        </w:rPr>
        <w:t xml:space="preserve"> </w:t>
      </w:r>
      <w:r w:rsidRPr="00FD292C">
        <w:rPr>
          <w:rFonts w:ascii="Arial" w:hAnsi="Arial" w:cs="Arial"/>
          <w:color w:val="000000"/>
          <w:sz w:val="20"/>
          <w:szCs w:val="24"/>
        </w:rPr>
        <w:t>Положения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изложить</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следующей</w:t>
      </w:r>
      <w:r w:rsidR="004057EC" w:rsidRPr="00FD292C">
        <w:rPr>
          <w:rFonts w:ascii="Arial" w:hAnsi="Arial" w:cs="Arial"/>
          <w:color w:val="000000"/>
          <w:sz w:val="20"/>
          <w:szCs w:val="24"/>
        </w:rPr>
        <w:t xml:space="preserve"> </w:t>
      </w:r>
      <w:r w:rsidRPr="00FD292C">
        <w:rPr>
          <w:rFonts w:ascii="Arial" w:hAnsi="Arial" w:cs="Arial"/>
          <w:color w:val="000000"/>
          <w:sz w:val="20"/>
          <w:szCs w:val="24"/>
        </w:rPr>
        <w:t>редакции:</w:t>
      </w:r>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«4.</w:t>
      </w:r>
      <w:r w:rsidR="004057EC" w:rsidRPr="00FD292C">
        <w:rPr>
          <w:rFonts w:ascii="Arial" w:hAnsi="Arial" w:cs="Arial"/>
          <w:color w:val="000000"/>
          <w:sz w:val="20"/>
          <w:szCs w:val="24"/>
        </w:rPr>
        <w:t xml:space="preserve"> </w:t>
      </w:r>
      <w:r w:rsidRPr="00FD292C">
        <w:rPr>
          <w:rFonts w:ascii="Arial" w:hAnsi="Arial" w:cs="Arial"/>
          <w:color w:val="000000"/>
          <w:sz w:val="20"/>
          <w:szCs w:val="24"/>
        </w:rPr>
        <w:t>Уведомления,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направленные</w:t>
      </w:r>
      <w:r w:rsidR="004057EC" w:rsidRPr="00FD292C">
        <w:rPr>
          <w:rFonts w:ascii="Arial" w:hAnsi="Arial" w:cs="Arial"/>
          <w:color w:val="000000"/>
          <w:sz w:val="20"/>
          <w:szCs w:val="24"/>
        </w:rPr>
        <w:t xml:space="preserve"> </w:t>
      </w:r>
      <w:r w:rsidRPr="00FD292C">
        <w:rPr>
          <w:rFonts w:ascii="Arial" w:hAnsi="Arial" w:cs="Arial"/>
          <w:color w:val="000000"/>
          <w:sz w:val="20"/>
          <w:szCs w:val="24"/>
        </w:rPr>
        <w:t>представителю</w:t>
      </w:r>
      <w:r w:rsidR="004057EC" w:rsidRPr="00FD292C">
        <w:rPr>
          <w:rFonts w:ascii="Arial" w:hAnsi="Arial" w:cs="Arial"/>
          <w:color w:val="000000"/>
          <w:sz w:val="20"/>
          <w:szCs w:val="24"/>
        </w:rPr>
        <w:t xml:space="preserve"> </w:t>
      </w:r>
      <w:r w:rsidRPr="00FD292C">
        <w:rPr>
          <w:rFonts w:ascii="Arial" w:hAnsi="Arial" w:cs="Arial"/>
          <w:color w:val="000000"/>
          <w:sz w:val="20"/>
          <w:szCs w:val="24"/>
        </w:rPr>
        <w:t>нанимателя</w:t>
      </w:r>
      <w:r w:rsidR="004057EC" w:rsidRPr="00FD292C">
        <w:rPr>
          <w:rFonts w:ascii="Arial" w:hAnsi="Arial" w:cs="Arial"/>
          <w:color w:val="000000"/>
          <w:sz w:val="20"/>
          <w:szCs w:val="24"/>
        </w:rPr>
        <w:t xml:space="preserve"> </w:t>
      </w:r>
      <w:r w:rsidRPr="00FD292C">
        <w:rPr>
          <w:rFonts w:ascii="Arial" w:hAnsi="Arial" w:cs="Arial"/>
          <w:color w:val="000000"/>
          <w:sz w:val="20"/>
          <w:szCs w:val="24"/>
        </w:rPr>
        <w:t>по</w:t>
      </w:r>
      <w:r w:rsidR="004057EC" w:rsidRPr="00FD292C">
        <w:rPr>
          <w:rFonts w:ascii="Arial" w:hAnsi="Arial" w:cs="Arial"/>
          <w:color w:val="000000"/>
          <w:sz w:val="20"/>
          <w:szCs w:val="24"/>
        </w:rPr>
        <w:t xml:space="preserve"> </w:t>
      </w:r>
      <w:r w:rsidRPr="00FD292C">
        <w:rPr>
          <w:rFonts w:ascii="Arial" w:hAnsi="Arial" w:cs="Arial"/>
          <w:color w:val="000000"/>
          <w:sz w:val="20"/>
          <w:szCs w:val="24"/>
        </w:rPr>
        <w:t>его</w:t>
      </w:r>
      <w:r w:rsidR="004057EC" w:rsidRPr="00FD292C">
        <w:rPr>
          <w:rFonts w:ascii="Arial" w:hAnsi="Arial" w:cs="Arial"/>
          <w:color w:val="000000"/>
          <w:sz w:val="20"/>
          <w:szCs w:val="24"/>
        </w:rPr>
        <w:t xml:space="preserve"> </w:t>
      </w:r>
      <w:r w:rsidRPr="00FD292C">
        <w:rPr>
          <w:rFonts w:ascii="Arial" w:hAnsi="Arial" w:cs="Arial"/>
          <w:color w:val="000000"/>
          <w:sz w:val="20"/>
          <w:szCs w:val="24"/>
        </w:rPr>
        <w:t>решению</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обязательном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порядке</w:t>
      </w:r>
      <w:r w:rsidR="004057EC" w:rsidRPr="00FD292C">
        <w:rPr>
          <w:rFonts w:ascii="Arial" w:hAnsi="Arial" w:cs="Arial"/>
          <w:color w:val="000000"/>
          <w:sz w:val="20"/>
          <w:szCs w:val="24"/>
        </w:rPr>
        <w:t xml:space="preserve"> </w:t>
      </w:r>
      <w:r w:rsidRPr="00FD292C">
        <w:rPr>
          <w:rFonts w:ascii="Arial" w:hAnsi="Arial" w:cs="Arial"/>
          <w:color w:val="000000"/>
          <w:sz w:val="20"/>
          <w:szCs w:val="24"/>
        </w:rPr>
        <w:t>передаются:</w:t>
      </w:r>
    </w:p>
    <w:p w:rsidR="00B33666" w:rsidRPr="00FD292C" w:rsidRDefault="004057EC"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ответственному</w:t>
      </w:r>
      <w:r w:rsidRPr="00FD292C">
        <w:rPr>
          <w:rFonts w:ascii="Arial" w:hAnsi="Arial" w:cs="Arial"/>
          <w:color w:val="000000"/>
          <w:sz w:val="20"/>
          <w:szCs w:val="24"/>
        </w:rPr>
        <w:t xml:space="preserve"> </w:t>
      </w:r>
      <w:r w:rsidR="00B33666" w:rsidRPr="00FD292C">
        <w:rPr>
          <w:rFonts w:ascii="Arial" w:hAnsi="Arial" w:cs="Arial"/>
          <w:color w:val="000000"/>
          <w:sz w:val="20"/>
          <w:szCs w:val="24"/>
        </w:rPr>
        <w:t>лицу</w:t>
      </w:r>
      <w:r w:rsidRPr="00FD292C">
        <w:rPr>
          <w:rFonts w:ascii="Arial" w:hAnsi="Arial" w:cs="Arial"/>
          <w:color w:val="000000"/>
          <w:sz w:val="20"/>
          <w:szCs w:val="24"/>
        </w:rPr>
        <w:t xml:space="preserve"> </w:t>
      </w:r>
      <w:r w:rsidR="00B33666" w:rsidRPr="00FD292C">
        <w:rPr>
          <w:rFonts w:ascii="Arial" w:hAnsi="Arial" w:cs="Arial"/>
          <w:color w:val="000000"/>
          <w:sz w:val="20"/>
          <w:szCs w:val="24"/>
        </w:rPr>
        <w:t>по</w:t>
      </w:r>
      <w:r w:rsidRPr="00FD292C">
        <w:rPr>
          <w:rFonts w:ascii="Arial" w:hAnsi="Arial" w:cs="Arial"/>
          <w:color w:val="000000"/>
          <w:sz w:val="20"/>
          <w:szCs w:val="24"/>
        </w:rPr>
        <w:t xml:space="preserve"> </w:t>
      </w:r>
      <w:r w:rsidR="00B33666" w:rsidRPr="00FD292C">
        <w:rPr>
          <w:rFonts w:ascii="Arial" w:hAnsi="Arial" w:cs="Arial"/>
          <w:color w:val="000000"/>
          <w:sz w:val="20"/>
          <w:szCs w:val="24"/>
        </w:rPr>
        <w:t>кадрам</w:t>
      </w: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администрации</w:t>
      </w:r>
      <w:r w:rsidRPr="00FD292C">
        <w:rPr>
          <w:rFonts w:ascii="Arial" w:hAnsi="Arial" w:cs="Arial"/>
          <w:color w:val="000000"/>
          <w:sz w:val="20"/>
          <w:szCs w:val="24"/>
        </w:rPr>
        <w:t xml:space="preserve"> </w:t>
      </w:r>
      <w:proofErr w:type="spellStart"/>
      <w:r w:rsidR="00B33666" w:rsidRPr="00FD292C">
        <w:rPr>
          <w:rFonts w:ascii="Arial" w:hAnsi="Arial" w:cs="Arial"/>
          <w:color w:val="000000"/>
          <w:sz w:val="20"/>
          <w:szCs w:val="24"/>
        </w:rPr>
        <w:t>Эльбарусовского</w:t>
      </w:r>
      <w:proofErr w:type="spellEnd"/>
      <w:r w:rsidRPr="00FD292C">
        <w:rPr>
          <w:rFonts w:ascii="Arial" w:hAnsi="Arial" w:cs="Arial"/>
          <w:color w:val="000000"/>
          <w:sz w:val="20"/>
          <w:szCs w:val="24"/>
        </w:rPr>
        <w:t xml:space="preserve"> </w:t>
      </w:r>
      <w:r w:rsidR="00B33666" w:rsidRPr="00FD292C">
        <w:rPr>
          <w:rFonts w:ascii="Arial" w:hAnsi="Arial" w:cs="Arial"/>
          <w:color w:val="000000"/>
          <w:sz w:val="20"/>
          <w:szCs w:val="24"/>
        </w:rPr>
        <w:t>сельского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поселения</w:t>
      </w:r>
      <w:r w:rsidRPr="00FD292C">
        <w:rPr>
          <w:rFonts w:ascii="Arial" w:hAnsi="Arial" w:cs="Arial"/>
          <w:color w:val="000000"/>
          <w:sz w:val="20"/>
          <w:szCs w:val="24"/>
        </w:rPr>
        <w:t xml:space="preserve"> </w:t>
      </w:r>
      <w:r w:rsidR="00B33666" w:rsidRPr="00FD292C">
        <w:rPr>
          <w:rFonts w:ascii="Arial" w:hAnsi="Arial" w:cs="Arial"/>
          <w:color w:val="000000"/>
          <w:sz w:val="20"/>
          <w:szCs w:val="24"/>
        </w:rPr>
        <w:t>Мариинско-Посадского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района</w:t>
      </w:r>
      <w:r w:rsidRPr="00FD292C">
        <w:rPr>
          <w:rFonts w:ascii="Arial" w:hAnsi="Arial" w:cs="Arial"/>
          <w:color w:val="000000"/>
          <w:sz w:val="20"/>
          <w:szCs w:val="24"/>
        </w:rPr>
        <w:t xml:space="preserve"> </w:t>
      </w:r>
      <w:r w:rsidR="00B33666" w:rsidRPr="00FD292C">
        <w:rPr>
          <w:rFonts w:ascii="Arial" w:hAnsi="Arial" w:cs="Arial"/>
          <w:color w:val="000000"/>
          <w:sz w:val="20"/>
          <w:szCs w:val="24"/>
        </w:rPr>
        <w:t>Чувашской</w:t>
      </w:r>
      <w:r w:rsidRPr="00FD292C">
        <w:rPr>
          <w:rFonts w:ascii="Arial" w:hAnsi="Arial" w:cs="Arial"/>
          <w:color w:val="000000"/>
          <w:sz w:val="20"/>
          <w:szCs w:val="24"/>
        </w:rPr>
        <w:t xml:space="preserve"> </w:t>
      </w:r>
      <w:r w:rsidR="00B33666" w:rsidRPr="00FD292C">
        <w:rPr>
          <w:rFonts w:ascii="Arial" w:hAnsi="Arial" w:cs="Arial"/>
          <w:color w:val="000000"/>
          <w:sz w:val="20"/>
          <w:szCs w:val="24"/>
        </w:rPr>
        <w:t>Республики</w:t>
      </w:r>
      <w:r w:rsidRPr="00FD292C">
        <w:rPr>
          <w:rFonts w:ascii="Arial" w:hAnsi="Arial" w:cs="Arial"/>
          <w:color w:val="000000"/>
          <w:sz w:val="20"/>
          <w:szCs w:val="24"/>
        </w:rPr>
        <w:t xml:space="preserve"> </w:t>
      </w:r>
      <w:r w:rsidR="00B33666" w:rsidRPr="00FD292C">
        <w:rPr>
          <w:rFonts w:ascii="Arial" w:hAnsi="Arial" w:cs="Arial"/>
          <w:color w:val="000000"/>
          <w:sz w:val="20"/>
          <w:szCs w:val="24"/>
        </w:rPr>
        <w:t>для</w:t>
      </w:r>
      <w:r w:rsidRPr="00FD292C">
        <w:rPr>
          <w:rFonts w:ascii="Arial" w:hAnsi="Arial" w:cs="Arial"/>
          <w:color w:val="000000"/>
          <w:sz w:val="20"/>
          <w:szCs w:val="24"/>
        </w:rPr>
        <w:t xml:space="preserve"> </w:t>
      </w:r>
      <w:r w:rsidR="00B33666" w:rsidRPr="00FD292C">
        <w:rPr>
          <w:rFonts w:ascii="Arial" w:hAnsi="Arial" w:cs="Arial"/>
          <w:color w:val="000000"/>
          <w:sz w:val="20"/>
          <w:szCs w:val="24"/>
        </w:rPr>
        <w:t>предварительного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рассмотрения</w:t>
      </w:r>
      <w:r w:rsidRPr="00FD292C">
        <w:rPr>
          <w:rFonts w:ascii="Arial" w:hAnsi="Arial" w:cs="Arial"/>
          <w:color w:val="000000"/>
          <w:sz w:val="20"/>
          <w:szCs w:val="24"/>
        </w:rPr>
        <w:t xml:space="preserve"> </w:t>
      </w:r>
      <w:r w:rsidR="00B33666" w:rsidRPr="00FD292C">
        <w:rPr>
          <w:rFonts w:ascii="Arial" w:hAnsi="Arial" w:cs="Arial"/>
          <w:color w:val="000000"/>
          <w:sz w:val="20"/>
          <w:szCs w:val="24"/>
        </w:rPr>
        <w:t>уведомлений;</w:t>
      </w:r>
    </w:p>
    <w:p w:rsidR="00B33666" w:rsidRPr="00FD292C" w:rsidRDefault="004057EC"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комиссию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по</w:t>
      </w:r>
      <w:r w:rsidRPr="00FD292C">
        <w:rPr>
          <w:rFonts w:ascii="Arial" w:hAnsi="Arial" w:cs="Arial"/>
          <w:color w:val="000000"/>
          <w:sz w:val="20"/>
          <w:szCs w:val="24"/>
        </w:rPr>
        <w:t xml:space="preserve"> </w:t>
      </w:r>
      <w:r w:rsidR="00B33666" w:rsidRPr="00FD292C">
        <w:rPr>
          <w:rFonts w:ascii="Arial" w:hAnsi="Arial" w:cs="Arial"/>
          <w:color w:val="000000"/>
          <w:sz w:val="20"/>
          <w:szCs w:val="24"/>
        </w:rPr>
        <w:t>соблюдению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требований</w:t>
      </w:r>
      <w:r w:rsidRPr="00FD292C">
        <w:rPr>
          <w:rFonts w:ascii="Arial" w:hAnsi="Arial" w:cs="Arial"/>
          <w:color w:val="000000"/>
          <w:sz w:val="20"/>
          <w:szCs w:val="24"/>
        </w:rPr>
        <w:t xml:space="preserve"> </w:t>
      </w:r>
      <w:r w:rsidR="00B33666" w:rsidRPr="00FD292C">
        <w:rPr>
          <w:rFonts w:ascii="Arial" w:hAnsi="Arial" w:cs="Arial"/>
          <w:color w:val="000000"/>
          <w:sz w:val="20"/>
          <w:szCs w:val="24"/>
        </w:rPr>
        <w:t>к</w:t>
      </w:r>
      <w:r w:rsidRPr="00FD292C">
        <w:rPr>
          <w:rFonts w:ascii="Arial" w:hAnsi="Arial" w:cs="Arial"/>
          <w:color w:val="000000"/>
          <w:sz w:val="20"/>
          <w:szCs w:val="24"/>
        </w:rPr>
        <w:t xml:space="preserve"> </w:t>
      </w:r>
      <w:r w:rsidR="00B33666" w:rsidRPr="00FD292C">
        <w:rPr>
          <w:rFonts w:ascii="Arial" w:hAnsi="Arial" w:cs="Arial"/>
          <w:color w:val="000000"/>
          <w:sz w:val="20"/>
          <w:szCs w:val="24"/>
        </w:rPr>
        <w:t>служебному</w:t>
      </w:r>
      <w:r w:rsidRPr="00FD292C">
        <w:rPr>
          <w:rFonts w:ascii="Arial" w:hAnsi="Arial" w:cs="Arial"/>
          <w:color w:val="000000"/>
          <w:sz w:val="20"/>
          <w:szCs w:val="24"/>
        </w:rPr>
        <w:t xml:space="preserve"> </w:t>
      </w:r>
      <w:r w:rsidR="00B33666" w:rsidRPr="00FD292C">
        <w:rPr>
          <w:rFonts w:ascii="Arial" w:hAnsi="Arial" w:cs="Arial"/>
          <w:color w:val="000000"/>
          <w:sz w:val="20"/>
          <w:szCs w:val="24"/>
        </w:rPr>
        <w:t>поведению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муниципальных</w:t>
      </w:r>
      <w:r w:rsidRPr="00FD292C">
        <w:rPr>
          <w:rFonts w:ascii="Arial" w:hAnsi="Arial" w:cs="Arial"/>
          <w:color w:val="000000"/>
          <w:sz w:val="20"/>
          <w:szCs w:val="24"/>
        </w:rPr>
        <w:t xml:space="preserve"> </w:t>
      </w:r>
      <w:r w:rsidR="00B33666" w:rsidRPr="00FD292C">
        <w:rPr>
          <w:rFonts w:ascii="Arial" w:hAnsi="Arial" w:cs="Arial"/>
          <w:color w:val="000000"/>
          <w:sz w:val="20"/>
          <w:szCs w:val="24"/>
        </w:rPr>
        <w:t>служащих</w:t>
      </w:r>
      <w:r w:rsidRPr="00FD292C">
        <w:rPr>
          <w:rFonts w:ascii="Arial" w:hAnsi="Arial" w:cs="Arial"/>
          <w:color w:val="000000"/>
          <w:sz w:val="20"/>
          <w:szCs w:val="24"/>
        </w:rPr>
        <w:t xml:space="preserve"> </w:t>
      </w:r>
      <w:r w:rsidR="00B33666" w:rsidRPr="00FD292C">
        <w:rPr>
          <w:rFonts w:ascii="Arial" w:hAnsi="Arial" w:cs="Arial"/>
          <w:color w:val="000000"/>
          <w:sz w:val="20"/>
          <w:szCs w:val="24"/>
        </w:rPr>
        <w:t>и</w:t>
      </w:r>
      <w:r w:rsidRPr="00FD292C">
        <w:rPr>
          <w:rFonts w:ascii="Arial" w:hAnsi="Arial" w:cs="Arial"/>
          <w:color w:val="000000"/>
          <w:sz w:val="20"/>
          <w:szCs w:val="24"/>
        </w:rPr>
        <w:t xml:space="preserve"> </w:t>
      </w:r>
      <w:r w:rsidR="00B33666" w:rsidRPr="00FD292C">
        <w:rPr>
          <w:rFonts w:ascii="Arial" w:hAnsi="Arial" w:cs="Arial"/>
          <w:color w:val="000000"/>
          <w:sz w:val="20"/>
          <w:szCs w:val="24"/>
        </w:rPr>
        <w:t>урегулированию</w:t>
      </w:r>
      <w:r w:rsidRPr="00FD292C">
        <w:rPr>
          <w:rFonts w:ascii="Arial" w:hAnsi="Arial" w:cs="Arial"/>
          <w:color w:val="000000"/>
          <w:sz w:val="20"/>
          <w:szCs w:val="24"/>
        </w:rPr>
        <w:t xml:space="preserve"> </w:t>
      </w:r>
      <w:r w:rsidR="00B33666" w:rsidRPr="00FD292C">
        <w:rPr>
          <w:rFonts w:ascii="Arial" w:hAnsi="Arial" w:cs="Arial"/>
          <w:color w:val="000000"/>
          <w:sz w:val="20"/>
          <w:szCs w:val="24"/>
        </w:rPr>
        <w:t>конфликта</w:t>
      </w:r>
      <w:r w:rsidRPr="00FD292C">
        <w:rPr>
          <w:rFonts w:ascii="Arial" w:hAnsi="Arial" w:cs="Arial"/>
          <w:color w:val="000000"/>
          <w:sz w:val="20"/>
          <w:szCs w:val="24"/>
        </w:rPr>
        <w:t xml:space="preserve"> </w:t>
      </w:r>
      <w:r w:rsidR="00B33666" w:rsidRPr="00FD292C">
        <w:rPr>
          <w:rFonts w:ascii="Arial" w:hAnsi="Arial" w:cs="Arial"/>
          <w:color w:val="000000"/>
          <w:sz w:val="20"/>
          <w:szCs w:val="24"/>
        </w:rPr>
        <w:t>интересов</w:t>
      </w:r>
      <w:r w:rsidRPr="00FD292C">
        <w:rPr>
          <w:rFonts w:ascii="Arial" w:hAnsi="Arial" w:cs="Arial"/>
          <w:color w:val="000000"/>
          <w:sz w:val="20"/>
          <w:szCs w:val="24"/>
        </w:rPr>
        <w:t xml:space="preserve"> </w:t>
      </w:r>
      <w:r w:rsidR="00B33666" w:rsidRPr="00FD292C">
        <w:rPr>
          <w:rFonts w:ascii="Arial" w:hAnsi="Arial" w:cs="Arial"/>
          <w:color w:val="000000"/>
          <w:sz w:val="20"/>
          <w:szCs w:val="24"/>
        </w:rPr>
        <w:t>в</w:t>
      </w:r>
      <w:r w:rsidRPr="00FD292C">
        <w:rPr>
          <w:rFonts w:ascii="Arial" w:hAnsi="Arial" w:cs="Arial"/>
          <w:color w:val="000000"/>
          <w:sz w:val="20"/>
          <w:szCs w:val="24"/>
        </w:rPr>
        <w:t xml:space="preserve"> </w:t>
      </w:r>
      <w:r w:rsidR="00B33666" w:rsidRPr="00FD292C">
        <w:rPr>
          <w:rFonts w:ascii="Arial" w:hAnsi="Arial" w:cs="Arial"/>
          <w:color w:val="000000"/>
          <w:sz w:val="20"/>
          <w:szCs w:val="24"/>
        </w:rPr>
        <w:t>администрации</w:t>
      </w:r>
      <w:r w:rsidRPr="00FD292C">
        <w:rPr>
          <w:rFonts w:ascii="Arial" w:hAnsi="Arial" w:cs="Arial"/>
          <w:color w:val="000000"/>
          <w:sz w:val="20"/>
          <w:szCs w:val="24"/>
        </w:rPr>
        <w:t xml:space="preserve"> </w:t>
      </w:r>
      <w:r w:rsidR="00B33666" w:rsidRPr="00FD292C">
        <w:rPr>
          <w:rFonts w:ascii="Arial" w:hAnsi="Arial" w:cs="Arial"/>
          <w:color w:val="000000"/>
          <w:sz w:val="20"/>
          <w:szCs w:val="24"/>
        </w:rPr>
        <w:t>Мариинско-Посадского</w:t>
      </w:r>
      <w:r w:rsidRPr="00FD292C">
        <w:rPr>
          <w:rFonts w:ascii="Arial" w:hAnsi="Arial" w:cs="Arial"/>
          <w:color w:val="000000"/>
          <w:sz w:val="20"/>
          <w:szCs w:val="24"/>
        </w:rPr>
        <w:t xml:space="preserve"> </w:t>
      </w:r>
      <w:r w:rsidR="00B33666" w:rsidRPr="00FD292C">
        <w:rPr>
          <w:rFonts w:ascii="Arial" w:hAnsi="Arial" w:cs="Arial"/>
          <w:color w:val="000000"/>
          <w:sz w:val="20"/>
          <w:szCs w:val="24"/>
        </w:rPr>
        <w:t>района</w:t>
      </w:r>
      <w:r w:rsidRPr="00FD292C">
        <w:rPr>
          <w:rFonts w:ascii="Arial" w:hAnsi="Arial" w:cs="Arial"/>
          <w:color w:val="000000"/>
          <w:sz w:val="20"/>
          <w:szCs w:val="24"/>
        </w:rPr>
        <w:t xml:space="preserve"> </w:t>
      </w:r>
      <w:r w:rsidR="00B33666" w:rsidRPr="00FD292C">
        <w:rPr>
          <w:rFonts w:ascii="Arial" w:hAnsi="Arial" w:cs="Arial"/>
          <w:color w:val="000000"/>
          <w:sz w:val="20"/>
          <w:szCs w:val="24"/>
        </w:rPr>
        <w:t>Чувашской</w:t>
      </w:r>
      <w:r w:rsidRPr="00FD292C">
        <w:rPr>
          <w:rFonts w:ascii="Arial" w:hAnsi="Arial" w:cs="Arial"/>
          <w:color w:val="000000"/>
          <w:sz w:val="20"/>
          <w:szCs w:val="24"/>
        </w:rPr>
        <w:t xml:space="preserve"> </w:t>
      </w:r>
      <w:r w:rsidR="00B33666" w:rsidRPr="00FD292C">
        <w:rPr>
          <w:rFonts w:ascii="Arial" w:hAnsi="Arial" w:cs="Arial"/>
          <w:color w:val="000000"/>
          <w:sz w:val="20"/>
          <w:szCs w:val="24"/>
        </w:rPr>
        <w:t>Республики</w:t>
      </w:r>
      <w:proofErr w:type="gramStart"/>
      <w:r w:rsidR="00B33666" w:rsidRPr="00FD292C">
        <w:rPr>
          <w:rFonts w:ascii="Arial" w:hAnsi="Arial" w:cs="Arial"/>
          <w:color w:val="000000"/>
          <w:sz w:val="20"/>
          <w:szCs w:val="24"/>
        </w:rPr>
        <w:t>.».</w:t>
      </w:r>
      <w:proofErr w:type="gramEnd"/>
    </w:p>
    <w:p w:rsidR="00B33666" w:rsidRPr="00FD292C" w:rsidRDefault="00B33666" w:rsidP="00FD292C">
      <w:pPr>
        <w:pStyle w:val="aff6"/>
        <w:ind w:firstLine="851"/>
        <w:jc w:val="both"/>
        <w:rPr>
          <w:rFonts w:ascii="Arial" w:hAnsi="Arial" w:cs="Arial"/>
          <w:color w:val="000000"/>
          <w:sz w:val="20"/>
          <w:szCs w:val="24"/>
        </w:rPr>
      </w:pPr>
      <w:r w:rsidRPr="00FD292C">
        <w:rPr>
          <w:rFonts w:ascii="Arial" w:hAnsi="Arial" w:cs="Arial"/>
          <w:color w:val="000000"/>
          <w:sz w:val="20"/>
          <w:szCs w:val="24"/>
        </w:rPr>
        <w:t>2.</w:t>
      </w:r>
      <w:r w:rsidR="004057EC" w:rsidRPr="00FD292C">
        <w:rPr>
          <w:rFonts w:ascii="Arial" w:hAnsi="Arial" w:cs="Arial"/>
          <w:color w:val="000000"/>
          <w:sz w:val="20"/>
          <w:szCs w:val="24"/>
        </w:rPr>
        <w:t xml:space="preserve"> </w:t>
      </w:r>
      <w:r w:rsidRPr="00FD292C">
        <w:rPr>
          <w:rFonts w:ascii="Arial" w:hAnsi="Arial" w:cs="Arial"/>
          <w:color w:val="000000"/>
          <w:sz w:val="20"/>
          <w:szCs w:val="24"/>
        </w:rPr>
        <w:t>Настоящее</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постановление</w:t>
      </w:r>
      <w:r w:rsidR="004057EC" w:rsidRPr="00FD292C">
        <w:rPr>
          <w:rFonts w:ascii="Arial" w:hAnsi="Arial" w:cs="Arial"/>
          <w:color w:val="000000"/>
          <w:sz w:val="20"/>
          <w:szCs w:val="24"/>
        </w:rPr>
        <w:t xml:space="preserve"> </w:t>
      </w:r>
      <w:r w:rsidRPr="00FD292C">
        <w:rPr>
          <w:rFonts w:ascii="Arial" w:hAnsi="Arial" w:cs="Arial"/>
          <w:color w:val="000000"/>
          <w:sz w:val="20"/>
          <w:szCs w:val="24"/>
        </w:rPr>
        <w:t>вступает</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силу</w:t>
      </w:r>
      <w:r w:rsidR="004057EC" w:rsidRPr="00FD292C">
        <w:rPr>
          <w:rFonts w:ascii="Arial" w:hAnsi="Arial" w:cs="Arial"/>
          <w:color w:val="000000"/>
          <w:sz w:val="20"/>
          <w:szCs w:val="24"/>
        </w:rPr>
        <w:t xml:space="preserve"> </w:t>
      </w:r>
      <w:r w:rsidRPr="00FD292C">
        <w:rPr>
          <w:rFonts w:ascii="Arial" w:hAnsi="Arial" w:cs="Arial"/>
          <w:color w:val="000000"/>
          <w:sz w:val="20"/>
          <w:szCs w:val="24"/>
        </w:rPr>
        <w:t>со</w:t>
      </w:r>
      <w:r w:rsidR="004057EC" w:rsidRPr="00FD292C">
        <w:rPr>
          <w:rFonts w:ascii="Arial" w:hAnsi="Arial" w:cs="Arial"/>
          <w:color w:val="000000"/>
          <w:sz w:val="20"/>
          <w:szCs w:val="24"/>
        </w:rPr>
        <w:t xml:space="preserve"> </w:t>
      </w:r>
      <w:r w:rsidRPr="00FD292C">
        <w:rPr>
          <w:rFonts w:ascii="Arial" w:hAnsi="Arial" w:cs="Arial"/>
          <w:color w:val="000000"/>
          <w:sz w:val="20"/>
          <w:szCs w:val="24"/>
        </w:rPr>
        <w:t>дня</w:t>
      </w:r>
      <w:r w:rsidR="004057EC" w:rsidRPr="00FD292C">
        <w:rPr>
          <w:rFonts w:ascii="Arial" w:hAnsi="Arial" w:cs="Arial"/>
          <w:color w:val="000000"/>
          <w:sz w:val="20"/>
          <w:szCs w:val="24"/>
        </w:rPr>
        <w:t xml:space="preserve"> </w:t>
      </w:r>
      <w:r w:rsidRPr="00FD292C">
        <w:rPr>
          <w:rFonts w:ascii="Arial" w:hAnsi="Arial" w:cs="Arial"/>
          <w:color w:val="000000"/>
          <w:sz w:val="20"/>
          <w:szCs w:val="24"/>
        </w:rPr>
        <w:t>его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официального</w:t>
      </w:r>
      <w:r w:rsidR="004057EC" w:rsidRPr="00FD292C">
        <w:rPr>
          <w:rFonts w:ascii="Arial" w:hAnsi="Arial" w:cs="Arial"/>
          <w:color w:val="000000"/>
          <w:sz w:val="20"/>
          <w:szCs w:val="24"/>
        </w:rPr>
        <w:t xml:space="preserve"> </w:t>
      </w:r>
      <w:r w:rsidRPr="00FD292C">
        <w:rPr>
          <w:rFonts w:ascii="Arial" w:hAnsi="Arial" w:cs="Arial"/>
          <w:color w:val="000000"/>
          <w:sz w:val="20"/>
          <w:szCs w:val="24"/>
        </w:rPr>
        <w:t>опубликования</w:t>
      </w:r>
      <w:r w:rsidR="004057EC" w:rsidRPr="00FD292C">
        <w:rPr>
          <w:rFonts w:ascii="Arial" w:hAnsi="Arial" w:cs="Arial"/>
          <w:color w:val="000000"/>
          <w:sz w:val="20"/>
          <w:szCs w:val="24"/>
        </w:rPr>
        <w:t xml:space="preserve"> </w:t>
      </w:r>
      <w:r w:rsidRPr="00FD292C">
        <w:rPr>
          <w:rFonts w:ascii="Arial" w:hAnsi="Arial" w:cs="Arial"/>
          <w:color w:val="000000"/>
          <w:sz w:val="20"/>
          <w:szCs w:val="24"/>
        </w:rPr>
        <w:t>в</w:t>
      </w:r>
      <w:r w:rsidR="004057EC" w:rsidRPr="00FD292C">
        <w:rPr>
          <w:rFonts w:ascii="Arial" w:hAnsi="Arial" w:cs="Arial"/>
          <w:color w:val="000000"/>
          <w:sz w:val="20"/>
          <w:szCs w:val="24"/>
        </w:rPr>
        <w:t xml:space="preserve"> </w:t>
      </w:r>
      <w:r w:rsidRPr="00FD292C">
        <w:rPr>
          <w:rFonts w:ascii="Arial" w:hAnsi="Arial" w:cs="Arial"/>
          <w:color w:val="000000"/>
          <w:sz w:val="20"/>
          <w:szCs w:val="24"/>
        </w:rPr>
        <w:t>печатном</w:t>
      </w:r>
      <w:r w:rsidR="004057EC" w:rsidRPr="00FD292C">
        <w:rPr>
          <w:rFonts w:ascii="Arial" w:hAnsi="Arial" w:cs="Arial"/>
          <w:color w:val="000000"/>
          <w:sz w:val="20"/>
          <w:szCs w:val="24"/>
        </w:rPr>
        <w:t xml:space="preserve"> </w:t>
      </w:r>
      <w:r w:rsidRPr="00FD292C">
        <w:rPr>
          <w:rFonts w:ascii="Arial" w:hAnsi="Arial" w:cs="Arial"/>
          <w:color w:val="000000"/>
          <w:sz w:val="20"/>
          <w:szCs w:val="24"/>
        </w:rPr>
        <w:t>средстве</w:t>
      </w:r>
      <w:r w:rsidR="004057EC" w:rsidRPr="00FD292C">
        <w:rPr>
          <w:rFonts w:ascii="Arial" w:hAnsi="Arial" w:cs="Arial"/>
          <w:color w:val="000000"/>
          <w:sz w:val="20"/>
          <w:szCs w:val="24"/>
        </w:rPr>
        <w:t xml:space="preserve"> </w:t>
      </w:r>
      <w:r w:rsidRPr="00FD292C">
        <w:rPr>
          <w:rFonts w:ascii="Arial" w:hAnsi="Arial" w:cs="Arial"/>
          <w:color w:val="000000"/>
          <w:sz w:val="20"/>
          <w:szCs w:val="24"/>
        </w:rPr>
        <w:t>массовой</w:t>
      </w:r>
      <w:r w:rsidR="004057EC" w:rsidRPr="00FD292C">
        <w:rPr>
          <w:rFonts w:ascii="Arial" w:hAnsi="Arial" w:cs="Arial"/>
          <w:color w:val="000000"/>
          <w:sz w:val="20"/>
          <w:szCs w:val="24"/>
        </w:rPr>
        <w:t xml:space="preserve"> </w:t>
      </w:r>
      <w:r w:rsidRPr="00FD292C">
        <w:rPr>
          <w:rFonts w:ascii="Arial" w:hAnsi="Arial" w:cs="Arial"/>
          <w:color w:val="000000"/>
          <w:sz w:val="20"/>
          <w:szCs w:val="24"/>
        </w:rPr>
        <w:t>информации</w:t>
      </w:r>
      <w:r w:rsidR="004057EC" w:rsidRPr="00FD292C">
        <w:rPr>
          <w:rFonts w:ascii="Arial" w:hAnsi="Arial" w:cs="Arial"/>
          <w:color w:val="000000"/>
          <w:sz w:val="20"/>
          <w:szCs w:val="24"/>
        </w:rPr>
        <w:t xml:space="preserve"> </w:t>
      </w:r>
      <w:r w:rsidRPr="00FD292C">
        <w:rPr>
          <w:rFonts w:ascii="Arial" w:hAnsi="Arial" w:cs="Arial"/>
          <w:color w:val="000000"/>
          <w:sz w:val="20"/>
          <w:szCs w:val="24"/>
        </w:rPr>
        <w:t>"Посадский</w:t>
      </w:r>
      <w:r w:rsidR="004057EC" w:rsidRPr="00FD292C">
        <w:rPr>
          <w:rFonts w:ascii="Arial" w:hAnsi="Arial" w:cs="Arial"/>
          <w:color w:val="000000"/>
          <w:sz w:val="20"/>
          <w:szCs w:val="24"/>
        </w:rPr>
        <w:t xml:space="preserve"> </w:t>
      </w:r>
      <w:r w:rsidRPr="00FD292C">
        <w:rPr>
          <w:rFonts w:ascii="Arial" w:hAnsi="Arial" w:cs="Arial"/>
          <w:color w:val="000000"/>
          <w:sz w:val="20"/>
          <w:szCs w:val="24"/>
        </w:rPr>
        <w:t>вес</w:t>
      </w:r>
      <w:r w:rsidRPr="00FD292C">
        <w:rPr>
          <w:rFonts w:ascii="Arial" w:hAnsi="Arial" w:cs="Arial"/>
          <w:color w:val="000000"/>
          <w:sz w:val="20"/>
          <w:szCs w:val="24"/>
        </w:rPr>
        <w:t>т</w:t>
      </w:r>
      <w:r w:rsidRPr="00FD292C">
        <w:rPr>
          <w:rFonts w:ascii="Arial" w:hAnsi="Arial" w:cs="Arial"/>
          <w:color w:val="000000"/>
          <w:sz w:val="20"/>
          <w:szCs w:val="24"/>
        </w:rPr>
        <w:t>ник».</w:t>
      </w:r>
    </w:p>
    <w:p w:rsidR="00B33666" w:rsidRPr="00FD292C" w:rsidRDefault="00B33666" w:rsidP="00FD292C">
      <w:pPr>
        <w:pStyle w:val="aff6"/>
        <w:ind w:firstLine="851"/>
        <w:jc w:val="both"/>
        <w:rPr>
          <w:rFonts w:ascii="Arial" w:hAnsi="Arial" w:cs="Arial"/>
          <w:color w:val="000000"/>
          <w:sz w:val="20"/>
          <w:szCs w:val="24"/>
        </w:rPr>
      </w:pPr>
    </w:p>
    <w:tbl>
      <w:tblPr>
        <w:tblW w:w="5000" w:type="pct"/>
        <w:tblLook w:val="04A0"/>
      </w:tblPr>
      <w:tblGrid>
        <w:gridCol w:w="7677"/>
        <w:gridCol w:w="7678"/>
      </w:tblGrid>
      <w:tr w:rsidR="00B33666" w:rsidRPr="00FD292C" w:rsidTr="004E2168">
        <w:trPr>
          <w:cantSplit/>
        </w:trPr>
        <w:tc>
          <w:tcPr>
            <w:tcW w:w="2500" w:type="pct"/>
            <w:shd w:val="clear" w:color="auto" w:fill="auto"/>
            <w:vAlign w:val="center"/>
            <w:hideMark/>
          </w:tcPr>
          <w:p w:rsidR="00B33666" w:rsidRPr="00FD292C" w:rsidRDefault="00B33666" w:rsidP="004E2168">
            <w:pPr>
              <w:tabs>
                <w:tab w:val="left" w:pos="7390"/>
              </w:tabs>
              <w:jc w:val="center"/>
              <w:rPr>
                <w:rFonts w:ascii="Arial" w:hAnsi="Arial" w:cs="Arial"/>
                <w:color w:val="000000"/>
                <w:sz w:val="20"/>
                <w:lang w:eastAsia="en-US"/>
              </w:rPr>
            </w:pPr>
          </w:p>
        </w:tc>
        <w:tc>
          <w:tcPr>
            <w:tcW w:w="2500" w:type="pct"/>
            <w:shd w:val="clear" w:color="auto" w:fill="auto"/>
            <w:vAlign w:val="center"/>
            <w:hideMark/>
          </w:tcPr>
          <w:p w:rsidR="00B33666" w:rsidRPr="00FD292C" w:rsidRDefault="00B33666" w:rsidP="004E2168">
            <w:pPr>
              <w:tabs>
                <w:tab w:val="left" w:pos="7390"/>
              </w:tabs>
              <w:jc w:val="center"/>
              <w:rPr>
                <w:rFonts w:ascii="Arial" w:hAnsi="Arial" w:cs="Arial"/>
                <w:color w:val="000000"/>
                <w:sz w:val="20"/>
                <w:lang w:eastAsia="en-US"/>
              </w:rPr>
            </w:pPr>
          </w:p>
        </w:tc>
      </w:tr>
    </w:tbl>
    <w:p w:rsidR="000B1DA9" w:rsidRPr="00FD292C" w:rsidRDefault="000B1DA9" w:rsidP="00FD292C">
      <w:pPr>
        <w:widowControl w:val="0"/>
        <w:autoSpaceDE w:val="0"/>
        <w:autoSpaceDN w:val="0"/>
        <w:jc w:val="both"/>
        <w:outlineLvl w:val="0"/>
        <w:rPr>
          <w:rFonts w:ascii="Arial" w:hAnsi="Arial" w:cs="Arial"/>
          <w:bCs/>
          <w:color w:val="000000"/>
          <w:sz w:val="20"/>
        </w:rPr>
      </w:pPr>
    </w:p>
    <w:p w:rsidR="000B1DA9" w:rsidRPr="00FD292C" w:rsidRDefault="00B33666" w:rsidP="00FD292C">
      <w:pPr>
        <w:tabs>
          <w:tab w:val="left" w:pos="7695"/>
        </w:tabs>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spellStart"/>
      <w:r w:rsidRPr="00FD292C">
        <w:rPr>
          <w:rFonts w:ascii="Arial" w:hAnsi="Arial" w:cs="Arial"/>
          <w:color w:val="000000"/>
          <w:sz w:val="20"/>
        </w:rPr>
        <w:t>Эльбарусовского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00B31567">
        <w:rPr>
          <w:rFonts w:ascii="Arial" w:hAnsi="Arial" w:cs="Arial"/>
          <w:color w:val="000000"/>
          <w:sz w:val="20"/>
        </w:rPr>
        <w:tab/>
      </w:r>
      <w:r w:rsidR="00B31567">
        <w:rPr>
          <w:rFonts w:ascii="Arial" w:hAnsi="Arial" w:cs="Arial"/>
          <w:color w:val="000000"/>
          <w:sz w:val="20"/>
        </w:rPr>
        <w:tab/>
      </w:r>
      <w:r w:rsidR="00B31567">
        <w:rPr>
          <w:rFonts w:ascii="Arial" w:hAnsi="Arial" w:cs="Arial"/>
          <w:color w:val="000000"/>
          <w:sz w:val="20"/>
        </w:rPr>
        <w:tab/>
      </w:r>
      <w:r w:rsidRPr="00FD292C">
        <w:rPr>
          <w:rFonts w:ascii="Arial" w:hAnsi="Arial" w:cs="Arial"/>
          <w:color w:val="000000"/>
          <w:sz w:val="20"/>
        </w:rPr>
        <w:t>Р.А.Кольцова</w:t>
      </w:r>
    </w:p>
    <w:p w:rsidR="00B31567" w:rsidRDefault="00B31567" w:rsidP="00FD292C">
      <w:pPr>
        <w:ind w:left="-567"/>
        <w:jc w:val="center"/>
        <w:rPr>
          <w:rFonts w:ascii="Arial" w:hAnsi="Arial" w:cs="Arial"/>
          <w:b/>
          <w:color w:val="000000"/>
          <w:sz w:val="20"/>
          <w:szCs w:val="22"/>
        </w:rPr>
      </w:pPr>
    </w:p>
    <w:p w:rsidR="00B31567" w:rsidRDefault="00B31567" w:rsidP="00FD292C">
      <w:pPr>
        <w:ind w:left="-567"/>
        <w:jc w:val="center"/>
        <w:rPr>
          <w:rFonts w:ascii="Arial" w:hAnsi="Arial" w:cs="Arial"/>
          <w:b/>
          <w:color w:val="000000"/>
          <w:sz w:val="20"/>
          <w:szCs w:val="22"/>
        </w:rPr>
      </w:pPr>
    </w:p>
    <w:p w:rsidR="00B33666" w:rsidRPr="00FD292C" w:rsidRDefault="00B33666" w:rsidP="00FD292C">
      <w:pPr>
        <w:ind w:left="-567"/>
        <w:jc w:val="center"/>
        <w:rPr>
          <w:rFonts w:ascii="Arial" w:hAnsi="Arial" w:cs="Arial"/>
          <w:b/>
          <w:color w:val="000000"/>
          <w:sz w:val="20"/>
          <w:szCs w:val="22"/>
        </w:rPr>
      </w:pPr>
      <w:r w:rsidRPr="00FD292C">
        <w:rPr>
          <w:rFonts w:ascii="Arial" w:hAnsi="Arial" w:cs="Arial"/>
          <w:b/>
          <w:color w:val="000000"/>
          <w:sz w:val="20"/>
          <w:szCs w:val="22"/>
        </w:rPr>
        <w:t>ПРОТОКОЛ</w:t>
      </w:r>
    </w:p>
    <w:p w:rsidR="00B33666" w:rsidRPr="00FD292C" w:rsidRDefault="00B33666" w:rsidP="00FD292C">
      <w:pPr>
        <w:ind w:left="-567"/>
        <w:jc w:val="center"/>
        <w:rPr>
          <w:rFonts w:ascii="Arial" w:hAnsi="Arial" w:cs="Arial"/>
          <w:b/>
          <w:color w:val="000000"/>
          <w:sz w:val="20"/>
          <w:szCs w:val="22"/>
        </w:rPr>
      </w:pPr>
      <w:r w:rsidRPr="00FD292C">
        <w:rPr>
          <w:rFonts w:ascii="Arial" w:hAnsi="Arial" w:cs="Arial"/>
          <w:b/>
          <w:color w:val="000000"/>
          <w:sz w:val="20"/>
          <w:szCs w:val="22"/>
        </w:rPr>
        <w:t>рассмотрения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заявок,</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поступивших</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участие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в</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открытом</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аукционе</w:t>
      </w:r>
    </w:p>
    <w:p w:rsidR="00B33666" w:rsidRPr="00FD292C" w:rsidRDefault="00B33666" w:rsidP="00FD292C">
      <w:pPr>
        <w:ind w:left="-567"/>
        <w:jc w:val="center"/>
        <w:rPr>
          <w:rFonts w:ascii="Arial" w:hAnsi="Arial" w:cs="Arial"/>
          <w:b/>
          <w:color w:val="000000"/>
          <w:sz w:val="20"/>
          <w:szCs w:val="22"/>
        </w:rPr>
      </w:pPr>
      <w:r w:rsidRPr="00FD292C">
        <w:rPr>
          <w:rFonts w:ascii="Arial" w:hAnsi="Arial" w:cs="Arial"/>
          <w:b/>
          <w:color w:val="000000"/>
          <w:sz w:val="20"/>
          <w:szCs w:val="22"/>
        </w:rPr>
        <w:t>по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продаже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права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заключение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договора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аренды</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земельного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участка,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находящегося</w:t>
      </w:r>
      <w:r w:rsidR="004057EC" w:rsidRPr="00FD292C">
        <w:rPr>
          <w:rFonts w:ascii="Arial" w:hAnsi="Arial" w:cs="Arial"/>
          <w:b/>
          <w:color w:val="000000"/>
          <w:sz w:val="20"/>
          <w:szCs w:val="22"/>
        </w:rPr>
        <w:t xml:space="preserve"> </w:t>
      </w:r>
    </w:p>
    <w:p w:rsidR="00B33666" w:rsidRPr="00FD292C" w:rsidRDefault="00B33666" w:rsidP="00FD292C">
      <w:pPr>
        <w:ind w:left="-567"/>
        <w:jc w:val="center"/>
        <w:rPr>
          <w:rFonts w:ascii="Arial" w:hAnsi="Arial" w:cs="Arial"/>
          <w:b/>
          <w:color w:val="000000"/>
          <w:sz w:val="20"/>
          <w:szCs w:val="22"/>
        </w:rPr>
      </w:pPr>
      <w:r w:rsidRPr="00FD292C">
        <w:rPr>
          <w:rFonts w:ascii="Arial" w:hAnsi="Arial" w:cs="Arial"/>
          <w:b/>
          <w:color w:val="000000"/>
          <w:sz w:val="20"/>
          <w:szCs w:val="22"/>
        </w:rPr>
        <w:t>в</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государственной</w:t>
      </w:r>
      <w:r w:rsidR="004057EC" w:rsidRPr="00FD292C">
        <w:rPr>
          <w:rFonts w:ascii="Arial" w:hAnsi="Arial" w:cs="Arial"/>
          <w:b/>
          <w:color w:val="000000"/>
          <w:sz w:val="20"/>
          <w:szCs w:val="22"/>
        </w:rPr>
        <w:t xml:space="preserve"> </w:t>
      </w:r>
      <w:proofErr w:type="spellStart"/>
      <w:r w:rsidRPr="00FD292C">
        <w:rPr>
          <w:rFonts w:ascii="Arial" w:hAnsi="Arial" w:cs="Arial"/>
          <w:b/>
          <w:color w:val="000000"/>
          <w:sz w:val="20"/>
          <w:szCs w:val="22"/>
        </w:rPr>
        <w:t>неразграниченной</w:t>
      </w:r>
      <w:proofErr w:type="spellEnd"/>
      <w:r w:rsidR="004057EC" w:rsidRPr="00FD292C">
        <w:rPr>
          <w:rFonts w:ascii="Arial" w:hAnsi="Arial" w:cs="Arial"/>
          <w:b/>
          <w:color w:val="000000"/>
          <w:sz w:val="20"/>
          <w:szCs w:val="22"/>
        </w:rPr>
        <w:t xml:space="preserve"> </w:t>
      </w:r>
      <w:r w:rsidRPr="00FD292C">
        <w:rPr>
          <w:rFonts w:ascii="Arial" w:hAnsi="Arial" w:cs="Arial"/>
          <w:b/>
          <w:color w:val="000000"/>
          <w:sz w:val="20"/>
          <w:szCs w:val="22"/>
        </w:rPr>
        <w:t>собственности,</w:t>
      </w:r>
      <w:r w:rsidR="004057EC" w:rsidRPr="00FD292C">
        <w:rPr>
          <w:rFonts w:ascii="Arial" w:hAnsi="Arial" w:cs="Arial"/>
          <w:b/>
          <w:color w:val="000000"/>
          <w:sz w:val="20"/>
          <w:szCs w:val="22"/>
        </w:rPr>
        <w:t xml:space="preserve"> </w:t>
      </w:r>
      <w:proofErr w:type="gramStart"/>
      <w:r w:rsidRPr="00FD292C">
        <w:rPr>
          <w:rFonts w:ascii="Arial" w:hAnsi="Arial" w:cs="Arial"/>
          <w:b/>
          <w:color w:val="000000"/>
          <w:sz w:val="20"/>
          <w:szCs w:val="22"/>
        </w:rPr>
        <w:t>расположенного</w:t>
      </w:r>
      <w:proofErr w:type="gramEnd"/>
      <w:r w:rsidR="004057EC" w:rsidRPr="00FD292C">
        <w:rPr>
          <w:rFonts w:ascii="Arial" w:hAnsi="Arial" w:cs="Arial"/>
          <w:b/>
          <w:color w:val="000000"/>
          <w:sz w:val="20"/>
          <w:szCs w:val="22"/>
        </w:rPr>
        <w:t xml:space="preserve"> </w:t>
      </w:r>
      <w:r w:rsidRPr="00FD292C">
        <w:rPr>
          <w:rFonts w:ascii="Arial" w:hAnsi="Arial" w:cs="Arial"/>
          <w:b/>
          <w:color w:val="000000"/>
          <w:sz w:val="20"/>
          <w:szCs w:val="22"/>
        </w:rPr>
        <w:t>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территории</w:t>
      </w:r>
      <w:r w:rsidR="004057EC" w:rsidRPr="00FD292C">
        <w:rPr>
          <w:rFonts w:ascii="Arial" w:hAnsi="Arial" w:cs="Arial"/>
          <w:b/>
          <w:color w:val="000000"/>
          <w:sz w:val="20"/>
          <w:szCs w:val="22"/>
        </w:rPr>
        <w:t xml:space="preserve"> </w:t>
      </w:r>
    </w:p>
    <w:p w:rsidR="000B1DA9" w:rsidRPr="00FD292C" w:rsidRDefault="00B33666" w:rsidP="00FD292C">
      <w:pPr>
        <w:ind w:left="-567"/>
        <w:jc w:val="center"/>
        <w:rPr>
          <w:rFonts w:ascii="Arial" w:hAnsi="Arial" w:cs="Arial"/>
          <w:b/>
          <w:color w:val="000000"/>
          <w:sz w:val="20"/>
          <w:szCs w:val="22"/>
        </w:rPr>
      </w:pPr>
      <w:r w:rsidRPr="00FD292C">
        <w:rPr>
          <w:rFonts w:ascii="Arial" w:hAnsi="Arial" w:cs="Arial"/>
          <w:b/>
          <w:color w:val="000000"/>
          <w:sz w:val="20"/>
          <w:szCs w:val="22"/>
        </w:rPr>
        <w:t>Мариинско-Посадского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района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Чувашской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Республики</w:t>
      </w:r>
    </w:p>
    <w:p w:rsidR="000B1DA9" w:rsidRPr="00FD292C" w:rsidRDefault="00B33666" w:rsidP="00FD292C">
      <w:pPr>
        <w:jc w:val="both"/>
        <w:rPr>
          <w:rFonts w:ascii="Arial" w:hAnsi="Arial" w:cs="Arial"/>
          <w:color w:val="000000"/>
          <w:sz w:val="20"/>
          <w:szCs w:val="22"/>
        </w:rPr>
      </w:pPr>
      <w:proofErr w:type="spellStart"/>
      <w:r w:rsidRPr="00FD292C">
        <w:rPr>
          <w:rFonts w:ascii="Arial" w:hAnsi="Arial" w:cs="Arial"/>
          <w:color w:val="000000"/>
          <w:sz w:val="20"/>
          <w:szCs w:val="22"/>
        </w:rPr>
        <w:t>г</w:t>
      </w:r>
      <w:proofErr w:type="gramStart"/>
      <w:r w:rsidRPr="00FD292C">
        <w:rPr>
          <w:rFonts w:ascii="Arial" w:hAnsi="Arial" w:cs="Arial"/>
          <w:color w:val="000000"/>
          <w:sz w:val="20"/>
          <w:szCs w:val="22"/>
        </w:rPr>
        <w:t>.М</w:t>
      </w:r>
      <w:proofErr w:type="gramEnd"/>
      <w:r w:rsidRPr="00FD292C">
        <w:rPr>
          <w:rFonts w:ascii="Arial" w:hAnsi="Arial" w:cs="Arial"/>
          <w:color w:val="000000"/>
          <w:sz w:val="20"/>
          <w:szCs w:val="22"/>
        </w:rPr>
        <w:t>ариинский</w:t>
      </w:r>
      <w:proofErr w:type="spellEnd"/>
      <w:r w:rsidR="004057EC" w:rsidRPr="00FD292C">
        <w:rPr>
          <w:rFonts w:ascii="Arial" w:hAnsi="Arial" w:cs="Arial"/>
          <w:color w:val="000000"/>
          <w:sz w:val="20"/>
          <w:szCs w:val="22"/>
        </w:rPr>
        <w:t xml:space="preserve"> </w:t>
      </w:r>
      <w:r w:rsidRPr="00FD292C">
        <w:rPr>
          <w:rFonts w:ascii="Arial" w:hAnsi="Arial" w:cs="Arial"/>
          <w:color w:val="000000"/>
          <w:sz w:val="20"/>
          <w:szCs w:val="22"/>
        </w:rPr>
        <w:t>Посад</w:t>
      </w:r>
      <w:r w:rsidR="004057EC" w:rsidRPr="00FD292C">
        <w:rPr>
          <w:rFonts w:ascii="Arial" w:hAnsi="Arial" w:cs="Arial"/>
          <w:color w:val="000000"/>
          <w:sz w:val="20"/>
          <w:szCs w:val="22"/>
        </w:rPr>
        <w:t xml:space="preserve"> </w:t>
      </w:r>
      <w:r w:rsidRPr="00FD292C">
        <w:rPr>
          <w:rFonts w:ascii="Arial" w:hAnsi="Arial" w:cs="Arial"/>
          <w:color w:val="000000"/>
          <w:sz w:val="20"/>
          <w:szCs w:val="22"/>
        </w:rPr>
        <w:t>«08»</w:t>
      </w:r>
      <w:r w:rsidR="004057EC" w:rsidRPr="00FD292C">
        <w:rPr>
          <w:rFonts w:ascii="Arial" w:hAnsi="Arial" w:cs="Arial"/>
          <w:color w:val="000000"/>
          <w:sz w:val="20"/>
          <w:szCs w:val="22"/>
        </w:rPr>
        <w:t xml:space="preserve"> </w:t>
      </w:r>
      <w:r w:rsidRPr="00FD292C">
        <w:rPr>
          <w:rFonts w:ascii="Arial" w:hAnsi="Arial" w:cs="Arial"/>
          <w:color w:val="000000"/>
          <w:sz w:val="20"/>
          <w:szCs w:val="22"/>
        </w:rPr>
        <w:t>июля</w:t>
      </w:r>
      <w:r w:rsidR="004057EC" w:rsidRPr="00FD292C">
        <w:rPr>
          <w:rFonts w:ascii="Arial" w:hAnsi="Arial" w:cs="Arial"/>
          <w:color w:val="000000"/>
          <w:sz w:val="20"/>
          <w:szCs w:val="22"/>
        </w:rPr>
        <w:t xml:space="preserve"> </w:t>
      </w:r>
      <w:r w:rsidRPr="00FD292C">
        <w:rPr>
          <w:rFonts w:ascii="Arial" w:hAnsi="Arial" w:cs="Arial"/>
          <w:color w:val="000000"/>
          <w:sz w:val="20"/>
          <w:szCs w:val="22"/>
        </w:rPr>
        <w:t>2020</w:t>
      </w:r>
      <w:r w:rsidR="004057EC" w:rsidRPr="00FD292C">
        <w:rPr>
          <w:rFonts w:ascii="Arial" w:hAnsi="Arial" w:cs="Arial"/>
          <w:color w:val="000000"/>
          <w:sz w:val="20"/>
          <w:szCs w:val="22"/>
        </w:rPr>
        <w:t xml:space="preserve"> </w:t>
      </w:r>
      <w:r w:rsidRPr="00FD292C">
        <w:rPr>
          <w:rFonts w:ascii="Arial" w:hAnsi="Arial" w:cs="Arial"/>
          <w:color w:val="000000"/>
          <w:sz w:val="20"/>
          <w:szCs w:val="22"/>
        </w:rPr>
        <w:t>года</w:t>
      </w:r>
    </w:p>
    <w:p w:rsidR="00B33666" w:rsidRPr="00FD292C" w:rsidRDefault="00B33666" w:rsidP="00FD292C">
      <w:pPr>
        <w:rPr>
          <w:rFonts w:ascii="Arial" w:hAnsi="Arial" w:cs="Arial"/>
          <w:color w:val="000000"/>
          <w:sz w:val="20"/>
          <w:szCs w:val="22"/>
        </w:rPr>
      </w:pPr>
      <w:r w:rsidRPr="00FD292C">
        <w:rPr>
          <w:rFonts w:ascii="Arial" w:hAnsi="Arial" w:cs="Arial"/>
          <w:color w:val="000000"/>
          <w:sz w:val="20"/>
          <w:szCs w:val="22"/>
        </w:rPr>
        <w:t>Присутствуют:</w:t>
      </w:r>
      <w:r w:rsidR="004057EC" w:rsidRPr="00FD292C">
        <w:rPr>
          <w:rFonts w:ascii="Arial" w:hAnsi="Arial" w:cs="Arial"/>
          <w:color w:val="000000"/>
          <w:sz w:val="20"/>
          <w:szCs w:val="22"/>
        </w:rPr>
        <w:t xml:space="preserve"> </w:t>
      </w:r>
      <w:r w:rsidRPr="00FD292C">
        <w:rPr>
          <w:rFonts w:ascii="Arial" w:hAnsi="Arial" w:cs="Arial"/>
          <w:color w:val="000000"/>
          <w:sz w:val="20"/>
          <w:szCs w:val="22"/>
        </w:rPr>
        <w:t>Веденеева</w:t>
      </w:r>
      <w:r w:rsidR="004057EC" w:rsidRPr="00FD292C">
        <w:rPr>
          <w:rFonts w:ascii="Arial" w:hAnsi="Arial" w:cs="Arial"/>
          <w:color w:val="000000"/>
          <w:sz w:val="20"/>
          <w:szCs w:val="22"/>
        </w:rPr>
        <w:t xml:space="preserve"> </w:t>
      </w:r>
      <w:r w:rsidRPr="00FD292C">
        <w:rPr>
          <w:rFonts w:ascii="Arial" w:hAnsi="Arial" w:cs="Arial"/>
          <w:color w:val="000000"/>
          <w:sz w:val="20"/>
          <w:szCs w:val="22"/>
        </w:rPr>
        <w:t>М.М.</w:t>
      </w:r>
      <w:r w:rsidR="004057EC" w:rsidRPr="00FD292C">
        <w:rPr>
          <w:rFonts w:ascii="Arial" w:hAnsi="Arial" w:cs="Arial"/>
          <w:color w:val="000000"/>
          <w:sz w:val="20"/>
          <w:szCs w:val="22"/>
        </w:rPr>
        <w:t xml:space="preserve"> </w:t>
      </w:r>
      <w:r w:rsidRPr="00FD292C">
        <w:rPr>
          <w:rFonts w:ascii="Arial" w:hAnsi="Arial" w:cs="Arial"/>
          <w:color w:val="000000"/>
          <w:sz w:val="20"/>
          <w:szCs w:val="22"/>
        </w:rPr>
        <w:t>–</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председатель</w:t>
      </w:r>
      <w:r w:rsidR="004057EC" w:rsidRPr="00FD292C">
        <w:rPr>
          <w:rFonts w:ascii="Arial" w:hAnsi="Arial" w:cs="Arial"/>
          <w:color w:val="000000"/>
          <w:sz w:val="20"/>
          <w:szCs w:val="22"/>
        </w:rPr>
        <w:t xml:space="preserve"> </w:t>
      </w:r>
      <w:r w:rsidRPr="00FD292C">
        <w:rPr>
          <w:rFonts w:ascii="Arial" w:hAnsi="Arial" w:cs="Arial"/>
          <w:color w:val="000000"/>
          <w:sz w:val="20"/>
          <w:szCs w:val="22"/>
        </w:rPr>
        <w:t>комиссии,</w:t>
      </w:r>
      <w:r w:rsidR="004057EC" w:rsidRPr="00FD292C">
        <w:rPr>
          <w:rFonts w:ascii="Arial" w:hAnsi="Arial" w:cs="Arial"/>
          <w:color w:val="000000"/>
          <w:sz w:val="20"/>
          <w:szCs w:val="22"/>
        </w:rPr>
        <w:t xml:space="preserve"> </w:t>
      </w:r>
      <w:r w:rsidRPr="00FD292C">
        <w:rPr>
          <w:rFonts w:ascii="Arial" w:hAnsi="Arial" w:cs="Arial"/>
          <w:color w:val="000000"/>
          <w:sz w:val="20"/>
          <w:szCs w:val="22"/>
        </w:rPr>
        <w:t>Сергеева</w:t>
      </w:r>
      <w:r w:rsidR="004057EC" w:rsidRPr="00FD292C">
        <w:rPr>
          <w:rFonts w:ascii="Arial" w:hAnsi="Arial" w:cs="Arial"/>
          <w:color w:val="000000"/>
          <w:sz w:val="20"/>
          <w:szCs w:val="22"/>
        </w:rPr>
        <w:t xml:space="preserve"> </w:t>
      </w:r>
      <w:r w:rsidRPr="00FD292C">
        <w:rPr>
          <w:rFonts w:ascii="Arial" w:hAnsi="Arial" w:cs="Arial"/>
          <w:color w:val="000000"/>
          <w:sz w:val="20"/>
          <w:szCs w:val="22"/>
        </w:rPr>
        <w:t>Е.М.,</w:t>
      </w:r>
      <w:r w:rsidR="004057EC" w:rsidRPr="00FD292C">
        <w:rPr>
          <w:rFonts w:ascii="Arial" w:hAnsi="Arial" w:cs="Arial"/>
          <w:color w:val="000000"/>
          <w:sz w:val="20"/>
          <w:szCs w:val="22"/>
        </w:rPr>
        <w:t xml:space="preserve"> </w:t>
      </w:r>
      <w:proofErr w:type="spellStart"/>
      <w:r w:rsidRPr="00FD292C">
        <w:rPr>
          <w:rFonts w:ascii="Arial" w:hAnsi="Arial" w:cs="Arial"/>
          <w:color w:val="000000"/>
          <w:sz w:val="20"/>
          <w:szCs w:val="22"/>
        </w:rPr>
        <w:t>Падюков</w:t>
      </w:r>
      <w:proofErr w:type="spellEnd"/>
      <w:r w:rsidR="004057EC" w:rsidRPr="00FD292C">
        <w:rPr>
          <w:rFonts w:ascii="Arial" w:hAnsi="Arial" w:cs="Arial"/>
          <w:color w:val="000000"/>
          <w:sz w:val="20"/>
          <w:szCs w:val="22"/>
        </w:rPr>
        <w:t xml:space="preserve"> </w:t>
      </w:r>
      <w:r w:rsidRPr="00FD292C">
        <w:rPr>
          <w:rFonts w:ascii="Arial" w:hAnsi="Arial" w:cs="Arial"/>
          <w:color w:val="000000"/>
          <w:sz w:val="20"/>
          <w:szCs w:val="22"/>
        </w:rPr>
        <w:t>И.В.</w:t>
      </w:r>
      <w:r w:rsidR="004057EC" w:rsidRPr="00FD292C">
        <w:rPr>
          <w:rFonts w:ascii="Arial" w:hAnsi="Arial" w:cs="Arial"/>
          <w:color w:val="000000"/>
          <w:sz w:val="20"/>
          <w:szCs w:val="22"/>
        </w:rPr>
        <w:t xml:space="preserve"> </w:t>
      </w:r>
      <w:r w:rsidRPr="00FD292C">
        <w:rPr>
          <w:rFonts w:ascii="Arial" w:hAnsi="Arial" w:cs="Arial"/>
          <w:color w:val="000000"/>
          <w:sz w:val="20"/>
          <w:szCs w:val="22"/>
        </w:rPr>
        <w:t>–</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секретарь</w:t>
      </w:r>
      <w:r w:rsidR="004057EC" w:rsidRPr="00FD292C">
        <w:rPr>
          <w:rFonts w:ascii="Arial" w:hAnsi="Arial" w:cs="Arial"/>
          <w:color w:val="000000"/>
          <w:sz w:val="20"/>
          <w:szCs w:val="22"/>
        </w:rPr>
        <w:t xml:space="preserve"> </w:t>
      </w:r>
      <w:r w:rsidRPr="00FD292C">
        <w:rPr>
          <w:rFonts w:ascii="Arial" w:hAnsi="Arial" w:cs="Arial"/>
          <w:color w:val="000000"/>
          <w:sz w:val="20"/>
          <w:szCs w:val="22"/>
        </w:rPr>
        <w:t>комиссии,</w:t>
      </w:r>
      <w:r w:rsidR="004057EC" w:rsidRPr="00FD292C">
        <w:rPr>
          <w:rFonts w:ascii="Arial" w:hAnsi="Arial" w:cs="Arial"/>
          <w:color w:val="000000"/>
          <w:sz w:val="20"/>
          <w:szCs w:val="22"/>
        </w:rPr>
        <w:t xml:space="preserve"> </w:t>
      </w:r>
      <w:proofErr w:type="spellStart"/>
      <w:r w:rsidRPr="00FD292C">
        <w:rPr>
          <w:rFonts w:ascii="Arial" w:hAnsi="Arial" w:cs="Arial"/>
          <w:color w:val="000000"/>
          <w:sz w:val="20"/>
          <w:szCs w:val="22"/>
        </w:rPr>
        <w:t>Кваскова</w:t>
      </w:r>
      <w:proofErr w:type="spellEnd"/>
      <w:r w:rsidR="004057EC" w:rsidRPr="00FD292C">
        <w:rPr>
          <w:rFonts w:ascii="Arial" w:hAnsi="Arial" w:cs="Arial"/>
          <w:color w:val="000000"/>
          <w:sz w:val="20"/>
          <w:szCs w:val="22"/>
        </w:rPr>
        <w:t xml:space="preserve"> </w:t>
      </w:r>
      <w:r w:rsidRPr="00FD292C">
        <w:rPr>
          <w:rFonts w:ascii="Arial" w:hAnsi="Arial" w:cs="Arial"/>
          <w:color w:val="000000"/>
          <w:sz w:val="20"/>
          <w:szCs w:val="22"/>
        </w:rPr>
        <w:t>О.В.</w:t>
      </w:r>
    </w:p>
    <w:p w:rsidR="00B33666" w:rsidRPr="00FD292C" w:rsidRDefault="004057EC" w:rsidP="00FD292C">
      <w:pPr>
        <w:tabs>
          <w:tab w:val="left" w:pos="7404"/>
          <w:tab w:val="left" w:pos="8820"/>
          <w:tab w:val="left" w:pos="9540"/>
        </w:tabs>
        <w:ind w:left="7380" w:right="163"/>
        <w:rPr>
          <w:rFonts w:ascii="Arial" w:hAnsi="Arial" w:cs="Arial"/>
          <w:color w:val="000000"/>
          <w:sz w:val="20"/>
          <w:szCs w:val="22"/>
        </w:rPr>
      </w:pPr>
      <w:r w:rsidRPr="00FD292C">
        <w:rPr>
          <w:rFonts w:ascii="Arial" w:hAnsi="Arial" w:cs="Arial"/>
          <w:color w:val="000000"/>
          <w:sz w:val="20"/>
          <w:szCs w:val="22"/>
        </w:rPr>
        <w:t xml:space="preserve"> </w:t>
      </w:r>
    </w:p>
    <w:p w:rsidR="00B33666" w:rsidRPr="00FD292C" w:rsidRDefault="004057EC" w:rsidP="00FD292C">
      <w:pPr>
        <w:tabs>
          <w:tab w:val="left" w:pos="7404"/>
        </w:tabs>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b/>
          <w:color w:val="000000"/>
          <w:sz w:val="20"/>
          <w:szCs w:val="22"/>
        </w:rPr>
        <w:t>Повестка</w:t>
      </w:r>
      <w:r w:rsidRPr="00FD292C">
        <w:rPr>
          <w:rFonts w:ascii="Arial" w:hAnsi="Arial" w:cs="Arial"/>
          <w:b/>
          <w:color w:val="000000"/>
          <w:sz w:val="20"/>
          <w:szCs w:val="22"/>
        </w:rPr>
        <w:t xml:space="preserve"> </w:t>
      </w:r>
      <w:r w:rsidR="00B33666" w:rsidRPr="00FD292C">
        <w:rPr>
          <w:rFonts w:ascii="Arial" w:hAnsi="Arial" w:cs="Arial"/>
          <w:b/>
          <w:color w:val="000000"/>
          <w:sz w:val="20"/>
          <w:szCs w:val="22"/>
        </w:rPr>
        <w:t>дня</w:t>
      </w:r>
      <w:r w:rsidR="00B33666" w:rsidRPr="00FD292C">
        <w:rPr>
          <w:rFonts w:ascii="Arial" w:hAnsi="Arial" w:cs="Arial"/>
          <w:color w:val="000000"/>
          <w:sz w:val="20"/>
          <w:szCs w:val="22"/>
        </w:rPr>
        <w:t>:</w:t>
      </w:r>
    </w:p>
    <w:p w:rsidR="00B33666" w:rsidRPr="00FD292C" w:rsidRDefault="00B33666" w:rsidP="00FD292C">
      <w:pPr>
        <w:ind w:firstLine="567"/>
        <w:jc w:val="both"/>
        <w:rPr>
          <w:rFonts w:ascii="Arial" w:hAnsi="Arial" w:cs="Arial"/>
          <w:color w:val="000000"/>
          <w:sz w:val="20"/>
          <w:szCs w:val="22"/>
        </w:rPr>
      </w:pPr>
      <w:r w:rsidRPr="00FD292C">
        <w:rPr>
          <w:rFonts w:ascii="Arial" w:hAnsi="Arial" w:cs="Arial"/>
          <w:color w:val="000000"/>
          <w:sz w:val="20"/>
          <w:szCs w:val="22"/>
        </w:rPr>
        <w:t>Рассмотрение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заявок</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продаже</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права</w:t>
      </w:r>
      <w:r w:rsidR="004057EC" w:rsidRPr="00FD292C">
        <w:rPr>
          <w:rFonts w:ascii="Arial" w:hAnsi="Arial" w:cs="Arial"/>
          <w:color w:val="000000"/>
          <w:sz w:val="20"/>
          <w:szCs w:val="22"/>
        </w:rPr>
        <w:t xml:space="preserve"> </w:t>
      </w:r>
      <w:r w:rsidRPr="00FD292C">
        <w:rPr>
          <w:rFonts w:ascii="Arial" w:hAnsi="Arial" w:cs="Arial"/>
          <w:color w:val="000000"/>
          <w:sz w:val="20"/>
          <w:szCs w:val="22"/>
        </w:rPr>
        <w:t>на</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заключение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договора</w:t>
      </w:r>
      <w:r w:rsidR="004057EC" w:rsidRPr="00FD292C">
        <w:rPr>
          <w:rFonts w:ascii="Arial" w:hAnsi="Arial" w:cs="Arial"/>
          <w:color w:val="000000"/>
          <w:sz w:val="20"/>
          <w:szCs w:val="22"/>
        </w:rPr>
        <w:t xml:space="preserve"> </w:t>
      </w:r>
      <w:r w:rsidRPr="00FD292C">
        <w:rPr>
          <w:rFonts w:ascii="Arial" w:hAnsi="Arial" w:cs="Arial"/>
          <w:color w:val="000000"/>
          <w:sz w:val="20"/>
          <w:szCs w:val="22"/>
        </w:rPr>
        <w:t>аренды</w:t>
      </w:r>
      <w:r w:rsidR="004057EC" w:rsidRPr="00FD292C">
        <w:rPr>
          <w:rFonts w:ascii="Arial" w:hAnsi="Arial" w:cs="Arial"/>
          <w:color w:val="000000"/>
          <w:sz w:val="20"/>
          <w:szCs w:val="22"/>
        </w:rPr>
        <w:t xml:space="preserve"> </w:t>
      </w:r>
      <w:r w:rsidRPr="00FD292C">
        <w:rPr>
          <w:rFonts w:ascii="Arial" w:hAnsi="Arial" w:cs="Arial"/>
          <w:color w:val="000000"/>
          <w:sz w:val="20"/>
          <w:szCs w:val="22"/>
        </w:rPr>
        <w:t>земельного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участка,</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находящегося</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государственной</w:t>
      </w:r>
      <w:r w:rsidR="004057EC" w:rsidRPr="00FD292C">
        <w:rPr>
          <w:rFonts w:ascii="Arial" w:hAnsi="Arial" w:cs="Arial"/>
          <w:color w:val="000000"/>
          <w:sz w:val="20"/>
          <w:szCs w:val="22"/>
        </w:rPr>
        <w:t xml:space="preserve"> </w:t>
      </w:r>
      <w:proofErr w:type="spellStart"/>
      <w:r w:rsidRPr="00FD292C">
        <w:rPr>
          <w:rFonts w:ascii="Arial" w:hAnsi="Arial" w:cs="Arial"/>
          <w:color w:val="000000"/>
          <w:sz w:val="20"/>
          <w:szCs w:val="22"/>
        </w:rPr>
        <w:t>неразграниченной</w:t>
      </w:r>
      <w:proofErr w:type="spellEnd"/>
      <w:r w:rsidR="004057EC" w:rsidRPr="00FD292C">
        <w:rPr>
          <w:rFonts w:ascii="Arial" w:hAnsi="Arial" w:cs="Arial"/>
          <w:color w:val="000000"/>
          <w:sz w:val="20"/>
          <w:szCs w:val="22"/>
        </w:rPr>
        <w:t xml:space="preserve"> </w:t>
      </w:r>
      <w:r w:rsidRPr="00FD292C">
        <w:rPr>
          <w:rFonts w:ascii="Arial" w:hAnsi="Arial" w:cs="Arial"/>
          <w:color w:val="000000"/>
          <w:sz w:val="20"/>
          <w:szCs w:val="22"/>
        </w:rPr>
        <w:t>собс</w:t>
      </w:r>
      <w:r w:rsidRPr="00FD292C">
        <w:rPr>
          <w:rFonts w:ascii="Arial" w:hAnsi="Arial" w:cs="Arial"/>
          <w:color w:val="000000"/>
          <w:sz w:val="20"/>
          <w:szCs w:val="22"/>
        </w:rPr>
        <w:t>т</w:t>
      </w:r>
      <w:r w:rsidRPr="00FD292C">
        <w:rPr>
          <w:rFonts w:ascii="Arial" w:hAnsi="Arial" w:cs="Arial"/>
          <w:color w:val="000000"/>
          <w:sz w:val="20"/>
          <w:szCs w:val="22"/>
        </w:rPr>
        <w:t>венности,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расположенного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территории</w:t>
      </w:r>
      <w:r w:rsidR="004057EC" w:rsidRPr="00FD292C">
        <w:rPr>
          <w:rFonts w:ascii="Arial" w:hAnsi="Arial" w:cs="Arial"/>
          <w:color w:val="000000"/>
          <w:sz w:val="20"/>
          <w:szCs w:val="22"/>
        </w:rPr>
        <w:t xml:space="preserve"> </w:t>
      </w:r>
      <w:r w:rsidRPr="00FD292C">
        <w:rPr>
          <w:rFonts w:ascii="Arial" w:hAnsi="Arial" w:cs="Arial"/>
          <w:color w:val="000000"/>
          <w:sz w:val="20"/>
          <w:szCs w:val="22"/>
        </w:rPr>
        <w:t>Мариинско-Посадского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p>
    <w:p w:rsidR="00B33666" w:rsidRPr="00FD292C" w:rsidRDefault="00B33666" w:rsidP="00FD292C">
      <w:pPr>
        <w:ind w:firstLine="426"/>
        <w:jc w:val="both"/>
        <w:rPr>
          <w:rFonts w:ascii="Arial" w:hAnsi="Arial" w:cs="Arial"/>
          <w:b/>
          <w:color w:val="000000"/>
          <w:sz w:val="20"/>
          <w:u w:val="single"/>
        </w:rPr>
      </w:pPr>
      <w:r w:rsidRPr="00FD292C">
        <w:rPr>
          <w:rFonts w:ascii="Arial" w:hAnsi="Arial" w:cs="Arial"/>
          <w:b/>
          <w:color w:val="000000"/>
          <w:sz w:val="20"/>
          <w:u w:val="single"/>
        </w:rPr>
        <w:t>Лот</w:t>
      </w:r>
      <w:r w:rsidR="004057EC" w:rsidRPr="00FD292C">
        <w:rPr>
          <w:rFonts w:ascii="Arial" w:hAnsi="Arial" w:cs="Arial"/>
          <w:b/>
          <w:color w:val="000000"/>
          <w:sz w:val="20"/>
          <w:u w:val="single"/>
        </w:rPr>
        <w:t xml:space="preserve"> </w:t>
      </w:r>
      <w:r w:rsidRPr="00FD292C">
        <w:rPr>
          <w:rFonts w:ascii="Arial" w:hAnsi="Arial" w:cs="Arial"/>
          <w:b/>
          <w:color w:val="000000"/>
          <w:sz w:val="20"/>
          <w:u w:val="single"/>
        </w:rPr>
        <w:t>№</w:t>
      </w:r>
      <w:r w:rsidR="004057EC" w:rsidRPr="00FD292C">
        <w:rPr>
          <w:rFonts w:ascii="Arial" w:hAnsi="Arial" w:cs="Arial"/>
          <w:b/>
          <w:color w:val="000000"/>
          <w:sz w:val="20"/>
          <w:u w:val="single"/>
        </w:rPr>
        <w:t xml:space="preserve"> </w:t>
      </w:r>
      <w:r w:rsidRPr="00FD292C">
        <w:rPr>
          <w:rFonts w:ascii="Arial" w:hAnsi="Arial" w:cs="Arial"/>
          <w:b/>
          <w:color w:val="000000"/>
          <w:sz w:val="20"/>
          <w:u w:val="single"/>
        </w:rPr>
        <w:t>1</w:t>
      </w:r>
    </w:p>
    <w:p w:rsidR="00B33666" w:rsidRPr="00FD292C" w:rsidRDefault="00B33666" w:rsidP="00FD292C">
      <w:pPr>
        <w:ind w:firstLine="426"/>
        <w:jc w:val="both"/>
        <w:rPr>
          <w:rFonts w:ascii="Arial" w:hAnsi="Arial" w:cs="Arial"/>
          <w:color w:val="000000"/>
          <w:sz w:val="20"/>
        </w:rPr>
      </w:pPr>
      <w:r w:rsidRPr="00FD292C">
        <w:rPr>
          <w:rFonts w:ascii="Arial" w:hAnsi="Arial" w:cs="Arial"/>
          <w:b/>
          <w:color w:val="000000"/>
          <w:sz w:val="20"/>
        </w:rPr>
        <w:t>Адрес</w:t>
      </w:r>
      <w:r w:rsidR="004057EC" w:rsidRPr="00FD292C">
        <w:rPr>
          <w:rFonts w:ascii="Arial" w:hAnsi="Arial" w:cs="Arial"/>
          <w:b/>
          <w:color w:val="000000"/>
          <w:sz w:val="20"/>
        </w:rPr>
        <w:t xml:space="preserve"> </w:t>
      </w:r>
      <w:r w:rsidRPr="00FD292C">
        <w:rPr>
          <w:rFonts w:ascii="Arial" w:hAnsi="Arial" w:cs="Arial"/>
          <w:b/>
          <w:color w:val="000000"/>
          <w:sz w:val="20"/>
        </w:rPr>
        <w:t>(местонахождение):</w:t>
      </w:r>
      <w:r w:rsidR="004057EC" w:rsidRPr="00FD292C">
        <w:rPr>
          <w:rFonts w:ascii="Arial" w:hAnsi="Arial" w:cs="Arial"/>
          <w:b/>
          <w:color w:val="000000"/>
          <w:sz w:val="20"/>
        </w:rPr>
        <w:t xml:space="preserve"> </w:t>
      </w:r>
      <w:r w:rsidRPr="00FD292C">
        <w:rPr>
          <w:rFonts w:ascii="Arial" w:hAnsi="Arial" w:cs="Arial"/>
          <w:color w:val="000000"/>
          <w:sz w:val="20"/>
        </w:rPr>
        <w:t>Чувашская</w:t>
      </w:r>
      <w:r w:rsidR="004057EC" w:rsidRPr="00FD292C">
        <w:rPr>
          <w:rFonts w:ascii="Arial" w:hAnsi="Arial" w:cs="Arial"/>
          <w:color w:val="000000"/>
          <w:sz w:val="20"/>
        </w:rPr>
        <w:t xml:space="preserve"> </w:t>
      </w:r>
      <w:r w:rsidRPr="00FD292C">
        <w:rPr>
          <w:rFonts w:ascii="Arial" w:hAnsi="Arial" w:cs="Arial"/>
          <w:color w:val="000000"/>
          <w:sz w:val="20"/>
        </w:rPr>
        <w:t>Республика,</w:t>
      </w:r>
      <w:r w:rsidR="004057EC" w:rsidRPr="00FD292C">
        <w:rPr>
          <w:rFonts w:ascii="Arial" w:hAnsi="Arial" w:cs="Arial"/>
          <w:color w:val="000000"/>
          <w:sz w:val="20"/>
        </w:rPr>
        <w:t xml:space="preserve"> </w:t>
      </w:r>
      <w:r w:rsidRPr="00FD292C">
        <w:rPr>
          <w:rFonts w:ascii="Arial" w:hAnsi="Arial" w:cs="Arial"/>
          <w:color w:val="000000"/>
          <w:sz w:val="20"/>
        </w:rPr>
        <w:t>р-н</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Мариинско-Посадский,</w:t>
      </w:r>
      <w:r w:rsidR="004057EC" w:rsidRPr="00FD292C">
        <w:rPr>
          <w:rFonts w:ascii="Arial" w:hAnsi="Arial" w:cs="Arial"/>
          <w:color w:val="000000"/>
          <w:sz w:val="20"/>
        </w:rPr>
        <w:t xml:space="preserve"> </w:t>
      </w:r>
      <w:r w:rsidRPr="00FD292C">
        <w:rPr>
          <w:rFonts w:ascii="Arial" w:hAnsi="Arial" w:cs="Arial"/>
          <w:color w:val="000000"/>
          <w:sz w:val="20"/>
        </w:rPr>
        <w:t>с/пос.</w:t>
      </w:r>
      <w:r w:rsidR="004057EC" w:rsidRPr="00FD292C">
        <w:rPr>
          <w:rFonts w:ascii="Arial" w:hAnsi="Arial" w:cs="Arial"/>
          <w:color w:val="000000"/>
          <w:sz w:val="20"/>
        </w:rPr>
        <w:t xml:space="preserve"> </w:t>
      </w:r>
      <w:proofErr w:type="spellStart"/>
      <w:r w:rsidRPr="00FD292C">
        <w:rPr>
          <w:rFonts w:ascii="Arial" w:hAnsi="Arial" w:cs="Arial"/>
          <w:color w:val="000000"/>
          <w:sz w:val="20"/>
        </w:rPr>
        <w:t>Эльбарусовское</w:t>
      </w:r>
      <w:proofErr w:type="spellEnd"/>
      <w:r w:rsidRPr="00FD292C">
        <w:rPr>
          <w:rFonts w:ascii="Arial" w:hAnsi="Arial" w:cs="Arial"/>
          <w:color w:val="000000"/>
          <w:sz w:val="20"/>
        </w:rPr>
        <w:t>,</w:t>
      </w:r>
      <w:r w:rsidR="004057EC" w:rsidRPr="00FD292C">
        <w:rPr>
          <w:rFonts w:ascii="Arial" w:hAnsi="Arial" w:cs="Arial"/>
          <w:color w:val="000000"/>
          <w:sz w:val="20"/>
        </w:rPr>
        <w:t xml:space="preserve"> </w:t>
      </w:r>
      <w:proofErr w:type="spellStart"/>
      <w:r w:rsidRPr="00FD292C">
        <w:rPr>
          <w:rFonts w:ascii="Arial" w:hAnsi="Arial" w:cs="Arial"/>
          <w:color w:val="000000"/>
          <w:sz w:val="20"/>
        </w:rPr>
        <w:t>д</w:t>
      </w:r>
      <w:proofErr w:type="gramStart"/>
      <w:r w:rsidRPr="00FD292C">
        <w:rPr>
          <w:rFonts w:ascii="Arial" w:hAnsi="Arial" w:cs="Arial"/>
          <w:color w:val="000000"/>
          <w:sz w:val="20"/>
        </w:rPr>
        <w:t>.Э</w:t>
      </w:r>
      <w:proofErr w:type="gramEnd"/>
      <w:r w:rsidRPr="00FD292C">
        <w:rPr>
          <w:rFonts w:ascii="Arial" w:hAnsi="Arial" w:cs="Arial"/>
          <w:color w:val="000000"/>
          <w:sz w:val="20"/>
        </w:rPr>
        <w:t>льбарусово</w:t>
      </w:r>
      <w:proofErr w:type="spellEnd"/>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ул.Восточная</w:t>
      </w:r>
    </w:p>
    <w:p w:rsidR="00B33666" w:rsidRPr="00FD292C" w:rsidRDefault="00B33666" w:rsidP="00FD292C">
      <w:pPr>
        <w:ind w:firstLine="426"/>
        <w:jc w:val="both"/>
        <w:rPr>
          <w:rFonts w:ascii="Arial" w:hAnsi="Arial" w:cs="Arial"/>
          <w:b/>
          <w:color w:val="000000"/>
          <w:sz w:val="20"/>
        </w:rPr>
      </w:pPr>
      <w:r w:rsidRPr="00FD292C">
        <w:rPr>
          <w:rFonts w:ascii="Arial" w:hAnsi="Arial" w:cs="Arial"/>
          <w:b/>
          <w:color w:val="000000"/>
          <w:sz w:val="20"/>
        </w:rPr>
        <w:t>Площадь</w:t>
      </w:r>
      <w:r w:rsidR="004057EC" w:rsidRPr="00FD292C">
        <w:rPr>
          <w:rFonts w:ascii="Arial" w:hAnsi="Arial" w:cs="Arial"/>
          <w:b/>
          <w:color w:val="000000"/>
          <w:sz w:val="20"/>
        </w:rPr>
        <w:t xml:space="preserve"> </w:t>
      </w:r>
      <w:r w:rsidRPr="00FD292C">
        <w:rPr>
          <w:rFonts w:ascii="Arial" w:hAnsi="Arial" w:cs="Arial"/>
          <w:b/>
          <w:color w:val="000000"/>
          <w:sz w:val="20"/>
        </w:rPr>
        <w:t>земельного</w:t>
      </w:r>
      <w:r w:rsidR="004057EC" w:rsidRPr="00FD292C">
        <w:rPr>
          <w:rFonts w:ascii="Arial" w:hAnsi="Arial" w:cs="Arial"/>
          <w:b/>
          <w:color w:val="000000"/>
          <w:sz w:val="20"/>
        </w:rPr>
        <w:t xml:space="preserve"> </w:t>
      </w:r>
      <w:r w:rsidRPr="00FD292C">
        <w:rPr>
          <w:rFonts w:ascii="Arial" w:hAnsi="Arial" w:cs="Arial"/>
          <w:b/>
          <w:color w:val="000000"/>
          <w:sz w:val="20"/>
        </w:rPr>
        <w:t>участка:</w:t>
      </w:r>
      <w:r w:rsidR="004057EC" w:rsidRPr="00FD292C">
        <w:rPr>
          <w:rFonts w:ascii="Arial" w:hAnsi="Arial" w:cs="Arial"/>
          <w:b/>
          <w:color w:val="000000"/>
          <w:sz w:val="20"/>
        </w:rPr>
        <w:t xml:space="preserve"> </w:t>
      </w:r>
      <w:r w:rsidRPr="00FD292C">
        <w:rPr>
          <w:rFonts w:ascii="Arial" w:hAnsi="Arial" w:cs="Arial"/>
          <w:color w:val="000000"/>
          <w:sz w:val="20"/>
        </w:rPr>
        <w:t>31</w:t>
      </w:r>
      <w:r w:rsidR="004057EC" w:rsidRPr="00FD292C">
        <w:rPr>
          <w:rFonts w:ascii="Arial" w:hAnsi="Arial" w:cs="Arial"/>
          <w:color w:val="000000"/>
          <w:sz w:val="20"/>
        </w:rPr>
        <w:t xml:space="preserve"> </w:t>
      </w:r>
      <w:r w:rsidRPr="00FD292C">
        <w:rPr>
          <w:rFonts w:ascii="Arial" w:hAnsi="Arial" w:cs="Arial"/>
          <w:color w:val="000000"/>
          <w:sz w:val="20"/>
        </w:rPr>
        <w:t>кв.м.</w:t>
      </w:r>
    </w:p>
    <w:p w:rsidR="00B33666" w:rsidRPr="00FD292C" w:rsidRDefault="00B33666" w:rsidP="00FD292C">
      <w:pPr>
        <w:ind w:firstLine="426"/>
        <w:jc w:val="both"/>
        <w:rPr>
          <w:rFonts w:ascii="Arial" w:hAnsi="Arial" w:cs="Arial"/>
          <w:b/>
          <w:color w:val="000000"/>
          <w:sz w:val="20"/>
        </w:rPr>
      </w:pPr>
      <w:r w:rsidRPr="00FD292C">
        <w:rPr>
          <w:rFonts w:ascii="Arial" w:hAnsi="Arial" w:cs="Arial"/>
          <w:b/>
          <w:color w:val="000000"/>
          <w:sz w:val="20"/>
        </w:rPr>
        <w:t>Категория</w:t>
      </w:r>
      <w:r w:rsidR="004057EC" w:rsidRPr="00FD292C">
        <w:rPr>
          <w:rFonts w:ascii="Arial" w:hAnsi="Arial" w:cs="Arial"/>
          <w:b/>
          <w:color w:val="000000"/>
          <w:sz w:val="20"/>
        </w:rPr>
        <w:t xml:space="preserve"> </w:t>
      </w:r>
      <w:r w:rsidRPr="00FD292C">
        <w:rPr>
          <w:rFonts w:ascii="Arial" w:hAnsi="Arial" w:cs="Arial"/>
          <w:b/>
          <w:color w:val="000000"/>
          <w:sz w:val="20"/>
        </w:rPr>
        <w:t>земель:</w:t>
      </w:r>
      <w:r w:rsidR="004057EC" w:rsidRPr="00FD292C">
        <w:rPr>
          <w:rFonts w:ascii="Arial" w:hAnsi="Arial" w:cs="Arial"/>
          <w:b/>
          <w:color w:val="000000"/>
          <w:sz w:val="20"/>
        </w:rPr>
        <w:t xml:space="preserve"> </w:t>
      </w:r>
      <w:r w:rsidRPr="00FD292C">
        <w:rPr>
          <w:rFonts w:ascii="Arial" w:hAnsi="Arial" w:cs="Arial"/>
          <w:color w:val="000000"/>
          <w:sz w:val="20"/>
        </w:rPr>
        <w:t>Населенных</w:t>
      </w:r>
      <w:r w:rsidR="004057EC" w:rsidRPr="00FD292C">
        <w:rPr>
          <w:rFonts w:ascii="Arial" w:hAnsi="Arial" w:cs="Arial"/>
          <w:color w:val="000000"/>
          <w:sz w:val="20"/>
        </w:rPr>
        <w:t xml:space="preserve"> </w:t>
      </w:r>
      <w:r w:rsidRPr="00FD292C">
        <w:rPr>
          <w:rFonts w:ascii="Arial" w:hAnsi="Arial" w:cs="Arial"/>
          <w:color w:val="000000"/>
          <w:sz w:val="20"/>
        </w:rPr>
        <w:t>пунктов.</w:t>
      </w:r>
    </w:p>
    <w:p w:rsidR="00B33666" w:rsidRPr="00FD292C" w:rsidRDefault="00B33666" w:rsidP="00FD292C">
      <w:pPr>
        <w:ind w:firstLine="426"/>
        <w:jc w:val="both"/>
        <w:rPr>
          <w:rFonts w:ascii="Arial" w:hAnsi="Arial" w:cs="Arial"/>
          <w:b/>
          <w:color w:val="000000"/>
          <w:sz w:val="20"/>
        </w:rPr>
      </w:pPr>
      <w:r w:rsidRPr="00FD292C">
        <w:rPr>
          <w:rFonts w:ascii="Arial" w:hAnsi="Arial" w:cs="Arial"/>
          <w:b/>
          <w:color w:val="000000"/>
          <w:sz w:val="20"/>
        </w:rPr>
        <w:t>Права</w:t>
      </w:r>
      <w:r w:rsidR="004057EC" w:rsidRPr="00FD292C">
        <w:rPr>
          <w:rFonts w:ascii="Arial" w:hAnsi="Arial" w:cs="Arial"/>
          <w:b/>
          <w:color w:val="000000"/>
          <w:sz w:val="20"/>
        </w:rPr>
        <w:t xml:space="preserve"> </w:t>
      </w:r>
      <w:r w:rsidRPr="00FD292C">
        <w:rPr>
          <w:rFonts w:ascii="Arial" w:hAnsi="Arial" w:cs="Arial"/>
          <w:b/>
          <w:color w:val="000000"/>
          <w:sz w:val="20"/>
        </w:rPr>
        <w:t>на</w:t>
      </w:r>
      <w:r w:rsidR="004057EC" w:rsidRPr="00FD292C">
        <w:rPr>
          <w:rFonts w:ascii="Arial" w:hAnsi="Arial" w:cs="Arial"/>
          <w:b/>
          <w:color w:val="000000"/>
          <w:sz w:val="20"/>
        </w:rPr>
        <w:t xml:space="preserve"> </w:t>
      </w:r>
      <w:r w:rsidRPr="00FD292C">
        <w:rPr>
          <w:rFonts w:ascii="Arial" w:hAnsi="Arial" w:cs="Arial"/>
          <w:b/>
          <w:color w:val="000000"/>
          <w:sz w:val="20"/>
        </w:rPr>
        <w:t>земельный</w:t>
      </w:r>
      <w:r w:rsidR="004057EC" w:rsidRPr="00FD292C">
        <w:rPr>
          <w:rFonts w:ascii="Arial" w:hAnsi="Arial" w:cs="Arial"/>
          <w:b/>
          <w:color w:val="000000"/>
          <w:sz w:val="20"/>
        </w:rPr>
        <w:t xml:space="preserve"> </w:t>
      </w:r>
      <w:r w:rsidRPr="00FD292C">
        <w:rPr>
          <w:rFonts w:ascii="Arial" w:hAnsi="Arial" w:cs="Arial"/>
          <w:b/>
          <w:color w:val="000000"/>
          <w:sz w:val="20"/>
        </w:rPr>
        <w:t>участок:</w:t>
      </w:r>
      <w:r w:rsidR="004057EC" w:rsidRPr="00FD292C">
        <w:rPr>
          <w:rFonts w:ascii="Arial" w:hAnsi="Arial" w:cs="Arial"/>
          <w:b/>
          <w:color w:val="000000"/>
          <w:sz w:val="20"/>
        </w:rPr>
        <w:t xml:space="preserve"> </w:t>
      </w:r>
      <w:r w:rsidRPr="00FD292C">
        <w:rPr>
          <w:rFonts w:ascii="Arial" w:hAnsi="Arial" w:cs="Arial"/>
          <w:color w:val="000000"/>
          <w:sz w:val="20"/>
        </w:rPr>
        <w:t>собственность</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разграничена</w:t>
      </w:r>
      <w:r w:rsidR="004057EC" w:rsidRPr="00FD292C">
        <w:rPr>
          <w:rFonts w:ascii="Arial" w:hAnsi="Arial" w:cs="Arial"/>
          <w:b/>
          <w:color w:val="000000"/>
          <w:sz w:val="20"/>
        </w:rPr>
        <w:t xml:space="preserve"> </w:t>
      </w:r>
    </w:p>
    <w:p w:rsidR="00B33666" w:rsidRPr="00FD292C" w:rsidRDefault="00B33666" w:rsidP="00FD292C">
      <w:pPr>
        <w:ind w:firstLine="426"/>
        <w:jc w:val="both"/>
        <w:rPr>
          <w:rFonts w:ascii="Arial" w:hAnsi="Arial" w:cs="Arial"/>
          <w:color w:val="000000"/>
          <w:sz w:val="20"/>
        </w:rPr>
      </w:pPr>
      <w:r w:rsidRPr="00FD292C">
        <w:rPr>
          <w:rFonts w:ascii="Arial" w:hAnsi="Arial" w:cs="Arial"/>
          <w:b/>
          <w:color w:val="000000"/>
          <w:sz w:val="20"/>
        </w:rPr>
        <w:t>Разрешенное</w:t>
      </w:r>
      <w:r w:rsidR="004057EC" w:rsidRPr="00FD292C">
        <w:rPr>
          <w:rFonts w:ascii="Arial" w:hAnsi="Arial" w:cs="Arial"/>
          <w:b/>
          <w:color w:val="000000"/>
          <w:sz w:val="20"/>
        </w:rPr>
        <w:t xml:space="preserve"> </w:t>
      </w:r>
      <w:r w:rsidRPr="00FD292C">
        <w:rPr>
          <w:rFonts w:ascii="Arial" w:hAnsi="Arial" w:cs="Arial"/>
          <w:b/>
          <w:color w:val="000000"/>
          <w:sz w:val="20"/>
        </w:rPr>
        <w:t>использование:</w:t>
      </w:r>
      <w:r w:rsidR="004057EC" w:rsidRPr="00FD292C">
        <w:rPr>
          <w:rFonts w:ascii="Arial" w:hAnsi="Arial" w:cs="Arial"/>
          <w:b/>
          <w:color w:val="000000"/>
          <w:sz w:val="20"/>
        </w:rPr>
        <w:t xml:space="preserve"> </w:t>
      </w:r>
      <w:r w:rsidRPr="00FD292C">
        <w:rPr>
          <w:rFonts w:ascii="Arial" w:hAnsi="Arial" w:cs="Arial"/>
          <w:color w:val="000000"/>
          <w:sz w:val="20"/>
        </w:rPr>
        <w:t>объекты</w:t>
      </w:r>
      <w:r w:rsidR="004057EC" w:rsidRPr="00FD292C">
        <w:rPr>
          <w:rFonts w:ascii="Arial" w:hAnsi="Arial" w:cs="Arial"/>
          <w:color w:val="000000"/>
          <w:sz w:val="20"/>
        </w:rPr>
        <w:t xml:space="preserve"> </w:t>
      </w:r>
      <w:r w:rsidRPr="00FD292C">
        <w:rPr>
          <w:rFonts w:ascii="Arial" w:hAnsi="Arial" w:cs="Arial"/>
          <w:color w:val="000000"/>
          <w:sz w:val="20"/>
        </w:rPr>
        <w:t>гаражного</w:t>
      </w:r>
      <w:r w:rsidR="004057EC" w:rsidRPr="00FD292C">
        <w:rPr>
          <w:rFonts w:ascii="Arial" w:hAnsi="Arial" w:cs="Arial"/>
          <w:color w:val="000000"/>
          <w:sz w:val="20"/>
        </w:rPr>
        <w:t xml:space="preserve"> </w:t>
      </w:r>
      <w:r w:rsidRPr="00FD292C">
        <w:rPr>
          <w:rFonts w:ascii="Arial" w:hAnsi="Arial" w:cs="Arial"/>
          <w:color w:val="000000"/>
          <w:sz w:val="20"/>
        </w:rPr>
        <w:t>назначения.</w:t>
      </w:r>
    </w:p>
    <w:p w:rsidR="00B33666" w:rsidRPr="00FD292C" w:rsidRDefault="00B33666" w:rsidP="00FD292C">
      <w:pPr>
        <w:ind w:firstLine="426"/>
        <w:jc w:val="both"/>
        <w:rPr>
          <w:rFonts w:ascii="Arial" w:hAnsi="Arial" w:cs="Arial"/>
          <w:b/>
          <w:i/>
          <w:color w:val="000000"/>
          <w:sz w:val="20"/>
        </w:rPr>
      </w:pPr>
      <w:r w:rsidRPr="00FD292C">
        <w:rPr>
          <w:rFonts w:ascii="Arial" w:hAnsi="Arial" w:cs="Arial"/>
          <w:b/>
          <w:color w:val="000000"/>
          <w:sz w:val="20"/>
        </w:rPr>
        <w:t>Кадастровый</w:t>
      </w:r>
      <w:r w:rsidR="004057EC" w:rsidRPr="00FD292C">
        <w:rPr>
          <w:rFonts w:ascii="Arial" w:hAnsi="Arial" w:cs="Arial"/>
          <w:b/>
          <w:color w:val="000000"/>
          <w:sz w:val="20"/>
        </w:rPr>
        <w:t xml:space="preserve"> </w:t>
      </w:r>
      <w:r w:rsidRPr="00FD292C">
        <w:rPr>
          <w:rFonts w:ascii="Arial" w:hAnsi="Arial" w:cs="Arial"/>
          <w:b/>
          <w:color w:val="000000"/>
          <w:sz w:val="20"/>
        </w:rPr>
        <w:t>номер:</w:t>
      </w:r>
      <w:r w:rsidR="004057EC" w:rsidRPr="00FD292C">
        <w:rPr>
          <w:rFonts w:ascii="Arial" w:hAnsi="Arial" w:cs="Arial"/>
          <w:b/>
          <w:color w:val="000000"/>
          <w:sz w:val="20"/>
        </w:rPr>
        <w:t xml:space="preserve"> </w:t>
      </w:r>
      <w:r w:rsidRPr="00FD292C">
        <w:rPr>
          <w:rFonts w:ascii="Arial" w:hAnsi="Arial" w:cs="Arial"/>
          <w:color w:val="000000"/>
          <w:sz w:val="20"/>
        </w:rPr>
        <w:t>21:16:160314:174</w:t>
      </w:r>
    </w:p>
    <w:p w:rsidR="00B33666" w:rsidRPr="00FD292C" w:rsidRDefault="004057EC" w:rsidP="00FD292C">
      <w:pPr>
        <w:pStyle w:val="a9"/>
        <w:rPr>
          <w:rFonts w:ascii="Arial" w:hAnsi="Arial" w:cs="Arial"/>
          <w:b/>
          <w:color w:val="000000"/>
          <w:sz w:val="20"/>
        </w:rPr>
      </w:pPr>
      <w:r w:rsidRPr="00FD292C">
        <w:rPr>
          <w:rFonts w:ascii="Arial" w:hAnsi="Arial" w:cs="Arial"/>
          <w:color w:val="000000"/>
          <w:sz w:val="20"/>
        </w:rPr>
        <w:t xml:space="preserve"> </w:t>
      </w:r>
    </w:p>
    <w:p w:rsidR="00B33666" w:rsidRPr="00FD292C" w:rsidRDefault="004057EC" w:rsidP="00FD292C">
      <w:pPr>
        <w:pStyle w:val="a9"/>
        <w:rPr>
          <w:rFonts w:ascii="Arial" w:hAnsi="Arial" w:cs="Arial"/>
          <w:b/>
          <w:color w:val="000000"/>
          <w:sz w:val="20"/>
          <w:szCs w:val="22"/>
        </w:rPr>
      </w:pPr>
      <w:r w:rsidRPr="00FD292C">
        <w:rPr>
          <w:rFonts w:ascii="Arial" w:hAnsi="Arial" w:cs="Arial"/>
          <w:color w:val="000000"/>
          <w:sz w:val="20"/>
        </w:rPr>
        <w:t xml:space="preserve"> </w:t>
      </w:r>
      <w:r w:rsidR="00B33666" w:rsidRPr="00FD292C">
        <w:rPr>
          <w:rFonts w:ascii="Arial" w:hAnsi="Arial" w:cs="Arial"/>
          <w:b/>
          <w:color w:val="000000"/>
          <w:sz w:val="20"/>
          <w:szCs w:val="22"/>
        </w:rPr>
        <w:t>Начальная</w:t>
      </w:r>
      <w:r w:rsidRPr="00FD292C">
        <w:rPr>
          <w:rFonts w:ascii="Arial" w:hAnsi="Arial" w:cs="Arial"/>
          <w:b/>
          <w:color w:val="000000"/>
          <w:sz w:val="20"/>
          <w:szCs w:val="22"/>
        </w:rPr>
        <w:t xml:space="preserve"> </w:t>
      </w:r>
      <w:r w:rsidR="00B33666" w:rsidRPr="00FD292C">
        <w:rPr>
          <w:rFonts w:ascii="Arial" w:hAnsi="Arial" w:cs="Arial"/>
          <w:b/>
          <w:color w:val="000000"/>
          <w:sz w:val="20"/>
          <w:szCs w:val="22"/>
        </w:rPr>
        <w:t>цена</w:t>
      </w:r>
      <w:r w:rsidRPr="00FD292C">
        <w:rPr>
          <w:rFonts w:ascii="Arial" w:hAnsi="Arial" w:cs="Arial"/>
          <w:b/>
          <w:color w:val="000000"/>
          <w:sz w:val="20"/>
          <w:szCs w:val="22"/>
        </w:rPr>
        <w:t xml:space="preserve"> </w:t>
      </w:r>
      <w:r w:rsidR="00B33666" w:rsidRPr="00FD292C">
        <w:rPr>
          <w:rFonts w:ascii="Arial" w:hAnsi="Arial" w:cs="Arial"/>
          <w:b/>
          <w:color w:val="000000"/>
          <w:sz w:val="20"/>
          <w:szCs w:val="22"/>
        </w:rPr>
        <w:t>аукциона:</w:t>
      </w:r>
    </w:p>
    <w:p w:rsidR="00B33666" w:rsidRPr="00FD292C" w:rsidRDefault="00B33666" w:rsidP="00FD292C">
      <w:pPr>
        <w:ind w:firstLine="426"/>
        <w:jc w:val="both"/>
        <w:rPr>
          <w:rFonts w:ascii="Arial" w:hAnsi="Arial" w:cs="Arial"/>
          <w:color w:val="000000"/>
          <w:sz w:val="20"/>
          <w:szCs w:val="22"/>
        </w:rPr>
      </w:pPr>
      <w:r w:rsidRPr="00FD292C">
        <w:rPr>
          <w:rFonts w:ascii="Arial" w:hAnsi="Arial" w:cs="Arial"/>
          <w:color w:val="000000"/>
          <w:sz w:val="20"/>
          <w:szCs w:val="22"/>
        </w:rPr>
        <w:t>-</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лоту</w:t>
      </w:r>
      <w:r w:rsidR="004057EC" w:rsidRPr="00FD292C">
        <w:rPr>
          <w:rFonts w:ascii="Arial" w:hAnsi="Arial" w:cs="Arial"/>
          <w:color w:val="000000"/>
          <w:sz w:val="20"/>
          <w:szCs w:val="22"/>
        </w:rPr>
        <w:t xml:space="preserve"> </w:t>
      </w:r>
      <w:r w:rsidRPr="00FD292C">
        <w:rPr>
          <w:rFonts w:ascii="Arial" w:hAnsi="Arial" w:cs="Arial"/>
          <w:color w:val="000000"/>
          <w:sz w:val="20"/>
          <w:szCs w:val="22"/>
        </w:rPr>
        <w:t>№</w:t>
      </w:r>
      <w:r w:rsidR="004057EC" w:rsidRPr="00FD292C">
        <w:rPr>
          <w:rFonts w:ascii="Arial" w:hAnsi="Arial" w:cs="Arial"/>
          <w:color w:val="000000"/>
          <w:sz w:val="20"/>
          <w:szCs w:val="22"/>
        </w:rPr>
        <w:t xml:space="preserve"> </w:t>
      </w:r>
      <w:r w:rsidRPr="00FD292C">
        <w:rPr>
          <w:rFonts w:ascii="Arial" w:hAnsi="Arial" w:cs="Arial"/>
          <w:color w:val="000000"/>
          <w:sz w:val="20"/>
          <w:szCs w:val="22"/>
        </w:rPr>
        <w:t>1</w:t>
      </w:r>
    </w:p>
    <w:p w:rsidR="00B33666" w:rsidRPr="00FD292C" w:rsidRDefault="00B33666" w:rsidP="00FD292C">
      <w:pPr>
        <w:pStyle w:val="a9"/>
        <w:rPr>
          <w:rFonts w:ascii="Arial" w:hAnsi="Arial" w:cs="Arial"/>
          <w:color w:val="000000"/>
          <w:sz w:val="20"/>
        </w:rPr>
      </w:pPr>
      <w:r w:rsidRPr="00FD292C">
        <w:rPr>
          <w:rFonts w:ascii="Arial" w:hAnsi="Arial" w:cs="Arial"/>
          <w:b/>
          <w:color w:val="000000"/>
          <w:sz w:val="20"/>
        </w:rPr>
        <w:t>Начальная</w:t>
      </w:r>
      <w:r w:rsidR="004057EC" w:rsidRPr="00FD292C">
        <w:rPr>
          <w:rFonts w:ascii="Arial" w:hAnsi="Arial" w:cs="Arial"/>
          <w:b/>
          <w:color w:val="000000"/>
          <w:sz w:val="20"/>
        </w:rPr>
        <w:t xml:space="preserve"> </w:t>
      </w:r>
      <w:r w:rsidRPr="00FD292C">
        <w:rPr>
          <w:rFonts w:ascii="Arial" w:hAnsi="Arial" w:cs="Arial"/>
          <w:b/>
          <w:color w:val="000000"/>
          <w:sz w:val="20"/>
        </w:rPr>
        <w:t>цена</w:t>
      </w:r>
      <w:r w:rsidR="004057EC" w:rsidRPr="00FD292C">
        <w:rPr>
          <w:rFonts w:ascii="Arial" w:hAnsi="Arial" w:cs="Arial"/>
          <w:b/>
          <w:color w:val="000000"/>
          <w:sz w:val="20"/>
        </w:rPr>
        <w:t xml:space="preserve"> </w:t>
      </w:r>
      <w:r w:rsidRPr="00FD292C">
        <w:rPr>
          <w:rFonts w:ascii="Arial" w:hAnsi="Arial" w:cs="Arial"/>
          <w:b/>
          <w:color w:val="000000"/>
          <w:sz w:val="20"/>
        </w:rPr>
        <w:t>годового</w:t>
      </w:r>
      <w:r w:rsidR="004057EC" w:rsidRPr="00FD292C">
        <w:rPr>
          <w:rFonts w:ascii="Arial" w:hAnsi="Arial" w:cs="Arial"/>
          <w:b/>
          <w:color w:val="000000"/>
          <w:sz w:val="20"/>
        </w:rPr>
        <w:t xml:space="preserve"> </w:t>
      </w:r>
      <w:r w:rsidRPr="00FD292C">
        <w:rPr>
          <w:rFonts w:ascii="Arial" w:hAnsi="Arial" w:cs="Arial"/>
          <w:b/>
          <w:color w:val="000000"/>
          <w:sz w:val="20"/>
        </w:rPr>
        <w:t>размера</w:t>
      </w:r>
      <w:r w:rsidR="004057EC" w:rsidRPr="00FD292C">
        <w:rPr>
          <w:rFonts w:ascii="Arial" w:hAnsi="Arial" w:cs="Arial"/>
          <w:b/>
          <w:color w:val="000000"/>
          <w:sz w:val="20"/>
        </w:rPr>
        <w:t xml:space="preserve"> </w:t>
      </w:r>
      <w:r w:rsidRPr="00FD292C">
        <w:rPr>
          <w:rFonts w:ascii="Arial" w:hAnsi="Arial" w:cs="Arial"/>
          <w:b/>
          <w:color w:val="000000"/>
          <w:sz w:val="20"/>
        </w:rPr>
        <w:t>арендной</w:t>
      </w:r>
      <w:r w:rsidR="004057EC" w:rsidRPr="00FD292C">
        <w:rPr>
          <w:rFonts w:ascii="Arial" w:hAnsi="Arial" w:cs="Arial"/>
          <w:b/>
          <w:color w:val="000000"/>
          <w:sz w:val="20"/>
        </w:rPr>
        <w:t xml:space="preserve"> </w:t>
      </w:r>
      <w:r w:rsidRPr="00FD292C">
        <w:rPr>
          <w:rFonts w:ascii="Arial" w:hAnsi="Arial" w:cs="Arial"/>
          <w:b/>
          <w:color w:val="000000"/>
          <w:sz w:val="20"/>
        </w:rPr>
        <w:t>платы</w:t>
      </w:r>
      <w:r w:rsidR="004057EC" w:rsidRPr="00FD292C">
        <w:rPr>
          <w:rFonts w:ascii="Arial" w:hAnsi="Arial" w:cs="Arial"/>
          <w:b/>
          <w:color w:val="000000"/>
          <w:sz w:val="20"/>
        </w:rPr>
        <w:t xml:space="preserve"> </w:t>
      </w: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Участок</w:t>
      </w:r>
      <w:r w:rsidR="004057EC" w:rsidRPr="00FD292C">
        <w:rPr>
          <w:rFonts w:ascii="Arial" w:hAnsi="Arial" w:cs="Arial"/>
          <w:color w:val="000000"/>
          <w:sz w:val="20"/>
        </w:rPr>
        <w:t xml:space="preserve"> </w:t>
      </w:r>
      <w:r w:rsidRPr="00FD292C">
        <w:rPr>
          <w:rFonts w:ascii="Arial" w:hAnsi="Arial" w:cs="Arial"/>
          <w:b/>
          <w:color w:val="000000"/>
          <w:sz w:val="20"/>
          <w:szCs w:val="22"/>
        </w:rPr>
        <w:t>1130</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руб.</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(Одна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тысяча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сто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тридцать)</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руб</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00</w:t>
      </w:r>
      <w:r w:rsidR="004057EC" w:rsidRPr="00FD292C">
        <w:rPr>
          <w:rFonts w:ascii="Arial" w:hAnsi="Arial" w:cs="Arial"/>
          <w:color w:val="000000"/>
          <w:sz w:val="20"/>
        </w:rPr>
        <w:t xml:space="preserve"> </w:t>
      </w:r>
      <w:r w:rsidRPr="00FD292C">
        <w:rPr>
          <w:rFonts w:ascii="Arial" w:hAnsi="Arial" w:cs="Arial"/>
          <w:color w:val="000000"/>
          <w:sz w:val="20"/>
        </w:rPr>
        <w:t>коп</w:t>
      </w:r>
      <w:proofErr w:type="gramStart"/>
      <w:r w:rsidRPr="00FD292C">
        <w:rPr>
          <w:rFonts w:ascii="Arial" w:hAnsi="Arial" w:cs="Arial"/>
          <w:color w:val="000000"/>
          <w:sz w:val="20"/>
        </w:rPr>
        <w:t>.</w:t>
      </w:r>
      <w:proofErr w:type="gramEnd"/>
      <w:r w:rsidR="004057EC" w:rsidRPr="00FD292C">
        <w:rPr>
          <w:rFonts w:ascii="Arial" w:hAnsi="Arial" w:cs="Arial"/>
          <w:color w:val="000000"/>
          <w:sz w:val="20"/>
        </w:rPr>
        <w:t xml:space="preserve"> </w:t>
      </w:r>
      <w:proofErr w:type="gramStart"/>
      <w:r w:rsidRPr="00FD292C">
        <w:rPr>
          <w:rFonts w:ascii="Arial" w:hAnsi="Arial" w:cs="Arial"/>
          <w:color w:val="000000"/>
          <w:sz w:val="20"/>
        </w:rPr>
        <w:t>б</w:t>
      </w:r>
      <w:proofErr w:type="gramEnd"/>
      <w:r w:rsidRPr="00FD292C">
        <w:rPr>
          <w:rFonts w:ascii="Arial" w:hAnsi="Arial" w:cs="Arial"/>
          <w:color w:val="000000"/>
          <w:sz w:val="20"/>
        </w:rPr>
        <w:t>ез</w:t>
      </w:r>
      <w:r w:rsidR="004057EC" w:rsidRPr="00FD292C">
        <w:rPr>
          <w:rFonts w:ascii="Arial" w:hAnsi="Arial" w:cs="Arial"/>
          <w:color w:val="000000"/>
          <w:sz w:val="20"/>
        </w:rPr>
        <w:t xml:space="preserve"> </w:t>
      </w:r>
      <w:r w:rsidRPr="00FD292C">
        <w:rPr>
          <w:rFonts w:ascii="Arial" w:hAnsi="Arial" w:cs="Arial"/>
          <w:color w:val="000000"/>
          <w:sz w:val="20"/>
        </w:rPr>
        <w:t>учета</w:t>
      </w:r>
      <w:r w:rsidR="004057EC" w:rsidRPr="00FD292C">
        <w:rPr>
          <w:rFonts w:ascii="Arial" w:hAnsi="Arial" w:cs="Arial"/>
          <w:color w:val="000000"/>
          <w:sz w:val="20"/>
        </w:rPr>
        <w:t xml:space="preserve"> </w:t>
      </w:r>
      <w:r w:rsidRPr="00FD292C">
        <w:rPr>
          <w:rFonts w:ascii="Arial" w:hAnsi="Arial" w:cs="Arial"/>
          <w:color w:val="000000"/>
          <w:sz w:val="20"/>
        </w:rPr>
        <w:t>НДС,</w:t>
      </w:r>
      <w:r w:rsidR="004057EC" w:rsidRPr="00FD292C">
        <w:rPr>
          <w:rFonts w:ascii="Arial" w:hAnsi="Arial" w:cs="Arial"/>
          <w:color w:val="000000"/>
          <w:sz w:val="20"/>
        </w:rPr>
        <w:t xml:space="preserve"> </w:t>
      </w:r>
      <w:r w:rsidRPr="00FD292C">
        <w:rPr>
          <w:rFonts w:ascii="Arial" w:hAnsi="Arial" w:cs="Arial"/>
          <w:color w:val="000000"/>
          <w:sz w:val="20"/>
        </w:rPr>
        <w:t>определена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соответствии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отчетом</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оценке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b/>
          <w:color w:val="000000"/>
          <w:sz w:val="20"/>
          <w:szCs w:val="22"/>
        </w:rPr>
        <w:t>58-12-19</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от</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23.12.2019</w:t>
      </w:r>
      <w:r w:rsidR="004057EC" w:rsidRPr="00FD292C">
        <w:rPr>
          <w:rFonts w:ascii="Arial" w:hAnsi="Arial" w:cs="Arial"/>
          <w:b/>
          <w:color w:val="000000"/>
          <w:sz w:val="20"/>
          <w:szCs w:val="22"/>
        </w:rPr>
        <w:t xml:space="preserve"> </w:t>
      </w:r>
      <w:r w:rsidRPr="00FD292C">
        <w:rPr>
          <w:rFonts w:ascii="Arial" w:hAnsi="Arial" w:cs="Arial"/>
          <w:color w:val="000000"/>
          <w:sz w:val="20"/>
        </w:rPr>
        <w:t>года.</w:t>
      </w:r>
    </w:p>
    <w:p w:rsidR="00B33666" w:rsidRPr="00FD292C" w:rsidRDefault="004057EC" w:rsidP="00FD292C">
      <w:pPr>
        <w:pStyle w:val="a9"/>
        <w:rPr>
          <w:rFonts w:ascii="Arial" w:hAnsi="Arial" w:cs="Arial"/>
          <w:b/>
          <w:color w:val="000000"/>
          <w:sz w:val="20"/>
        </w:rPr>
      </w:pPr>
      <w:r w:rsidRPr="00FD292C">
        <w:rPr>
          <w:rFonts w:ascii="Arial" w:hAnsi="Arial" w:cs="Arial"/>
          <w:b/>
          <w:color w:val="000000"/>
          <w:sz w:val="20"/>
        </w:rPr>
        <w:t xml:space="preserve"> </w:t>
      </w:r>
      <w:r w:rsidR="00B33666" w:rsidRPr="00FD292C">
        <w:rPr>
          <w:rFonts w:ascii="Arial" w:hAnsi="Arial" w:cs="Arial"/>
          <w:b/>
          <w:color w:val="000000"/>
          <w:sz w:val="20"/>
        </w:rPr>
        <w:t>Начальный</w:t>
      </w:r>
      <w:r w:rsidRPr="00FD292C">
        <w:rPr>
          <w:rFonts w:ascii="Arial" w:hAnsi="Arial" w:cs="Arial"/>
          <w:b/>
          <w:color w:val="000000"/>
          <w:sz w:val="20"/>
        </w:rPr>
        <w:t xml:space="preserve"> </w:t>
      </w:r>
      <w:r w:rsidR="00B33666" w:rsidRPr="00FD292C">
        <w:rPr>
          <w:rFonts w:ascii="Arial" w:hAnsi="Arial" w:cs="Arial"/>
          <w:b/>
          <w:color w:val="000000"/>
          <w:sz w:val="20"/>
        </w:rPr>
        <w:t>«шаг</w:t>
      </w:r>
      <w:r w:rsidRPr="00FD292C">
        <w:rPr>
          <w:rFonts w:ascii="Arial" w:hAnsi="Arial" w:cs="Arial"/>
          <w:b/>
          <w:color w:val="000000"/>
          <w:sz w:val="20"/>
        </w:rPr>
        <w:t xml:space="preserve"> </w:t>
      </w:r>
      <w:r w:rsidR="00B33666" w:rsidRPr="00FD292C">
        <w:rPr>
          <w:rFonts w:ascii="Arial" w:hAnsi="Arial" w:cs="Arial"/>
          <w:b/>
          <w:color w:val="000000"/>
          <w:sz w:val="20"/>
        </w:rPr>
        <w:t>аукциона»</w:t>
      </w:r>
      <w:r w:rsidRPr="00FD292C">
        <w:rPr>
          <w:rFonts w:ascii="Arial" w:hAnsi="Arial" w:cs="Arial"/>
          <w:b/>
          <w:color w:val="000000"/>
          <w:sz w:val="20"/>
        </w:rPr>
        <w:t xml:space="preserve"> </w:t>
      </w:r>
      <w:r w:rsidR="00B33666" w:rsidRPr="00FD292C">
        <w:rPr>
          <w:rFonts w:ascii="Arial" w:hAnsi="Arial" w:cs="Arial"/>
          <w:b/>
          <w:color w:val="000000"/>
          <w:sz w:val="20"/>
        </w:rPr>
        <w:t>(3</w:t>
      </w:r>
      <w:r w:rsidRPr="00FD292C">
        <w:rPr>
          <w:rFonts w:ascii="Arial" w:hAnsi="Arial" w:cs="Arial"/>
          <w:b/>
          <w:color w:val="000000"/>
          <w:sz w:val="20"/>
        </w:rPr>
        <w:t xml:space="preserve"> </w:t>
      </w:r>
      <w:r w:rsidR="00B33666" w:rsidRPr="00FD292C">
        <w:rPr>
          <w:rFonts w:ascii="Arial" w:hAnsi="Arial" w:cs="Arial"/>
          <w:b/>
          <w:color w:val="000000"/>
          <w:sz w:val="20"/>
        </w:rPr>
        <w:t>%):</w:t>
      </w:r>
      <w:r w:rsidRPr="00FD292C">
        <w:rPr>
          <w:rFonts w:ascii="Arial" w:hAnsi="Arial" w:cs="Arial"/>
          <w:b/>
          <w:color w:val="000000"/>
          <w:sz w:val="20"/>
        </w:rPr>
        <w:t xml:space="preserve"> </w:t>
      </w:r>
      <w:r w:rsidR="00B33666" w:rsidRPr="00FD292C">
        <w:rPr>
          <w:rFonts w:ascii="Arial" w:hAnsi="Arial" w:cs="Arial"/>
          <w:color w:val="000000"/>
          <w:sz w:val="20"/>
        </w:rPr>
        <w:t>33</w:t>
      </w:r>
      <w:r w:rsidRPr="00FD292C">
        <w:rPr>
          <w:rFonts w:ascii="Arial" w:hAnsi="Arial" w:cs="Arial"/>
          <w:color w:val="000000"/>
          <w:sz w:val="20"/>
        </w:rPr>
        <w:t xml:space="preserve"> </w:t>
      </w:r>
      <w:r w:rsidR="00B33666" w:rsidRPr="00FD292C">
        <w:rPr>
          <w:rFonts w:ascii="Arial" w:hAnsi="Arial" w:cs="Arial"/>
          <w:color w:val="000000"/>
          <w:sz w:val="20"/>
        </w:rPr>
        <w:t>(Тридцать</w:t>
      </w:r>
      <w:r w:rsidRPr="00FD292C">
        <w:rPr>
          <w:rFonts w:ascii="Arial" w:hAnsi="Arial" w:cs="Arial"/>
          <w:color w:val="000000"/>
          <w:sz w:val="20"/>
        </w:rPr>
        <w:t xml:space="preserve"> </w:t>
      </w:r>
      <w:r w:rsidR="00B33666" w:rsidRPr="00FD292C">
        <w:rPr>
          <w:rFonts w:ascii="Arial" w:hAnsi="Arial" w:cs="Arial"/>
          <w:color w:val="000000"/>
          <w:sz w:val="20"/>
        </w:rPr>
        <w:t>три)</w:t>
      </w:r>
      <w:r w:rsidRPr="00FD292C">
        <w:rPr>
          <w:rFonts w:ascii="Arial" w:hAnsi="Arial" w:cs="Arial"/>
          <w:color w:val="000000"/>
          <w:sz w:val="20"/>
        </w:rPr>
        <w:t xml:space="preserve"> </w:t>
      </w:r>
      <w:r w:rsidR="00B33666" w:rsidRPr="00FD292C">
        <w:rPr>
          <w:rFonts w:ascii="Arial" w:hAnsi="Arial" w:cs="Arial"/>
          <w:color w:val="000000"/>
          <w:sz w:val="20"/>
        </w:rPr>
        <w:t>руб.</w:t>
      </w:r>
      <w:r w:rsidRPr="00FD292C">
        <w:rPr>
          <w:rFonts w:ascii="Arial" w:hAnsi="Arial" w:cs="Arial"/>
          <w:color w:val="000000"/>
          <w:sz w:val="20"/>
        </w:rPr>
        <w:t xml:space="preserve"> </w:t>
      </w:r>
      <w:r w:rsidR="00B33666" w:rsidRPr="00FD292C">
        <w:rPr>
          <w:rFonts w:ascii="Arial" w:hAnsi="Arial" w:cs="Arial"/>
          <w:color w:val="000000"/>
          <w:sz w:val="20"/>
        </w:rPr>
        <w:t>90</w:t>
      </w:r>
      <w:r w:rsidRPr="00FD292C">
        <w:rPr>
          <w:rFonts w:ascii="Arial" w:hAnsi="Arial" w:cs="Arial"/>
          <w:color w:val="000000"/>
          <w:sz w:val="20"/>
        </w:rPr>
        <w:t xml:space="preserve"> </w:t>
      </w:r>
      <w:r w:rsidR="00B33666" w:rsidRPr="00FD292C">
        <w:rPr>
          <w:rFonts w:ascii="Arial" w:hAnsi="Arial" w:cs="Arial"/>
          <w:color w:val="000000"/>
          <w:sz w:val="20"/>
        </w:rPr>
        <w:t>коп.</w:t>
      </w:r>
    </w:p>
    <w:p w:rsidR="000B1DA9" w:rsidRPr="00FD292C" w:rsidRDefault="004057EC" w:rsidP="00FD292C">
      <w:pPr>
        <w:jc w:val="both"/>
        <w:rPr>
          <w:rFonts w:ascii="Arial" w:hAnsi="Arial" w:cs="Arial"/>
          <w:color w:val="000000"/>
          <w:sz w:val="20"/>
        </w:rPr>
      </w:pPr>
      <w:r w:rsidRPr="00FD292C">
        <w:rPr>
          <w:rFonts w:ascii="Arial" w:hAnsi="Arial" w:cs="Arial"/>
          <w:b/>
          <w:color w:val="000000"/>
          <w:sz w:val="20"/>
        </w:rPr>
        <w:t xml:space="preserve"> </w:t>
      </w:r>
      <w:r w:rsidR="00B33666" w:rsidRPr="00FD292C">
        <w:rPr>
          <w:rFonts w:ascii="Arial" w:hAnsi="Arial" w:cs="Arial"/>
          <w:b/>
          <w:color w:val="000000"/>
          <w:sz w:val="20"/>
        </w:rPr>
        <w:t>Сумма</w:t>
      </w:r>
      <w:r w:rsidRPr="00FD292C">
        <w:rPr>
          <w:rFonts w:ascii="Arial" w:hAnsi="Arial" w:cs="Arial"/>
          <w:b/>
          <w:color w:val="000000"/>
          <w:sz w:val="20"/>
        </w:rPr>
        <w:t xml:space="preserve"> </w:t>
      </w:r>
      <w:r w:rsidR="00B33666" w:rsidRPr="00FD292C">
        <w:rPr>
          <w:rFonts w:ascii="Arial" w:hAnsi="Arial" w:cs="Arial"/>
          <w:b/>
          <w:color w:val="000000"/>
          <w:sz w:val="20"/>
        </w:rPr>
        <w:t>задатка</w:t>
      </w:r>
      <w:r w:rsidRPr="00FD292C">
        <w:rPr>
          <w:rFonts w:ascii="Arial" w:hAnsi="Arial" w:cs="Arial"/>
          <w:b/>
          <w:color w:val="000000"/>
          <w:sz w:val="20"/>
        </w:rPr>
        <w:t xml:space="preserve"> </w:t>
      </w:r>
      <w:r w:rsidR="00B33666" w:rsidRPr="00FD292C">
        <w:rPr>
          <w:rFonts w:ascii="Arial" w:hAnsi="Arial" w:cs="Arial"/>
          <w:b/>
          <w:color w:val="000000"/>
          <w:sz w:val="20"/>
        </w:rPr>
        <w:t>для</w:t>
      </w:r>
      <w:r w:rsidRPr="00FD292C">
        <w:rPr>
          <w:rFonts w:ascii="Arial" w:hAnsi="Arial" w:cs="Arial"/>
          <w:b/>
          <w:color w:val="000000"/>
          <w:sz w:val="20"/>
        </w:rPr>
        <w:t xml:space="preserve"> </w:t>
      </w:r>
      <w:r w:rsidR="00B33666" w:rsidRPr="00FD292C">
        <w:rPr>
          <w:rFonts w:ascii="Arial" w:hAnsi="Arial" w:cs="Arial"/>
          <w:b/>
          <w:color w:val="000000"/>
          <w:sz w:val="20"/>
        </w:rPr>
        <w:t>участия</w:t>
      </w:r>
      <w:r w:rsidRPr="00FD292C">
        <w:rPr>
          <w:rFonts w:ascii="Arial" w:hAnsi="Arial" w:cs="Arial"/>
          <w:b/>
          <w:color w:val="000000"/>
          <w:sz w:val="20"/>
        </w:rPr>
        <w:t xml:space="preserve"> </w:t>
      </w:r>
      <w:r w:rsidR="00B33666" w:rsidRPr="00FD292C">
        <w:rPr>
          <w:rFonts w:ascii="Arial" w:hAnsi="Arial" w:cs="Arial"/>
          <w:b/>
          <w:color w:val="000000"/>
          <w:sz w:val="20"/>
        </w:rPr>
        <w:t>в</w:t>
      </w:r>
      <w:r w:rsidRPr="00FD292C">
        <w:rPr>
          <w:rFonts w:ascii="Arial" w:hAnsi="Arial" w:cs="Arial"/>
          <w:b/>
          <w:color w:val="000000"/>
          <w:sz w:val="20"/>
        </w:rPr>
        <w:t xml:space="preserve"> </w:t>
      </w:r>
      <w:r w:rsidR="00B33666" w:rsidRPr="00FD292C">
        <w:rPr>
          <w:rFonts w:ascii="Arial" w:hAnsi="Arial" w:cs="Arial"/>
          <w:b/>
          <w:color w:val="000000"/>
          <w:sz w:val="20"/>
        </w:rPr>
        <w:t>аукционе</w:t>
      </w:r>
      <w:r w:rsidRPr="00FD292C">
        <w:rPr>
          <w:rFonts w:ascii="Arial" w:hAnsi="Arial" w:cs="Arial"/>
          <w:b/>
          <w:color w:val="000000"/>
          <w:sz w:val="20"/>
        </w:rPr>
        <w:t xml:space="preserve"> </w:t>
      </w:r>
      <w:r w:rsidR="00B33666" w:rsidRPr="00FD292C">
        <w:rPr>
          <w:rFonts w:ascii="Arial" w:hAnsi="Arial" w:cs="Arial"/>
          <w:b/>
          <w:color w:val="000000"/>
          <w:sz w:val="20"/>
        </w:rPr>
        <w:t>по</w:t>
      </w:r>
      <w:r w:rsidRPr="00FD292C">
        <w:rPr>
          <w:rFonts w:ascii="Arial" w:hAnsi="Arial" w:cs="Arial"/>
          <w:b/>
          <w:color w:val="000000"/>
          <w:sz w:val="20"/>
        </w:rPr>
        <w:t xml:space="preserve"> </w:t>
      </w:r>
      <w:r w:rsidR="00B33666" w:rsidRPr="00FD292C">
        <w:rPr>
          <w:rFonts w:ascii="Arial" w:hAnsi="Arial" w:cs="Arial"/>
          <w:b/>
          <w:color w:val="000000"/>
          <w:sz w:val="20"/>
        </w:rPr>
        <w:t>Лоту:</w:t>
      </w:r>
      <w:r w:rsidRPr="00FD292C">
        <w:rPr>
          <w:rFonts w:ascii="Arial" w:hAnsi="Arial" w:cs="Arial"/>
          <w:b/>
          <w:color w:val="000000"/>
          <w:sz w:val="20"/>
        </w:rPr>
        <w:t xml:space="preserve"> </w:t>
      </w:r>
      <w:r w:rsidR="00B33666" w:rsidRPr="00FD292C">
        <w:rPr>
          <w:rFonts w:ascii="Arial" w:hAnsi="Arial" w:cs="Arial"/>
          <w:color w:val="000000"/>
          <w:sz w:val="20"/>
        </w:rPr>
        <w:t>100</w:t>
      </w:r>
      <w:r w:rsidRPr="00FD292C">
        <w:rPr>
          <w:rFonts w:ascii="Arial" w:hAnsi="Arial" w:cs="Arial"/>
          <w:color w:val="000000"/>
          <w:sz w:val="20"/>
        </w:rPr>
        <w:t xml:space="preserve"> </w:t>
      </w:r>
      <w:r w:rsidR="00B33666" w:rsidRPr="00FD292C">
        <w:rPr>
          <w:rFonts w:ascii="Arial" w:hAnsi="Arial" w:cs="Arial"/>
          <w:color w:val="000000"/>
          <w:sz w:val="20"/>
        </w:rPr>
        <w:t>%</w:t>
      </w:r>
      <w:r w:rsidRPr="00FD292C">
        <w:rPr>
          <w:rFonts w:ascii="Arial" w:hAnsi="Arial" w:cs="Arial"/>
          <w:color w:val="000000"/>
          <w:sz w:val="20"/>
        </w:rPr>
        <w:t xml:space="preserve"> </w:t>
      </w:r>
      <w:r w:rsidR="00B33666" w:rsidRPr="00FD292C">
        <w:rPr>
          <w:rFonts w:ascii="Arial" w:hAnsi="Arial" w:cs="Arial"/>
          <w:color w:val="000000"/>
          <w:sz w:val="20"/>
        </w:rPr>
        <w:t>от</w:t>
      </w:r>
      <w:r w:rsidRPr="00FD292C">
        <w:rPr>
          <w:rFonts w:ascii="Arial" w:hAnsi="Arial" w:cs="Arial"/>
          <w:color w:val="000000"/>
          <w:sz w:val="20"/>
        </w:rPr>
        <w:t xml:space="preserve"> </w:t>
      </w:r>
      <w:r w:rsidR="00B33666" w:rsidRPr="00FD292C">
        <w:rPr>
          <w:rFonts w:ascii="Arial" w:hAnsi="Arial" w:cs="Arial"/>
          <w:color w:val="000000"/>
          <w:sz w:val="20"/>
        </w:rPr>
        <w:t>первоначальной</w:t>
      </w:r>
      <w:r w:rsidRPr="00FD292C">
        <w:rPr>
          <w:rFonts w:ascii="Arial" w:hAnsi="Arial" w:cs="Arial"/>
          <w:color w:val="000000"/>
          <w:sz w:val="20"/>
        </w:rPr>
        <w:t xml:space="preserve"> </w:t>
      </w:r>
      <w:r w:rsidR="00B33666" w:rsidRPr="00FD292C">
        <w:rPr>
          <w:rFonts w:ascii="Arial" w:hAnsi="Arial" w:cs="Arial"/>
          <w:color w:val="000000"/>
          <w:sz w:val="20"/>
        </w:rPr>
        <w:t>суммы</w:t>
      </w:r>
      <w:r w:rsidRPr="00FD292C">
        <w:rPr>
          <w:rFonts w:ascii="Arial" w:hAnsi="Arial" w:cs="Arial"/>
          <w:color w:val="000000"/>
          <w:sz w:val="20"/>
        </w:rPr>
        <w:t xml:space="preserve"> </w:t>
      </w:r>
      <w:r w:rsidR="00B33666" w:rsidRPr="00FD292C">
        <w:rPr>
          <w:rFonts w:ascii="Arial" w:hAnsi="Arial" w:cs="Arial"/>
          <w:color w:val="000000"/>
          <w:sz w:val="20"/>
        </w:rPr>
        <w:t>и</w:t>
      </w:r>
      <w:r w:rsidRPr="00FD292C">
        <w:rPr>
          <w:rFonts w:ascii="Arial" w:hAnsi="Arial" w:cs="Arial"/>
          <w:color w:val="000000"/>
          <w:sz w:val="20"/>
        </w:rPr>
        <w:t xml:space="preserve"> </w:t>
      </w:r>
      <w:r w:rsidR="00B33666" w:rsidRPr="00FD292C">
        <w:rPr>
          <w:rFonts w:ascii="Arial" w:hAnsi="Arial" w:cs="Arial"/>
          <w:color w:val="000000"/>
          <w:sz w:val="20"/>
        </w:rPr>
        <w:t>составляет</w:t>
      </w:r>
      <w:r w:rsidRPr="00FD292C">
        <w:rPr>
          <w:rFonts w:ascii="Arial" w:hAnsi="Arial" w:cs="Arial"/>
          <w:color w:val="000000"/>
          <w:sz w:val="20"/>
        </w:rPr>
        <w:t xml:space="preserve"> </w:t>
      </w:r>
      <w:r w:rsidR="00B33666" w:rsidRPr="00FD292C">
        <w:rPr>
          <w:rFonts w:ascii="Arial" w:hAnsi="Arial" w:cs="Arial"/>
          <w:color w:val="000000"/>
          <w:sz w:val="20"/>
        </w:rPr>
        <w:t>–</w:t>
      </w:r>
      <w:r w:rsidRPr="00FD292C">
        <w:rPr>
          <w:rFonts w:ascii="Arial" w:hAnsi="Arial" w:cs="Arial"/>
          <w:color w:val="000000"/>
          <w:sz w:val="20"/>
        </w:rPr>
        <w:t xml:space="preserve"> </w:t>
      </w:r>
      <w:r w:rsidR="00B33666" w:rsidRPr="00FD292C">
        <w:rPr>
          <w:rFonts w:ascii="Arial" w:hAnsi="Arial" w:cs="Arial"/>
          <w:color w:val="000000"/>
          <w:sz w:val="20"/>
        </w:rPr>
        <w:t>1130</w:t>
      </w:r>
      <w:r w:rsidRPr="00FD292C">
        <w:rPr>
          <w:rFonts w:ascii="Arial" w:hAnsi="Arial" w:cs="Arial"/>
          <w:color w:val="000000"/>
          <w:sz w:val="20"/>
        </w:rPr>
        <w:t xml:space="preserve"> </w:t>
      </w:r>
      <w:r w:rsidR="00B33666" w:rsidRPr="00FD292C">
        <w:rPr>
          <w:rFonts w:ascii="Arial" w:hAnsi="Arial" w:cs="Arial"/>
          <w:color w:val="000000"/>
          <w:sz w:val="20"/>
        </w:rPr>
        <w:t>руб.</w:t>
      </w:r>
      <w:r w:rsidRPr="00FD292C">
        <w:rPr>
          <w:rFonts w:ascii="Arial" w:hAnsi="Arial" w:cs="Arial"/>
          <w:color w:val="000000"/>
          <w:sz w:val="20"/>
        </w:rPr>
        <w:t xml:space="preserve"> </w:t>
      </w:r>
      <w:r w:rsidR="00B33666" w:rsidRPr="00FD292C">
        <w:rPr>
          <w:rFonts w:ascii="Arial" w:hAnsi="Arial" w:cs="Arial"/>
          <w:color w:val="000000"/>
          <w:sz w:val="20"/>
        </w:rPr>
        <w:t>(Одна</w:t>
      </w:r>
      <w:r w:rsidRPr="00FD292C">
        <w:rPr>
          <w:rFonts w:ascii="Arial" w:hAnsi="Arial" w:cs="Arial"/>
          <w:color w:val="000000"/>
          <w:sz w:val="20"/>
        </w:rPr>
        <w:t xml:space="preserve"> </w:t>
      </w:r>
      <w:r w:rsidR="00B33666" w:rsidRPr="00FD292C">
        <w:rPr>
          <w:rFonts w:ascii="Arial" w:hAnsi="Arial" w:cs="Arial"/>
          <w:color w:val="000000"/>
          <w:sz w:val="20"/>
        </w:rPr>
        <w:t>тысяча</w:t>
      </w:r>
      <w:r w:rsidRPr="00FD292C">
        <w:rPr>
          <w:rFonts w:ascii="Arial" w:hAnsi="Arial" w:cs="Arial"/>
          <w:color w:val="000000"/>
          <w:sz w:val="20"/>
        </w:rPr>
        <w:t xml:space="preserve"> </w:t>
      </w:r>
      <w:r w:rsidR="00B33666" w:rsidRPr="00FD292C">
        <w:rPr>
          <w:rFonts w:ascii="Arial" w:hAnsi="Arial" w:cs="Arial"/>
          <w:color w:val="000000"/>
          <w:sz w:val="20"/>
        </w:rPr>
        <w:t>сто</w:t>
      </w:r>
      <w:r w:rsidRPr="00FD292C">
        <w:rPr>
          <w:rFonts w:ascii="Arial" w:hAnsi="Arial" w:cs="Arial"/>
          <w:color w:val="000000"/>
          <w:sz w:val="20"/>
        </w:rPr>
        <w:t xml:space="preserve"> </w:t>
      </w:r>
      <w:r w:rsidR="00B33666" w:rsidRPr="00FD292C">
        <w:rPr>
          <w:rFonts w:ascii="Arial" w:hAnsi="Arial" w:cs="Arial"/>
          <w:color w:val="000000"/>
          <w:sz w:val="20"/>
        </w:rPr>
        <w:t>тридцать)</w:t>
      </w:r>
      <w:r w:rsidRPr="00FD292C">
        <w:rPr>
          <w:rFonts w:ascii="Arial" w:hAnsi="Arial" w:cs="Arial"/>
          <w:color w:val="000000"/>
          <w:sz w:val="20"/>
        </w:rPr>
        <w:t xml:space="preserve"> </w:t>
      </w:r>
      <w:r w:rsidR="00B33666" w:rsidRPr="00FD292C">
        <w:rPr>
          <w:rFonts w:ascii="Arial" w:hAnsi="Arial" w:cs="Arial"/>
          <w:color w:val="000000"/>
          <w:sz w:val="20"/>
        </w:rPr>
        <w:t>руб.</w:t>
      </w:r>
      <w:r w:rsidRPr="00FD292C">
        <w:rPr>
          <w:rFonts w:ascii="Arial" w:hAnsi="Arial" w:cs="Arial"/>
          <w:color w:val="000000"/>
          <w:sz w:val="20"/>
        </w:rPr>
        <w:t xml:space="preserve"> </w:t>
      </w:r>
      <w:r w:rsidR="00B33666" w:rsidRPr="00FD292C">
        <w:rPr>
          <w:rFonts w:ascii="Arial" w:hAnsi="Arial" w:cs="Arial"/>
          <w:color w:val="000000"/>
          <w:sz w:val="20"/>
        </w:rPr>
        <w:t>00</w:t>
      </w:r>
      <w:r w:rsidRPr="00FD292C">
        <w:rPr>
          <w:rFonts w:ascii="Arial" w:hAnsi="Arial" w:cs="Arial"/>
          <w:color w:val="000000"/>
          <w:sz w:val="20"/>
        </w:rPr>
        <w:t xml:space="preserve"> </w:t>
      </w:r>
      <w:r w:rsidR="00B33666" w:rsidRPr="00FD292C">
        <w:rPr>
          <w:rFonts w:ascii="Arial" w:hAnsi="Arial" w:cs="Arial"/>
          <w:color w:val="000000"/>
          <w:sz w:val="20"/>
        </w:rPr>
        <w:t>коп</w:t>
      </w:r>
      <w:proofErr w:type="gramStart"/>
      <w:r w:rsidR="00B33666" w:rsidRPr="00FD292C">
        <w:rPr>
          <w:rFonts w:ascii="Arial" w:hAnsi="Arial" w:cs="Arial"/>
          <w:color w:val="000000"/>
          <w:sz w:val="20"/>
        </w:rPr>
        <w:t>.</w:t>
      </w:r>
      <w:proofErr w:type="gramEnd"/>
      <w:r w:rsidRPr="00FD292C">
        <w:rPr>
          <w:rFonts w:ascii="Arial" w:hAnsi="Arial" w:cs="Arial"/>
          <w:color w:val="000000"/>
          <w:sz w:val="20"/>
        </w:rPr>
        <w:t xml:space="preserve"> </w:t>
      </w:r>
      <w:proofErr w:type="gramStart"/>
      <w:r w:rsidR="00B33666" w:rsidRPr="00FD292C">
        <w:rPr>
          <w:rFonts w:ascii="Arial" w:hAnsi="Arial" w:cs="Arial"/>
          <w:color w:val="000000"/>
          <w:sz w:val="20"/>
        </w:rPr>
        <w:t>б</w:t>
      </w:r>
      <w:proofErr w:type="gramEnd"/>
      <w:r w:rsidR="00B33666" w:rsidRPr="00FD292C">
        <w:rPr>
          <w:rFonts w:ascii="Arial" w:hAnsi="Arial" w:cs="Arial"/>
          <w:color w:val="000000"/>
          <w:sz w:val="20"/>
        </w:rPr>
        <w:t>ез</w:t>
      </w:r>
      <w:r w:rsidRPr="00FD292C">
        <w:rPr>
          <w:rFonts w:ascii="Arial" w:hAnsi="Arial" w:cs="Arial"/>
          <w:color w:val="000000"/>
          <w:sz w:val="20"/>
        </w:rPr>
        <w:t xml:space="preserve"> </w:t>
      </w:r>
      <w:r w:rsidR="00B33666" w:rsidRPr="00FD292C">
        <w:rPr>
          <w:rFonts w:ascii="Arial" w:hAnsi="Arial" w:cs="Arial"/>
          <w:color w:val="000000"/>
          <w:sz w:val="20"/>
        </w:rPr>
        <w:t>учета</w:t>
      </w:r>
      <w:r w:rsidRPr="00FD292C">
        <w:rPr>
          <w:rFonts w:ascii="Arial" w:hAnsi="Arial" w:cs="Arial"/>
          <w:color w:val="000000"/>
          <w:sz w:val="20"/>
        </w:rPr>
        <w:t xml:space="preserve"> </w:t>
      </w:r>
      <w:r w:rsidR="00B33666" w:rsidRPr="00FD292C">
        <w:rPr>
          <w:rFonts w:ascii="Arial" w:hAnsi="Arial" w:cs="Arial"/>
          <w:color w:val="000000"/>
          <w:sz w:val="20"/>
        </w:rPr>
        <w:t>НДС.</w:t>
      </w:r>
      <w:r w:rsidRPr="00FD292C">
        <w:rPr>
          <w:rFonts w:ascii="Arial" w:hAnsi="Arial" w:cs="Arial"/>
          <w:color w:val="000000"/>
          <w:sz w:val="20"/>
        </w:rPr>
        <w:t xml:space="preserve"> </w:t>
      </w:r>
    </w:p>
    <w:p w:rsidR="000B1DA9" w:rsidRPr="00FD292C" w:rsidRDefault="00B33666" w:rsidP="00FD292C">
      <w:pPr>
        <w:jc w:val="center"/>
        <w:rPr>
          <w:rFonts w:ascii="Arial" w:hAnsi="Arial" w:cs="Arial"/>
          <w:b/>
          <w:color w:val="000000"/>
          <w:sz w:val="20"/>
          <w:szCs w:val="22"/>
        </w:rPr>
      </w:pPr>
      <w:r w:rsidRPr="00FD292C">
        <w:rPr>
          <w:rFonts w:ascii="Arial" w:hAnsi="Arial" w:cs="Arial"/>
          <w:b/>
          <w:color w:val="000000"/>
          <w:sz w:val="20"/>
          <w:szCs w:val="22"/>
        </w:rPr>
        <w:t>Слушали:</w:t>
      </w:r>
    </w:p>
    <w:p w:rsidR="000B1DA9" w:rsidRPr="00FD292C" w:rsidRDefault="00B33666" w:rsidP="00FD292C">
      <w:pPr>
        <w:ind w:firstLine="360"/>
        <w:jc w:val="both"/>
        <w:rPr>
          <w:rFonts w:ascii="Arial" w:hAnsi="Arial" w:cs="Arial"/>
          <w:color w:val="000000"/>
          <w:sz w:val="20"/>
          <w:szCs w:val="22"/>
        </w:rPr>
      </w:pPr>
      <w:r w:rsidRPr="00FD292C">
        <w:rPr>
          <w:rFonts w:ascii="Arial" w:hAnsi="Arial" w:cs="Arial"/>
          <w:color w:val="000000"/>
          <w:sz w:val="20"/>
          <w:szCs w:val="22"/>
        </w:rPr>
        <w:t>Информация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секретаря</w:t>
      </w:r>
      <w:r w:rsidR="004057EC" w:rsidRPr="00FD292C">
        <w:rPr>
          <w:rFonts w:ascii="Arial" w:hAnsi="Arial" w:cs="Arial"/>
          <w:color w:val="000000"/>
          <w:sz w:val="20"/>
          <w:szCs w:val="22"/>
        </w:rPr>
        <w:t xml:space="preserve"> </w:t>
      </w:r>
      <w:r w:rsidRPr="00FD292C">
        <w:rPr>
          <w:rFonts w:ascii="Arial" w:hAnsi="Arial" w:cs="Arial"/>
          <w:color w:val="000000"/>
          <w:sz w:val="20"/>
          <w:szCs w:val="22"/>
        </w:rPr>
        <w:t>аукционной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комиссии</w:t>
      </w:r>
      <w:r w:rsidR="004057EC" w:rsidRPr="00FD292C">
        <w:rPr>
          <w:rFonts w:ascii="Arial" w:hAnsi="Arial" w:cs="Arial"/>
          <w:color w:val="000000"/>
          <w:sz w:val="20"/>
          <w:szCs w:val="22"/>
        </w:rPr>
        <w:t xml:space="preserve"> </w:t>
      </w:r>
      <w:proofErr w:type="spellStart"/>
      <w:r w:rsidRPr="00FD292C">
        <w:rPr>
          <w:rFonts w:ascii="Arial" w:hAnsi="Arial" w:cs="Arial"/>
          <w:color w:val="000000"/>
          <w:sz w:val="20"/>
          <w:szCs w:val="22"/>
        </w:rPr>
        <w:t>Падюкова</w:t>
      </w:r>
      <w:proofErr w:type="spellEnd"/>
      <w:r w:rsidR="004057EC" w:rsidRPr="00FD292C">
        <w:rPr>
          <w:rFonts w:ascii="Arial" w:hAnsi="Arial" w:cs="Arial"/>
          <w:color w:val="000000"/>
          <w:sz w:val="20"/>
          <w:szCs w:val="22"/>
        </w:rPr>
        <w:t xml:space="preserve"> </w:t>
      </w:r>
      <w:r w:rsidRPr="00FD292C">
        <w:rPr>
          <w:rFonts w:ascii="Arial" w:hAnsi="Arial" w:cs="Arial"/>
          <w:color w:val="000000"/>
          <w:sz w:val="20"/>
          <w:szCs w:val="22"/>
        </w:rPr>
        <w:t>И.В.</w:t>
      </w:r>
    </w:p>
    <w:p w:rsidR="00B31567" w:rsidRDefault="00B31567" w:rsidP="00FD292C">
      <w:pPr>
        <w:ind w:firstLine="360"/>
        <w:jc w:val="center"/>
        <w:rPr>
          <w:rFonts w:ascii="Arial" w:hAnsi="Arial" w:cs="Arial"/>
          <w:b/>
          <w:color w:val="000000"/>
          <w:sz w:val="20"/>
          <w:szCs w:val="22"/>
        </w:rPr>
      </w:pPr>
    </w:p>
    <w:p w:rsidR="000B1DA9" w:rsidRPr="00FD292C" w:rsidRDefault="00B33666" w:rsidP="00FD292C">
      <w:pPr>
        <w:ind w:firstLine="360"/>
        <w:jc w:val="center"/>
        <w:rPr>
          <w:rFonts w:ascii="Arial" w:hAnsi="Arial" w:cs="Arial"/>
          <w:b/>
          <w:color w:val="000000"/>
          <w:sz w:val="20"/>
          <w:szCs w:val="22"/>
        </w:rPr>
      </w:pPr>
      <w:r w:rsidRPr="00FD292C">
        <w:rPr>
          <w:rFonts w:ascii="Arial" w:hAnsi="Arial" w:cs="Arial"/>
          <w:b/>
          <w:color w:val="000000"/>
          <w:sz w:val="20"/>
          <w:szCs w:val="22"/>
        </w:rPr>
        <w:t>Лот</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№1</w:t>
      </w:r>
    </w:p>
    <w:p w:rsidR="00B33666" w:rsidRPr="00FD292C" w:rsidRDefault="00B33666" w:rsidP="00FD292C">
      <w:pPr>
        <w:ind w:firstLine="360"/>
        <w:jc w:val="both"/>
        <w:rPr>
          <w:rFonts w:ascii="Arial" w:hAnsi="Arial" w:cs="Arial"/>
          <w:color w:val="000000"/>
          <w:sz w:val="20"/>
          <w:szCs w:val="22"/>
        </w:rPr>
      </w:pPr>
      <w:r w:rsidRPr="00FD292C">
        <w:rPr>
          <w:rFonts w:ascii="Arial" w:hAnsi="Arial" w:cs="Arial"/>
          <w:color w:val="000000"/>
          <w:sz w:val="20"/>
          <w:szCs w:val="22"/>
        </w:rPr>
        <w:t>Поступила</w:t>
      </w:r>
      <w:r w:rsidR="004057EC" w:rsidRPr="00FD292C">
        <w:rPr>
          <w:rFonts w:ascii="Arial" w:hAnsi="Arial" w:cs="Arial"/>
          <w:color w:val="000000"/>
          <w:sz w:val="20"/>
          <w:szCs w:val="22"/>
        </w:rPr>
        <w:t xml:space="preserve"> </w:t>
      </w:r>
      <w:r w:rsidRPr="00FD292C">
        <w:rPr>
          <w:rFonts w:ascii="Arial" w:hAnsi="Arial" w:cs="Arial"/>
          <w:color w:val="000000"/>
          <w:sz w:val="20"/>
          <w:szCs w:val="22"/>
        </w:rPr>
        <w:t>одна</w:t>
      </w:r>
      <w:r w:rsidR="004057EC" w:rsidRPr="00FD292C">
        <w:rPr>
          <w:rFonts w:ascii="Arial" w:hAnsi="Arial" w:cs="Arial"/>
          <w:color w:val="000000"/>
          <w:sz w:val="20"/>
          <w:szCs w:val="22"/>
        </w:rPr>
        <w:t xml:space="preserve"> </w:t>
      </w:r>
      <w:r w:rsidRPr="00FD292C">
        <w:rPr>
          <w:rFonts w:ascii="Arial" w:hAnsi="Arial" w:cs="Arial"/>
          <w:color w:val="000000"/>
          <w:sz w:val="20"/>
          <w:szCs w:val="22"/>
        </w:rPr>
        <w:t>заявка</w:t>
      </w:r>
      <w:r w:rsidR="004057EC" w:rsidRPr="00FD292C">
        <w:rPr>
          <w:rFonts w:ascii="Arial" w:hAnsi="Arial" w:cs="Arial"/>
          <w:color w:val="000000"/>
          <w:sz w:val="20"/>
          <w:szCs w:val="22"/>
        </w:rPr>
        <w:t xml:space="preserve"> </w:t>
      </w:r>
      <w:r w:rsidRPr="00FD292C">
        <w:rPr>
          <w:rFonts w:ascii="Arial" w:hAnsi="Arial" w:cs="Arial"/>
          <w:color w:val="000000"/>
          <w:sz w:val="20"/>
          <w:szCs w:val="22"/>
        </w:rPr>
        <w:t>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физического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лица</w:t>
      </w:r>
      <w:r w:rsidR="004057EC" w:rsidRPr="00FD292C">
        <w:rPr>
          <w:rFonts w:ascii="Arial" w:hAnsi="Arial" w:cs="Arial"/>
          <w:color w:val="000000"/>
          <w:sz w:val="20"/>
          <w:szCs w:val="22"/>
        </w:rPr>
        <w:t xml:space="preserve"> </w:t>
      </w:r>
      <w:r w:rsidRPr="00FD292C">
        <w:rPr>
          <w:rFonts w:ascii="Arial" w:hAnsi="Arial" w:cs="Arial"/>
          <w:color w:val="000000"/>
          <w:sz w:val="20"/>
          <w:szCs w:val="22"/>
        </w:rPr>
        <w:t>Васильевой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Ольги</w:t>
      </w:r>
      <w:r w:rsidR="004057EC" w:rsidRPr="00FD292C">
        <w:rPr>
          <w:rFonts w:ascii="Arial" w:hAnsi="Arial" w:cs="Arial"/>
          <w:color w:val="000000"/>
          <w:sz w:val="20"/>
          <w:szCs w:val="22"/>
        </w:rPr>
        <w:t xml:space="preserve"> </w:t>
      </w:r>
      <w:r w:rsidRPr="00FD292C">
        <w:rPr>
          <w:rFonts w:ascii="Arial" w:hAnsi="Arial" w:cs="Arial"/>
          <w:color w:val="000000"/>
          <w:sz w:val="20"/>
          <w:szCs w:val="22"/>
        </w:rPr>
        <w:t>Васильевны.</w:t>
      </w:r>
      <w:r w:rsidR="004057EC" w:rsidRPr="00FD292C">
        <w:rPr>
          <w:rFonts w:ascii="Arial" w:hAnsi="Arial" w:cs="Arial"/>
          <w:color w:val="000000"/>
          <w:sz w:val="20"/>
          <w:szCs w:val="22"/>
        </w:rPr>
        <w:t xml:space="preserve"> </w:t>
      </w:r>
      <w:r w:rsidRPr="00FD292C">
        <w:rPr>
          <w:rFonts w:ascii="Arial" w:hAnsi="Arial" w:cs="Arial"/>
          <w:color w:val="000000"/>
          <w:sz w:val="20"/>
          <w:szCs w:val="22"/>
        </w:rPr>
        <w:t>Заявка</w:t>
      </w:r>
      <w:r w:rsidR="004057EC" w:rsidRPr="00FD292C">
        <w:rPr>
          <w:rFonts w:ascii="Arial" w:hAnsi="Arial" w:cs="Arial"/>
          <w:color w:val="000000"/>
          <w:sz w:val="20"/>
          <w:szCs w:val="22"/>
        </w:rPr>
        <w:t xml:space="preserve"> </w:t>
      </w:r>
      <w:r w:rsidRPr="00FD292C">
        <w:rPr>
          <w:rFonts w:ascii="Arial" w:hAnsi="Arial" w:cs="Arial"/>
          <w:color w:val="000000"/>
          <w:sz w:val="20"/>
          <w:szCs w:val="22"/>
        </w:rPr>
        <w:t>подана</w:t>
      </w:r>
      <w:r w:rsidR="004057EC" w:rsidRPr="00FD292C">
        <w:rPr>
          <w:rFonts w:ascii="Arial" w:hAnsi="Arial" w:cs="Arial"/>
          <w:color w:val="000000"/>
          <w:sz w:val="20"/>
          <w:szCs w:val="22"/>
        </w:rPr>
        <w:t xml:space="preserve"> </w:t>
      </w:r>
      <w:r w:rsidRPr="00FD292C">
        <w:rPr>
          <w:rFonts w:ascii="Arial" w:hAnsi="Arial" w:cs="Arial"/>
          <w:color w:val="000000"/>
          <w:sz w:val="20"/>
          <w:szCs w:val="22"/>
        </w:rPr>
        <w:t>08.06.2020</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соответствующей</w:t>
      </w:r>
      <w:r w:rsidR="004057EC" w:rsidRPr="00FD292C">
        <w:rPr>
          <w:rFonts w:ascii="Arial" w:hAnsi="Arial" w:cs="Arial"/>
          <w:color w:val="000000"/>
          <w:sz w:val="20"/>
          <w:szCs w:val="22"/>
        </w:rPr>
        <w:t xml:space="preserve"> </w:t>
      </w:r>
      <w:r w:rsidRPr="00FD292C">
        <w:rPr>
          <w:rFonts w:ascii="Arial" w:hAnsi="Arial" w:cs="Arial"/>
          <w:color w:val="000000"/>
          <w:sz w:val="20"/>
          <w:szCs w:val="22"/>
        </w:rPr>
        <w:t>форме</w:t>
      </w:r>
      <w:r w:rsidR="004057EC" w:rsidRPr="00FD292C">
        <w:rPr>
          <w:rFonts w:ascii="Arial" w:hAnsi="Arial" w:cs="Arial"/>
          <w:color w:val="000000"/>
          <w:sz w:val="20"/>
          <w:szCs w:val="22"/>
        </w:rPr>
        <w:t xml:space="preserve"> </w:t>
      </w:r>
      <w:r w:rsidRPr="00FD292C">
        <w:rPr>
          <w:rFonts w:ascii="Arial" w:hAnsi="Arial" w:cs="Arial"/>
          <w:color w:val="000000"/>
          <w:sz w:val="20"/>
          <w:szCs w:val="22"/>
        </w:rPr>
        <w:t>оформлена.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Сумма</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задатка</w:t>
      </w:r>
      <w:r w:rsidR="004057EC" w:rsidRPr="00FD292C">
        <w:rPr>
          <w:rFonts w:ascii="Arial" w:hAnsi="Arial" w:cs="Arial"/>
          <w:color w:val="000000"/>
          <w:sz w:val="20"/>
          <w:szCs w:val="22"/>
        </w:rPr>
        <w:t xml:space="preserve"> </w:t>
      </w:r>
      <w:r w:rsidRPr="00FD292C">
        <w:rPr>
          <w:rFonts w:ascii="Arial" w:hAnsi="Arial" w:cs="Arial"/>
          <w:color w:val="000000"/>
          <w:sz w:val="20"/>
        </w:rPr>
        <w:t>1130</w:t>
      </w:r>
      <w:r w:rsidR="004057EC" w:rsidRPr="00FD292C">
        <w:rPr>
          <w:rFonts w:ascii="Arial" w:hAnsi="Arial" w:cs="Arial"/>
          <w:color w:val="000000"/>
          <w:sz w:val="20"/>
        </w:rPr>
        <w:t xml:space="preserve"> </w:t>
      </w:r>
      <w:r w:rsidRPr="00FD292C">
        <w:rPr>
          <w:rFonts w:ascii="Arial" w:hAnsi="Arial" w:cs="Arial"/>
          <w:color w:val="000000"/>
          <w:sz w:val="20"/>
        </w:rPr>
        <w:t>руб.</w:t>
      </w:r>
      <w:r w:rsidR="004057EC" w:rsidRPr="00FD292C">
        <w:rPr>
          <w:rFonts w:ascii="Arial" w:hAnsi="Arial" w:cs="Arial"/>
          <w:color w:val="000000"/>
          <w:sz w:val="20"/>
        </w:rPr>
        <w:t xml:space="preserve"> </w:t>
      </w:r>
      <w:r w:rsidRPr="00FD292C">
        <w:rPr>
          <w:rFonts w:ascii="Arial" w:hAnsi="Arial" w:cs="Arial"/>
          <w:color w:val="000000"/>
          <w:sz w:val="20"/>
        </w:rPr>
        <w:t>(Одна</w:t>
      </w:r>
      <w:r w:rsidR="004057EC" w:rsidRPr="00FD292C">
        <w:rPr>
          <w:rFonts w:ascii="Arial" w:hAnsi="Arial" w:cs="Arial"/>
          <w:color w:val="000000"/>
          <w:sz w:val="20"/>
        </w:rPr>
        <w:t xml:space="preserve"> </w:t>
      </w:r>
      <w:r w:rsidRPr="00FD292C">
        <w:rPr>
          <w:rFonts w:ascii="Arial" w:hAnsi="Arial" w:cs="Arial"/>
          <w:color w:val="000000"/>
          <w:sz w:val="20"/>
        </w:rPr>
        <w:t>тысяча</w:t>
      </w:r>
      <w:r w:rsidR="004057EC" w:rsidRPr="00FD292C">
        <w:rPr>
          <w:rFonts w:ascii="Arial" w:hAnsi="Arial" w:cs="Arial"/>
          <w:color w:val="000000"/>
          <w:sz w:val="20"/>
        </w:rPr>
        <w:t xml:space="preserve"> </w:t>
      </w:r>
      <w:r w:rsidRPr="00FD292C">
        <w:rPr>
          <w:rFonts w:ascii="Arial" w:hAnsi="Arial" w:cs="Arial"/>
          <w:color w:val="000000"/>
          <w:sz w:val="20"/>
        </w:rPr>
        <w:t>сто</w:t>
      </w:r>
      <w:r w:rsidR="004057EC" w:rsidRPr="00FD292C">
        <w:rPr>
          <w:rFonts w:ascii="Arial" w:hAnsi="Arial" w:cs="Arial"/>
          <w:color w:val="000000"/>
          <w:sz w:val="20"/>
        </w:rPr>
        <w:t xml:space="preserve"> </w:t>
      </w:r>
      <w:r w:rsidRPr="00FD292C">
        <w:rPr>
          <w:rFonts w:ascii="Arial" w:hAnsi="Arial" w:cs="Arial"/>
          <w:color w:val="000000"/>
          <w:sz w:val="20"/>
        </w:rPr>
        <w:t>тридцать)</w:t>
      </w:r>
      <w:r w:rsidR="004057EC" w:rsidRPr="00FD292C">
        <w:rPr>
          <w:rFonts w:ascii="Arial" w:hAnsi="Arial" w:cs="Arial"/>
          <w:color w:val="000000"/>
          <w:sz w:val="20"/>
        </w:rPr>
        <w:t xml:space="preserve"> </w:t>
      </w:r>
      <w:r w:rsidRPr="00FD292C">
        <w:rPr>
          <w:rFonts w:ascii="Arial" w:hAnsi="Arial" w:cs="Arial"/>
          <w:color w:val="000000"/>
          <w:sz w:val="20"/>
        </w:rPr>
        <w:t>руб.</w:t>
      </w:r>
      <w:r w:rsidR="004057EC" w:rsidRPr="00FD292C">
        <w:rPr>
          <w:rFonts w:ascii="Arial" w:hAnsi="Arial" w:cs="Arial"/>
          <w:color w:val="000000"/>
          <w:sz w:val="20"/>
        </w:rPr>
        <w:t xml:space="preserve"> </w:t>
      </w:r>
      <w:r w:rsidRPr="00FD292C">
        <w:rPr>
          <w:rFonts w:ascii="Arial" w:hAnsi="Arial" w:cs="Arial"/>
          <w:color w:val="000000"/>
          <w:sz w:val="20"/>
        </w:rPr>
        <w:t>00</w:t>
      </w:r>
      <w:r w:rsidR="004057EC" w:rsidRPr="00FD292C">
        <w:rPr>
          <w:rFonts w:ascii="Arial" w:hAnsi="Arial" w:cs="Arial"/>
          <w:color w:val="000000"/>
          <w:sz w:val="20"/>
        </w:rPr>
        <w:t xml:space="preserve"> </w:t>
      </w:r>
      <w:r w:rsidRPr="00FD292C">
        <w:rPr>
          <w:rFonts w:ascii="Arial" w:hAnsi="Arial" w:cs="Arial"/>
          <w:color w:val="000000"/>
          <w:sz w:val="20"/>
        </w:rPr>
        <w:t>коп</w:t>
      </w:r>
      <w:r w:rsidR="004057EC" w:rsidRPr="00FD292C">
        <w:rPr>
          <w:rFonts w:ascii="Arial" w:hAnsi="Arial" w:cs="Arial"/>
          <w:color w:val="000000"/>
          <w:sz w:val="20"/>
          <w:szCs w:val="22"/>
        </w:rPr>
        <w:t xml:space="preserve"> </w:t>
      </w:r>
      <w:r w:rsidRPr="00FD292C">
        <w:rPr>
          <w:rFonts w:ascii="Arial" w:hAnsi="Arial" w:cs="Arial"/>
          <w:color w:val="000000"/>
          <w:sz w:val="20"/>
          <w:szCs w:val="22"/>
        </w:rPr>
        <w:t>уплачена</w:t>
      </w:r>
      <w:r w:rsidR="004057EC" w:rsidRPr="00FD292C">
        <w:rPr>
          <w:rFonts w:ascii="Arial" w:hAnsi="Arial" w:cs="Arial"/>
          <w:color w:val="000000"/>
          <w:sz w:val="20"/>
          <w:szCs w:val="22"/>
        </w:rPr>
        <w:t xml:space="preserve"> </w:t>
      </w:r>
      <w:r w:rsidRPr="00FD292C">
        <w:rPr>
          <w:rFonts w:ascii="Arial" w:hAnsi="Arial" w:cs="Arial"/>
          <w:color w:val="000000"/>
          <w:sz w:val="20"/>
          <w:szCs w:val="22"/>
        </w:rPr>
        <w:t>08.06.2020</w:t>
      </w:r>
    </w:p>
    <w:p w:rsidR="00B33666" w:rsidRPr="00FD292C" w:rsidRDefault="00B33666" w:rsidP="00FD292C">
      <w:pPr>
        <w:jc w:val="both"/>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1329"/>
        <w:gridCol w:w="3172"/>
      </w:tblGrid>
      <w:tr w:rsidR="00B33666" w:rsidRPr="00FD292C" w:rsidTr="004E2168">
        <w:trPr>
          <w:cantSplit/>
        </w:trPr>
        <w:tc>
          <w:tcPr>
            <w:tcW w:w="278" w:type="pct"/>
            <w:vAlign w:val="center"/>
          </w:tcPr>
          <w:p w:rsidR="00B33666" w:rsidRPr="00FD292C" w:rsidRDefault="00B33666" w:rsidP="004E2168">
            <w:pPr>
              <w:jc w:val="center"/>
              <w:rPr>
                <w:rFonts w:ascii="Arial" w:hAnsi="Arial" w:cs="Arial"/>
                <w:b/>
                <w:color w:val="000000"/>
                <w:sz w:val="20"/>
              </w:rPr>
            </w:pPr>
            <w:r w:rsidRPr="00FD292C">
              <w:rPr>
                <w:rFonts w:ascii="Arial" w:hAnsi="Arial" w:cs="Arial"/>
                <w:b/>
                <w:color w:val="000000"/>
                <w:sz w:val="20"/>
                <w:szCs w:val="22"/>
              </w:rPr>
              <w:t>№</w:t>
            </w:r>
            <w:r w:rsidR="004057EC" w:rsidRPr="00FD292C">
              <w:rPr>
                <w:rFonts w:ascii="Arial" w:hAnsi="Arial" w:cs="Arial"/>
                <w:b/>
                <w:color w:val="000000"/>
                <w:sz w:val="20"/>
                <w:szCs w:val="22"/>
              </w:rPr>
              <w:t xml:space="preserve"> </w:t>
            </w:r>
            <w:proofErr w:type="spellStart"/>
            <w:r w:rsidRPr="00FD292C">
              <w:rPr>
                <w:rFonts w:ascii="Arial" w:hAnsi="Arial" w:cs="Arial"/>
                <w:b/>
                <w:color w:val="000000"/>
                <w:sz w:val="20"/>
                <w:szCs w:val="22"/>
              </w:rPr>
              <w:t>п\</w:t>
            </w:r>
            <w:proofErr w:type="gramStart"/>
            <w:r w:rsidRPr="00FD292C">
              <w:rPr>
                <w:rFonts w:ascii="Arial" w:hAnsi="Arial" w:cs="Arial"/>
                <w:b/>
                <w:color w:val="000000"/>
                <w:sz w:val="20"/>
                <w:szCs w:val="22"/>
              </w:rPr>
              <w:t>п</w:t>
            </w:r>
            <w:proofErr w:type="spellEnd"/>
            <w:proofErr w:type="gramEnd"/>
          </w:p>
        </w:tc>
        <w:tc>
          <w:tcPr>
            <w:tcW w:w="3689" w:type="pct"/>
            <w:vAlign w:val="center"/>
          </w:tcPr>
          <w:p w:rsidR="00B33666" w:rsidRPr="00FD292C" w:rsidRDefault="00B33666" w:rsidP="004E2168">
            <w:pPr>
              <w:jc w:val="center"/>
              <w:rPr>
                <w:rFonts w:ascii="Arial" w:hAnsi="Arial" w:cs="Arial"/>
                <w:b/>
                <w:color w:val="000000"/>
                <w:sz w:val="20"/>
              </w:rPr>
            </w:pPr>
            <w:r w:rsidRPr="00FD292C">
              <w:rPr>
                <w:rFonts w:ascii="Arial" w:hAnsi="Arial" w:cs="Arial"/>
                <w:b/>
                <w:color w:val="000000"/>
                <w:sz w:val="20"/>
                <w:szCs w:val="22"/>
              </w:rPr>
              <w:t>Наименование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заявителя</w:t>
            </w:r>
          </w:p>
        </w:tc>
        <w:tc>
          <w:tcPr>
            <w:tcW w:w="1033" w:type="pct"/>
            <w:vAlign w:val="center"/>
          </w:tcPr>
          <w:p w:rsidR="00B33666" w:rsidRPr="00FD292C" w:rsidRDefault="00B33666" w:rsidP="004E2168">
            <w:pPr>
              <w:jc w:val="center"/>
              <w:rPr>
                <w:rFonts w:ascii="Arial" w:hAnsi="Arial" w:cs="Arial"/>
                <w:b/>
                <w:color w:val="000000"/>
                <w:sz w:val="20"/>
              </w:rPr>
            </w:pPr>
            <w:r w:rsidRPr="00FD292C">
              <w:rPr>
                <w:rFonts w:ascii="Arial" w:hAnsi="Arial" w:cs="Arial"/>
                <w:b/>
                <w:color w:val="000000"/>
                <w:sz w:val="20"/>
                <w:szCs w:val="22"/>
              </w:rPr>
              <w:t>№</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участника</w:t>
            </w:r>
          </w:p>
        </w:tc>
      </w:tr>
      <w:tr w:rsidR="00B33666" w:rsidRPr="00FD292C" w:rsidTr="004E2168">
        <w:trPr>
          <w:cantSplit/>
        </w:trPr>
        <w:tc>
          <w:tcPr>
            <w:tcW w:w="278" w:type="pct"/>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szCs w:val="22"/>
              </w:rPr>
              <w:t>1</w:t>
            </w:r>
          </w:p>
        </w:tc>
        <w:tc>
          <w:tcPr>
            <w:tcW w:w="3689" w:type="pct"/>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szCs w:val="22"/>
              </w:rPr>
              <w:t>Васильева</w:t>
            </w:r>
            <w:r w:rsidR="004057EC" w:rsidRPr="00FD292C">
              <w:rPr>
                <w:rFonts w:ascii="Arial" w:hAnsi="Arial" w:cs="Arial"/>
                <w:color w:val="000000"/>
                <w:sz w:val="20"/>
                <w:szCs w:val="22"/>
              </w:rPr>
              <w:t xml:space="preserve"> </w:t>
            </w:r>
            <w:r w:rsidRPr="00FD292C">
              <w:rPr>
                <w:rFonts w:ascii="Arial" w:hAnsi="Arial" w:cs="Arial"/>
                <w:color w:val="000000"/>
                <w:sz w:val="20"/>
                <w:szCs w:val="22"/>
              </w:rPr>
              <w:t>Ольга</w:t>
            </w:r>
            <w:r w:rsidR="004057EC" w:rsidRPr="00FD292C">
              <w:rPr>
                <w:rFonts w:ascii="Arial" w:hAnsi="Arial" w:cs="Arial"/>
                <w:color w:val="000000"/>
                <w:sz w:val="20"/>
                <w:szCs w:val="22"/>
              </w:rPr>
              <w:t xml:space="preserve"> </w:t>
            </w:r>
            <w:r w:rsidRPr="00FD292C">
              <w:rPr>
                <w:rFonts w:ascii="Arial" w:hAnsi="Arial" w:cs="Arial"/>
                <w:color w:val="000000"/>
                <w:sz w:val="20"/>
                <w:szCs w:val="22"/>
              </w:rPr>
              <w:t>Васильевна</w:t>
            </w:r>
          </w:p>
        </w:tc>
        <w:tc>
          <w:tcPr>
            <w:tcW w:w="1033" w:type="pct"/>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szCs w:val="22"/>
              </w:rPr>
              <w:t>1</w:t>
            </w:r>
          </w:p>
        </w:tc>
      </w:tr>
    </w:tbl>
    <w:p w:rsidR="000B1DA9" w:rsidRPr="00FD292C" w:rsidRDefault="000B1DA9" w:rsidP="00FD292C">
      <w:pPr>
        <w:ind w:firstLine="360"/>
        <w:jc w:val="both"/>
        <w:rPr>
          <w:rFonts w:ascii="Arial" w:hAnsi="Arial" w:cs="Arial"/>
          <w:color w:val="000000"/>
          <w:sz w:val="20"/>
          <w:szCs w:val="22"/>
        </w:rPr>
      </w:pPr>
    </w:p>
    <w:p w:rsidR="000B1DA9" w:rsidRPr="00FD292C" w:rsidRDefault="004057EC" w:rsidP="00FD292C">
      <w:pPr>
        <w:jc w:val="both"/>
        <w:rPr>
          <w:rFonts w:ascii="Arial" w:hAnsi="Arial" w:cs="Arial"/>
          <w:b/>
          <w:color w:val="000000"/>
          <w:sz w:val="20"/>
          <w:szCs w:val="22"/>
        </w:rPr>
      </w:pPr>
      <w:r w:rsidRPr="00FD292C">
        <w:rPr>
          <w:rFonts w:ascii="Arial" w:hAnsi="Arial" w:cs="Arial"/>
          <w:b/>
          <w:color w:val="000000"/>
          <w:sz w:val="20"/>
          <w:szCs w:val="22"/>
        </w:rPr>
        <w:t xml:space="preserve"> </w:t>
      </w:r>
    </w:p>
    <w:p w:rsidR="000B1DA9" w:rsidRPr="00FD292C" w:rsidRDefault="00B33666" w:rsidP="00FD292C">
      <w:pPr>
        <w:jc w:val="center"/>
        <w:rPr>
          <w:rFonts w:ascii="Arial" w:hAnsi="Arial" w:cs="Arial"/>
          <w:b/>
          <w:color w:val="000000"/>
          <w:sz w:val="20"/>
          <w:szCs w:val="22"/>
        </w:rPr>
      </w:pPr>
      <w:r w:rsidRPr="00FD292C">
        <w:rPr>
          <w:rFonts w:ascii="Arial" w:hAnsi="Arial" w:cs="Arial"/>
          <w:b/>
          <w:color w:val="000000"/>
          <w:sz w:val="20"/>
          <w:szCs w:val="22"/>
        </w:rPr>
        <w:t>Решили:</w:t>
      </w:r>
    </w:p>
    <w:p w:rsidR="00B33666" w:rsidRPr="00FD292C" w:rsidRDefault="00B33666" w:rsidP="00FD292C">
      <w:pPr>
        <w:ind w:firstLine="709"/>
        <w:jc w:val="both"/>
        <w:rPr>
          <w:rFonts w:ascii="Arial" w:hAnsi="Arial" w:cs="Arial"/>
          <w:color w:val="000000"/>
          <w:sz w:val="20"/>
        </w:rPr>
      </w:pP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связи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тем,</w:t>
      </w:r>
      <w:r w:rsidR="004057EC" w:rsidRPr="00FD292C">
        <w:rPr>
          <w:rFonts w:ascii="Arial" w:hAnsi="Arial" w:cs="Arial"/>
          <w:color w:val="000000"/>
          <w:sz w:val="20"/>
        </w:rPr>
        <w:t xml:space="preserve"> </w:t>
      </w:r>
      <w:r w:rsidRPr="00FD292C">
        <w:rPr>
          <w:rFonts w:ascii="Arial" w:hAnsi="Arial" w:cs="Arial"/>
          <w:color w:val="000000"/>
          <w:sz w:val="20"/>
        </w:rPr>
        <w:t>что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участие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открытом</w:t>
      </w:r>
      <w:r w:rsidR="004057EC" w:rsidRPr="00FD292C">
        <w:rPr>
          <w:rFonts w:ascii="Arial" w:hAnsi="Arial" w:cs="Arial"/>
          <w:color w:val="000000"/>
          <w:sz w:val="20"/>
        </w:rPr>
        <w:t xml:space="preserve"> </w:t>
      </w:r>
      <w:r w:rsidRPr="00FD292C">
        <w:rPr>
          <w:rFonts w:ascii="Arial" w:hAnsi="Arial" w:cs="Arial"/>
          <w:color w:val="000000"/>
          <w:sz w:val="20"/>
        </w:rPr>
        <w:t>аукционе</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Лоту</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претендует</w:t>
      </w:r>
      <w:r w:rsidR="004057EC" w:rsidRPr="00FD292C">
        <w:rPr>
          <w:rFonts w:ascii="Arial" w:hAnsi="Arial" w:cs="Arial"/>
          <w:color w:val="000000"/>
          <w:sz w:val="20"/>
        </w:rPr>
        <w:t xml:space="preserve"> </w:t>
      </w:r>
      <w:r w:rsidRPr="00FD292C">
        <w:rPr>
          <w:rFonts w:ascii="Arial" w:hAnsi="Arial" w:cs="Arial"/>
          <w:color w:val="000000"/>
          <w:sz w:val="20"/>
        </w:rPr>
        <w:t>единственный</w:t>
      </w:r>
      <w:r w:rsidR="004057EC" w:rsidRPr="00FD292C">
        <w:rPr>
          <w:rFonts w:ascii="Arial" w:hAnsi="Arial" w:cs="Arial"/>
          <w:color w:val="000000"/>
          <w:sz w:val="20"/>
        </w:rPr>
        <w:t xml:space="preserve"> </w:t>
      </w:r>
      <w:r w:rsidRPr="00FD292C">
        <w:rPr>
          <w:rFonts w:ascii="Arial" w:hAnsi="Arial" w:cs="Arial"/>
          <w:color w:val="000000"/>
          <w:sz w:val="20"/>
        </w:rPr>
        <w:t>заявитель</w:t>
      </w:r>
      <w:r w:rsidR="004057EC" w:rsidRPr="00FD292C">
        <w:rPr>
          <w:rFonts w:ascii="Arial" w:hAnsi="Arial" w:cs="Arial"/>
          <w:color w:val="000000"/>
          <w:sz w:val="20"/>
        </w:rPr>
        <w:t xml:space="preserve"> </w:t>
      </w:r>
      <w:r w:rsidRPr="00FD292C">
        <w:rPr>
          <w:rFonts w:ascii="Arial" w:hAnsi="Arial" w:cs="Arial"/>
          <w:color w:val="000000"/>
          <w:sz w:val="20"/>
        </w:rPr>
        <w:t>(участник)</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аукцион</w:t>
      </w:r>
      <w:r w:rsidR="004057EC" w:rsidRPr="00FD292C">
        <w:rPr>
          <w:rFonts w:ascii="Arial" w:hAnsi="Arial" w:cs="Arial"/>
          <w:color w:val="000000"/>
          <w:sz w:val="20"/>
        </w:rPr>
        <w:t xml:space="preserve"> </w:t>
      </w:r>
      <w:r w:rsidRPr="00FD292C">
        <w:rPr>
          <w:rFonts w:ascii="Arial" w:hAnsi="Arial" w:cs="Arial"/>
          <w:color w:val="000000"/>
          <w:sz w:val="20"/>
        </w:rPr>
        <w:t>признается</w:t>
      </w:r>
      <w:r w:rsidR="004057EC" w:rsidRPr="00FD292C">
        <w:rPr>
          <w:rFonts w:ascii="Arial" w:hAnsi="Arial" w:cs="Arial"/>
          <w:color w:val="000000"/>
          <w:sz w:val="20"/>
        </w:rPr>
        <w:t xml:space="preserve"> </w:t>
      </w:r>
      <w:r w:rsidRPr="00FD292C">
        <w:rPr>
          <w:rFonts w:ascii="Arial" w:hAnsi="Arial" w:cs="Arial"/>
          <w:color w:val="000000"/>
          <w:sz w:val="20"/>
        </w:rPr>
        <w:t>несостоявшимся.</w:t>
      </w:r>
    </w:p>
    <w:p w:rsidR="00B33666" w:rsidRPr="00FD292C" w:rsidRDefault="00B33666" w:rsidP="00FD292C">
      <w:pPr>
        <w:ind w:firstLine="709"/>
        <w:jc w:val="both"/>
        <w:rPr>
          <w:rFonts w:ascii="Arial" w:hAnsi="Arial" w:cs="Arial"/>
          <w:color w:val="000000"/>
          <w:sz w:val="20"/>
        </w:rPr>
      </w:pPr>
      <w:r w:rsidRPr="00FD292C">
        <w:rPr>
          <w:rFonts w:ascii="Arial" w:hAnsi="Arial" w:cs="Arial"/>
          <w:color w:val="000000"/>
          <w:sz w:val="20"/>
        </w:rPr>
        <w:lastRenderedPageBreak/>
        <w:t>Голосовали:</w:t>
      </w:r>
    </w:p>
    <w:p w:rsidR="00B33666" w:rsidRPr="00FD292C" w:rsidRDefault="00B33666" w:rsidP="00FD292C">
      <w:pPr>
        <w:ind w:firstLine="709"/>
        <w:jc w:val="both"/>
        <w:rPr>
          <w:rFonts w:ascii="Arial" w:hAnsi="Arial" w:cs="Arial"/>
          <w:color w:val="000000"/>
          <w:sz w:val="20"/>
        </w:rPr>
      </w:pP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4</w:t>
      </w:r>
    </w:p>
    <w:p w:rsidR="00B33666" w:rsidRPr="00FD292C" w:rsidRDefault="00B33666" w:rsidP="00FD292C">
      <w:pPr>
        <w:ind w:firstLine="709"/>
        <w:jc w:val="both"/>
        <w:rPr>
          <w:rFonts w:ascii="Arial" w:hAnsi="Arial" w:cs="Arial"/>
          <w:color w:val="000000"/>
          <w:sz w:val="20"/>
        </w:rPr>
      </w:pPr>
      <w:r w:rsidRPr="00FD292C">
        <w:rPr>
          <w:rFonts w:ascii="Arial" w:hAnsi="Arial" w:cs="Arial"/>
          <w:color w:val="000000"/>
          <w:sz w:val="20"/>
        </w:rPr>
        <w:t>«ВОЗДЕРЖАЛОСЬ»</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0</w:t>
      </w:r>
    </w:p>
    <w:p w:rsidR="00B33666" w:rsidRPr="00FD292C" w:rsidRDefault="00B33666" w:rsidP="00FD292C">
      <w:pPr>
        <w:ind w:firstLine="709"/>
        <w:jc w:val="both"/>
        <w:rPr>
          <w:rFonts w:ascii="Arial" w:hAnsi="Arial" w:cs="Arial"/>
          <w:color w:val="000000"/>
          <w:sz w:val="20"/>
        </w:rPr>
      </w:pPr>
      <w:r w:rsidRPr="00FD292C">
        <w:rPr>
          <w:rFonts w:ascii="Arial" w:hAnsi="Arial" w:cs="Arial"/>
          <w:color w:val="000000"/>
          <w:sz w:val="20"/>
        </w:rPr>
        <w:t>«ПРОТИВ»</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0</w:t>
      </w:r>
    </w:p>
    <w:p w:rsidR="00B33666" w:rsidRPr="00FD292C" w:rsidRDefault="00B33666" w:rsidP="00FD292C">
      <w:pPr>
        <w:ind w:firstLine="709"/>
        <w:jc w:val="both"/>
        <w:rPr>
          <w:rFonts w:ascii="Arial" w:hAnsi="Arial" w:cs="Arial"/>
          <w:color w:val="000000"/>
          <w:sz w:val="20"/>
        </w:rPr>
      </w:pPr>
      <w:proofErr w:type="gramStart"/>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соответствии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пунктом</w:t>
      </w:r>
      <w:r w:rsidR="004057EC" w:rsidRPr="00FD292C">
        <w:rPr>
          <w:rFonts w:ascii="Arial" w:hAnsi="Arial" w:cs="Arial"/>
          <w:color w:val="000000"/>
          <w:sz w:val="20"/>
        </w:rPr>
        <w:t xml:space="preserve"> </w:t>
      </w:r>
      <w:r w:rsidRPr="00FD292C">
        <w:rPr>
          <w:rFonts w:ascii="Arial" w:hAnsi="Arial" w:cs="Arial"/>
          <w:color w:val="000000"/>
          <w:sz w:val="20"/>
        </w:rPr>
        <w:t>15</w:t>
      </w:r>
      <w:r w:rsidR="004057EC" w:rsidRPr="00FD292C">
        <w:rPr>
          <w:rFonts w:ascii="Arial" w:hAnsi="Arial" w:cs="Arial"/>
          <w:color w:val="000000"/>
          <w:sz w:val="20"/>
        </w:rPr>
        <w:t xml:space="preserve"> </w:t>
      </w:r>
      <w:r w:rsidRPr="00FD292C">
        <w:rPr>
          <w:rFonts w:ascii="Arial" w:hAnsi="Arial" w:cs="Arial"/>
          <w:color w:val="000000"/>
          <w:sz w:val="20"/>
        </w:rPr>
        <w:t>части</w:t>
      </w:r>
      <w:r w:rsidR="004057EC" w:rsidRPr="00FD292C">
        <w:rPr>
          <w:rFonts w:ascii="Arial" w:hAnsi="Arial" w:cs="Arial"/>
          <w:color w:val="000000"/>
          <w:sz w:val="20"/>
        </w:rPr>
        <w:t xml:space="preserve"> </w:t>
      </w: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статьи</w:t>
      </w:r>
      <w:r w:rsidR="004057EC" w:rsidRPr="00FD292C">
        <w:rPr>
          <w:rFonts w:ascii="Arial" w:hAnsi="Arial" w:cs="Arial"/>
          <w:color w:val="000000"/>
          <w:sz w:val="20"/>
        </w:rPr>
        <w:t xml:space="preserve"> </w:t>
      </w:r>
      <w:r w:rsidRPr="00FD292C">
        <w:rPr>
          <w:rFonts w:ascii="Arial" w:hAnsi="Arial" w:cs="Arial"/>
          <w:color w:val="000000"/>
          <w:sz w:val="20"/>
        </w:rPr>
        <w:t>17.1</w:t>
      </w:r>
      <w:r w:rsidR="004057EC" w:rsidRPr="00FD292C">
        <w:rPr>
          <w:rFonts w:ascii="Arial" w:hAnsi="Arial" w:cs="Arial"/>
          <w:color w:val="000000"/>
          <w:sz w:val="20"/>
        </w:rPr>
        <w:t xml:space="preserve"> </w:t>
      </w:r>
      <w:r w:rsidRPr="00FD292C">
        <w:rPr>
          <w:rFonts w:ascii="Arial" w:hAnsi="Arial" w:cs="Arial"/>
          <w:color w:val="000000"/>
          <w:sz w:val="20"/>
        </w:rPr>
        <w:t>Федерального</w:t>
      </w:r>
      <w:r w:rsidR="004057EC" w:rsidRPr="00FD292C">
        <w:rPr>
          <w:rFonts w:ascii="Arial" w:hAnsi="Arial" w:cs="Arial"/>
          <w:color w:val="000000"/>
          <w:sz w:val="20"/>
        </w:rPr>
        <w:t xml:space="preserve"> </w:t>
      </w:r>
      <w:r w:rsidRPr="00FD292C">
        <w:rPr>
          <w:rFonts w:ascii="Arial" w:hAnsi="Arial" w:cs="Arial"/>
          <w:color w:val="000000"/>
          <w:sz w:val="20"/>
        </w:rPr>
        <w:t>закона</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26.07.2006</w:t>
      </w:r>
      <w:r w:rsidR="004057EC" w:rsidRPr="00FD292C">
        <w:rPr>
          <w:rFonts w:ascii="Arial" w:hAnsi="Arial" w:cs="Arial"/>
          <w:color w:val="000000"/>
          <w:sz w:val="20"/>
        </w:rPr>
        <w:t xml:space="preserve"> </w:t>
      </w:r>
      <w:r w:rsidRPr="00FD292C">
        <w:rPr>
          <w:rFonts w:ascii="Arial" w:hAnsi="Arial" w:cs="Arial"/>
          <w:color w:val="000000"/>
          <w:sz w:val="20"/>
        </w:rPr>
        <w:t>№135-ФЗ</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защите</w:t>
      </w:r>
      <w:r w:rsidR="004057EC" w:rsidRPr="00FD292C">
        <w:rPr>
          <w:rFonts w:ascii="Arial" w:hAnsi="Arial" w:cs="Arial"/>
          <w:color w:val="000000"/>
          <w:sz w:val="20"/>
        </w:rPr>
        <w:t xml:space="preserve"> </w:t>
      </w:r>
      <w:r w:rsidRPr="00FD292C">
        <w:rPr>
          <w:rFonts w:ascii="Arial" w:hAnsi="Arial" w:cs="Arial"/>
          <w:color w:val="000000"/>
          <w:sz w:val="20"/>
        </w:rPr>
        <w:t>конкуренции»,</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также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пунктом</w:t>
      </w:r>
      <w:r w:rsidR="004057EC" w:rsidRPr="00FD292C">
        <w:rPr>
          <w:rFonts w:ascii="Arial" w:hAnsi="Arial" w:cs="Arial"/>
          <w:color w:val="000000"/>
          <w:sz w:val="20"/>
        </w:rPr>
        <w:t xml:space="preserve"> </w:t>
      </w:r>
      <w:r w:rsidRPr="00FD292C">
        <w:rPr>
          <w:rFonts w:ascii="Arial" w:hAnsi="Arial" w:cs="Arial"/>
          <w:color w:val="000000"/>
          <w:sz w:val="20"/>
        </w:rPr>
        <w:t>151</w:t>
      </w:r>
      <w:r w:rsidR="004057EC" w:rsidRPr="00FD292C">
        <w:rPr>
          <w:rFonts w:ascii="Arial" w:hAnsi="Arial" w:cs="Arial"/>
          <w:color w:val="000000"/>
          <w:sz w:val="20"/>
        </w:rPr>
        <w:t xml:space="preserve"> </w:t>
      </w:r>
      <w:r w:rsidRPr="00FD292C">
        <w:rPr>
          <w:rFonts w:ascii="Arial" w:hAnsi="Arial" w:cs="Arial"/>
          <w:color w:val="000000"/>
          <w:sz w:val="20"/>
        </w:rPr>
        <w:t>главы</w:t>
      </w:r>
      <w:r w:rsidR="004057EC" w:rsidRPr="00FD292C">
        <w:rPr>
          <w:rFonts w:ascii="Arial" w:hAnsi="Arial" w:cs="Arial"/>
          <w:color w:val="000000"/>
          <w:sz w:val="20"/>
        </w:rPr>
        <w:t xml:space="preserve"> </w:t>
      </w:r>
      <w:r w:rsidRPr="00FD292C">
        <w:rPr>
          <w:rFonts w:ascii="Arial" w:hAnsi="Arial" w:cs="Arial"/>
          <w:color w:val="000000"/>
          <w:sz w:val="20"/>
          <w:lang w:val="en-US"/>
        </w:rPr>
        <w:t>XXII</w:t>
      </w:r>
      <w:r w:rsidR="004057EC" w:rsidRPr="00FD292C">
        <w:rPr>
          <w:rFonts w:ascii="Arial" w:hAnsi="Arial" w:cs="Arial"/>
          <w:color w:val="000000"/>
          <w:sz w:val="20"/>
        </w:rPr>
        <w:t xml:space="preserve"> </w:t>
      </w:r>
      <w:r w:rsidRPr="00FD292C">
        <w:rPr>
          <w:rFonts w:ascii="Arial" w:hAnsi="Arial" w:cs="Arial"/>
          <w:color w:val="000000"/>
          <w:sz w:val="20"/>
        </w:rPr>
        <w:t>Правил</w:t>
      </w:r>
      <w:r w:rsidR="004057EC" w:rsidRPr="00FD292C">
        <w:rPr>
          <w:rFonts w:ascii="Arial" w:hAnsi="Arial" w:cs="Arial"/>
          <w:color w:val="000000"/>
          <w:sz w:val="20"/>
        </w:rPr>
        <w:t xml:space="preserve"> </w:t>
      </w:r>
      <w:r w:rsidRPr="00FD292C">
        <w:rPr>
          <w:rFonts w:ascii="Arial" w:hAnsi="Arial" w:cs="Arial"/>
          <w:color w:val="000000"/>
          <w:sz w:val="20"/>
        </w:rPr>
        <w:t>проведения</w:t>
      </w:r>
      <w:r w:rsidR="004057EC" w:rsidRPr="00FD292C">
        <w:rPr>
          <w:rFonts w:ascii="Arial" w:hAnsi="Arial" w:cs="Arial"/>
          <w:color w:val="000000"/>
          <w:sz w:val="20"/>
        </w:rPr>
        <w:t xml:space="preserve"> </w:t>
      </w:r>
      <w:r w:rsidRPr="00FD292C">
        <w:rPr>
          <w:rFonts w:ascii="Arial" w:hAnsi="Arial" w:cs="Arial"/>
          <w:color w:val="000000"/>
          <w:sz w:val="20"/>
        </w:rPr>
        <w:t>конкурсов</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аукционов</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право</w:t>
      </w:r>
      <w:r w:rsidR="004057EC" w:rsidRPr="00FD292C">
        <w:rPr>
          <w:rFonts w:ascii="Arial" w:hAnsi="Arial" w:cs="Arial"/>
          <w:color w:val="000000"/>
          <w:sz w:val="20"/>
        </w:rPr>
        <w:t xml:space="preserve"> </w:t>
      </w:r>
      <w:r w:rsidRPr="00FD292C">
        <w:rPr>
          <w:rFonts w:ascii="Arial" w:hAnsi="Arial" w:cs="Arial"/>
          <w:color w:val="000000"/>
          <w:sz w:val="20"/>
        </w:rPr>
        <w:t>заключения</w:t>
      </w:r>
      <w:r w:rsidR="004057EC" w:rsidRPr="00FD292C">
        <w:rPr>
          <w:rFonts w:ascii="Arial" w:hAnsi="Arial" w:cs="Arial"/>
          <w:color w:val="000000"/>
          <w:sz w:val="20"/>
        </w:rPr>
        <w:t xml:space="preserve"> </w:t>
      </w:r>
      <w:r w:rsidRPr="00FD292C">
        <w:rPr>
          <w:rFonts w:ascii="Arial" w:hAnsi="Arial" w:cs="Arial"/>
          <w:color w:val="000000"/>
          <w:sz w:val="20"/>
        </w:rPr>
        <w:t>договоров</w:t>
      </w:r>
      <w:r w:rsidR="004057EC" w:rsidRPr="00FD292C">
        <w:rPr>
          <w:rFonts w:ascii="Arial" w:hAnsi="Arial" w:cs="Arial"/>
          <w:color w:val="000000"/>
          <w:sz w:val="20"/>
        </w:rPr>
        <w:t xml:space="preserve"> </w:t>
      </w:r>
      <w:r w:rsidRPr="00FD292C">
        <w:rPr>
          <w:rFonts w:ascii="Arial" w:hAnsi="Arial" w:cs="Arial"/>
          <w:color w:val="000000"/>
          <w:sz w:val="20"/>
        </w:rPr>
        <w:t>аренды,</w:t>
      </w:r>
      <w:r w:rsidR="004057EC" w:rsidRPr="00FD292C">
        <w:rPr>
          <w:rFonts w:ascii="Arial" w:hAnsi="Arial" w:cs="Arial"/>
          <w:color w:val="000000"/>
          <w:sz w:val="20"/>
        </w:rPr>
        <w:t xml:space="preserve"> </w:t>
      </w:r>
      <w:r w:rsidRPr="00FD292C">
        <w:rPr>
          <w:rFonts w:ascii="Arial" w:hAnsi="Arial" w:cs="Arial"/>
          <w:color w:val="000000"/>
          <w:sz w:val="20"/>
        </w:rPr>
        <w:t>договоров</w:t>
      </w:r>
      <w:r w:rsidR="004057EC" w:rsidRPr="00FD292C">
        <w:rPr>
          <w:rFonts w:ascii="Arial" w:hAnsi="Arial" w:cs="Arial"/>
          <w:color w:val="000000"/>
          <w:sz w:val="20"/>
        </w:rPr>
        <w:t xml:space="preserve"> </w:t>
      </w:r>
      <w:r w:rsidRPr="00FD292C">
        <w:rPr>
          <w:rFonts w:ascii="Arial" w:hAnsi="Arial" w:cs="Arial"/>
          <w:color w:val="000000"/>
          <w:sz w:val="20"/>
        </w:rPr>
        <w:t>безвозмездного</w:t>
      </w:r>
      <w:r w:rsidR="004057EC" w:rsidRPr="00FD292C">
        <w:rPr>
          <w:rFonts w:ascii="Arial" w:hAnsi="Arial" w:cs="Arial"/>
          <w:color w:val="000000"/>
          <w:sz w:val="20"/>
        </w:rPr>
        <w:t xml:space="preserve"> </w:t>
      </w:r>
      <w:r w:rsidRPr="00FD292C">
        <w:rPr>
          <w:rFonts w:ascii="Arial" w:hAnsi="Arial" w:cs="Arial"/>
          <w:color w:val="000000"/>
          <w:sz w:val="20"/>
        </w:rPr>
        <w:t>пользования,</w:t>
      </w:r>
      <w:r w:rsidR="004057EC" w:rsidRPr="00FD292C">
        <w:rPr>
          <w:rFonts w:ascii="Arial" w:hAnsi="Arial" w:cs="Arial"/>
          <w:color w:val="000000"/>
          <w:sz w:val="20"/>
        </w:rPr>
        <w:t xml:space="preserve"> </w:t>
      </w:r>
      <w:r w:rsidRPr="00FD292C">
        <w:rPr>
          <w:rFonts w:ascii="Arial" w:hAnsi="Arial" w:cs="Arial"/>
          <w:color w:val="000000"/>
          <w:sz w:val="20"/>
        </w:rPr>
        <w:t>договоров</w:t>
      </w:r>
      <w:r w:rsidR="004057EC" w:rsidRPr="00FD292C">
        <w:rPr>
          <w:rFonts w:ascii="Arial" w:hAnsi="Arial" w:cs="Arial"/>
          <w:color w:val="000000"/>
          <w:sz w:val="20"/>
        </w:rPr>
        <w:t xml:space="preserve"> </w:t>
      </w:r>
      <w:r w:rsidRPr="00FD292C">
        <w:rPr>
          <w:rFonts w:ascii="Arial" w:hAnsi="Arial" w:cs="Arial"/>
          <w:color w:val="000000"/>
          <w:sz w:val="20"/>
        </w:rPr>
        <w:t>доверительного</w:t>
      </w:r>
      <w:r w:rsidR="004057EC" w:rsidRPr="00FD292C">
        <w:rPr>
          <w:rFonts w:ascii="Arial" w:hAnsi="Arial" w:cs="Arial"/>
          <w:color w:val="000000"/>
          <w:sz w:val="20"/>
        </w:rPr>
        <w:t xml:space="preserve"> </w:t>
      </w:r>
      <w:r w:rsidRPr="00FD292C">
        <w:rPr>
          <w:rFonts w:ascii="Arial" w:hAnsi="Arial" w:cs="Arial"/>
          <w:color w:val="000000"/>
          <w:sz w:val="20"/>
        </w:rPr>
        <w:t>управления</w:t>
      </w:r>
      <w:r w:rsidR="004057EC" w:rsidRPr="00FD292C">
        <w:rPr>
          <w:rFonts w:ascii="Arial" w:hAnsi="Arial" w:cs="Arial"/>
          <w:color w:val="000000"/>
          <w:sz w:val="20"/>
        </w:rPr>
        <w:t xml:space="preserve"> </w:t>
      </w:r>
      <w:r w:rsidRPr="00FD292C">
        <w:rPr>
          <w:rFonts w:ascii="Arial" w:hAnsi="Arial" w:cs="Arial"/>
          <w:color w:val="000000"/>
          <w:sz w:val="20"/>
        </w:rPr>
        <w:t>имуществом,</w:t>
      </w:r>
      <w:r w:rsidR="004057EC" w:rsidRPr="00FD292C">
        <w:rPr>
          <w:rFonts w:ascii="Arial" w:hAnsi="Arial" w:cs="Arial"/>
          <w:color w:val="000000"/>
          <w:sz w:val="20"/>
        </w:rPr>
        <w:t xml:space="preserve"> </w:t>
      </w:r>
      <w:r w:rsidRPr="00FD292C">
        <w:rPr>
          <w:rFonts w:ascii="Arial" w:hAnsi="Arial" w:cs="Arial"/>
          <w:color w:val="000000"/>
          <w:sz w:val="20"/>
        </w:rPr>
        <w:t>иных</w:t>
      </w:r>
      <w:r w:rsidR="004057EC" w:rsidRPr="00FD292C">
        <w:rPr>
          <w:rFonts w:ascii="Arial" w:hAnsi="Arial" w:cs="Arial"/>
          <w:color w:val="000000"/>
          <w:sz w:val="20"/>
        </w:rPr>
        <w:t xml:space="preserve"> </w:t>
      </w:r>
      <w:r w:rsidRPr="00FD292C">
        <w:rPr>
          <w:rFonts w:ascii="Arial" w:hAnsi="Arial" w:cs="Arial"/>
          <w:color w:val="000000"/>
          <w:sz w:val="20"/>
        </w:rPr>
        <w:t>договоров,</w:t>
      </w:r>
      <w:r w:rsidR="004057EC" w:rsidRPr="00FD292C">
        <w:rPr>
          <w:rFonts w:ascii="Arial" w:hAnsi="Arial" w:cs="Arial"/>
          <w:color w:val="000000"/>
          <w:sz w:val="20"/>
        </w:rPr>
        <w:t xml:space="preserve"> </w:t>
      </w:r>
      <w:r w:rsidRPr="00FD292C">
        <w:rPr>
          <w:rFonts w:ascii="Arial" w:hAnsi="Arial" w:cs="Arial"/>
          <w:color w:val="000000"/>
          <w:sz w:val="20"/>
        </w:rPr>
        <w:t>предусматривающих</w:t>
      </w:r>
      <w:r w:rsidR="004057EC" w:rsidRPr="00FD292C">
        <w:rPr>
          <w:rFonts w:ascii="Arial" w:hAnsi="Arial" w:cs="Arial"/>
          <w:color w:val="000000"/>
          <w:sz w:val="20"/>
        </w:rPr>
        <w:t xml:space="preserve"> </w:t>
      </w:r>
      <w:r w:rsidRPr="00FD292C">
        <w:rPr>
          <w:rFonts w:ascii="Arial" w:hAnsi="Arial" w:cs="Arial"/>
          <w:color w:val="000000"/>
          <w:sz w:val="20"/>
        </w:rPr>
        <w:t>переход</w:t>
      </w:r>
      <w:r w:rsidR="004057EC" w:rsidRPr="00FD292C">
        <w:rPr>
          <w:rFonts w:ascii="Arial" w:hAnsi="Arial" w:cs="Arial"/>
          <w:color w:val="000000"/>
          <w:sz w:val="20"/>
        </w:rPr>
        <w:t xml:space="preserve"> </w:t>
      </w:r>
      <w:r w:rsidRPr="00FD292C">
        <w:rPr>
          <w:rFonts w:ascii="Arial" w:hAnsi="Arial" w:cs="Arial"/>
          <w:color w:val="000000"/>
          <w:sz w:val="20"/>
        </w:rPr>
        <w:t>прав</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отношении</w:t>
      </w:r>
      <w:r w:rsidR="004057EC" w:rsidRPr="00FD292C">
        <w:rPr>
          <w:rFonts w:ascii="Arial" w:hAnsi="Arial" w:cs="Arial"/>
          <w:color w:val="000000"/>
          <w:sz w:val="20"/>
        </w:rPr>
        <w:t xml:space="preserve"> </w:t>
      </w:r>
      <w:r w:rsidRPr="00FD292C">
        <w:rPr>
          <w:rFonts w:ascii="Arial" w:hAnsi="Arial" w:cs="Arial"/>
          <w:color w:val="000000"/>
          <w:sz w:val="20"/>
        </w:rPr>
        <w:t>государственного</w:t>
      </w:r>
      <w:r w:rsidR="004057EC" w:rsidRPr="00FD292C">
        <w:rPr>
          <w:rFonts w:ascii="Arial" w:hAnsi="Arial" w:cs="Arial"/>
          <w:color w:val="000000"/>
          <w:sz w:val="20"/>
        </w:rPr>
        <w:t xml:space="preserve"> </w:t>
      </w:r>
      <w:r w:rsidRPr="00FD292C">
        <w:rPr>
          <w:rFonts w:ascii="Arial" w:hAnsi="Arial" w:cs="Arial"/>
          <w:color w:val="000000"/>
          <w:sz w:val="20"/>
        </w:rPr>
        <w:t>или</w:t>
      </w:r>
      <w:r w:rsidR="004057EC" w:rsidRPr="00FD292C">
        <w:rPr>
          <w:rFonts w:ascii="Arial" w:hAnsi="Arial" w:cs="Arial"/>
          <w:color w:val="000000"/>
          <w:sz w:val="20"/>
        </w:rPr>
        <w:t xml:space="preserve"> </w:t>
      </w:r>
      <w:r w:rsidRPr="00FD292C">
        <w:rPr>
          <w:rFonts w:ascii="Arial" w:hAnsi="Arial" w:cs="Arial"/>
          <w:color w:val="000000"/>
          <w:sz w:val="20"/>
        </w:rPr>
        <w:t>муниципального</w:t>
      </w:r>
      <w:r w:rsidR="004057EC" w:rsidRPr="00FD292C">
        <w:rPr>
          <w:rFonts w:ascii="Arial" w:hAnsi="Arial" w:cs="Arial"/>
          <w:color w:val="000000"/>
          <w:sz w:val="20"/>
        </w:rPr>
        <w:t xml:space="preserve"> </w:t>
      </w:r>
      <w:r w:rsidRPr="00FD292C">
        <w:rPr>
          <w:rFonts w:ascii="Arial" w:hAnsi="Arial" w:cs="Arial"/>
          <w:color w:val="000000"/>
          <w:sz w:val="20"/>
        </w:rPr>
        <w:t>имущества,</w:t>
      </w:r>
      <w:r w:rsidR="004057EC" w:rsidRPr="00FD292C">
        <w:rPr>
          <w:rFonts w:ascii="Arial" w:hAnsi="Arial" w:cs="Arial"/>
          <w:color w:val="000000"/>
          <w:sz w:val="20"/>
        </w:rPr>
        <w:t xml:space="preserve"> </w:t>
      </w:r>
      <w:r w:rsidRPr="00FD292C">
        <w:rPr>
          <w:rFonts w:ascii="Arial" w:hAnsi="Arial" w:cs="Arial"/>
          <w:color w:val="000000"/>
          <w:sz w:val="20"/>
        </w:rPr>
        <w:t>утвержденным</w:t>
      </w:r>
      <w:r w:rsidR="004057EC" w:rsidRPr="00FD292C">
        <w:rPr>
          <w:rFonts w:ascii="Arial" w:hAnsi="Arial" w:cs="Arial"/>
          <w:color w:val="000000"/>
          <w:sz w:val="20"/>
        </w:rPr>
        <w:t xml:space="preserve"> </w:t>
      </w:r>
      <w:r w:rsidRPr="00FD292C">
        <w:rPr>
          <w:rFonts w:ascii="Arial" w:hAnsi="Arial" w:cs="Arial"/>
          <w:color w:val="000000"/>
          <w:sz w:val="20"/>
        </w:rPr>
        <w:t>Приказом</w:t>
      </w:r>
      <w:r w:rsidR="004057EC" w:rsidRPr="00FD292C">
        <w:rPr>
          <w:rFonts w:ascii="Arial" w:hAnsi="Arial" w:cs="Arial"/>
          <w:color w:val="000000"/>
          <w:sz w:val="20"/>
        </w:rPr>
        <w:t xml:space="preserve"> </w:t>
      </w:r>
      <w:r w:rsidRPr="00FD292C">
        <w:rPr>
          <w:rFonts w:ascii="Arial" w:hAnsi="Arial" w:cs="Arial"/>
          <w:color w:val="000000"/>
          <w:sz w:val="20"/>
        </w:rPr>
        <w:t>ФАС</w:t>
      </w:r>
      <w:r w:rsidR="004057EC" w:rsidRPr="00FD292C">
        <w:rPr>
          <w:rFonts w:ascii="Arial" w:hAnsi="Arial" w:cs="Arial"/>
          <w:color w:val="000000"/>
          <w:sz w:val="20"/>
        </w:rPr>
        <w:t xml:space="preserve"> </w:t>
      </w:r>
      <w:r w:rsidRPr="00FD292C">
        <w:rPr>
          <w:rFonts w:ascii="Arial" w:hAnsi="Arial" w:cs="Arial"/>
          <w:color w:val="000000"/>
          <w:sz w:val="20"/>
        </w:rPr>
        <w:t>России</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10.02.2010</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67,</w:t>
      </w:r>
      <w:r w:rsidR="004057EC" w:rsidRPr="00FD292C">
        <w:rPr>
          <w:rFonts w:ascii="Arial" w:hAnsi="Arial" w:cs="Arial"/>
          <w:color w:val="000000"/>
          <w:sz w:val="20"/>
        </w:rPr>
        <w:t xml:space="preserve"> </w:t>
      </w:r>
      <w:r w:rsidRPr="00FD292C">
        <w:rPr>
          <w:rFonts w:ascii="Arial" w:hAnsi="Arial" w:cs="Arial"/>
          <w:color w:val="000000"/>
          <w:sz w:val="20"/>
        </w:rPr>
        <w:t>предусмотрено</w:t>
      </w:r>
      <w:proofErr w:type="gramEnd"/>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что</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если</w:t>
      </w:r>
      <w:r w:rsidR="004057EC" w:rsidRPr="00FD292C">
        <w:rPr>
          <w:rFonts w:ascii="Arial" w:hAnsi="Arial" w:cs="Arial"/>
          <w:color w:val="000000"/>
          <w:sz w:val="20"/>
        </w:rPr>
        <w:t xml:space="preserve"> </w:t>
      </w:r>
      <w:r w:rsidRPr="00FD292C">
        <w:rPr>
          <w:rFonts w:ascii="Arial" w:hAnsi="Arial" w:cs="Arial"/>
          <w:color w:val="000000"/>
          <w:sz w:val="20"/>
        </w:rPr>
        <w:t>аукцион</w:t>
      </w:r>
      <w:r w:rsidR="004057EC" w:rsidRPr="00FD292C">
        <w:rPr>
          <w:rFonts w:ascii="Arial" w:hAnsi="Arial" w:cs="Arial"/>
          <w:color w:val="000000"/>
          <w:sz w:val="20"/>
        </w:rPr>
        <w:t xml:space="preserve"> </w:t>
      </w:r>
      <w:r w:rsidRPr="00FD292C">
        <w:rPr>
          <w:rFonts w:ascii="Arial" w:hAnsi="Arial" w:cs="Arial"/>
          <w:color w:val="000000"/>
          <w:sz w:val="20"/>
        </w:rPr>
        <w:t>признан</w:t>
      </w:r>
      <w:r w:rsidR="004057EC" w:rsidRPr="00FD292C">
        <w:rPr>
          <w:rFonts w:ascii="Arial" w:hAnsi="Arial" w:cs="Arial"/>
          <w:color w:val="000000"/>
          <w:sz w:val="20"/>
        </w:rPr>
        <w:t xml:space="preserve"> </w:t>
      </w:r>
      <w:r w:rsidRPr="00FD292C">
        <w:rPr>
          <w:rFonts w:ascii="Arial" w:hAnsi="Arial" w:cs="Arial"/>
          <w:color w:val="000000"/>
          <w:sz w:val="20"/>
        </w:rPr>
        <w:t>несостоявшимся</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причине</w:t>
      </w:r>
      <w:r w:rsidR="004057EC" w:rsidRPr="00FD292C">
        <w:rPr>
          <w:rFonts w:ascii="Arial" w:hAnsi="Arial" w:cs="Arial"/>
          <w:color w:val="000000"/>
          <w:sz w:val="20"/>
        </w:rPr>
        <w:t xml:space="preserve"> </w:t>
      </w:r>
      <w:r w:rsidRPr="00FD292C">
        <w:rPr>
          <w:rFonts w:ascii="Arial" w:hAnsi="Arial" w:cs="Arial"/>
          <w:color w:val="000000"/>
          <w:sz w:val="20"/>
        </w:rPr>
        <w:t>подачи</w:t>
      </w:r>
      <w:r w:rsidR="004057EC" w:rsidRPr="00FD292C">
        <w:rPr>
          <w:rFonts w:ascii="Arial" w:hAnsi="Arial" w:cs="Arial"/>
          <w:color w:val="000000"/>
          <w:sz w:val="20"/>
        </w:rPr>
        <w:t xml:space="preserve"> </w:t>
      </w:r>
      <w:r w:rsidRPr="00FD292C">
        <w:rPr>
          <w:rFonts w:ascii="Arial" w:hAnsi="Arial" w:cs="Arial"/>
          <w:color w:val="000000"/>
          <w:sz w:val="20"/>
        </w:rPr>
        <w:t>единственной</w:t>
      </w:r>
      <w:r w:rsidR="004057EC" w:rsidRPr="00FD292C">
        <w:rPr>
          <w:rFonts w:ascii="Arial" w:hAnsi="Arial" w:cs="Arial"/>
          <w:color w:val="000000"/>
          <w:sz w:val="20"/>
        </w:rPr>
        <w:t xml:space="preserve"> </w:t>
      </w:r>
      <w:r w:rsidRPr="00FD292C">
        <w:rPr>
          <w:rFonts w:ascii="Arial" w:hAnsi="Arial" w:cs="Arial"/>
          <w:color w:val="000000"/>
          <w:sz w:val="20"/>
        </w:rPr>
        <w:t>заявки</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уч</w:t>
      </w:r>
      <w:r w:rsidRPr="00FD292C">
        <w:rPr>
          <w:rFonts w:ascii="Arial" w:hAnsi="Arial" w:cs="Arial"/>
          <w:color w:val="000000"/>
          <w:sz w:val="20"/>
        </w:rPr>
        <w:t>а</w:t>
      </w:r>
      <w:r w:rsidRPr="00FD292C">
        <w:rPr>
          <w:rFonts w:ascii="Arial" w:hAnsi="Arial" w:cs="Arial"/>
          <w:color w:val="000000"/>
          <w:sz w:val="20"/>
        </w:rPr>
        <w:t>стие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proofErr w:type="gramStart"/>
      <w:r w:rsidRPr="00FD292C">
        <w:rPr>
          <w:rFonts w:ascii="Arial" w:hAnsi="Arial" w:cs="Arial"/>
          <w:color w:val="000000"/>
          <w:sz w:val="20"/>
        </w:rPr>
        <w:t>аукционе</w:t>
      </w:r>
      <w:proofErr w:type="gramEnd"/>
      <w:r w:rsidR="004057EC" w:rsidRPr="00FD292C">
        <w:rPr>
          <w:rFonts w:ascii="Arial" w:hAnsi="Arial" w:cs="Arial"/>
          <w:color w:val="000000"/>
          <w:sz w:val="20"/>
        </w:rPr>
        <w:t xml:space="preserve"> </w:t>
      </w:r>
      <w:r w:rsidRPr="00FD292C">
        <w:rPr>
          <w:rFonts w:ascii="Arial" w:hAnsi="Arial" w:cs="Arial"/>
          <w:color w:val="000000"/>
          <w:sz w:val="20"/>
        </w:rPr>
        <w:t>либо</w:t>
      </w:r>
      <w:r w:rsidR="004057EC" w:rsidRPr="00FD292C">
        <w:rPr>
          <w:rFonts w:ascii="Arial" w:hAnsi="Arial" w:cs="Arial"/>
          <w:color w:val="000000"/>
          <w:sz w:val="20"/>
        </w:rPr>
        <w:t xml:space="preserve"> </w:t>
      </w:r>
      <w:r w:rsidRPr="00FD292C">
        <w:rPr>
          <w:rFonts w:ascii="Arial" w:hAnsi="Arial" w:cs="Arial"/>
          <w:color w:val="000000"/>
          <w:sz w:val="20"/>
        </w:rPr>
        <w:t>признания</w:t>
      </w:r>
      <w:r w:rsidR="004057EC" w:rsidRPr="00FD292C">
        <w:rPr>
          <w:rFonts w:ascii="Arial" w:hAnsi="Arial" w:cs="Arial"/>
          <w:color w:val="000000"/>
          <w:sz w:val="20"/>
        </w:rPr>
        <w:t xml:space="preserve"> </w:t>
      </w:r>
      <w:r w:rsidRPr="00FD292C">
        <w:rPr>
          <w:rFonts w:ascii="Arial" w:hAnsi="Arial" w:cs="Arial"/>
          <w:color w:val="000000"/>
          <w:sz w:val="20"/>
        </w:rPr>
        <w:t>участником</w:t>
      </w:r>
      <w:r w:rsidR="004057EC" w:rsidRPr="00FD292C">
        <w:rPr>
          <w:rFonts w:ascii="Arial" w:hAnsi="Arial" w:cs="Arial"/>
          <w:color w:val="000000"/>
          <w:sz w:val="20"/>
        </w:rPr>
        <w:t xml:space="preserve"> </w:t>
      </w:r>
      <w:r w:rsidRPr="00FD292C">
        <w:rPr>
          <w:rFonts w:ascii="Arial" w:hAnsi="Arial" w:cs="Arial"/>
          <w:color w:val="000000"/>
          <w:sz w:val="20"/>
        </w:rPr>
        <w:t>аукциона</w:t>
      </w:r>
      <w:r w:rsidR="004057EC" w:rsidRPr="00FD292C">
        <w:rPr>
          <w:rFonts w:ascii="Arial" w:hAnsi="Arial" w:cs="Arial"/>
          <w:color w:val="000000"/>
          <w:sz w:val="20"/>
        </w:rPr>
        <w:t xml:space="preserve"> </w:t>
      </w:r>
      <w:r w:rsidRPr="00FD292C">
        <w:rPr>
          <w:rFonts w:ascii="Arial" w:hAnsi="Arial" w:cs="Arial"/>
          <w:color w:val="000000"/>
          <w:sz w:val="20"/>
        </w:rPr>
        <w:t>только</w:t>
      </w:r>
      <w:r w:rsidR="004057EC" w:rsidRPr="00FD292C">
        <w:rPr>
          <w:rFonts w:ascii="Arial" w:hAnsi="Arial" w:cs="Arial"/>
          <w:color w:val="000000"/>
          <w:sz w:val="20"/>
        </w:rPr>
        <w:t xml:space="preserve"> </w:t>
      </w:r>
      <w:r w:rsidRPr="00FD292C">
        <w:rPr>
          <w:rFonts w:ascii="Arial" w:hAnsi="Arial" w:cs="Arial"/>
          <w:color w:val="000000"/>
          <w:sz w:val="20"/>
        </w:rPr>
        <w:t>одного</w:t>
      </w:r>
      <w:r w:rsidR="004057EC" w:rsidRPr="00FD292C">
        <w:rPr>
          <w:rFonts w:ascii="Arial" w:hAnsi="Arial" w:cs="Arial"/>
          <w:color w:val="000000"/>
          <w:sz w:val="20"/>
        </w:rPr>
        <w:t xml:space="preserve"> </w:t>
      </w:r>
      <w:r w:rsidRPr="00FD292C">
        <w:rPr>
          <w:rFonts w:ascii="Arial" w:hAnsi="Arial" w:cs="Arial"/>
          <w:color w:val="000000"/>
          <w:sz w:val="20"/>
        </w:rPr>
        <w:t>заявителя,</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лицом,</w:t>
      </w:r>
      <w:r w:rsidR="004057EC" w:rsidRPr="00FD292C">
        <w:rPr>
          <w:rFonts w:ascii="Arial" w:hAnsi="Arial" w:cs="Arial"/>
          <w:color w:val="000000"/>
          <w:sz w:val="20"/>
        </w:rPr>
        <w:t xml:space="preserve"> </w:t>
      </w:r>
      <w:r w:rsidRPr="00FD292C">
        <w:rPr>
          <w:rFonts w:ascii="Arial" w:hAnsi="Arial" w:cs="Arial"/>
          <w:color w:val="000000"/>
          <w:sz w:val="20"/>
        </w:rPr>
        <w:t>подавшим</w:t>
      </w:r>
      <w:r w:rsidR="004057EC" w:rsidRPr="00FD292C">
        <w:rPr>
          <w:rFonts w:ascii="Arial" w:hAnsi="Arial" w:cs="Arial"/>
          <w:color w:val="000000"/>
          <w:sz w:val="20"/>
        </w:rPr>
        <w:t xml:space="preserve"> </w:t>
      </w:r>
      <w:r w:rsidRPr="00FD292C">
        <w:rPr>
          <w:rFonts w:ascii="Arial" w:hAnsi="Arial" w:cs="Arial"/>
          <w:color w:val="000000"/>
          <w:sz w:val="20"/>
        </w:rPr>
        <w:t>единственную</w:t>
      </w:r>
      <w:r w:rsidR="004057EC" w:rsidRPr="00FD292C">
        <w:rPr>
          <w:rFonts w:ascii="Arial" w:hAnsi="Arial" w:cs="Arial"/>
          <w:color w:val="000000"/>
          <w:sz w:val="20"/>
        </w:rPr>
        <w:t xml:space="preserve"> </w:t>
      </w:r>
      <w:r w:rsidRPr="00FD292C">
        <w:rPr>
          <w:rFonts w:ascii="Arial" w:hAnsi="Arial" w:cs="Arial"/>
          <w:color w:val="000000"/>
          <w:sz w:val="20"/>
        </w:rPr>
        <w:t>заявку</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участие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аукционе,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случае,</w:t>
      </w:r>
      <w:r w:rsidR="004057EC" w:rsidRPr="00FD292C">
        <w:rPr>
          <w:rFonts w:ascii="Arial" w:hAnsi="Arial" w:cs="Arial"/>
          <w:color w:val="000000"/>
          <w:sz w:val="20"/>
        </w:rPr>
        <w:t xml:space="preserve"> </w:t>
      </w:r>
      <w:r w:rsidRPr="00FD292C">
        <w:rPr>
          <w:rFonts w:ascii="Arial" w:hAnsi="Arial" w:cs="Arial"/>
          <w:color w:val="000000"/>
          <w:sz w:val="20"/>
        </w:rPr>
        <w:t>если</w:t>
      </w:r>
      <w:r w:rsidR="004057EC" w:rsidRPr="00FD292C">
        <w:rPr>
          <w:rFonts w:ascii="Arial" w:hAnsi="Arial" w:cs="Arial"/>
          <w:color w:val="000000"/>
          <w:sz w:val="20"/>
        </w:rPr>
        <w:t xml:space="preserve"> </w:t>
      </w:r>
      <w:r w:rsidRPr="00FD292C">
        <w:rPr>
          <w:rFonts w:ascii="Arial" w:hAnsi="Arial" w:cs="Arial"/>
          <w:color w:val="000000"/>
          <w:sz w:val="20"/>
        </w:rPr>
        <w:t>указанная</w:t>
      </w:r>
      <w:r w:rsidR="004057EC" w:rsidRPr="00FD292C">
        <w:rPr>
          <w:rFonts w:ascii="Arial" w:hAnsi="Arial" w:cs="Arial"/>
          <w:color w:val="000000"/>
          <w:sz w:val="20"/>
        </w:rPr>
        <w:t xml:space="preserve"> </w:t>
      </w:r>
      <w:r w:rsidRPr="00FD292C">
        <w:rPr>
          <w:rFonts w:ascii="Arial" w:hAnsi="Arial" w:cs="Arial"/>
          <w:color w:val="000000"/>
          <w:sz w:val="20"/>
        </w:rPr>
        <w:t>заявка</w:t>
      </w:r>
      <w:r w:rsidR="004057EC" w:rsidRPr="00FD292C">
        <w:rPr>
          <w:rFonts w:ascii="Arial" w:hAnsi="Arial" w:cs="Arial"/>
          <w:color w:val="000000"/>
          <w:sz w:val="20"/>
        </w:rPr>
        <w:t xml:space="preserve"> </w:t>
      </w:r>
      <w:r w:rsidRPr="00FD292C">
        <w:rPr>
          <w:rFonts w:ascii="Arial" w:hAnsi="Arial" w:cs="Arial"/>
          <w:color w:val="000000"/>
          <w:sz w:val="20"/>
        </w:rPr>
        <w:t>соответствует</w:t>
      </w:r>
      <w:r w:rsidR="004057EC" w:rsidRPr="00FD292C">
        <w:rPr>
          <w:rFonts w:ascii="Arial" w:hAnsi="Arial" w:cs="Arial"/>
          <w:color w:val="000000"/>
          <w:sz w:val="20"/>
        </w:rPr>
        <w:t xml:space="preserve"> </w:t>
      </w:r>
      <w:r w:rsidRPr="00FD292C">
        <w:rPr>
          <w:rFonts w:ascii="Arial" w:hAnsi="Arial" w:cs="Arial"/>
          <w:color w:val="000000"/>
          <w:sz w:val="20"/>
        </w:rPr>
        <w:t>требованиям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условиям,</w:t>
      </w:r>
      <w:r w:rsidR="004057EC" w:rsidRPr="00FD292C">
        <w:rPr>
          <w:rFonts w:ascii="Arial" w:hAnsi="Arial" w:cs="Arial"/>
          <w:color w:val="000000"/>
          <w:sz w:val="20"/>
        </w:rPr>
        <w:t xml:space="preserve"> </w:t>
      </w:r>
      <w:r w:rsidRPr="00FD292C">
        <w:rPr>
          <w:rFonts w:ascii="Arial" w:hAnsi="Arial" w:cs="Arial"/>
          <w:color w:val="000000"/>
          <w:sz w:val="20"/>
        </w:rPr>
        <w:t>предусмотренным</w:t>
      </w:r>
      <w:r w:rsidR="004057EC" w:rsidRPr="00FD292C">
        <w:rPr>
          <w:rFonts w:ascii="Arial" w:hAnsi="Arial" w:cs="Arial"/>
          <w:color w:val="000000"/>
          <w:sz w:val="20"/>
        </w:rPr>
        <w:t xml:space="preserve"> </w:t>
      </w:r>
      <w:r w:rsidRPr="00FD292C">
        <w:rPr>
          <w:rFonts w:ascii="Arial" w:hAnsi="Arial" w:cs="Arial"/>
          <w:color w:val="000000"/>
          <w:sz w:val="20"/>
        </w:rPr>
        <w:t>документацией</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аукционе,</w:t>
      </w:r>
      <w:r w:rsidR="004057EC" w:rsidRPr="00FD292C">
        <w:rPr>
          <w:rFonts w:ascii="Arial" w:hAnsi="Arial" w:cs="Arial"/>
          <w:color w:val="000000"/>
          <w:sz w:val="20"/>
        </w:rPr>
        <w:t xml:space="preserve"> </w:t>
      </w:r>
      <w:r w:rsidRPr="00FD292C">
        <w:rPr>
          <w:rFonts w:ascii="Arial" w:hAnsi="Arial" w:cs="Arial"/>
          <w:color w:val="000000"/>
          <w:sz w:val="20"/>
        </w:rPr>
        <w:t>а</w:t>
      </w:r>
      <w:r w:rsidR="004057EC" w:rsidRPr="00FD292C">
        <w:rPr>
          <w:rFonts w:ascii="Arial" w:hAnsi="Arial" w:cs="Arial"/>
          <w:color w:val="000000"/>
          <w:sz w:val="20"/>
        </w:rPr>
        <w:t xml:space="preserve"> </w:t>
      </w:r>
      <w:r w:rsidRPr="00FD292C">
        <w:rPr>
          <w:rFonts w:ascii="Arial" w:hAnsi="Arial" w:cs="Arial"/>
          <w:color w:val="000000"/>
          <w:sz w:val="20"/>
        </w:rPr>
        <w:t>также</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лицом,</w:t>
      </w:r>
      <w:r w:rsidR="004057EC" w:rsidRPr="00FD292C">
        <w:rPr>
          <w:rFonts w:ascii="Arial" w:hAnsi="Arial" w:cs="Arial"/>
          <w:color w:val="000000"/>
          <w:sz w:val="20"/>
        </w:rPr>
        <w:t xml:space="preserve"> </w:t>
      </w:r>
      <w:r w:rsidRPr="00FD292C">
        <w:rPr>
          <w:rFonts w:ascii="Arial" w:hAnsi="Arial" w:cs="Arial"/>
          <w:color w:val="000000"/>
          <w:sz w:val="20"/>
        </w:rPr>
        <w:t>признанным</w:t>
      </w:r>
      <w:r w:rsidR="004057EC" w:rsidRPr="00FD292C">
        <w:rPr>
          <w:rFonts w:ascii="Arial" w:hAnsi="Arial" w:cs="Arial"/>
          <w:color w:val="000000"/>
          <w:sz w:val="20"/>
        </w:rPr>
        <w:t xml:space="preserve"> </w:t>
      </w:r>
      <w:r w:rsidRPr="00FD292C">
        <w:rPr>
          <w:rFonts w:ascii="Arial" w:hAnsi="Arial" w:cs="Arial"/>
          <w:color w:val="000000"/>
          <w:sz w:val="20"/>
        </w:rPr>
        <w:t>единственным</w:t>
      </w:r>
      <w:r w:rsidR="004057EC" w:rsidRPr="00FD292C">
        <w:rPr>
          <w:rFonts w:ascii="Arial" w:hAnsi="Arial" w:cs="Arial"/>
          <w:color w:val="000000"/>
          <w:sz w:val="20"/>
        </w:rPr>
        <w:t xml:space="preserve"> </w:t>
      </w:r>
      <w:r w:rsidRPr="00FD292C">
        <w:rPr>
          <w:rFonts w:ascii="Arial" w:hAnsi="Arial" w:cs="Arial"/>
          <w:color w:val="000000"/>
          <w:sz w:val="20"/>
        </w:rPr>
        <w:t>участн</w:t>
      </w:r>
      <w:r w:rsidRPr="00FD292C">
        <w:rPr>
          <w:rFonts w:ascii="Arial" w:hAnsi="Arial" w:cs="Arial"/>
          <w:color w:val="000000"/>
          <w:sz w:val="20"/>
        </w:rPr>
        <w:t>и</w:t>
      </w:r>
      <w:r w:rsidRPr="00FD292C">
        <w:rPr>
          <w:rFonts w:ascii="Arial" w:hAnsi="Arial" w:cs="Arial"/>
          <w:color w:val="000000"/>
          <w:sz w:val="20"/>
        </w:rPr>
        <w:t>ком</w:t>
      </w:r>
      <w:r w:rsidR="004057EC" w:rsidRPr="00FD292C">
        <w:rPr>
          <w:rFonts w:ascii="Arial" w:hAnsi="Arial" w:cs="Arial"/>
          <w:color w:val="000000"/>
          <w:sz w:val="20"/>
        </w:rPr>
        <w:t xml:space="preserve"> </w:t>
      </w:r>
      <w:r w:rsidRPr="00FD292C">
        <w:rPr>
          <w:rFonts w:ascii="Arial" w:hAnsi="Arial" w:cs="Arial"/>
          <w:color w:val="000000"/>
          <w:sz w:val="20"/>
        </w:rPr>
        <w:t>аукциона,</w:t>
      </w:r>
      <w:r w:rsidR="004057EC" w:rsidRPr="00FD292C">
        <w:rPr>
          <w:rFonts w:ascii="Arial" w:hAnsi="Arial" w:cs="Arial"/>
          <w:color w:val="000000"/>
          <w:sz w:val="20"/>
        </w:rPr>
        <w:t xml:space="preserve"> </w:t>
      </w:r>
      <w:r w:rsidRPr="00FD292C">
        <w:rPr>
          <w:rFonts w:ascii="Arial" w:hAnsi="Arial" w:cs="Arial"/>
          <w:color w:val="000000"/>
          <w:sz w:val="20"/>
        </w:rPr>
        <w:t>организатор</w:t>
      </w:r>
      <w:r w:rsidR="004057EC" w:rsidRPr="00FD292C">
        <w:rPr>
          <w:rFonts w:ascii="Arial" w:hAnsi="Arial" w:cs="Arial"/>
          <w:color w:val="000000"/>
          <w:sz w:val="20"/>
        </w:rPr>
        <w:t xml:space="preserve"> </w:t>
      </w:r>
      <w:r w:rsidRPr="00FD292C">
        <w:rPr>
          <w:rFonts w:ascii="Arial" w:hAnsi="Arial" w:cs="Arial"/>
          <w:color w:val="000000"/>
          <w:sz w:val="20"/>
        </w:rPr>
        <w:t>аукциона</w:t>
      </w:r>
      <w:r w:rsidR="004057EC" w:rsidRPr="00FD292C">
        <w:rPr>
          <w:rFonts w:ascii="Arial" w:hAnsi="Arial" w:cs="Arial"/>
          <w:color w:val="000000"/>
          <w:sz w:val="20"/>
        </w:rPr>
        <w:t xml:space="preserve"> </w:t>
      </w:r>
      <w:r w:rsidRPr="00FD292C">
        <w:rPr>
          <w:rFonts w:ascii="Arial" w:hAnsi="Arial" w:cs="Arial"/>
          <w:color w:val="000000"/>
          <w:sz w:val="20"/>
        </w:rPr>
        <w:t>обязан</w:t>
      </w:r>
      <w:r w:rsidR="004057EC" w:rsidRPr="00FD292C">
        <w:rPr>
          <w:rFonts w:ascii="Arial" w:hAnsi="Arial" w:cs="Arial"/>
          <w:color w:val="000000"/>
          <w:sz w:val="20"/>
        </w:rPr>
        <w:t xml:space="preserve"> </w:t>
      </w:r>
      <w:r w:rsidRPr="00FD292C">
        <w:rPr>
          <w:rFonts w:ascii="Arial" w:hAnsi="Arial" w:cs="Arial"/>
          <w:color w:val="000000"/>
          <w:sz w:val="20"/>
        </w:rPr>
        <w:t>заключить</w:t>
      </w:r>
      <w:r w:rsidR="004057EC" w:rsidRPr="00FD292C">
        <w:rPr>
          <w:rFonts w:ascii="Arial" w:hAnsi="Arial" w:cs="Arial"/>
          <w:color w:val="000000"/>
          <w:sz w:val="20"/>
        </w:rPr>
        <w:t xml:space="preserve"> </w:t>
      </w:r>
      <w:r w:rsidRPr="00FD292C">
        <w:rPr>
          <w:rFonts w:ascii="Arial" w:hAnsi="Arial" w:cs="Arial"/>
          <w:color w:val="000000"/>
          <w:sz w:val="20"/>
        </w:rPr>
        <w:t>договор</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условиях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цене,</w:t>
      </w:r>
      <w:r w:rsidR="004057EC" w:rsidRPr="00FD292C">
        <w:rPr>
          <w:rFonts w:ascii="Arial" w:hAnsi="Arial" w:cs="Arial"/>
          <w:color w:val="000000"/>
          <w:sz w:val="20"/>
        </w:rPr>
        <w:t xml:space="preserve"> </w:t>
      </w:r>
      <w:r w:rsidRPr="00FD292C">
        <w:rPr>
          <w:rFonts w:ascii="Arial" w:hAnsi="Arial" w:cs="Arial"/>
          <w:color w:val="000000"/>
          <w:sz w:val="20"/>
        </w:rPr>
        <w:t>которые</w:t>
      </w:r>
      <w:r w:rsidR="004057EC" w:rsidRPr="00FD292C">
        <w:rPr>
          <w:rFonts w:ascii="Arial" w:hAnsi="Arial" w:cs="Arial"/>
          <w:color w:val="000000"/>
          <w:sz w:val="20"/>
        </w:rPr>
        <w:t xml:space="preserve"> </w:t>
      </w:r>
      <w:r w:rsidRPr="00FD292C">
        <w:rPr>
          <w:rFonts w:ascii="Arial" w:hAnsi="Arial" w:cs="Arial"/>
          <w:color w:val="000000"/>
          <w:sz w:val="20"/>
        </w:rPr>
        <w:t>предусмотрены</w:t>
      </w:r>
      <w:r w:rsidR="004057EC" w:rsidRPr="00FD292C">
        <w:rPr>
          <w:rFonts w:ascii="Arial" w:hAnsi="Arial" w:cs="Arial"/>
          <w:color w:val="000000"/>
          <w:sz w:val="20"/>
        </w:rPr>
        <w:t xml:space="preserve"> </w:t>
      </w:r>
      <w:r w:rsidRPr="00FD292C">
        <w:rPr>
          <w:rFonts w:ascii="Arial" w:hAnsi="Arial" w:cs="Arial"/>
          <w:color w:val="000000"/>
          <w:sz w:val="20"/>
        </w:rPr>
        <w:t>заявкой</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участие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аукционе</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документацией</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аукционе,</w:t>
      </w:r>
      <w:r w:rsidR="004057EC" w:rsidRPr="00FD292C">
        <w:rPr>
          <w:rFonts w:ascii="Arial" w:hAnsi="Arial" w:cs="Arial"/>
          <w:color w:val="000000"/>
          <w:sz w:val="20"/>
        </w:rPr>
        <w:t xml:space="preserve"> </w:t>
      </w:r>
      <w:r w:rsidRPr="00FD292C">
        <w:rPr>
          <w:rFonts w:ascii="Arial" w:hAnsi="Arial" w:cs="Arial"/>
          <w:color w:val="000000"/>
          <w:sz w:val="20"/>
        </w:rPr>
        <w:t>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цене</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менее</w:t>
      </w:r>
      <w:r w:rsidR="004057EC" w:rsidRPr="00FD292C">
        <w:rPr>
          <w:rFonts w:ascii="Arial" w:hAnsi="Arial" w:cs="Arial"/>
          <w:color w:val="000000"/>
          <w:sz w:val="20"/>
        </w:rPr>
        <w:t xml:space="preserve"> </w:t>
      </w:r>
      <w:r w:rsidRPr="00FD292C">
        <w:rPr>
          <w:rFonts w:ascii="Arial" w:hAnsi="Arial" w:cs="Arial"/>
          <w:color w:val="000000"/>
          <w:sz w:val="20"/>
        </w:rPr>
        <w:t>начальной</w:t>
      </w:r>
      <w:r w:rsidR="004057EC" w:rsidRPr="00FD292C">
        <w:rPr>
          <w:rFonts w:ascii="Arial" w:hAnsi="Arial" w:cs="Arial"/>
          <w:color w:val="000000"/>
          <w:sz w:val="20"/>
        </w:rPr>
        <w:t xml:space="preserve"> </w:t>
      </w:r>
      <w:r w:rsidRPr="00FD292C">
        <w:rPr>
          <w:rFonts w:ascii="Arial" w:hAnsi="Arial" w:cs="Arial"/>
          <w:color w:val="000000"/>
          <w:sz w:val="20"/>
        </w:rPr>
        <w:t>(минимальной)</w:t>
      </w:r>
      <w:r w:rsidR="004057EC" w:rsidRPr="00FD292C">
        <w:rPr>
          <w:rFonts w:ascii="Arial" w:hAnsi="Arial" w:cs="Arial"/>
          <w:color w:val="000000"/>
          <w:sz w:val="20"/>
        </w:rPr>
        <w:t xml:space="preserve"> </w:t>
      </w:r>
      <w:r w:rsidRPr="00FD292C">
        <w:rPr>
          <w:rFonts w:ascii="Arial" w:hAnsi="Arial" w:cs="Arial"/>
          <w:color w:val="000000"/>
          <w:sz w:val="20"/>
        </w:rPr>
        <w:t>цены</w:t>
      </w:r>
      <w:r w:rsidR="004057EC" w:rsidRPr="00FD292C">
        <w:rPr>
          <w:rFonts w:ascii="Arial" w:hAnsi="Arial" w:cs="Arial"/>
          <w:color w:val="000000"/>
          <w:sz w:val="20"/>
        </w:rPr>
        <w:t xml:space="preserve"> </w:t>
      </w:r>
      <w:r w:rsidRPr="00FD292C">
        <w:rPr>
          <w:rFonts w:ascii="Arial" w:hAnsi="Arial" w:cs="Arial"/>
          <w:color w:val="000000"/>
          <w:sz w:val="20"/>
        </w:rPr>
        <w:t>договора</w:t>
      </w:r>
      <w:r w:rsidR="004057EC" w:rsidRPr="00FD292C">
        <w:rPr>
          <w:rFonts w:ascii="Arial" w:hAnsi="Arial" w:cs="Arial"/>
          <w:color w:val="000000"/>
          <w:sz w:val="20"/>
        </w:rPr>
        <w:t xml:space="preserve"> </w:t>
      </w:r>
      <w:r w:rsidRPr="00FD292C">
        <w:rPr>
          <w:rFonts w:ascii="Arial" w:hAnsi="Arial" w:cs="Arial"/>
          <w:color w:val="000000"/>
          <w:sz w:val="20"/>
        </w:rPr>
        <w:t>(лота),</w:t>
      </w:r>
      <w:r w:rsidR="004057EC" w:rsidRPr="00FD292C">
        <w:rPr>
          <w:rFonts w:ascii="Arial" w:hAnsi="Arial" w:cs="Arial"/>
          <w:color w:val="000000"/>
          <w:sz w:val="20"/>
        </w:rPr>
        <w:t xml:space="preserve"> </w:t>
      </w:r>
      <w:r w:rsidRPr="00FD292C">
        <w:rPr>
          <w:rFonts w:ascii="Arial" w:hAnsi="Arial" w:cs="Arial"/>
          <w:color w:val="000000"/>
          <w:sz w:val="20"/>
        </w:rPr>
        <w:t>указанной</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извещении</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проведен</w:t>
      </w:r>
      <w:proofErr w:type="gramStart"/>
      <w:r w:rsidRPr="00FD292C">
        <w:rPr>
          <w:rFonts w:ascii="Arial" w:hAnsi="Arial" w:cs="Arial"/>
          <w:color w:val="000000"/>
          <w:sz w:val="20"/>
        </w:rPr>
        <w:t>ии</w:t>
      </w:r>
      <w:r w:rsidR="004057EC" w:rsidRPr="00FD292C">
        <w:rPr>
          <w:rFonts w:ascii="Arial" w:hAnsi="Arial" w:cs="Arial"/>
          <w:color w:val="000000"/>
          <w:sz w:val="20"/>
        </w:rPr>
        <w:t xml:space="preserve"> </w:t>
      </w:r>
      <w:r w:rsidRPr="00FD292C">
        <w:rPr>
          <w:rFonts w:ascii="Arial" w:hAnsi="Arial" w:cs="Arial"/>
          <w:color w:val="000000"/>
          <w:sz w:val="20"/>
        </w:rPr>
        <w:t>ау</w:t>
      </w:r>
      <w:proofErr w:type="gramEnd"/>
      <w:r w:rsidRPr="00FD292C">
        <w:rPr>
          <w:rFonts w:ascii="Arial" w:hAnsi="Arial" w:cs="Arial"/>
          <w:color w:val="000000"/>
          <w:sz w:val="20"/>
        </w:rPr>
        <w:t>кциона.</w:t>
      </w:r>
    </w:p>
    <w:p w:rsidR="00B33666" w:rsidRPr="00FD292C" w:rsidRDefault="00B33666" w:rsidP="00FD292C">
      <w:pPr>
        <w:ind w:firstLine="709"/>
        <w:jc w:val="both"/>
        <w:rPr>
          <w:rFonts w:ascii="Arial" w:hAnsi="Arial" w:cs="Arial"/>
          <w:color w:val="000000"/>
          <w:sz w:val="20"/>
        </w:rPr>
      </w:pPr>
      <w:r w:rsidRPr="00FD292C">
        <w:rPr>
          <w:rFonts w:ascii="Arial" w:hAnsi="Arial" w:cs="Arial"/>
          <w:color w:val="000000"/>
          <w:sz w:val="20"/>
        </w:rPr>
        <w:t>Обсудив</w:t>
      </w:r>
      <w:r w:rsidR="004057EC" w:rsidRPr="00FD292C">
        <w:rPr>
          <w:rFonts w:ascii="Arial" w:hAnsi="Arial" w:cs="Arial"/>
          <w:color w:val="000000"/>
          <w:sz w:val="20"/>
        </w:rPr>
        <w:t xml:space="preserve"> </w:t>
      </w:r>
      <w:r w:rsidRPr="00FD292C">
        <w:rPr>
          <w:rFonts w:ascii="Arial" w:hAnsi="Arial" w:cs="Arial"/>
          <w:color w:val="000000"/>
          <w:sz w:val="20"/>
        </w:rPr>
        <w:t>вопрос</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заключению</w:t>
      </w:r>
      <w:r w:rsidR="004057EC" w:rsidRPr="00FD292C">
        <w:rPr>
          <w:rFonts w:ascii="Arial" w:hAnsi="Arial" w:cs="Arial"/>
          <w:color w:val="000000"/>
          <w:sz w:val="20"/>
        </w:rPr>
        <w:t xml:space="preserve"> </w:t>
      </w:r>
      <w:r w:rsidRPr="00FD292C">
        <w:rPr>
          <w:rFonts w:ascii="Arial" w:hAnsi="Arial" w:cs="Arial"/>
          <w:color w:val="000000"/>
          <w:sz w:val="20"/>
        </w:rPr>
        <w:t>договора</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единственным</w:t>
      </w:r>
      <w:r w:rsidR="004057EC" w:rsidRPr="00FD292C">
        <w:rPr>
          <w:rFonts w:ascii="Arial" w:hAnsi="Arial" w:cs="Arial"/>
          <w:color w:val="000000"/>
          <w:sz w:val="20"/>
        </w:rPr>
        <w:t xml:space="preserve"> </w:t>
      </w:r>
      <w:r w:rsidRPr="00FD292C">
        <w:rPr>
          <w:rFonts w:ascii="Arial" w:hAnsi="Arial" w:cs="Arial"/>
          <w:color w:val="000000"/>
          <w:sz w:val="20"/>
        </w:rPr>
        <w:t>участником,</w:t>
      </w:r>
      <w:r w:rsidR="004057EC" w:rsidRPr="00FD292C">
        <w:rPr>
          <w:rFonts w:ascii="Arial" w:hAnsi="Arial" w:cs="Arial"/>
          <w:color w:val="000000"/>
          <w:sz w:val="20"/>
        </w:rPr>
        <w:t xml:space="preserve"> </w:t>
      </w:r>
      <w:r w:rsidRPr="00FD292C">
        <w:rPr>
          <w:rFonts w:ascii="Arial" w:hAnsi="Arial" w:cs="Arial"/>
          <w:color w:val="000000"/>
          <w:sz w:val="20"/>
        </w:rPr>
        <w:t>комиссия</w:t>
      </w:r>
      <w:r w:rsidR="004057EC" w:rsidRPr="00FD292C">
        <w:rPr>
          <w:rFonts w:ascii="Arial" w:hAnsi="Arial" w:cs="Arial"/>
          <w:color w:val="000000"/>
          <w:sz w:val="20"/>
        </w:rPr>
        <w:t xml:space="preserve"> </w:t>
      </w:r>
      <w:r w:rsidRPr="00FD292C">
        <w:rPr>
          <w:rFonts w:ascii="Arial" w:hAnsi="Arial" w:cs="Arial"/>
          <w:color w:val="000000"/>
          <w:sz w:val="20"/>
        </w:rPr>
        <w:t>РЕШИЛА:</w:t>
      </w:r>
    </w:p>
    <w:p w:rsidR="00B33666" w:rsidRPr="00FD292C" w:rsidRDefault="00B33666" w:rsidP="00FD292C">
      <w:pPr>
        <w:ind w:firstLine="709"/>
        <w:jc w:val="both"/>
        <w:rPr>
          <w:rFonts w:ascii="Arial" w:hAnsi="Arial" w:cs="Arial"/>
          <w:color w:val="000000"/>
          <w:sz w:val="20"/>
        </w:rPr>
      </w:pPr>
      <w:proofErr w:type="gramStart"/>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связи</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тем,</w:t>
      </w:r>
      <w:r w:rsidR="004057EC" w:rsidRPr="00FD292C">
        <w:rPr>
          <w:rFonts w:ascii="Arial" w:hAnsi="Arial" w:cs="Arial"/>
          <w:color w:val="000000"/>
          <w:sz w:val="20"/>
        </w:rPr>
        <w:t xml:space="preserve"> </w:t>
      </w:r>
      <w:r w:rsidRPr="00FD292C">
        <w:rPr>
          <w:rFonts w:ascii="Arial" w:hAnsi="Arial" w:cs="Arial"/>
          <w:color w:val="000000"/>
          <w:sz w:val="20"/>
        </w:rPr>
        <w:t>что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участие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открытом</w:t>
      </w:r>
      <w:r w:rsidR="004057EC" w:rsidRPr="00FD292C">
        <w:rPr>
          <w:rFonts w:ascii="Arial" w:hAnsi="Arial" w:cs="Arial"/>
          <w:color w:val="000000"/>
          <w:sz w:val="20"/>
        </w:rPr>
        <w:t xml:space="preserve"> </w:t>
      </w:r>
      <w:r w:rsidRPr="00FD292C">
        <w:rPr>
          <w:rFonts w:ascii="Arial" w:hAnsi="Arial" w:cs="Arial"/>
          <w:color w:val="000000"/>
          <w:sz w:val="20"/>
        </w:rPr>
        <w:t>аукционе</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Лоту</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претендует</w:t>
      </w:r>
      <w:r w:rsidR="004057EC" w:rsidRPr="00FD292C">
        <w:rPr>
          <w:rFonts w:ascii="Arial" w:hAnsi="Arial" w:cs="Arial"/>
          <w:color w:val="000000"/>
          <w:sz w:val="20"/>
        </w:rPr>
        <w:t xml:space="preserve"> </w:t>
      </w:r>
      <w:r w:rsidRPr="00FD292C">
        <w:rPr>
          <w:rFonts w:ascii="Arial" w:hAnsi="Arial" w:cs="Arial"/>
          <w:color w:val="000000"/>
          <w:sz w:val="20"/>
        </w:rPr>
        <w:t>единственный</w:t>
      </w:r>
      <w:r w:rsidR="004057EC" w:rsidRPr="00FD292C">
        <w:rPr>
          <w:rFonts w:ascii="Arial" w:hAnsi="Arial" w:cs="Arial"/>
          <w:color w:val="000000"/>
          <w:sz w:val="20"/>
        </w:rPr>
        <w:t xml:space="preserve"> </w:t>
      </w:r>
      <w:r w:rsidRPr="00FD292C">
        <w:rPr>
          <w:rFonts w:ascii="Arial" w:hAnsi="Arial" w:cs="Arial"/>
          <w:color w:val="000000"/>
          <w:sz w:val="20"/>
        </w:rPr>
        <w:t>заявитель</w:t>
      </w:r>
      <w:r w:rsidR="004057EC" w:rsidRPr="00FD292C">
        <w:rPr>
          <w:rFonts w:ascii="Arial" w:hAnsi="Arial" w:cs="Arial"/>
          <w:color w:val="000000"/>
          <w:sz w:val="20"/>
        </w:rPr>
        <w:t xml:space="preserve"> </w:t>
      </w:r>
      <w:r w:rsidRPr="00FD292C">
        <w:rPr>
          <w:rFonts w:ascii="Arial" w:hAnsi="Arial" w:cs="Arial"/>
          <w:color w:val="000000"/>
          <w:sz w:val="20"/>
        </w:rPr>
        <w:t>(участник),</w:t>
      </w:r>
      <w:r w:rsidR="004057EC" w:rsidRPr="00FD292C">
        <w:rPr>
          <w:rFonts w:ascii="Arial" w:hAnsi="Arial" w:cs="Arial"/>
          <w:color w:val="000000"/>
          <w:sz w:val="20"/>
        </w:rPr>
        <w:t xml:space="preserve"> </w:t>
      </w:r>
      <w:r w:rsidRPr="00FD292C">
        <w:rPr>
          <w:rFonts w:ascii="Arial" w:hAnsi="Arial" w:cs="Arial"/>
          <w:color w:val="000000"/>
          <w:sz w:val="20"/>
        </w:rPr>
        <w:t>подавший</w:t>
      </w:r>
      <w:r w:rsidR="004057EC" w:rsidRPr="00FD292C">
        <w:rPr>
          <w:rFonts w:ascii="Arial" w:hAnsi="Arial" w:cs="Arial"/>
          <w:color w:val="000000"/>
          <w:sz w:val="20"/>
        </w:rPr>
        <w:t xml:space="preserve"> </w:t>
      </w:r>
      <w:r w:rsidRPr="00FD292C">
        <w:rPr>
          <w:rFonts w:ascii="Arial" w:hAnsi="Arial" w:cs="Arial"/>
          <w:color w:val="000000"/>
          <w:sz w:val="20"/>
        </w:rPr>
        <w:t>заявку</w:t>
      </w:r>
      <w:r w:rsidR="004057EC" w:rsidRPr="00FD292C">
        <w:rPr>
          <w:rFonts w:ascii="Arial" w:hAnsi="Arial" w:cs="Arial"/>
          <w:color w:val="000000"/>
          <w:sz w:val="20"/>
        </w:rPr>
        <w:t xml:space="preserve"> </w:t>
      </w:r>
      <w:r w:rsidRPr="00FD292C">
        <w:rPr>
          <w:rFonts w:ascii="Arial" w:hAnsi="Arial" w:cs="Arial"/>
          <w:color w:val="000000"/>
          <w:sz w:val="20"/>
        </w:rPr>
        <w:t>под</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1</w:t>
      </w:r>
      <w:r w:rsidR="004057EC" w:rsidRPr="00FD292C">
        <w:rPr>
          <w:rFonts w:ascii="Arial" w:hAnsi="Arial" w:cs="Arial"/>
          <w:color w:val="000000"/>
          <w:sz w:val="20"/>
        </w:rPr>
        <w:t xml:space="preserve"> </w:t>
      </w:r>
      <w:r w:rsidRPr="00FD292C">
        <w:rPr>
          <w:rFonts w:ascii="Arial" w:hAnsi="Arial" w:cs="Arial"/>
          <w:color w:val="000000"/>
          <w:sz w:val="20"/>
        </w:rPr>
        <w:t>от</w:t>
      </w:r>
      <w:r w:rsidR="004057EC" w:rsidRPr="00FD292C">
        <w:rPr>
          <w:rFonts w:ascii="Arial" w:hAnsi="Arial" w:cs="Arial"/>
          <w:color w:val="000000"/>
          <w:sz w:val="20"/>
        </w:rPr>
        <w:t xml:space="preserve"> </w:t>
      </w:r>
      <w:r w:rsidRPr="00FD292C">
        <w:rPr>
          <w:rFonts w:ascii="Arial" w:hAnsi="Arial" w:cs="Arial"/>
          <w:color w:val="000000"/>
          <w:sz w:val="20"/>
        </w:rPr>
        <w:t>08</w:t>
      </w:r>
      <w:r w:rsidR="004057EC" w:rsidRPr="00FD292C">
        <w:rPr>
          <w:rFonts w:ascii="Arial" w:hAnsi="Arial" w:cs="Arial"/>
          <w:color w:val="000000"/>
          <w:sz w:val="20"/>
        </w:rPr>
        <w:t xml:space="preserve"> </w:t>
      </w:r>
      <w:r w:rsidRPr="00FD292C">
        <w:rPr>
          <w:rFonts w:ascii="Arial" w:hAnsi="Arial" w:cs="Arial"/>
          <w:color w:val="000000"/>
          <w:sz w:val="20"/>
        </w:rPr>
        <w:t>июня</w:t>
      </w:r>
      <w:r w:rsidR="004057EC" w:rsidRPr="00FD292C">
        <w:rPr>
          <w:rFonts w:ascii="Arial" w:hAnsi="Arial" w:cs="Arial"/>
          <w:color w:val="000000"/>
          <w:sz w:val="20"/>
        </w:rPr>
        <w:t xml:space="preserve"> </w:t>
      </w:r>
      <w:r w:rsidRPr="00FD292C">
        <w:rPr>
          <w:rFonts w:ascii="Arial" w:hAnsi="Arial" w:cs="Arial"/>
          <w:color w:val="000000"/>
          <w:sz w:val="20"/>
        </w:rPr>
        <w:t>2020</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участие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открытом</w:t>
      </w:r>
      <w:r w:rsidR="004057EC" w:rsidRPr="00FD292C">
        <w:rPr>
          <w:rFonts w:ascii="Arial" w:hAnsi="Arial" w:cs="Arial"/>
          <w:color w:val="000000"/>
          <w:sz w:val="20"/>
        </w:rPr>
        <w:t xml:space="preserve"> </w:t>
      </w:r>
      <w:r w:rsidRPr="00FD292C">
        <w:rPr>
          <w:rFonts w:ascii="Arial" w:hAnsi="Arial" w:cs="Arial"/>
          <w:color w:val="000000"/>
          <w:sz w:val="20"/>
        </w:rPr>
        <w:t>аукционе</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продаже</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права</w:t>
      </w:r>
      <w:r w:rsidR="004057EC" w:rsidRPr="00FD292C">
        <w:rPr>
          <w:rFonts w:ascii="Arial" w:hAnsi="Arial" w:cs="Arial"/>
          <w:color w:val="000000"/>
          <w:sz w:val="20"/>
          <w:szCs w:val="22"/>
        </w:rPr>
        <w:t xml:space="preserve"> </w:t>
      </w:r>
      <w:r w:rsidRPr="00FD292C">
        <w:rPr>
          <w:rFonts w:ascii="Arial" w:hAnsi="Arial" w:cs="Arial"/>
          <w:color w:val="000000"/>
          <w:sz w:val="20"/>
          <w:szCs w:val="22"/>
        </w:rPr>
        <w:t>на</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заключение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договора</w:t>
      </w:r>
      <w:r w:rsidR="004057EC" w:rsidRPr="00FD292C">
        <w:rPr>
          <w:rFonts w:ascii="Arial" w:hAnsi="Arial" w:cs="Arial"/>
          <w:color w:val="000000"/>
          <w:sz w:val="20"/>
          <w:szCs w:val="22"/>
        </w:rPr>
        <w:t xml:space="preserve"> </w:t>
      </w:r>
      <w:r w:rsidRPr="00FD292C">
        <w:rPr>
          <w:rFonts w:ascii="Arial" w:hAnsi="Arial" w:cs="Arial"/>
          <w:color w:val="000000"/>
          <w:sz w:val="20"/>
          <w:szCs w:val="22"/>
        </w:rPr>
        <w:t>аренды</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данная</w:t>
      </w:r>
      <w:r w:rsidR="004057EC" w:rsidRPr="00FD292C">
        <w:rPr>
          <w:rFonts w:ascii="Arial" w:hAnsi="Arial" w:cs="Arial"/>
          <w:color w:val="000000"/>
          <w:sz w:val="20"/>
        </w:rPr>
        <w:t xml:space="preserve"> </w:t>
      </w:r>
      <w:r w:rsidRPr="00FD292C">
        <w:rPr>
          <w:rFonts w:ascii="Arial" w:hAnsi="Arial" w:cs="Arial"/>
          <w:color w:val="000000"/>
          <w:sz w:val="20"/>
        </w:rPr>
        <w:t>заявка</w:t>
      </w:r>
      <w:r w:rsidR="004057EC" w:rsidRPr="00FD292C">
        <w:rPr>
          <w:rFonts w:ascii="Arial" w:hAnsi="Arial" w:cs="Arial"/>
          <w:color w:val="000000"/>
          <w:sz w:val="20"/>
        </w:rPr>
        <w:t xml:space="preserve"> </w:t>
      </w:r>
      <w:r w:rsidRPr="00FD292C">
        <w:rPr>
          <w:rFonts w:ascii="Arial" w:hAnsi="Arial" w:cs="Arial"/>
          <w:color w:val="000000"/>
          <w:sz w:val="20"/>
        </w:rPr>
        <w:t>соответствует</w:t>
      </w:r>
      <w:r w:rsidR="004057EC" w:rsidRPr="00FD292C">
        <w:rPr>
          <w:rFonts w:ascii="Arial" w:hAnsi="Arial" w:cs="Arial"/>
          <w:color w:val="000000"/>
          <w:sz w:val="20"/>
        </w:rPr>
        <w:t xml:space="preserve"> </w:t>
      </w:r>
      <w:r w:rsidRPr="00FD292C">
        <w:rPr>
          <w:rFonts w:ascii="Arial" w:hAnsi="Arial" w:cs="Arial"/>
          <w:color w:val="000000"/>
          <w:sz w:val="20"/>
        </w:rPr>
        <w:t>требованиям</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условиям,</w:t>
      </w:r>
      <w:r w:rsidR="004057EC" w:rsidRPr="00FD292C">
        <w:rPr>
          <w:rFonts w:ascii="Arial" w:hAnsi="Arial" w:cs="Arial"/>
          <w:color w:val="000000"/>
          <w:sz w:val="20"/>
        </w:rPr>
        <w:t xml:space="preserve"> </w:t>
      </w:r>
      <w:r w:rsidRPr="00FD292C">
        <w:rPr>
          <w:rFonts w:ascii="Arial" w:hAnsi="Arial" w:cs="Arial"/>
          <w:color w:val="000000"/>
          <w:sz w:val="20"/>
        </w:rPr>
        <w:t>предусмотре</w:t>
      </w:r>
      <w:r w:rsidRPr="00FD292C">
        <w:rPr>
          <w:rFonts w:ascii="Arial" w:hAnsi="Arial" w:cs="Arial"/>
          <w:color w:val="000000"/>
          <w:sz w:val="20"/>
        </w:rPr>
        <w:t>н</w:t>
      </w:r>
      <w:r w:rsidRPr="00FD292C">
        <w:rPr>
          <w:rFonts w:ascii="Arial" w:hAnsi="Arial" w:cs="Arial"/>
          <w:color w:val="000000"/>
          <w:sz w:val="20"/>
        </w:rPr>
        <w:t>ными</w:t>
      </w:r>
      <w:r w:rsidR="004057EC" w:rsidRPr="00FD292C">
        <w:rPr>
          <w:rFonts w:ascii="Arial" w:hAnsi="Arial" w:cs="Arial"/>
          <w:color w:val="000000"/>
          <w:sz w:val="20"/>
        </w:rPr>
        <w:t xml:space="preserve"> </w:t>
      </w:r>
      <w:r w:rsidRPr="00FD292C">
        <w:rPr>
          <w:rFonts w:ascii="Arial" w:hAnsi="Arial" w:cs="Arial"/>
          <w:color w:val="000000"/>
          <w:sz w:val="20"/>
        </w:rPr>
        <w:t>документацией</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открытом</w:t>
      </w:r>
      <w:r w:rsidR="004057EC" w:rsidRPr="00FD292C">
        <w:rPr>
          <w:rFonts w:ascii="Arial" w:hAnsi="Arial" w:cs="Arial"/>
          <w:color w:val="000000"/>
          <w:sz w:val="20"/>
        </w:rPr>
        <w:t xml:space="preserve"> </w:t>
      </w:r>
      <w:r w:rsidRPr="00FD292C">
        <w:rPr>
          <w:rFonts w:ascii="Arial" w:hAnsi="Arial" w:cs="Arial"/>
          <w:color w:val="000000"/>
          <w:sz w:val="20"/>
        </w:rPr>
        <w:t>аукционе</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заключить</w:t>
      </w:r>
      <w:r w:rsidR="004057EC" w:rsidRPr="00FD292C">
        <w:rPr>
          <w:rFonts w:ascii="Arial" w:hAnsi="Arial" w:cs="Arial"/>
          <w:color w:val="000000"/>
          <w:sz w:val="20"/>
        </w:rPr>
        <w:t xml:space="preserve"> </w:t>
      </w:r>
      <w:r w:rsidRPr="00FD292C">
        <w:rPr>
          <w:rFonts w:ascii="Arial" w:hAnsi="Arial" w:cs="Arial"/>
          <w:color w:val="000000"/>
          <w:sz w:val="20"/>
        </w:rPr>
        <w:t>договор</w:t>
      </w:r>
      <w:r w:rsidR="004057EC" w:rsidRPr="00FD292C">
        <w:rPr>
          <w:rFonts w:ascii="Arial" w:hAnsi="Arial" w:cs="Arial"/>
          <w:color w:val="000000"/>
          <w:sz w:val="20"/>
        </w:rPr>
        <w:t xml:space="preserve"> </w:t>
      </w:r>
      <w:r w:rsidRPr="00FD292C">
        <w:rPr>
          <w:rFonts w:ascii="Arial" w:hAnsi="Arial" w:cs="Arial"/>
          <w:color w:val="000000"/>
          <w:sz w:val="20"/>
        </w:rPr>
        <w:t>с</w:t>
      </w:r>
      <w:r w:rsidR="004057EC" w:rsidRPr="00FD292C">
        <w:rPr>
          <w:rFonts w:ascii="Arial" w:hAnsi="Arial" w:cs="Arial"/>
          <w:color w:val="000000"/>
          <w:sz w:val="20"/>
        </w:rPr>
        <w:t xml:space="preserve"> </w:t>
      </w:r>
      <w:r w:rsidRPr="00FD292C">
        <w:rPr>
          <w:rFonts w:ascii="Arial" w:hAnsi="Arial" w:cs="Arial"/>
          <w:color w:val="000000"/>
          <w:sz w:val="20"/>
        </w:rPr>
        <w:t>единственным</w:t>
      </w:r>
      <w:r w:rsidR="004057EC" w:rsidRPr="00FD292C">
        <w:rPr>
          <w:rFonts w:ascii="Arial" w:hAnsi="Arial" w:cs="Arial"/>
          <w:color w:val="000000"/>
          <w:sz w:val="20"/>
        </w:rPr>
        <w:t xml:space="preserve"> </w:t>
      </w:r>
      <w:r w:rsidRPr="00FD292C">
        <w:rPr>
          <w:rFonts w:ascii="Arial" w:hAnsi="Arial" w:cs="Arial"/>
          <w:color w:val="000000"/>
          <w:sz w:val="20"/>
        </w:rPr>
        <w:t>заявителем</w:t>
      </w:r>
      <w:r w:rsidR="004057EC" w:rsidRPr="00FD292C">
        <w:rPr>
          <w:rFonts w:ascii="Arial" w:hAnsi="Arial" w:cs="Arial"/>
          <w:color w:val="000000"/>
          <w:sz w:val="20"/>
        </w:rPr>
        <w:t xml:space="preserve"> </w:t>
      </w:r>
      <w:r w:rsidRPr="00FD292C">
        <w:rPr>
          <w:rFonts w:ascii="Arial" w:hAnsi="Arial" w:cs="Arial"/>
          <w:color w:val="000000"/>
          <w:sz w:val="20"/>
        </w:rPr>
        <w:t>(участником)</w:t>
      </w:r>
      <w:r w:rsidR="004057EC" w:rsidRPr="00FD292C">
        <w:rPr>
          <w:rFonts w:ascii="Arial" w:hAnsi="Arial" w:cs="Arial"/>
          <w:color w:val="000000"/>
          <w:sz w:val="20"/>
        </w:rPr>
        <w:t xml:space="preserve"> </w:t>
      </w:r>
      <w:r w:rsidRPr="00FD292C">
        <w:rPr>
          <w:rFonts w:ascii="Arial" w:hAnsi="Arial" w:cs="Arial"/>
          <w:color w:val="000000"/>
          <w:sz w:val="20"/>
          <w:szCs w:val="22"/>
        </w:rPr>
        <w:t>физическим</w:t>
      </w:r>
      <w:r w:rsidR="004057EC" w:rsidRPr="00FD292C">
        <w:rPr>
          <w:rFonts w:ascii="Arial" w:hAnsi="Arial" w:cs="Arial"/>
          <w:color w:val="000000"/>
          <w:sz w:val="20"/>
          <w:szCs w:val="22"/>
        </w:rPr>
        <w:t xml:space="preserve"> </w:t>
      </w:r>
      <w:r w:rsidRPr="00FD292C">
        <w:rPr>
          <w:rFonts w:ascii="Arial" w:hAnsi="Arial" w:cs="Arial"/>
          <w:color w:val="000000"/>
          <w:sz w:val="20"/>
          <w:szCs w:val="22"/>
        </w:rPr>
        <w:t>лицом</w:t>
      </w:r>
      <w:r w:rsidR="004057EC" w:rsidRPr="00FD292C">
        <w:rPr>
          <w:rFonts w:ascii="Arial" w:hAnsi="Arial" w:cs="Arial"/>
          <w:color w:val="000000"/>
          <w:sz w:val="20"/>
          <w:szCs w:val="22"/>
        </w:rPr>
        <w:t xml:space="preserve"> </w:t>
      </w:r>
      <w:r w:rsidRPr="00FD292C">
        <w:rPr>
          <w:rFonts w:ascii="Arial" w:hAnsi="Arial" w:cs="Arial"/>
          <w:color w:val="000000"/>
          <w:sz w:val="20"/>
          <w:szCs w:val="22"/>
        </w:rPr>
        <w:t>–</w:t>
      </w:r>
      <w:r w:rsidR="004057EC" w:rsidRPr="00FD292C">
        <w:rPr>
          <w:rFonts w:ascii="Arial" w:hAnsi="Arial" w:cs="Arial"/>
          <w:color w:val="000000"/>
          <w:sz w:val="20"/>
          <w:szCs w:val="22"/>
        </w:rPr>
        <w:t xml:space="preserve"> </w:t>
      </w:r>
      <w:r w:rsidRPr="00FD292C">
        <w:rPr>
          <w:rFonts w:ascii="Arial" w:hAnsi="Arial" w:cs="Arial"/>
          <w:color w:val="000000"/>
          <w:sz w:val="20"/>
          <w:szCs w:val="22"/>
        </w:rPr>
        <w:t>Васильевой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Ольгой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Василье</w:t>
      </w:r>
      <w:r w:rsidRPr="00FD292C">
        <w:rPr>
          <w:rFonts w:ascii="Arial" w:hAnsi="Arial" w:cs="Arial"/>
          <w:color w:val="000000"/>
          <w:sz w:val="20"/>
          <w:szCs w:val="22"/>
        </w:rPr>
        <w:t>в</w:t>
      </w:r>
      <w:r w:rsidRPr="00FD292C">
        <w:rPr>
          <w:rFonts w:ascii="Arial" w:hAnsi="Arial" w:cs="Arial"/>
          <w:color w:val="000000"/>
          <w:sz w:val="20"/>
          <w:szCs w:val="22"/>
        </w:rPr>
        <w:t>ной</w:t>
      </w:r>
      <w:r w:rsidR="004057EC" w:rsidRPr="00FD292C">
        <w:rPr>
          <w:rFonts w:ascii="Arial" w:hAnsi="Arial" w:cs="Arial"/>
          <w:color w:val="000000"/>
          <w:sz w:val="20"/>
          <w:szCs w:val="22"/>
        </w:rPr>
        <w:t xml:space="preserve"> </w:t>
      </w:r>
      <w:r w:rsidRPr="00FD292C">
        <w:rPr>
          <w:rFonts w:ascii="Arial" w:hAnsi="Arial" w:cs="Arial"/>
          <w:color w:val="000000"/>
          <w:sz w:val="20"/>
        </w:rPr>
        <w:t>на</w:t>
      </w:r>
      <w:proofErr w:type="gramEnd"/>
      <w:r w:rsidR="004057EC" w:rsidRPr="00FD292C">
        <w:rPr>
          <w:rFonts w:ascii="Arial" w:hAnsi="Arial" w:cs="Arial"/>
          <w:color w:val="000000"/>
          <w:sz w:val="20"/>
        </w:rPr>
        <w:t xml:space="preserve"> </w:t>
      </w:r>
      <w:proofErr w:type="gramStart"/>
      <w:r w:rsidRPr="00FD292C">
        <w:rPr>
          <w:rFonts w:ascii="Arial" w:hAnsi="Arial" w:cs="Arial"/>
          <w:color w:val="000000"/>
          <w:sz w:val="20"/>
        </w:rPr>
        <w:t>условиях</w:t>
      </w:r>
      <w:proofErr w:type="gramEnd"/>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цене,</w:t>
      </w:r>
      <w:r w:rsidR="004057EC" w:rsidRPr="00FD292C">
        <w:rPr>
          <w:rFonts w:ascii="Arial" w:hAnsi="Arial" w:cs="Arial"/>
          <w:color w:val="000000"/>
          <w:sz w:val="20"/>
        </w:rPr>
        <w:t xml:space="preserve"> </w:t>
      </w:r>
      <w:r w:rsidRPr="00FD292C">
        <w:rPr>
          <w:rFonts w:ascii="Arial" w:hAnsi="Arial" w:cs="Arial"/>
          <w:color w:val="000000"/>
          <w:sz w:val="20"/>
        </w:rPr>
        <w:t>которые</w:t>
      </w:r>
      <w:r w:rsidR="004057EC" w:rsidRPr="00FD292C">
        <w:rPr>
          <w:rFonts w:ascii="Arial" w:hAnsi="Arial" w:cs="Arial"/>
          <w:color w:val="000000"/>
          <w:sz w:val="20"/>
        </w:rPr>
        <w:t xml:space="preserve"> </w:t>
      </w:r>
      <w:r w:rsidRPr="00FD292C">
        <w:rPr>
          <w:rFonts w:ascii="Arial" w:hAnsi="Arial" w:cs="Arial"/>
          <w:color w:val="000000"/>
          <w:sz w:val="20"/>
        </w:rPr>
        <w:t>предусмотрены</w:t>
      </w:r>
      <w:r w:rsidR="004057EC" w:rsidRPr="00FD292C">
        <w:rPr>
          <w:rFonts w:ascii="Arial" w:hAnsi="Arial" w:cs="Arial"/>
          <w:color w:val="000000"/>
          <w:sz w:val="20"/>
        </w:rPr>
        <w:t xml:space="preserve"> </w:t>
      </w:r>
      <w:r w:rsidRPr="00FD292C">
        <w:rPr>
          <w:rFonts w:ascii="Arial" w:hAnsi="Arial" w:cs="Arial"/>
          <w:color w:val="000000"/>
          <w:sz w:val="20"/>
        </w:rPr>
        <w:t>заявкой</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участие</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аукционе</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документацией</w:t>
      </w:r>
      <w:r w:rsidR="004057EC" w:rsidRPr="00FD292C">
        <w:rPr>
          <w:rFonts w:ascii="Arial" w:hAnsi="Arial" w:cs="Arial"/>
          <w:color w:val="000000"/>
          <w:sz w:val="20"/>
        </w:rPr>
        <w:t xml:space="preserve"> </w:t>
      </w:r>
      <w:r w:rsidRPr="00FD292C">
        <w:rPr>
          <w:rFonts w:ascii="Arial" w:hAnsi="Arial" w:cs="Arial"/>
          <w:color w:val="000000"/>
          <w:sz w:val="20"/>
        </w:rPr>
        <w:t>об</w:t>
      </w:r>
      <w:r w:rsidR="004057EC" w:rsidRPr="00FD292C">
        <w:rPr>
          <w:rFonts w:ascii="Arial" w:hAnsi="Arial" w:cs="Arial"/>
          <w:color w:val="000000"/>
          <w:sz w:val="20"/>
        </w:rPr>
        <w:t xml:space="preserve"> </w:t>
      </w:r>
      <w:r w:rsidRPr="00FD292C">
        <w:rPr>
          <w:rFonts w:ascii="Arial" w:hAnsi="Arial" w:cs="Arial"/>
          <w:color w:val="000000"/>
          <w:sz w:val="20"/>
        </w:rPr>
        <w:t>аукционе,</w:t>
      </w:r>
      <w:r w:rsidR="004057EC" w:rsidRPr="00FD292C">
        <w:rPr>
          <w:rFonts w:ascii="Arial" w:hAnsi="Arial" w:cs="Arial"/>
          <w:color w:val="000000"/>
          <w:sz w:val="20"/>
        </w:rPr>
        <w:t xml:space="preserve"> </w:t>
      </w:r>
      <w:r w:rsidRPr="00FD292C">
        <w:rPr>
          <w:rFonts w:ascii="Arial" w:hAnsi="Arial" w:cs="Arial"/>
          <w:color w:val="000000"/>
          <w:sz w:val="20"/>
        </w:rPr>
        <w:t>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цене</w:t>
      </w:r>
      <w:r w:rsidR="004057EC" w:rsidRPr="00FD292C">
        <w:rPr>
          <w:rFonts w:ascii="Arial" w:hAnsi="Arial" w:cs="Arial"/>
          <w:color w:val="000000"/>
          <w:sz w:val="20"/>
        </w:rPr>
        <w:t xml:space="preserve"> </w:t>
      </w:r>
      <w:r w:rsidRPr="00FD292C">
        <w:rPr>
          <w:rFonts w:ascii="Arial" w:hAnsi="Arial" w:cs="Arial"/>
          <w:color w:val="000000"/>
          <w:sz w:val="20"/>
        </w:rPr>
        <w:t>не</w:t>
      </w:r>
      <w:r w:rsidR="004057EC" w:rsidRPr="00FD292C">
        <w:rPr>
          <w:rFonts w:ascii="Arial" w:hAnsi="Arial" w:cs="Arial"/>
          <w:color w:val="000000"/>
          <w:sz w:val="20"/>
        </w:rPr>
        <w:t xml:space="preserve"> </w:t>
      </w:r>
      <w:r w:rsidRPr="00FD292C">
        <w:rPr>
          <w:rFonts w:ascii="Arial" w:hAnsi="Arial" w:cs="Arial"/>
          <w:color w:val="000000"/>
          <w:sz w:val="20"/>
        </w:rPr>
        <w:t>менее</w:t>
      </w:r>
      <w:r w:rsidR="004057EC" w:rsidRPr="00FD292C">
        <w:rPr>
          <w:rFonts w:ascii="Arial" w:hAnsi="Arial" w:cs="Arial"/>
          <w:color w:val="000000"/>
          <w:sz w:val="20"/>
        </w:rPr>
        <w:t xml:space="preserve"> </w:t>
      </w:r>
      <w:r w:rsidRPr="00FD292C">
        <w:rPr>
          <w:rFonts w:ascii="Arial" w:hAnsi="Arial" w:cs="Arial"/>
          <w:color w:val="000000"/>
          <w:sz w:val="20"/>
        </w:rPr>
        <w:t>начальной</w:t>
      </w:r>
      <w:r w:rsidR="004057EC" w:rsidRPr="00FD292C">
        <w:rPr>
          <w:rFonts w:ascii="Arial" w:hAnsi="Arial" w:cs="Arial"/>
          <w:color w:val="000000"/>
          <w:sz w:val="20"/>
        </w:rPr>
        <w:t xml:space="preserve"> </w:t>
      </w:r>
      <w:r w:rsidRPr="00FD292C">
        <w:rPr>
          <w:rFonts w:ascii="Arial" w:hAnsi="Arial" w:cs="Arial"/>
          <w:color w:val="000000"/>
          <w:sz w:val="20"/>
        </w:rPr>
        <w:t>(минимал</w:t>
      </w:r>
      <w:r w:rsidRPr="00FD292C">
        <w:rPr>
          <w:rFonts w:ascii="Arial" w:hAnsi="Arial" w:cs="Arial"/>
          <w:color w:val="000000"/>
          <w:sz w:val="20"/>
        </w:rPr>
        <w:t>ь</w:t>
      </w:r>
      <w:r w:rsidRPr="00FD292C">
        <w:rPr>
          <w:rFonts w:ascii="Arial" w:hAnsi="Arial" w:cs="Arial"/>
          <w:color w:val="000000"/>
          <w:sz w:val="20"/>
        </w:rPr>
        <w:t>ной)</w:t>
      </w:r>
      <w:r w:rsidR="004057EC" w:rsidRPr="00FD292C">
        <w:rPr>
          <w:rFonts w:ascii="Arial" w:hAnsi="Arial" w:cs="Arial"/>
          <w:color w:val="000000"/>
          <w:sz w:val="20"/>
        </w:rPr>
        <w:t xml:space="preserve"> </w:t>
      </w:r>
      <w:r w:rsidRPr="00FD292C">
        <w:rPr>
          <w:rFonts w:ascii="Arial" w:hAnsi="Arial" w:cs="Arial"/>
          <w:color w:val="000000"/>
          <w:sz w:val="20"/>
        </w:rPr>
        <w:t>цены</w:t>
      </w:r>
      <w:r w:rsidR="004057EC" w:rsidRPr="00FD292C">
        <w:rPr>
          <w:rFonts w:ascii="Arial" w:hAnsi="Arial" w:cs="Arial"/>
          <w:color w:val="000000"/>
          <w:sz w:val="20"/>
        </w:rPr>
        <w:t xml:space="preserve"> </w:t>
      </w:r>
      <w:r w:rsidRPr="00FD292C">
        <w:rPr>
          <w:rFonts w:ascii="Arial" w:hAnsi="Arial" w:cs="Arial"/>
          <w:color w:val="000000"/>
          <w:sz w:val="20"/>
        </w:rPr>
        <w:t>договора</w:t>
      </w:r>
      <w:r w:rsidR="004057EC" w:rsidRPr="00FD292C">
        <w:rPr>
          <w:rFonts w:ascii="Arial" w:hAnsi="Arial" w:cs="Arial"/>
          <w:color w:val="000000"/>
          <w:sz w:val="20"/>
        </w:rPr>
        <w:t xml:space="preserve"> </w:t>
      </w:r>
      <w:r w:rsidRPr="00FD292C">
        <w:rPr>
          <w:rFonts w:ascii="Arial" w:hAnsi="Arial" w:cs="Arial"/>
          <w:color w:val="000000"/>
          <w:sz w:val="20"/>
        </w:rPr>
        <w:t>(лота),</w:t>
      </w:r>
      <w:r w:rsidR="004057EC" w:rsidRPr="00FD292C">
        <w:rPr>
          <w:rFonts w:ascii="Arial" w:hAnsi="Arial" w:cs="Arial"/>
          <w:color w:val="000000"/>
          <w:sz w:val="20"/>
        </w:rPr>
        <w:t xml:space="preserve"> </w:t>
      </w:r>
      <w:r w:rsidRPr="00FD292C">
        <w:rPr>
          <w:rFonts w:ascii="Arial" w:hAnsi="Arial" w:cs="Arial"/>
          <w:color w:val="000000"/>
          <w:sz w:val="20"/>
        </w:rPr>
        <w:t>указанной</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извещении</w:t>
      </w:r>
      <w:r w:rsidR="004057EC" w:rsidRPr="00FD292C">
        <w:rPr>
          <w:rFonts w:ascii="Arial" w:hAnsi="Arial" w:cs="Arial"/>
          <w:color w:val="000000"/>
          <w:sz w:val="20"/>
        </w:rPr>
        <w:t xml:space="preserve"> </w:t>
      </w: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проведении</w:t>
      </w:r>
      <w:r w:rsidR="004057EC" w:rsidRPr="00FD292C">
        <w:rPr>
          <w:rFonts w:ascii="Arial" w:hAnsi="Arial" w:cs="Arial"/>
          <w:color w:val="000000"/>
          <w:sz w:val="20"/>
        </w:rPr>
        <w:t xml:space="preserve"> </w:t>
      </w:r>
      <w:r w:rsidRPr="00FD292C">
        <w:rPr>
          <w:rFonts w:ascii="Arial" w:hAnsi="Arial" w:cs="Arial"/>
          <w:color w:val="000000"/>
          <w:sz w:val="20"/>
        </w:rPr>
        <w:t>аукциона</w:t>
      </w:r>
      <w:r w:rsidR="004057EC" w:rsidRPr="00FD292C">
        <w:rPr>
          <w:rFonts w:ascii="Arial" w:hAnsi="Arial" w:cs="Arial"/>
          <w:color w:val="000000"/>
          <w:sz w:val="20"/>
        </w:rPr>
        <w:t xml:space="preserve"> </w:t>
      </w:r>
      <w:r w:rsidRPr="00FD292C">
        <w:rPr>
          <w:rFonts w:ascii="Arial" w:hAnsi="Arial" w:cs="Arial"/>
          <w:color w:val="000000"/>
          <w:sz w:val="20"/>
        </w:rPr>
        <w:t>1130</w:t>
      </w:r>
      <w:r w:rsidR="004057EC" w:rsidRPr="00FD292C">
        <w:rPr>
          <w:rFonts w:ascii="Arial" w:hAnsi="Arial" w:cs="Arial"/>
          <w:color w:val="000000"/>
          <w:sz w:val="20"/>
        </w:rPr>
        <w:t xml:space="preserve"> </w:t>
      </w:r>
      <w:r w:rsidRPr="00FD292C">
        <w:rPr>
          <w:rFonts w:ascii="Arial" w:hAnsi="Arial" w:cs="Arial"/>
          <w:color w:val="000000"/>
          <w:sz w:val="20"/>
        </w:rPr>
        <w:t>руб.</w:t>
      </w:r>
      <w:r w:rsidR="004057EC" w:rsidRPr="00FD292C">
        <w:rPr>
          <w:rFonts w:ascii="Arial" w:hAnsi="Arial" w:cs="Arial"/>
          <w:color w:val="000000"/>
          <w:sz w:val="20"/>
        </w:rPr>
        <w:t xml:space="preserve"> </w:t>
      </w:r>
      <w:r w:rsidRPr="00FD292C">
        <w:rPr>
          <w:rFonts w:ascii="Arial" w:hAnsi="Arial" w:cs="Arial"/>
          <w:color w:val="000000"/>
          <w:sz w:val="20"/>
        </w:rPr>
        <w:t>(Одна</w:t>
      </w:r>
      <w:r w:rsidR="004057EC" w:rsidRPr="00FD292C">
        <w:rPr>
          <w:rFonts w:ascii="Arial" w:hAnsi="Arial" w:cs="Arial"/>
          <w:color w:val="000000"/>
          <w:sz w:val="20"/>
        </w:rPr>
        <w:t xml:space="preserve"> </w:t>
      </w:r>
      <w:r w:rsidRPr="00FD292C">
        <w:rPr>
          <w:rFonts w:ascii="Arial" w:hAnsi="Arial" w:cs="Arial"/>
          <w:color w:val="000000"/>
          <w:sz w:val="20"/>
        </w:rPr>
        <w:t>тысяча</w:t>
      </w:r>
      <w:r w:rsidR="004057EC" w:rsidRPr="00FD292C">
        <w:rPr>
          <w:rFonts w:ascii="Arial" w:hAnsi="Arial" w:cs="Arial"/>
          <w:color w:val="000000"/>
          <w:sz w:val="20"/>
        </w:rPr>
        <w:t xml:space="preserve"> </w:t>
      </w:r>
      <w:r w:rsidRPr="00FD292C">
        <w:rPr>
          <w:rFonts w:ascii="Arial" w:hAnsi="Arial" w:cs="Arial"/>
          <w:color w:val="000000"/>
          <w:sz w:val="20"/>
        </w:rPr>
        <w:t>сто</w:t>
      </w:r>
      <w:r w:rsidR="004057EC" w:rsidRPr="00FD292C">
        <w:rPr>
          <w:rFonts w:ascii="Arial" w:hAnsi="Arial" w:cs="Arial"/>
          <w:color w:val="000000"/>
          <w:sz w:val="20"/>
        </w:rPr>
        <w:t xml:space="preserve"> </w:t>
      </w:r>
      <w:r w:rsidRPr="00FD292C">
        <w:rPr>
          <w:rFonts w:ascii="Arial" w:hAnsi="Arial" w:cs="Arial"/>
          <w:color w:val="000000"/>
          <w:sz w:val="20"/>
        </w:rPr>
        <w:t>тридцать)</w:t>
      </w:r>
      <w:r w:rsidR="004057EC" w:rsidRPr="00FD292C">
        <w:rPr>
          <w:rFonts w:ascii="Arial" w:hAnsi="Arial" w:cs="Arial"/>
          <w:color w:val="000000"/>
          <w:sz w:val="20"/>
        </w:rPr>
        <w:t xml:space="preserve"> </w:t>
      </w:r>
      <w:r w:rsidRPr="00FD292C">
        <w:rPr>
          <w:rFonts w:ascii="Arial" w:hAnsi="Arial" w:cs="Arial"/>
          <w:color w:val="000000"/>
          <w:sz w:val="20"/>
        </w:rPr>
        <w:t>руб.</w:t>
      </w:r>
      <w:r w:rsidR="004057EC" w:rsidRPr="00FD292C">
        <w:rPr>
          <w:rFonts w:ascii="Arial" w:hAnsi="Arial" w:cs="Arial"/>
          <w:color w:val="000000"/>
          <w:sz w:val="20"/>
        </w:rPr>
        <w:t xml:space="preserve"> </w:t>
      </w:r>
      <w:r w:rsidRPr="00FD292C">
        <w:rPr>
          <w:rFonts w:ascii="Arial" w:hAnsi="Arial" w:cs="Arial"/>
          <w:color w:val="000000"/>
          <w:sz w:val="20"/>
        </w:rPr>
        <w:t>00</w:t>
      </w:r>
      <w:r w:rsidR="004057EC" w:rsidRPr="00FD292C">
        <w:rPr>
          <w:rFonts w:ascii="Arial" w:hAnsi="Arial" w:cs="Arial"/>
          <w:color w:val="000000"/>
          <w:sz w:val="20"/>
        </w:rPr>
        <w:t xml:space="preserve"> </w:t>
      </w:r>
      <w:r w:rsidRPr="00FD292C">
        <w:rPr>
          <w:rFonts w:ascii="Arial" w:hAnsi="Arial" w:cs="Arial"/>
          <w:color w:val="000000"/>
          <w:sz w:val="20"/>
        </w:rPr>
        <w:t>коп)</w:t>
      </w:r>
    </w:p>
    <w:p w:rsidR="00B33666" w:rsidRPr="00FD292C" w:rsidRDefault="00B33666" w:rsidP="00FD292C">
      <w:pPr>
        <w:ind w:firstLine="709"/>
        <w:jc w:val="both"/>
        <w:rPr>
          <w:rFonts w:ascii="Arial" w:hAnsi="Arial" w:cs="Arial"/>
          <w:color w:val="000000"/>
          <w:sz w:val="20"/>
        </w:rPr>
      </w:pPr>
      <w:r w:rsidRPr="00FD292C">
        <w:rPr>
          <w:rFonts w:ascii="Arial" w:hAnsi="Arial" w:cs="Arial"/>
          <w:color w:val="000000"/>
          <w:sz w:val="20"/>
        </w:rPr>
        <w:t>Голосовали:</w:t>
      </w:r>
    </w:p>
    <w:p w:rsidR="00B33666" w:rsidRPr="00FD292C" w:rsidRDefault="00B33666" w:rsidP="00FD292C">
      <w:pPr>
        <w:ind w:firstLine="709"/>
        <w:jc w:val="both"/>
        <w:rPr>
          <w:rFonts w:ascii="Arial" w:hAnsi="Arial" w:cs="Arial"/>
          <w:color w:val="000000"/>
          <w:sz w:val="20"/>
        </w:rPr>
      </w:pP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4</w:t>
      </w:r>
    </w:p>
    <w:p w:rsidR="00B33666" w:rsidRPr="00FD292C" w:rsidRDefault="00B33666" w:rsidP="00FD292C">
      <w:pPr>
        <w:ind w:firstLine="709"/>
        <w:jc w:val="both"/>
        <w:rPr>
          <w:rFonts w:ascii="Arial" w:hAnsi="Arial" w:cs="Arial"/>
          <w:color w:val="000000"/>
          <w:sz w:val="20"/>
        </w:rPr>
      </w:pPr>
      <w:r w:rsidRPr="00FD292C">
        <w:rPr>
          <w:rFonts w:ascii="Arial" w:hAnsi="Arial" w:cs="Arial"/>
          <w:color w:val="000000"/>
          <w:sz w:val="20"/>
        </w:rPr>
        <w:t>«ВОЗДЕРЖАЛОСЬ»</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0</w:t>
      </w:r>
    </w:p>
    <w:p w:rsidR="000B1DA9" w:rsidRPr="00FD292C" w:rsidRDefault="00B33666" w:rsidP="00FD292C">
      <w:pPr>
        <w:ind w:firstLine="709"/>
        <w:jc w:val="both"/>
        <w:rPr>
          <w:rFonts w:ascii="Arial" w:hAnsi="Arial" w:cs="Arial"/>
          <w:color w:val="000000"/>
          <w:sz w:val="20"/>
        </w:rPr>
      </w:pPr>
      <w:r w:rsidRPr="00FD292C">
        <w:rPr>
          <w:rFonts w:ascii="Arial" w:hAnsi="Arial" w:cs="Arial"/>
          <w:color w:val="000000"/>
          <w:sz w:val="20"/>
        </w:rPr>
        <w:t>«ПРОТИВ»</w:t>
      </w:r>
      <w:r w:rsidR="004057EC" w:rsidRPr="00FD292C">
        <w:rPr>
          <w:rFonts w:ascii="Arial" w:hAnsi="Arial" w:cs="Arial"/>
          <w:color w:val="000000"/>
          <w:sz w:val="20"/>
        </w:rPr>
        <w:t xml:space="preserve"> </w:t>
      </w:r>
      <w:r w:rsidRPr="00FD292C">
        <w:rPr>
          <w:rFonts w:ascii="Arial" w:hAnsi="Arial" w:cs="Arial"/>
          <w:color w:val="000000"/>
          <w:sz w:val="20"/>
        </w:rPr>
        <w:t>-</w:t>
      </w:r>
      <w:r w:rsidR="004057EC" w:rsidRPr="00FD292C">
        <w:rPr>
          <w:rFonts w:ascii="Arial" w:hAnsi="Arial" w:cs="Arial"/>
          <w:color w:val="000000"/>
          <w:sz w:val="20"/>
        </w:rPr>
        <w:t xml:space="preserve"> </w:t>
      </w:r>
      <w:r w:rsidRPr="00FD292C">
        <w:rPr>
          <w:rFonts w:ascii="Arial" w:hAnsi="Arial" w:cs="Arial"/>
          <w:color w:val="000000"/>
          <w:sz w:val="20"/>
        </w:rPr>
        <w:t>0</w:t>
      </w:r>
    </w:p>
    <w:p w:rsidR="00B33666" w:rsidRPr="00FD292C" w:rsidRDefault="00B33666" w:rsidP="00FD292C">
      <w:pPr>
        <w:rPr>
          <w:rFonts w:ascii="Arial" w:hAnsi="Arial" w:cs="Arial"/>
          <w:color w:val="000000"/>
          <w:sz w:val="20"/>
        </w:rPr>
      </w:pPr>
    </w:p>
    <w:tbl>
      <w:tblPr>
        <w:tblW w:w="5000" w:type="pct"/>
        <w:tblLook w:val="0000"/>
      </w:tblPr>
      <w:tblGrid>
        <w:gridCol w:w="6102"/>
        <w:gridCol w:w="5230"/>
        <w:gridCol w:w="4023"/>
      </w:tblGrid>
      <w:tr w:rsidR="00B33666" w:rsidRPr="00FD292C" w:rsidTr="004E2168">
        <w:trPr>
          <w:cantSplit/>
        </w:trPr>
        <w:tc>
          <w:tcPr>
            <w:tcW w:w="1987" w:type="pct"/>
            <w:shd w:val="clear" w:color="auto" w:fill="auto"/>
            <w:vAlign w:val="center"/>
          </w:tcPr>
          <w:p w:rsidR="00B33666" w:rsidRPr="00FD292C" w:rsidRDefault="00B33666" w:rsidP="004E2168">
            <w:pPr>
              <w:snapToGrid w:val="0"/>
              <w:jc w:val="center"/>
              <w:rPr>
                <w:rFonts w:ascii="Arial" w:hAnsi="Arial" w:cs="Arial"/>
                <w:color w:val="000000"/>
                <w:sz w:val="20"/>
                <w:szCs w:val="20"/>
              </w:rPr>
            </w:pPr>
          </w:p>
          <w:p w:rsidR="00B33666" w:rsidRPr="00FD292C" w:rsidRDefault="00B33666" w:rsidP="004E2168">
            <w:pPr>
              <w:jc w:val="center"/>
              <w:rPr>
                <w:rFonts w:ascii="Arial" w:hAnsi="Arial" w:cs="Arial"/>
                <w:color w:val="000000"/>
                <w:sz w:val="20"/>
                <w:szCs w:val="20"/>
              </w:rPr>
            </w:pPr>
            <w:r w:rsidRPr="00FD292C">
              <w:rPr>
                <w:rFonts w:ascii="Arial" w:hAnsi="Arial" w:cs="Arial"/>
                <w:color w:val="000000"/>
                <w:sz w:val="20"/>
                <w:szCs w:val="20"/>
              </w:rPr>
              <w:t>Председатель</w:t>
            </w:r>
            <w:r w:rsidR="004057EC" w:rsidRPr="00FD292C">
              <w:rPr>
                <w:rFonts w:ascii="Arial" w:hAnsi="Arial" w:cs="Arial"/>
                <w:color w:val="000000"/>
                <w:sz w:val="20"/>
                <w:szCs w:val="20"/>
              </w:rPr>
              <w:t xml:space="preserve"> </w:t>
            </w:r>
            <w:r w:rsidRPr="00FD292C">
              <w:rPr>
                <w:rFonts w:ascii="Arial" w:hAnsi="Arial" w:cs="Arial"/>
                <w:color w:val="000000"/>
                <w:sz w:val="20"/>
                <w:szCs w:val="20"/>
              </w:rPr>
              <w:t>комиссии</w:t>
            </w:r>
          </w:p>
        </w:tc>
        <w:tc>
          <w:tcPr>
            <w:tcW w:w="1703" w:type="pct"/>
            <w:shd w:val="clear" w:color="auto" w:fill="auto"/>
            <w:vAlign w:val="center"/>
          </w:tcPr>
          <w:p w:rsidR="00B33666" w:rsidRPr="00FD292C" w:rsidRDefault="00B33666" w:rsidP="004E2168">
            <w:pPr>
              <w:snapToGrid w:val="0"/>
              <w:ind w:firstLine="93"/>
              <w:jc w:val="center"/>
              <w:rPr>
                <w:rFonts w:ascii="Arial" w:hAnsi="Arial" w:cs="Arial"/>
                <w:color w:val="000000"/>
                <w:sz w:val="20"/>
                <w:szCs w:val="20"/>
              </w:rPr>
            </w:pPr>
          </w:p>
          <w:p w:rsidR="00B33666" w:rsidRPr="00FD292C" w:rsidRDefault="004057EC" w:rsidP="004E2168">
            <w:pPr>
              <w:ind w:firstLine="93"/>
              <w:jc w:val="center"/>
              <w:rPr>
                <w:rFonts w:ascii="Arial" w:hAnsi="Arial" w:cs="Arial"/>
                <w:color w:val="000000"/>
                <w:sz w:val="20"/>
                <w:szCs w:val="20"/>
              </w:rPr>
            </w:pPr>
            <w:r w:rsidRPr="00FD292C">
              <w:rPr>
                <w:rFonts w:ascii="Arial" w:hAnsi="Arial" w:cs="Arial"/>
                <w:color w:val="000000"/>
                <w:sz w:val="20"/>
                <w:szCs w:val="20"/>
              </w:rPr>
              <w:t xml:space="preserve"> </w:t>
            </w:r>
            <w:r w:rsidR="00B33666" w:rsidRPr="00FD292C">
              <w:rPr>
                <w:rFonts w:ascii="Arial" w:hAnsi="Arial" w:cs="Arial"/>
                <w:color w:val="000000"/>
                <w:sz w:val="20"/>
                <w:szCs w:val="20"/>
              </w:rPr>
              <w:t>_____________________</w:t>
            </w:r>
          </w:p>
        </w:tc>
        <w:tc>
          <w:tcPr>
            <w:tcW w:w="1310" w:type="pct"/>
            <w:shd w:val="clear" w:color="auto" w:fill="auto"/>
            <w:vAlign w:val="center"/>
          </w:tcPr>
          <w:p w:rsidR="00B33666" w:rsidRPr="00FD292C" w:rsidRDefault="00B33666" w:rsidP="004E2168">
            <w:pPr>
              <w:jc w:val="center"/>
              <w:rPr>
                <w:rFonts w:ascii="Arial" w:hAnsi="Arial" w:cs="Arial"/>
                <w:color w:val="000000"/>
                <w:sz w:val="20"/>
                <w:szCs w:val="20"/>
              </w:rPr>
            </w:pPr>
          </w:p>
          <w:p w:rsidR="00B33666" w:rsidRPr="00FD292C" w:rsidRDefault="00B33666" w:rsidP="004E2168">
            <w:pPr>
              <w:jc w:val="center"/>
              <w:rPr>
                <w:rFonts w:ascii="Arial" w:hAnsi="Arial" w:cs="Arial"/>
                <w:color w:val="000000"/>
                <w:sz w:val="20"/>
                <w:szCs w:val="20"/>
              </w:rPr>
            </w:pPr>
            <w:r w:rsidRPr="00FD292C">
              <w:rPr>
                <w:rFonts w:ascii="Arial" w:hAnsi="Arial" w:cs="Arial"/>
                <w:color w:val="000000"/>
                <w:sz w:val="20"/>
                <w:szCs w:val="20"/>
              </w:rPr>
              <w:t>Веденеева</w:t>
            </w:r>
            <w:r w:rsidR="004057EC" w:rsidRPr="00FD292C">
              <w:rPr>
                <w:rFonts w:ascii="Arial" w:hAnsi="Arial" w:cs="Arial"/>
                <w:color w:val="000000"/>
                <w:sz w:val="20"/>
                <w:szCs w:val="20"/>
              </w:rPr>
              <w:t xml:space="preserve"> </w:t>
            </w:r>
            <w:r w:rsidRPr="00FD292C">
              <w:rPr>
                <w:rFonts w:ascii="Arial" w:hAnsi="Arial" w:cs="Arial"/>
                <w:color w:val="000000"/>
                <w:sz w:val="20"/>
                <w:szCs w:val="20"/>
              </w:rPr>
              <w:t>М.М</w:t>
            </w:r>
          </w:p>
        </w:tc>
      </w:tr>
      <w:tr w:rsidR="00B33666" w:rsidRPr="00FD292C" w:rsidTr="004E2168">
        <w:trPr>
          <w:cantSplit/>
        </w:trPr>
        <w:tc>
          <w:tcPr>
            <w:tcW w:w="1987" w:type="pct"/>
            <w:shd w:val="clear" w:color="auto" w:fill="auto"/>
            <w:vAlign w:val="center"/>
          </w:tcPr>
          <w:p w:rsidR="000B1DA9" w:rsidRPr="00FD292C" w:rsidRDefault="000B1DA9" w:rsidP="004E2168">
            <w:pPr>
              <w:snapToGrid w:val="0"/>
              <w:jc w:val="center"/>
              <w:rPr>
                <w:rFonts w:ascii="Arial" w:hAnsi="Arial" w:cs="Arial"/>
                <w:color w:val="000000"/>
                <w:sz w:val="20"/>
                <w:szCs w:val="20"/>
              </w:rPr>
            </w:pPr>
          </w:p>
          <w:p w:rsidR="00B33666" w:rsidRPr="00FD292C" w:rsidRDefault="00B33666" w:rsidP="004E2168">
            <w:pPr>
              <w:jc w:val="center"/>
              <w:rPr>
                <w:rFonts w:ascii="Arial" w:hAnsi="Arial" w:cs="Arial"/>
                <w:color w:val="000000"/>
                <w:sz w:val="20"/>
                <w:szCs w:val="20"/>
              </w:rPr>
            </w:pPr>
            <w:r w:rsidRPr="00FD292C">
              <w:rPr>
                <w:rFonts w:ascii="Arial" w:hAnsi="Arial" w:cs="Arial"/>
                <w:color w:val="000000"/>
                <w:sz w:val="20"/>
                <w:szCs w:val="20"/>
              </w:rPr>
              <w:t>Член</w:t>
            </w:r>
            <w:r w:rsidR="004057EC" w:rsidRPr="00FD292C">
              <w:rPr>
                <w:rFonts w:ascii="Arial" w:hAnsi="Arial" w:cs="Arial"/>
                <w:color w:val="000000"/>
                <w:sz w:val="20"/>
                <w:szCs w:val="20"/>
              </w:rPr>
              <w:t xml:space="preserve"> </w:t>
            </w:r>
            <w:r w:rsidRPr="00FD292C">
              <w:rPr>
                <w:rFonts w:ascii="Arial" w:hAnsi="Arial" w:cs="Arial"/>
                <w:color w:val="000000"/>
                <w:sz w:val="20"/>
                <w:szCs w:val="20"/>
              </w:rPr>
              <w:t>комиссии</w:t>
            </w:r>
            <w:r w:rsidR="004057EC" w:rsidRPr="00FD292C">
              <w:rPr>
                <w:rFonts w:ascii="Arial" w:hAnsi="Arial" w:cs="Arial"/>
                <w:color w:val="000000"/>
                <w:sz w:val="20"/>
                <w:szCs w:val="20"/>
              </w:rPr>
              <w:t xml:space="preserve"> </w:t>
            </w:r>
          </w:p>
          <w:p w:rsidR="00B33666" w:rsidRPr="00FD292C" w:rsidRDefault="00B33666" w:rsidP="004E2168">
            <w:pPr>
              <w:jc w:val="center"/>
              <w:rPr>
                <w:rFonts w:ascii="Arial" w:hAnsi="Arial" w:cs="Arial"/>
                <w:color w:val="000000"/>
                <w:sz w:val="20"/>
                <w:szCs w:val="20"/>
              </w:rPr>
            </w:pPr>
          </w:p>
        </w:tc>
        <w:tc>
          <w:tcPr>
            <w:tcW w:w="1703" w:type="pct"/>
            <w:shd w:val="clear" w:color="auto" w:fill="auto"/>
            <w:vAlign w:val="center"/>
          </w:tcPr>
          <w:p w:rsidR="000B1DA9" w:rsidRPr="00FD292C" w:rsidRDefault="000B1DA9" w:rsidP="004E2168">
            <w:pPr>
              <w:snapToGrid w:val="0"/>
              <w:ind w:firstLine="93"/>
              <w:jc w:val="center"/>
              <w:rPr>
                <w:rFonts w:ascii="Arial" w:hAnsi="Arial" w:cs="Arial"/>
                <w:color w:val="000000"/>
                <w:sz w:val="20"/>
                <w:szCs w:val="20"/>
              </w:rPr>
            </w:pPr>
          </w:p>
          <w:p w:rsidR="00B33666" w:rsidRPr="00FD292C" w:rsidRDefault="00B33666" w:rsidP="004E2168">
            <w:pPr>
              <w:ind w:firstLine="93"/>
              <w:jc w:val="center"/>
              <w:rPr>
                <w:rFonts w:ascii="Arial" w:hAnsi="Arial" w:cs="Arial"/>
                <w:color w:val="000000"/>
                <w:sz w:val="20"/>
                <w:szCs w:val="20"/>
              </w:rPr>
            </w:pPr>
            <w:r w:rsidRPr="00FD292C">
              <w:rPr>
                <w:rFonts w:ascii="Arial" w:hAnsi="Arial" w:cs="Arial"/>
                <w:color w:val="000000"/>
                <w:sz w:val="20"/>
                <w:szCs w:val="20"/>
              </w:rPr>
              <w:t>_____________________</w:t>
            </w:r>
          </w:p>
        </w:tc>
        <w:tc>
          <w:tcPr>
            <w:tcW w:w="1310" w:type="pct"/>
            <w:shd w:val="clear" w:color="auto" w:fill="auto"/>
            <w:vAlign w:val="center"/>
          </w:tcPr>
          <w:p w:rsidR="000B1DA9" w:rsidRPr="00FD292C" w:rsidRDefault="000B1DA9" w:rsidP="004E2168">
            <w:pPr>
              <w:jc w:val="center"/>
              <w:rPr>
                <w:rFonts w:ascii="Arial" w:hAnsi="Arial" w:cs="Arial"/>
                <w:color w:val="000000"/>
                <w:sz w:val="20"/>
                <w:szCs w:val="20"/>
              </w:rPr>
            </w:pPr>
          </w:p>
          <w:p w:rsidR="00B33666" w:rsidRPr="00FD292C" w:rsidRDefault="00B33666" w:rsidP="004E2168">
            <w:pPr>
              <w:jc w:val="center"/>
              <w:rPr>
                <w:rFonts w:ascii="Arial" w:hAnsi="Arial" w:cs="Arial"/>
                <w:color w:val="000000"/>
                <w:sz w:val="20"/>
                <w:szCs w:val="20"/>
              </w:rPr>
            </w:pPr>
            <w:r w:rsidRPr="00FD292C">
              <w:rPr>
                <w:rFonts w:ascii="Arial" w:hAnsi="Arial" w:cs="Arial"/>
                <w:color w:val="000000"/>
                <w:sz w:val="20"/>
                <w:szCs w:val="20"/>
              </w:rPr>
              <w:t>Сергеева</w:t>
            </w:r>
            <w:r w:rsidR="004057EC" w:rsidRPr="00FD292C">
              <w:rPr>
                <w:rFonts w:ascii="Arial" w:hAnsi="Arial" w:cs="Arial"/>
                <w:color w:val="000000"/>
                <w:sz w:val="20"/>
                <w:szCs w:val="20"/>
              </w:rPr>
              <w:t xml:space="preserve"> </w:t>
            </w:r>
            <w:r w:rsidRPr="00FD292C">
              <w:rPr>
                <w:rFonts w:ascii="Arial" w:hAnsi="Arial" w:cs="Arial"/>
                <w:color w:val="000000"/>
                <w:sz w:val="20"/>
                <w:szCs w:val="20"/>
              </w:rPr>
              <w:t>Е.М</w:t>
            </w:r>
            <w:proofErr w:type="gramStart"/>
            <w:r w:rsidRPr="00FD292C">
              <w:rPr>
                <w:rFonts w:ascii="Arial" w:hAnsi="Arial" w:cs="Arial"/>
                <w:color w:val="000000"/>
                <w:sz w:val="20"/>
                <w:szCs w:val="20"/>
              </w:rPr>
              <w:t>..</w:t>
            </w:r>
            <w:proofErr w:type="gramEnd"/>
          </w:p>
        </w:tc>
      </w:tr>
      <w:tr w:rsidR="00B33666" w:rsidRPr="00FD292C" w:rsidTr="004E2168">
        <w:trPr>
          <w:cantSplit/>
        </w:trPr>
        <w:tc>
          <w:tcPr>
            <w:tcW w:w="1987" w:type="pct"/>
            <w:shd w:val="clear" w:color="auto" w:fill="auto"/>
            <w:vAlign w:val="center"/>
          </w:tcPr>
          <w:p w:rsidR="00B33666" w:rsidRPr="00FD292C" w:rsidRDefault="00B33666" w:rsidP="004E2168">
            <w:pPr>
              <w:jc w:val="center"/>
              <w:rPr>
                <w:rFonts w:ascii="Arial" w:hAnsi="Arial" w:cs="Arial"/>
                <w:color w:val="000000"/>
                <w:sz w:val="20"/>
                <w:szCs w:val="20"/>
              </w:rPr>
            </w:pPr>
          </w:p>
        </w:tc>
        <w:tc>
          <w:tcPr>
            <w:tcW w:w="1703" w:type="pct"/>
            <w:shd w:val="clear" w:color="auto" w:fill="auto"/>
            <w:vAlign w:val="center"/>
          </w:tcPr>
          <w:p w:rsidR="00B33666" w:rsidRPr="00FD292C" w:rsidRDefault="00B33666" w:rsidP="004E2168">
            <w:pPr>
              <w:ind w:firstLine="93"/>
              <w:jc w:val="center"/>
              <w:rPr>
                <w:rFonts w:ascii="Arial" w:hAnsi="Arial" w:cs="Arial"/>
                <w:color w:val="000000"/>
                <w:sz w:val="20"/>
                <w:szCs w:val="20"/>
              </w:rPr>
            </w:pPr>
          </w:p>
        </w:tc>
        <w:tc>
          <w:tcPr>
            <w:tcW w:w="1310" w:type="pct"/>
            <w:shd w:val="clear" w:color="auto" w:fill="auto"/>
            <w:vAlign w:val="center"/>
          </w:tcPr>
          <w:p w:rsidR="00B33666" w:rsidRPr="00FD292C" w:rsidRDefault="00B33666" w:rsidP="004E2168">
            <w:pPr>
              <w:jc w:val="center"/>
              <w:rPr>
                <w:rFonts w:ascii="Arial" w:hAnsi="Arial" w:cs="Arial"/>
                <w:color w:val="000000"/>
                <w:sz w:val="20"/>
                <w:szCs w:val="20"/>
              </w:rPr>
            </w:pPr>
          </w:p>
        </w:tc>
      </w:tr>
      <w:tr w:rsidR="00B33666" w:rsidRPr="00FD292C" w:rsidTr="004E2168">
        <w:trPr>
          <w:cantSplit/>
        </w:trPr>
        <w:tc>
          <w:tcPr>
            <w:tcW w:w="1987" w:type="pct"/>
            <w:shd w:val="clear" w:color="auto" w:fill="auto"/>
            <w:vAlign w:val="center"/>
          </w:tcPr>
          <w:p w:rsidR="000B1DA9" w:rsidRPr="00FD292C" w:rsidRDefault="00B33666" w:rsidP="004E2168">
            <w:pPr>
              <w:jc w:val="center"/>
              <w:rPr>
                <w:rFonts w:ascii="Arial" w:hAnsi="Arial" w:cs="Arial"/>
                <w:color w:val="000000"/>
                <w:sz w:val="20"/>
                <w:szCs w:val="20"/>
              </w:rPr>
            </w:pPr>
            <w:r w:rsidRPr="00FD292C">
              <w:rPr>
                <w:rFonts w:ascii="Arial" w:hAnsi="Arial" w:cs="Arial"/>
                <w:color w:val="000000"/>
                <w:sz w:val="20"/>
                <w:szCs w:val="20"/>
              </w:rPr>
              <w:t>Член</w:t>
            </w:r>
            <w:r w:rsidR="004057EC" w:rsidRPr="00FD292C">
              <w:rPr>
                <w:rFonts w:ascii="Arial" w:hAnsi="Arial" w:cs="Arial"/>
                <w:color w:val="000000"/>
                <w:sz w:val="20"/>
                <w:szCs w:val="20"/>
              </w:rPr>
              <w:t xml:space="preserve"> </w:t>
            </w:r>
            <w:r w:rsidRPr="00FD292C">
              <w:rPr>
                <w:rFonts w:ascii="Arial" w:hAnsi="Arial" w:cs="Arial"/>
                <w:color w:val="000000"/>
                <w:sz w:val="20"/>
                <w:szCs w:val="20"/>
              </w:rPr>
              <w:t>комиссии</w:t>
            </w:r>
            <w:r w:rsidR="004057EC" w:rsidRPr="00FD292C">
              <w:rPr>
                <w:rFonts w:ascii="Arial" w:hAnsi="Arial" w:cs="Arial"/>
                <w:color w:val="000000"/>
                <w:sz w:val="20"/>
                <w:szCs w:val="20"/>
              </w:rPr>
              <w:t xml:space="preserve"> </w:t>
            </w:r>
          </w:p>
          <w:p w:rsidR="00B33666" w:rsidRPr="00FD292C" w:rsidRDefault="00B33666" w:rsidP="004E2168">
            <w:pPr>
              <w:jc w:val="center"/>
              <w:rPr>
                <w:rFonts w:ascii="Arial" w:hAnsi="Arial" w:cs="Arial"/>
                <w:color w:val="000000"/>
                <w:sz w:val="20"/>
                <w:szCs w:val="20"/>
              </w:rPr>
            </w:pPr>
            <w:r w:rsidRPr="00FD292C">
              <w:rPr>
                <w:rFonts w:ascii="Arial" w:hAnsi="Arial" w:cs="Arial"/>
                <w:color w:val="000000"/>
                <w:sz w:val="20"/>
                <w:szCs w:val="20"/>
              </w:rPr>
              <w:t>Секретарь</w:t>
            </w:r>
            <w:r w:rsidR="004057EC" w:rsidRPr="00FD292C">
              <w:rPr>
                <w:rFonts w:ascii="Arial" w:hAnsi="Arial" w:cs="Arial"/>
                <w:color w:val="000000"/>
                <w:sz w:val="20"/>
                <w:szCs w:val="20"/>
              </w:rPr>
              <w:t xml:space="preserve"> </w:t>
            </w:r>
            <w:r w:rsidRPr="00FD292C">
              <w:rPr>
                <w:rFonts w:ascii="Arial" w:hAnsi="Arial" w:cs="Arial"/>
                <w:color w:val="000000"/>
                <w:sz w:val="20"/>
                <w:szCs w:val="20"/>
              </w:rPr>
              <w:t>комиссии</w:t>
            </w:r>
            <w:r w:rsidR="004057EC" w:rsidRPr="00FD292C">
              <w:rPr>
                <w:rFonts w:ascii="Arial" w:hAnsi="Arial" w:cs="Arial"/>
                <w:color w:val="000000"/>
                <w:sz w:val="20"/>
                <w:szCs w:val="20"/>
              </w:rPr>
              <w:t xml:space="preserve"> </w:t>
            </w:r>
          </w:p>
        </w:tc>
        <w:tc>
          <w:tcPr>
            <w:tcW w:w="1703" w:type="pct"/>
            <w:shd w:val="clear" w:color="auto" w:fill="auto"/>
            <w:vAlign w:val="center"/>
          </w:tcPr>
          <w:p w:rsidR="000B1DA9" w:rsidRPr="00FD292C" w:rsidRDefault="00B33666" w:rsidP="004E2168">
            <w:pPr>
              <w:ind w:firstLine="93"/>
              <w:jc w:val="center"/>
              <w:rPr>
                <w:rFonts w:ascii="Arial" w:hAnsi="Arial" w:cs="Arial"/>
                <w:color w:val="000000"/>
                <w:sz w:val="20"/>
                <w:szCs w:val="20"/>
              </w:rPr>
            </w:pPr>
            <w:r w:rsidRPr="00FD292C">
              <w:rPr>
                <w:rFonts w:ascii="Arial" w:hAnsi="Arial" w:cs="Arial"/>
                <w:color w:val="000000"/>
                <w:sz w:val="20"/>
                <w:szCs w:val="20"/>
              </w:rPr>
              <w:t>_____________________</w:t>
            </w:r>
          </w:p>
          <w:p w:rsidR="00B33666" w:rsidRPr="00FD292C" w:rsidRDefault="00B33666" w:rsidP="004E2168">
            <w:pPr>
              <w:ind w:firstLine="93"/>
              <w:jc w:val="center"/>
              <w:rPr>
                <w:rFonts w:ascii="Arial" w:hAnsi="Arial" w:cs="Arial"/>
                <w:color w:val="000000"/>
                <w:sz w:val="20"/>
                <w:szCs w:val="20"/>
              </w:rPr>
            </w:pPr>
            <w:r w:rsidRPr="00FD292C">
              <w:rPr>
                <w:rFonts w:ascii="Arial" w:hAnsi="Arial" w:cs="Arial"/>
                <w:color w:val="000000"/>
                <w:sz w:val="20"/>
                <w:szCs w:val="20"/>
              </w:rPr>
              <w:t>______________________</w:t>
            </w:r>
          </w:p>
        </w:tc>
        <w:tc>
          <w:tcPr>
            <w:tcW w:w="1310" w:type="pct"/>
            <w:shd w:val="clear" w:color="auto" w:fill="auto"/>
            <w:vAlign w:val="center"/>
          </w:tcPr>
          <w:p w:rsidR="000B1DA9" w:rsidRPr="00FD292C" w:rsidRDefault="00B33666" w:rsidP="004E2168">
            <w:pPr>
              <w:jc w:val="center"/>
              <w:rPr>
                <w:rFonts w:ascii="Arial" w:hAnsi="Arial" w:cs="Arial"/>
                <w:color w:val="000000"/>
                <w:sz w:val="20"/>
                <w:szCs w:val="20"/>
              </w:rPr>
            </w:pPr>
            <w:proofErr w:type="spellStart"/>
            <w:r w:rsidRPr="00FD292C">
              <w:rPr>
                <w:rFonts w:ascii="Arial" w:hAnsi="Arial" w:cs="Arial"/>
                <w:color w:val="000000"/>
                <w:sz w:val="20"/>
                <w:szCs w:val="20"/>
              </w:rPr>
              <w:t>Кваскова</w:t>
            </w:r>
            <w:proofErr w:type="spellEnd"/>
            <w:r w:rsidR="004057EC" w:rsidRPr="00FD292C">
              <w:rPr>
                <w:rFonts w:ascii="Arial" w:hAnsi="Arial" w:cs="Arial"/>
                <w:color w:val="000000"/>
                <w:sz w:val="20"/>
                <w:szCs w:val="20"/>
              </w:rPr>
              <w:t xml:space="preserve"> </w:t>
            </w:r>
            <w:r w:rsidRPr="00FD292C">
              <w:rPr>
                <w:rFonts w:ascii="Arial" w:hAnsi="Arial" w:cs="Arial"/>
                <w:color w:val="000000"/>
                <w:sz w:val="20"/>
                <w:szCs w:val="20"/>
              </w:rPr>
              <w:t>О.В.</w:t>
            </w:r>
          </w:p>
          <w:p w:rsidR="00B33666" w:rsidRPr="00FD292C" w:rsidRDefault="00B33666" w:rsidP="004E2168">
            <w:pPr>
              <w:jc w:val="center"/>
              <w:rPr>
                <w:rFonts w:ascii="Arial" w:hAnsi="Arial" w:cs="Arial"/>
                <w:color w:val="000000"/>
                <w:sz w:val="20"/>
                <w:szCs w:val="20"/>
              </w:rPr>
            </w:pPr>
            <w:proofErr w:type="spellStart"/>
            <w:r w:rsidRPr="00FD292C">
              <w:rPr>
                <w:rFonts w:ascii="Arial" w:hAnsi="Arial" w:cs="Arial"/>
                <w:color w:val="000000"/>
                <w:sz w:val="20"/>
                <w:szCs w:val="20"/>
              </w:rPr>
              <w:t>Падюков</w:t>
            </w:r>
            <w:proofErr w:type="spellEnd"/>
            <w:r w:rsidR="004057EC" w:rsidRPr="00FD292C">
              <w:rPr>
                <w:rFonts w:ascii="Arial" w:hAnsi="Arial" w:cs="Arial"/>
                <w:color w:val="000000"/>
                <w:sz w:val="20"/>
                <w:szCs w:val="20"/>
              </w:rPr>
              <w:t xml:space="preserve"> </w:t>
            </w:r>
            <w:r w:rsidRPr="00FD292C">
              <w:rPr>
                <w:rFonts w:ascii="Arial" w:hAnsi="Arial" w:cs="Arial"/>
                <w:color w:val="000000"/>
                <w:sz w:val="20"/>
                <w:szCs w:val="20"/>
              </w:rPr>
              <w:t>И.В.</w:t>
            </w:r>
          </w:p>
        </w:tc>
      </w:tr>
    </w:tbl>
    <w:p w:rsidR="00B33666" w:rsidRDefault="00B33666" w:rsidP="00FD292C">
      <w:pPr>
        <w:rPr>
          <w:rFonts w:ascii="Arial" w:hAnsi="Arial" w:cs="Arial"/>
          <w:color w:val="000000"/>
          <w:sz w:val="20"/>
        </w:rPr>
      </w:pPr>
    </w:p>
    <w:p w:rsidR="00B31567" w:rsidRPr="00FD292C" w:rsidRDefault="00B31567" w:rsidP="00FD292C">
      <w:pPr>
        <w:rPr>
          <w:rFonts w:ascii="Arial" w:hAnsi="Arial" w:cs="Arial"/>
          <w:color w:val="000000"/>
          <w:sz w:val="20"/>
        </w:rPr>
      </w:pPr>
    </w:p>
    <w:tbl>
      <w:tblPr>
        <w:tblW w:w="5000" w:type="pct"/>
        <w:tblLook w:val="04A0"/>
      </w:tblPr>
      <w:tblGrid>
        <w:gridCol w:w="6848"/>
        <w:gridCol w:w="2122"/>
        <w:gridCol w:w="6385"/>
      </w:tblGrid>
      <w:tr w:rsidR="00B33666" w:rsidRPr="00FD292C" w:rsidTr="004E2168">
        <w:trPr>
          <w:cantSplit/>
        </w:trPr>
        <w:tc>
          <w:tcPr>
            <w:tcW w:w="2230" w:type="pct"/>
            <w:vAlign w:val="center"/>
            <w:hideMark/>
          </w:tcPr>
          <w:p w:rsidR="00B33666" w:rsidRPr="00FD292C" w:rsidRDefault="00B33666" w:rsidP="004E2168">
            <w:pPr>
              <w:tabs>
                <w:tab w:val="left" w:pos="4285"/>
              </w:tabs>
              <w:autoSpaceDE w:val="0"/>
              <w:autoSpaceDN w:val="0"/>
              <w:adjustRightInd w:val="0"/>
              <w:jc w:val="center"/>
              <w:rPr>
                <w:rFonts w:ascii="Arial" w:hAnsi="Arial" w:cs="Arial"/>
                <w:bCs/>
                <w:noProof/>
                <w:color w:val="000000"/>
                <w:sz w:val="20"/>
              </w:rPr>
            </w:pPr>
            <w:r w:rsidRPr="00FD292C">
              <w:rPr>
                <w:rFonts w:ascii="Arial" w:hAnsi="Arial" w:cs="Arial"/>
                <w:bCs/>
                <w:noProof/>
                <w:color w:val="000000"/>
                <w:sz w:val="20"/>
              </w:rPr>
              <w:t>Ч</w:t>
            </w:r>
            <w:r w:rsidR="00FD292C" w:rsidRPr="00FD292C">
              <w:rPr>
                <w:rFonts w:ascii="Arial" w:hAnsi="Arial" w:cs="Arial"/>
                <w:bCs/>
                <w:noProof/>
                <w:color w:val="000000"/>
                <w:sz w:val="20"/>
              </w:rPr>
              <w:t>Ă</w:t>
            </w:r>
            <w:r w:rsidRPr="00FD292C">
              <w:rPr>
                <w:rFonts w:ascii="Arial" w:hAnsi="Arial" w:cs="Arial"/>
                <w:bCs/>
                <w:noProof/>
                <w:color w:val="000000"/>
                <w:sz w:val="20"/>
              </w:rPr>
              <w:t>ВАШ</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РЕСПУБЛИКИ</w:t>
            </w:r>
          </w:p>
          <w:p w:rsidR="00B33666" w:rsidRPr="00FD292C" w:rsidRDefault="00B33666" w:rsidP="004E2168">
            <w:pPr>
              <w:tabs>
                <w:tab w:val="left" w:pos="4285"/>
              </w:tabs>
              <w:autoSpaceDE w:val="0"/>
              <w:autoSpaceDN w:val="0"/>
              <w:adjustRightInd w:val="0"/>
              <w:jc w:val="center"/>
              <w:rPr>
                <w:rFonts w:ascii="Arial" w:hAnsi="Arial" w:cs="Arial"/>
                <w:color w:val="000000"/>
                <w:sz w:val="20"/>
              </w:rPr>
            </w:pPr>
            <w:r w:rsidRPr="00FD292C">
              <w:rPr>
                <w:rFonts w:ascii="Arial" w:hAnsi="Arial" w:cs="Arial"/>
                <w:caps/>
                <w:color w:val="000000"/>
                <w:sz w:val="20"/>
              </w:rPr>
              <w:t>С</w:t>
            </w:r>
            <w:r w:rsidR="00FD292C" w:rsidRPr="00FD292C">
              <w:rPr>
                <w:rFonts w:ascii="Arial" w:hAnsi="Arial" w:cs="Arial"/>
                <w:caps/>
                <w:color w:val="000000"/>
                <w:sz w:val="20"/>
              </w:rPr>
              <w:t>Ĕ</w:t>
            </w:r>
            <w:r w:rsidRPr="00FD292C">
              <w:rPr>
                <w:rFonts w:ascii="Arial" w:hAnsi="Arial" w:cs="Arial"/>
                <w:caps/>
                <w:color w:val="000000"/>
                <w:sz w:val="20"/>
              </w:rPr>
              <w:t>нт</w:t>
            </w:r>
            <w:r w:rsidR="00FD292C" w:rsidRPr="00FD292C">
              <w:rPr>
                <w:rFonts w:ascii="Arial" w:hAnsi="Arial" w:cs="Arial"/>
                <w:caps/>
                <w:color w:val="000000"/>
                <w:sz w:val="20"/>
              </w:rPr>
              <w:t>Ĕ</w:t>
            </w:r>
            <w:r w:rsidRPr="00FD292C">
              <w:rPr>
                <w:rFonts w:ascii="Arial" w:hAnsi="Arial" w:cs="Arial"/>
                <w:caps/>
                <w:color w:val="000000"/>
                <w:sz w:val="20"/>
              </w:rPr>
              <w:t>рв</w:t>
            </w:r>
            <w:r w:rsidR="00FD292C" w:rsidRPr="00FD292C">
              <w:rPr>
                <w:rFonts w:ascii="Arial" w:hAnsi="Arial" w:cs="Arial"/>
                <w:caps/>
                <w:color w:val="000000"/>
                <w:sz w:val="20"/>
              </w:rPr>
              <w:t>Ă</w:t>
            </w:r>
            <w:r w:rsidRPr="00FD292C">
              <w:rPr>
                <w:rFonts w:ascii="Arial" w:hAnsi="Arial" w:cs="Arial"/>
                <w:caps/>
                <w:color w:val="000000"/>
                <w:sz w:val="20"/>
              </w:rPr>
              <w:t>рри</w:t>
            </w:r>
            <w:r w:rsidR="004057EC" w:rsidRPr="00FD292C">
              <w:rPr>
                <w:rFonts w:ascii="Arial" w:hAnsi="Arial" w:cs="Arial"/>
                <w:bCs/>
                <w:noProof/>
                <w:color w:val="000000"/>
                <w:sz w:val="20"/>
              </w:rPr>
              <w:t xml:space="preserve"> </w:t>
            </w:r>
            <w:r w:rsidRPr="00FD292C">
              <w:rPr>
                <w:rFonts w:ascii="Arial" w:hAnsi="Arial" w:cs="Arial"/>
                <w:bCs/>
                <w:noProof/>
                <w:color w:val="000000"/>
                <w:sz w:val="20"/>
              </w:rPr>
              <w:t>РАЙОНĚ</w:t>
            </w:r>
          </w:p>
          <w:p w:rsidR="00B33666" w:rsidRPr="00FD292C" w:rsidRDefault="00B33666" w:rsidP="004E2168">
            <w:pPr>
              <w:pStyle w:val="afc"/>
              <w:tabs>
                <w:tab w:val="left" w:pos="4285"/>
              </w:tabs>
              <w:jc w:val="center"/>
              <w:rPr>
                <w:rFonts w:ascii="Arial" w:hAnsi="Arial" w:cs="Arial"/>
                <w:noProof/>
                <w:color w:val="000000"/>
                <w:szCs w:val="22"/>
              </w:rPr>
            </w:pPr>
            <w:r w:rsidRPr="00FD292C">
              <w:rPr>
                <w:rFonts w:ascii="Arial" w:hAnsi="Arial" w:cs="Arial"/>
                <w:noProof/>
                <w:color w:val="000000"/>
                <w:szCs w:val="22"/>
              </w:rPr>
              <w:t>ШĚНЕРПУÇ</w:t>
            </w:r>
            <w:r w:rsidR="004057EC" w:rsidRPr="00FD292C">
              <w:rPr>
                <w:rFonts w:ascii="Arial" w:hAnsi="Arial" w:cs="Arial"/>
                <w:noProof/>
                <w:color w:val="000000"/>
                <w:szCs w:val="22"/>
              </w:rPr>
              <w:t xml:space="preserve"> </w:t>
            </w:r>
            <w:r w:rsidRPr="00FD292C">
              <w:rPr>
                <w:rFonts w:ascii="Arial" w:hAnsi="Arial" w:cs="Arial"/>
                <w:noProof/>
                <w:color w:val="000000"/>
                <w:szCs w:val="22"/>
              </w:rPr>
              <w:t>ПОСЕЛЕНИЙĚН</w:t>
            </w:r>
          </w:p>
          <w:p w:rsidR="000B1DA9" w:rsidRPr="00FD292C" w:rsidRDefault="00B33666" w:rsidP="004E2168">
            <w:pPr>
              <w:tabs>
                <w:tab w:val="left" w:pos="7560"/>
              </w:tabs>
              <w:jc w:val="center"/>
              <w:rPr>
                <w:rFonts w:ascii="Arial" w:hAnsi="Arial" w:cs="Arial"/>
                <w:color w:val="000000"/>
                <w:sz w:val="20"/>
                <w:szCs w:val="22"/>
              </w:rPr>
            </w:pPr>
            <w:r w:rsidRPr="00FD292C">
              <w:rPr>
                <w:rFonts w:ascii="Arial" w:hAnsi="Arial" w:cs="Arial"/>
                <w:noProof/>
                <w:color w:val="000000"/>
                <w:sz w:val="20"/>
                <w:szCs w:val="22"/>
              </w:rPr>
              <w:t>ДЕПУТАТСЕН</w:t>
            </w:r>
            <w:r w:rsidR="004057EC" w:rsidRPr="00FD292C">
              <w:rPr>
                <w:rFonts w:ascii="Arial" w:hAnsi="Arial" w:cs="Arial"/>
                <w:noProof/>
                <w:color w:val="000000"/>
                <w:sz w:val="20"/>
                <w:szCs w:val="22"/>
              </w:rPr>
              <w:t xml:space="preserve"> </w:t>
            </w:r>
            <w:r w:rsidRPr="00FD292C">
              <w:rPr>
                <w:rFonts w:ascii="Arial" w:hAnsi="Arial" w:cs="Arial"/>
                <w:noProof/>
                <w:color w:val="000000"/>
                <w:sz w:val="20"/>
                <w:szCs w:val="22"/>
              </w:rPr>
              <w:t>ПУХ</w:t>
            </w:r>
            <w:r w:rsidR="00FD292C" w:rsidRPr="00FD292C">
              <w:rPr>
                <w:rFonts w:ascii="Arial" w:hAnsi="Arial" w:cs="Arial"/>
                <w:noProof/>
                <w:color w:val="000000"/>
                <w:sz w:val="20"/>
                <w:szCs w:val="22"/>
              </w:rPr>
              <w:t>Ă</w:t>
            </w:r>
            <w:r w:rsidRPr="00FD292C">
              <w:rPr>
                <w:rFonts w:ascii="Arial" w:hAnsi="Arial" w:cs="Arial"/>
                <w:noProof/>
                <w:color w:val="000000"/>
                <w:sz w:val="20"/>
                <w:szCs w:val="22"/>
              </w:rPr>
              <w:t>ВĚ</w:t>
            </w:r>
            <w:r w:rsidR="004057EC" w:rsidRPr="00FD292C">
              <w:rPr>
                <w:rStyle w:val="af6"/>
                <w:rFonts w:ascii="Arial" w:hAnsi="Arial" w:cs="Arial"/>
                <w:b w:val="0"/>
                <w:noProof/>
                <w:color w:val="000000"/>
                <w:sz w:val="20"/>
                <w:szCs w:val="22"/>
              </w:rPr>
              <w:t xml:space="preserve"> </w:t>
            </w:r>
          </w:p>
          <w:p w:rsidR="000B1DA9" w:rsidRPr="00FD292C" w:rsidRDefault="00B33666" w:rsidP="004E2168">
            <w:pPr>
              <w:pStyle w:val="afc"/>
              <w:tabs>
                <w:tab w:val="left" w:pos="7560"/>
              </w:tabs>
              <w:ind w:right="-34"/>
              <w:jc w:val="center"/>
              <w:rPr>
                <w:rFonts w:ascii="Arial" w:hAnsi="Arial" w:cs="Arial"/>
                <w:b/>
                <w:bCs/>
                <w:noProof/>
                <w:color w:val="000000"/>
                <w:szCs w:val="22"/>
              </w:rPr>
            </w:pPr>
            <w:r w:rsidRPr="00FD292C">
              <w:rPr>
                <w:rFonts w:ascii="Arial" w:hAnsi="Arial" w:cs="Arial"/>
                <w:b/>
                <w:bCs/>
                <w:noProof/>
                <w:color w:val="000000"/>
                <w:szCs w:val="22"/>
              </w:rPr>
              <w:t>ЙЫШ</w:t>
            </w:r>
            <w:r w:rsidR="00FD292C" w:rsidRPr="00FD292C">
              <w:rPr>
                <w:rFonts w:ascii="Arial" w:hAnsi="Arial" w:cs="Arial"/>
                <w:b/>
                <w:bCs/>
                <w:noProof/>
                <w:color w:val="000000"/>
                <w:szCs w:val="22"/>
              </w:rPr>
              <w:t>Ă</w:t>
            </w:r>
            <w:r w:rsidRPr="00FD292C">
              <w:rPr>
                <w:rFonts w:ascii="Arial" w:hAnsi="Arial" w:cs="Arial"/>
                <w:b/>
                <w:bCs/>
                <w:noProof/>
                <w:color w:val="000000"/>
                <w:szCs w:val="22"/>
              </w:rPr>
              <w:t>НУ</w:t>
            </w:r>
          </w:p>
          <w:p w:rsidR="000B1DA9" w:rsidRPr="00FD292C" w:rsidRDefault="00B33666" w:rsidP="004E2168">
            <w:pPr>
              <w:tabs>
                <w:tab w:val="left" w:pos="7560"/>
              </w:tabs>
              <w:jc w:val="center"/>
              <w:rPr>
                <w:rFonts w:ascii="Arial" w:hAnsi="Arial" w:cs="Arial"/>
                <w:b/>
                <w:noProof/>
                <w:color w:val="000000"/>
                <w:sz w:val="20"/>
                <w:szCs w:val="22"/>
              </w:rPr>
            </w:pPr>
            <w:r w:rsidRPr="00FD292C">
              <w:rPr>
                <w:rFonts w:ascii="Arial" w:hAnsi="Arial" w:cs="Arial"/>
                <w:b/>
                <w:noProof/>
                <w:color w:val="000000"/>
                <w:sz w:val="20"/>
                <w:szCs w:val="22"/>
              </w:rPr>
              <w:t>2020</w:t>
            </w:r>
            <w:r w:rsidR="004057EC" w:rsidRPr="00FD292C">
              <w:rPr>
                <w:rFonts w:ascii="Arial" w:hAnsi="Arial" w:cs="Arial"/>
                <w:b/>
                <w:noProof/>
                <w:color w:val="000000"/>
                <w:sz w:val="20"/>
                <w:szCs w:val="22"/>
              </w:rPr>
              <w:t xml:space="preserve"> </w:t>
            </w:r>
            <w:r w:rsidRPr="00FD292C">
              <w:rPr>
                <w:rFonts w:ascii="Arial" w:hAnsi="Arial" w:cs="Arial"/>
                <w:b/>
                <w:noProof/>
                <w:color w:val="000000"/>
                <w:sz w:val="20"/>
                <w:szCs w:val="22"/>
              </w:rPr>
              <w:t>06.23.</w:t>
            </w:r>
            <w:r w:rsidR="004057EC" w:rsidRPr="00FD292C">
              <w:rPr>
                <w:rFonts w:ascii="Arial" w:hAnsi="Arial" w:cs="Arial"/>
                <w:b/>
                <w:noProof/>
                <w:color w:val="000000"/>
                <w:sz w:val="20"/>
                <w:szCs w:val="22"/>
              </w:rPr>
              <w:t xml:space="preserve"> </w:t>
            </w:r>
            <w:r w:rsidRPr="00FD292C">
              <w:rPr>
                <w:rFonts w:ascii="Arial" w:hAnsi="Arial" w:cs="Arial"/>
                <w:b/>
                <w:noProof/>
                <w:color w:val="000000"/>
                <w:sz w:val="20"/>
                <w:szCs w:val="22"/>
              </w:rPr>
              <w:t>№</w:t>
            </w:r>
            <w:r w:rsidR="004057EC" w:rsidRPr="00FD292C">
              <w:rPr>
                <w:rFonts w:ascii="Arial" w:hAnsi="Arial" w:cs="Arial"/>
                <w:b/>
                <w:noProof/>
                <w:color w:val="000000"/>
                <w:sz w:val="20"/>
                <w:szCs w:val="22"/>
              </w:rPr>
              <w:t xml:space="preserve"> </w:t>
            </w:r>
            <w:r w:rsidRPr="00FD292C">
              <w:rPr>
                <w:rFonts w:ascii="Arial" w:hAnsi="Arial" w:cs="Arial"/>
                <w:b/>
                <w:noProof/>
                <w:color w:val="000000"/>
                <w:sz w:val="20"/>
                <w:szCs w:val="22"/>
              </w:rPr>
              <w:t>С</w:t>
            </w:r>
            <w:r w:rsidR="004057EC" w:rsidRPr="00FD292C">
              <w:rPr>
                <w:rFonts w:ascii="Arial" w:hAnsi="Arial" w:cs="Arial"/>
                <w:b/>
                <w:noProof/>
                <w:color w:val="000000"/>
                <w:sz w:val="20"/>
                <w:szCs w:val="22"/>
              </w:rPr>
              <w:t xml:space="preserve"> </w:t>
            </w:r>
            <w:r w:rsidRPr="00FD292C">
              <w:rPr>
                <w:rFonts w:ascii="Arial" w:hAnsi="Arial" w:cs="Arial"/>
                <w:b/>
                <w:noProof/>
                <w:color w:val="000000"/>
                <w:sz w:val="20"/>
                <w:szCs w:val="22"/>
              </w:rPr>
              <w:t>-</w:t>
            </w:r>
            <w:r w:rsidR="004057EC" w:rsidRPr="00FD292C">
              <w:rPr>
                <w:rFonts w:ascii="Arial" w:hAnsi="Arial" w:cs="Arial"/>
                <w:b/>
                <w:noProof/>
                <w:color w:val="000000"/>
                <w:sz w:val="20"/>
                <w:szCs w:val="22"/>
              </w:rPr>
              <w:t xml:space="preserve"> </w:t>
            </w:r>
            <w:r w:rsidRPr="00FD292C">
              <w:rPr>
                <w:rFonts w:ascii="Arial" w:hAnsi="Arial" w:cs="Arial"/>
                <w:b/>
                <w:noProof/>
                <w:color w:val="000000"/>
                <w:sz w:val="20"/>
                <w:szCs w:val="22"/>
              </w:rPr>
              <w:t>94/2</w:t>
            </w:r>
          </w:p>
          <w:p w:rsidR="00B33666" w:rsidRPr="00FD292C" w:rsidRDefault="00B33666" w:rsidP="004E2168">
            <w:pPr>
              <w:tabs>
                <w:tab w:val="left" w:pos="7560"/>
              </w:tabs>
              <w:jc w:val="center"/>
              <w:rPr>
                <w:rFonts w:ascii="Arial" w:hAnsi="Arial" w:cs="Arial"/>
                <w:color w:val="000000"/>
                <w:sz w:val="20"/>
                <w:szCs w:val="22"/>
              </w:rPr>
            </w:pPr>
            <w:r w:rsidRPr="00FD292C">
              <w:rPr>
                <w:rFonts w:ascii="Arial" w:hAnsi="Arial" w:cs="Arial"/>
                <w:noProof/>
                <w:color w:val="000000"/>
                <w:sz w:val="20"/>
                <w:szCs w:val="22"/>
              </w:rPr>
              <w:t>Ш</w:t>
            </w:r>
            <w:r w:rsidR="00FD292C" w:rsidRPr="00FD292C">
              <w:rPr>
                <w:rFonts w:ascii="Arial" w:hAnsi="Arial" w:cs="Arial"/>
                <w:noProof/>
                <w:color w:val="000000"/>
                <w:sz w:val="20"/>
                <w:szCs w:val="22"/>
              </w:rPr>
              <w:t>ĕ</w:t>
            </w:r>
            <w:r w:rsidRPr="00FD292C">
              <w:rPr>
                <w:rFonts w:ascii="Arial" w:hAnsi="Arial" w:cs="Arial"/>
                <w:noProof/>
                <w:color w:val="000000"/>
                <w:sz w:val="20"/>
                <w:szCs w:val="22"/>
              </w:rPr>
              <w:t>нерпуç</w:t>
            </w:r>
            <w:r w:rsidR="004057EC" w:rsidRPr="00FD292C">
              <w:rPr>
                <w:rFonts w:ascii="Arial" w:hAnsi="Arial" w:cs="Arial"/>
                <w:noProof/>
                <w:color w:val="000000"/>
                <w:sz w:val="20"/>
                <w:szCs w:val="22"/>
              </w:rPr>
              <w:t xml:space="preserve"> </w:t>
            </w:r>
            <w:r w:rsidRPr="00FD292C">
              <w:rPr>
                <w:rFonts w:ascii="Arial" w:hAnsi="Arial" w:cs="Arial"/>
                <w:noProof/>
                <w:color w:val="000000"/>
                <w:sz w:val="20"/>
                <w:szCs w:val="22"/>
              </w:rPr>
              <w:t>ялě</w:t>
            </w:r>
          </w:p>
        </w:tc>
        <w:tc>
          <w:tcPr>
            <w:tcW w:w="691" w:type="pct"/>
            <w:vAlign w:val="center"/>
            <w:hideMark/>
          </w:tcPr>
          <w:p w:rsidR="00B33666" w:rsidRPr="00FD292C" w:rsidRDefault="00BC3D12" w:rsidP="004E2168">
            <w:pPr>
              <w:tabs>
                <w:tab w:val="left" w:pos="7560"/>
              </w:tabs>
              <w:jc w:val="center"/>
              <w:rPr>
                <w:rFonts w:ascii="Arial" w:hAnsi="Arial" w:cs="Arial"/>
                <w:color w:val="000000"/>
                <w:sz w:val="20"/>
                <w:szCs w:val="22"/>
              </w:rPr>
            </w:pPr>
            <w:r w:rsidRPr="00EB5596">
              <w:rPr>
                <w:rFonts w:ascii="Arial" w:hAnsi="Arial" w:cs="Arial"/>
                <w:color w:val="000000"/>
                <w:sz w:val="20"/>
                <w:szCs w:val="22"/>
              </w:rPr>
              <w:pict>
                <v:shape id="_x0000_i1035" type="#_x0000_t75" style="width:57pt;height:57pt;mso-wrap-edited:f;mso-position-horizontal-relative:char;mso-position-vertical-relative:line" wrapcoords="-284 0 -284 21316 21600 21316 21600 0 -284 0">
                  <v:imagedata r:id="rId11" o:title="Gerb-ch"/>
                </v:shape>
              </w:pict>
            </w:r>
          </w:p>
        </w:tc>
        <w:tc>
          <w:tcPr>
            <w:tcW w:w="2079" w:type="pct"/>
            <w:vAlign w:val="center"/>
            <w:hideMark/>
          </w:tcPr>
          <w:p w:rsidR="00B33666" w:rsidRPr="00FD292C" w:rsidRDefault="00B33666" w:rsidP="004E2168">
            <w:pPr>
              <w:tabs>
                <w:tab w:val="left" w:pos="7560"/>
              </w:tabs>
              <w:jc w:val="center"/>
              <w:rPr>
                <w:rStyle w:val="af6"/>
                <w:rFonts w:ascii="Arial" w:hAnsi="Arial" w:cs="Arial"/>
                <w:bCs w:val="0"/>
                <w:noProof/>
                <w:color w:val="000000"/>
                <w:sz w:val="20"/>
                <w:szCs w:val="22"/>
              </w:rPr>
            </w:pPr>
            <w:r w:rsidRPr="00FD292C">
              <w:rPr>
                <w:rFonts w:ascii="Arial" w:hAnsi="Arial" w:cs="Arial"/>
                <w:bCs/>
                <w:noProof/>
                <w:color w:val="000000"/>
                <w:sz w:val="20"/>
                <w:szCs w:val="22"/>
              </w:rPr>
              <w:t>ЧУВАШСКАЯ</w:t>
            </w:r>
            <w:r w:rsidR="004057EC" w:rsidRPr="00FD292C">
              <w:rPr>
                <w:rFonts w:ascii="Arial" w:hAnsi="Arial" w:cs="Arial"/>
                <w:bCs/>
                <w:noProof/>
                <w:color w:val="000000"/>
                <w:sz w:val="20"/>
                <w:szCs w:val="22"/>
              </w:rPr>
              <w:t xml:space="preserve"> </w:t>
            </w:r>
            <w:r w:rsidRPr="00FD292C">
              <w:rPr>
                <w:rFonts w:ascii="Arial" w:hAnsi="Arial" w:cs="Arial"/>
                <w:bCs/>
                <w:noProof/>
                <w:color w:val="000000"/>
                <w:sz w:val="20"/>
                <w:szCs w:val="22"/>
              </w:rPr>
              <w:t>РЕСПУБЛИКА</w:t>
            </w:r>
            <w:r w:rsidR="004057EC" w:rsidRPr="00FD292C">
              <w:rPr>
                <w:rStyle w:val="af6"/>
                <w:rFonts w:ascii="Arial" w:hAnsi="Arial" w:cs="Arial"/>
                <w:bCs w:val="0"/>
                <w:noProof/>
                <w:color w:val="000000"/>
                <w:sz w:val="20"/>
                <w:szCs w:val="22"/>
              </w:rPr>
              <w:t xml:space="preserve"> </w:t>
            </w:r>
          </w:p>
          <w:p w:rsidR="00B33666" w:rsidRPr="00FD292C" w:rsidRDefault="00B33666" w:rsidP="004E2168">
            <w:pPr>
              <w:tabs>
                <w:tab w:val="left" w:pos="7560"/>
              </w:tabs>
              <w:jc w:val="center"/>
              <w:rPr>
                <w:rFonts w:ascii="Arial" w:hAnsi="Arial" w:cs="Arial"/>
                <w:color w:val="000000"/>
                <w:sz w:val="20"/>
              </w:rPr>
            </w:pPr>
            <w:r w:rsidRPr="00FD292C">
              <w:rPr>
                <w:rFonts w:ascii="Arial" w:hAnsi="Arial" w:cs="Arial"/>
                <w:bCs/>
                <w:noProof/>
                <w:color w:val="000000"/>
                <w:sz w:val="20"/>
                <w:szCs w:val="22"/>
              </w:rPr>
              <w:t>МАРИИНСКО-</w:t>
            </w:r>
            <w:r w:rsidR="004057EC" w:rsidRPr="00FD292C">
              <w:rPr>
                <w:rFonts w:ascii="Arial" w:hAnsi="Arial" w:cs="Arial"/>
                <w:bCs/>
                <w:noProof/>
                <w:color w:val="000000"/>
                <w:sz w:val="20"/>
                <w:szCs w:val="22"/>
              </w:rPr>
              <w:t xml:space="preserve"> </w:t>
            </w:r>
            <w:r w:rsidRPr="00FD292C">
              <w:rPr>
                <w:rFonts w:ascii="Arial" w:hAnsi="Arial" w:cs="Arial"/>
                <w:bCs/>
                <w:noProof/>
                <w:color w:val="000000"/>
                <w:sz w:val="20"/>
                <w:szCs w:val="22"/>
              </w:rPr>
              <w:t>ПОСАДСКИЙ</w:t>
            </w:r>
            <w:r w:rsidR="004057EC" w:rsidRPr="00FD292C">
              <w:rPr>
                <w:rFonts w:ascii="Arial" w:hAnsi="Arial" w:cs="Arial"/>
                <w:bCs/>
                <w:noProof/>
                <w:color w:val="000000"/>
                <w:sz w:val="20"/>
                <w:szCs w:val="22"/>
              </w:rPr>
              <w:t xml:space="preserve"> </w:t>
            </w:r>
            <w:r w:rsidRPr="00FD292C">
              <w:rPr>
                <w:rFonts w:ascii="Arial" w:hAnsi="Arial" w:cs="Arial"/>
                <w:bCs/>
                <w:noProof/>
                <w:color w:val="000000"/>
                <w:sz w:val="20"/>
                <w:szCs w:val="22"/>
              </w:rPr>
              <w:t>РАЙОН</w:t>
            </w:r>
            <w:r w:rsidR="004057EC" w:rsidRPr="00FD292C">
              <w:rPr>
                <w:rFonts w:ascii="Arial" w:hAnsi="Arial" w:cs="Arial"/>
                <w:noProof/>
                <w:color w:val="000000"/>
                <w:sz w:val="20"/>
                <w:szCs w:val="22"/>
              </w:rPr>
              <w:t xml:space="preserve"> </w:t>
            </w:r>
          </w:p>
          <w:p w:rsidR="00B33666" w:rsidRPr="00FD292C" w:rsidRDefault="00B33666" w:rsidP="004E2168">
            <w:pPr>
              <w:tabs>
                <w:tab w:val="left" w:pos="7560"/>
              </w:tabs>
              <w:jc w:val="center"/>
              <w:rPr>
                <w:rFonts w:ascii="Arial" w:hAnsi="Arial" w:cs="Arial"/>
                <w:bCs/>
                <w:noProof/>
                <w:color w:val="000000"/>
                <w:sz w:val="20"/>
                <w:szCs w:val="22"/>
              </w:rPr>
            </w:pPr>
            <w:r w:rsidRPr="00FD292C">
              <w:rPr>
                <w:rFonts w:ascii="Arial" w:hAnsi="Arial" w:cs="Arial"/>
                <w:bCs/>
                <w:noProof/>
                <w:color w:val="000000"/>
                <w:sz w:val="20"/>
                <w:szCs w:val="22"/>
              </w:rPr>
              <w:t>СОБРАНИЕ</w:t>
            </w:r>
            <w:r w:rsidR="004057EC" w:rsidRPr="00FD292C">
              <w:rPr>
                <w:rFonts w:ascii="Arial" w:hAnsi="Arial" w:cs="Arial"/>
                <w:bCs/>
                <w:noProof/>
                <w:color w:val="000000"/>
                <w:sz w:val="20"/>
                <w:szCs w:val="22"/>
              </w:rPr>
              <w:t xml:space="preserve"> </w:t>
            </w:r>
            <w:r w:rsidRPr="00FD292C">
              <w:rPr>
                <w:rFonts w:ascii="Arial" w:hAnsi="Arial" w:cs="Arial"/>
                <w:bCs/>
                <w:noProof/>
                <w:color w:val="000000"/>
                <w:sz w:val="20"/>
                <w:szCs w:val="22"/>
              </w:rPr>
              <w:t>ДЕПУТАТОВ</w:t>
            </w:r>
            <w:r w:rsidR="004057EC" w:rsidRPr="00FD292C">
              <w:rPr>
                <w:rFonts w:ascii="Arial" w:hAnsi="Arial" w:cs="Arial"/>
                <w:bCs/>
                <w:noProof/>
                <w:color w:val="000000"/>
                <w:sz w:val="20"/>
                <w:szCs w:val="22"/>
              </w:rPr>
              <w:t xml:space="preserve"> </w:t>
            </w:r>
          </w:p>
          <w:p w:rsidR="00B33666" w:rsidRPr="00FD292C" w:rsidRDefault="00B33666" w:rsidP="004E2168">
            <w:pPr>
              <w:tabs>
                <w:tab w:val="left" w:pos="7560"/>
              </w:tabs>
              <w:jc w:val="center"/>
              <w:rPr>
                <w:rFonts w:ascii="Arial" w:hAnsi="Arial" w:cs="Arial"/>
                <w:bCs/>
                <w:noProof/>
                <w:color w:val="000000"/>
                <w:sz w:val="20"/>
                <w:szCs w:val="22"/>
              </w:rPr>
            </w:pPr>
            <w:r w:rsidRPr="00FD292C">
              <w:rPr>
                <w:rFonts w:ascii="Arial" w:hAnsi="Arial" w:cs="Arial"/>
                <w:bCs/>
                <w:noProof/>
                <w:color w:val="000000"/>
                <w:sz w:val="20"/>
                <w:szCs w:val="22"/>
              </w:rPr>
              <w:t>БИЧУРИНСКОГО</w:t>
            </w:r>
            <w:r w:rsidR="004057EC" w:rsidRPr="00FD292C">
              <w:rPr>
                <w:rFonts w:ascii="Arial" w:hAnsi="Arial" w:cs="Arial"/>
                <w:bCs/>
                <w:noProof/>
                <w:color w:val="000000"/>
                <w:sz w:val="20"/>
                <w:szCs w:val="22"/>
              </w:rPr>
              <w:t xml:space="preserve"> </w:t>
            </w:r>
            <w:r w:rsidRPr="00FD292C">
              <w:rPr>
                <w:rFonts w:ascii="Arial" w:hAnsi="Arial" w:cs="Arial"/>
                <w:bCs/>
                <w:noProof/>
                <w:color w:val="000000"/>
                <w:sz w:val="20"/>
                <w:szCs w:val="22"/>
              </w:rPr>
              <w:t>СЕЛЬСКОГО</w:t>
            </w:r>
          </w:p>
          <w:p w:rsidR="000B1DA9" w:rsidRPr="00FD292C" w:rsidRDefault="004057EC" w:rsidP="004E2168">
            <w:pPr>
              <w:tabs>
                <w:tab w:val="left" w:pos="7560"/>
              </w:tabs>
              <w:jc w:val="center"/>
              <w:rPr>
                <w:rFonts w:ascii="Arial" w:hAnsi="Arial" w:cs="Arial"/>
                <w:noProof/>
                <w:color w:val="000000"/>
                <w:sz w:val="20"/>
                <w:szCs w:val="22"/>
              </w:rPr>
            </w:pPr>
            <w:r w:rsidRPr="00FD292C">
              <w:rPr>
                <w:rFonts w:ascii="Arial" w:hAnsi="Arial" w:cs="Arial"/>
                <w:bCs/>
                <w:noProof/>
                <w:color w:val="000000"/>
                <w:sz w:val="20"/>
                <w:szCs w:val="22"/>
              </w:rPr>
              <w:t xml:space="preserve"> </w:t>
            </w:r>
            <w:r w:rsidR="00B33666" w:rsidRPr="00FD292C">
              <w:rPr>
                <w:rFonts w:ascii="Arial" w:hAnsi="Arial" w:cs="Arial"/>
                <w:bCs/>
                <w:noProof/>
                <w:color w:val="000000"/>
                <w:sz w:val="20"/>
                <w:szCs w:val="22"/>
              </w:rPr>
              <w:t>ПОСЕЛЕНИЯ</w:t>
            </w:r>
            <w:r w:rsidRPr="00FD292C">
              <w:rPr>
                <w:rFonts w:ascii="Arial" w:hAnsi="Arial" w:cs="Arial"/>
                <w:noProof/>
                <w:color w:val="000000"/>
                <w:sz w:val="20"/>
                <w:szCs w:val="22"/>
              </w:rPr>
              <w:t xml:space="preserve"> </w:t>
            </w:r>
          </w:p>
          <w:p w:rsidR="000B1DA9" w:rsidRPr="00FD292C" w:rsidRDefault="00B33666" w:rsidP="004E2168">
            <w:pPr>
              <w:pStyle w:val="24"/>
              <w:keepNext w:val="0"/>
              <w:tabs>
                <w:tab w:val="left" w:pos="7560"/>
              </w:tabs>
              <w:jc w:val="center"/>
              <w:rPr>
                <w:rFonts w:ascii="Arial" w:hAnsi="Arial" w:cs="Arial"/>
                <w:color w:val="000000"/>
                <w:sz w:val="20"/>
                <w:szCs w:val="22"/>
              </w:rPr>
            </w:pPr>
            <w:r w:rsidRPr="00FD292C">
              <w:rPr>
                <w:rFonts w:ascii="Arial" w:hAnsi="Arial" w:cs="Arial"/>
                <w:color w:val="000000"/>
                <w:sz w:val="20"/>
                <w:szCs w:val="22"/>
              </w:rPr>
              <w:t>РЕШЕНИЕ</w:t>
            </w:r>
          </w:p>
          <w:p w:rsidR="000B1DA9" w:rsidRPr="00FD292C" w:rsidRDefault="00B33666" w:rsidP="004E2168">
            <w:pPr>
              <w:tabs>
                <w:tab w:val="left" w:pos="7560"/>
              </w:tabs>
              <w:jc w:val="center"/>
              <w:rPr>
                <w:rFonts w:ascii="Arial" w:hAnsi="Arial" w:cs="Arial"/>
                <w:b/>
                <w:color w:val="000000"/>
                <w:sz w:val="20"/>
                <w:szCs w:val="22"/>
              </w:rPr>
            </w:pPr>
            <w:r w:rsidRPr="00FD292C">
              <w:rPr>
                <w:rFonts w:ascii="Arial" w:hAnsi="Arial" w:cs="Arial"/>
                <w:b/>
                <w:color w:val="000000"/>
                <w:sz w:val="20"/>
                <w:szCs w:val="22"/>
              </w:rPr>
              <w:t>23.06.2020</w:t>
            </w:r>
            <w:proofErr w:type="gramStart"/>
            <w:r w:rsidR="004057EC" w:rsidRPr="00FD292C">
              <w:rPr>
                <w:rFonts w:ascii="Arial" w:hAnsi="Arial" w:cs="Arial"/>
                <w:b/>
                <w:color w:val="000000"/>
                <w:sz w:val="20"/>
                <w:szCs w:val="22"/>
              </w:rPr>
              <w:t xml:space="preserve"> </w:t>
            </w:r>
            <w:r w:rsidRPr="00FD292C">
              <w:rPr>
                <w:rFonts w:ascii="Arial" w:hAnsi="Arial" w:cs="Arial"/>
                <w:b/>
                <w:color w:val="000000"/>
                <w:sz w:val="20"/>
                <w:szCs w:val="22"/>
              </w:rPr>
              <w:t>№</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w:t>
            </w:r>
            <w:proofErr w:type="gramEnd"/>
            <w:r w:rsidR="004057EC" w:rsidRPr="00FD292C">
              <w:rPr>
                <w:rFonts w:ascii="Arial" w:hAnsi="Arial" w:cs="Arial"/>
                <w:b/>
                <w:color w:val="000000"/>
                <w:sz w:val="20"/>
                <w:szCs w:val="22"/>
              </w:rPr>
              <w:t xml:space="preserve"> </w:t>
            </w:r>
            <w:r w:rsidRPr="00FD292C">
              <w:rPr>
                <w:rFonts w:ascii="Arial" w:hAnsi="Arial" w:cs="Arial"/>
                <w:b/>
                <w:color w:val="000000"/>
                <w:sz w:val="20"/>
                <w:szCs w:val="22"/>
              </w:rPr>
              <w:t>-</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94/2</w:t>
            </w:r>
          </w:p>
          <w:p w:rsidR="00B33666" w:rsidRPr="00FD292C" w:rsidRDefault="00B33666" w:rsidP="004E2168">
            <w:pPr>
              <w:tabs>
                <w:tab w:val="left" w:pos="7560"/>
              </w:tabs>
              <w:jc w:val="center"/>
              <w:rPr>
                <w:rFonts w:ascii="Arial" w:hAnsi="Arial" w:cs="Arial"/>
                <w:color w:val="000000"/>
                <w:sz w:val="20"/>
              </w:rPr>
            </w:pPr>
            <w:proofErr w:type="spellStart"/>
            <w:r w:rsidRPr="00FD292C">
              <w:rPr>
                <w:rFonts w:ascii="Arial" w:hAnsi="Arial" w:cs="Arial"/>
                <w:color w:val="000000"/>
                <w:sz w:val="20"/>
                <w:szCs w:val="22"/>
              </w:rPr>
              <w:t>с</w:t>
            </w:r>
            <w:proofErr w:type="gramStart"/>
            <w:r w:rsidRPr="00FD292C">
              <w:rPr>
                <w:rFonts w:ascii="Arial" w:hAnsi="Arial" w:cs="Arial"/>
                <w:color w:val="000000"/>
                <w:sz w:val="20"/>
                <w:szCs w:val="22"/>
              </w:rPr>
              <w:t>.Б</w:t>
            </w:r>
            <w:proofErr w:type="gramEnd"/>
            <w:r w:rsidRPr="00FD292C">
              <w:rPr>
                <w:rFonts w:ascii="Arial" w:hAnsi="Arial" w:cs="Arial"/>
                <w:color w:val="000000"/>
                <w:sz w:val="20"/>
                <w:szCs w:val="22"/>
              </w:rPr>
              <w:t>ичурино</w:t>
            </w:r>
            <w:proofErr w:type="spellEnd"/>
          </w:p>
        </w:tc>
      </w:tr>
    </w:tbl>
    <w:p w:rsidR="00B33666" w:rsidRPr="00B31567" w:rsidRDefault="00B33666" w:rsidP="00FD292C">
      <w:pPr>
        <w:pStyle w:val="a7"/>
        <w:ind w:right="5385"/>
        <w:rPr>
          <w:rFonts w:ascii="Arial" w:hAnsi="Arial" w:cs="Arial"/>
          <w:b w:val="0"/>
          <w:color w:val="000000"/>
          <w:szCs w:val="22"/>
          <w:lang w:val="ru-RU"/>
        </w:rPr>
      </w:pPr>
      <w:r w:rsidRPr="00B31567">
        <w:rPr>
          <w:rFonts w:ascii="Arial" w:hAnsi="Arial" w:cs="Arial"/>
          <w:b w:val="0"/>
          <w:color w:val="000000"/>
          <w:szCs w:val="22"/>
          <w:lang w:val="ru-RU"/>
        </w:rPr>
        <w:t>О</w:t>
      </w:r>
      <w:r w:rsidR="004057EC" w:rsidRPr="00B31567">
        <w:rPr>
          <w:rFonts w:ascii="Arial" w:hAnsi="Arial" w:cs="Arial"/>
          <w:b w:val="0"/>
          <w:color w:val="000000"/>
          <w:szCs w:val="22"/>
          <w:lang w:val="ru-RU"/>
        </w:rPr>
        <w:t xml:space="preserve"> </w:t>
      </w:r>
      <w:r w:rsidRPr="00B31567">
        <w:rPr>
          <w:rFonts w:ascii="Arial" w:hAnsi="Arial" w:cs="Arial"/>
          <w:b w:val="0"/>
          <w:color w:val="000000"/>
          <w:szCs w:val="22"/>
          <w:lang w:val="ru-RU"/>
        </w:rPr>
        <w:t>внесении</w:t>
      </w:r>
      <w:r w:rsidR="004057EC" w:rsidRPr="00B31567">
        <w:rPr>
          <w:rFonts w:ascii="Arial" w:hAnsi="Arial" w:cs="Arial"/>
          <w:b w:val="0"/>
          <w:color w:val="000000"/>
          <w:szCs w:val="22"/>
          <w:lang w:val="ru-RU"/>
        </w:rPr>
        <w:t xml:space="preserve"> </w:t>
      </w:r>
      <w:r w:rsidRPr="00B31567">
        <w:rPr>
          <w:rFonts w:ascii="Arial" w:hAnsi="Arial" w:cs="Arial"/>
          <w:b w:val="0"/>
          <w:color w:val="000000"/>
          <w:szCs w:val="22"/>
          <w:lang w:val="ru-RU"/>
        </w:rPr>
        <w:t>изменений</w:t>
      </w:r>
      <w:r w:rsidR="004057EC" w:rsidRPr="00B31567">
        <w:rPr>
          <w:rFonts w:ascii="Arial" w:hAnsi="Arial" w:cs="Arial"/>
          <w:b w:val="0"/>
          <w:color w:val="000000"/>
          <w:szCs w:val="22"/>
          <w:lang w:val="ru-RU"/>
        </w:rPr>
        <w:t xml:space="preserve"> </w:t>
      </w:r>
      <w:r w:rsidRPr="00B31567">
        <w:rPr>
          <w:rFonts w:ascii="Arial" w:hAnsi="Arial" w:cs="Arial"/>
          <w:b w:val="0"/>
          <w:color w:val="000000"/>
          <w:szCs w:val="22"/>
          <w:lang w:val="ru-RU"/>
        </w:rPr>
        <w:t>в</w:t>
      </w:r>
      <w:r w:rsidR="004057EC" w:rsidRPr="00B31567">
        <w:rPr>
          <w:rFonts w:ascii="Arial" w:hAnsi="Arial" w:cs="Arial"/>
          <w:b w:val="0"/>
          <w:color w:val="000000"/>
          <w:szCs w:val="22"/>
          <w:lang w:val="ru-RU"/>
        </w:rPr>
        <w:t xml:space="preserve"> </w:t>
      </w:r>
      <w:r w:rsidRPr="00B31567">
        <w:rPr>
          <w:rFonts w:ascii="Arial" w:hAnsi="Arial" w:cs="Arial"/>
          <w:b w:val="0"/>
          <w:color w:val="000000"/>
          <w:szCs w:val="22"/>
          <w:lang w:val="ru-RU"/>
        </w:rPr>
        <w:t>решение</w:t>
      </w:r>
      <w:r w:rsidR="004057EC" w:rsidRPr="00B31567">
        <w:rPr>
          <w:rFonts w:ascii="Arial" w:hAnsi="Arial" w:cs="Arial"/>
          <w:b w:val="0"/>
          <w:color w:val="000000"/>
          <w:szCs w:val="22"/>
          <w:lang w:val="ru-RU"/>
        </w:rPr>
        <w:t xml:space="preserve"> </w:t>
      </w:r>
    </w:p>
    <w:p w:rsidR="00B33666" w:rsidRPr="00FD292C" w:rsidRDefault="00B33666" w:rsidP="00FD292C">
      <w:pPr>
        <w:pStyle w:val="a7"/>
        <w:ind w:right="5385"/>
        <w:rPr>
          <w:rFonts w:ascii="Arial" w:hAnsi="Arial" w:cs="Arial"/>
          <w:b w:val="0"/>
          <w:color w:val="000000"/>
          <w:szCs w:val="22"/>
        </w:rPr>
      </w:pPr>
      <w:proofErr w:type="spellStart"/>
      <w:r w:rsidRPr="00FD292C">
        <w:rPr>
          <w:rFonts w:ascii="Arial" w:hAnsi="Arial" w:cs="Arial"/>
          <w:b w:val="0"/>
          <w:color w:val="000000"/>
          <w:szCs w:val="22"/>
        </w:rPr>
        <w:t>Собрания</w:t>
      </w:r>
      <w:proofErr w:type="spellEnd"/>
      <w:r w:rsidR="004057EC" w:rsidRPr="00FD292C">
        <w:rPr>
          <w:rFonts w:ascii="Arial" w:hAnsi="Arial" w:cs="Arial"/>
          <w:b w:val="0"/>
          <w:color w:val="000000"/>
          <w:szCs w:val="22"/>
        </w:rPr>
        <w:t xml:space="preserve"> </w:t>
      </w:r>
      <w:proofErr w:type="spellStart"/>
      <w:r w:rsidRPr="00FD292C">
        <w:rPr>
          <w:rFonts w:ascii="Arial" w:hAnsi="Arial" w:cs="Arial"/>
          <w:b w:val="0"/>
          <w:color w:val="000000"/>
          <w:szCs w:val="22"/>
        </w:rPr>
        <w:t>депутатов</w:t>
      </w:r>
      <w:proofErr w:type="spellEnd"/>
      <w:r w:rsidR="004057EC" w:rsidRPr="00FD292C">
        <w:rPr>
          <w:rFonts w:ascii="Arial" w:hAnsi="Arial" w:cs="Arial"/>
          <w:b w:val="0"/>
          <w:color w:val="000000"/>
          <w:szCs w:val="22"/>
        </w:rPr>
        <w:t xml:space="preserve"> </w:t>
      </w:r>
      <w:r w:rsidRPr="00FD292C">
        <w:rPr>
          <w:rFonts w:ascii="Arial" w:hAnsi="Arial" w:cs="Arial"/>
          <w:b w:val="0"/>
          <w:color w:val="000000"/>
          <w:szCs w:val="22"/>
        </w:rPr>
        <w:t>Бичуринского</w:t>
      </w:r>
    </w:p>
    <w:p w:rsidR="000B1DA9" w:rsidRPr="004E2168" w:rsidRDefault="00B33666" w:rsidP="00FD292C">
      <w:pPr>
        <w:pStyle w:val="a7"/>
        <w:ind w:right="5385"/>
        <w:rPr>
          <w:rFonts w:ascii="Arial" w:hAnsi="Arial" w:cs="Arial"/>
          <w:b w:val="0"/>
          <w:color w:val="000000"/>
          <w:szCs w:val="22"/>
          <w:lang w:val="ru-RU"/>
        </w:rPr>
      </w:pPr>
      <w:r w:rsidRPr="004E2168">
        <w:rPr>
          <w:rFonts w:ascii="Arial" w:hAnsi="Arial" w:cs="Arial"/>
          <w:b w:val="0"/>
          <w:color w:val="000000"/>
          <w:szCs w:val="22"/>
          <w:lang w:val="ru-RU"/>
        </w:rPr>
        <w:t>сельского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поселения</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Мариинско-Посадского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района</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бюджете</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Бичуринского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сельского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поселения</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Мариинско-Посадского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района</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Чувашской</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Республики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на</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20</w:t>
      </w:r>
      <w:r w:rsidRPr="00FD292C">
        <w:rPr>
          <w:rFonts w:ascii="Arial" w:hAnsi="Arial" w:cs="Arial"/>
          <w:b w:val="0"/>
          <w:color w:val="000000"/>
          <w:szCs w:val="22"/>
          <w:lang w:val="ru-RU"/>
        </w:rPr>
        <w:t>20</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год</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на</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плановый</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период</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202</w:t>
      </w:r>
      <w:r w:rsidRPr="00FD292C">
        <w:rPr>
          <w:rFonts w:ascii="Arial" w:hAnsi="Arial" w:cs="Arial"/>
          <w:b w:val="0"/>
          <w:color w:val="000000"/>
          <w:szCs w:val="22"/>
          <w:lang w:val="ru-RU"/>
        </w:rPr>
        <w:t>1</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202</w:t>
      </w:r>
      <w:r w:rsidRPr="00FD292C">
        <w:rPr>
          <w:rFonts w:ascii="Arial" w:hAnsi="Arial" w:cs="Arial"/>
          <w:b w:val="0"/>
          <w:color w:val="000000"/>
          <w:szCs w:val="22"/>
          <w:lang w:val="ru-RU"/>
        </w:rPr>
        <w:t>2</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годов»</w:t>
      </w:r>
    </w:p>
    <w:p w:rsidR="00B33666" w:rsidRPr="004E2168" w:rsidRDefault="00B33666" w:rsidP="00FD292C">
      <w:pPr>
        <w:pStyle w:val="a7"/>
        <w:ind w:left="-567" w:firstLine="567"/>
        <w:jc w:val="center"/>
        <w:outlineLvl w:val="0"/>
        <w:rPr>
          <w:rFonts w:ascii="Arial" w:hAnsi="Arial" w:cs="Arial"/>
          <w:color w:val="000000"/>
          <w:szCs w:val="22"/>
          <w:lang w:val="ru-RU"/>
        </w:rPr>
      </w:pPr>
      <w:r w:rsidRPr="004E2168">
        <w:rPr>
          <w:rFonts w:ascii="Arial" w:hAnsi="Arial" w:cs="Arial"/>
          <w:color w:val="000000"/>
          <w:szCs w:val="22"/>
          <w:lang w:val="ru-RU"/>
        </w:rPr>
        <w:t>Собрание</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депутатов</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Бичуринского</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сельского</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поселения</w:t>
      </w:r>
    </w:p>
    <w:p w:rsidR="000B1DA9" w:rsidRPr="004E2168" w:rsidRDefault="00B33666" w:rsidP="00FD292C">
      <w:pPr>
        <w:pStyle w:val="a7"/>
        <w:ind w:left="-567" w:firstLine="567"/>
        <w:jc w:val="center"/>
        <w:rPr>
          <w:rFonts w:ascii="Arial" w:hAnsi="Arial" w:cs="Arial"/>
          <w:color w:val="000000"/>
          <w:szCs w:val="22"/>
          <w:lang w:val="ru-RU"/>
        </w:rPr>
      </w:pPr>
      <w:proofErr w:type="spellStart"/>
      <w:proofErr w:type="gramStart"/>
      <w:r w:rsidRPr="004E2168">
        <w:rPr>
          <w:rFonts w:ascii="Arial" w:hAnsi="Arial" w:cs="Arial"/>
          <w:color w:val="000000"/>
          <w:szCs w:val="22"/>
          <w:lang w:val="ru-RU"/>
        </w:rPr>
        <w:t>р</w:t>
      </w:r>
      <w:proofErr w:type="spellEnd"/>
      <w:proofErr w:type="gramEnd"/>
      <w:r w:rsidR="004057EC" w:rsidRPr="004E2168">
        <w:rPr>
          <w:rFonts w:ascii="Arial" w:hAnsi="Arial" w:cs="Arial"/>
          <w:color w:val="000000"/>
          <w:szCs w:val="22"/>
          <w:lang w:val="ru-RU"/>
        </w:rPr>
        <w:t xml:space="preserve"> </w:t>
      </w:r>
      <w:r w:rsidRPr="004E2168">
        <w:rPr>
          <w:rFonts w:ascii="Arial" w:hAnsi="Arial" w:cs="Arial"/>
          <w:color w:val="000000"/>
          <w:szCs w:val="22"/>
          <w:lang w:val="ru-RU"/>
        </w:rPr>
        <w:t>е</w:t>
      </w:r>
      <w:r w:rsidR="004057EC" w:rsidRPr="004E2168">
        <w:rPr>
          <w:rFonts w:ascii="Arial" w:hAnsi="Arial" w:cs="Arial"/>
          <w:color w:val="000000"/>
          <w:szCs w:val="22"/>
          <w:lang w:val="ru-RU"/>
        </w:rPr>
        <w:t xml:space="preserve"> </w:t>
      </w:r>
      <w:proofErr w:type="spellStart"/>
      <w:r w:rsidRPr="004E2168">
        <w:rPr>
          <w:rFonts w:ascii="Arial" w:hAnsi="Arial" w:cs="Arial"/>
          <w:color w:val="000000"/>
          <w:szCs w:val="22"/>
          <w:lang w:val="ru-RU"/>
        </w:rPr>
        <w:t>ш</w:t>
      </w:r>
      <w:proofErr w:type="spellEnd"/>
      <w:r w:rsidR="004057EC" w:rsidRPr="004E2168">
        <w:rPr>
          <w:rFonts w:ascii="Arial" w:hAnsi="Arial" w:cs="Arial"/>
          <w:color w:val="000000"/>
          <w:szCs w:val="22"/>
          <w:lang w:val="ru-RU"/>
        </w:rPr>
        <w:t xml:space="preserve"> </w:t>
      </w:r>
      <w:r w:rsidRPr="004E2168">
        <w:rPr>
          <w:rFonts w:ascii="Arial" w:hAnsi="Arial" w:cs="Arial"/>
          <w:color w:val="000000"/>
          <w:szCs w:val="22"/>
          <w:lang w:val="ru-RU"/>
        </w:rPr>
        <w:t>и</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л</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о:</w:t>
      </w:r>
    </w:p>
    <w:p w:rsidR="00B33666" w:rsidRPr="00FD292C" w:rsidRDefault="00B33666" w:rsidP="00FD292C">
      <w:pPr>
        <w:ind w:firstLine="709"/>
        <w:jc w:val="both"/>
        <w:rPr>
          <w:rFonts w:ascii="Arial" w:hAnsi="Arial" w:cs="Arial"/>
          <w:bCs/>
          <w:iCs/>
          <w:color w:val="000000"/>
          <w:sz w:val="20"/>
          <w:szCs w:val="22"/>
        </w:rPr>
      </w:pPr>
      <w:r w:rsidRPr="00FD292C">
        <w:rPr>
          <w:rFonts w:ascii="Arial" w:hAnsi="Arial" w:cs="Arial"/>
          <w:bCs/>
          <w:iCs/>
          <w:color w:val="000000"/>
          <w:sz w:val="20"/>
          <w:szCs w:val="22"/>
        </w:rPr>
        <w:t>внести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решение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Собрания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депутатов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Бичуринского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сельского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поселения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Мариинско-Посадского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района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Чувашской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Республики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от</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13.12.2019</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года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С-83/1</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бюджете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Бичуринского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сельского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поселения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Мариинско-Посадского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района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Чувашской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Республики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2020</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год</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плановый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период</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2021</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2022</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годов»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следующие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изменения:</w:t>
      </w:r>
    </w:p>
    <w:p w:rsidR="00B33666" w:rsidRPr="00FD292C" w:rsidRDefault="004057EC" w:rsidP="00FD292C">
      <w:pPr>
        <w:numPr>
          <w:ilvl w:val="0"/>
          <w:numId w:val="15"/>
        </w:numPr>
        <w:jc w:val="both"/>
        <w:rPr>
          <w:rFonts w:ascii="Arial" w:hAnsi="Arial" w:cs="Arial"/>
          <w:bCs/>
          <w:iCs/>
          <w:color w:val="000000"/>
          <w:sz w:val="20"/>
          <w:szCs w:val="22"/>
        </w:rPr>
      </w:pP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статью</w:t>
      </w: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1</w:t>
      </w: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изложить</w:t>
      </w: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в</w:t>
      </w: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следующей</w:t>
      </w:r>
      <w:r w:rsidRPr="00FD292C">
        <w:rPr>
          <w:rFonts w:ascii="Arial" w:hAnsi="Arial" w:cs="Arial"/>
          <w:bCs/>
          <w:iCs/>
          <w:color w:val="000000"/>
          <w:sz w:val="20"/>
          <w:szCs w:val="22"/>
        </w:rPr>
        <w:t xml:space="preserve"> </w:t>
      </w:r>
      <w:r w:rsidR="00B33666" w:rsidRPr="00FD292C">
        <w:rPr>
          <w:rFonts w:ascii="Arial" w:hAnsi="Arial" w:cs="Arial"/>
          <w:bCs/>
          <w:iCs/>
          <w:color w:val="000000"/>
          <w:sz w:val="20"/>
          <w:szCs w:val="22"/>
        </w:rPr>
        <w:t>редакции:</w:t>
      </w:r>
    </w:p>
    <w:p w:rsidR="00B33666" w:rsidRPr="00FD292C" w:rsidRDefault="00B33666" w:rsidP="00FD292C">
      <w:pPr>
        <w:ind w:firstLine="709"/>
        <w:jc w:val="both"/>
        <w:rPr>
          <w:rFonts w:ascii="Arial" w:hAnsi="Arial" w:cs="Arial"/>
          <w:bCs/>
          <w:iCs/>
          <w:color w:val="000000"/>
          <w:sz w:val="20"/>
          <w:szCs w:val="22"/>
        </w:rPr>
      </w:pPr>
      <w:r w:rsidRPr="00FD292C">
        <w:rPr>
          <w:rFonts w:ascii="Arial" w:hAnsi="Arial" w:cs="Arial"/>
          <w:bCs/>
          <w:iCs/>
          <w:color w:val="000000"/>
          <w:sz w:val="20"/>
          <w:szCs w:val="22"/>
        </w:rPr>
        <w:t>«1.</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Утвердить</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основные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характеристики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бюджета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Бичуринского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сельского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поселения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Мариинско-Посадского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района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Чувашской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Республики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2020</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год:</w:t>
      </w:r>
    </w:p>
    <w:p w:rsidR="00B33666" w:rsidRPr="00FD292C" w:rsidRDefault="00B33666" w:rsidP="00FD292C">
      <w:pPr>
        <w:ind w:firstLine="709"/>
        <w:jc w:val="both"/>
        <w:rPr>
          <w:rFonts w:ascii="Arial" w:hAnsi="Arial" w:cs="Arial"/>
          <w:bCs/>
          <w:iCs/>
          <w:color w:val="000000"/>
          <w:sz w:val="20"/>
          <w:szCs w:val="22"/>
        </w:rPr>
      </w:pPr>
      <w:r w:rsidRPr="00FD292C">
        <w:rPr>
          <w:rFonts w:ascii="Arial" w:hAnsi="Arial" w:cs="Arial"/>
          <w:bCs/>
          <w:iCs/>
          <w:color w:val="000000"/>
          <w:sz w:val="20"/>
          <w:szCs w:val="22"/>
        </w:rPr>
        <w:t>прогнозируемый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общий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объем</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доходов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бюджета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Бичуринского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сельского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поселения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Мариинско-Посадского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района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Чувашской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Республики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сумме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6</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929,8</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тыс.</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рублей,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том</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числе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объем</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безвозмездных</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поступлений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–5</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811,3</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тыс.</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рублей;</w:t>
      </w:r>
    </w:p>
    <w:p w:rsidR="00B33666" w:rsidRPr="00FD292C" w:rsidRDefault="00B33666" w:rsidP="00FD292C">
      <w:pPr>
        <w:ind w:firstLine="709"/>
        <w:jc w:val="both"/>
        <w:rPr>
          <w:rFonts w:ascii="Arial" w:hAnsi="Arial" w:cs="Arial"/>
          <w:bCs/>
          <w:iCs/>
          <w:color w:val="000000"/>
          <w:sz w:val="20"/>
          <w:szCs w:val="22"/>
        </w:rPr>
      </w:pPr>
      <w:r w:rsidRPr="00FD292C">
        <w:rPr>
          <w:rFonts w:ascii="Arial" w:hAnsi="Arial" w:cs="Arial"/>
          <w:bCs/>
          <w:iCs/>
          <w:color w:val="000000"/>
          <w:sz w:val="20"/>
          <w:szCs w:val="22"/>
        </w:rPr>
        <w:t>общий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объем</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расходов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бюджета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Бичуринского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сельского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поселения</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Мариинско-Посадского</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района</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Чувашской</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Республики</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в</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сумме</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7</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209,1</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тыс.</w:t>
      </w:r>
      <w:r w:rsidR="004057EC" w:rsidRPr="00FD292C">
        <w:rPr>
          <w:rFonts w:ascii="Arial" w:hAnsi="Arial" w:cs="Arial"/>
          <w:bCs/>
          <w:iCs/>
          <w:color w:val="000000"/>
          <w:sz w:val="20"/>
          <w:szCs w:val="22"/>
        </w:rPr>
        <w:t xml:space="preserve"> </w:t>
      </w:r>
      <w:r w:rsidRPr="00FD292C">
        <w:rPr>
          <w:rFonts w:ascii="Arial" w:hAnsi="Arial" w:cs="Arial"/>
          <w:bCs/>
          <w:iCs/>
          <w:color w:val="000000"/>
          <w:sz w:val="20"/>
          <w:szCs w:val="22"/>
        </w:rPr>
        <w:t>рублей;</w:t>
      </w:r>
      <w:r w:rsidR="004057EC" w:rsidRPr="00FD292C">
        <w:rPr>
          <w:rFonts w:ascii="Arial" w:hAnsi="Arial" w:cs="Arial"/>
          <w:bCs/>
          <w:iCs/>
          <w:color w:val="000000"/>
          <w:sz w:val="20"/>
          <w:szCs w:val="22"/>
        </w:rPr>
        <w:t xml:space="preserve"> </w:t>
      </w:r>
    </w:p>
    <w:p w:rsidR="00B33666" w:rsidRPr="00FD292C" w:rsidRDefault="00B33666" w:rsidP="00FD292C">
      <w:pPr>
        <w:ind w:firstLine="709"/>
        <w:jc w:val="both"/>
        <w:rPr>
          <w:rFonts w:ascii="Arial" w:hAnsi="Arial" w:cs="Arial"/>
          <w:color w:val="000000"/>
          <w:sz w:val="20"/>
          <w:szCs w:val="22"/>
        </w:rPr>
      </w:pPr>
      <w:r w:rsidRPr="00FD292C">
        <w:rPr>
          <w:rFonts w:ascii="Arial" w:hAnsi="Arial" w:cs="Arial"/>
          <w:color w:val="000000"/>
          <w:sz w:val="20"/>
          <w:szCs w:val="22"/>
        </w:rPr>
        <w:t>предельный</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объем</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долга</w:t>
      </w:r>
      <w:r w:rsidR="004057EC" w:rsidRPr="00FD292C">
        <w:rPr>
          <w:rFonts w:ascii="Arial" w:hAnsi="Arial" w:cs="Arial"/>
          <w:color w:val="000000"/>
          <w:sz w:val="20"/>
          <w:szCs w:val="22"/>
        </w:rPr>
        <w:t xml:space="preserve"> </w:t>
      </w:r>
      <w:r w:rsidRPr="00FD292C">
        <w:rPr>
          <w:rFonts w:ascii="Arial" w:hAnsi="Arial" w:cs="Arial"/>
          <w:color w:val="000000"/>
          <w:sz w:val="20"/>
          <w:szCs w:val="22"/>
        </w:rPr>
        <w:t>Бичуринского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Мариинско-Посадского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сумме</w:t>
      </w:r>
      <w:r w:rsidR="004057EC" w:rsidRPr="00FD292C">
        <w:rPr>
          <w:rFonts w:ascii="Arial" w:hAnsi="Arial" w:cs="Arial"/>
          <w:color w:val="000000"/>
          <w:sz w:val="20"/>
          <w:szCs w:val="22"/>
        </w:rPr>
        <w:t xml:space="preserve"> </w:t>
      </w:r>
      <w:r w:rsidRPr="00FD292C">
        <w:rPr>
          <w:rFonts w:ascii="Arial" w:hAnsi="Arial" w:cs="Arial"/>
          <w:color w:val="000000"/>
          <w:sz w:val="20"/>
          <w:szCs w:val="22"/>
        </w:rPr>
        <w:t>0,0</w:t>
      </w:r>
      <w:r w:rsidR="004057EC" w:rsidRPr="00FD292C">
        <w:rPr>
          <w:rFonts w:ascii="Arial" w:hAnsi="Arial" w:cs="Arial"/>
          <w:color w:val="000000"/>
          <w:sz w:val="20"/>
          <w:szCs w:val="22"/>
        </w:rPr>
        <w:t xml:space="preserve"> </w:t>
      </w:r>
      <w:r w:rsidRPr="00FD292C">
        <w:rPr>
          <w:rFonts w:ascii="Arial" w:hAnsi="Arial" w:cs="Arial"/>
          <w:color w:val="000000"/>
          <w:sz w:val="20"/>
          <w:szCs w:val="22"/>
        </w:rPr>
        <w:t>тыс.</w:t>
      </w:r>
      <w:r w:rsidR="004057EC" w:rsidRPr="00FD292C">
        <w:rPr>
          <w:rFonts w:ascii="Arial" w:hAnsi="Arial" w:cs="Arial"/>
          <w:color w:val="000000"/>
          <w:sz w:val="20"/>
          <w:szCs w:val="22"/>
        </w:rPr>
        <w:t xml:space="preserve"> </w:t>
      </w:r>
      <w:r w:rsidRPr="00FD292C">
        <w:rPr>
          <w:rFonts w:ascii="Arial" w:hAnsi="Arial" w:cs="Arial"/>
          <w:color w:val="000000"/>
          <w:sz w:val="20"/>
          <w:szCs w:val="22"/>
        </w:rPr>
        <w:t>рублей;</w:t>
      </w:r>
    </w:p>
    <w:p w:rsidR="00B33666" w:rsidRPr="00FD292C" w:rsidRDefault="00B33666" w:rsidP="00FD292C">
      <w:pPr>
        <w:shd w:val="clear" w:color="auto" w:fill="FFFFFF"/>
        <w:ind w:firstLine="709"/>
        <w:jc w:val="both"/>
        <w:rPr>
          <w:rFonts w:ascii="Arial" w:hAnsi="Arial" w:cs="Arial"/>
          <w:color w:val="000000"/>
          <w:sz w:val="20"/>
          <w:szCs w:val="22"/>
        </w:rPr>
      </w:pPr>
      <w:r w:rsidRPr="00FD292C">
        <w:rPr>
          <w:rFonts w:ascii="Arial" w:hAnsi="Arial" w:cs="Arial"/>
          <w:color w:val="000000"/>
          <w:sz w:val="20"/>
          <w:szCs w:val="22"/>
        </w:rPr>
        <w:t>верхний</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предел</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внутреннего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долга</w:t>
      </w:r>
      <w:r w:rsidR="004057EC" w:rsidRPr="00FD292C">
        <w:rPr>
          <w:rFonts w:ascii="Arial" w:hAnsi="Arial" w:cs="Arial"/>
          <w:color w:val="000000"/>
          <w:sz w:val="20"/>
          <w:szCs w:val="22"/>
        </w:rPr>
        <w:t xml:space="preserve"> </w:t>
      </w:r>
      <w:r w:rsidRPr="00FD292C">
        <w:rPr>
          <w:rFonts w:ascii="Arial" w:hAnsi="Arial" w:cs="Arial"/>
          <w:color w:val="000000"/>
          <w:sz w:val="20"/>
          <w:szCs w:val="22"/>
        </w:rPr>
        <w:t>Бичуринского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Мариинско-Посадского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r w:rsidR="004057EC" w:rsidRPr="00FD292C">
        <w:rPr>
          <w:rFonts w:ascii="Arial" w:hAnsi="Arial" w:cs="Arial"/>
          <w:color w:val="000000"/>
          <w:sz w:val="20"/>
          <w:szCs w:val="22"/>
        </w:rPr>
        <w:t xml:space="preserve"> </w:t>
      </w:r>
      <w:r w:rsidRPr="00FD292C">
        <w:rPr>
          <w:rFonts w:ascii="Arial" w:hAnsi="Arial" w:cs="Arial"/>
          <w:color w:val="000000"/>
          <w:sz w:val="20"/>
          <w:szCs w:val="22"/>
        </w:rPr>
        <w:t>на</w:t>
      </w:r>
      <w:r w:rsidR="004057EC" w:rsidRPr="00FD292C">
        <w:rPr>
          <w:rFonts w:ascii="Arial" w:hAnsi="Arial" w:cs="Arial"/>
          <w:color w:val="000000"/>
          <w:sz w:val="20"/>
          <w:szCs w:val="22"/>
        </w:rPr>
        <w:t xml:space="preserve"> </w:t>
      </w:r>
      <w:r w:rsidRPr="00FD292C">
        <w:rPr>
          <w:rFonts w:ascii="Arial" w:hAnsi="Arial" w:cs="Arial"/>
          <w:color w:val="000000"/>
          <w:sz w:val="20"/>
          <w:szCs w:val="22"/>
        </w:rPr>
        <w:t>1</w:t>
      </w:r>
      <w:r w:rsidR="004057EC" w:rsidRPr="00FD292C">
        <w:rPr>
          <w:rFonts w:ascii="Arial" w:hAnsi="Arial" w:cs="Arial"/>
          <w:color w:val="000000"/>
          <w:sz w:val="20"/>
          <w:szCs w:val="22"/>
        </w:rPr>
        <w:t xml:space="preserve"> </w:t>
      </w:r>
      <w:r w:rsidRPr="00FD292C">
        <w:rPr>
          <w:rFonts w:ascii="Arial" w:hAnsi="Arial" w:cs="Arial"/>
          <w:color w:val="000000"/>
          <w:sz w:val="20"/>
          <w:szCs w:val="22"/>
        </w:rPr>
        <w:t>янв</w:t>
      </w:r>
      <w:r w:rsidRPr="00FD292C">
        <w:rPr>
          <w:rFonts w:ascii="Arial" w:hAnsi="Arial" w:cs="Arial"/>
          <w:color w:val="000000"/>
          <w:sz w:val="20"/>
          <w:szCs w:val="22"/>
        </w:rPr>
        <w:t>а</w:t>
      </w:r>
      <w:r w:rsidRPr="00FD292C">
        <w:rPr>
          <w:rFonts w:ascii="Arial" w:hAnsi="Arial" w:cs="Arial"/>
          <w:color w:val="000000"/>
          <w:sz w:val="20"/>
          <w:szCs w:val="22"/>
        </w:rPr>
        <w:t>ря</w:t>
      </w:r>
      <w:r w:rsidR="004057EC" w:rsidRPr="00FD292C">
        <w:rPr>
          <w:rFonts w:ascii="Arial" w:hAnsi="Arial" w:cs="Arial"/>
          <w:color w:val="000000"/>
          <w:sz w:val="20"/>
          <w:szCs w:val="22"/>
        </w:rPr>
        <w:t xml:space="preserve"> </w:t>
      </w:r>
      <w:r w:rsidRPr="00FD292C">
        <w:rPr>
          <w:rFonts w:ascii="Arial" w:hAnsi="Arial" w:cs="Arial"/>
          <w:color w:val="000000"/>
          <w:sz w:val="20"/>
          <w:szCs w:val="22"/>
        </w:rPr>
        <w:t>2021</w:t>
      </w:r>
      <w:r w:rsidR="004057EC" w:rsidRPr="00FD292C">
        <w:rPr>
          <w:rFonts w:ascii="Arial" w:hAnsi="Arial" w:cs="Arial"/>
          <w:color w:val="000000"/>
          <w:sz w:val="20"/>
          <w:szCs w:val="22"/>
        </w:rPr>
        <w:t xml:space="preserve"> </w:t>
      </w:r>
      <w:r w:rsidRPr="00FD292C">
        <w:rPr>
          <w:rFonts w:ascii="Arial" w:hAnsi="Arial" w:cs="Arial"/>
          <w:color w:val="000000"/>
          <w:sz w:val="20"/>
          <w:szCs w:val="22"/>
        </w:rPr>
        <w:t>года</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сумме</w:t>
      </w:r>
      <w:r w:rsidR="004057EC" w:rsidRPr="00FD292C">
        <w:rPr>
          <w:rFonts w:ascii="Arial" w:hAnsi="Arial" w:cs="Arial"/>
          <w:color w:val="000000"/>
          <w:sz w:val="20"/>
          <w:szCs w:val="22"/>
        </w:rPr>
        <w:t xml:space="preserve"> </w:t>
      </w:r>
      <w:r w:rsidRPr="00FD292C">
        <w:rPr>
          <w:rFonts w:ascii="Arial" w:hAnsi="Arial" w:cs="Arial"/>
          <w:color w:val="000000"/>
          <w:sz w:val="20"/>
          <w:szCs w:val="22"/>
        </w:rPr>
        <w:t>0,0</w:t>
      </w:r>
      <w:r w:rsidR="004057EC" w:rsidRPr="00FD292C">
        <w:rPr>
          <w:rFonts w:ascii="Arial" w:hAnsi="Arial" w:cs="Arial"/>
          <w:color w:val="000000"/>
          <w:sz w:val="20"/>
          <w:szCs w:val="22"/>
        </w:rPr>
        <w:t xml:space="preserve"> </w:t>
      </w:r>
      <w:r w:rsidRPr="00FD292C">
        <w:rPr>
          <w:rFonts w:ascii="Arial" w:hAnsi="Arial" w:cs="Arial"/>
          <w:color w:val="000000"/>
          <w:sz w:val="20"/>
          <w:szCs w:val="22"/>
        </w:rPr>
        <w:t>тыс.</w:t>
      </w:r>
      <w:r w:rsidR="004057EC" w:rsidRPr="00FD292C">
        <w:rPr>
          <w:rFonts w:ascii="Arial" w:hAnsi="Arial" w:cs="Arial"/>
          <w:color w:val="000000"/>
          <w:sz w:val="20"/>
          <w:szCs w:val="22"/>
        </w:rPr>
        <w:t xml:space="preserve"> </w:t>
      </w:r>
      <w:r w:rsidRPr="00FD292C">
        <w:rPr>
          <w:rFonts w:ascii="Arial" w:hAnsi="Arial" w:cs="Arial"/>
          <w:color w:val="000000"/>
          <w:sz w:val="20"/>
          <w:szCs w:val="22"/>
        </w:rPr>
        <w:t>рублей,</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том</w:t>
      </w:r>
      <w:r w:rsidR="004057EC" w:rsidRPr="00FD292C">
        <w:rPr>
          <w:rFonts w:ascii="Arial" w:hAnsi="Arial" w:cs="Arial"/>
          <w:color w:val="000000"/>
          <w:sz w:val="20"/>
          <w:szCs w:val="22"/>
        </w:rPr>
        <w:t xml:space="preserve"> </w:t>
      </w:r>
      <w:r w:rsidRPr="00FD292C">
        <w:rPr>
          <w:rFonts w:ascii="Arial" w:hAnsi="Arial" w:cs="Arial"/>
          <w:color w:val="000000"/>
          <w:sz w:val="20"/>
          <w:szCs w:val="22"/>
        </w:rPr>
        <w:t>числе</w:t>
      </w:r>
      <w:r w:rsidR="004057EC" w:rsidRPr="00FD292C">
        <w:rPr>
          <w:rFonts w:ascii="Arial" w:hAnsi="Arial" w:cs="Arial"/>
          <w:color w:val="000000"/>
          <w:sz w:val="20"/>
          <w:szCs w:val="22"/>
        </w:rPr>
        <w:t xml:space="preserve"> </w:t>
      </w:r>
      <w:r w:rsidRPr="00FD292C">
        <w:rPr>
          <w:rFonts w:ascii="Arial" w:hAnsi="Arial" w:cs="Arial"/>
          <w:color w:val="000000"/>
          <w:sz w:val="20"/>
          <w:szCs w:val="22"/>
        </w:rPr>
        <w:t>верхний</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предел</w:t>
      </w:r>
      <w:r w:rsidR="004057EC" w:rsidRPr="00FD292C">
        <w:rPr>
          <w:rFonts w:ascii="Arial" w:hAnsi="Arial" w:cs="Arial"/>
          <w:color w:val="000000"/>
          <w:sz w:val="20"/>
          <w:szCs w:val="22"/>
        </w:rPr>
        <w:t xml:space="preserve"> </w:t>
      </w:r>
      <w:r w:rsidRPr="00FD292C">
        <w:rPr>
          <w:rFonts w:ascii="Arial" w:hAnsi="Arial" w:cs="Arial"/>
          <w:color w:val="000000"/>
          <w:sz w:val="20"/>
          <w:szCs w:val="22"/>
        </w:rPr>
        <w:t>долга</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муниципальным</w:t>
      </w:r>
      <w:r w:rsidR="004057EC" w:rsidRPr="00FD292C">
        <w:rPr>
          <w:rFonts w:ascii="Arial" w:hAnsi="Arial" w:cs="Arial"/>
          <w:color w:val="000000"/>
          <w:sz w:val="20"/>
          <w:szCs w:val="22"/>
        </w:rPr>
        <w:t xml:space="preserve"> </w:t>
      </w:r>
      <w:r w:rsidRPr="00FD292C">
        <w:rPr>
          <w:rFonts w:ascii="Arial" w:hAnsi="Arial" w:cs="Arial"/>
          <w:color w:val="000000"/>
          <w:sz w:val="20"/>
          <w:szCs w:val="22"/>
        </w:rPr>
        <w:t>гарантиям</w:t>
      </w:r>
      <w:r w:rsidR="004057EC" w:rsidRPr="00FD292C">
        <w:rPr>
          <w:rFonts w:ascii="Arial" w:hAnsi="Arial" w:cs="Arial"/>
          <w:color w:val="000000"/>
          <w:sz w:val="20"/>
          <w:szCs w:val="22"/>
        </w:rPr>
        <w:t xml:space="preserve"> </w:t>
      </w:r>
      <w:r w:rsidRPr="00FD292C">
        <w:rPr>
          <w:rFonts w:ascii="Arial" w:hAnsi="Arial" w:cs="Arial"/>
          <w:color w:val="000000"/>
          <w:sz w:val="20"/>
          <w:szCs w:val="22"/>
        </w:rPr>
        <w:t>Бичуринского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Мариинско-Посадского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r w:rsidR="004057EC" w:rsidRPr="00FD292C">
        <w:rPr>
          <w:rFonts w:ascii="Arial" w:hAnsi="Arial" w:cs="Arial"/>
          <w:color w:val="000000"/>
          <w:sz w:val="20"/>
          <w:szCs w:val="22"/>
        </w:rPr>
        <w:t xml:space="preserve"> </w:t>
      </w:r>
      <w:r w:rsidRPr="00FD292C">
        <w:rPr>
          <w:rFonts w:ascii="Arial" w:hAnsi="Arial" w:cs="Arial"/>
          <w:color w:val="000000"/>
          <w:sz w:val="20"/>
          <w:szCs w:val="22"/>
        </w:rPr>
        <w:t>0,0</w:t>
      </w:r>
      <w:r w:rsidR="004057EC" w:rsidRPr="00FD292C">
        <w:rPr>
          <w:rFonts w:ascii="Arial" w:hAnsi="Arial" w:cs="Arial"/>
          <w:color w:val="000000"/>
          <w:sz w:val="20"/>
          <w:szCs w:val="22"/>
        </w:rPr>
        <w:t xml:space="preserve"> </w:t>
      </w:r>
      <w:r w:rsidRPr="00FD292C">
        <w:rPr>
          <w:rFonts w:ascii="Arial" w:hAnsi="Arial" w:cs="Arial"/>
          <w:color w:val="000000"/>
          <w:sz w:val="20"/>
          <w:szCs w:val="22"/>
        </w:rPr>
        <w:t>тыс.</w:t>
      </w:r>
      <w:r w:rsidR="004057EC" w:rsidRPr="00FD292C">
        <w:rPr>
          <w:rFonts w:ascii="Arial" w:hAnsi="Arial" w:cs="Arial"/>
          <w:color w:val="000000"/>
          <w:sz w:val="20"/>
          <w:szCs w:val="22"/>
        </w:rPr>
        <w:t xml:space="preserve"> </w:t>
      </w:r>
      <w:r w:rsidRPr="00FD292C">
        <w:rPr>
          <w:rFonts w:ascii="Arial" w:hAnsi="Arial" w:cs="Arial"/>
          <w:color w:val="000000"/>
          <w:sz w:val="20"/>
          <w:szCs w:val="22"/>
        </w:rPr>
        <w:t>рублей;</w:t>
      </w:r>
    </w:p>
    <w:p w:rsidR="00B33666" w:rsidRPr="00FD292C" w:rsidRDefault="00B33666" w:rsidP="00FD292C">
      <w:pPr>
        <w:shd w:val="clear" w:color="auto" w:fill="FFFFFF"/>
        <w:ind w:firstLine="709"/>
        <w:jc w:val="both"/>
        <w:rPr>
          <w:rFonts w:ascii="Arial" w:hAnsi="Arial" w:cs="Arial"/>
          <w:color w:val="000000"/>
          <w:sz w:val="20"/>
          <w:szCs w:val="22"/>
        </w:rPr>
      </w:pPr>
      <w:r w:rsidRPr="00FD292C">
        <w:rPr>
          <w:rFonts w:ascii="Arial" w:hAnsi="Arial" w:cs="Arial"/>
          <w:color w:val="000000"/>
          <w:sz w:val="20"/>
          <w:szCs w:val="22"/>
        </w:rPr>
        <w:t>предельный</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объём</w:t>
      </w:r>
      <w:r w:rsidR="004057EC" w:rsidRPr="00FD292C">
        <w:rPr>
          <w:rFonts w:ascii="Arial" w:hAnsi="Arial" w:cs="Arial"/>
          <w:color w:val="000000"/>
          <w:sz w:val="20"/>
          <w:szCs w:val="22"/>
        </w:rPr>
        <w:t xml:space="preserve"> </w:t>
      </w:r>
      <w:r w:rsidRPr="00FD292C">
        <w:rPr>
          <w:rFonts w:ascii="Arial" w:hAnsi="Arial" w:cs="Arial"/>
          <w:color w:val="000000"/>
          <w:sz w:val="20"/>
          <w:szCs w:val="22"/>
        </w:rPr>
        <w:t>расходов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на</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обслуживание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долга</w:t>
      </w:r>
      <w:r w:rsidR="004057EC" w:rsidRPr="00FD292C">
        <w:rPr>
          <w:rFonts w:ascii="Arial" w:hAnsi="Arial" w:cs="Arial"/>
          <w:color w:val="000000"/>
          <w:sz w:val="20"/>
          <w:szCs w:val="22"/>
        </w:rPr>
        <w:t xml:space="preserve"> </w:t>
      </w:r>
      <w:r w:rsidRPr="00FD292C">
        <w:rPr>
          <w:rFonts w:ascii="Arial" w:hAnsi="Arial" w:cs="Arial"/>
          <w:color w:val="000000"/>
          <w:sz w:val="20"/>
          <w:szCs w:val="22"/>
        </w:rPr>
        <w:t>Бичуринского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Мариинско-Посадского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w:t>
      </w:r>
      <w:r w:rsidRPr="00FD292C">
        <w:rPr>
          <w:rFonts w:ascii="Arial" w:hAnsi="Arial" w:cs="Arial"/>
          <w:color w:val="000000"/>
          <w:sz w:val="20"/>
          <w:szCs w:val="22"/>
        </w:rPr>
        <w:t>с</w:t>
      </w:r>
      <w:r w:rsidRPr="00FD292C">
        <w:rPr>
          <w:rFonts w:ascii="Arial" w:hAnsi="Arial" w:cs="Arial"/>
          <w:color w:val="000000"/>
          <w:sz w:val="20"/>
          <w:szCs w:val="22"/>
        </w:rPr>
        <w:t>публики</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сумме</w:t>
      </w:r>
      <w:r w:rsidR="004057EC" w:rsidRPr="00FD292C">
        <w:rPr>
          <w:rFonts w:ascii="Arial" w:hAnsi="Arial" w:cs="Arial"/>
          <w:color w:val="000000"/>
          <w:sz w:val="20"/>
          <w:szCs w:val="22"/>
        </w:rPr>
        <w:t xml:space="preserve"> </w:t>
      </w:r>
      <w:r w:rsidRPr="00FD292C">
        <w:rPr>
          <w:rFonts w:ascii="Arial" w:hAnsi="Arial" w:cs="Arial"/>
          <w:color w:val="000000"/>
          <w:sz w:val="20"/>
          <w:szCs w:val="22"/>
        </w:rPr>
        <w:t>0,0</w:t>
      </w:r>
      <w:r w:rsidR="004057EC" w:rsidRPr="00FD292C">
        <w:rPr>
          <w:rFonts w:ascii="Arial" w:hAnsi="Arial" w:cs="Arial"/>
          <w:color w:val="000000"/>
          <w:sz w:val="20"/>
          <w:szCs w:val="22"/>
        </w:rPr>
        <w:t xml:space="preserve"> </w:t>
      </w:r>
      <w:r w:rsidRPr="00FD292C">
        <w:rPr>
          <w:rFonts w:ascii="Arial" w:hAnsi="Arial" w:cs="Arial"/>
          <w:color w:val="000000"/>
          <w:sz w:val="20"/>
          <w:szCs w:val="22"/>
        </w:rPr>
        <w:t>тыс.</w:t>
      </w:r>
      <w:r w:rsidR="004057EC" w:rsidRPr="00FD292C">
        <w:rPr>
          <w:rFonts w:ascii="Arial" w:hAnsi="Arial" w:cs="Arial"/>
          <w:color w:val="000000"/>
          <w:sz w:val="20"/>
          <w:szCs w:val="22"/>
        </w:rPr>
        <w:t xml:space="preserve"> </w:t>
      </w:r>
      <w:r w:rsidRPr="00FD292C">
        <w:rPr>
          <w:rFonts w:ascii="Arial" w:hAnsi="Arial" w:cs="Arial"/>
          <w:color w:val="000000"/>
          <w:sz w:val="20"/>
          <w:szCs w:val="22"/>
        </w:rPr>
        <w:t>рублей;</w:t>
      </w:r>
    </w:p>
    <w:p w:rsidR="00B33666" w:rsidRPr="00FD292C" w:rsidRDefault="00B33666" w:rsidP="00FD292C">
      <w:pPr>
        <w:shd w:val="clear" w:color="auto" w:fill="FFFFFF"/>
        <w:ind w:firstLine="709"/>
        <w:jc w:val="both"/>
        <w:rPr>
          <w:rFonts w:ascii="Arial" w:hAnsi="Arial" w:cs="Arial"/>
          <w:color w:val="000000"/>
          <w:sz w:val="20"/>
          <w:szCs w:val="22"/>
        </w:rPr>
      </w:pPr>
      <w:r w:rsidRPr="00FD292C">
        <w:rPr>
          <w:rFonts w:ascii="Arial" w:hAnsi="Arial" w:cs="Arial"/>
          <w:color w:val="000000"/>
          <w:sz w:val="20"/>
          <w:szCs w:val="22"/>
        </w:rPr>
        <w:t>прогнозируемый</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дефицит</w:t>
      </w:r>
      <w:r w:rsidR="004057EC" w:rsidRPr="00FD292C">
        <w:rPr>
          <w:rFonts w:ascii="Arial" w:hAnsi="Arial" w:cs="Arial"/>
          <w:color w:val="000000"/>
          <w:sz w:val="20"/>
          <w:szCs w:val="22"/>
        </w:rPr>
        <w:t xml:space="preserve"> </w:t>
      </w:r>
      <w:r w:rsidRPr="00FD292C">
        <w:rPr>
          <w:rFonts w:ascii="Arial" w:hAnsi="Arial" w:cs="Arial"/>
          <w:color w:val="000000"/>
          <w:sz w:val="20"/>
          <w:szCs w:val="22"/>
        </w:rPr>
        <w:t>бюджета</w:t>
      </w:r>
      <w:r w:rsidR="004057EC" w:rsidRPr="00FD292C">
        <w:rPr>
          <w:rFonts w:ascii="Arial" w:hAnsi="Arial" w:cs="Arial"/>
          <w:color w:val="000000"/>
          <w:sz w:val="20"/>
          <w:szCs w:val="22"/>
        </w:rPr>
        <w:t xml:space="preserve"> </w:t>
      </w:r>
      <w:r w:rsidRPr="00FD292C">
        <w:rPr>
          <w:rFonts w:ascii="Arial" w:hAnsi="Arial" w:cs="Arial"/>
          <w:color w:val="000000"/>
          <w:sz w:val="20"/>
          <w:szCs w:val="22"/>
        </w:rPr>
        <w:t>Бичуринского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Мариинско-Посадского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Республики</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сумме</w:t>
      </w:r>
      <w:r w:rsidR="004057EC" w:rsidRPr="00FD292C">
        <w:rPr>
          <w:rFonts w:ascii="Arial" w:hAnsi="Arial" w:cs="Arial"/>
          <w:color w:val="000000"/>
          <w:sz w:val="20"/>
          <w:szCs w:val="22"/>
        </w:rPr>
        <w:t xml:space="preserve"> </w:t>
      </w:r>
      <w:r w:rsidRPr="00FD292C">
        <w:rPr>
          <w:rFonts w:ascii="Arial" w:hAnsi="Arial" w:cs="Arial"/>
          <w:color w:val="000000"/>
          <w:sz w:val="20"/>
          <w:szCs w:val="22"/>
        </w:rPr>
        <w:t>279,3</w:t>
      </w:r>
      <w:r w:rsidR="004057EC" w:rsidRPr="00FD292C">
        <w:rPr>
          <w:rFonts w:ascii="Arial" w:hAnsi="Arial" w:cs="Arial"/>
          <w:color w:val="000000"/>
          <w:sz w:val="20"/>
          <w:szCs w:val="22"/>
        </w:rPr>
        <w:t xml:space="preserve"> </w:t>
      </w:r>
      <w:r w:rsidRPr="00FD292C">
        <w:rPr>
          <w:rFonts w:ascii="Arial" w:hAnsi="Arial" w:cs="Arial"/>
          <w:color w:val="000000"/>
          <w:sz w:val="20"/>
          <w:szCs w:val="22"/>
        </w:rPr>
        <w:t>тыс.</w:t>
      </w:r>
      <w:r w:rsidR="004057EC" w:rsidRPr="00FD292C">
        <w:rPr>
          <w:rFonts w:ascii="Arial" w:hAnsi="Arial" w:cs="Arial"/>
          <w:color w:val="000000"/>
          <w:sz w:val="20"/>
          <w:szCs w:val="22"/>
        </w:rPr>
        <w:t xml:space="preserve"> </w:t>
      </w:r>
      <w:r w:rsidRPr="00FD292C">
        <w:rPr>
          <w:rFonts w:ascii="Arial" w:hAnsi="Arial" w:cs="Arial"/>
          <w:color w:val="000000"/>
          <w:sz w:val="20"/>
          <w:szCs w:val="22"/>
        </w:rPr>
        <w:t>ру</w:t>
      </w:r>
      <w:r w:rsidRPr="00FD292C">
        <w:rPr>
          <w:rFonts w:ascii="Arial" w:hAnsi="Arial" w:cs="Arial"/>
          <w:color w:val="000000"/>
          <w:sz w:val="20"/>
          <w:szCs w:val="22"/>
        </w:rPr>
        <w:t>б</w:t>
      </w:r>
      <w:r w:rsidRPr="00FD292C">
        <w:rPr>
          <w:rFonts w:ascii="Arial" w:hAnsi="Arial" w:cs="Arial"/>
          <w:color w:val="000000"/>
          <w:sz w:val="20"/>
          <w:szCs w:val="22"/>
        </w:rPr>
        <w:t>лей».</w:t>
      </w:r>
      <w:r w:rsidR="004057EC" w:rsidRPr="00FD292C">
        <w:rPr>
          <w:rFonts w:ascii="Arial" w:hAnsi="Arial" w:cs="Arial"/>
          <w:color w:val="000000"/>
          <w:sz w:val="20"/>
          <w:szCs w:val="22"/>
        </w:rPr>
        <w:t xml:space="preserve"> </w:t>
      </w:r>
    </w:p>
    <w:p w:rsidR="00B33666" w:rsidRPr="00FD292C" w:rsidRDefault="00B33666" w:rsidP="00FD292C">
      <w:pPr>
        <w:ind w:firstLine="709"/>
        <w:jc w:val="both"/>
        <w:rPr>
          <w:rFonts w:ascii="Arial" w:hAnsi="Arial" w:cs="Arial"/>
          <w:color w:val="000000"/>
          <w:sz w:val="20"/>
          <w:szCs w:val="22"/>
        </w:rPr>
      </w:pPr>
      <w:r w:rsidRPr="00FD292C">
        <w:rPr>
          <w:rFonts w:ascii="Arial" w:hAnsi="Arial" w:cs="Arial"/>
          <w:color w:val="000000"/>
          <w:sz w:val="20"/>
          <w:szCs w:val="22"/>
        </w:rPr>
        <w:t>2)</w:t>
      </w:r>
      <w:r w:rsidR="004057EC" w:rsidRPr="00FD292C">
        <w:rPr>
          <w:rFonts w:ascii="Arial" w:hAnsi="Arial" w:cs="Arial"/>
          <w:color w:val="000000"/>
          <w:sz w:val="20"/>
          <w:szCs w:val="22"/>
        </w:rPr>
        <w:t xml:space="preserve"> </w:t>
      </w:r>
      <w:r w:rsidRPr="00FD292C">
        <w:rPr>
          <w:rFonts w:ascii="Arial" w:hAnsi="Arial" w:cs="Arial"/>
          <w:color w:val="000000"/>
          <w:sz w:val="20"/>
          <w:szCs w:val="22"/>
        </w:rPr>
        <w:t>Внести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изменения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приложения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4,6,9,11</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13</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приложениями</w:t>
      </w:r>
      <w:r w:rsidR="004057EC" w:rsidRPr="00FD292C">
        <w:rPr>
          <w:rFonts w:ascii="Arial" w:hAnsi="Arial" w:cs="Arial"/>
          <w:color w:val="000000"/>
          <w:sz w:val="20"/>
          <w:szCs w:val="22"/>
        </w:rPr>
        <w:t xml:space="preserve"> </w:t>
      </w:r>
      <w:r w:rsidRPr="00FD292C">
        <w:rPr>
          <w:rFonts w:ascii="Arial" w:hAnsi="Arial" w:cs="Arial"/>
          <w:color w:val="000000"/>
          <w:sz w:val="20"/>
          <w:szCs w:val="22"/>
        </w:rPr>
        <w:t>1-5</w:t>
      </w:r>
      <w:r w:rsidR="004057EC" w:rsidRPr="00FD292C">
        <w:rPr>
          <w:rFonts w:ascii="Arial" w:hAnsi="Arial" w:cs="Arial"/>
          <w:color w:val="000000"/>
          <w:sz w:val="20"/>
          <w:szCs w:val="22"/>
        </w:rPr>
        <w:t xml:space="preserve"> </w:t>
      </w:r>
      <w:r w:rsidRPr="00FD292C">
        <w:rPr>
          <w:rFonts w:ascii="Arial" w:hAnsi="Arial" w:cs="Arial"/>
          <w:color w:val="000000"/>
          <w:sz w:val="20"/>
          <w:szCs w:val="22"/>
        </w:rPr>
        <w:t>соответственно</w:t>
      </w:r>
      <w:r w:rsidR="004057EC" w:rsidRPr="00FD292C">
        <w:rPr>
          <w:rFonts w:ascii="Arial" w:hAnsi="Arial" w:cs="Arial"/>
          <w:color w:val="000000"/>
          <w:sz w:val="20"/>
          <w:szCs w:val="22"/>
        </w:rPr>
        <w:t xml:space="preserve"> </w:t>
      </w:r>
      <w:r w:rsidRPr="00FD292C">
        <w:rPr>
          <w:rFonts w:ascii="Arial" w:hAnsi="Arial" w:cs="Arial"/>
          <w:color w:val="000000"/>
          <w:sz w:val="20"/>
          <w:szCs w:val="22"/>
        </w:rPr>
        <w:t>к</w:t>
      </w:r>
      <w:r w:rsidR="004057EC" w:rsidRPr="00FD292C">
        <w:rPr>
          <w:rFonts w:ascii="Arial" w:hAnsi="Arial" w:cs="Arial"/>
          <w:color w:val="000000"/>
          <w:sz w:val="20"/>
          <w:szCs w:val="22"/>
        </w:rPr>
        <w:t xml:space="preserve"> </w:t>
      </w:r>
      <w:r w:rsidRPr="00FD292C">
        <w:rPr>
          <w:rFonts w:ascii="Arial" w:hAnsi="Arial" w:cs="Arial"/>
          <w:color w:val="000000"/>
          <w:sz w:val="20"/>
          <w:szCs w:val="22"/>
        </w:rPr>
        <w:t>данному</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решению.</w:t>
      </w:r>
    </w:p>
    <w:p w:rsidR="000B1DA9" w:rsidRPr="00FD292C" w:rsidRDefault="004057EC" w:rsidP="00FD292C">
      <w:pPr>
        <w:ind w:firstLine="709"/>
        <w:jc w:val="both"/>
        <w:rPr>
          <w:rFonts w:ascii="Arial" w:hAnsi="Arial" w:cs="Arial"/>
          <w:color w:val="000000"/>
          <w:sz w:val="20"/>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3.</w:t>
      </w:r>
      <w:r w:rsidR="00B33666" w:rsidRPr="00FD292C">
        <w:rPr>
          <w:rFonts w:ascii="Arial" w:hAnsi="Arial" w:cs="Arial"/>
          <w:color w:val="000000"/>
          <w:sz w:val="20"/>
        </w:rPr>
        <w:t>Настоящее</w:t>
      </w:r>
      <w:r w:rsidRPr="00FD292C">
        <w:rPr>
          <w:rFonts w:ascii="Arial" w:hAnsi="Arial" w:cs="Arial"/>
          <w:color w:val="000000"/>
          <w:sz w:val="20"/>
        </w:rPr>
        <w:t xml:space="preserve"> </w:t>
      </w:r>
      <w:r w:rsidR="00B33666" w:rsidRPr="00FD292C">
        <w:rPr>
          <w:rFonts w:ascii="Arial" w:hAnsi="Arial" w:cs="Arial"/>
          <w:color w:val="000000"/>
          <w:sz w:val="20"/>
        </w:rPr>
        <w:t>решение</w:t>
      </w:r>
      <w:r w:rsidRPr="00FD292C">
        <w:rPr>
          <w:rFonts w:ascii="Arial" w:hAnsi="Arial" w:cs="Arial"/>
          <w:color w:val="000000"/>
          <w:sz w:val="20"/>
        </w:rPr>
        <w:t xml:space="preserve"> </w:t>
      </w:r>
      <w:r w:rsidR="00B33666" w:rsidRPr="00FD292C">
        <w:rPr>
          <w:rFonts w:ascii="Arial" w:hAnsi="Arial" w:cs="Arial"/>
          <w:color w:val="000000"/>
          <w:sz w:val="20"/>
        </w:rPr>
        <w:t>вступает</w:t>
      </w:r>
      <w:r w:rsidRPr="00FD292C">
        <w:rPr>
          <w:rFonts w:ascii="Arial" w:hAnsi="Arial" w:cs="Arial"/>
          <w:color w:val="000000"/>
          <w:sz w:val="20"/>
        </w:rPr>
        <w:t xml:space="preserve"> </w:t>
      </w:r>
      <w:r w:rsidR="00B33666" w:rsidRPr="00FD292C">
        <w:rPr>
          <w:rFonts w:ascii="Arial" w:hAnsi="Arial" w:cs="Arial"/>
          <w:color w:val="000000"/>
          <w:sz w:val="20"/>
        </w:rPr>
        <w:t>в</w:t>
      </w:r>
      <w:r w:rsidRPr="00FD292C">
        <w:rPr>
          <w:rFonts w:ascii="Arial" w:hAnsi="Arial" w:cs="Arial"/>
          <w:color w:val="000000"/>
          <w:sz w:val="20"/>
        </w:rPr>
        <w:t xml:space="preserve"> </w:t>
      </w:r>
      <w:r w:rsidR="00B33666" w:rsidRPr="00FD292C">
        <w:rPr>
          <w:rFonts w:ascii="Arial" w:hAnsi="Arial" w:cs="Arial"/>
          <w:color w:val="000000"/>
          <w:sz w:val="20"/>
        </w:rPr>
        <w:t>силу</w:t>
      </w:r>
      <w:r w:rsidRPr="00FD292C">
        <w:rPr>
          <w:rFonts w:ascii="Arial" w:hAnsi="Arial" w:cs="Arial"/>
          <w:color w:val="000000"/>
          <w:sz w:val="20"/>
        </w:rPr>
        <w:t xml:space="preserve"> </w:t>
      </w:r>
      <w:r w:rsidR="00B33666" w:rsidRPr="00FD292C">
        <w:rPr>
          <w:rFonts w:ascii="Arial" w:hAnsi="Arial" w:cs="Arial"/>
          <w:color w:val="000000"/>
          <w:sz w:val="20"/>
        </w:rPr>
        <w:t>со</w:t>
      </w:r>
      <w:r w:rsidRPr="00FD292C">
        <w:rPr>
          <w:rFonts w:ascii="Arial" w:hAnsi="Arial" w:cs="Arial"/>
          <w:color w:val="000000"/>
          <w:sz w:val="20"/>
        </w:rPr>
        <w:t xml:space="preserve"> </w:t>
      </w:r>
      <w:r w:rsidR="00B33666" w:rsidRPr="00FD292C">
        <w:rPr>
          <w:rFonts w:ascii="Arial" w:hAnsi="Arial" w:cs="Arial"/>
          <w:color w:val="000000"/>
          <w:sz w:val="20"/>
        </w:rPr>
        <w:t>дня</w:t>
      </w:r>
      <w:r w:rsidRPr="00FD292C">
        <w:rPr>
          <w:rFonts w:ascii="Arial" w:hAnsi="Arial" w:cs="Arial"/>
          <w:color w:val="000000"/>
          <w:sz w:val="20"/>
        </w:rPr>
        <w:t xml:space="preserve"> </w:t>
      </w:r>
      <w:r w:rsidR="00B33666" w:rsidRPr="00FD292C">
        <w:rPr>
          <w:rFonts w:ascii="Arial" w:hAnsi="Arial" w:cs="Arial"/>
          <w:color w:val="000000"/>
          <w:sz w:val="20"/>
        </w:rPr>
        <w:t>его</w:t>
      </w:r>
      <w:r w:rsidRPr="00FD292C">
        <w:rPr>
          <w:rFonts w:ascii="Arial" w:hAnsi="Arial" w:cs="Arial"/>
          <w:color w:val="000000"/>
          <w:sz w:val="20"/>
        </w:rPr>
        <w:t xml:space="preserve"> </w:t>
      </w:r>
      <w:r w:rsidR="00B33666" w:rsidRPr="00FD292C">
        <w:rPr>
          <w:rFonts w:ascii="Arial" w:hAnsi="Arial" w:cs="Arial"/>
          <w:color w:val="000000"/>
          <w:sz w:val="20"/>
        </w:rPr>
        <w:t>официального</w:t>
      </w:r>
      <w:r w:rsidRPr="00FD292C">
        <w:rPr>
          <w:rFonts w:ascii="Arial" w:hAnsi="Arial" w:cs="Arial"/>
          <w:color w:val="000000"/>
          <w:sz w:val="20"/>
        </w:rPr>
        <w:t xml:space="preserve"> </w:t>
      </w:r>
      <w:r w:rsidR="00B33666" w:rsidRPr="00FD292C">
        <w:rPr>
          <w:rFonts w:ascii="Arial" w:hAnsi="Arial" w:cs="Arial"/>
          <w:color w:val="000000"/>
          <w:sz w:val="20"/>
        </w:rPr>
        <w:t>опубликования.</w:t>
      </w:r>
    </w:p>
    <w:p w:rsidR="00B31567" w:rsidRDefault="00B31567" w:rsidP="00FD292C">
      <w:pPr>
        <w:ind w:firstLine="709"/>
        <w:jc w:val="both"/>
        <w:rPr>
          <w:rFonts w:ascii="Arial" w:hAnsi="Arial" w:cs="Arial"/>
          <w:color w:val="000000"/>
          <w:sz w:val="20"/>
        </w:rPr>
      </w:pPr>
    </w:p>
    <w:p w:rsidR="00B31567" w:rsidRDefault="00B31567" w:rsidP="00FD292C">
      <w:pPr>
        <w:ind w:firstLine="709"/>
        <w:jc w:val="both"/>
        <w:rPr>
          <w:rFonts w:ascii="Arial" w:hAnsi="Arial" w:cs="Arial"/>
          <w:color w:val="000000"/>
          <w:sz w:val="20"/>
        </w:rPr>
      </w:pPr>
    </w:p>
    <w:p w:rsidR="000B1DA9" w:rsidRPr="00FD292C" w:rsidRDefault="00B33666" w:rsidP="00FD292C">
      <w:pPr>
        <w:ind w:firstLine="709"/>
        <w:jc w:val="both"/>
        <w:rPr>
          <w:rFonts w:ascii="Arial" w:hAnsi="Arial" w:cs="Arial"/>
          <w:color w:val="000000"/>
          <w:sz w:val="20"/>
          <w:szCs w:val="22"/>
        </w:rPr>
      </w:pPr>
      <w:r w:rsidRPr="00FD292C">
        <w:rPr>
          <w:rFonts w:ascii="Arial" w:hAnsi="Arial" w:cs="Arial"/>
          <w:color w:val="000000"/>
          <w:sz w:val="20"/>
        </w:rPr>
        <w:t>Глава</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B31567">
        <w:rPr>
          <w:rFonts w:ascii="Arial" w:hAnsi="Arial" w:cs="Arial"/>
          <w:color w:val="000000"/>
          <w:sz w:val="20"/>
        </w:rPr>
        <w:tab/>
      </w:r>
      <w:r w:rsidR="00B31567">
        <w:rPr>
          <w:rFonts w:ascii="Arial" w:hAnsi="Arial" w:cs="Arial"/>
          <w:color w:val="000000"/>
          <w:sz w:val="20"/>
        </w:rPr>
        <w:tab/>
      </w:r>
      <w:r w:rsidR="00B31567">
        <w:rPr>
          <w:rFonts w:ascii="Arial" w:hAnsi="Arial" w:cs="Arial"/>
          <w:color w:val="000000"/>
          <w:sz w:val="20"/>
        </w:rPr>
        <w:tab/>
      </w:r>
      <w:r w:rsidR="00B31567">
        <w:rPr>
          <w:rFonts w:ascii="Arial" w:hAnsi="Arial" w:cs="Arial"/>
          <w:color w:val="000000"/>
          <w:sz w:val="20"/>
        </w:rPr>
        <w:tab/>
      </w:r>
      <w:r w:rsidR="004057EC" w:rsidRPr="00FD292C">
        <w:rPr>
          <w:rFonts w:ascii="Arial" w:hAnsi="Arial" w:cs="Arial"/>
          <w:color w:val="000000"/>
          <w:sz w:val="20"/>
        </w:rPr>
        <w:t xml:space="preserve"> </w:t>
      </w:r>
      <w:r w:rsidRPr="00FD292C">
        <w:rPr>
          <w:rFonts w:ascii="Arial" w:hAnsi="Arial" w:cs="Arial"/>
          <w:color w:val="000000"/>
          <w:sz w:val="20"/>
        </w:rPr>
        <w:t>С.М.Назаров</w:t>
      </w:r>
    </w:p>
    <w:p w:rsidR="00B33666" w:rsidRPr="004E2168" w:rsidRDefault="004057EC" w:rsidP="00FD292C">
      <w:pPr>
        <w:pStyle w:val="a7"/>
        <w:tabs>
          <w:tab w:val="left" w:pos="9638"/>
        </w:tabs>
        <w:ind w:right="-1"/>
        <w:jc w:val="right"/>
        <w:rPr>
          <w:rFonts w:ascii="Arial" w:hAnsi="Arial" w:cs="Arial"/>
          <w:color w:val="000000"/>
          <w:szCs w:val="22"/>
          <w:lang w:val="ru-RU"/>
        </w:rPr>
      </w:pPr>
      <w:r w:rsidRPr="00FD292C">
        <w:rPr>
          <w:rFonts w:ascii="Arial" w:hAnsi="Arial" w:cs="Arial"/>
          <w:color w:val="000000"/>
          <w:szCs w:val="22"/>
          <w:lang w:val="ru-RU"/>
        </w:rPr>
        <w:t xml:space="preserve"> </w:t>
      </w:r>
      <w:r w:rsidR="00B33666" w:rsidRPr="004E2168">
        <w:rPr>
          <w:rFonts w:ascii="Arial" w:hAnsi="Arial" w:cs="Arial"/>
          <w:color w:val="000000"/>
          <w:szCs w:val="22"/>
          <w:lang w:val="ru-RU"/>
        </w:rPr>
        <w:t>Приложение</w:t>
      </w:r>
      <w:r w:rsidRPr="004E2168">
        <w:rPr>
          <w:rFonts w:ascii="Arial" w:hAnsi="Arial" w:cs="Arial"/>
          <w:color w:val="000000"/>
          <w:szCs w:val="22"/>
          <w:lang w:val="ru-RU"/>
        </w:rPr>
        <w:t xml:space="preserve"> </w:t>
      </w:r>
      <w:r w:rsidR="00B33666" w:rsidRPr="004E2168">
        <w:rPr>
          <w:rFonts w:ascii="Arial" w:hAnsi="Arial" w:cs="Arial"/>
          <w:color w:val="000000"/>
          <w:szCs w:val="22"/>
          <w:lang w:val="ru-RU"/>
        </w:rPr>
        <w:t>1</w:t>
      </w:r>
    </w:p>
    <w:p w:rsidR="00B33666" w:rsidRPr="00FD292C" w:rsidRDefault="00B33666" w:rsidP="00FD292C">
      <w:pPr>
        <w:ind w:firstLine="6946"/>
        <w:jc w:val="right"/>
        <w:rPr>
          <w:rFonts w:ascii="Arial" w:hAnsi="Arial" w:cs="Arial"/>
          <w:color w:val="000000"/>
          <w:sz w:val="20"/>
          <w:szCs w:val="22"/>
        </w:rPr>
      </w:pPr>
      <w:r w:rsidRPr="00FD292C">
        <w:rPr>
          <w:rFonts w:ascii="Arial" w:hAnsi="Arial" w:cs="Arial"/>
          <w:color w:val="000000"/>
          <w:sz w:val="20"/>
          <w:szCs w:val="22"/>
        </w:rPr>
        <w:t>к</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Решению</w:t>
      </w:r>
      <w:r w:rsidR="004057EC" w:rsidRPr="00FD292C">
        <w:rPr>
          <w:rFonts w:ascii="Arial" w:hAnsi="Arial" w:cs="Arial"/>
          <w:color w:val="000000"/>
          <w:sz w:val="20"/>
          <w:szCs w:val="22"/>
        </w:rPr>
        <w:t xml:space="preserve"> </w:t>
      </w:r>
      <w:r w:rsidRPr="00FD292C">
        <w:rPr>
          <w:rFonts w:ascii="Arial" w:hAnsi="Arial" w:cs="Arial"/>
          <w:color w:val="000000"/>
          <w:sz w:val="20"/>
          <w:szCs w:val="22"/>
        </w:rPr>
        <w:t>Собрания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депутатов</w:t>
      </w:r>
    </w:p>
    <w:p w:rsidR="00B33666" w:rsidRPr="00FD292C" w:rsidRDefault="004057EC" w:rsidP="00FD292C">
      <w:pPr>
        <w:jc w:val="right"/>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Бичуринского</w:t>
      </w:r>
      <w:r w:rsidRPr="00FD292C">
        <w:rPr>
          <w:rFonts w:ascii="Arial" w:hAnsi="Arial" w:cs="Arial"/>
          <w:color w:val="000000"/>
          <w:sz w:val="20"/>
          <w:szCs w:val="22"/>
        </w:rPr>
        <w:t xml:space="preserve"> </w:t>
      </w:r>
      <w:r w:rsidR="00B33666" w:rsidRPr="00FD292C">
        <w:rPr>
          <w:rFonts w:ascii="Arial" w:hAnsi="Arial" w:cs="Arial"/>
          <w:color w:val="000000"/>
          <w:sz w:val="20"/>
          <w:szCs w:val="22"/>
        </w:rPr>
        <w:t>сельского</w:t>
      </w:r>
      <w:r w:rsidRPr="00FD292C">
        <w:rPr>
          <w:rFonts w:ascii="Arial" w:hAnsi="Arial" w:cs="Arial"/>
          <w:color w:val="000000"/>
          <w:sz w:val="20"/>
          <w:szCs w:val="22"/>
        </w:rPr>
        <w:t xml:space="preserve"> </w:t>
      </w:r>
      <w:r w:rsidR="00B33666" w:rsidRPr="00FD292C">
        <w:rPr>
          <w:rFonts w:ascii="Arial" w:hAnsi="Arial" w:cs="Arial"/>
          <w:color w:val="000000"/>
          <w:sz w:val="20"/>
          <w:szCs w:val="22"/>
        </w:rPr>
        <w:t>поселения</w:t>
      </w:r>
    </w:p>
    <w:p w:rsidR="000B1DA9" w:rsidRPr="00FD292C" w:rsidRDefault="00B33666" w:rsidP="00FD292C">
      <w:pPr>
        <w:ind w:firstLine="6946"/>
        <w:jc w:val="right"/>
        <w:rPr>
          <w:rFonts w:ascii="Arial" w:hAnsi="Arial" w:cs="Arial"/>
          <w:color w:val="000000"/>
          <w:sz w:val="20"/>
          <w:szCs w:val="22"/>
        </w:rPr>
      </w:pPr>
      <w:r w:rsidRPr="00FD292C">
        <w:rPr>
          <w:rFonts w:ascii="Arial" w:hAnsi="Arial" w:cs="Arial"/>
          <w:color w:val="000000"/>
          <w:sz w:val="20"/>
          <w:szCs w:val="22"/>
        </w:rPr>
        <w:t>23.06.2020г.</w:t>
      </w:r>
      <w:r w:rsidR="004057EC" w:rsidRPr="00FD292C">
        <w:rPr>
          <w:rFonts w:ascii="Arial" w:hAnsi="Arial" w:cs="Arial"/>
          <w:color w:val="000000"/>
          <w:sz w:val="20"/>
          <w:szCs w:val="22"/>
        </w:rPr>
        <w:t xml:space="preserve"> </w:t>
      </w:r>
      <w:r w:rsidRPr="00FD292C">
        <w:rPr>
          <w:rFonts w:ascii="Arial" w:hAnsi="Arial" w:cs="Arial"/>
          <w:color w:val="000000"/>
          <w:sz w:val="20"/>
          <w:szCs w:val="22"/>
        </w:rPr>
        <w:t>№</w:t>
      </w:r>
      <w:r w:rsidR="004057EC" w:rsidRPr="00FD292C">
        <w:rPr>
          <w:rFonts w:ascii="Arial" w:hAnsi="Arial" w:cs="Arial"/>
          <w:color w:val="000000"/>
          <w:sz w:val="20"/>
          <w:szCs w:val="22"/>
        </w:rPr>
        <w:t xml:space="preserve"> </w:t>
      </w:r>
      <w:r w:rsidRPr="00FD292C">
        <w:rPr>
          <w:rFonts w:ascii="Arial" w:hAnsi="Arial" w:cs="Arial"/>
          <w:color w:val="000000"/>
          <w:sz w:val="20"/>
          <w:szCs w:val="22"/>
        </w:rPr>
        <w:t>С</w:t>
      </w:r>
      <w:r w:rsidR="004057EC" w:rsidRPr="00FD292C">
        <w:rPr>
          <w:rFonts w:ascii="Arial" w:hAnsi="Arial" w:cs="Arial"/>
          <w:color w:val="000000"/>
          <w:sz w:val="20"/>
          <w:szCs w:val="22"/>
        </w:rPr>
        <w:t xml:space="preserve"> </w:t>
      </w:r>
      <w:r w:rsidRPr="00FD292C">
        <w:rPr>
          <w:rFonts w:ascii="Arial" w:hAnsi="Arial" w:cs="Arial"/>
          <w:color w:val="000000"/>
          <w:sz w:val="20"/>
          <w:szCs w:val="22"/>
        </w:rPr>
        <w:t>-</w:t>
      </w:r>
      <w:r w:rsidR="004057EC" w:rsidRPr="00FD292C">
        <w:rPr>
          <w:rFonts w:ascii="Arial" w:hAnsi="Arial" w:cs="Arial"/>
          <w:color w:val="000000"/>
          <w:sz w:val="20"/>
          <w:szCs w:val="22"/>
        </w:rPr>
        <w:t xml:space="preserve"> </w:t>
      </w:r>
      <w:r w:rsidRPr="00FD292C">
        <w:rPr>
          <w:rFonts w:ascii="Arial" w:hAnsi="Arial" w:cs="Arial"/>
          <w:color w:val="000000"/>
          <w:sz w:val="20"/>
          <w:szCs w:val="22"/>
        </w:rPr>
        <w:t>94/2</w:t>
      </w:r>
      <w:r w:rsidR="004057EC" w:rsidRPr="00FD292C">
        <w:rPr>
          <w:rFonts w:ascii="Arial" w:hAnsi="Arial" w:cs="Arial"/>
          <w:color w:val="000000"/>
          <w:sz w:val="20"/>
          <w:szCs w:val="22"/>
        </w:rPr>
        <w:t xml:space="preserve"> </w:t>
      </w:r>
    </w:p>
    <w:p w:rsidR="00B33666" w:rsidRPr="00FD292C" w:rsidRDefault="00B33666" w:rsidP="00FD292C">
      <w:pPr>
        <w:pStyle w:val="af1"/>
        <w:rPr>
          <w:rFonts w:ascii="Arial" w:hAnsi="Arial" w:cs="Arial"/>
          <w:b/>
          <w:color w:val="000000"/>
          <w:sz w:val="20"/>
          <w:szCs w:val="22"/>
        </w:rPr>
      </w:pPr>
      <w:r w:rsidRPr="00FD292C">
        <w:rPr>
          <w:rFonts w:ascii="Arial" w:hAnsi="Arial" w:cs="Arial"/>
          <w:b/>
          <w:color w:val="000000"/>
          <w:sz w:val="20"/>
          <w:szCs w:val="22"/>
        </w:rPr>
        <w:t>Прогнозируемые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объемы</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поступлений</w:t>
      </w:r>
    </w:p>
    <w:p w:rsidR="00B33666" w:rsidRPr="00FD292C" w:rsidRDefault="00B33666" w:rsidP="00FD292C">
      <w:pPr>
        <w:pStyle w:val="af2"/>
        <w:rPr>
          <w:rFonts w:ascii="Arial" w:hAnsi="Arial" w:cs="Arial"/>
          <w:b/>
          <w:color w:val="000000"/>
          <w:sz w:val="20"/>
          <w:szCs w:val="22"/>
        </w:rPr>
      </w:pPr>
      <w:r w:rsidRPr="00FD292C">
        <w:rPr>
          <w:rFonts w:ascii="Arial" w:hAnsi="Arial" w:cs="Arial"/>
          <w:b/>
          <w:color w:val="000000"/>
          <w:sz w:val="20"/>
          <w:szCs w:val="22"/>
        </w:rPr>
        <w:t>доходов</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в</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бюджет</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Бичуринского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сельского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поселения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2020</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год</w:t>
      </w:r>
    </w:p>
    <w:p w:rsidR="00B33666" w:rsidRPr="00FD292C" w:rsidRDefault="00B33666" w:rsidP="00FD292C">
      <w:pPr>
        <w:pStyle w:val="af2"/>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2"/>
        <w:gridCol w:w="8897"/>
        <w:gridCol w:w="2386"/>
      </w:tblGrid>
      <w:tr w:rsidR="00B33666" w:rsidRPr="00FD292C" w:rsidTr="004E2168">
        <w:trPr>
          <w:cantSplit/>
        </w:trPr>
        <w:tc>
          <w:tcPr>
            <w:tcW w:w="13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Коды</w:t>
            </w:r>
            <w:r w:rsidR="004057EC" w:rsidRPr="00FD292C">
              <w:rPr>
                <w:rFonts w:ascii="Arial" w:hAnsi="Arial" w:cs="Arial"/>
                <w:color w:val="000000"/>
                <w:sz w:val="20"/>
                <w:szCs w:val="22"/>
              </w:rPr>
              <w:t xml:space="preserve"> </w:t>
            </w:r>
            <w:r w:rsidRPr="00FD292C">
              <w:rPr>
                <w:rFonts w:ascii="Arial" w:hAnsi="Arial" w:cs="Arial"/>
                <w:color w:val="000000"/>
                <w:sz w:val="20"/>
                <w:szCs w:val="22"/>
              </w:rPr>
              <w:t>бюджетной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классификации</w:t>
            </w:r>
            <w:r w:rsidR="004057EC" w:rsidRPr="00FD292C">
              <w:rPr>
                <w:rFonts w:ascii="Arial" w:hAnsi="Arial" w:cs="Arial"/>
                <w:color w:val="000000"/>
                <w:sz w:val="20"/>
                <w:szCs w:val="22"/>
              </w:rPr>
              <w:t xml:space="preserve"> </w:t>
            </w:r>
            <w:r w:rsidRPr="00FD292C">
              <w:rPr>
                <w:rFonts w:ascii="Arial" w:hAnsi="Arial" w:cs="Arial"/>
                <w:color w:val="000000"/>
                <w:sz w:val="20"/>
                <w:szCs w:val="22"/>
              </w:rPr>
              <w:t>Ро</w:t>
            </w:r>
            <w:r w:rsidRPr="00FD292C">
              <w:rPr>
                <w:rFonts w:ascii="Arial" w:hAnsi="Arial" w:cs="Arial"/>
                <w:color w:val="000000"/>
                <w:sz w:val="20"/>
                <w:szCs w:val="22"/>
              </w:rPr>
              <w:t>с</w:t>
            </w:r>
            <w:r w:rsidRPr="00FD292C">
              <w:rPr>
                <w:rFonts w:ascii="Arial" w:hAnsi="Arial" w:cs="Arial"/>
                <w:color w:val="000000"/>
                <w:sz w:val="20"/>
                <w:szCs w:val="22"/>
              </w:rPr>
              <w:t>сийской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Федерации</w:t>
            </w:r>
          </w:p>
        </w:tc>
        <w:tc>
          <w:tcPr>
            <w:tcW w:w="289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Наименование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доходов</w:t>
            </w:r>
          </w:p>
        </w:tc>
        <w:tc>
          <w:tcPr>
            <w:tcW w:w="77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Сумма</w:t>
            </w:r>
            <w:r w:rsidR="004057EC" w:rsidRPr="00FD292C">
              <w:rPr>
                <w:rFonts w:ascii="Arial" w:hAnsi="Arial" w:cs="Arial"/>
                <w:color w:val="000000"/>
                <w:sz w:val="20"/>
                <w:szCs w:val="22"/>
              </w:rPr>
              <w:t xml:space="preserve"> </w:t>
            </w:r>
          </w:p>
          <w:p w:rsidR="00B33666" w:rsidRPr="00FD292C" w:rsidRDefault="004057EC" w:rsidP="004E2168">
            <w:pPr>
              <w:jc w:val="center"/>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(тыс.</w:t>
            </w:r>
            <w:r w:rsidRPr="00FD292C">
              <w:rPr>
                <w:rFonts w:ascii="Arial" w:hAnsi="Arial" w:cs="Arial"/>
                <w:color w:val="000000"/>
                <w:sz w:val="20"/>
                <w:szCs w:val="22"/>
              </w:rPr>
              <w:t xml:space="preserve"> </w:t>
            </w:r>
            <w:r w:rsidR="00B33666" w:rsidRPr="00FD292C">
              <w:rPr>
                <w:rFonts w:ascii="Arial" w:hAnsi="Arial" w:cs="Arial"/>
                <w:color w:val="000000"/>
                <w:sz w:val="20"/>
                <w:szCs w:val="22"/>
              </w:rPr>
              <w:t>руб.)</w:t>
            </w:r>
          </w:p>
        </w:tc>
      </w:tr>
      <w:tr w:rsidR="00B33666" w:rsidRPr="00FD292C" w:rsidTr="004E2168">
        <w:trPr>
          <w:cantSplit/>
        </w:trPr>
        <w:tc>
          <w:tcPr>
            <w:tcW w:w="13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p>
        </w:tc>
        <w:tc>
          <w:tcPr>
            <w:tcW w:w="289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p>
        </w:tc>
      </w:tr>
      <w:tr w:rsidR="00B33666" w:rsidRPr="00FD292C" w:rsidTr="004E2168">
        <w:trPr>
          <w:cantSplit/>
        </w:trPr>
        <w:tc>
          <w:tcPr>
            <w:tcW w:w="13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r w:rsidRPr="00FD292C">
              <w:rPr>
                <w:rFonts w:ascii="Arial" w:hAnsi="Arial" w:cs="Arial"/>
                <w:b/>
                <w:bCs/>
                <w:color w:val="000000"/>
                <w:sz w:val="20"/>
                <w:szCs w:val="22"/>
              </w:rPr>
              <w:t>200</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00000</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00</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0000</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000</w:t>
            </w:r>
          </w:p>
        </w:tc>
        <w:tc>
          <w:tcPr>
            <w:tcW w:w="289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r w:rsidRPr="00FD292C">
              <w:rPr>
                <w:rFonts w:ascii="Arial" w:hAnsi="Arial" w:cs="Arial"/>
                <w:b/>
                <w:bCs/>
                <w:color w:val="000000"/>
                <w:sz w:val="20"/>
                <w:szCs w:val="22"/>
              </w:rPr>
              <w:t>Безвозмездные</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поступления</w:t>
            </w:r>
          </w:p>
        </w:tc>
        <w:tc>
          <w:tcPr>
            <w:tcW w:w="77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r w:rsidRPr="00FD292C">
              <w:rPr>
                <w:rFonts w:ascii="Arial" w:hAnsi="Arial" w:cs="Arial"/>
                <w:b/>
                <w:bCs/>
                <w:color w:val="000000"/>
                <w:sz w:val="20"/>
                <w:szCs w:val="22"/>
              </w:rPr>
              <w:t>73,0</w:t>
            </w:r>
          </w:p>
        </w:tc>
      </w:tr>
      <w:tr w:rsidR="00B33666" w:rsidRPr="00FD292C" w:rsidTr="004E2168">
        <w:trPr>
          <w:cantSplit/>
        </w:trPr>
        <w:tc>
          <w:tcPr>
            <w:tcW w:w="13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r w:rsidRPr="00FD292C">
              <w:rPr>
                <w:rFonts w:ascii="Arial" w:hAnsi="Arial" w:cs="Arial"/>
                <w:b/>
                <w:bCs/>
                <w:color w:val="000000"/>
                <w:sz w:val="20"/>
                <w:szCs w:val="22"/>
              </w:rPr>
              <w:t>207</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00000</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00</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0000</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000</w:t>
            </w:r>
          </w:p>
        </w:tc>
        <w:tc>
          <w:tcPr>
            <w:tcW w:w="289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r w:rsidRPr="00FD292C">
              <w:rPr>
                <w:rFonts w:ascii="Arial" w:hAnsi="Arial" w:cs="Arial"/>
                <w:b/>
                <w:bCs/>
                <w:color w:val="000000"/>
                <w:sz w:val="20"/>
                <w:szCs w:val="22"/>
              </w:rPr>
              <w:t>Прочие</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безвозмездные</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поступления</w:t>
            </w:r>
          </w:p>
        </w:tc>
        <w:tc>
          <w:tcPr>
            <w:tcW w:w="77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r w:rsidRPr="00FD292C">
              <w:rPr>
                <w:rFonts w:ascii="Arial" w:hAnsi="Arial" w:cs="Arial"/>
                <w:b/>
                <w:bCs/>
                <w:color w:val="000000"/>
                <w:sz w:val="20"/>
                <w:szCs w:val="22"/>
              </w:rPr>
              <w:t>73,0</w:t>
            </w:r>
          </w:p>
        </w:tc>
      </w:tr>
      <w:tr w:rsidR="00B33666" w:rsidRPr="00FD292C" w:rsidTr="004E2168">
        <w:trPr>
          <w:cantSplit/>
        </w:trPr>
        <w:tc>
          <w:tcPr>
            <w:tcW w:w="13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Cs/>
                <w:color w:val="000000"/>
                <w:sz w:val="20"/>
                <w:szCs w:val="22"/>
                <w:lang w:val="en-US"/>
              </w:rPr>
            </w:pPr>
          </w:p>
          <w:p w:rsidR="00B33666" w:rsidRPr="00FD292C" w:rsidRDefault="00B33666" w:rsidP="004E2168">
            <w:pPr>
              <w:jc w:val="center"/>
              <w:rPr>
                <w:rFonts w:ascii="Arial" w:hAnsi="Arial" w:cs="Arial"/>
                <w:bCs/>
                <w:color w:val="000000"/>
                <w:sz w:val="20"/>
                <w:szCs w:val="22"/>
              </w:rPr>
            </w:pPr>
            <w:r w:rsidRPr="00FD292C">
              <w:rPr>
                <w:rFonts w:ascii="Arial" w:hAnsi="Arial" w:cs="Arial"/>
                <w:bCs/>
                <w:color w:val="000000"/>
                <w:sz w:val="20"/>
                <w:szCs w:val="22"/>
              </w:rPr>
              <w:t>207</w:t>
            </w:r>
            <w:r w:rsidR="004057EC" w:rsidRPr="00FD292C">
              <w:rPr>
                <w:rFonts w:ascii="Arial" w:hAnsi="Arial" w:cs="Arial"/>
                <w:bCs/>
                <w:color w:val="000000"/>
                <w:sz w:val="20"/>
                <w:szCs w:val="22"/>
              </w:rPr>
              <w:t xml:space="preserve"> </w:t>
            </w:r>
            <w:r w:rsidRPr="00FD292C">
              <w:rPr>
                <w:rFonts w:ascii="Arial" w:hAnsi="Arial" w:cs="Arial"/>
                <w:bCs/>
                <w:color w:val="000000"/>
                <w:sz w:val="20"/>
                <w:szCs w:val="22"/>
              </w:rPr>
              <w:t>05030</w:t>
            </w:r>
            <w:r w:rsidR="004057EC" w:rsidRPr="00FD292C">
              <w:rPr>
                <w:rFonts w:ascii="Arial" w:hAnsi="Arial" w:cs="Arial"/>
                <w:bCs/>
                <w:color w:val="000000"/>
                <w:sz w:val="20"/>
                <w:szCs w:val="22"/>
              </w:rPr>
              <w:t xml:space="preserve"> </w:t>
            </w:r>
            <w:r w:rsidRPr="00FD292C">
              <w:rPr>
                <w:rFonts w:ascii="Arial" w:hAnsi="Arial" w:cs="Arial"/>
                <w:bCs/>
                <w:color w:val="000000"/>
                <w:sz w:val="20"/>
                <w:szCs w:val="22"/>
              </w:rPr>
              <w:t>10</w:t>
            </w:r>
            <w:r w:rsidR="004057EC" w:rsidRPr="00FD292C">
              <w:rPr>
                <w:rFonts w:ascii="Arial" w:hAnsi="Arial" w:cs="Arial"/>
                <w:bCs/>
                <w:color w:val="000000"/>
                <w:sz w:val="20"/>
                <w:szCs w:val="22"/>
              </w:rPr>
              <w:t xml:space="preserve"> </w:t>
            </w:r>
            <w:r w:rsidRPr="00FD292C">
              <w:rPr>
                <w:rFonts w:ascii="Arial" w:hAnsi="Arial" w:cs="Arial"/>
                <w:bCs/>
                <w:color w:val="000000"/>
                <w:sz w:val="20"/>
                <w:szCs w:val="22"/>
              </w:rPr>
              <w:t>0000</w:t>
            </w:r>
            <w:r w:rsidR="004057EC" w:rsidRPr="00FD292C">
              <w:rPr>
                <w:rFonts w:ascii="Arial" w:hAnsi="Arial" w:cs="Arial"/>
                <w:bCs/>
                <w:color w:val="000000"/>
                <w:sz w:val="20"/>
                <w:szCs w:val="22"/>
              </w:rPr>
              <w:t xml:space="preserve"> </w:t>
            </w:r>
            <w:r w:rsidRPr="00FD292C">
              <w:rPr>
                <w:rFonts w:ascii="Arial" w:hAnsi="Arial" w:cs="Arial"/>
                <w:bCs/>
                <w:color w:val="000000"/>
                <w:sz w:val="20"/>
                <w:szCs w:val="22"/>
              </w:rPr>
              <w:t>150</w:t>
            </w:r>
          </w:p>
        </w:tc>
        <w:tc>
          <w:tcPr>
            <w:tcW w:w="289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Cs/>
                <w:color w:val="000000"/>
                <w:sz w:val="20"/>
                <w:szCs w:val="22"/>
              </w:rPr>
            </w:pPr>
            <w:r w:rsidRPr="00FD292C">
              <w:rPr>
                <w:rFonts w:ascii="Arial" w:hAnsi="Arial" w:cs="Arial"/>
                <w:bCs/>
                <w:color w:val="000000"/>
                <w:sz w:val="20"/>
                <w:szCs w:val="22"/>
              </w:rPr>
              <w:t>Прочие</w:t>
            </w:r>
            <w:r w:rsidR="004057EC" w:rsidRPr="00FD292C">
              <w:rPr>
                <w:rFonts w:ascii="Arial" w:hAnsi="Arial" w:cs="Arial"/>
                <w:bCs/>
                <w:color w:val="000000"/>
                <w:sz w:val="20"/>
                <w:szCs w:val="22"/>
              </w:rPr>
              <w:t xml:space="preserve"> </w:t>
            </w:r>
            <w:r w:rsidRPr="00FD292C">
              <w:rPr>
                <w:rFonts w:ascii="Arial" w:hAnsi="Arial" w:cs="Arial"/>
                <w:bCs/>
                <w:color w:val="000000"/>
                <w:sz w:val="20"/>
                <w:szCs w:val="22"/>
              </w:rPr>
              <w:t>безвозмездные</w:t>
            </w:r>
            <w:r w:rsidR="004057EC" w:rsidRPr="00FD292C">
              <w:rPr>
                <w:rFonts w:ascii="Arial" w:hAnsi="Arial" w:cs="Arial"/>
                <w:bCs/>
                <w:color w:val="000000"/>
                <w:sz w:val="20"/>
                <w:szCs w:val="22"/>
              </w:rPr>
              <w:t xml:space="preserve"> </w:t>
            </w:r>
            <w:r w:rsidRPr="00FD292C">
              <w:rPr>
                <w:rFonts w:ascii="Arial" w:hAnsi="Arial" w:cs="Arial"/>
                <w:bCs/>
                <w:color w:val="000000"/>
                <w:sz w:val="20"/>
                <w:szCs w:val="22"/>
              </w:rPr>
              <w:t>поступления</w:t>
            </w:r>
            <w:r w:rsidR="004057EC" w:rsidRPr="00FD292C">
              <w:rPr>
                <w:rFonts w:ascii="Arial" w:hAnsi="Arial" w:cs="Arial"/>
                <w:bCs/>
                <w:color w:val="000000"/>
                <w:sz w:val="20"/>
                <w:szCs w:val="22"/>
              </w:rPr>
              <w:t xml:space="preserve"> </w:t>
            </w:r>
            <w:r w:rsidRPr="00FD292C">
              <w:rPr>
                <w:rFonts w:ascii="Arial" w:hAnsi="Arial" w:cs="Arial"/>
                <w:bCs/>
                <w:color w:val="000000"/>
                <w:sz w:val="20"/>
                <w:szCs w:val="22"/>
              </w:rPr>
              <w:t>в</w:t>
            </w:r>
            <w:r w:rsidR="004057EC" w:rsidRPr="00FD292C">
              <w:rPr>
                <w:rFonts w:ascii="Arial" w:hAnsi="Arial" w:cs="Arial"/>
                <w:bCs/>
                <w:color w:val="000000"/>
                <w:sz w:val="20"/>
                <w:szCs w:val="22"/>
              </w:rPr>
              <w:t xml:space="preserve"> </w:t>
            </w:r>
            <w:r w:rsidRPr="00FD292C">
              <w:rPr>
                <w:rFonts w:ascii="Arial" w:hAnsi="Arial" w:cs="Arial"/>
                <w:bCs/>
                <w:color w:val="000000"/>
                <w:sz w:val="20"/>
                <w:szCs w:val="22"/>
              </w:rPr>
              <w:t>бюджеты</w:t>
            </w:r>
            <w:r w:rsidR="004057EC" w:rsidRPr="00FD292C">
              <w:rPr>
                <w:rFonts w:ascii="Arial" w:hAnsi="Arial" w:cs="Arial"/>
                <w:bCs/>
                <w:color w:val="000000"/>
                <w:sz w:val="20"/>
                <w:szCs w:val="22"/>
              </w:rPr>
              <w:t xml:space="preserve"> </w:t>
            </w:r>
            <w:r w:rsidRPr="00FD292C">
              <w:rPr>
                <w:rFonts w:ascii="Arial" w:hAnsi="Arial" w:cs="Arial"/>
                <w:bCs/>
                <w:color w:val="000000"/>
                <w:sz w:val="20"/>
                <w:szCs w:val="22"/>
              </w:rPr>
              <w:t>сельских</w:t>
            </w:r>
            <w:r w:rsidR="004057EC" w:rsidRPr="00FD292C">
              <w:rPr>
                <w:rFonts w:ascii="Arial" w:hAnsi="Arial" w:cs="Arial"/>
                <w:bCs/>
                <w:color w:val="000000"/>
                <w:sz w:val="20"/>
                <w:szCs w:val="22"/>
              </w:rPr>
              <w:t xml:space="preserve"> </w:t>
            </w:r>
            <w:r w:rsidRPr="00FD292C">
              <w:rPr>
                <w:rFonts w:ascii="Arial" w:hAnsi="Arial" w:cs="Arial"/>
                <w:bCs/>
                <w:color w:val="000000"/>
                <w:sz w:val="20"/>
                <w:szCs w:val="22"/>
              </w:rPr>
              <w:t>поселений</w:t>
            </w:r>
          </w:p>
        </w:tc>
        <w:tc>
          <w:tcPr>
            <w:tcW w:w="77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Cs/>
                <w:color w:val="000000"/>
                <w:sz w:val="20"/>
                <w:szCs w:val="22"/>
              </w:rPr>
            </w:pPr>
            <w:r w:rsidRPr="00FD292C">
              <w:rPr>
                <w:rFonts w:ascii="Arial" w:hAnsi="Arial" w:cs="Arial"/>
                <w:bCs/>
                <w:color w:val="000000"/>
                <w:sz w:val="20"/>
                <w:szCs w:val="22"/>
              </w:rPr>
              <w:t>73,0</w:t>
            </w:r>
          </w:p>
        </w:tc>
      </w:tr>
      <w:tr w:rsidR="00B33666" w:rsidRPr="00FD292C" w:rsidTr="004E2168">
        <w:trPr>
          <w:cantSplit/>
        </w:trPr>
        <w:tc>
          <w:tcPr>
            <w:tcW w:w="13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p>
        </w:tc>
        <w:tc>
          <w:tcPr>
            <w:tcW w:w="289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p>
        </w:tc>
      </w:tr>
      <w:tr w:rsidR="00B33666" w:rsidRPr="00FD292C" w:rsidTr="004E2168">
        <w:trPr>
          <w:cantSplit/>
        </w:trPr>
        <w:tc>
          <w:tcPr>
            <w:tcW w:w="132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r w:rsidRPr="00FD292C">
              <w:rPr>
                <w:rFonts w:ascii="Arial" w:hAnsi="Arial" w:cs="Arial"/>
                <w:b/>
                <w:bCs/>
                <w:color w:val="000000"/>
                <w:sz w:val="20"/>
                <w:szCs w:val="22"/>
              </w:rPr>
              <w:t>Итого</w:t>
            </w:r>
            <w:r w:rsidR="004057EC" w:rsidRPr="00FD292C">
              <w:rPr>
                <w:rFonts w:ascii="Arial" w:hAnsi="Arial" w:cs="Arial"/>
                <w:b/>
                <w:bCs/>
                <w:color w:val="000000"/>
                <w:sz w:val="20"/>
                <w:szCs w:val="22"/>
              </w:rPr>
              <w:t xml:space="preserve"> </w:t>
            </w:r>
            <w:r w:rsidRPr="00FD292C">
              <w:rPr>
                <w:rFonts w:ascii="Arial" w:hAnsi="Arial" w:cs="Arial"/>
                <w:b/>
                <w:bCs/>
                <w:color w:val="000000"/>
                <w:sz w:val="20"/>
                <w:szCs w:val="22"/>
              </w:rPr>
              <w:t>доходов</w:t>
            </w:r>
          </w:p>
        </w:tc>
        <w:tc>
          <w:tcPr>
            <w:tcW w:w="289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bCs/>
                <w:color w:val="000000"/>
                <w:sz w:val="20"/>
                <w:szCs w:val="22"/>
              </w:rPr>
            </w:pPr>
            <w:r w:rsidRPr="00FD292C">
              <w:rPr>
                <w:rFonts w:ascii="Arial" w:hAnsi="Arial" w:cs="Arial"/>
                <w:b/>
                <w:bCs/>
                <w:color w:val="000000"/>
                <w:sz w:val="20"/>
                <w:szCs w:val="22"/>
              </w:rPr>
              <w:t>73,0</w:t>
            </w:r>
          </w:p>
        </w:tc>
      </w:tr>
    </w:tbl>
    <w:p w:rsidR="00B31567" w:rsidRDefault="00B31567" w:rsidP="00FD292C">
      <w:pPr>
        <w:pStyle w:val="af1"/>
        <w:ind w:left="6238" w:firstLine="708"/>
        <w:jc w:val="right"/>
        <w:rPr>
          <w:rFonts w:ascii="Arial" w:hAnsi="Arial" w:cs="Arial"/>
          <w:color w:val="000000"/>
          <w:sz w:val="20"/>
          <w:szCs w:val="22"/>
        </w:rPr>
      </w:pPr>
    </w:p>
    <w:p w:rsidR="00B33666" w:rsidRPr="00FD292C" w:rsidRDefault="00D055E9" w:rsidP="00FD292C">
      <w:pPr>
        <w:pStyle w:val="af1"/>
        <w:ind w:left="6238" w:firstLine="708"/>
        <w:jc w:val="right"/>
        <w:rPr>
          <w:rFonts w:ascii="Arial" w:hAnsi="Arial" w:cs="Arial"/>
          <w:color w:val="000000"/>
          <w:sz w:val="20"/>
          <w:szCs w:val="22"/>
        </w:rPr>
      </w:pPr>
      <w:r>
        <w:rPr>
          <w:rFonts w:ascii="Arial" w:hAnsi="Arial" w:cs="Arial"/>
          <w:color w:val="000000"/>
          <w:sz w:val="20"/>
          <w:szCs w:val="22"/>
        </w:rPr>
        <w:t xml:space="preserve"> </w:t>
      </w:r>
      <w:r w:rsidR="00B33666" w:rsidRPr="00FD292C">
        <w:rPr>
          <w:rFonts w:ascii="Arial" w:hAnsi="Arial" w:cs="Arial"/>
          <w:color w:val="000000"/>
          <w:sz w:val="20"/>
          <w:szCs w:val="22"/>
        </w:rPr>
        <w:t>Приложение</w:t>
      </w:r>
      <w:r w:rsidR="004057EC" w:rsidRPr="00FD292C">
        <w:rPr>
          <w:rFonts w:ascii="Arial" w:hAnsi="Arial" w:cs="Arial"/>
          <w:color w:val="000000"/>
          <w:sz w:val="20"/>
          <w:szCs w:val="22"/>
        </w:rPr>
        <w:t xml:space="preserve"> </w:t>
      </w:r>
      <w:r w:rsidR="00B33666" w:rsidRPr="00FD292C">
        <w:rPr>
          <w:rFonts w:ascii="Arial" w:hAnsi="Arial" w:cs="Arial"/>
          <w:color w:val="000000"/>
          <w:sz w:val="20"/>
          <w:szCs w:val="22"/>
        </w:rPr>
        <w:t>2</w:t>
      </w:r>
    </w:p>
    <w:p w:rsidR="00B33666" w:rsidRPr="00FD292C" w:rsidRDefault="00B33666" w:rsidP="00FD292C">
      <w:pPr>
        <w:ind w:firstLine="6946"/>
        <w:jc w:val="right"/>
        <w:rPr>
          <w:rFonts w:ascii="Arial" w:hAnsi="Arial" w:cs="Arial"/>
          <w:color w:val="000000"/>
          <w:sz w:val="20"/>
          <w:szCs w:val="22"/>
        </w:rPr>
      </w:pPr>
      <w:r w:rsidRPr="00FD292C">
        <w:rPr>
          <w:rFonts w:ascii="Arial" w:hAnsi="Arial" w:cs="Arial"/>
          <w:color w:val="000000"/>
          <w:sz w:val="20"/>
          <w:szCs w:val="22"/>
        </w:rPr>
        <w:t>к</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Решению</w:t>
      </w:r>
      <w:r w:rsidR="004057EC" w:rsidRPr="00FD292C">
        <w:rPr>
          <w:rFonts w:ascii="Arial" w:hAnsi="Arial" w:cs="Arial"/>
          <w:color w:val="000000"/>
          <w:sz w:val="20"/>
          <w:szCs w:val="22"/>
        </w:rPr>
        <w:t xml:space="preserve"> </w:t>
      </w:r>
      <w:r w:rsidRPr="00FD292C">
        <w:rPr>
          <w:rFonts w:ascii="Arial" w:hAnsi="Arial" w:cs="Arial"/>
          <w:color w:val="000000"/>
          <w:sz w:val="20"/>
          <w:szCs w:val="22"/>
        </w:rPr>
        <w:t>Собрания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депутатов</w:t>
      </w:r>
    </w:p>
    <w:p w:rsidR="00B33666" w:rsidRPr="00FD292C" w:rsidRDefault="00B33666" w:rsidP="00FD292C">
      <w:pPr>
        <w:jc w:val="right"/>
        <w:rPr>
          <w:rFonts w:ascii="Arial" w:hAnsi="Arial" w:cs="Arial"/>
          <w:color w:val="000000"/>
          <w:sz w:val="20"/>
          <w:szCs w:val="22"/>
        </w:rPr>
      </w:pPr>
      <w:r w:rsidRPr="00FD292C">
        <w:rPr>
          <w:rFonts w:ascii="Arial" w:hAnsi="Arial" w:cs="Arial"/>
          <w:color w:val="000000"/>
          <w:sz w:val="20"/>
          <w:szCs w:val="22"/>
        </w:rPr>
        <w:t>Бичуринского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r w:rsidR="004057EC" w:rsidRPr="00FD292C">
        <w:rPr>
          <w:rFonts w:ascii="Arial" w:hAnsi="Arial" w:cs="Arial"/>
          <w:color w:val="000000"/>
          <w:sz w:val="20"/>
          <w:szCs w:val="22"/>
        </w:rPr>
        <w:t xml:space="preserve"> </w:t>
      </w:r>
    </w:p>
    <w:p w:rsidR="000B1DA9" w:rsidRPr="00FD292C" w:rsidRDefault="004057EC" w:rsidP="00FD292C">
      <w:pPr>
        <w:ind w:firstLine="6946"/>
        <w:jc w:val="right"/>
        <w:rPr>
          <w:rFonts w:ascii="Arial" w:hAnsi="Arial" w:cs="Arial"/>
          <w:color w:val="000000"/>
          <w:sz w:val="20"/>
          <w:szCs w:val="22"/>
        </w:rPr>
      </w:pPr>
      <w:r w:rsidRPr="00FD292C">
        <w:rPr>
          <w:rFonts w:ascii="Arial" w:hAnsi="Arial" w:cs="Arial"/>
          <w:b/>
          <w:caps/>
          <w:color w:val="000000"/>
          <w:sz w:val="20"/>
          <w:szCs w:val="22"/>
        </w:rPr>
        <w:t xml:space="preserve"> </w:t>
      </w:r>
      <w:r w:rsidR="00B33666" w:rsidRPr="00FD292C">
        <w:rPr>
          <w:rFonts w:ascii="Arial" w:hAnsi="Arial" w:cs="Arial"/>
          <w:color w:val="000000"/>
          <w:sz w:val="20"/>
          <w:szCs w:val="22"/>
        </w:rPr>
        <w:t>23.06.2020г.</w:t>
      </w:r>
      <w:r w:rsidRPr="00FD292C">
        <w:rPr>
          <w:rFonts w:ascii="Arial" w:hAnsi="Arial" w:cs="Arial"/>
          <w:color w:val="000000"/>
          <w:sz w:val="20"/>
          <w:szCs w:val="22"/>
        </w:rPr>
        <w:t xml:space="preserve"> </w:t>
      </w:r>
      <w:r w:rsidR="00B33666" w:rsidRPr="00FD292C">
        <w:rPr>
          <w:rFonts w:ascii="Arial" w:hAnsi="Arial" w:cs="Arial"/>
          <w:color w:val="000000"/>
          <w:sz w:val="20"/>
          <w:szCs w:val="22"/>
        </w:rPr>
        <w:t>№</w:t>
      </w:r>
      <w:r w:rsidRPr="00FD292C">
        <w:rPr>
          <w:rFonts w:ascii="Arial" w:hAnsi="Arial" w:cs="Arial"/>
          <w:color w:val="000000"/>
          <w:sz w:val="20"/>
          <w:szCs w:val="22"/>
        </w:rPr>
        <w:t xml:space="preserve"> </w:t>
      </w:r>
      <w:r w:rsidR="00B33666" w:rsidRPr="00FD292C">
        <w:rPr>
          <w:rFonts w:ascii="Arial" w:hAnsi="Arial" w:cs="Arial"/>
          <w:color w:val="000000"/>
          <w:sz w:val="20"/>
          <w:szCs w:val="22"/>
        </w:rPr>
        <w:t>С</w:t>
      </w:r>
      <w:r w:rsidRPr="00FD292C">
        <w:rPr>
          <w:rFonts w:ascii="Arial" w:hAnsi="Arial" w:cs="Arial"/>
          <w:color w:val="000000"/>
          <w:sz w:val="20"/>
          <w:szCs w:val="22"/>
        </w:rPr>
        <w:t xml:space="preserve"> </w:t>
      </w:r>
      <w:r w:rsidR="00B33666" w:rsidRPr="00FD292C">
        <w:rPr>
          <w:rFonts w:ascii="Arial" w:hAnsi="Arial" w:cs="Arial"/>
          <w:color w:val="000000"/>
          <w:sz w:val="20"/>
          <w:szCs w:val="22"/>
        </w:rPr>
        <w:t>-</w:t>
      </w:r>
      <w:r w:rsidRPr="00FD292C">
        <w:rPr>
          <w:rFonts w:ascii="Arial" w:hAnsi="Arial" w:cs="Arial"/>
          <w:color w:val="000000"/>
          <w:sz w:val="20"/>
          <w:szCs w:val="22"/>
        </w:rPr>
        <w:t xml:space="preserve"> </w:t>
      </w:r>
      <w:r w:rsidR="00B33666" w:rsidRPr="00FD292C">
        <w:rPr>
          <w:rFonts w:ascii="Arial" w:hAnsi="Arial" w:cs="Arial"/>
          <w:color w:val="000000"/>
          <w:sz w:val="20"/>
          <w:szCs w:val="22"/>
        </w:rPr>
        <w:t>94/2</w:t>
      </w:r>
      <w:r w:rsidRPr="00FD292C">
        <w:rPr>
          <w:rFonts w:ascii="Arial" w:hAnsi="Arial" w:cs="Arial"/>
          <w:color w:val="000000"/>
          <w:sz w:val="20"/>
          <w:szCs w:val="22"/>
        </w:rPr>
        <w:t xml:space="preserve"> </w:t>
      </w:r>
    </w:p>
    <w:p w:rsidR="00B33666" w:rsidRPr="00FD292C" w:rsidRDefault="00B33666" w:rsidP="00FD292C">
      <w:pPr>
        <w:pStyle w:val="7"/>
        <w:widowControl w:val="0"/>
        <w:spacing w:before="0" w:after="0"/>
        <w:jc w:val="center"/>
        <w:rPr>
          <w:rFonts w:ascii="Arial" w:hAnsi="Arial" w:cs="Arial"/>
          <w:b/>
          <w:caps/>
          <w:color w:val="000000"/>
          <w:sz w:val="20"/>
          <w:szCs w:val="22"/>
        </w:rPr>
      </w:pPr>
      <w:r w:rsidRPr="00FD292C">
        <w:rPr>
          <w:rFonts w:ascii="Arial" w:hAnsi="Arial" w:cs="Arial"/>
          <w:b/>
          <w:caps/>
          <w:color w:val="000000"/>
          <w:sz w:val="20"/>
          <w:szCs w:val="22"/>
        </w:rPr>
        <w:t>Распределение</w:t>
      </w:r>
    </w:p>
    <w:p w:rsidR="00B33666" w:rsidRPr="004E2168" w:rsidRDefault="00B33666" w:rsidP="00FD292C">
      <w:pPr>
        <w:pStyle w:val="a7"/>
        <w:widowControl w:val="0"/>
        <w:jc w:val="center"/>
        <w:rPr>
          <w:rFonts w:ascii="Arial" w:hAnsi="Arial" w:cs="Arial"/>
          <w:b w:val="0"/>
          <w:color w:val="000000"/>
          <w:szCs w:val="22"/>
          <w:lang w:val="ru-RU"/>
        </w:rPr>
      </w:pPr>
      <w:r w:rsidRPr="004E2168">
        <w:rPr>
          <w:rFonts w:ascii="Arial" w:hAnsi="Arial" w:cs="Arial"/>
          <w:b w:val="0"/>
          <w:color w:val="000000"/>
          <w:szCs w:val="22"/>
          <w:lang w:val="ru-RU"/>
        </w:rPr>
        <w:lastRenderedPageBreak/>
        <w:t>бюджетных</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ассигнований</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разделам,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подразделам,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целевым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статьям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(муниципальным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программам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Бичуринского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сельского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поселения</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и</w:t>
      </w:r>
      <w:r w:rsidR="004057EC" w:rsidRPr="004E2168">
        <w:rPr>
          <w:rFonts w:ascii="Arial" w:hAnsi="Arial" w:cs="Arial"/>
          <w:b w:val="0"/>
          <w:color w:val="000000"/>
          <w:szCs w:val="22"/>
          <w:lang w:val="ru-RU"/>
        </w:rPr>
        <w:t xml:space="preserve"> </w:t>
      </w:r>
      <w:proofErr w:type="spellStart"/>
      <w:r w:rsidRPr="004E2168">
        <w:rPr>
          <w:rFonts w:ascii="Arial" w:hAnsi="Arial" w:cs="Arial"/>
          <w:b w:val="0"/>
          <w:color w:val="000000"/>
          <w:szCs w:val="22"/>
          <w:lang w:val="ru-RU"/>
        </w:rPr>
        <w:t>непрограммным</w:t>
      </w:r>
      <w:proofErr w:type="spellEnd"/>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н</w:t>
      </w:r>
      <w:r w:rsidRPr="004E2168">
        <w:rPr>
          <w:rFonts w:ascii="Arial" w:hAnsi="Arial" w:cs="Arial"/>
          <w:b w:val="0"/>
          <w:color w:val="000000"/>
          <w:szCs w:val="22"/>
          <w:lang w:val="ru-RU"/>
        </w:rPr>
        <w:t>а</w:t>
      </w:r>
      <w:r w:rsidRPr="004E2168">
        <w:rPr>
          <w:rFonts w:ascii="Arial" w:hAnsi="Arial" w:cs="Arial"/>
          <w:b w:val="0"/>
          <w:color w:val="000000"/>
          <w:szCs w:val="22"/>
          <w:lang w:val="ru-RU"/>
        </w:rPr>
        <w:t>правлениям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деятельности)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группам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(группам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подгруппам)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видов</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расходов</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классификации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расходов</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бюджета</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Бичуринского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сельского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поселения</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Мариинско-Посадского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района</w:t>
      </w:r>
      <w:r w:rsidR="004057EC" w:rsidRPr="004E2168">
        <w:rPr>
          <w:rFonts w:ascii="Arial" w:hAnsi="Arial" w:cs="Arial"/>
          <w:b w:val="0"/>
          <w:color w:val="000000"/>
          <w:szCs w:val="22"/>
          <w:lang w:val="ru-RU"/>
        </w:rPr>
        <w:t xml:space="preserve"> </w:t>
      </w:r>
    </w:p>
    <w:p w:rsidR="00B33666" w:rsidRPr="004E2168" w:rsidRDefault="00B33666" w:rsidP="00FD292C">
      <w:pPr>
        <w:pStyle w:val="a7"/>
        <w:widowControl w:val="0"/>
        <w:jc w:val="center"/>
        <w:rPr>
          <w:rFonts w:ascii="Arial" w:hAnsi="Arial" w:cs="Arial"/>
          <w:b w:val="0"/>
          <w:color w:val="000000"/>
          <w:szCs w:val="22"/>
          <w:lang w:val="ru-RU"/>
        </w:rPr>
      </w:pPr>
      <w:r w:rsidRPr="004E2168">
        <w:rPr>
          <w:rFonts w:ascii="Arial" w:hAnsi="Arial" w:cs="Arial"/>
          <w:b w:val="0"/>
          <w:color w:val="000000"/>
          <w:szCs w:val="22"/>
          <w:lang w:val="ru-RU"/>
        </w:rPr>
        <w:t>Чувашской</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Республики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на</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20</w:t>
      </w:r>
      <w:r w:rsidRPr="00FD292C">
        <w:rPr>
          <w:rFonts w:ascii="Arial" w:hAnsi="Arial" w:cs="Arial"/>
          <w:b w:val="0"/>
          <w:color w:val="000000"/>
          <w:szCs w:val="22"/>
          <w:lang w:val="ru-RU"/>
        </w:rPr>
        <w:t>20</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год</w:t>
      </w:r>
    </w:p>
    <w:p w:rsidR="00B33666" w:rsidRPr="004E2168" w:rsidRDefault="00B33666" w:rsidP="00FD292C">
      <w:pPr>
        <w:pStyle w:val="a7"/>
        <w:widowControl w:val="0"/>
        <w:ind w:right="-2"/>
        <w:jc w:val="right"/>
        <w:rPr>
          <w:rFonts w:ascii="Arial" w:hAnsi="Arial" w:cs="Arial"/>
          <w:color w:val="000000"/>
          <w:szCs w:val="22"/>
          <w:lang w:val="ru-RU"/>
        </w:rPr>
      </w:pPr>
      <w:r w:rsidRPr="004E2168">
        <w:rPr>
          <w:rFonts w:ascii="Arial" w:hAnsi="Arial" w:cs="Arial"/>
          <w:color w:val="000000"/>
          <w:szCs w:val="22"/>
          <w:lang w:val="ru-RU"/>
        </w:rPr>
        <w:t>(тыс.</w:t>
      </w:r>
      <w:r w:rsidR="004057EC" w:rsidRPr="004E2168">
        <w:rPr>
          <w:rFonts w:ascii="Arial" w:hAnsi="Arial" w:cs="Arial"/>
          <w:color w:val="000000"/>
          <w:szCs w:val="22"/>
          <w:lang w:val="ru-RU"/>
        </w:rPr>
        <w:t xml:space="preserve"> </w:t>
      </w:r>
      <w:r w:rsidRPr="004E2168">
        <w:rPr>
          <w:rFonts w:ascii="Arial" w:hAnsi="Arial" w:cs="Arial"/>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530"/>
        <w:gridCol w:w="629"/>
        <w:gridCol w:w="620"/>
        <w:gridCol w:w="27"/>
        <w:gridCol w:w="2110"/>
        <w:gridCol w:w="7"/>
        <w:gridCol w:w="842"/>
        <w:gridCol w:w="1480"/>
        <w:gridCol w:w="1477"/>
        <w:gridCol w:w="1477"/>
      </w:tblGrid>
      <w:tr w:rsidR="00B33666" w:rsidRPr="00FD292C" w:rsidTr="004E2168">
        <w:trPr>
          <w:cantSplit/>
        </w:trPr>
        <w:tc>
          <w:tcPr>
            <w:tcW w:w="2148"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4057EC" w:rsidP="004E2168">
            <w:pPr>
              <w:widowControl w:val="0"/>
              <w:jc w:val="center"/>
              <w:rPr>
                <w:rFonts w:ascii="Arial" w:hAnsi="Arial" w:cs="Arial"/>
                <w:snapToGrid w:val="0"/>
                <w:color w:val="000000"/>
                <w:sz w:val="20"/>
                <w:szCs w:val="22"/>
              </w:rPr>
            </w:pPr>
            <w:r w:rsidRPr="00FD292C">
              <w:rPr>
                <w:rFonts w:ascii="Arial" w:hAnsi="Arial" w:cs="Arial"/>
                <w:color w:val="000000"/>
                <w:sz w:val="20"/>
                <w:szCs w:val="22"/>
              </w:rPr>
              <w:t xml:space="preserve"> </w:t>
            </w:r>
            <w:r w:rsidR="00B33666" w:rsidRPr="00FD292C">
              <w:rPr>
                <w:rFonts w:ascii="Arial" w:hAnsi="Arial" w:cs="Arial"/>
                <w:snapToGrid w:val="0"/>
                <w:color w:val="000000"/>
                <w:sz w:val="20"/>
                <w:szCs w:val="22"/>
              </w:rPr>
              <w:t>Наименование</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РЗ</w:t>
            </w: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proofErr w:type="gramStart"/>
            <w:r w:rsidRPr="00FD292C">
              <w:rPr>
                <w:rFonts w:ascii="Arial" w:hAnsi="Arial" w:cs="Arial"/>
                <w:snapToGrid w:val="0"/>
                <w:color w:val="000000"/>
                <w:sz w:val="20"/>
                <w:szCs w:val="22"/>
              </w:rPr>
              <w:t>ПР</w:t>
            </w:r>
            <w:proofErr w:type="gramEnd"/>
          </w:p>
        </w:tc>
        <w:tc>
          <w:tcPr>
            <w:tcW w:w="7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ЦСР</w:t>
            </w:r>
          </w:p>
        </w:tc>
        <w:tc>
          <w:tcPr>
            <w:tcW w:w="27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ВР</w:t>
            </w:r>
          </w:p>
        </w:tc>
        <w:tc>
          <w:tcPr>
            <w:tcW w:w="1459" w:type="pct"/>
            <w:gridSpan w:val="3"/>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Сумма</w:t>
            </w:r>
          </w:p>
        </w:tc>
      </w:tr>
      <w:tr w:rsidR="00B33666" w:rsidRPr="00FD292C" w:rsidTr="004E2168">
        <w:trPr>
          <w:cantSplit/>
          <w:trHeight w:val="230"/>
        </w:trPr>
        <w:tc>
          <w:tcPr>
            <w:tcW w:w="2148"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703" w:type="pct"/>
            <w:gridSpan w:val="2"/>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всего</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Субсидии,</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субвенции</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ind w:right="-30"/>
              <w:jc w:val="center"/>
              <w:rPr>
                <w:rFonts w:ascii="Arial" w:hAnsi="Arial" w:cs="Arial"/>
                <w:snapToGrid w:val="0"/>
                <w:color w:val="000000"/>
                <w:sz w:val="20"/>
                <w:szCs w:val="22"/>
              </w:rPr>
            </w:pPr>
            <w:r w:rsidRPr="00FD292C">
              <w:rPr>
                <w:rFonts w:ascii="Arial" w:hAnsi="Arial" w:cs="Arial"/>
                <w:snapToGrid w:val="0"/>
                <w:color w:val="000000"/>
                <w:sz w:val="20"/>
                <w:szCs w:val="22"/>
              </w:rPr>
              <w:t>за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счет</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бюдж</w:t>
            </w:r>
            <w:r w:rsidRPr="00FD292C">
              <w:rPr>
                <w:rFonts w:ascii="Arial" w:hAnsi="Arial" w:cs="Arial"/>
                <w:snapToGrid w:val="0"/>
                <w:color w:val="000000"/>
                <w:sz w:val="20"/>
                <w:szCs w:val="22"/>
              </w:rPr>
              <w:t>е</w:t>
            </w:r>
            <w:r w:rsidRPr="00FD292C">
              <w:rPr>
                <w:rFonts w:ascii="Arial" w:hAnsi="Arial" w:cs="Arial"/>
                <w:snapToGrid w:val="0"/>
                <w:color w:val="000000"/>
                <w:sz w:val="20"/>
                <w:szCs w:val="22"/>
              </w:rPr>
              <w:t>та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поселения</w:t>
            </w:r>
          </w:p>
        </w:tc>
      </w:tr>
      <w:tr w:rsidR="00B33666" w:rsidRPr="00FD292C" w:rsidTr="004E2168">
        <w:trPr>
          <w:cantSplit/>
          <w:trHeight w:val="230"/>
        </w:trPr>
        <w:tc>
          <w:tcPr>
            <w:tcW w:w="2148"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703" w:type="pct"/>
            <w:gridSpan w:val="2"/>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279" w:type="pct"/>
            <w:gridSpan w:val="2"/>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snapToGrid w:val="0"/>
                <w:color w:val="000000"/>
                <w:sz w:val="20"/>
                <w:szCs w:val="22"/>
              </w:rPr>
            </w:pPr>
          </w:p>
        </w:tc>
      </w:tr>
      <w:tr w:rsidR="00B33666" w:rsidRPr="00FD292C" w:rsidTr="004E2168">
        <w:trPr>
          <w:cantSplit/>
          <w:tblHeader/>
        </w:trPr>
        <w:tc>
          <w:tcPr>
            <w:tcW w:w="2148"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1</w:t>
            </w:r>
          </w:p>
        </w:tc>
        <w:tc>
          <w:tcPr>
            <w:tcW w:w="207"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2</w:t>
            </w:r>
          </w:p>
        </w:tc>
        <w:tc>
          <w:tcPr>
            <w:tcW w:w="20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3</w:t>
            </w:r>
          </w:p>
        </w:tc>
        <w:tc>
          <w:tcPr>
            <w:tcW w:w="703" w:type="pct"/>
            <w:gridSpan w:val="2"/>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4</w:t>
            </w:r>
          </w:p>
        </w:tc>
        <w:tc>
          <w:tcPr>
            <w:tcW w:w="279" w:type="pct"/>
            <w:gridSpan w:val="2"/>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5</w:t>
            </w:r>
          </w:p>
        </w:tc>
        <w:tc>
          <w:tcPr>
            <w:tcW w:w="487"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7</w:t>
            </w:r>
          </w:p>
        </w:tc>
        <w:tc>
          <w:tcPr>
            <w:tcW w:w="486"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8</w:t>
            </w:r>
          </w:p>
        </w:tc>
      </w:tr>
      <w:tr w:rsidR="00B33666" w:rsidRPr="00FD292C" w:rsidTr="004E2168">
        <w:trPr>
          <w:cantSplit/>
          <w:tblHeader/>
        </w:trPr>
        <w:tc>
          <w:tcPr>
            <w:tcW w:w="2148"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ВСЕГО</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70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73,0</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73,0</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70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НАЦИОНАЛЬНАЯ</w:t>
            </w:r>
            <w:r w:rsidR="004057EC" w:rsidRPr="00FD292C">
              <w:rPr>
                <w:rFonts w:ascii="Arial" w:hAnsi="Arial" w:cs="Arial"/>
                <w:b/>
                <w:snapToGrid w:val="0"/>
                <w:color w:val="000000"/>
                <w:sz w:val="20"/>
                <w:szCs w:val="22"/>
              </w:rPr>
              <w:t xml:space="preserve"> </w:t>
            </w:r>
            <w:r w:rsidRPr="00FD292C">
              <w:rPr>
                <w:rFonts w:ascii="Arial" w:hAnsi="Arial" w:cs="Arial"/>
                <w:b/>
                <w:snapToGrid w:val="0"/>
                <w:color w:val="000000"/>
                <w:sz w:val="20"/>
                <w:szCs w:val="22"/>
              </w:rPr>
              <w:t>ЭКОНОМИКА</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70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73,0</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73,0</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70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Дорожное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хозяйство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(дорожные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фонды)</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-108,8</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"Развитие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транспортной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системы"</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Ч200000000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-108,5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"Безопасные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качественные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автомобильные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д</w:t>
            </w:r>
            <w:r w:rsidRPr="00FD292C">
              <w:rPr>
                <w:rFonts w:ascii="Arial" w:hAnsi="Arial" w:cs="Arial"/>
                <w:i/>
                <w:color w:val="000000"/>
                <w:sz w:val="20"/>
                <w:szCs w:val="22"/>
              </w:rPr>
              <w:t>о</w:t>
            </w:r>
            <w:r w:rsidRPr="00FD292C">
              <w:rPr>
                <w:rFonts w:ascii="Arial" w:hAnsi="Arial" w:cs="Arial"/>
                <w:i/>
                <w:color w:val="000000"/>
                <w:sz w:val="20"/>
                <w:szCs w:val="22"/>
              </w:rPr>
              <w:t>роги"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муниципальной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транспортной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си</w:t>
            </w:r>
            <w:r w:rsidRPr="00FD292C">
              <w:rPr>
                <w:rFonts w:ascii="Arial" w:hAnsi="Arial" w:cs="Arial"/>
                <w:i/>
                <w:color w:val="000000"/>
                <w:sz w:val="20"/>
                <w:szCs w:val="22"/>
              </w:rPr>
              <w:t>с</w:t>
            </w:r>
            <w:r w:rsidRPr="00FD292C">
              <w:rPr>
                <w:rFonts w:ascii="Arial" w:hAnsi="Arial" w:cs="Arial"/>
                <w:i/>
                <w:color w:val="000000"/>
                <w:sz w:val="20"/>
                <w:szCs w:val="22"/>
              </w:rPr>
              <w:t>темы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Ч210000000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-108,5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"Мероприятия,</w:t>
            </w:r>
            <w:r w:rsidR="004057EC" w:rsidRPr="00FD292C">
              <w:rPr>
                <w:rFonts w:ascii="Arial" w:hAnsi="Arial" w:cs="Arial"/>
                <w:color w:val="000000"/>
                <w:sz w:val="20"/>
                <w:szCs w:val="22"/>
              </w:rPr>
              <w:t xml:space="preserve"> </w:t>
            </w:r>
            <w:r w:rsidRPr="00FD292C">
              <w:rPr>
                <w:rFonts w:ascii="Arial" w:hAnsi="Arial" w:cs="Arial"/>
                <w:color w:val="000000"/>
                <w:sz w:val="20"/>
                <w:szCs w:val="22"/>
              </w:rPr>
              <w:t>реализуемые</w:t>
            </w:r>
            <w:r w:rsidR="004057EC" w:rsidRPr="00FD292C">
              <w:rPr>
                <w:rFonts w:ascii="Arial" w:hAnsi="Arial" w:cs="Arial"/>
                <w:color w:val="000000"/>
                <w:sz w:val="20"/>
                <w:szCs w:val="22"/>
              </w:rPr>
              <w:t xml:space="preserve"> </w:t>
            </w:r>
            <w:r w:rsidRPr="00FD292C">
              <w:rPr>
                <w:rFonts w:ascii="Arial" w:hAnsi="Arial" w:cs="Arial"/>
                <w:color w:val="000000"/>
                <w:sz w:val="20"/>
                <w:szCs w:val="22"/>
              </w:rPr>
              <w:t>с</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привлечен</w:t>
            </w:r>
            <w:r w:rsidRPr="00FD292C">
              <w:rPr>
                <w:rFonts w:ascii="Arial" w:hAnsi="Arial" w:cs="Arial"/>
                <w:color w:val="000000"/>
                <w:sz w:val="20"/>
                <w:szCs w:val="22"/>
              </w:rPr>
              <w:t>и</w:t>
            </w:r>
            <w:r w:rsidRPr="00FD292C">
              <w:rPr>
                <w:rFonts w:ascii="Arial" w:hAnsi="Arial" w:cs="Arial"/>
                <w:color w:val="000000"/>
                <w:sz w:val="20"/>
                <w:szCs w:val="22"/>
              </w:rPr>
              <w:t>ем</w:t>
            </w:r>
            <w:r w:rsidR="004057EC" w:rsidRPr="00FD292C">
              <w:rPr>
                <w:rFonts w:ascii="Arial" w:hAnsi="Arial" w:cs="Arial"/>
                <w:color w:val="000000"/>
                <w:sz w:val="20"/>
                <w:szCs w:val="22"/>
              </w:rPr>
              <w:t xml:space="preserve"> </w:t>
            </w:r>
            <w:r w:rsidRPr="00FD292C">
              <w:rPr>
                <w:rFonts w:ascii="Arial" w:hAnsi="Arial" w:cs="Arial"/>
                <w:color w:val="000000"/>
                <w:sz w:val="20"/>
                <w:szCs w:val="22"/>
              </w:rPr>
              <w:t>межбюджетных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трансфертов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бюджетам</w:t>
            </w:r>
            <w:r w:rsidR="004057EC" w:rsidRPr="00FD292C">
              <w:rPr>
                <w:rFonts w:ascii="Arial" w:hAnsi="Arial" w:cs="Arial"/>
                <w:color w:val="000000"/>
                <w:sz w:val="20"/>
                <w:szCs w:val="22"/>
              </w:rPr>
              <w:t xml:space="preserve"> </w:t>
            </w:r>
            <w:r w:rsidRPr="00FD292C">
              <w:rPr>
                <w:rFonts w:ascii="Arial" w:hAnsi="Arial" w:cs="Arial"/>
                <w:color w:val="000000"/>
                <w:sz w:val="20"/>
                <w:szCs w:val="22"/>
              </w:rPr>
              <w:t>другого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уровня"</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Осуществление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дорожной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кроме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строительству,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отношении</w:t>
            </w:r>
            <w:r w:rsidR="004057EC" w:rsidRPr="00FD292C">
              <w:rPr>
                <w:rFonts w:ascii="Arial" w:hAnsi="Arial" w:cs="Arial"/>
                <w:color w:val="000000"/>
                <w:sz w:val="20"/>
                <w:szCs w:val="22"/>
              </w:rPr>
              <w:t xml:space="preserve"> </w:t>
            </w:r>
            <w:r w:rsidRPr="00FD292C">
              <w:rPr>
                <w:rFonts w:ascii="Arial" w:hAnsi="Arial" w:cs="Arial"/>
                <w:color w:val="000000"/>
                <w:sz w:val="20"/>
                <w:szCs w:val="22"/>
              </w:rPr>
              <w:t>автомобильных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дорог</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местного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знач</w:t>
            </w:r>
            <w:r w:rsidRPr="00FD292C">
              <w:rPr>
                <w:rFonts w:ascii="Arial" w:hAnsi="Arial" w:cs="Arial"/>
                <w:color w:val="000000"/>
                <w:sz w:val="20"/>
                <w:szCs w:val="22"/>
              </w:rPr>
              <w:t>е</w:t>
            </w:r>
            <w:r w:rsidRPr="00FD292C">
              <w:rPr>
                <w:rFonts w:ascii="Arial" w:hAnsi="Arial" w:cs="Arial"/>
                <w:color w:val="000000"/>
                <w:sz w:val="20"/>
                <w:szCs w:val="22"/>
              </w:rPr>
              <w:t>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границах</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w:t>
            </w:r>
            <w:r w:rsidRPr="00FD292C">
              <w:rPr>
                <w:rFonts w:ascii="Arial" w:hAnsi="Arial" w:cs="Arial"/>
                <w:color w:val="000000"/>
                <w:sz w:val="20"/>
                <w:szCs w:val="22"/>
              </w:rPr>
              <w:t>т</w:t>
            </w:r>
            <w:r w:rsidRPr="00FD292C">
              <w:rPr>
                <w:rFonts w:ascii="Arial" w:hAnsi="Arial" w:cs="Arial"/>
                <w:color w:val="000000"/>
                <w:sz w:val="20"/>
                <w:szCs w:val="22"/>
              </w:rPr>
              <w:t>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70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Чувашской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Республики</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"Комплек</w:t>
            </w:r>
            <w:r w:rsidRPr="00FD292C">
              <w:rPr>
                <w:rFonts w:ascii="Arial" w:hAnsi="Arial" w:cs="Arial"/>
                <w:b/>
                <w:color w:val="000000"/>
                <w:sz w:val="20"/>
                <w:szCs w:val="22"/>
              </w:rPr>
              <w:t>с</w:t>
            </w:r>
            <w:r w:rsidRPr="00FD292C">
              <w:rPr>
                <w:rFonts w:ascii="Arial" w:hAnsi="Arial" w:cs="Arial"/>
                <w:b/>
                <w:color w:val="000000"/>
                <w:sz w:val="20"/>
                <w:szCs w:val="22"/>
              </w:rPr>
              <w:t>ное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развитие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сельских</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территорий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Чувашской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Республики"</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lang w:val="en-US"/>
              </w:rPr>
              <w:t>A6</w:t>
            </w:r>
            <w:r w:rsidRPr="00FD292C">
              <w:rPr>
                <w:rFonts w:ascii="Arial" w:hAnsi="Arial" w:cs="Arial"/>
                <w:b/>
                <w:color w:val="000000"/>
                <w:sz w:val="20"/>
                <w:szCs w:val="22"/>
              </w:rPr>
              <w:t>00000000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181,5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"Создание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инфраструктуры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на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сел</w:t>
            </w:r>
            <w:r w:rsidRPr="00FD292C">
              <w:rPr>
                <w:rFonts w:ascii="Arial" w:hAnsi="Arial" w:cs="Arial"/>
                <w:i/>
                <w:color w:val="000000"/>
                <w:sz w:val="20"/>
                <w:szCs w:val="22"/>
              </w:rPr>
              <w:t>ь</w:t>
            </w:r>
            <w:r w:rsidRPr="00FD292C">
              <w:rPr>
                <w:rFonts w:ascii="Arial" w:hAnsi="Arial" w:cs="Arial"/>
                <w:i/>
                <w:color w:val="000000"/>
                <w:sz w:val="20"/>
                <w:szCs w:val="22"/>
              </w:rPr>
              <w:t>ских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территориях"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государственной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Чувашской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Ре</w:t>
            </w:r>
            <w:r w:rsidRPr="00FD292C">
              <w:rPr>
                <w:rFonts w:ascii="Arial" w:hAnsi="Arial" w:cs="Arial"/>
                <w:i/>
                <w:color w:val="000000"/>
                <w:sz w:val="20"/>
                <w:szCs w:val="22"/>
              </w:rPr>
              <w:t>с</w:t>
            </w:r>
            <w:r w:rsidRPr="00FD292C">
              <w:rPr>
                <w:rFonts w:ascii="Arial" w:hAnsi="Arial" w:cs="Arial"/>
                <w:i/>
                <w:color w:val="000000"/>
                <w:sz w:val="20"/>
                <w:szCs w:val="22"/>
              </w:rPr>
              <w:t>публики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"Комплексное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сельских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территорий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Чувашской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Республики"</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lang w:val="en-US"/>
              </w:rPr>
              <w:t>A62</w:t>
            </w:r>
            <w:r w:rsidRPr="00FD292C">
              <w:rPr>
                <w:rFonts w:ascii="Arial" w:hAnsi="Arial" w:cs="Arial"/>
                <w:i/>
                <w:color w:val="000000"/>
                <w:sz w:val="20"/>
                <w:szCs w:val="22"/>
              </w:rPr>
              <w:t>0000000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181,5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"Комплексное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обустройство</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расположенных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местности,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объектами</w:t>
            </w:r>
            <w:r w:rsidR="004057EC" w:rsidRPr="00FD292C">
              <w:rPr>
                <w:rFonts w:ascii="Arial" w:hAnsi="Arial" w:cs="Arial"/>
                <w:color w:val="000000"/>
                <w:sz w:val="20"/>
                <w:szCs w:val="22"/>
              </w:rPr>
              <w:t xml:space="preserve"> </w:t>
            </w:r>
            <w:r w:rsidRPr="00FD292C">
              <w:rPr>
                <w:rFonts w:ascii="Arial" w:hAnsi="Arial" w:cs="Arial"/>
                <w:color w:val="000000"/>
                <w:sz w:val="20"/>
                <w:szCs w:val="22"/>
              </w:rPr>
              <w:t>социал</w:t>
            </w:r>
            <w:r w:rsidRPr="00FD292C">
              <w:rPr>
                <w:rFonts w:ascii="Arial" w:hAnsi="Arial" w:cs="Arial"/>
                <w:color w:val="000000"/>
                <w:sz w:val="20"/>
                <w:szCs w:val="22"/>
              </w:rPr>
              <w:t>ь</w:t>
            </w:r>
            <w:r w:rsidRPr="00FD292C">
              <w:rPr>
                <w:rFonts w:ascii="Arial" w:hAnsi="Arial" w:cs="Arial"/>
                <w:color w:val="000000"/>
                <w:sz w:val="20"/>
                <w:szCs w:val="22"/>
              </w:rPr>
              <w:t>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инженерной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инфраструктуры,</w:t>
            </w:r>
            <w:r w:rsidR="004057EC" w:rsidRPr="00FD292C">
              <w:rPr>
                <w:rFonts w:ascii="Arial" w:hAnsi="Arial" w:cs="Arial"/>
                <w:color w:val="000000"/>
                <w:sz w:val="20"/>
                <w:szCs w:val="22"/>
              </w:rPr>
              <w:t xml:space="preserve"> </w:t>
            </w:r>
            <w:r w:rsidRPr="00FD292C">
              <w:rPr>
                <w:rFonts w:ascii="Arial" w:hAnsi="Arial" w:cs="Arial"/>
                <w:color w:val="000000"/>
                <w:sz w:val="20"/>
                <w:szCs w:val="22"/>
              </w:rPr>
              <w:t>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также</w:t>
            </w:r>
            <w:r w:rsidR="004057EC" w:rsidRPr="00FD292C">
              <w:rPr>
                <w:rFonts w:ascii="Arial" w:hAnsi="Arial" w:cs="Arial"/>
                <w:color w:val="000000"/>
                <w:sz w:val="20"/>
                <w:szCs w:val="22"/>
              </w:rPr>
              <w:t xml:space="preserve"> </w:t>
            </w:r>
            <w:r w:rsidRPr="00FD292C">
              <w:rPr>
                <w:rFonts w:ascii="Arial" w:hAnsi="Arial" w:cs="Arial"/>
                <w:color w:val="000000"/>
                <w:sz w:val="20"/>
                <w:szCs w:val="22"/>
              </w:rPr>
              <w:t>строительство</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реко</w:t>
            </w:r>
            <w:r w:rsidRPr="00FD292C">
              <w:rPr>
                <w:rFonts w:ascii="Arial" w:hAnsi="Arial" w:cs="Arial"/>
                <w:color w:val="000000"/>
                <w:sz w:val="20"/>
                <w:szCs w:val="22"/>
              </w:rPr>
              <w:t>н</w:t>
            </w:r>
            <w:r w:rsidRPr="00FD292C">
              <w:rPr>
                <w:rFonts w:ascii="Arial" w:hAnsi="Arial" w:cs="Arial"/>
                <w:color w:val="000000"/>
                <w:sz w:val="20"/>
                <w:szCs w:val="22"/>
              </w:rPr>
              <w:t>струкция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автомобильных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дорог"</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w:t>
            </w:r>
            <w:r w:rsidRPr="00FD292C">
              <w:rPr>
                <w:rFonts w:ascii="Arial" w:hAnsi="Arial" w:cs="Arial"/>
                <w:color w:val="000000"/>
                <w:sz w:val="20"/>
                <w:szCs w:val="22"/>
              </w:rPr>
              <w:t>00000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Реализация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проектов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развития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общественной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инфраструктуры,</w:t>
            </w:r>
            <w:r w:rsidR="004057EC" w:rsidRPr="00FD292C">
              <w:rPr>
                <w:rFonts w:ascii="Arial" w:hAnsi="Arial" w:cs="Arial"/>
                <w:color w:val="000000"/>
                <w:sz w:val="20"/>
                <w:szCs w:val="22"/>
              </w:rPr>
              <w:t xml:space="preserve"> </w:t>
            </w:r>
            <w:r w:rsidRPr="00FD292C">
              <w:rPr>
                <w:rFonts w:ascii="Arial" w:hAnsi="Arial" w:cs="Arial"/>
                <w:color w:val="000000"/>
                <w:sz w:val="20"/>
                <w:szCs w:val="22"/>
              </w:rPr>
              <w:t>о</w:t>
            </w:r>
            <w:r w:rsidRPr="00FD292C">
              <w:rPr>
                <w:rFonts w:ascii="Arial" w:hAnsi="Arial" w:cs="Arial"/>
                <w:color w:val="000000"/>
                <w:sz w:val="20"/>
                <w:szCs w:val="22"/>
              </w:rPr>
              <w:t>с</w:t>
            </w:r>
            <w:r w:rsidRPr="00FD292C">
              <w:rPr>
                <w:rFonts w:ascii="Arial" w:hAnsi="Arial" w:cs="Arial"/>
                <w:color w:val="000000"/>
                <w:sz w:val="20"/>
                <w:szCs w:val="22"/>
              </w:rPr>
              <w:t>нованных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на</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местных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инициативах</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A6201S6570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A6201S6570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w:t>
            </w:r>
            <w:r w:rsidRPr="00FD292C">
              <w:rPr>
                <w:rFonts w:ascii="Arial" w:hAnsi="Arial" w:cs="Arial"/>
                <w:color w:val="000000"/>
                <w:sz w:val="20"/>
                <w:szCs w:val="22"/>
              </w:rPr>
              <w:t>т</w:t>
            </w:r>
            <w:r w:rsidRPr="00FD292C">
              <w:rPr>
                <w:rFonts w:ascii="Arial" w:hAnsi="Arial" w:cs="Arial"/>
                <w:color w:val="000000"/>
                <w:sz w:val="20"/>
                <w:szCs w:val="22"/>
              </w:rPr>
              <w:t>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69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A6201S6570</w:t>
            </w:r>
          </w:p>
        </w:tc>
        <w:tc>
          <w:tcPr>
            <w:tcW w:w="279"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B33666"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48"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0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13"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7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bl>
    <w:p w:rsidR="00B33666" w:rsidRPr="00FD292C" w:rsidRDefault="00B33666" w:rsidP="00FD292C">
      <w:pPr>
        <w:pStyle w:val="26"/>
        <w:widowControl w:val="0"/>
        <w:tabs>
          <w:tab w:val="left" w:pos="7620"/>
        </w:tabs>
        <w:ind w:firstLine="720"/>
        <w:rPr>
          <w:rFonts w:ascii="Arial" w:hAnsi="Arial" w:cs="Arial"/>
          <w:color w:val="000000"/>
          <w:sz w:val="20"/>
          <w:szCs w:val="22"/>
        </w:rPr>
      </w:pPr>
    </w:p>
    <w:p w:rsidR="00B33666" w:rsidRPr="00FD292C" w:rsidRDefault="00D055E9" w:rsidP="00FD292C">
      <w:pPr>
        <w:pStyle w:val="26"/>
        <w:widowControl w:val="0"/>
        <w:tabs>
          <w:tab w:val="left" w:pos="7620"/>
        </w:tabs>
        <w:ind w:left="168" w:firstLine="7620"/>
        <w:jc w:val="right"/>
        <w:rPr>
          <w:rFonts w:ascii="Arial" w:hAnsi="Arial" w:cs="Arial"/>
          <w:color w:val="000000"/>
          <w:sz w:val="20"/>
          <w:szCs w:val="22"/>
        </w:rPr>
      </w:pPr>
      <w:r>
        <w:rPr>
          <w:rFonts w:ascii="Arial" w:hAnsi="Arial" w:cs="Arial"/>
          <w:color w:val="000000"/>
          <w:sz w:val="20"/>
          <w:szCs w:val="22"/>
        </w:rPr>
        <w:t xml:space="preserve"> </w:t>
      </w:r>
      <w:r w:rsidR="00B33666" w:rsidRPr="00FD292C">
        <w:rPr>
          <w:rFonts w:ascii="Arial" w:hAnsi="Arial" w:cs="Arial"/>
          <w:color w:val="000000"/>
          <w:sz w:val="20"/>
          <w:szCs w:val="22"/>
        </w:rPr>
        <w:t>Приложение</w:t>
      </w:r>
      <w:r w:rsidR="004057EC" w:rsidRPr="00FD292C">
        <w:rPr>
          <w:rFonts w:ascii="Arial" w:hAnsi="Arial" w:cs="Arial"/>
          <w:color w:val="000000"/>
          <w:sz w:val="20"/>
          <w:szCs w:val="22"/>
        </w:rPr>
        <w:t xml:space="preserve"> </w:t>
      </w:r>
      <w:r w:rsidR="00B33666" w:rsidRPr="00FD292C">
        <w:rPr>
          <w:rFonts w:ascii="Arial" w:hAnsi="Arial" w:cs="Arial"/>
          <w:color w:val="000000"/>
          <w:sz w:val="20"/>
          <w:szCs w:val="22"/>
        </w:rPr>
        <w:t>3</w:t>
      </w:r>
    </w:p>
    <w:p w:rsidR="00B33666" w:rsidRPr="00FD292C" w:rsidRDefault="00B33666" w:rsidP="00FD292C">
      <w:pPr>
        <w:ind w:firstLine="5387"/>
        <w:jc w:val="right"/>
        <w:rPr>
          <w:rFonts w:ascii="Arial" w:hAnsi="Arial" w:cs="Arial"/>
          <w:color w:val="000000"/>
          <w:sz w:val="20"/>
          <w:szCs w:val="22"/>
        </w:rPr>
      </w:pPr>
      <w:r w:rsidRPr="00FD292C">
        <w:rPr>
          <w:rFonts w:ascii="Arial" w:hAnsi="Arial" w:cs="Arial"/>
          <w:color w:val="000000"/>
          <w:sz w:val="20"/>
          <w:szCs w:val="22"/>
        </w:rPr>
        <w:t>к</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Решению</w:t>
      </w:r>
      <w:r w:rsidR="004057EC" w:rsidRPr="00FD292C">
        <w:rPr>
          <w:rFonts w:ascii="Arial" w:hAnsi="Arial" w:cs="Arial"/>
          <w:color w:val="000000"/>
          <w:sz w:val="20"/>
          <w:szCs w:val="22"/>
        </w:rPr>
        <w:t xml:space="preserve"> </w:t>
      </w:r>
      <w:r w:rsidRPr="00FD292C">
        <w:rPr>
          <w:rFonts w:ascii="Arial" w:hAnsi="Arial" w:cs="Arial"/>
          <w:color w:val="000000"/>
          <w:sz w:val="20"/>
          <w:szCs w:val="22"/>
        </w:rPr>
        <w:t>Собрания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депутатов</w:t>
      </w:r>
    </w:p>
    <w:p w:rsidR="00B33666" w:rsidRPr="00FD292C" w:rsidRDefault="004057EC" w:rsidP="00FD292C">
      <w:pPr>
        <w:jc w:val="right"/>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Бичуринского</w:t>
      </w:r>
      <w:r w:rsidRPr="00FD292C">
        <w:rPr>
          <w:rFonts w:ascii="Arial" w:hAnsi="Arial" w:cs="Arial"/>
          <w:color w:val="000000"/>
          <w:sz w:val="20"/>
          <w:szCs w:val="22"/>
        </w:rPr>
        <w:t xml:space="preserve"> </w:t>
      </w:r>
      <w:r w:rsidR="00B33666" w:rsidRPr="00FD292C">
        <w:rPr>
          <w:rFonts w:ascii="Arial" w:hAnsi="Arial" w:cs="Arial"/>
          <w:color w:val="000000"/>
          <w:sz w:val="20"/>
          <w:szCs w:val="22"/>
        </w:rPr>
        <w:t>сельского</w:t>
      </w:r>
      <w:r w:rsidRPr="00FD292C">
        <w:rPr>
          <w:rFonts w:ascii="Arial" w:hAnsi="Arial" w:cs="Arial"/>
          <w:color w:val="000000"/>
          <w:sz w:val="20"/>
          <w:szCs w:val="22"/>
        </w:rPr>
        <w:t xml:space="preserve"> </w:t>
      </w:r>
      <w:r w:rsidR="00B33666" w:rsidRPr="00FD292C">
        <w:rPr>
          <w:rFonts w:ascii="Arial" w:hAnsi="Arial" w:cs="Arial"/>
          <w:color w:val="000000"/>
          <w:sz w:val="20"/>
          <w:szCs w:val="22"/>
        </w:rPr>
        <w:t>поселения</w:t>
      </w:r>
    </w:p>
    <w:p w:rsidR="000B1DA9" w:rsidRPr="00FD292C" w:rsidRDefault="004057EC" w:rsidP="00FD292C">
      <w:pPr>
        <w:ind w:firstLine="6946"/>
        <w:jc w:val="right"/>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23.06.2020г.</w:t>
      </w:r>
      <w:r w:rsidRPr="00FD292C">
        <w:rPr>
          <w:rFonts w:ascii="Arial" w:hAnsi="Arial" w:cs="Arial"/>
          <w:color w:val="000000"/>
          <w:sz w:val="20"/>
          <w:szCs w:val="22"/>
        </w:rPr>
        <w:t xml:space="preserve"> </w:t>
      </w:r>
      <w:r w:rsidR="00B33666" w:rsidRPr="00FD292C">
        <w:rPr>
          <w:rFonts w:ascii="Arial" w:hAnsi="Arial" w:cs="Arial"/>
          <w:color w:val="000000"/>
          <w:sz w:val="20"/>
          <w:szCs w:val="22"/>
        </w:rPr>
        <w:t>№</w:t>
      </w:r>
      <w:r w:rsidRPr="00FD292C">
        <w:rPr>
          <w:rFonts w:ascii="Arial" w:hAnsi="Arial" w:cs="Arial"/>
          <w:color w:val="000000"/>
          <w:sz w:val="20"/>
          <w:szCs w:val="22"/>
        </w:rPr>
        <w:t xml:space="preserve"> </w:t>
      </w:r>
      <w:r w:rsidR="00B33666" w:rsidRPr="00FD292C">
        <w:rPr>
          <w:rFonts w:ascii="Arial" w:hAnsi="Arial" w:cs="Arial"/>
          <w:color w:val="000000"/>
          <w:sz w:val="20"/>
          <w:szCs w:val="22"/>
        </w:rPr>
        <w:t>С</w:t>
      </w:r>
      <w:r w:rsidRPr="00FD292C">
        <w:rPr>
          <w:rFonts w:ascii="Arial" w:hAnsi="Arial" w:cs="Arial"/>
          <w:color w:val="000000"/>
          <w:sz w:val="20"/>
          <w:szCs w:val="22"/>
        </w:rPr>
        <w:t xml:space="preserve"> </w:t>
      </w:r>
      <w:r w:rsidR="00B33666" w:rsidRPr="00FD292C">
        <w:rPr>
          <w:rFonts w:ascii="Arial" w:hAnsi="Arial" w:cs="Arial"/>
          <w:color w:val="000000"/>
          <w:sz w:val="20"/>
          <w:szCs w:val="22"/>
        </w:rPr>
        <w:t>-</w:t>
      </w:r>
      <w:r w:rsidRPr="00FD292C">
        <w:rPr>
          <w:rFonts w:ascii="Arial" w:hAnsi="Arial" w:cs="Arial"/>
          <w:color w:val="000000"/>
          <w:sz w:val="20"/>
          <w:szCs w:val="22"/>
        </w:rPr>
        <w:t xml:space="preserve"> </w:t>
      </w:r>
      <w:r w:rsidR="00B33666" w:rsidRPr="00FD292C">
        <w:rPr>
          <w:rFonts w:ascii="Arial" w:hAnsi="Arial" w:cs="Arial"/>
          <w:color w:val="000000"/>
          <w:sz w:val="20"/>
          <w:szCs w:val="22"/>
        </w:rPr>
        <w:t>94/2</w:t>
      </w:r>
      <w:r w:rsidRPr="00FD292C">
        <w:rPr>
          <w:rFonts w:ascii="Arial" w:hAnsi="Arial" w:cs="Arial"/>
          <w:color w:val="000000"/>
          <w:sz w:val="20"/>
          <w:szCs w:val="22"/>
        </w:rPr>
        <w:t xml:space="preserve"> </w:t>
      </w:r>
    </w:p>
    <w:p w:rsidR="00B33666" w:rsidRPr="00FD292C" w:rsidRDefault="00B33666" w:rsidP="00FD292C">
      <w:pPr>
        <w:pStyle w:val="7"/>
        <w:widowControl w:val="0"/>
        <w:spacing w:before="0" w:after="0"/>
        <w:jc w:val="center"/>
        <w:rPr>
          <w:rFonts w:ascii="Arial" w:hAnsi="Arial" w:cs="Arial"/>
          <w:b/>
          <w:caps/>
          <w:color w:val="000000"/>
          <w:sz w:val="20"/>
          <w:szCs w:val="22"/>
        </w:rPr>
      </w:pPr>
      <w:r w:rsidRPr="00FD292C">
        <w:rPr>
          <w:rFonts w:ascii="Arial" w:hAnsi="Arial" w:cs="Arial"/>
          <w:b/>
          <w:caps/>
          <w:color w:val="000000"/>
          <w:sz w:val="20"/>
          <w:szCs w:val="22"/>
        </w:rPr>
        <w:t>Распределение</w:t>
      </w:r>
    </w:p>
    <w:p w:rsidR="00B33666" w:rsidRPr="004E2168" w:rsidRDefault="00B33666" w:rsidP="00FD292C">
      <w:pPr>
        <w:pStyle w:val="a7"/>
        <w:widowControl w:val="0"/>
        <w:jc w:val="center"/>
        <w:rPr>
          <w:rFonts w:ascii="Arial" w:hAnsi="Arial" w:cs="Arial"/>
          <w:b w:val="0"/>
          <w:color w:val="000000"/>
          <w:szCs w:val="22"/>
          <w:lang w:val="ru-RU"/>
        </w:rPr>
      </w:pPr>
      <w:proofErr w:type="gramStart"/>
      <w:r w:rsidRPr="004E2168">
        <w:rPr>
          <w:rFonts w:ascii="Arial" w:hAnsi="Arial" w:cs="Arial"/>
          <w:b w:val="0"/>
          <w:color w:val="000000"/>
          <w:szCs w:val="22"/>
          <w:lang w:val="ru-RU"/>
        </w:rPr>
        <w:t>бюджетных</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ассигнований</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целевым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статьям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(муниципальным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программам</w:t>
      </w:r>
      <w:proofErr w:type="gramEnd"/>
    </w:p>
    <w:p w:rsidR="00B33666" w:rsidRPr="004E2168" w:rsidRDefault="00B33666" w:rsidP="00FD292C">
      <w:pPr>
        <w:pStyle w:val="a7"/>
        <w:widowControl w:val="0"/>
        <w:jc w:val="center"/>
        <w:rPr>
          <w:rFonts w:ascii="Arial" w:hAnsi="Arial" w:cs="Arial"/>
          <w:b w:val="0"/>
          <w:color w:val="000000"/>
          <w:szCs w:val="22"/>
          <w:lang w:val="ru-RU"/>
        </w:rPr>
      </w:pPr>
      <w:r w:rsidRPr="004E2168">
        <w:rPr>
          <w:rFonts w:ascii="Arial" w:hAnsi="Arial" w:cs="Arial"/>
          <w:b w:val="0"/>
          <w:color w:val="000000"/>
          <w:szCs w:val="22"/>
          <w:lang w:val="ru-RU"/>
        </w:rPr>
        <w:t>Бичуринского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сельского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поселения</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и</w:t>
      </w:r>
      <w:r w:rsidR="004057EC" w:rsidRPr="004E2168">
        <w:rPr>
          <w:rFonts w:ascii="Arial" w:hAnsi="Arial" w:cs="Arial"/>
          <w:b w:val="0"/>
          <w:color w:val="000000"/>
          <w:szCs w:val="22"/>
          <w:lang w:val="ru-RU"/>
        </w:rPr>
        <w:t xml:space="preserve"> </w:t>
      </w:r>
      <w:proofErr w:type="spellStart"/>
      <w:r w:rsidRPr="004E2168">
        <w:rPr>
          <w:rFonts w:ascii="Arial" w:hAnsi="Arial" w:cs="Arial"/>
          <w:b w:val="0"/>
          <w:color w:val="000000"/>
          <w:szCs w:val="22"/>
          <w:lang w:val="ru-RU"/>
        </w:rPr>
        <w:t>непрограммным</w:t>
      </w:r>
      <w:proofErr w:type="spellEnd"/>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направлениям</w:t>
      </w:r>
      <w:r w:rsidR="004057EC" w:rsidRPr="004E2168">
        <w:rPr>
          <w:rFonts w:ascii="Arial" w:hAnsi="Arial" w:cs="Arial"/>
          <w:b w:val="0"/>
          <w:color w:val="000000"/>
          <w:szCs w:val="22"/>
          <w:lang w:val="ru-RU"/>
        </w:rPr>
        <w:t xml:space="preserve"> </w:t>
      </w:r>
    </w:p>
    <w:p w:rsidR="00B33666" w:rsidRPr="004E2168" w:rsidRDefault="00B33666" w:rsidP="00FD292C">
      <w:pPr>
        <w:pStyle w:val="a7"/>
        <w:widowControl w:val="0"/>
        <w:jc w:val="center"/>
        <w:rPr>
          <w:rFonts w:ascii="Arial" w:hAnsi="Arial" w:cs="Arial"/>
          <w:color w:val="000000"/>
          <w:szCs w:val="22"/>
          <w:lang w:val="ru-RU"/>
        </w:rPr>
      </w:pPr>
      <w:r w:rsidRPr="004E2168">
        <w:rPr>
          <w:rFonts w:ascii="Arial" w:hAnsi="Arial" w:cs="Arial"/>
          <w:b w:val="0"/>
          <w:color w:val="000000"/>
          <w:szCs w:val="22"/>
          <w:lang w:val="ru-RU"/>
        </w:rPr>
        <w:t>деятельности),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группам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(группам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подгруппам)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видов</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расходов,</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разделам,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подразделам</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классификации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расходов</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бюджета</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Бичуринского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сельского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поселения</w:t>
      </w:r>
    </w:p>
    <w:p w:rsidR="000B1DA9" w:rsidRPr="004E2168" w:rsidRDefault="00B33666" w:rsidP="00FD292C">
      <w:pPr>
        <w:pStyle w:val="a7"/>
        <w:widowControl w:val="0"/>
        <w:jc w:val="center"/>
        <w:rPr>
          <w:rFonts w:ascii="Arial" w:hAnsi="Arial" w:cs="Arial"/>
          <w:b w:val="0"/>
          <w:color w:val="000000"/>
          <w:szCs w:val="22"/>
          <w:lang w:val="ru-RU"/>
        </w:rPr>
      </w:pPr>
      <w:r w:rsidRPr="004E2168">
        <w:rPr>
          <w:rFonts w:ascii="Arial" w:hAnsi="Arial" w:cs="Arial"/>
          <w:b w:val="0"/>
          <w:color w:val="000000"/>
          <w:szCs w:val="22"/>
          <w:lang w:val="ru-RU"/>
        </w:rPr>
        <w:t>Мариинско-Посадского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района</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Чувашской</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Республики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на</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20</w:t>
      </w:r>
      <w:r w:rsidRPr="00FD292C">
        <w:rPr>
          <w:rFonts w:ascii="Arial" w:hAnsi="Arial" w:cs="Arial"/>
          <w:b w:val="0"/>
          <w:color w:val="000000"/>
          <w:szCs w:val="22"/>
          <w:lang w:val="ru-RU"/>
        </w:rPr>
        <w:t>20</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год</w:t>
      </w:r>
    </w:p>
    <w:p w:rsidR="00B33666" w:rsidRPr="00FD292C" w:rsidRDefault="004057EC" w:rsidP="00FD292C">
      <w:pPr>
        <w:pStyle w:val="26"/>
        <w:widowControl w:val="0"/>
        <w:ind w:firstLine="720"/>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(тыс.</w:t>
      </w:r>
      <w:r w:rsidRPr="00FD292C">
        <w:rPr>
          <w:rFonts w:ascii="Arial" w:hAnsi="Arial" w:cs="Arial"/>
          <w:color w:val="000000"/>
          <w:sz w:val="20"/>
          <w:szCs w:val="22"/>
        </w:rPr>
        <w:t xml:space="preserve"> </w:t>
      </w:r>
      <w:r w:rsidR="00B33666" w:rsidRPr="00FD292C">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924"/>
        <w:gridCol w:w="7970"/>
        <w:gridCol w:w="1809"/>
        <w:gridCol w:w="1076"/>
        <w:gridCol w:w="742"/>
        <w:gridCol w:w="1091"/>
        <w:gridCol w:w="1587"/>
      </w:tblGrid>
      <w:tr w:rsidR="004E2168" w:rsidRPr="00FD292C" w:rsidTr="004E2168">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Наименование</w:t>
            </w:r>
          </w:p>
        </w:tc>
        <w:tc>
          <w:tcPr>
            <w:tcW w:w="595"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proofErr w:type="gramStart"/>
            <w:r w:rsidRPr="00FD292C">
              <w:rPr>
                <w:rFonts w:ascii="Arial" w:hAnsi="Arial" w:cs="Arial"/>
                <w:snapToGrid w:val="0"/>
                <w:color w:val="000000"/>
                <w:sz w:val="20"/>
                <w:szCs w:val="22"/>
              </w:rPr>
              <w:t>Целевая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статья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(государственные</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программы</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и</w:t>
            </w:r>
            <w:r w:rsidR="004057EC" w:rsidRPr="00FD292C">
              <w:rPr>
                <w:rFonts w:ascii="Arial" w:hAnsi="Arial" w:cs="Arial"/>
                <w:snapToGrid w:val="0"/>
                <w:color w:val="000000"/>
                <w:sz w:val="20"/>
                <w:szCs w:val="22"/>
              </w:rPr>
              <w:t xml:space="preserve"> </w:t>
            </w:r>
            <w:proofErr w:type="spellStart"/>
            <w:r w:rsidRPr="00FD292C">
              <w:rPr>
                <w:rFonts w:ascii="Arial" w:hAnsi="Arial" w:cs="Arial"/>
                <w:snapToGrid w:val="0"/>
                <w:color w:val="000000"/>
                <w:sz w:val="20"/>
                <w:szCs w:val="22"/>
              </w:rPr>
              <w:t>н</w:t>
            </w:r>
            <w:r w:rsidRPr="00FD292C">
              <w:rPr>
                <w:rFonts w:ascii="Arial" w:hAnsi="Arial" w:cs="Arial"/>
                <w:snapToGrid w:val="0"/>
                <w:color w:val="000000"/>
                <w:sz w:val="20"/>
                <w:szCs w:val="22"/>
              </w:rPr>
              <w:t>е</w:t>
            </w:r>
            <w:r w:rsidRPr="00FD292C">
              <w:rPr>
                <w:rFonts w:ascii="Arial" w:hAnsi="Arial" w:cs="Arial"/>
                <w:snapToGrid w:val="0"/>
                <w:color w:val="000000"/>
                <w:sz w:val="20"/>
                <w:szCs w:val="22"/>
              </w:rPr>
              <w:t>программные</w:t>
            </w:r>
            <w:proofErr w:type="spellEnd"/>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н</w:t>
            </w:r>
            <w:r w:rsidRPr="00FD292C">
              <w:rPr>
                <w:rFonts w:ascii="Arial" w:hAnsi="Arial" w:cs="Arial"/>
                <w:snapToGrid w:val="0"/>
                <w:color w:val="000000"/>
                <w:sz w:val="20"/>
                <w:szCs w:val="22"/>
              </w:rPr>
              <w:t>а</w:t>
            </w:r>
            <w:r w:rsidRPr="00FD292C">
              <w:rPr>
                <w:rFonts w:ascii="Arial" w:hAnsi="Arial" w:cs="Arial"/>
                <w:snapToGrid w:val="0"/>
                <w:color w:val="000000"/>
                <w:sz w:val="20"/>
                <w:szCs w:val="22"/>
              </w:rPr>
              <w:t>правления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де</w:t>
            </w:r>
            <w:r w:rsidRPr="00FD292C">
              <w:rPr>
                <w:rFonts w:ascii="Arial" w:hAnsi="Arial" w:cs="Arial"/>
                <w:snapToGrid w:val="0"/>
                <w:color w:val="000000"/>
                <w:sz w:val="20"/>
                <w:szCs w:val="22"/>
              </w:rPr>
              <w:t>я</w:t>
            </w:r>
            <w:r w:rsidRPr="00FD292C">
              <w:rPr>
                <w:rFonts w:ascii="Arial" w:hAnsi="Arial" w:cs="Arial"/>
                <w:snapToGrid w:val="0"/>
                <w:color w:val="000000"/>
                <w:sz w:val="20"/>
                <w:szCs w:val="22"/>
              </w:rPr>
              <w:t>тельности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Группа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(группа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и</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подгруппа)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вида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ра</w:t>
            </w:r>
            <w:r w:rsidRPr="00FD292C">
              <w:rPr>
                <w:rFonts w:ascii="Arial" w:hAnsi="Arial" w:cs="Arial"/>
                <w:snapToGrid w:val="0"/>
                <w:color w:val="000000"/>
                <w:sz w:val="20"/>
                <w:szCs w:val="22"/>
              </w:rPr>
              <w:t>с</w:t>
            </w:r>
            <w:r w:rsidRPr="00FD292C">
              <w:rPr>
                <w:rFonts w:ascii="Arial" w:hAnsi="Arial" w:cs="Arial"/>
                <w:snapToGrid w:val="0"/>
                <w:color w:val="000000"/>
                <w:sz w:val="20"/>
                <w:szCs w:val="22"/>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Подраздел</w:t>
            </w:r>
          </w:p>
        </w:tc>
        <w:tc>
          <w:tcPr>
            <w:tcW w:w="52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Сумма</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0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1</w:t>
            </w:r>
          </w:p>
        </w:tc>
        <w:tc>
          <w:tcPr>
            <w:tcW w:w="262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2</w:t>
            </w:r>
          </w:p>
        </w:tc>
        <w:tc>
          <w:tcPr>
            <w:tcW w:w="595"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6</w:t>
            </w:r>
          </w:p>
        </w:tc>
        <w:tc>
          <w:tcPr>
            <w:tcW w:w="52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pStyle w:val="af7"/>
              <w:jc w:val="center"/>
              <w:rPr>
                <w:rFonts w:ascii="Arial" w:hAnsi="Arial" w:cs="Arial"/>
                <w:b w:val="0"/>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7"/>
              <w:jc w:val="center"/>
              <w:rPr>
                <w:rFonts w:ascii="Arial" w:hAnsi="Arial" w:cs="Arial"/>
                <w:color w:val="000000"/>
                <w:sz w:val="20"/>
                <w:szCs w:val="22"/>
              </w:rPr>
            </w:pPr>
            <w:r w:rsidRPr="00FD292C">
              <w:rPr>
                <w:rFonts w:ascii="Arial" w:hAnsi="Arial" w:cs="Arial"/>
                <w:color w:val="000000"/>
                <w:sz w:val="20"/>
                <w:szCs w:val="22"/>
              </w:rPr>
              <w:t>ВСЕГО</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73,0</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pStyle w:val="af7"/>
              <w:jc w:val="center"/>
              <w:rPr>
                <w:rFonts w:ascii="Arial" w:hAnsi="Arial" w:cs="Arial"/>
                <w:b w:val="0"/>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7"/>
              <w:jc w:val="center"/>
              <w:rPr>
                <w:rFonts w:ascii="Arial" w:hAnsi="Arial" w:cs="Arial"/>
                <w:color w:val="000000"/>
                <w:sz w:val="20"/>
                <w:szCs w:val="22"/>
              </w:rPr>
            </w:pP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1.</w:t>
            </w: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Чувашской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Республики</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"Комплексное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развитие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сельских</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территорий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Чувашской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Республики"</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lang w:val="en-US"/>
              </w:rPr>
              <w:t>A6</w:t>
            </w:r>
            <w:r w:rsidRPr="00FD292C">
              <w:rPr>
                <w:rFonts w:ascii="Arial" w:hAnsi="Arial" w:cs="Arial"/>
                <w:b/>
                <w:color w:val="000000"/>
                <w:sz w:val="20"/>
                <w:szCs w:val="22"/>
              </w:rPr>
              <w:t>00000000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1.2.</w:t>
            </w: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"Создание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инфраструктуры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на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сельских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территор</w:t>
            </w:r>
            <w:r w:rsidRPr="00FD292C">
              <w:rPr>
                <w:rFonts w:ascii="Arial" w:hAnsi="Arial" w:cs="Arial"/>
                <w:i/>
                <w:color w:val="000000"/>
                <w:sz w:val="20"/>
                <w:szCs w:val="22"/>
              </w:rPr>
              <w:t>и</w:t>
            </w:r>
            <w:r w:rsidRPr="00FD292C">
              <w:rPr>
                <w:rFonts w:ascii="Arial" w:hAnsi="Arial" w:cs="Arial"/>
                <w:i/>
                <w:color w:val="000000"/>
                <w:sz w:val="20"/>
                <w:szCs w:val="22"/>
              </w:rPr>
              <w:t>ях"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государственной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Чувашской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Республики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"Комплексное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сельских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территорий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Чувашской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Республики"</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lang w:val="en-US"/>
              </w:rPr>
              <w:t>A62</w:t>
            </w:r>
            <w:r w:rsidRPr="00FD292C">
              <w:rPr>
                <w:rFonts w:ascii="Arial" w:hAnsi="Arial" w:cs="Arial"/>
                <w:i/>
                <w:color w:val="000000"/>
                <w:sz w:val="20"/>
                <w:szCs w:val="22"/>
              </w:rPr>
              <w:t>0000000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"Комплексное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обустройство</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распол</w:t>
            </w:r>
            <w:r w:rsidRPr="00FD292C">
              <w:rPr>
                <w:rFonts w:ascii="Arial" w:hAnsi="Arial" w:cs="Arial"/>
                <w:color w:val="000000"/>
                <w:sz w:val="20"/>
                <w:szCs w:val="22"/>
              </w:rPr>
              <w:t>о</w:t>
            </w:r>
            <w:r w:rsidRPr="00FD292C">
              <w:rPr>
                <w:rFonts w:ascii="Arial" w:hAnsi="Arial" w:cs="Arial"/>
                <w:color w:val="000000"/>
                <w:sz w:val="20"/>
                <w:szCs w:val="22"/>
              </w:rPr>
              <w:t>женных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местности,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объектами</w:t>
            </w:r>
            <w:r w:rsidR="004057EC" w:rsidRPr="00FD292C">
              <w:rPr>
                <w:rFonts w:ascii="Arial" w:hAnsi="Arial" w:cs="Arial"/>
                <w:color w:val="000000"/>
                <w:sz w:val="20"/>
                <w:szCs w:val="22"/>
              </w:rPr>
              <w:t xml:space="preserve"> </w:t>
            </w:r>
            <w:r w:rsidRPr="00FD292C">
              <w:rPr>
                <w:rFonts w:ascii="Arial" w:hAnsi="Arial" w:cs="Arial"/>
                <w:color w:val="000000"/>
                <w:sz w:val="20"/>
                <w:szCs w:val="22"/>
              </w:rPr>
              <w:t>социальной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инженерной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инфраструкт</w:t>
            </w:r>
            <w:r w:rsidRPr="00FD292C">
              <w:rPr>
                <w:rFonts w:ascii="Arial" w:hAnsi="Arial" w:cs="Arial"/>
                <w:color w:val="000000"/>
                <w:sz w:val="20"/>
                <w:szCs w:val="22"/>
              </w:rPr>
              <w:t>у</w:t>
            </w:r>
            <w:r w:rsidRPr="00FD292C">
              <w:rPr>
                <w:rFonts w:ascii="Arial" w:hAnsi="Arial" w:cs="Arial"/>
                <w:color w:val="000000"/>
                <w:sz w:val="20"/>
                <w:szCs w:val="22"/>
              </w:rPr>
              <w:t>ры,</w:t>
            </w:r>
            <w:r w:rsidR="004057EC" w:rsidRPr="00FD292C">
              <w:rPr>
                <w:rFonts w:ascii="Arial" w:hAnsi="Arial" w:cs="Arial"/>
                <w:color w:val="000000"/>
                <w:sz w:val="20"/>
                <w:szCs w:val="22"/>
              </w:rPr>
              <w:t xml:space="preserve"> </w:t>
            </w:r>
            <w:r w:rsidRPr="00FD292C">
              <w:rPr>
                <w:rFonts w:ascii="Arial" w:hAnsi="Arial" w:cs="Arial"/>
                <w:color w:val="000000"/>
                <w:sz w:val="20"/>
                <w:szCs w:val="22"/>
              </w:rPr>
              <w:t>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также</w:t>
            </w:r>
            <w:r w:rsidR="004057EC" w:rsidRPr="00FD292C">
              <w:rPr>
                <w:rFonts w:ascii="Arial" w:hAnsi="Arial" w:cs="Arial"/>
                <w:color w:val="000000"/>
                <w:sz w:val="20"/>
                <w:szCs w:val="22"/>
              </w:rPr>
              <w:t xml:space="preserve"> </w:t>
            </w:r>
            <w:r w:rsidRPr="00FD292C">
              <w:rPr>
                <w:rFonts w:ascii="Arial" w:hAnsi="Arial" w:cs="Arial"/>
                <w:color w:val="000000"/>
                <w:sz w:val="20"/>
                <w:szCs w:val="22"/>
              </w:rPr>
              <w:t>строительство</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реконструкция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автомобильных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дорог"</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w:t>
            </w:r>
            <w:r w:rsidRPr="00FD292C">
              <w:rPr>
                <w:rFonts w:ascii="Arial" w:hAnsi="Arial" w:cs="Arial"/>
                <w:color w:val="000000"/>
                <w:sz w:val="20"/>
                <w:szCs w:val="22"/>
              </w:rPr>
              <w:t>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Реализация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проектов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развития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общественной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инфраструктуры,</w:t>
            </w:r>
            <w:r w:rsidR="004057EC" w:rsidRPr="00FD292C">
              <w:rPr>
                <w:rFonts w:ascii="Arial" w:hAnsi="Arial" w:cs="Arial"/>
                <w:color w:val="000000"/>
                <w:sz w:val="20"/>
                <w:szCs w:val="22"/>
              </w:rPr>
              <w:t xml:space="preserve"> </w:t>
            </w:r>
            <w:r w:rsidRPr="00FD292C">
              <w:rPr>
                <w:rFonts w:ascii="Arial" w:hAnsi="Arial" w:cs="Arial"/>
                <w:color w:val="000000"/>
                <w:sz w:val="20"/>
                <w:szCs w:val="22"/>
              </w:rPr>
              <w:t>основанных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на</w:t>
            </w:r>
            <w:r w:rsidR="004057EC" w:rsidRPr="00FD292C">
              <w:rPr>
                <w:rFonts w:ascii="Arial" w:hAnsi="Arial" w:cs="Arial"/>
                <w:color w:val="000000"/>
                <w:sz w:val="20"/>
                <w:szCs w:val="22"/>
              </w:rPr>
              <w:t xml:space="preserve"> </w:t>
            </w:r>
            <w:r w:rsidRPr="00FD292C">
              <w:rPr>
                <w:rFonts w:ascii="Arial" w:hAnsi="Arial" w:cs="Arial"/>
                <w:color w:val="000000"/>
                <w:sz w:val="20"/>
                <w:szCs w:val="22"/>
              </w:rPr>
              <w:t>м</w:t>
            </w:r>
            <w:r w:rsidRPr="00FD292C">
              <w:rPr>
                <w:rFonts w:ascii="Arial" w:hAnsi="Arial" w:cs="Arial"/>
                <w:color w:val="000000"/>
                <w:sz w:val="20"/>
                <w:szCs w:val="22"/>
              </w:rPr>
              <w:t>е</w:t>
            </w:r>
            <w:r w:rsidRPr="00FD292C">
              <w:rPr>
                <w:rFonts w:ascii="Arial" w:hAnsi="Arial" w:cs="Arial"/>
                <w:color w:val="000000"/>
                <w:sz w:val="20"/>
                <w:szCs w:val="22"/>
              </w:rPr>
              <w:t>стных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инициативах</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w:t>
            </w:r>
            <w:r w:rsidRPr="00FD292C">
              <w:rPr>
                <w:rFonts w:ascii="Arial" w:hAnsi="Arial" w:cs="Arial"/>
                <w:color w:val="000000"/>
                <w:sz w:val="20"/>
                <w:szCs w:val="22"/>
              </w:rPr>
              <w:t>и</w:t>
            </w:r>
            <w:r w:rsidRPr="00FD292C">
              <w:rPr>
                <w:rFonts w:ascii="Arial" w:hAnsi="Arial" w:cs="Arial"/>
                <w:color w:val="000000"/>
                <w:sz w:val="20"/>
                <w:szCs w:val="22"/>
              </w:rPr>
              <w:t>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Национальная</w:t>
            </w:r>
            <w:r w:rsidR="004057EC" w:rsidRPr="00FD292C">
              <w:rPr>
                <w:rFonts w:ascii="Arial" w:hAnsi="Arial" w:cs="Arial"/>
                <w:color w:val="000000"/>
                <w:sz w:val="20"/>
                <w:szCs w:val="22"/>
              </w:rPr>
              <w:t xml:space="preserve"> </w:t>
            </w:r>
            <w:r w:rsidRPr="00FD292C">
              <w:rPr>
                <w:rFonts w:ascii="Arial" w:hAnsi="Arial" w:cs="Arial"/>
                <w:color w:val="000000"/>
                <w:sz w:val="20"/>
                <w:szCs w:val="22"/>
              </w:rPr>
              <w:t>экономика</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Дорожное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хозяйство</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(дорожные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фонды)</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09</w:t>
            </w: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lang w:val="en-US"/>
              </w:rPr>
            </w:pP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2.</w:t>
            </w: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"Развитие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транспортной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системы"</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Ч200000000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2.1.</w:t>
            </w: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"Безопасные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качественные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автомобильные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дороги"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муниц</w:t>
            </w:r>
            <w:r w:rsidRPr="00FD292C">
              <w:rPr>
                <w:rFonts w:ascii="Arial" w:hAnsi="Arial" w:cs="Arial"/>
                <w:i/>
                <w:color w:val="000000"/>
                <w:sz w:val="20"/>
                <w:szCs w:val="22"/>
              </w:rPr>
              <w:t>и</w:t>
            </w:r>
            <w:r w:rsidRPr="00FD292C">
              <w:rPr>
                <w:rFonts w:ascii="Arial" w:hAnsi="Arial" w:cs="Arial"/>
                <w:i/>
                <w:color w:val="000000"/>
                <w:sz w:val="20"/>
                <w:szCs w:val="22"/>
              </w:rPr>
              <w:t>пальной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транспортной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системы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Ч210000000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"Мероприятия,</w:t>
            </w:r>
            <w:r w:rsidR="004057EC" w:rsidRPr="00FD292C">
              <w:rPr>
                <w:rFonts w:ascii="Arial" w:hAnsi="Arial" w:cs="Arial"/>
                <w:color w:val="000000"/>
                <w:sz w:val="20"/>
                <w:szCs w:val="22"/>
              </w:rPr>
              <w:t xml:space="preserve"> </w:t>
            </w:r>
            <w:r w:rsidRPr="00FD292C">
              <w:rPr>
                <w:rFonts w:ascii="Arial" w:hAnsi="Arial" w:cs="Arial"/>
                <w:color w:val="000000"/>
                <w:sz w:val="20"/>
                <w:szCs w:val="22"/>
              </w:rPr>
              <w:t>реализуемые</w:t>
            </w:r>
            <w:r w:rsidR="004057EC" w:rsidRPr="00FD292C">
              <w:rPr>
                <w:rFonts w:ascii="Arial" w:hAnsi="Arial" w:cs="Arial"/>
                <w:color w:val="000000"/>
                <w:sz w:val="20"/>
                <w:szCs w:val="22"/>
              </w:rPr>
              <w:t xml:space="preserve"> </w:t>
            </w:r>
            <w:r w:rsidRPr="00FD292C">
              <w:rPr>
                <w:rFonts w:ascii="Arial" w:hAnsi="Arial" w:cs="Arial"/>
                <w:color w:val="000000"/>
                <w:sz w:val="20"/>
                <w:szCs w:val="22"/>
              </w:rPr>
              <w:t>с</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привлечением</w:t>
            </w:r>
            <w:r w:rsidR="004057EC" w:rsidRPr="00FD292C">
              <w:rPr>
                <w:rFonts w:ascii="Arial" w:hAnsi="Arial" w:cs="Arial"/>
                <w:color w:val="000000"/>
                <w:sz w:val="20"/>
                <w:szCs w:val="22"/>
              </w:rPr>
              <w:t xml:space="preserve"> </w:t>
            </w:r>
            <w:r w:rsidRPr="00FD292C">
              <w:rPr>
                <w:rFonts w:ascii="Arial" w:hAnsi="Arial" w:cs="Arial"/>
                <w:color w:val="000000"/>
                <w:sz w:val="20"/>
                <w:szCs w:val="22"/>
              </w:rPr>
              <w:t>межбюдже</w:t>
            </w:r>
            <w:r w:rsidRPr="00FD292C">
              <w:rPr>
                <w:rFonts w:ascii="Arial" w:hAnsi="Arial" w:cs="Arial"/>
                <w:color w:val="000000"/>
                <w:sz w:val="20"/>
                <w:szCs w:val="22"/>
              </w:rPr>
              <w:t>т</w:t>
            </w:r>
            <w:r w:rsidRPr="00FD292C">
              <w:rPr>
                <w:rFonts w:ascii="Arial" w:hAnsi="Arial" w:cs="Arial"/>
                <w:color w:val="000000"/>
                <w:sz w:val="20"/>
                <w:szCs w:val="22"/>
              </w:rPr>
              <w:t>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трансфертов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бюджетам</w:t>
            </w:r>
            <w:r w:rsidR="004057EC" w:rsidRPr="00FD292C">
              <w:rPr>
                <w:rFonts w:ascii="Arial" w:hAnsi="Arial" w:cs="Arial"/>
                <w:color w:val="000000"/>
                <w:sz w:val="20"/>
                <w:szCs w:val="22"/>
              </w:rPr>
              <w:t xml:space="preserve"> </w:t>
            </w:r>
            <w:r w:rsidRPr="00FD292C">
              <w:rPr>
                <w:rFonts w:ascii="Arial" w:hAnsi="Arial" w:cs="Arial"/>
                <w:color w:val="000000"/>
                <w:sz w:val="20"/>
                <w:szCs w:val="22"/>
              </w:rPr>
              <w:t>другого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уровня"</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Ч210300000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Осуществление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дорожной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кроме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строительству,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отношении</w:t>
            </w:r>
            <w:r w:rsidR="004057EC" w:rsidRPr="00FD292C">
              <w:rPr>
                <w:rFonts w:ascii="Arial" w:hAnsi="Arial" w:cs="Arial"/>
                <w:color w:val="000000"/>
                <w:sz w:val="20"/>
                <w:szCs w:val="22"/>
              </w:rPr>
              <w:t xml:space="preserve"> </w:t>
            </w:r>
            <w:r w:rsidRPr="00FD292C">
              <w:rPr>
                <w:rFonts w:ascii="Arial" w:hAnsi="Arial" w:cs="Arial"/>
                <w:color w:val="000000"/>
                <w:sz w:val="20"/>
                <w:szCs w:val="22"/>
              </w:rPr>
              <w:t>автомобильных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дорог</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местного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значения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границах</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w:t>
            </w:r>
            <w:r w:rsidRPr="00FD292C">
              <w:rPr>
                <w:rFonts w:ascii="Arial" w:hAnsi="Arial" w:cs="Arial"/>
                <w:color w:val="000000"/>
                <w:sz w:val="20"/>
                <w:szCs w:val="22"/>
              </w:rPr>
              <w:t>к</w:t>
            </w:r>
            <w:r w:rsidRPr="00FD292C">
              <w:rPr>
                <w:rFonts w:ascii="Arial" w:hAnsi="Arial" w:cs="Arial"/>
                <w:color w:val="000000"/>
                <w:sz w:val="20"/>
                <w:szCs w:val="22"/>
              </w:rPr>
              <w:t>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w:t>
            </w:r>
            <w:r w:rsidRPr="00FD292C">
              <w:rPr>
                <w:rFonts w:ascii="Arial" w:hAnsi="Arial" w:cs="Arial"/>
                <w:color w:val="000000"/>
                <w:sz w:val="20"/>
                <w:szCs w:val="22"/>
              </w:rPr>
              <w:t>и</w:t>
            </w:r>
            <w:r w:rsidRPr="00FD292C">
              <w:rPr>
                <w:rFonts w:ascii="Arial" w:hAnsi="Arial" w:cs="Arial"/>
                <w:color w:val="000000"/>
                <w:sz w:val="20"/>
                <w:szCs w:val="22"/>
              </w:rPr>
              <w:t>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Национальная</w:t>
            </w:r>
            <w:r w:rsidR="004057EC" w:rsidRPr="00FD292C">
              <w:rPr>
                <w:rFonts w:ascii="Arial" w:hAnsi="Arial" w:cs="Arial"/>
                <w:color w:val="000000"/>
                <w:sz w:val="20"/>
                <w:szCs w:val="22"/>
              </w:rPr>
              <w:t xml:space="preserve"> </w:t>
            </w:r>
            <w:r w:rsidRPr="00FD292C">
              <w:rPr>
                <w:rFonts w:ascii="Arial" w:hAnsi="Arial" w:cs="Arial"/>
                <w:color w:val="000000"/>
                <w:sz w:val="20"/>
                <w:szCs w:val="22"/>
              </w:rPr>
              <w:t>экономика</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Дорожное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хозяйство</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(дорожные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фонды)</w:t>
            </w: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09</w:t>
            </w: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30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6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59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522"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bl>
    <w:p w:rsidR="00B31567" w:rsidRDefault="00D055E9" w:rsidP="00FD292C">
      <w:pPr>
        <w:pStyle w:val="af1"/>
        <w:ind w:firstLine="6804"/>
        <w:jc w:val="right"/>
        <w:rPr>
          <w:rFonts w:ascii="Arial" w:hAnsi="Arial" w:cs="Arial"/>
          <w:color w:val="000000"/>
          <w:sz w:val="20"/>
          <w:szCs w:val="22"/>
        </w:rPr>
      </w:pPr>
      <w:r>
        <w:rPr>
          <w:rFonts w:ascii="Arial" w:hAnsi="Arial" w:cs="Arial"/>
          <w:color w:val="000000"/>
          <w:sz w:val="20"/>
          <w:szCs w:val="22"/>
        </w:rPr>
        <w:t xml:space="preserve"> </w:t>
      </w:r>
    </w:p>
    <w:p w:rsidR="00B33666" w:rsidRPr="00FD292C" w:rsidRDefault="00B33666" w:rsidP="00FD292C">
      <w:pPr>
        <w:pStyle w:val="af1"/>
        <w:ind w:firstLine="6804"/>
        <w:jc w:val="right"/>
        <w:rPr>
          <w:rFonts w:ascii="Arial" w:hAnsi="Arial" w:cs="Arial"/>
          <w:color w:val="000000"/>
          <w:sz w:val="20"/>
          <w:szCs w:val="22"/>
        </w:rPr>
      </w:pPr>
      <w:r w:rsidRPr="00FD292C">
        <w:rPr>
          <w:rFonts w:ascii="Arial" w:hAnsi="Arial" w:cs="Arial"/>
          <w:color w:val="000000"/>
          <w:sz w:val="20"/>
          <w:szCs w:val="22"/>
        </w:rPr>
        <w:t>Приложение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4</w:t>
      </w:r>
    </w:p>
    <w:p w:rsidR="00B33666" w:rsidRPr="00FD292C" w:rsidRDefault="00B33666" w:rsidP="00FD292C">
      <w:pPr>
        <w:ind w:firstLine="6946"/>
        <w:jc w:val="right"/>
        <w:rPr>
          <w:rFonts w:ascii="Arial" w:hAnsi="Arial" w:cs="Arial"/>
          <w:color w:val="000000"/>
          <w:sz w:val="20"/>
          <w:szCs w:val="22"/>
        </w:rPr>
      </w:pPr>
      <w:r w:rsidRPr="00FD292C">
        <w:rPr>
          <w:rFonts w:ascii="Arial" w:hAnsi="Arial" w:cs="Arial"/>
          <w:color w:val="000000"/>
          <w:sz w:val="20"/>
          <w:szCs w:val="22"/>
        </w:rPr>
        <w:t>к</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Решению</w:t>
      </w:r>
      <w:r w:rsidR="004057EC" w:rsidRPr="00FD292C">
        <w:rPr>
          <w:rFonts w:ascii="Arial" w:hAnsi="Arial" w:cs="Arial"/>
          <w:color w:val="000000"/>
          <w:sz w:val="20"/>
          <w:szCs w:val="22"/>
        </w:rPr>
        <w:t xml:space="preserve"> </w:t>
      </w:r>
      <w:r w:rsidRPr="00FD292C">
        <w:rPr>
          <w:rFonts w:ascii="Arial" w:hAnsi="Arial" w:cs="Arial"/>
          <w:color w:val="000000"/>
          <w:sz w:val="20"/>
          <w:szCs w:val="22"/>
        </w:rPr>
        <w:t>Собрания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депутатов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Бичуринского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p>
    <w:p w:rsidR="00B33666" w:rsidRPr="00FD292C" w:rsidRDefault="004057EC" w:rsidP="00FD292C">
      <w:pPr>
        <w:ind w:firstLine="6946"/>
        <w:jc w:val="right"/>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23.06.2020г.</w:t>
      </w:r>
      <w:r w:rsidRPr="00FD292C">
        <w:rPr>
          <w:rFonts w:ascii="Arial" w:hAnsi="Arial" w:cs="Arial"/>
          <w:color w:val="000000"/>
          <w:sz w:val="20"/>
          <w:szCs w:val="22"/>
        </w:rPr>
        <w:t xml:space="preserve"> </w:t>
      </w:r>
      <w:r w:rsidR="00B33666" w:rsidRPr="00FD292C">
        <w:rPr>
          <w:rFonts w:ascii="Arial" w:hAnsi="Arial" w:cs="Arial"/>
          <w:color w:val="000000"/>
          <w:sz w:val="20"/>
          <w:szCs w:val="22"/>
        </w:rPr>
        <w:t>№</w:t>
      </w:r>
      <w:r w:rsidRPr="00FD292C">
        <w:rPr>
          <w:rFonts w:ascii="Arial" w:hAnsi="Arial" w:cs="Arial"/>
          <w:color w:val="000000"/>
          <w:sz w:val="20"/>
          <w:szCs w:val="22"/>
        </w:rPr>
        <w:t xml:space="preserve"> </w:t>
      </w:r>
      <w:r w:rsidR="00B33666" w:rsidRPr="00FD292C">
        <w:rPr>
          <w:rFonts w:ascii="Arial" w:hAnsi="Arial" w:cs="Arial"/>
          <w:color w:val="000000"/>
          <w:sz w:val="20"/>
          <w:szCs w:val="22"/>
        </w:rPr>
        <w:t>С</w:t>
      </w:r>
      <w:r w:rsidRPr="00FD292C">
        <w:rPr>
          <w:rFonts w:ascii="Arial" w:hAnsi="Arial" w:cs="Arial"/>
          <w:color w:val="000000"/>
          <w:sz w:val="20"/>
          <w:szCs w:val="22"/>
        </w:rPr>
        <w:t xml:space="preserve"> </w:t>
      </w:r>
      <w:r w:rsidR="00B33666" w:rsidRPr="00FD292C">
        <w:rPr>
          <w:rFonts w:ascii="Arial" w:hAnsi="Arial" w:cs="Arial"/>
          <w:color w:val="000000"/>
          <w:sz w:val="20"/>
          <w:szCs w:val="22"/>
        </w:rPr>
        <w:t>-</w:t>
      </w:r>
      <w:r w:rsidRPr="00FD292C">
        <w:rPr>
          <w:rFonts w:ascii="Arial" w:hAnsi="Arial" w:cs="Arial"/>
          <w:color w:val="000000"/>
          <w:sz w:val="20"/>
          <w:szCs w:val="22"/>
        </w:rPr>
        <w:t xml:space="preserve"> </w:t>
      </w:r>
      <w:r w:rsidR="00B33666" w:rsidRPr="00FD292C">
        <w:rPr>
          <w:rFonts w:ascii="Arial" w:hAnsi="Arial" w:cs="Arial"/>
          <w:color w:val="000000"/>
          <w:sz w:val="20"/>
          <w:szCs w:val="22"/>
        </w:rPr>
        <w:t>94/2</w:t>
      </w:r>
      <w:r w:rsidRPr="00FD292C">
        <w:rPr>
          <w:rFonts w:ascii="Arial" w:hAnsi="Arial" w:cs="Arial"/>
          <w:color w:val="000000"/>
          <w:sz w:val="20"/>
          <w:szCs w:val="22"/>
        </w:rPr>
        <w:t xml:space="preserve"> </w:t>
      </w:r>
    </w:p>
    <w:p w:rsidR="000B1DA9" w:rsidRPr="00FD292C" w:rsidRDefault="004057EC" w:rsidP="00FD292C">
      <w:pPr>
        <w:ind w:firstLine="6946"/>
        <w:jc w:val="right"/>
        <w:rPr>
          <w:rFonts w:ascii="Arial" w:hAnsi="Arial" w:cs="Arial"/>
          <w:color w:val="000000"/>
          <w:sz w:val="20"/>
          <w:szCs w:val="22"/>
        </w:rPr>
      </w:pPr>
      <w:r w:rsidRPr="00FD292C">
        <w:rPr>
          <w:rFonts w:ascii="Arial" w:hAnsi="Arial" w:cs="Arial"/>
          <w:color w:val="000000"/>
          <w:sz w:val="20"/>
          <w:szCs w:val="22"/>
        </w:rPr>
        <w:t xml:space="preserve"> </w:t>
      </w:r>
    </w:p>
    <w:p w:rsidR="00B33666" w:rsidRPr="004E2168" w:rsidRDefault="00B33666" w:rsidP="00FD292C">
      <w:pPr>
        <w:pStyle w:val="a7"/>
        <w:widowControl w:val="0"/>
        <w:jc w:val="center"/>
        <w:rPr>
          <w:rFonts w:ascii="Arial" w:hAnsi="Arial" w:cs="Arial"/>
          <w:b w:val="0"/>
          <w:color w:val="000000"/>
          <w:szCs w:val="22"/>
          <w:lang w:val="ru-RU"/>
        </w:rPr>
      </w:pPr>
      <w:r w:rsidRPr="004E2168">
        <w:rPr>
          <w:rFonts w:ascii="Arial" w:hAnsi="Arial" w:cs="Arial"/>
          <w:b w:val="0"/>
          <w:color w:val="000000"/>
          <w:szCs w:val="22"/>
          <w:lang w:val="ru-RU"/>
        </w:rPr>
        <w:t>Ведомственная</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структура</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расходов</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бюджета</w:t>
      </w:r>
      <w:r w:rsidR="004057EC" w:rsidRPr="004E2168">
        <w:rPr>
          <w:rFonts w:ascii="Arial" w:hAnsi="Arial" w:cs="Arial"/>
          <w:b w:val="0"/>
          <w:color w:val="000000"/>
          <w:szCs w:val="22"/>
          <w:lang w:val="ru-RU"/>
        </w:rPr>
        <w:t xml:space="preserve"> </w:t>
      </w:r>
    </w:p>
    <w:p w:rsidR="00B33666" w:rsidRPr="004E2168" w:rsidRDefault="00B33666" w:rsidP="00FD292C">
      <w:pPr>
        <w:pStyle w:val="a7"/>
        <w:widowControl w:val="0"/>
        <w:jc w:val="center"/>
        <w:rPr>
          <w:rFonts w:ascii="Arial" w:hAnsi="Arial" w:cs="Arial"/>
          <w:b w:val="0"/>
          <w:color w:val="000000"/>
          <w:szCs w:val="22"/>
          <w:lang w:val="ru-RU"/>
        </w:rPr>
      </w:pPr>
      <w:r w:rsidRPr="004E2168">
        <w:rPr>
          <w:rFonts w:ascii="Arial" w:hAnsi="Arial" w:cs="Arial"/>
          <w:b w:val="0"/>
          <w:color w:val="000000"/>
          <w:szCs w:val="22"/>
          <w:lang w:val="ru-RU"/>
        </w:rPr>
        <w:t>Бичуринского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сельского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поселения</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Мариинско-Посадского</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района</w:t>
      </w:r>
      <w:r w:rsidR="004057EC" w:rsidRPr="004E2168">
        <w:rPr>
          <w:rFonts w:ascii="Arial" w:hAnsi="Arial" w:cs="Arial"/>
          <w:b w:val="0"/>
          <w:color w:val="000000"/>
          <w:szCs w:val="22"/>
          <w:lang w:val="ru-RU"/>
        </w:rPr>
        <w:t xml:space="preserve"> </w:t>
      </w:r>
    </w:p>
    <w:p w:rsidR="000B1DA9" w:rsidRPr="004E2168" w:rsidRDefault="00B33666" w:rsidP="00FD292C">
      <w:pPr>
        <w:pStyle w:val="a7"/>
        <w:widowControl w:val="0"/>
        <w:jc w:val="center"/>
        <w:rPr>
          <w:rFonts w:ascii="Arial" w:hAnsi="Arial" w:cs="Arial"/>
          <w:b w:val="0"/>
          <w:color w:val="000000"/>
          <w:szCs w:val="22"/>
          <w:lang w:val="ru-RU"/>
        </w:rPr>
      </w:pPr>
      <w:r w:rsidRPr="004E2168">
        <w:rPr>
          <w:rFonts w:ascii="Arial" w:hAnsi="Arial" w:cs="Arial"/>
          <w:b w:val="0"/>
          <w:color w:val="000000"/>
          <w:szCs w:val="22"/>
          <w:lang w:val="ru-RU"/>
        </w:rPr>
        <w:t>Чувашской</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Республики</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на</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20</w:t>
      </w:r>
      <w:r w:rsidRPr="00FD292C">
        <w:rPr>
          <w:rFonts w:ascii="Arial" w:hAnsi="Arial" w:cs="Arial"/>
          <w:b w:val="0"/>
          <w:color w:val="000000"/>
          <w:szCs w:val="22"/>
          <w:lang w:val="ru-RU"/>
        </w:rPr>
        <w:t>20</w:t>
      </w:r>
      <w:r w:rsidR="004057EC" w:rsidRPr="004E2168">
        <w:rPr>
          <w:rFonts w:ascii="Arial" w:hAnsi="Arial" w:cs="Arial"/>
          <w:b w:val="0"/>
          <w:color w:val="000000"/>
          <w:szCs w:val="22"/>
          <w:lang w:val="ru-RU"/>
        </w:rPr>
        <w:t xml:space="preserve"> </w:t>
      </w:r>
      <w:r w:rsidRPr="004E2168">
        <w:rPr>
          <w:rFonts w:ascii="Arial" w:hAnsi="Arial" w:cs="Arial"/>
          <w:b w:val="0"/>
          <w:color w:val="000000"/>
          <w:szCs w:val="22"/>
          <w:lang w:val="ru-RU"/>
        </w:rPr>
        <w:t>год</w:t>
      </w:r>
    </w:p>
    <w:p w:rsidR="00B33666" w:rsidRPr="00FD292C" w:rsidRDefault="004057EC" w:rsidP="00FD292C">
      <w:pPr>
        <w:pStyle w:val="26"/>
        <w:widowControl w:val="0"/>
        <w:ind w:firstLine="720"/>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(тыс.</w:t>
      </w:r>
      <w:r w:rsidRPr="00FD292C">
        <w:rPr>
          <w:rFonts w:ascii="Arial" w:hAnsi="Arial" w:cs="Arial"/>
          <w:color w:val="000000"/>
          <w:sz w:val="20"/>
          <w:szCs w:val="22"/>
        </w:rPr>
        <w:t xml:space="preserve"> </w:t>
      </w:r>
      <w:r w:rsidR="00B33666" w:rsidRPr="00FD292C">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8161"/>
        <w:gridCol w:w="34"/>
        <w:gridCol w:w="1440"/>
        <w:gridCol w:w="741"/>
        <w:gridCol w:w="1091"/>
        <w:gridCol w:w="22"/>
        <w:gridCol w:w="1714"/>
        <w:gridCol w:w="10"/>
        <w:gridCol w:w="9"/>
        <w:gridCol w:w="909"/>
        <w:gridCol w:w="7"/>
        <w:gridCol w:w="1061"/>
      </w:tblGrid>
      <w:tr w:rsidR="004E2168" w:rsidRPr="00FD292C" w:rsidTr="004E2168">
        <w:trPr>
          <w:cantSplit/>
        </w:trPr>
        <w:tc>
          <w:tcPr>
            <w:tcW w:w="2685"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Наименование</w:t>
            </w:r>
            <w:r w:rsidR="004057EC" w:rsidRPr="00FD292C">
              <w:rPr>
                <w:rFonts w:ascii="Arial" w:hAnsi="Arial" w:cs="Arial"/>
                <w:snapToGrid w:val="0"/>
                <w:color w:val="000000"/>
                <w:sz w:val="20"/>
                <w:szCs w:val="22"/>
              </w:rPr>
              <w:t xml:space="preserve"> </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Главный</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ра</w:t>
            </w:r>
            <w:r w:rsidRPr="00FD292C">
              <w:rPr>
                <w:rFonts w:ascii="Arial" w:hAnsi="Arial" w:cs="Arial"/>
                <w:snapToGrid w:val="0"/>
                <w:color w:val="000000"/>
                <w:sz w:val="20"/>
                <w:szCs w:val="22"/>
              </w:rPr>
              <w:t>с</w:t>
            </w:r>
            <w:r w:rsidRPr="00FD292C">
              <w:rPr>
                <w:rFonts w:ascii="Arial" w:hAnsi="Arial" w:cs="Arial"/>
                <w:snapToGrid w:val="0"/>
                <w:color w:val="000000"/>
                <w:sz w:val="20"/>
                <w:szCs w:val="22"/>
              </w:rPr>
              <w:t>порядитель</w:t>
            </w:r>
          </w:p>
        </w:tc>
        <w:tc>
          <w:tcPr>
            <w:tcW w:w="24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Подраздел</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proofErr w:type="gramStart"/>
            <w:r w:rsidRPr="00FD292C">
              <w:rPr>
                <w:rFonts w:ascii="Arial" w:hAnsi="Arial" w:cs="Arial"/>
                <w:snapToGrid w:val="0"/>
                <w:color w:val="000000"/>
                <w:sz w:val="20"/>
                <w:szCs w:val="22"/>
              </w:rPr>
              <w:t>Целевая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статья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(государственные</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программы</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и</w:t>
            </w:r>
            <w:r w:rsidR="004057EC" w:rsidRPr="00FD292C">
              <w:rPr>
                <w:rFonts w:ascii="Arial" w:hAnsi="Arial" w:cs="Arial"/>
                <w:snapToGrid w:val="0"/>
                <w:color w:val="000000"/>
                <w:sz w:val="20"/>
                <w:szCs w:val="22"/>
              </w:rPr>
              <w:t xml:space="preserve"> </w:t>
            </w:r>
            <w:proofErr w:type="spellStart"/>
            <w:r w:rsidRPr="00FD292C">
              <w:rPr>
                <w:rFonts w:ascii="Arial" w:hAnsi="Arial" w:cs="Arial"/>
                <w:snapToGrid w:val="0"/>
                <w:color w:val="000000"/>
                <w:sz w:val="20"/>
                <w:szCs w:val="22"/>
              </w:rPr>
              <w:t>н</w:t>
            </w:r>
            <w:r w:rsidRPr="00FD292C">
              <w:rPr>
                <w:rFonts w:ascii="Arial" w:hAnsi="Arial" w:cs="Arial"/>
                <w:snapToGrid w:val="0"/>
                <w:color w:val="000000"/>
                <w:sz w:val="20"/>
                <w:szCs w:val="22"/>
              </w:rPr>
              <w:t>е</w:t>
            </w:r>
            <w:r w:rsidRPr="00FD292C">
              <w:rPr>
                <w:rFonts w:ascii="Arial" w:hAnsi="Arial" w:cs="Arial"/>
                <w:snapToGrid w:val="0"/>
                <w:color w:val="000000"/>
                <w:sz w:val="20"/>
                <w:szCs w:val="22"/>
              </w:rPr>
              <w:t>программные</w:t>
            </w:r>
            <w:proofErr w:type="spellEnd"/>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направления</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деятельности</w:t>
            </w:r>
            <w:proofErr w:type="gramEnd"/>
          </w:p>
        </w:tc>
        <w:tc>
          <w:tcPr>
            <w:tcW w:w="305" w:type="pct"/>
            <w:gridSpan w:val="3"/>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Группа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вида</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расходов</w:t>
            </w:r>
          </w:p>
        </w:tc>
        <w:tc>
          <w:tcPr>
            <w:tcW w:w="351" w:type="pct"/>
            <w:gridSpan w:val="2"/>
            <w:tcBorders>
              <w:top w:val="single" w:sz="4" w:space="0" w:color="auto"/>
              <w:left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Сумма</w:t>
            </w:r>
          </w:p>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С</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учетом</w:t>
            </w:r>
            <w:r w:rsidR="004057EC" w:rsidRPr="00FD292C">
              <w:rPr>
                <w:rFonts w:ascii="Arial" w:hAnsi="Arial" w:cs="Arial"/>
                <w:snapToGrid w:val="0"/>
                <w:color w:val="000000"/>
                <w:sz w:val="20"/>
                <w:szCs w:val="22"/>
              </w:rPr>
              <w:t xml:space="preserve"> </w:t>
            </w:r>
            <w:r w:rsidRPr="00FD292C">
              <w:rPr>
                <w:rFonts w:ascii="Arial" w:hAnsi="Arial" w:cs="Arial"/>
                <w:snapToGrid w:val="0"/>
                <w:color w:val="000000"/>
                <w:sz w:val="20"/>
                <w:szCs w:val="22"/>
              </w:rPr>
              <w:t>изменений</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685"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1</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4</w:t>
            </w:r>
          </w:p>
        </w:tc>
        <w:tc>
          <w:tcPr>
            <w:tcW w:w="571" w:type="pct"/>
            <w:gridSpan w:val="2"/>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5</w:t>
            </w:r>
          </w:p>
        </w:tc>
        <w:tc>
          <w:tcPr>
            <w:tcW w:w="305" w:type="pct"/>
            <w:gridSpan w:val="3"/>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6</w:t>
            </w:r>
          </w:p>
        </w:tc>
        <w:tc>
          <w:tcPr>
            <w:tcW w:w="351" w:type="pct"/>
            <w:gridSpan w:val="2"/>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widowControl w:val="0"/>
              <w:jc w:val="center"/>
              <w:rPr>
                <w:rFonts w:ascii="Arial" w:hAnsi="Arial" w:cs="Arial"/>
                <w:snapToGrid w:val="0"/>
                <w:color w:val="000000"/>
                <w:sz w:val="20"/>
                <w:szCs w:val="22"/>
              </w:rPr>
            </w:pPr>
            <w:r w:rsidRPr="00FD292C">
              <w:rPr>
                <w:rFonts w:ascii="Arial" w:hAnsi="Arial" w:cs="Arial"/>
                <w:snapToGrid w:val="0"/>
                <w:color w:val="000000"/>
                <w:sz w:val="20"/>
                <w:szCs w:val="22"/>
              </w:rPr>
              <w:t>7</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85" w:type="pct"/>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pStyle w:val="af7"/>
              <w:jc w:val="center"/>
              <w:rPr>
                <w:rFonts w:ascii="Arial" w:hAnsi="Arial" w:cs="Arial"/>
                <w:color w:val="000000"/>
                <w:sz w:val="20"/>
                <w:szCs w:val="22"/>
              </w:rPr>
            </w:pPr>
            <w:r w:rsidRPr="00FD292C">
              <w:rPr>
                <w:rFonts w:ascii="Arial" w:hAnsi="Arial" w:cs="Arial"/>
                <w:color w:val="000000"/>
                <w:sz w:val="20"/>
                <w:szCs w:val="22"/>
              </w:rPr>
              <w:t>АДМИНИСТРАЦИЯ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БИЧУРИНСКОГО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305"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r w:rsidRPr="00FD292C">
              <w:rPr>
                <w:rFonts w:ascii="Arial" w:hAnsi="Arial" w:cs="Arial"/>
                <w:b/>
                <w:snapToGrid w:val="0"/>
                <w:color w:val="000000"/>
                <w:sz w:val="20"/>
                <w:szCs w:val="22"/>
              </w:rPr>
              <w:t>73,0</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85"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pStyle w:val="af7"/>
              <w:jc w:val="center"/>
              <w:rPr>
                <w:rFonts w:ascii="Arial" w:hAnsi="Arial" w:cs="Arial"/>
                <w:color w:val="000000"/>
                <w:sz w:val="20"/>
                <w:szCs w:val="22"/>
              </w:rPr>
            </w:pPr>
          </w:p>
        </w:tc>
        <w:tc>
          <w:tcPr>
            <w:tcW w:w="485"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57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305"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snapToGrid w:val="0"/>
                <w:color w:val="000000"/>
                <w:sz w:val="20"/>
                <w:szCs w:val="22"/>
              </w:rPr>
            </w:pPr>
          </w:p>
        </w:tc>
        <w:tc>
          <w:tcPr>
            <w:tcW w:w="35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jc w:val="center"/>
              <w:rPr>
                <w:rFonts w:ascii="Arial" w:hAnsi="Arial" w:cs="Arial"/>
                <w:b/>
                <w:snapToGrid w:val="0"/>
                <w:color w:val="000000"/>
                <w:sz w:val="20"/>
                <w:szCs w:val="22"/>
              </w:rPr>
            </w:pP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НАЦИОНАЛЬНАЯ</w:t>
            </w:r>
            <w:r w:rsidR="004057EC" w:rsidRPr="00FD292C">
              <w:rPr>
                <w:rFonts w:ascii="Arial" w:hAnsi="Arial" w:cs="Arial"/>
                <w:b/>
                <w:snapToGrid w:val="0"/>
                <w:color w:val="000000"/>
                <w:sz w:val="20"/>
                <w:szCs w:val="22"/>
              </w:rPr>
              <w:t xml:space="preserve"> </w:t>
            </w:r>
            <w:r w:rsidRPr="00FD292C">
              <w:rPr>
                <w:rFonts w:ascii="Arial" w:hAnsi="Arial" w:cs="Arial"/>
                <w:b/>
                <w:snapToGrid w:val="0"/>
                <w:color w:val="000000"/>
                <w:sz w:val="20"/>
                <w:szCs w:val="22"/>
              </w:rPr>
              <w:t>ЭКОНОМИКА</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57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73,0</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57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Дорожное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хозяйство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(дорожные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фонды)</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r w:rsidRPr="00FD292C">
              <w:rPr>
                <w:rFonts w:ascii="Arial" w:hAnsi="Arial" w:cs="Arial"/>
                <w:b/>
                <w:snapToGrid w:val="0"/>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"Развитие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транспортной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системы"</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Ч200000000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"Безопасные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качественные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автомобильные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дороги"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муниципал</w:t>
            </w:r>
            <w:r w:rsidRPr="00FD292C">
              <w:rPr>
                <w:rFonts w:ascii="Arial" w:hAnsi="Arial" w:cs="Arial"/>
                <w:i/>
                <w:color w:val="000000"/>
                <w:sz w:val="20"/>
                <w:szCs w:val="22"/>
              </w:rPr>
              <w:t>ь</w:t>
            </w:r>
            <w:r w:rsidRPr="00FD292C">
              <w:rPr>
                <w:rFonts w:ascii="Arial" w:hAnsi="Arial" w:cs="Arial"/>
                <w:i/>
                <w:color w:val="000000"/>
                <w:sz w:val="20"/>
                <w:szCs w:val="22"/>
              </w:rPr>
              <w:t>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транспортной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системы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Ч210000000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"Мероприятия,</w:t>
            </w:r>
            <w:r w:rsidR="004057EC" w:rsidRPr="00FD292C">
              <w:rPr>
                <w:rFonts w:ascii="Arial" w:hAnsi="Arial" w:cs="Arial"/>
                <w:color w:val="000000"/>
                <w:sz w:val="20"/>
                <w:szCs w:val="22"/>
              </w:rPr>
              <w:t xml:space="preserve"> </w:t>
            </w:r>
            <w:r w:rsidRPr="00FD292C">
              <w:rPr>
                <w:rFonts w:ascii="Arial" w:hAnsi="Arial" w:cs="Arial"/>
                <w:color w:val="000000"/>
                <w:sz w:val="20"/>
                <w:szCs w:val="22"/>
              </w:rPr>
              <w:t>реализуемые</w:t>
            </w:r>
            <w:r w:rsidR="004057EC" w:rsidRPr="00FD292C">
              <w:rPr>
                <w:rFonts w:ascii="Arial" w:hAnsi="Arial" w:cs="Arial"/>
                <w:color w:val="000000"/>
                <w:sz w:val="20"/>
                <w:szCs w:val="22"/>
              </w:rPr>
              <w:t xml:space="preserve"> </w:t>
            </w:r>
            <w:r w:rsidRPr="00FD292C">
              <w:rPr>
                <w:rFonts w:ascii="Arial" w:hAnsi="Arial" w:cs="Arial"/>
                <w:color w:val="000000"/>
                <w:sz w:val="20"/>
                <w:szCs w:val="22"/>
              </w:rPr>
              <w:t>с</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привлечением</w:t>
            </w:r>
            <w:r w:rsidR="004057EC" w:rsidRPr="00FD292C">
              <w:rPr>
                <w:rFonts w:ascii="Arial" w:hAnsi="Arial" w:cs="Arial"/>
                <w:color w:val="000000"/>
                <w:sz w:val="20"/>
                <w:szCs w:val="22"/>
              </w:rPr>
              <w:t xml:space="preserve"> </w:t>
            </w:r>
            <w:r w:rsidRPr="00FD292C">
              <w:rPr>
                <w:rFonts w:ascii="Arial" w:hAnsi="Arial" w:cs="Arial"/>
                <w:color w:val="000000"/>
                <w:sz w:val="20"/>
                <w:szCs w:val="22"/>
              </w:rPr>
              <w:t>межбюджетных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трансфертов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бюджетам</w:t>
            </w:r>
            <w:r w:rsidR="004057EC" w:rsidRPr="00FD292C">
              <w:rPr>
                <w:rFonts w:ascii="Arial" w:hAnsi="Arial" w:cs="Arial"/>
                <w:color w:val="000000"/>
                <w:sz w:val="20"/>
                <w:szCs w:val="22"/>
              </w:rPr>
              <w:t xml:space="preserve"> </w:t>
            </w:r>
            <w:r w:rsidRPr="00FD292C">
              <w:rPr>
                <w:rFonts w:ascii="Arial" w:hAnsi="Arial" w:cs="Arial"/>
                <w:color w:val="000000"/>
                <w:sz w:val="20"/>
                <w:szCs w:val="22"/>
              </w:rPr>
              <w:t>другого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уровня"</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Осуществление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дорожной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кроме</w:t>
            </w:r>
            <w:r w:rsidR="004057EC" w:rsidRPr="00FD292C">
              <w:rPr>
                <w:rFonts w:ascii="Arial" w:hAnsi="Arial" w:cs="Arial"/>
                <w:color w:val="000000"/>
                <w:sz w:val="20"/>
                <w:szCs w:val="22"/>
              </w:rPr>
              <w:t xml:space="preserve"> </w:t>
            </w:r>
            <w:r w:rsidRPr="00FD292C">
              <w:rPr>
                <w:rFonts w:ascii="Arial" w:hAnsi="Arial" w:cs="Arial"/>
                <w:color w:val="000000"/>
                <w:sz w:val="20"/>
                <w:szCs w:val="22"/>
              </w:rPr>
              <w:t>деятельности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строительству,</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о</w:t>
            </w:r>
            <w:r w:rsidRPr="00FD292C">
              <w:rPr>
                <w:rFonts w:ascii="Arial" w:hAnsi="Arial" w:cs="Arial"/>
                <w:color w:val="000000"/>
                <w:sz w:val="20"/>
                <w:szCs w:val="22"/>
              </w:rPr>
              <w:t>т</w:t>
            </w:r>
            <w:r w:rsidRPr="00FD292C">
              <w:rPr>
                <w:rFonts w:ascii="Arial" w:hAnsi="Arial" w:cs="Arial"/>
                <w:color w:val="000000"/>
                <w:sz w:val="20"/>
                <w:szCs w:val="22"/>
              </w:rPr>
              <w:t>ношении</w:t>
            </w:r>
            <w:r w:rsidR="004057EC" w:rsidRPr="00FD292C">
              <w:rPr>
                <w:rFonts w:ascii="Arial" w:hAnsi="Arial" w:cs="Arial"/>
                <w:color w:val="000000"/>
                <w:sz w:val="20"/>
                <w:szCs w:val="22"/>
              </w:rPr>
              <w:t xml:space="preserve"> </w:t>
            </w:r>
            <w:r w:rsidRPr="00FD292C">
              <w:rPr>
                <w:rFonts w:ascii="Arial" w:hAnsi="Arial" w:cs="Arial"/>
                <w:color w:val="000000"/>
                <w:sz w:val="20"/>
                <w:szCs w:val="22"/>
              </w:rPr>
              <w:t>автомобильных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дорог</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местного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значения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границах</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поселения</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w:t>
            </w:r>
            <w:r w:rsidRPr="00FD292C">
              <w:rPr>
                <w:rFonts w:ascii="Arial" w:hAnsi="Arial" w:cs="Arial"/>
                <w:color w:val="000000"/>
                <w:sz w:val="20"/>
                <w:szCs w:val="22"/>
              </w:rPr>
              <w:t>ь</w:t>
            </w:r>
            <w:r w:rsidRPr="00FD292C">
              <w:rPr>
                <w:rFonts w:ascii="Arial" w:hAnsi="Arial" w:cs="Arial"/>
                <w:color w:val="000000"/>
                <w:sz w:val="20"/>
                <w:szCs w:val="22"/>
              </w:rPr>
              <w:t>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Ч210374190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-108,5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Муниципальная</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программа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Чувашской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Республики</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"Комплексное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развитие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сельских</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территорий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Чувашской</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Республики"</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b/>
                <w:color w:val="000000"/>
                <w:sz w:val="20"/>
                <w:szCs w:val="22"/>
              </w:rPr>
            </w:pPr>
            <w:r w:rsidRPr="00FD292C">
              <w:rPr>
                <w:rFonts w:ascii="Arial" w:hAnsi="Arial" w:cs="Arial"/>
                <w:b/>
                <w:color w:val="000000"/>
                <w:sz w:val="20"/>
                <w:szCs w:val="22"/>
                <w:lang w:val="en-US"/>
              </w:rPr>
              <w:t>A6</w:t>
            </w:r>
            <w:r w:rsidRPr="00FD292C">
              <w:rPr>
                <w:rFonts w:ascii="Arial" w:hAnsi="Arial" w:cs="Arial"/>
                <w:b/>
                <w:color w:val="000000"/>
                <w:sz w:val="20"/>
                <w:szCs w:val="22"/>
              </w:rPr>
              <w:t>00000000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r w:rsidRPr="00FD292C">
              <w:rPr>
                <w:rFonts w:ascii="Arial" w:hAnsi="Arial" w:cs="Arial"/>
                <w:b/>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Подпрограмма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"Создание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инфраструктуры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на</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сельских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территориях"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государственной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программы</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Чувашской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Республики</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"Комплексное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развитие</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сел</w:t>
            </w:r>
            <w:r w:rsidRPr="00FD292C">
              <w:rPr>
                <w:rFonts w:ascii="Arial" w:hAnsi="Arial" w:cs="Arial"/>
                <w:i/>
                <w:color w:val="000000"/>
                <w:sz w:val="20"/>
                <w:szCs w:val="22"/>
              </w:rPr>
              <w:t>ь</w:t>
            </w:r>
            <w:r w:rsidRPr="00FD292C">
              <w:rPr>
                <w:rFonts w:ascii="Arial" w:hAnsi="Arial" w:cs="Arial"/>
                <w:i/>
                <w:color w:val="000000"/>
                <w:sz w:val="20"/>
                <w:szCs w:val="22"/>
              </w:rPr>
              <w:t>ских</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территорий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Чувашской</w:t>
            </w:r>
            <w:r w:rsidR="004057EC" w:rsidRPr="00FD292C">
              <w:rPr>
                <w:rFonts w:ascii="Arial" w:hAnsi="Arial" w:cs="Arial"/>
                <w:i/>
                <w:color w:val="000000"/>
                <w:sz w:val="20"/>
                <w:szCs w:val="22"/>
              </w:rPr>
              <w:t xml:space="preserve"> </w:t>
            </w:r>
            <w:r w:rsidRPr="00FD292C">
              <w:rPr>
                <w:rFonts w:ascii="Arial" w:hAnsi="Arial" w:cs="Arial"/>
                <w:i/>
                <w:color w:val="000000"/>
                <w:sz w:val="20"/>
                <w:szCs w:val="22"/>
              </w:rPr>
              <w:t>Республики"</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i/>
                <w:color w:val="000000"/>
                <w:sz w:val="20"/>
                <w:szCs w:val="22"/>
              </w:rPr>
            </w:pPr>
            <w:r w:rsidRPr="00FD292C">
              <w:rPr>
                <w:rFonts w:ascii="Arial" w:hAnsi="Arial" w:cs="Arial"/>
                <w:i/>
                <w:color w:val="000000"/>
                <w:sz w:val="20"/>
                <w:szCs w:val="22"/>
                <w:lang w:val="en-US"/>
              </w:rPr>
              <w:t>A62</w:t>
            </w:r>
            <w:r w:rsidRPr="00FD292C">
              <w:rPr>
                <w:rFonts w:ascii="Arial" w:hAnsi="Arial" w:cs="Arial"/>
                <w:i/>
                <w:color w:val="000000"/>
                <w:sz w:val="20"/>
                <w:szCs w:val="22"/>
              </w:rPr>
              <w:t>0000000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i/>
                <w:color w:val="000000"/>
                <w:sz w:val="20"/>
                <w:szCs w:val="22"/>
              </w:rPr>
            </w:pPr>
            <w:r w:rsidRPr="00FD292C">
              <w:rPr>
                <w:rFonts w:ascii="Arial" w:hAnsi="Arial" w:cs="Arial"/>
                <w:i/>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Основное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мероприятие</w:t>
            </w:r>
            <w:r w:rsidR="004057EC" w:rsidRPr="00FD292C">
              <w:rPr>
                <w:rFonts w:ascii="Arial" w:hAnsi="Arial" w:cs="Arial"/>
                <w:color w:val="000000"/>
                <w:sz w:val="20"/>
                <w:szCs w:val="22"/>
              </w:rPr>
              <w:t xml:space="preserve"> </w:t>
            </w:r>
            <w:r w:rsidRPr="00FD292C">
              <w:rPr>
                <w:rFonts w:ascii="Arial" w:hAnsi="Arial" w:cs="Arial"/>
                <w:color w:val="000000"/>
                <w:sz w:val="20"/>
                <w:szCs w:val="22"/>
              </w:rPr>
              <w:t>"Комплексное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обустройство</w:t>
            </w:r>
            <w:r w:rsidR="004057EC" w:rsidRPr="00FD292C">
              <w:rPr>
                <w:rFonts w:ascii="Arial" w:hAnsi="Arial" w:cs="Arial"/>
                <w:color w:val="000000"/>
                <w:sz w:val="20"/>
                <w:szCs w:val="22"/>
              </w:rPr>
              <w:t xml:space="preserve"> </w:t>
            </w:r>
            <w:r w:rsidRPr="00FD292C">
              <w:rPr>
                <w:rFonts w:ascii="Arial" w:hAnsi="Arial" w:cs="Arial"/>
                <w:color w:val="000000"/>
                <w:sz w:val="20"/>
                <w:szCs w:val="22"/>
              </w:rPr>
              <w:t>населенных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пунктов,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распол</w:t>
            </w:r>
            <w:r w:rsidRPr="00FD292C">
              <w:rPr>
                <w:rFonts w:ascii="Arial" w:hAnsi="Arial" w:cs="Arial"/>
                <w:color w:val="000000"/>
                <w:sz w:val="20"/>
                <w:szCs w:val="22"/>
              </w:rPr>
              <w:t>о</w:t>
            </w:r>
            <w:r w:rsidRPr="00FD292C">
              <w:rPr>
                <w:rFonts w:ascii="Arial" w:hAnsi="Arial" w:cs="Arial"/>
                <w:color w:val="000000"/>
                <w:sz w:val="20"/>
                <w:szCs w:val="22"/>
              </w:rPr>
              <w:t>женных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сельской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местности,</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объектами</w:t>
            </w:r>
            <w:r w:rsidR="004057EC" w:rsidRPr="00FD292C">
              <w:rPr>
                <w:rFonts w:ascii="Arial" w:hAnsi="Arial" w:cs="Arial"/>
                <w:color w:val="000000"/>
                <w:sz w:val="20"/>
                <w:szCs w:val="22"/>
              </w:rPr>
              <w:t xml:space="preserve"> </w:t>
            </w:r>
            <w:r w:rsidRPr="00FD292C">
              <w:rPr>
                <w:rFonts w:ascii="Arial" w:hAnsi="Arial" w:cs="Arial"/>
                <w:color w:val="000000"/>
                <w:sz w:val="20"/>
                <w:szCs w:val="22"/>
              </w:rPr>
              <w:t>социальной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инженерной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инфраструктуры,</w:t>
            </w:r>
            <w:r w:rsidR="004057EC" w:rsidRPr="00FD292C">
              <w:rPr>
                <w:rFonts w:ascii="Arial" w:hAnsi="Arial" w:cs="Arial"/>
                <w:color w:val="000000"/>
                <w:sz w:val="20"/>
                <w:szCs w:val="22"/>
              </w:rPr>
              <w:t xml:space="preserve"> </w:t>
            </w:r>
            <w:r w:rsidRPr="00FD292C">
              <w:rPr>
                <w:rFonts w:ascii="Arial" w:hAnsi="Arial" w:cs="Arial"/>
                <w:color w:val="000000"/>
                <w:sz w:val="20"/>
                <w:szCs w:val="22"/>
              </w:rPr>
              <w:t>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также</w:t>
            </w:r>
            <w:r w:rsidR="004057EC" w:rsidRPr="00FD292C">
              <w:rPr>
                <w:rFonts w:ascii="Arial" w:hAnsi="Arial" w:cs="Arial"/>
                <w:color w:val="000000"/>
                <w:sz w:val="20"/>
                <w:szCs w:val="22"/>
              </w:rPr>
              <w:t xml:space="preserve"> </w:t>
            </w:r>
            <w:r w:rsidRPr="00FD292C">
              <w:rPr>
                <w:rFonts w:ascii="Arial" w:hAnsi="Arial" w:cs="Arial"/>
                <w:color w:val="000000"/>
                <w:sz w:val="20"/>
                <w:szCs w:val="22"/>
              </w:rPr>
              <w:t>строительство</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реконструкция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автомобильных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дорог"</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w:t>
            </w:r>
            <w:r w:rsidRPr="00FD292C">
              <w:rPr>
                <w:rFonts w:ascii="Arial" w:hAnsi="Arial" w:cs="Arial"/>
                <w:color w:val="000000"/>
                <w:sz w:val="20"/>
                <w:szCs w:val="22"/>
              </w:rPr>
              <w:t>00000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Реализация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проектов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развития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общественной</w:t>
            </w:r>
            <w:r w:rsidR="004057EC" w:rsidRPr="00FD292C">
              <w:rPr>
                <w:rFonts w:ascii="Arial" w:hAnsi="Arial" w:cs="Arial"/>
                <w:color w:val="000000"/>
                <w:sz w:val="20"/>
                <w:szCs w:val="22"/>
              </w:rPr>
              <w:t xml:space="preserve"> </w:t>
            </w:r>
            <w:r w:rsidRPr="00FD292C">
              <w:rPr>
                <w:rFonts w:ascii="Arial" w:hAnsi="Arial" w:cs="Arial"/>
                <w:color w:val="000000"/>
                <w:sz w:val="20"/>
                <w:szCs w:val="22"/>
              </w:rPr>
              <w:t>инфраструктуры,</w:t>
            </w:r>
            <w:r w:rsidR="004057EC" w:rsidRPr="00FD292C">
              <w:rPr>
                <w:rFonts w:ascii="Arial" w:hAnsi="Arial" w:cs="Arial"/>
                <w:color w:val="000000"/>
                <w:sz w:val="20"/>
                <w:szCs w:val="22"/>
              </w:rPr>
              <w:t xml:space="preserve"> </w:t>
            </w:r>
            <w:r w:rsidRPr="00FD292C">
              <w:rPr>
                <w:rFonts w:ascii="Arial" w:hAnsi="Arial" w:cs="Arial"/>
                <w:color w:val="000000"/>
                <w:sz w:val="20"/>
                <w:szCs w:val="22"/>
              </w:rPr>
              <w:t>основанных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на</w:t>
            </w:r>
            <w:r w:rsidR="004057EC" w:rsidRPr="00FD292C">
              <w:rPr>
                <w:rFonts w:ascii="Arial" w:hAnsi="Arial" w:cs="Arial"/>
                <w:color w:val="000000"/>
                <w:sz w:val="20"/>
                <w:szCs w:val="22"/>
              </w:rPr>
              <w:t xml:space="preserve"> </w:t>
            </w:r>
            <w:r w:rsidRPr="00FD292C">
              <w:rPr>
                <w:rFonts w:ascii="Arial" w:hAnsi="Arial" w:cs="Arial"/>
                <w:color w:val="000000"/>
                <w:sz w:val="20"/>
                <w:szCs w:val="22"/>
              </w:rPr>
              <w:t>мес</w:t>
            </w:r>
            <w:r w:rsidRPr="00FD292C">
              <w:rPr>
                <w:rFonts w:ascii="Arial" w:hAnsi="Arial" w:cs="Arial"/>
                <w:color w:val="000000"/>
                <w:sz w:val="20"/>
                <w:szCs w:val="22"/>
              </w:rPr>
              <w:t>т</w:t>
            </w:r>
            <w:r w:rsidRPr="00FD292C">
              <w:rPr>
                <w:rFonts w:ascii="Arial" w:hAnsi="Arial" w:cs="Arial"/>
                <w:color w:val="000000"/>
                <w:sz w:val="20"/>
                <w:szCs w:val="22"/>
              </w:rPr>
              <w:t>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инициативах</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A6201S6570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Закупка</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A6201S6570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200</w:t>
            </w: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Иные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закупки</w:t>
            </w:r>
            <w:r w:rsidR="004057EC" w:rsidRPr="00FD292C">
              <w:rPr>
                <w:rFonts w:ascii="Arial" w:hAnsi="Arial" w:cs="Arial"/>
                <w:color w:val="000000"/>
                <w:sz w:val="20"/>
                <w:szCs w:val="22"/>
              </w:rPr>
              <w:t xml:space="preserve"> </w:t>
            </w:r>
            <w:r w:rsidRPr="00FD292C">
              <w:rPr>
                <w:rFonts w:ascii="Arial" w:hAnsi="Arial" w:cs="Arial"/>
                <w:color w:val="000000"/>
                <w:sz w:val="20"/>
                <w:szCs w:val="22"/>
              </w:rPr>
              <w:t>товаров,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работ</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услуг</w:t>
            </w:r>
            <w:r w:rsidR="004057EC" w:rsidRPr="00FD292C">
              <w:rPr>
                <w:rFonts w:ascii="Arial" w:hAnsi="Arial" w:cs="Arial"/>
                <w:color w:val="000000"/>
                <w:sz w:val="20"/>
                <w:szCs w:val="22"/>
              </w:rPr>
              <w:t xml:space="preserve"> </w:t>
            </w:r>
            <w:r w:rsidRPr="00FD292C">
              <w:rPr>
                <w:rFonts w:ascii="Arial" w:hAnsi="Arial" w:cs="Arial"/>
                <w:color w:val="000000"/>
                <w:sz w:val="20"/>
                <w:szCs w:val="22"/>
              </w:rPr>
              <w:t>для</w:t>
            </w:r>
            <w:r w:rsidR="004057EC" w:rsidRPr="00FD292C">
              <w:rPr>
                <w:rFonts w:ascii="Arial" w:hAnsi="Arial" w:cs="Arial"/>
                <w:color w:val="000000"/>
                <w:sz w:val="20"/>
                <w:szCs w:val="22"/>
              </w:rPr>
              <w:t xml:space="preserve"> </w:t>
            </w:r>
            <w:r w:rsidRPr="00FD292C">
              <w:rPr>
                <w:rFonts w:ascii="Arial" w:hAnsi="Arial" w:cs="Arial"/>
                <w:color w:val="000000"/>
                <w:sz w:val="20"/>
                <w:szCs w:val="22"/>
              </w:rPr>
              <w:t>обеспечения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государственных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w:t>
            </w:r>
            <w:r w:rsidRPr="00FD292C">
              <w:rPr>
                <w:rFonts w:ascii="Arial" w:hAnsi="Arial" w:cs="Arial"/>
                <w:color w:val="000000"/>
                <w:sz w:val="20"/>
                <w:szCs w:val="22"/>
              </w:rPr>
              <w:t>ь</w:t>
            </w:r>
            <w:r w:rsidRPr="00FD292C">
              <w:rPr>
                <w:rFonts w:ascii="Arial" w:hAnsi="Arial" w:cs="Arial"/>
                <w:color w:val="000000"/>
                <w:sz w:val="20"/>
                <w:szCs w:val="22"/>
              </w:rPr>
              <w:t>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нужд</w:t>
            </w: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04</w:t>
            </w:r>
          </w:p>
        </w:tc>
        <w:tc>
          <w:tcPr>
            <w:tcW w:w="36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rPr>
              <w:t>09</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widowControl w:val="0"/>
              <w:autoSpaceDE w:val="0"/>
              <w:autoSpaceDN w:val="0"/>
              <w:adjustRightInd w:val="0"/>
              <w:jc w:val="center"/>
              <w:rPr>
                <w:rFonts w:ascii="Arial" w:hAnsi="Arial" w:cs="Arial"/>
                <w:color w:val="000000"/>
                <w:sz w:val="20"/>
                <w:szCs w:val="22"/>
              </w:rPr>
            </w:pPr>
            <w:r w:rsidRPr="00FD292C">
              <w:rPr>
                <w:rFonts w:ascii="Arial" w:hAnsi="Arial" w:cs="Arial"/>
                <w:color w:val="000000"/>
                <w:sz w:val="20"/>
                <w:szCs w:val="22"/>
                <w:lang w:val="en-US"/>
              </w:rPr>
              <w:t>A6201S6570</w:t>
            </w:r>
          </w:p>
        </w:tc>
        <w:tc>
          <w:tcPr>
            <w:tcW w:w="304"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snapToGrid w:val="0"/>
                <w:color w:val="000000"/>
                <w:sz w:val="20"/>
                <w:szCs w:val="22"/>
              </w:rPr>
            </w:pPr>
            <w:r w:rsidRPr="00FD292C">
              <w:rPr>
                <w:rFonts w:ascii="Arial" w:hAnsi="Arial" w:cs="Arial"/>
                <w:snapToGrid w:val="0"/>
                <w:color w:val="000000"/>
                <w:sz w:val="20"/>
                <w:szCs w:val="22"/>
              </w:rPr>
              <w:t>240</w:t>
            </w: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181,5</w:t>
            </w:r>
          </w:p>
        </w:tc>
      </w:tr>
      <w:tr w:rsidR="004E2168" w:rsidRPr="00FD292C" w:rsidTr="004E21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69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47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366"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color w:val="000000"/>
                <w:sz w:val="20"/>
                <w:szCs w:val="22"/>
              </w:rPr>
            </w:pPr>
          </w:p>
        </w:tc>
        <w:tc>
          <w:tcPr>
            <w:tcW w:w="570" w:type="pct"/>
            <w:gridSpan w:val="3"/>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c>
          <w:tcPr>
            <w:tcW w:w="349" w:type="pct"/>
            <w:tcBorders>
              <w:top w:val="single" w:sz="4" w:space="0" w:color="auto"/>
              <w:left w:val="single" w:sz="4" w:space="0" w:color="auto"/>
              <w:bottom w:val="single" w:sz="4" w:space="0" w:color="auto"/>
              <w:right w:val="single" w:sz="4" w:space="0" w:color="auto"/>
            </w:tcBorders>
            <w:vAlign w:val="center"/>
          </w:tcPr>
          <w:p w:rsidR="00B33666" w:rsidRPr="00FD292C" w:rsidRDefault="00B33666" w:rsidP="004E2168">
            <w:pPr>
              <w:jc w:val="center"/>
              <w:rPr>
                <w:rFonts w:ascii="Arial" w:hAnsi="Arial" w:cs="Arial"/>
                <w:b/>
                <w:snapToGrid w:val="0"/>
                <w:color w:val="000000"/>
                <w:sz w:val="20"/>
                <w:szCs w:val="22"/>
              </w:rPr>
            </w:pPr>
          </w:p>
        </w:tc>
      </w:tr>
    </w:tbl>
    <w:p w:rsidR="00B31567" w:rsidRDefault="00B31567" w:rsidP="00FD292C">
      <w:pPr>
        <w:pStyle w:val="af1"/>
        <w:ind w:firstLine="6804"/>
        <w:jc w:val="right"/>
        <w:rPr>
          <w:rFonts w:ascii="Arial" w:hAnsi="Arial" w:cs="Arial"/>
          <w:color w:val="000000"/>
          <w:sz w:val="20"/>
          <w:szCs w:val="22"/>
        </w:rPr>
      </w:pPr>
    </w:p>
    <w:p w:rsidR="00B33666" w:rsidRPr="00FD292C" w:rsidRDefault="00D055E9" w:rsidP="00FD292C">
      <w:pPr>
        <w:pStyle w:val="af1"/>
        <w:ind w:firstLine="6804"/>
        <w:jc w:val="right"/>
        <w:rPr>
          <w:rFonts w:ascii="Arial" w:hAnsi="Arial" w:cs="Arial"/>
          <w:color w:val="000000"/>
          <w:sz w:val="20"/>
          <w:szCs w:val="22"/>
        </w:rPr>
      </w:pPr>
      <w:r>
        <w:rPr>
          <w:rFonts w:ascii="Arial" w:hAnsi="Arial" w:cs="Arial"/>
          <w:color w:val="000000"/>
          <w:sz w:val="20"/>
          <w:szCs w:val="22"/>
        </w:rPr>
        <w:t xml:space="preserve"> </w:t>
      </w:r>
      <w:r w:rsidR="00B33666" w:rsidRPr="00FD292C">
        <w:rPr>
          <w:rFonts w:ascii="Arial" w:hAnsi="Arial" w:cs="Arial"/>
          <w:color w:val="000000"/>
          <w:sz w:val="20"/>
          <w:szCs w:val="22"/>
        </w:rPr>
        <w:t>Приложение</w:t>
      </w:r>
      <w:r w:rsidR="004057EC" w:rsidRPr="00FD292C">
        <w:rPr>
          <w:rFonts w:ascii="Arial" w:hAnsi="Arial" w:cs="Arial"/>
          <w:color w:val="000000"/>
          <w:sz w:val="20"/>
          <w:szCs w:val="22"/>
        </w:rPr>
        <w:t xml:space="preserve"> </w:t>
      </w:r>
      <w:r w:rsidR="00B33666" w:rsidRPr="00FD292C">
        <w:rPr>
          <w:rFonts w:ascii="Arial" w:hAnsi="Arial" w:cs="Arial"/>
          <w:color w:val="000000"/>
          <w:sz w:val="20"/>
          <w:szCs w:val="22"/>
        </w:rPr>
        <w:t>5</w:t>
      </w:r>
    </w:p>
    <w:p w:rsidR="00B33666" w:rsidRPr="00FD292C" w:rsidRDefault="00B33666" w:rsidP="00FD292C">
      <w:pPr>
        <w:ind w:firstLine="6946"/>
        <w:jc w:val="right"/>
        <w:rPr>
          <w:rFonts w:ascii="Arial" w:hAnsi="Arial" w:cs="Arial"/>
          <w:color w:val="000000"/>
          <w:sz w:val="20"/>
          <w:szCs w:val="22"/>
        </w:rPr>
      </w:pPr>
      <w:r w:rsidRPr="00FD292C">
        <w:rPr>
          <w:rFonts w:ascii="Arial" w:hAnsi="Arial" w:cs="Arial"/>
          <w:color w:val="000000"/>
          <w:sz w:val="20"/>
          <w:szCs w:val="22"/>
        </w:rPr>
        <w:t>к</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Решению</w:t>
      </w:r>
      <w:r w:rsidR="004057EC" w:rsidRPr="00FD292C">
        <w:rPr>
          <w:rFonts w:ascii="Arial" w:hAnsi="Arial" w:cs="Arial"/>
          <w:color w:val="000000"/>
          <w:sz w:val="20"/>
          <w:szCs w:val="22"/>
        </w:rPr>
        <w:t xml:space="preserve"> </w:t>
      </w:r>
      <w:r w:rsidRPr="00FD292C">
        <w:rPr>
          <w:rFonts w:ascii="Arial" w:hAnsi="Arial" w:cs="Arial"/>
          <w:color w:val="000000"/>
          <w:sz w:val="20"/>
          <w:szCs w:val="22"/>
        </w:rPr>
        <w:t>Собрания</w:t>
      </w:r>
      <w:r w:rsidR="004057EC" w:rsidRPr="00FD292C">
        <w:rPr>
          <w:rFonts w:ascii="Arial" w:hAnsi="Arial" w:cs="Arial"/>
          <w:color w:val="000000"/>
          <w:sz w:val="20"/>
          <w:szCs w:val="22"/>
        </w:rPr>
        <w:t xml:space="preserve"> </w:t>
      </w:r>
      <w:r w:rsidRPr="00FD292C">
        <w:rPr>
          <w:rFonts w:ascii="Arial" w:hAnsi="Arial" w:cs="Arial"/>
          <w:color w:val="000000"/>
          <w:sz w:val="20"/>
          <w:szCs w:val="22"/>
        </w:rPr>
        <w:t>депутатов</w:t>
      </w:r>
    </w:p>
    <w:p w:rsidR="00B33666" w:rsidRPr="00FD292C" w:rsidRDefault="004057EC" w:rsidP="00FD292C">
      <w:pPr>
        <w:jc w:val="right"/>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Бичуринского</w:t>
      </w:r>
      <w:r w:rsidRPr="00FD292C">
        <w:rPr>
          <w:rFonts w:ascii="Arial" w:hAnsi="Arial" w:cs="Arial"/>
          <w:color w:val="000000"/>
          <w:sz w:val="20"/>
          <w:szCs w:val="22"/>
        </w:rPr>
        <w:t xml:space="preserve"> </w:t>
      </w:r>
      <w:r w:rsidR="00B33666" w:rsidRPr="00FD292C">
        <w:rPr>
          <w:rFonts w:ascii="Arial" w:hAnsi="Arial" w:cs="Arial"/>
          <w:color w:val="000000"/>
          <w:sz w:val="20"/>
          <w:szCs w:val="22"/>
        </w:rPr>
        <w:t>сельского</w:t>
      </w:r>
      <w:r w:rsidRPr="00FD292C">
        <w:rPr>
          <w:rFonts w:ascii="Arial" w:hAnsi="Arial" w:cs="Arial"/>
          <w:color w:val="000000"/>
          <w:sz w:val="20"/>
          <w:szCs w:val="22"/>
        </w:rPr>
        <w:t xml:space="preserve"> </w:t>
      </w:r>
      <w:r w:rsidR="00B33666" w:rsidRPr="00FD292C">
        <w:rPr>
          <w:rFonts w:ascii="Arial" w:hAnsi="Arial" w:cs="Arial"/>
          <w:color w:val="000000"/>
          <w:sz w:val="20"/>
          <w:szCs w:val="22"/>
        </w:rPr>
        <w:t>поселения</w:t>
      </w:r>
    </w:p>
    <w:p w:rsidR="00B33666" w:rsidRPr="00FD292C" w:rsidRDefault="00B33666" w:rsidP="00FD292C">
      <w:pPr>
        <w:ind w:firstLine="6946"/>
        <w:jc w:val="right"/>
        <w:rPr>
          <w:rFonts w:ascii="Arial" w:hAnsi="Arial" w:cs="Arial"/>
          <w:color w:val="000000"/>
          <w:sz w:val="20"/>
          <w:szCs w:val="22"/>
        </w:rPr>
      </w:pPr>
      <w:r w:rsidRPr="00FD292C">
        <w:rPr>
          <w:rFonts w:ascii="Arial" w:hAnsi="Arial" w:cs="Arial"/>
          <w:color w:val="000000"/>
          <w:sz w:val="20"/>
          <w:szCs w:val="22"/>
        </w:rPr>
        <w:t>23.06.2020г.</w:t>
      </w:r>
      <w:r w:rsidR="004057EC" w:rsidRPr="00FD292C">
        <w:rPr>
          <w:rFonts w:ascii="Arial" w:hAnsi="Arial" w:cs="Arial"/>
          <w:color w:val="000000"/>
          <w:sz w:val="20"/>
          <w:szCs w:val="22"/>
        </w:rPr>
        <w:t xml:space="preserve"> </w:t>
      </w:r>
      <w:r w:rsidRPr="00FD292C">
        <w:rPr>
          <w:rFonts w:ascii="Arial" w:hAnsi="Arial" w:cs="Arial"/>
          <w:color w:val="000000"/>
          <w:sz w:val="20"/>
          <w:szCs w:val="22"/>
        </w:rPr>
        <w:t>№</w:t>
      </w:r>
      <w:r w:rsidR="004057EC" w:rsidRPr="00FD292C">
        <w:rPr>
          <w:rFonts w:ascii="Arial" w:hAnsi="Arial" w:cs="Arial"/>
          <w:color w:val="000000"/>
          <w:sz w:val="20"/>
          <w:szCs w:val="22"/>
        </w:rPr>
        <w:t xml:space="preserve"> </w:t>
      </w:r>
      <w:r w:rsidRPr="00FD292C">
        <w:rPr>
          <w:rFonts w:ascii="Arial" w:hAnsi="Arial" w:cs="Arial"/>
          <w:color w:val="000000"/>
          <w:sz w:val="20"/>
          <w:szCs w:val="22"/>
        </w:rPr>
        <w:t>С</w:t>
      </w:r>
      <w:r w:rsidR="004057EC" w:rsidRPr="00FD292C">
        <w:rPr>
          <w:rFonts w:ascii="Arial" w:hAnsi="Arial" w:cs="Arial"/>
          <w:color w:val="000000"/>
          <w:sz w:val="20"/>
          <w:szCs w:val="22"/>
        </w:rPr>
        <w:t xml:space="preserve"> </w:t>
      </w:r>
      <w:r w:rsidRPr="00FD292C">
        <w:rPr>
          <w:rFonts w:ascii="Arial" w:hAnsi="Arial" w:cs="Arial"/>
          <w:color w:val="000000"/>
          <w:sz w:val="20"/>
          <w:szCs w:val="22"/>
        </w:rPr>
        <w:t>-</w:t>
      </w:r>
      <w:r w:rsidR="004057EC" w:rsidRPr="00FD292C">
        <w:rPr>
          <w:rFonts w:ascii="Arial" w:hAnsi="Arial" w:cs="Arial"/>
          <w:color w:val="000000"/>
          <w:sz w:val="20"/>
          <w:szCs w:val="22"/>
        </w:rPr>
        <w:t xml:space="preserve"> </w:t>
      </w:r>
      <w:r w:rsidRPr="00FD292C">
        <w:rPr>
          <w:rFonts w:ascii="Arial" w:hAnsi="Arial" w:cs="Arial"/>
          <w:color w:val="000000"/>
          <w:sz w:val="20"/>
          <w:szCs w:val="22"/>
        </w:rPr>
        <w:t>94/2</w:t>
      </w:r>
      <w:r w:rsidR="004057EC" w:rsidRPr="00FD292C">
        <w:rPr>
          <w:rFonts w:ascii="Arial" w:hAnsi="Arial" w:cs="Arial"/>
          <w:color w:val="000000"/>
          <w:sz w:val="20"/>
          <w:szCs w:val="22"/>
        </w:rPr>
        <w:t xml:space="preserve"> </w:t>
      </w:r>
    </w:p>
    <w:p w:rsidR="000B1DA9" w:rsidRPr="00FD292C" w:rsidRDefault="004057EC" w:rsidP="00FD292C">
      <w:pPr>
        <w:ind w:firstLine="6946"/>
        <w:jc w:val="right"/>
        <w:rPr>
          <w:rFonts w:ascii="Arial" w:hAnsi="Arial" w:cs="Arial"/>
          <w:color w:val="000000"/>
          <w:sz w:val="20"/>
          <w:szCs w:val="22"/>
        </w:rPr>
      </w:pPr>
      <w:r w:rsidRPr="00FD292C">
        <w:rPr>
          <w:rFonts w:ascii="Arial" w:hAnsi="Arial" w:cs="Arial"/>
          <w:color w:val="000000"/>
          <w:sz w:val="20"/>
          <w:szCs w:val="22"/>
        </w:rPr>
        <w:t xml:space="preserve"> </w:t>
      </w:r>
    </w:p>
    <w:p w:rsidR="00B33666" w:rsidRPr="00FD292C" w:rsidRDefault="00B33666" w:rsidP="00FD292C">
      <w:pPr>
        <w:pStyle w:val="af2"/>
        <w:rPr>
          <w:rStyle w:val="af4"/>
          <w:rFonts w:ascii="Arial" w:hAnsi="Arial" w:cs="Arial"/>
          <w:color w:val="000000"/>
          <w:sz w:val="20"/>
          <w:szCs w:val="22"/>
        </w:rPr>
      </w:pPr>
      <w:r w:rsidRPr="00FD292C">
        <w:rPr>
          <w:rStyle w:val="af4"/>
          <w:rFonts w:ascii="Arial" w:hAnsi="Arial" w:cs="Arial"/>
          <w:color w:val="000000"/>
          <w:sz w:val="20"/>
          <w:szCs w:val="22"/>
        </w:rPr>
        <w:t>Источники</w:t>
      </w:r>
      <w:r w:rsidR="004057EC" w:rsidRPr="00FD292C">
        <w:rPr>
          <w:rStyle w:val="af4"/>
          <w:rFonts w:ascii="Arial" w:hAnsi="Arial" w:cs="Arial"/>
          <w:color w:val="000000"/>
          <w:sz w:val="20"/>
          <w:szCs w:val="22"/>
        </w:rPr>
        <w:t xml:space="preserve"> </w:t>
      </w:r>
      <w:r w:rsidRPr="00FD292C">
        <w:rPr>
          <w:rStyle w:val="af4"/>
          <w:rFonts w:ascii="Arial" w:hAnsi="Arial" w:cs="Arial"/>
          <w:color w:val="000000"/>
          <w:sz w:val="20"/>
          <w:szCs w:val="22"/>
        </w:rPr>
        <w:t>внутреннего</w:t>
      </w:r>
      <w:r w:rsidR="004057EC" w:rsidRPr="00FD292C">
        <w:rPr>
          <w:rStyle w:val="af4"/>
          <w:rFonts w:ascii="Arial" w:hAnsi="Arial" w:cs="Arial"/>
          <w:color w:val="000000"/>
          <w:sz w:val="20"/>
          <w:szCs w:val="22"/>
        </w:rPr>
        <w:t xml:space="preserve"> </w:t>
      </w:r>
      <w:r w:rsidRPr="00FD292C">
        <w:rPr>
          <w:rStyle w:val="af4"/>
          <w:rFonts w:ascii="Arial" w:hAnsi="Arial" w:cs="Arial"/>
          <w:color w:val="000000"/>
          <w:sz w:val="20"/>
          <w:szCs w:val="22"/>
        </w:rPr>
        <w:t>финансирования</w:t>
      </w:r>
      <w:r w:rsidR="004057EC" w:rsidRPr="00FD292C">
        <w:rPr>
          <w:rStyle w:val="af4"/>
          <w:rFonts w:ascii="Arial" w:hAnsi="Arial" w:cs="Arial"/>
          <w:color w:val="000000"/>
          <w:sz w:val="20"/>
          <w:szCs w:val="22"/>
        </w:rPr>
        <w:t xml:space="preserve"> </w:t>
      </w:r>
      <w:r w:rsidRPr="00FD292C">
        <w:rPr>
          <w:rStyle w:val="af4"/>
          <w:rFonts w:ascii="Arial" w:hAnsi="Arial" w:cs="Arial"/>
          <w:color w:val="000000"/>
          <w:sz w:val="20"/>
          <w:szCs w:val="22"/>
        </w:rPr>
        <w:t>дефицита</w:t>
      </w:r>
      <w:r w:rsidR="004057EC" w:rsidRPr="00FD292C">
        <w:rPr>
          <w:rStyle w:val="af4"/>
          <w:rFonts w:ascii="Arial" w:hAnsi="Arial" w:cs="Arial"/>
          <w:color w:val="000000"/>
          <w:sz w:val="20"/>
          <w:szCs w:val="22"/>
        </w:rPr>
        <w:t xml:space="preserve"> </w:t>
      </w:r>
      <w:r w:rsidRPr="00FD292C">
        <w:rPr>
          <w:rStyle w:val="af4"/>
          <w:rFonts w:ascii="Arial" w:hAnsi="Arial" w:cs="Arial"/>
          <w:color w:val="000000"/>
          <w:sz w:val="20"/>
          <w:szCs w:val="22"/>
        </w:rPr>
        <w:t>бюджета</w:t>
      </w:r>
      <w:r w:rsidR="004057EC" w:rsidRPr="00FD292C">
        <w:rPr>
          <w:rStyle w:val="af4"/>
          <w:rFonts w:ascii="Arial" w:hAnsi="Arial" w:cs="Arial"/>
          <w:color w:val="000000"/>
          <w:sz w:val="20"/>
          <w:szCs w:val="22"/>
        </w:rPr>
        <w:t xml:space="preserve"> </w:t>
      </w:r>
      <w:r w:rsidRPr="00FD292C">
        <w:rPr>
          <w:rStyle w:val="af4"/>
          <w:rFonts w:ascii="Arial" w:hAnsi="Arial" w:cs="Arial"/>
          <w:color w:val="000000"/>
          <w:sz w:val="20"/>
          <w:szCs w:val="22"/>
        </w:rPr>
        <w:t>Бичуринского</w:t>
      </w:r>
      <w:r w:rsidR="004057EC" w:rsidRPr="00FD292C">
        <w:rPr>
          <w:rStyle w:val="af4"/>
          <w:rFonts w:ascii="Arial" w:hAnsi="Arial" w:cs="Arial"/>
          <w:color w:val="000000"/>
          <w:sz w:val="20"/>
          <w:szCs w:val="22"/>
        </w:rPr>
        <w:t xml:space="preserve"> </w:t>
      </w:r>
    </w:p>
    <w:p w:rsidR="00B33666" w:rsidRPr="00FD292C" w:rsidRDefault="00B33666" w:rsidP="00FD292C">
      <w:pPr>
        <w:pStyle w:val="af2"/>
        <w:rPr>
          <w:rFonts w:ascii="Arial" w:hAnsi="Arial" w:cs="Arial"/>
          <w:b/>
          <w:color w:val="000000"/>
          <w:sz w:val="20"/>
          <w:szCs w:val="22"/>
        </w:rPr>
      </w:pPr>
      <w:r w:rsidRPr="00FD292C">
        <w:rPr>
          <w:rStyle w:val="af4"/>
          <w:rFonts w:ascii="Arial" w:hAnsi="Arial" w:cs="Arial"/>
          <w:color w:val="000000"/>
          <w:sz w:val="20"/>
          <w:szCs w:val="22"/>
        </w:rPr>
        <w:t>сельского</w:t>
      </w:r>
      <w:r w:rsidR="004057EC" w:rsidRPr="00FD292C">
        <w:rPr>
          <w:rStyle w:val="af4"/>
          <w:rFonts w:ascii="Arial" w:hAnsi="Arial" w:cs="Arial"/>
          <w:color w:val="000000"/>
          <w:sz w:val="20"/>
          <w:szCs w:val="22"/>
        </w:rPr>
        <w:t xml:space="preserve"> </w:t>
      </w:r>
      <w:r w:rsidRPr="00FD292C">
        <w:rPr>
          <w:rStyle w:val="af4"/>
          <w:rFonts w:ascii="Arial" w:hAnsi="Arial" w:cs="Arial"/>
          <w:color w:val="000000"/>
          <w:sz w:val="20"/>
          <w:szCs w:val="22"/>
        </w:rPr>
        <w:t>поселения</w:t>
      </w:r>
      <w:r w:rsidR="004057EC" w:rsidRPr="00FD292C">
        <w:rPr>
          <w:rStyle w:val="af4"/>
          <w:rFonts w:ascii="Arial" w:hAnsi="Arial" w:cs="Arial"/>
          <w:color w:val="000000"/>
          <w:sz w:val="20"/>
          <w:szCs w:val="22"/>
        </w:rPr>
        <w:t xml:space="preserve"> </w:t>
      </w:r>
      <w:r w:rsidRPr="00FD292C">
        <w:rPr>
          <w:rFonts w:ascii="Arial" w:hAnsi="Arial" w:cs="Arial"/>
          <w:b/>
          <w:color w:val="000000"/>
          <w:sz w:val="20"/>
          <w:szCs w:val="22"/>
        </w:rPr>
        <w:t>Мариинско-Посадского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района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2020</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год</w:t>
      </w:r>
    </w:p>
    <w:p w:rsidR="00B33666" w:rsidRPr="00FD292C" w:rsidRDefault="004057EC" w:rsidP="00FD292C">
      <w:pPr>
        <w:widowControl w:val="0"/>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(тыс</w:t>
      </w:r>
      <w:proofErr w:type="gramStart"/>
      <w:r w:rsidR="00B33666" w:rsidRPr="00FD292C">
        <w:rPr>
          <w:rFonts w:ascii="Arial" w:hAnsi="Arial" w:cs="Arial"/>
          <w:color w:val="000000"/>
          <w:sz w:val="20"/>
          <w:szCs w:val="22"/>
        </w:rPr>
        <w:t>.р</w:t>
      </w:r>
      <w:proofErr w:type="gramEnd"/>
      <w:r w:rsidR="00B33666" w:rsidRPr="00FD292C">
        <w:rPr>
          <w:rFonts w:ascii="Arial" w:hAnsi="Arial" w:cs="Arial"/>
          <w:color w:val="000000"/>
          <w:sz w:val="20"/>
          <w:szCs w:val="22"/>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974"/>
        <w:gridCol w:w="7856"/>
        <w:gridCol w:w="2389"/>
      </w:tblGrid>
      <w:tr w:rsidR="00B33666" w:rsidRPr="00FD292C" w:rsidTr="004E2168">
        <w:trPr>
          <w:cantSplit/>
        </w:trPr>
        <w:tc>
          <w:tcPr>
            <w:tcW w:w="1634" w:type="pct"/>
            <w:tcBorders>
              <w:bottom w:val="single" w:sz="4" w:space="0" w:color="auto"/>
            </w:tcBorders>
            <w:vAlign w:val="center"/>
          </w:tcPr>
          <w:p w:rsidR="00B33666" w:rsidRPr="00FD292C" w:rsidRDefault="00B33666" w:rsidP="004E2168">
            <w:pPr>
              <w:widowControl w:val="0"/>
              <w:jc w:val="center"/>
              <w:rPr>
                <w:rFonts w:ascii="Arial" w:hAnsi="Arial" w:cs="Arial"/>
                <w:color w:val="000000"/>
                <w:sz w:val="20"/>
                <w:szCs w:val="22"/>
              </w:rPr>
            </w:pPr>
            <w:r w:rsidRPr="00FD292C">
              <w:rPr>
                <w:rFonts w:ascii="Arial" w:hAnsi="Arial" w:cs="Arial"/>
                <w:color w:val="000000"/>
                <w:sz w:val="20"/>
                <w:szCs w:val="22"/>
              </w:rPr>
              <w:t>Код</w:t>
            </w:r>
            <w:r w:rsidR="004057EC" w:rsidRPr="00FD292C">
              <w:rPr>
                <w:rFonts w:ascii="Arial" w:hAnsi="Arial" w:cs="Arial"/>
                <w:color w:val="000000"/>
                <w:sz w:val="20"/>
                <w:szCs w:val="22"/>
              </w:rPr>
              <w:t xml:space="preserve"> </w:t>
            </w:r>
            <w:proofErr w:type="gramStart"/>
            <w:r w:rsidRPr="00FD292C">
              <w:rPr>
                <w:rFonts w:ascii="Arial" w:hAnsi="Arial" w:cs="Arial"/>
                <w:color w:val="000000"/>
                <w:sz w:val="20"/>
                <w:szCs w:val="22"/>
              </w:rPr>
              <w:t>бюджетной</w:t>
            </w:r>
            <w:proofErr w:type="gramEnd"/>
          </w:p>
          <w:p w:rsidR="00B33666" w:rsidRPr="00FD292C" w:rsidRDefault="00B33666" w:rsidP="004E2168">
            <w:pPr>
              <w:widowControl w:val="0"/>
              <w:jc w:val="center"/>
              <w:rPr>
                <w:rFonts w:ascii="Arial" w:hAnsi="Arial" w:cs="Arial"/>
                <w:color w:val="000000"/>
                <w:sz w:val="20"/>
                <w:szCs w:val="22"/>
              </w:rPr>
            </w:pPr>
            <w:r w:rsidRPr="00FD292C">
              <w:rPr>
                <w:rFonts w:ascii="Arial" w:hAnsi="Arial" w:cs="Arial"/>
                <w:color w:val="000000"/>
                <w:sz w:val="20"/>
                <w:szCs w:val="22"/>
              </w:rPr>
              <w:t>классификации</w:t>
            </w:r>
            <w:r w:rsidR="004057EC" w:rsidRPr="00FD292C">
              <w:rPr>
                <w:rFonts w:ascii="Arial" w:hAnsi="Arial" w:cs="Arial"/>
                <w:color w:val="000000"/>
                <w:sz w:val="20"/>
                <w:szCs w:val="22"/>
              </w:rPr>
              <w:t xml:space="preserve"> </w:t>
            </w:r>
            <w:r w:rsidRPr="00FD292C">
              <w:rPr>
                <w:rFonts w:ascii="Arial" w:hAnsi="Arial" w:cs="Arial"/>
                <w:color w:val="000000"/>
                <w:sz w:val="20"/>
                <w:szCs w:val="22"/>
              </w:rPr>
              <w:t>Российской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Федерации</w:t>
            </w:r>
          </w:p>
        </w:tc>
        <w:tc>
          <w:tcPr>
            <w:tcW w:w="2581" w:type="pct"/>
            <w:tcBorders>
              <w:bottom w:val="single" w:sz="4" w:space="0" w:color="auto"/>
            </w:tcBorders>
            <w:vAlign w:val="center"/>
          </w:tcPr>
          <w:p w:rsidR="00B33666" w:rsidRPr="00FD292C" w:rsidRDefault="00B33666" w:rsidP="004E2168">
            <w:pPr>
              <w:widowControl w:val="0"/>
              <w:jc w:val="center"/>
              <w:rPr>
                <w:rFonts w:ascii="Arial" w:hAnsi="Arial" w:cs="Arial"/>
                <w:color w:val="000000"/>
                <w:sz w:val="20"/>
                <w:szCs w:val="22"/>
              </w:rPr>
            </w:pPr>
            <w:r w:rsidRPr="00FD292C">
              <w:rPr>
                <w:rFonts w:ascii="Arial" w:hAnsi="Arial" w:cs="Arial"/>
                <w:color w:val="000000"/>
                <w:sz w:val="20"/>
                <w:szCs w:val="22"/>
              </w:rPr>
              <w:t>Наименование</w:t>
            </w:r>
          </w:p>
        </w:tc>
        <w:tc>
          <w:tcPr>
            <w:tcW w:w="785" w:type="pct"/>
            <w:tcBorders>
              <w:bottom w:val="single" w:sz="4" w:space="0" w:color="auto"/>
            </w:tcBorders>
            <w:vAlign w:val="center"/>
          </w:tcPr>
          <w:p w:rsidR="00B33666" w:rsidRPr="00FD292C" w:rsidRDefault="00B33666" w:rsidP="004E2168">
            <w:pPr>
              <w:widowControl w:val="0"/>
              <w:jc w:val="center"/>
              <w:rPr>
                <w:rFonts w:ascii="Arial" w:hAnsi="Arial" w:cs="Arial"/>
                <w:color w:val="000000"/>
                <w:sz w:val="20"/>
                <w:szCs w:val="22"/>
              </w:rPr>
            </w:pPr>
            <w:r w:rsidRPr="00FD292C">
              <w:rPr>
                <w:rFonts w:ascii="Arial" w:hAnsi="Arial" w:cs="Arial"/>
                <w:color w:val="000000"/>
                <w:sz w:val="20"/>
                <w:szCs w:val="22"/>
              </w:rPr>
              <w:t>Сумма</w:t>
            </w:r>
          </w:p>
        </w:tc>
      </w:tr>
      <w:tr w:rsidR="00B33666" w:rsidRPr="00FD292C" w:rsidTr="004E2168">
        <w:trPr>
          <w:cantSplit/>
        </w:trPr>
        <w:tc>
          <w:tcPr>
            <w:tcW w:w="1634" w:type="pct"/>
            <w:tcBorders>
              <w:top w:val="nil"/>
              <w:left w:val="nil"/>
              <w:bottom w:val="nil"/>
              <w:right w:val="nil"/>
            </w:tcBorders>
            <w:vAlign w:val="center"/>
          </w:tcPr>
          <w:p w:rsidR="00B33666" w:rsidRPr="00FD292C" w:rsidRDefault="00B33666" w:rsidP="004E2168">
            <w:pPr>
              <w:pStyle w:val="a5"/>
              <w:widowControl w:val="0"/>
              <w:tabs>
                <w:tab w:val="left" w:pos="708"/>
              </w:tabs>
              <w:jc w:val="center"/>
              <w:rPr>
                <w:rFonts w:ascii="Arial" w:hAnsi="Arial" w:cs="Arial"/>
                <w:b/>
                <w:color w:val="000000"/>
                <w:sz w:val="20"/>
                <w:szCs w:val="22"/>
              </w:rPr>
            </w:pPr>
            <w:r w:rsidRPr="00FD292C">
              <w:rPr>
                <w:rFonts w:ascii="Arial" w:hAnsi="Arial" w:cs="Arial"/>
                <w:b/>
                <w:color w:val="000000"/>
                <w:sz w:val="20"/>
                <w:szCs w:val="22"/>
              </w:rPr>
              <w:t>000</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01</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05</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00</w:t>
            </w:r>
            <w:r w:rsidR="004057EC" w:rsidRPr="00FD292C">
              <w:rPr>
                <w:rFonts w:ascii="Arial" w:hAnsi="Arial" w:cs="Arial"/>
                <w:b/>
                <w:color w:val="000000"/>
                <w:sz w:val="20"/>
                <w:szCs w:val="22"/>
              </w:rPr>
              <w:t xml:space="preserve"> </w:t>
            </w:r>
            <w:proofErr w:type="spellStart"/>
            <w:r w:rsidRPr="00FD292C">
              <w:rPr>
                <w:rFonts w:ascii="Arial" w:hAnsi="Arial" w:cs="Arial"/>
                <w:b/>
                <w:color w:val="000000"/>
                <w:sz w:val="20"/>
                <w:szCs w:val="22"/>
              </w:rPr>
              <w:t>00</w:t>
            </w:r>
            <w:proofErr w:type="spellEnd"/>
            <w:r w:rsidR="004057EC" w:rsidRPr="00FD292C">
              <w:rPr>
                <w:rFonts w:ascii="Arial" w:hAnsi="Arial" w:cs="Arial"/>
                <w:b/>
                <w:color w:val="000000"/>
                <w:sz w:val="20"/>
                <w:szCs w:val="22"/>
              </w:rPr>
              <w:t xml:space="preserve"> </w:t>
            </w:r>
            <w:proofErr w:type="spellStart"/>
            <w:r w:rsidRPr="00FD292C">
              <w:rPr>
                <w:rFonts w:ascii="Arial" w:hAnsi="Arial" w:cs="Arial"/>
                <w:b/>
                <w:color w:val="000000"/>
                <w:sz w:val="20"/>
                <w:szCs w:val="22"/>
              </w:rPr>
              <w:t>00</w:t>
            </w:r>
            <w:proofErr w:type="spellEnd"/>
            <w:r w:rsidR="004057EC" w:rsidRPr="00FD292C">
              <w:rPr>
                <w:rFonts w:ascii="Arial" w:hAnsi="Arial" w:cs="Arial"/>
                <w:b/>
                <w:color w:val="000000"/>
                <w:sz w:val="20"/>
                <w:szCs w:val="22"/>
              </w:rPr>
              <w:t xml:space="preserve"> </w:t>
            </w:r>
            <w:r w:rsidRPr="00FD292C">
              <w:rPr>
                <w:rFonts w:ascii="Arial" w:hAnsi="Arial" w:cs="Arial"/>
                <w:b/>
                <w:color w:val="000000"/>
                <w:sz w:val="20"/>
                <w:szCs w:val="22"/>
              </w:rPr>
              <w:t>0000</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000</w:t>
            </w:r>
          </w:p>
        </w:tc>
        <w:tc>
          <w:tcPr>
            <w:tcW w:w="2581" w:type="pct"/>
            <w:tcBorders>
              <w:top w:val="nil"/>
              <w:left w:val="nil"/>
              <w:bottom w:val="nil"/>
              <w:right w:val="nil"/>
            </w:tcBorders>
            <w:vAlign w:val="center"/>
          </w:tcPr>
          <w:p w:rsidR="00B33666" w:rsidRPr="00FD292C" w:rsidRDefault="00B33666" w:rsidP="004E2168">
            <w:pPr>
              <w:widowControl w:val="0"/>
              <w:jc w:val="center"/>
              <w:rPr>
                <w:rFonts w:ascii="Arial" w:hAnsi="Arial" w:cs="Arial"/>
                <w:b/>
                <w:color w:val="000000"/>
                <w:sz w:val="20"/>
                <w:szCs w:val="22"/>
              </w:rPr>
            </w:pPr>
            <w:r w:rsidRPr="00FD292C">
              <w:rPr>
                <w:rFonts w:ascii="Arial" w:hAnsi="Arial" w:cs="Arial"/>
                <w:b/>
                <w:color w:val="000000"/>
                <w:sz w:val="20"/>
                <w:szCs w:val="22"/>
              </w:rPr>
              <w:t>Изменение</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остатков</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средств</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на</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счетах</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по</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учету</w:t>
            </w:r>
            <w:r w:rsidR="004057EC" w:rsidRPr="00FD292C">
              <w:rPr>
                <w:rFonts w:ascii="Arial" w:hAnsi="Arial" w:cs="Arial"/>
                <w:b/>
                <w:color w:val="000000"/>
                <w:sz w:val="20"/>
                <w:szCs w:val="22"/>
              </w:rPr>
              <w:t xml:space="preserve"> </w:t>
            </w:r>
            <w:r w:rsidRPr="00FD292C">
              <w:rPr>
                <w:rFonts w:ascii="Arial" w:hAnsi="Arial" w:cs="Arial"/>
                <w:b/>
                <w:color w:val="000000"/>
                <w:sz w:val="20"/>
                <w:szCs w:val="22"/>
              </w:rPr>
              <w:t>средств</w:t>
            </w:r>
          </w:p>
        </w:tc>
        <w:tc>
          <w:tcPr>
            <w:tcW w:w="785" w:type="pct"/>
            <w:tcBorders>
              <w:top w:val="nil"/>
              <w:left w:val="nil"/>
              <w:bottom w:val="nil"/>
              <w:right w:val="nil"/>
            </w:tcBorders>
            <w:vAlign w:val="center"/>
          </w:tcPr>
          <w:p w:rsidR="00B33666" w:rsidRPr="00FD292C" w:rsidRDefault="00B33666" w:rsidP="004E2168">
            <w:pPr>
              <w:widowControl w:val="0"/>
              <w:jc w:val="center"/>
              <w:rPr>
                <w:rFonts w:ascii="Arial" w:hAnsi="Arial" w:cs="Arial"/>
                <w:b/>
                <w:color w:val="000000"/>
                <w:sz w:val="20"/>
                <w:szCs w:val="22"/>
              </w:rPr>
            </w:pPr>
            <w:r w:rsidRPr="00FD292C">
              <w:rPr>
                <w:rFonts w:ascii="Arial" w:hAnsi="Arial" w:cs="Arial"/>
                <w:b/>
                <w:color w:val="000000"/>
                <w:sz w:val="20"/>
                <w:szCs w:val="22"/>
              </w:rPr>
              <w:t>279,3</w:t>
            </w:r>
          </w:p>
        </w:tc>
      </w:tr>
      <w:tr w:rsidR="00B33666" w:rsidRPr="00FD292C" w:rsidTr="004E2168">
        <w:trPr>
          <w:cantSplit/>
        </w:trPr>
        <w:tc>
          <w:tcPr>
            <w:tcW w:w="1634" w:type="pct"/>
            <w:tcBorders>
              <w:top w:val="nil"/>
              <w:left w:val="nil"/>
              <w:bottom w:val="nil"/>
              <w:right w:val="nil"/>
            </w:tcBorders>
            <w:vAlign w:val="center"/>
          </w:tcPr>
          <w:p w:rsidR="00B33666" w:rsidRPr="00FD292C" w:rsidRDefault="00B33666" w:rsidP="004E2168">
            <w:pPr>
              <w:pStyle w:val="a5"/>
              <w:widowControl w:val="0"/>
              <w:tabs>
                <w:tab w:val="left" w:pos="708"/>
              </w:tabs>
              <w:jc w:val="center"/>
              <w:rPr>
                <w:rFonts w:ascii="Arial" w:hAnsi="Arial" w:cs="Arial"/>
                <w:color w:val="000000"/>
                <w:sz w:val="20"/>
                <w:szCs w:val="22"/>
              </w:rPr>
            </w:pPr>
          </w:p>
        </w:tc>
        <w:tc>
          <w:tcPr>
            <w:tcW w:w="2581" w:type="pct"/>
            <w:tcBorders>
              <w:top w:val="nil"/>
              <w:left w:val="nil"/>
              <w:bottom w:val="nil"/>
              <w:right w:val="nil"/>
            </w:tcBorders>
            <w:vAlign w:val="center"/>
          </w:tcPr>
          <w:p w:rsidR="00B33666" w:rsidRPr="00FD292C" w:rsidRDefault="00B33666" w:rsidP="004E2168">
            <w:pPr>
              <w:widowControl w:val="0"/>
              <w:ind w:left="-43"/>
              <w:jc w:val="center"/>
              <w:rPr>
                <w:rFonts w:ascii="Arial" w:hAnsi="Arial" w:cs="Arial"/>
                <w:color w:val="000000"/>
                <w:sz w:val="20"/>
                <w:szCs w:val="22"/>
              </w:rPr>
            </w:pPr>
            <w:r w:rsidRPr="00FD292C">
              <w:rPr>
                <w:rFonts w:ascii="Arial" w:hAnsi="Arial" w:cs="Arial"/>
                <w:color w:val="000000"/>
                <w:sz w:val="20"/>
                <w:szCs w:val="22"/>
              </w:rPr>
              <w:t>в</w:t>
            </w:r>
            <w:r w:rsidR="004057EC" w:rsidRPr="00FD292C">
              <w:rPr>
                <w:rFonts w:ascii="Arial" w:hAnsi="Arial" w:cs="Arial"/>
                <w:color w:val="000000"/>
                <w:sz w:val="20"/>
                <w:szCs w:val="22"/>
              </w:rPr>
              <w:t xml:space="preserve"> </w:t>
            </w:r>
            <w:r w:rsidRPr="00FD292C">
              <w:rPr>
                <w:rFonts w:ascii="Arial" w:hAnsi="Arial" w:cs="Arial"/>
                <w:color w:val="000000"/>
                <w:sz w:val="20"/>
                <w:szCs w:val="22"/>
              </w:rPr>
              <w:t>т.ч.</w:t>
            </w:r>
            <w:r w:rsidR="004057EC" w:rsidRPr="00FD292C">
              <w:rPr>
                <w:rFonts w:ascii="Arial" w:hAnsi="Arial" w:cs="Arial"/>
                <w:color w:val="000000"/>
                <w:sz w:val="20"/>
                <w:szCs w:val="22"/>
              </w:rPr>
              <w:t xml:space="preserve"> </w:t>
            </w:r>
            <w:r w:rsidRPr="00FD292C">
              <w:rPr>
                <w:rFonts w:ascii="Arial" w:hAnsi="Arial" w:cs="Arial"/>
                <w:color w:val="000000"/>
                <w:sz w:val="20"/>
                <w:szCs w:val="22"/>
              </w:rPr>
              <w:t>не</w:t>
            </w:r>
            <w:r w:rsidR="004057EC" w:rsidRPr="00FD292C">
              <w:rPr>
                <w:rFonts w:ascii="Arial" w:hAnsi="Arial" w:cs="Arial"/>
                <w:color w:val="000000"/>
                <w:sz w:val="20"/>
                <w:szCs w:val="22"/>
              </w:rPr>
              <w:t xml:space="preserve"> </w:t>
            </w:r>
            <w:r w:rsidRPr="00FD292C">
              <w:rPr>
                <w:rFonts w:ascii="Arial" w:hAnsi="Arial" w:cs="Arial"/>
                <w:color w:val="000000"/>
                <w:sz w:val="20"/>
                <w:szCs w:val="22"/>
              </w:rPr>
              <w:t>использованные</w:t>
            </w:r>
            <w:r w:rsidR="004057EC" w:rsidRPr="00FD292C">
              <w:rPr>
                <w:rFonts w:ascii="Arial" w:hAnsi="Arial" w:cs="Arial"/>
                <w:color w:val="000000"/>
                <w:sz w:val="20"/>
                <w:szCs w:val="22"/>
              </w:rPr>
              <w:t xml:space="preserve"> </w:t>
            </w:r>
            <w:r w:rsidRPr="00FD292C">
              <w:rPr>
                <w:rFonts w:ascii="Arial" w:hAnsi="Arial" w:cs="Arial"/>
                <w:color w:val="000000"/>
                <w:sz w:val="20"/>
                <w:szCs w:val="22"/>
              </w:rPr>
              <w:t>по</w:t>
            </w:r>
            <w:r w:rsidR="004057EC" w:rsidRPr="00FD292C">
              <w:rPr>
                <w:rFonts w:ascii="Arial" w:hAnsi="Arial" w:cs="Arial"/>
                <w:color w:val="000000"/>
                <w:sz w:val="20"/>
                <w:szCs w:val="22"/>
              </w:rPr>
              <w:t xml:space="preserve"> </w:t>
            </w:r>
            <w:r w:rsidRPr="00FD292C">
              <w:rPr>
                <w:rFonts w:ascii="Arial" w:hAnsi="Arial" w:cs="Arial"/>
                <w:color w:val="000000"/>
                <w:sz w:val="20"/>
                <w:szCs w:val="22"/>
              </w:rPr>
              <w:t>состоянию</w:t>
            </w:r>
            <w:r w:rsidR="004057EC" w:rsidRPr="00FD292C">
              <w:rPr>
                <w:rFonts w:ascii="Arial" w:hAnsi="Arial" w:cs="Arial"/>
                <w:color w:val="000000"/>
                <w:sz w:val="20"/>
                <w:szCs w:val="22"/>
              </w:rPr>
              <w:t xml:space="preserve"> </w:t>
            </w:r>
            <w:r w:rsidRPr="00FD292C">
              <w:rPr>
                <w:rFonts w:ascii="Arial" w:hAnsi="Arial" w:cs="Arial"/>
                <w:color w:val="000000"/>
                <w:sz w:val="20"/>
                <w:szCs w:val="22"/>
              </w:rPr>
              <w:t>на</w:t>
            </w:r>
            <w:r w:rsidR="004057EC" w:rsidRPr="00FD292C">
              <w:rPr>
                <w:rFonts w:ascii="Arial" w:hAnsi="Arial" w:cs="Arial"/>
                <w:color w:val="000000"/>
                <w:sz w:val="20"/>
                <w:szCs w:val="22"/>
              </w:rPr>
              <w:t xml:space="preserve"> </w:t>
            </w:r>
            <w:r w:rsidRPr="00FD292C">
              <w:rPr>
                <w:rFonts w:ascii="Arial" w:hAnsi="Arial" w:cs="Arial"/>
                <w:color w:val="000000"/>
                <w:sz w:val="20"/>
                <w:szCs w:val="22"/>
              </w:rPr>
              <w:t>01.01.2020г.</w:t>
            </w:r>
            <w:r w:rsidR="004057EC" w:rsidRPr="00FD292C">
              <w:rPr>
                <w:rFonts w:ascii="Arial" w:hAnsi="Arial" w:cs="Arial"/>
                <w:color w:val="000000"/>
                <w:sz w:val="20"/>
                <w:szCs w:val="22"/>
              </w:rPr>
              <w:t xml:space="preserve"> </w:t>
            </w:r>
            <w:r w:rsidRPr="00FD292C">
              <w:rPr>
                <w:rFonts w:ascii="Arial" w:hAnsi="Arial" w:cs="Arial"/>
                <w:color w:val="000000"/>
                <w:sz w:val="20"/>
                <w:szCs w:val="22"/>
              </w:rPr>
              <w:t>остатки</w:t>
            </w:r>
            <w:r w:rsidR="004057EC" w:rsidRPr="00FD292C">
              <w:rPr>
                <w:rFonts w:ascii="Arial" w:hAnsi="Arial" w:cs="Arial"/>
                <w:color w:val="000000"/>
                <w:sz w:val="20"/>
                <w:szCs w:val="22"/>
              </w:rPr>
              <w:t xml:space="preserve"> </w:t>
            </w:r>
            <w:r w:rsidRPr="00FD292C">
              <w:rPr>
                <w:rFonts w:ascii="Arial" w:hAnsi="Arial" w:cs="Arial"/>
                <w:color w:val="000000"/>
                <w:sz w:val="20"/>
                <w:szCs w:val="22"/>
              </w:rPr>
              <w:t>межбюджетных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трансфертов,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предоставленных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из</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республиканского</w:t>
            </w:r>
            <w:r w:rsidR="004057EC" w:rsidRPr="00FD292C">
              <w:rPr>
                <w:rFonts w:ascii="Arial" w:hAnsi="Arial" w:cs="Arial"/>
                <w:color w:val="000000"/>
                <w:sz w:val="20"/>
                <w:szCs w:val="22"/>
              </w:rPr>
              <w:t xml:space="preserve"> </w:t>
            </w:r>
            <w:r w:rsidRPr="00FD292C">
              <w:rPr>
                <w:rFonts w:ascii="Arial" w:hAnsi="Arial" w:cs="Arial"/>
                <w:color w:val="000000"/>
                <w:sz w:val="20"/>
                <w:szCs w:val="22"/>
              </w:rPr>
              <w:t>бюджета</w:t>
            </w:r>
            <w:r w:rsidR="004057EC" w:rsidRPr="00FD292C">
              <w:rPr>
                <w:rFonts w:ascii="Arial" w:hAnsi="Arial" w:cs="Arial"/>
                <w:color w:val="000000"/>
                <w:sz w:val="20"/>
                <w:szCs w:val="22"/>
              </w:rPr>
              <w:t xml:space="preserve"> </w:t>
            </w:r>
            <w:r w:rsidRPr="00FD292C">
              <w:rPr>
                <w:rFonts w:ascii="Arial" w:hAnsi="Arial" w:cs="Arial"/>
                <w:color w:val="000000"/>
                <w:sz w:val="20"/>
                <w:szCs w:val="22"/>
              </w:rPr>
              <w:t>Чувашской</w:t>
            </w:r>
            <w:r w:rsidR="004057EC" w:rsidRPr="00FD292C">
              <w:rPr>
                <w:rFonts w:ascii="Arial" w:hAnsi="Arial" w:cs="Arial"/>
                <w:color w:val="000000"/>
                <w:sz w:val="20"/>
                <w:szCs w:val="22"/>
              </w:rPr>
              <w:t xml:space="preserve"> </w:t>
            </w:r>
            <w:r w:rsidRPr="00FD292C">
              <w:rPr>
                <w:rFonts w:ascii="Arial" w:hAnsi="Arial" w:cs="Arial"/>
                <w:color w:val="000000"/>
                <w:sz w:val="20"/>
                <w:szCs w:val="22"/>
              </w:rPr>
              <w:t>Респу</w:t>
            </w:r>
            <w:r w:rsidRPr="00FD292C">
              <w:rPr>
                <w:rFonts w:ascii="Arial" w:hAnsi="Arial" w:cs="Arial"/>
                <w:color w:val="000000"/>
                <w:sz w:val="20"/>
                <w:szCs w:val="22"/>
              </w:rPr>
              <w:t>б</w:t>
            </w:r>
            <w:r w:rsidRPr="00FD292C">
              <w:rPr>
                <w:rFonts w:ascii="Arial" w:hAnsi="Arial" w:cs="Arial"/>
                <w:color w:val="000000"/>
                <w:sz w:val="20"/>
                <w:szCs w:val="22"/>
              </w:rPr>
              <w:t>лики</w:t>
            </w:r>
            <w:r w:rsidR="004057EC" w:rsidRPr="00FD292C">
              <w:rPr>
                <w:rFonts w:ascii="Arial" w:hAnsi="Arial" w:cs="Arial"/>
                <w:color w:val="000000"/>
                <w:sz w:val="20"/>
                <w:szCs w:val="22"/>
              </w:rPr>
              <w:t xml:space="preserve"> </w:t>
            </w:r>
            <w:r w:rsidRPr="00FD292C">
              <w:rPr>
                <w:rFonts w:ascii="Arial" w:hAnsi="Arial" w:cs="Arial"/>
                <w:color w:val="000000"/>
                <w:sz w:val="20"/>
                <w:szCs w:val="22"/>
              </w:rPr>
              <w:t>бюджетам</w:t>
            </w:r>
            <w:r w:rsidR="004057EC" w:rsidRPr="00FD292C">
              <w:rPr>
                <w:rFonts w:ascii="Arial" w:hAnsi="Arial" w:cs="Arial"/>
                <w:color w:val="000000"/>
                <w:sz w:val="20"/>
                <w:szCs w:val="22"/>
              </w:rPr>
              <w:t xml:space="preserve"> </w:t>
            </w:r>
            <w:r w:rsidRPr="00FD292C">
              <w:rPr>
                <w:rFonts w:ascii="Arial" w:hAnsi="Arial" w:cs="Arial"/>
                <w:color w:val="000000"/>
                <w:sz w:val="20"/>
                <w:szCs w:val="22"/>
              </w:rPr>
              <w:t>муниципальных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районов</w:t>
            </w:r>
            <w:r w:rsidR="004057EC" w:rsidRPr="00FD292C">
              <w:rPr>
                <w:rFonts w:ascii="Arial" w:hAnsi="Arial" w:cs="Arial"/>
                <w:color w:val="000000"/>
                <w:sz w:val="20"/>
                <w:szCs w:val="22"/>
              </w:rPr>
              <w:t xml:space="preserve"> </w:t>
            </w:r>
            <w:r w:rsidRPr="00FD292C">
              <w:rPr>
                <w:rFonts w:ascii="Arial" w:hAnsi="Arial" w:cs="Arial"/>
                <w:color w:val="000000"/>
                <w:sz w:val="20"/>
                <w:szCs w:val="22"/>
              </w:rPr>
              <w:t>форме</w:t>
            </w:r>
            <w:r w:rsidR="004057EC" w:rsidRPr="00FD292C">
              <w:rPr>
                <w:rFonts w:ascii="Arial" w:hAnsi="Arial" w:cs="Arial"/>
                <w:color w:val="000000"/>
                <w:sz w:val="20"/>
                <w:szCs w:val="22"/>
              </w:rPr>
              <w:t xml:space="preserve"> </w:t>
            </w:r>
            <w:r w:rsidRPr="00FD292C">
              <w:rPr>
                <w:rFonts w:ascii="Arial" w:hAnsi="Arial" w:cs="Arial"/>
                <w:color w:val="000000"/>
                <w:sz w:val="20"/>
                <w:szCs w:val="22"/>
              </w:rPr>
              <w:t>субвенций,</w:t>
            </w:r>
            <w:r w:rsidR="004057EC" w:rsidRPr="00FD292C">
              <w:rPr>
                <w:rFonts w:ascii="Arial" w:hAnsi="Arial" w:cs="Arial"/>
                <w:color w:val="000000"/>
                <w:sz w:val="20"/>
                <w:szCs w:val="22"/>
              </w:rPr>
              <w:t xml:space="preserve"> </w:t>
            </w:r>
            <w:r w:rsidRPr="00FD292C">
              <w:rPr>
                <w:rFonts w:ascii="Arial" w:hAnsi="Arial" w:cs="Arial"/>
                <w:color w:val="000000"/>
                <w:sz w:val="20"/>
                <w:szCs w:val="22"/>
              </w:rPr>
              <w:t>субсидий</w:t>
            </w:r>
            <w:r w:rsidR="004057EC" w:rsidRPr="00FD292C">
              <w:rPr>
                <w:rFonts w:ascii="Arial" w:hAnsi="Arial" w:cs="Arial"/>
                <w:color w:val="000000"/>
                <w:sz w:val="20"/>
                <w:szCs w:val="22"/>
              </w:rPr>
              <w:t xml:space="preserve"> </w:t>
            </w:r>
            <w:r w:rsidRPr="00FD292C">
              <w:rPr>
                <w:rFonts w:ascii="Arial" w:hAnsi="Arial" w:cs="Arial"/>
                <w:color w:val="000000"/>
                <w:sz w:val="20"/>
                <w:szCs w:val="22"/>
              </w:rPr>
              <w:t>и</w:t>
            </w:r>
            <w:r w:rsidR="004057EC" w:rsidRPr="00FD292C">
              <w:rPr>
                <w:rFonts w:ascii="Arial" w:hAnsi="Arial" w:cs="Arial"/>
                <w:color w:val="000000"/>
                <w:sz w:val="20"/>
                <w:szCs w:val="22"/>
              </w:rPr>
              <w:t xml:space="preserve"> </w:t>
            </w:r>
            <w:r w:rsidRPr="00FD292C">
              <w:rPr>
                <w:rFonts w:ascii="Arial" w:hAnsi="Arial" w:cs="Arial"/>
                <w:color w:val="000000"/>
                <w:sz w:val="20"/>
                <w:szCs w:val="22"/>
              </w:rPr>
              <w:t>иных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ме</w:t>
            </w:r>
            <w:r w:rsidRPr="00FD292C">
              <w:rPr>
                <w:rFonts w:ascii="Arial" w:hAnsi="Arial" w:cs="Arial"/>
                <w:color w:val="000000"/>
                <w:sz w:val="20"/>
                <w:szCs w:val="22"/>
              </w:rPr>
              <w:t>ж</w:t>
            </w:r>
            <w:r w:rsidRPr="00FD292C">
              <w:rPr>
                <w:rFonts w:ascii="Arial" w:hAnsi="Arial" w:cs="Arial"/>
                <w:color w:val="000000"/>
                <w:sz w:val="20"/>
                <w:szCs w:val="22"/>
              </w:rPr>
              <w:t>бюджетных</w:t>
            </w:r>
            <w:r w:rsidR="004057EC" w:rsidRPr="00FD292C">
              <w:rPr>
                <w:rFonts w:ascii="Arial" w:hAnsi="Arial" w:cs="Arial"/>
                <w:color w:val="000000"/>
                <w:sz w:val="20"/>
                <w:szCs w:val="22"/>
              </w:rPr>
              <w:t xml:space="preserve"> </w:t>
            </w:r>
            <w:r w:rsidRPr="00FD292C">
              <w:rPr>
                <w:rFonts w:ascii="Arial" w:hAnsi="Arial" w:cs="Arial"/>
                <w:color w:val="000000"/>
                <w:sz w:val="20"/>
                <w:szCs w:val="22"/>
              </w:rPr>
              <w:t>трансфертов,</w:t>
            </w:r>
            <w:r w:rsidR="004057EC" w:rsidRPr="00FD292C">
              <w:rPr>
                <w:rFonts w:ascii="Arial" w:hAnsi="Arial" w:cs="Arial"/>
                <w:color w:val="000000"/>
                <w:sz w:val="20"/>
                <w:szCs w:val="22"/>
              </w:rPr>
              <w:t xml:space="preserve"> </w:t>
            </w:r>
            <w:r w:rsidRPr="00FD292C">
              <w:rPr>
                <w:rFonts w:ascii="Arial" w:hAnsi="Arial" w:cs="Arial"/>
                <w:color w:val="000000"/>
                <w:sz w:val="20"/>
                <w:szCs w:val="22"/>
              </w:rPr>
              <w:t>имеющих</w:t>
            </w:r>
            <w:r w:rsidR="004057EC" w:rsidRPr="00FD292C">
              <w:rPr>
                <w:rFonts w:ascii="Arial" w:hAnsi="Arial" w:cs="Arial"/>
                <w:color w:val="000000"/>
                <w:sz w:val="20"/>
                <w:szCs w:val="22"/>
              </w:rPr>
              <w:t xml:space="preserve"> </w:t>
            </w:r>
            <w:r w:rsidRPr="00FD292C">
              <w:rPr>
                <w:rFonts w:ascii="Arial" w:hAnsi="Arial" w:cs="Arial"/>
                <w:color w:val="000000"/>
                <w:sz w:val="20"/>
                <w:szCs w:val="22"/>
              </w:rPr>
              <w:t>целевое</w:t>
            </w:r>
            <w:r w:rsidR="004057EC" w:rsidRPr="00FD292C">
              <w:rPr>
                <w:rFonts w:ascii="Arial" w:hAnsi="Arial" w:cs="Arial"/>
                <w:color w:val="000000"/>
                <w:sz w:val="20"/>
                <w:szCs w:val="22"/>
              </w:rPr>
              <w:t xml:space="preserve"> </w:t>
            </w:r>
            <w:r w:rsidRPr="00FD292C">
              <w:rPr>
                <w:rFonts w:ascii="Arial" w:hAnsi="Arial" w:cs="Arial"/>
                <w:color w:val="000000"/>
                <w:sz w:val="20"/>
                <w:szCs w:val="22"/>
              </w:rPr>
              <w:t>назначение</w:t>
            </w:r>
          </w:p>
        </w:tc>
        <w:tc>
          <w:tcPr>
            <w:tcW w:w="785" w:type="pct"/>
            <w:tcBorders>
              <w:top w:val="nil"/>
              <w:left w:val="nil"/>
              <w:bottom w:val="nil"/>
              <w:right w:val="nil"/>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0,0</w:t>
            </w:r>
          </w:p>
        </w:tc>
      </w:tr>
      <w:tr w:rsidR="00B33666" w:rsidRPr="00FD292C" w:rsidTr="004E2168">
        <w:trPr>
          <w:cantSplit/>
        </w:trPr>
        <w:tc>
          <w:tcPr>
            <w:tcW w:w="1634" w:type="pct"/>
            <w:tcBorders>
              <w:top w:val="nil"/>
              <w:left w:val="nil"/>
              <w:bottom w:val="nil"/>
              <w:right w:val="nil"/>
            </w:tcBorders>
            <w:vAlign w:val="center"/>
          </w:tcPr>
          <w:p w:rsidR="00B33666" w:rsidRPr="00FD292C" w:rsidRDefault="00B33666" w:rsidP="004E2168">
            <w:pPr>
              <w:pStyle w:val="a5"/>
              <w:widowControl w:val="0"/>
              <w:tabs>
                <w:tab w:val="left" w:pos="708"/>
              </w:tabs>
              <w:jc w:val="center"/>
              <w:rPr>
                <w:rFonts w:ascii="Arial" w:hAnsi="Arial" w:cs="Arial"/>
                <w:color w:val="000000"/>
                <w:sz w:val="20"/>
                <w:szCs w:val="22"/>
              </w:rPr>
            </w:pPr>
          </w:p>
        </w:tc>
        <w:tc>
          <w:tcPr>
            <w:tcW w:w="2581" w:type="pct"/>
            <w:tcBorders>
              <w:top w:val="nil"/>
              <w:left w:val="nil"/>
              <w:bottom w:val="nil"/>
              <w:right w:val="nil"/>
            </w:tcBorders>
            <w:vAlign w:val="center"/>
          </w:tcPr>
          <w:p w:rsidR="00B33666" w:rsidRPr="00FD292C" w:rsidRDefault="004057EC" w:rsidP="004E2168">
            <w:pPr>
              <w:widowControl w:val="0"/>
              <w:ind w:left="-43"/>
              <w:jc w:val="center"/>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на</w:t>
            </w:r>
            <w:r w:rsidRPr="00FD292C">
              <w:rPr>
                <w:rFonts w:ascii="Arial" w:hAnsi="Arial" w:cs="Arial"/>
                <w:color w:val="000000"/>
                <w:sz w:val="20"/>
                <w:szCs w:val="22"/>
              </w:rPr>
              <w:t xml:space="preserve"> </w:t>
            </w:r>
            <w:r w:rsidR="00B33666" w:rsidRPr="00FD292C">
              <w:rPr>
                <w:rFonts w:ascii="Arial" w:hAnsi="Arial" w:cs="Arial"/>
                <w:color w:val="000000"/>
                <w:sz w:val="20"/>
                <w:szCs w:val="22"/>
              </w:rPr>
              <w:t>начало</w:t>
            </w:r>
            <w:r w:rsidRPr="00FD292C">
              <w:rPr>
                <w:rFonts w:ascii="Arial" w:hAnsi="Arial" w:cs="Arial"/>
                <w:color w:val="000000"/>
                <w:sz w:val="20"/>
                <w:szCs w:val="22"/>
              </w:rPr>
              <w:t xml:space="preserve"> </w:t>
            </w:r>
            <w:r w:rsidR="00B33666" w:rsidRPr="00FD292C">
              <w:rPr>
                <w:rFonts w:ascii="Arial" w:hAnsi="Arial" w:cs="Arial"/>
                <w:color w:val="000000"/>
                <w:sz w:val="20"/>
                <w:szCs w:val="22"/>
              </w:rPr>
              <w:t>2020г.</w:t>
            </w:r>
          </w:p>
        </w:tc>
        <w:tc>
          <w:tcPr>
            <w:tcW w:w="785" w:type="pct"/>
            <w:tcBorders>
              <w:top w:val="nil"/>
              <w:left w:val="nil"/>
              <w:bottom w:val="nil"/>
              <w:right w:val="nil"/>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321,4</w:t>
            </w:r>
          </w:p>
        </w:tc>
      </w:tr>
      <w:tr w:rsidR="00B33666" w:rsidRPr="00FD292C" w:rsidTr="004E2168">
        <w:trPr>
          <w:cantSplit/>
        </w:trPr>
        <w:tc>
          <w:tcPr>
            <w:tcW w:w="1634" w:type="pct"/>
            <w:tcBorders>
              <w:top w:val="nil"/>
              <w:left w:val="nil"/>
              <w:bottom w:val="nil"/>
              <w:right w:val="nil"/>
            </w:tcBorders>
            <w:vAlign w:val="center"/>
          </w:tcPr>
          <w:p w:rsidR="00B33666" w:rsidRPr="00FD292C" w:rsidRDefault="00B33666" w:rsidP="004E2168">
            <w:pPr>
              <w:pStyle w:val="a5"/>
              <w:widowControl w:val="0"/>
              <w:tabs>
                <w:tab w:val="left" w:pos="708"/>
              </w:tabs>
              <w:jc w:val="center"/>
              <w:rPr>
                <w:rFonts w:ascii="Arial" w:hAnsi="Arial" w:cs="Arial"/>
                <w:b/>
                <w:color w:val="000000"/>
                <w:sz w:val="20"/>
                <w:szCs w:val="22"/>
              </w:rPr>
            </w:pPr>
          </w:p>
        </w:tc>
        <w:tc>
          <w:tcPr>
            <w:tcW w:w="2581" w:type="pct"/>
            <w:tcBorders>
              <w:top w:val="nil"/>
              <w:left w:val="nil"/>
              <w:bottom w:val="nil"/>
              <w:right w:val="nil"/>
            </w:tcBorders>
            <w:vAlign w:val="center"/>
          </w:tcPr>
          <w:p w:rsidR="00B33666" w:rsidRPr="00FD292C" w:rsidRDefault="004057EC" w:rsidP="004E2168">
            <w:pPr>
              <w:widowControl w:val="0"/>
              <w:ind w:left="-43"/>
              <w:jc w:val="center"/>
              <w:rPr>
                <w:rFonts w:ascii="Arial" w:hAnsi="Arial" w:cs="Arial"/>
                <w:color w:val="000000"/>
                <w:sz w:val="20"/>
                <w:szCs w:val="22"/>
              </w:rPr>
            </w:pPr>
            <w:r w:rsidRPr="00FD292C">
              <w:rPr>
                <w:rFonts w:ascii="Arial" w:hAnsi="Arial" w:cs="Arial"/>
                <w:color w:val="000000"/>
                <w:sz w:val="20"/>
                <w:szCs w:val="22"/>
              </w:rPr>
              <w:t xml:space="preserve"> </w:t>
            </w:r>
            <w:r w:rsidR="00B33666" w:rsidRPr="00FD292C">
              <w:rPr>
                <w:rFonts w:ascii="Arial" w:hAnsi="Arial" w:cs="Arial"/>
                <w:color w:val="000000"/>
                <w:sz w:val="20"/>
                <w:szCs w:val="22"/>
              </w:rPr>
              <w:t>на</w:t>
            </w:r>
            <w:r w:rsidRPr="00FD292C">
              <w:rPr>
                <w:rFonts w:ascii="Arial" w:hAnsi="Arial" w:cs="Arial"/>
                <w:color w:val="000000"/>
                <w:sz w:val="20"/>
                <w:szCs w:val="22"/>
              </w:rPr>
              <w:t xml:space="preserve"> </w:t>
            </w:r>
            <w:r w:rsidR="00B33666" w:rsidRPr="00FD292C">
              <w:rPr>
                <w:rFonts w:ascii="Arial" w:hAnsi="Arial" w:cs="Arial"/>
                <w:color w:val="000000"/>
                <w:sz w:val="20"/>
                <w:szCs w:val="22"/>
              </w:rPr>
              <w:t>отчетный</w:t>
            </w:r>
            <w:r w:rsidRPr="00FD292C">
              <w:rPr>
                <w:rFonts w:ascii="Arial" w:hAnsi="Arial" w:cs="Arial"/>
                <w:color w:val="000000"/>
                <w:sz w:val="20"/>
                <w:szCs w:val="22"/>
              </w:rPr>
              <w:t xml:space="preserve"> </w:t>
            </w:r>
            <w:r w:rsidR="00B33666" w:rsidRPr="00FD292C">
              <w:rPr>
                <w:rFonts w:ascii="Arial" w:hAnsi="Arial" w:cs="Arial"/>
                <w:color w:val="000000"/>
                <w:sz w:val="20"/>
                <w:szCs w:val="22"/>
              </w:rPr>
              <w:t>период</w:t>
            </w:r>
          </w:p>
        </w:tc>
        <w:tc>
          <w:tcPr>
            <w:tcW w:w="785" w:type="pct"/>
            <w:tcBorders>
              <w:top w:val="nil"/>
              <w:left w:val="nil"/>
              <w:bottom w:val="nil"/>
              <w:right w:val="nil"/>
            </w:tcBorders>
            <w:vAlign w:val="center"/>
          </w:tcPr>
          <w:p w:rsidR="00B33666" w:rsidRPr="00FD292C" w:rsidRDefault="00B33666" w:rsidP="004E2168">
            <w:pPr>
              <w:jc w:val="center"/>
              <w:rPr>
                <w:rFonts w:ascii="Arial" w:hAnsi="Arial" w:cs="Arial"/>
                <w:color w:val="000000"/>
                <w:sz w:val="20"/>
                <w:szCs w:val="22"/>
              </w:rPr>
            </w:pPr>
            <w:r w:rsidRPr="00FD292C">
              <w:rPr>
                <w:rFonts w:ascii="Arial" w:hAnsi="Arial" w:cs="Arial"/>
                <w:color w:val="000000"/>
                <w:sz w:val="20"/>
                <w:szCs w:val="22"/>
              </w:rPr>
              <w:t>42,1</w:t>
            </w:r>
          </w:p>
        </w:tc>
      </w:tr>
    </w:tbl>
    <w:p w:rsidR="00B33666" w:rsidRPr="00FD292C" w:rsidRDefault="00B33666" w:rsidP="00FD292C">
      <w:pPr>
        <w:jc w:val="right"/>
        <w:rPr>
          <w:rFonts w:ascii="Arial" w:hAnsi="Arial" w:cs="Arial"/>
          <w:color w:val="000000"/>
          <w:sz w:val="20"/>
          <w:szCs w:val="22"/>
        </w:rPr>
      </w:pPr>
    </w:p>
    <w:p w:rsidR="00B31567" w:rsidRDefault="00B31567" w:rsidP="00FD292C">
      <w:pPr>
        <w:jc w:val="center"/>
        <w:rPr>
          <w:rFonts w:ascii="Arial" w:hAnsi="Arial" w:cs="Arial"/>
          <w:b/>
          <w:color w:val="000000"/>
          <w:sz w:val="20"/>
        </w:rPr>
      </w:pPr>
    </w:p>
    <w:p w:rsidR="00B33666" w:rsidRPr="00FD292C" w:rsidRDefault="00B33666" w:rsidP="00FD292C">
      <w:pPr>
        <w:jc w:val="center"/>
        <w:rPr>
          <w:rFonts w:ascii="Arial" w:hAnsi="Arial" w:cs="Arial"/>
          <w:b/>
          <w:color w:val="000000"/>
          <w:sz w:val="20"/>
        </w:rPr>
      </w:pPr>
      <w:r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городского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г</w:t>
            </w:r>
            <w:r w:rsidRPr="00FD292C">
              <w:rPr>
                <w:rFonts w:ascii="Arial" w:hAnsi="Arial" w:cs="Arial"/>
                <w:color w:val="000000"/>
                <w:sz w:val="20"/>
              </w:rPr>
              <w:t>о</w:t>
            </w:r>
            <w:r w:rsidRPr="00FD292C">
              <w:rPr>
                <w:rFonts w:ascii="Arial" w:hAnsi="Arial" w:cs="Arial"/>
                <w:color w:val="000000"/>
                <w:sz w:val="20"/>
              </w:rPr>
              <w:t>родского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9</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9</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686,4</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686,4</w:t>
            </w:r>
          </w:p>
        </w:tc>
      </w:tr>
    </w:tbl>
    <w:p w:rsidR="000B1DA9" w:rsidRPr="00FD292C" w:rsidRDefault="000B1DA9" w:rsidP="00FD292C">
      <w:pPr>
        <w:jc w:val="center"/>
        <w:rPr>
          <w:rFonts w:ascii="Arial" w:hAnsi="Arial" w:cs="Arial"/>
          <w:b/>
          <w:color w:val="000000"/>
          <w:sz w:val="20"/>
        </w:rPr>
      </w:pPr>
    </w:p>
    <w:p w:rsidR="00B33666" w:rsidRPr="00FD292C" w:rsidRDefault="00B33666" w:rsidP="00FD292C">
      <w:pPr>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p>
    <w:p w:rsidR="000B1DA9" w:rsidRPr="00FD292C" w:rsidRDefault="00B33666" w:rsidP="00FD292C">
      <w:pPr>
        <w:jc w:val="both"/>
        <w:rPr>
          <w:rFonts w:ascii="Arial" w:hAnsi="Arial" w:cs="Arial"/>
          <w:color w:val="000000"/>
          <w:sz w:val="20"/>
        </w:rPr>
      </w:pPr>
      <w:r w:rsidRPr="00FD292C">
        <w:rPr>
          <w:rFonts w:ascii="Arial" w:hAnsi="Arial" w:cs="Arial"/>
          <w:color w:val="000000"/>
          <w:sz w:val="20"/>
        </w:rPr>
        <w:t>городского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Гладкова</w:t>
      </w:r>
      <w:r w:rsidR="004057EC" w:rsidRPr="00FD292C">
        <w:rPr>
          <w:rFonts w:ascii="Arial" w:hAnsi="Arial" w:cs="Arial"/>
          <w:color w:val="000000"/>
          <w:sz w:val="20"/>
        </w:rPr>
        <w:t xml:space="preserve"> </w:t>
      </w:r>
      <w:r w:rsidRPr="00FD292C">
        <w:rPr>
          <w:rFonts w:ascii="Arial" w:hAnsi="Arial" w:cs="Arial"/>
          <w:color w:val="000000"/>
          <w:sz w:val="20"/>
        </w:rPr>
        <w:t>Н.Б.</w:t>
      </w:r>
    </w:p>
    <w:p w:rsidR="000B1DA9" w:rsidRPr="00FD292C" w:rsidRDefault="00D055E9" w:rsidP="00FD292C">
      <w:pPr>
        <w:rPr>
          <w:rFonts w:ascii="Arial" w:hAnsi="Arial" w:cs="Arial"/>
          <w:b/>
          <w:color w:val="000000"/>
          <w:sz w:val="20"/>
        </w:rPr>
      </w:pPr>
      <w:r>
        <w:rPr>
          <w:rFonts w:ascii="Arial" w:hAnsi="Arial" w:cs="Arial"/>
          <w:b/>
          <w:color w:val="000000"/>
          <w:sz w:val="20"/>
        </w:rPr>
        <w:t xml:space="preserve"> </w:t>
      </w:r>
    </w:p>
    <w:p w:rsidR="00B33666" w:rsidRPr="00FD292C" w:rsidRDefault="00B33666" w:rsidP="00FD292C">
      <w:pPr>
        <w:jc w:val="center"/>
        <w:rPr>
          <w:rFonts w:ascii="Arial" w:hAnsi="Arial" w:cs="Arial"/>
          <w:b/>
          <w:color w:val="000000"/>
          <w:sz w:val="20"/>
        </w:rPr>
      </w:pPr>
      <w:r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proofErr w:type="spellStart"/>
      <w:r w:rsidRPr="00FD292C">
        <w:rPr>
          <w:rFonts w:ascii="Arial" w:hAnsi="Arial" w:cs="Arial"/>
          <w:color w:val="000000"/>
          <w:sz w:val="20"/>
        </w:rPr>
        <w:t>Кугеевского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lastRenderedPageBreak/>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proofErr w:type="spellStart"/>
            <w:r w:rsidRPr="00FD292C">
              <w:rPr>
                <w:rFonts w:ascii="Arial" w:hAnsi="Arial" w:cs="Arial"/>
                <w:color w:val="000000"/>
                <w:sz w:val="20"/>
              </w:rPr>
              <w:t>Кугеевского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w:t>
            </w:r>
            <w:r w:rsidRPr="00FD292C">
              <w:rPr>
                <w:rFonts w:ascii="Arial" w:hAnsi="Arial" w:cs="Arial"/>
                <w:color w:val="000000"/>
                <w:sz w:val="20"/>
              </w:rPr>
              <w:t>о</w:t>
            </w:r>
            <w:r w:rsidRPr="00FD292C">
              <w:rPr>
                <w:rFonts w:ascii="Arial" w:hAnsi="Arial" w:cs="Arial"/>
                <w:color w:val="000000"/>
                <w:sz w:val="20"/>
              </w:rPr>
              <w:t>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176,8</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176,8</w:t>
            </w:r>
          </w:p>
        </w:tc>
      </w:tr>
    </w:tbl>
    <w:p w:rsidR="000B1DA9" w:rsidRPr="00FD292C" w:rsidRDefault="000B1DA9" w:rsidP="00FD292C">
      <w:pPr>
        <w:jc w:val="center"/>
        <w:rPr>
          <w:rFonts w:ascii="Arial" w:hAnsi="Arial" w:cs="Arial"/>
          <w:b/>
          <w:color w:val="000000"/>
          <w:sz w:val="20"/>
        </w:rPr>
      </w:pPr>
    </w:p>
    <w:p w:rsidR="000B1DA9" w:rsidRPr="00FD292C" w:rsidRDefault="00B33666" w:rsidP="00FD292C">
      <w:pPr>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spellStart"/>
      <w:r w:rsidRPr="00FD292C">
        <w:rPr>
          <w:rFonts w:ascii="Arial" w:hAnsi="Arial" w:cs="Arial"/>
          <w:color w:val="000000"/>
          <w:sz w:val="20"/>
        </w:rPr>
        <w:t>Кугеевского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М.В.</w:t>
      </w:r>
      <w:r w:rsidR="004057EC" w:rsidRPr="00FD292C">
        <w:rPr>
          <w:rFonts w:ascii="Arial" w:hAnsi="Arial" w:cs="Arial"/>
          <w:color w:val="000000"/>
          <w:sz w:val="20"/>
        </w:rPr>
        <w:t xml:space="preserve"> </w:t>
      </w:r>
      <w:r w:rsidRPr="00FD292C">
        <w:rPr>
          <w:rFonts w:ascii="Arial" w:hAnsi="Arial" w:cs="Arial"/>
          <w:color w:val="000000"/>
          <w:sz w:val="20"/>
        </w:rPr>
        <w:t>Мельникова</w:t>
      </w:r>
    </w:p>
    <w:p w:rsidR="00B33666" w:rsidRPr="00FD292C" w:rsidRDefault="00D055E9" w:rsidP="00FD292C">
      <w:pPr>
        <w:rPr>
          <w:rFonts w:ascii="Arial" w:hAnsi="Arial" w:cs="Arial"/>
          <w:b/>
          <w:color w:val="000000"/>
          <w:sz w:val="20"/>
        </w:rPr>
      </w:pPr>
      <w:r>
        <w:rPr>
          <w:rFonts w:ascii="Arial" w:hAnsi="Arial" w:cs="Arial"/>
          <w:b/>
          <w:color w:val="000000"/>
          <w:sz w:val="20"/>
        </w:rPr>
        <w:t xml:space="preserve"> </w:t>
      </w:r>
    </w:p>
    <w:p w:rsidR="00B33666" w:rsidRPr="00FD292C" w:rsidRDefault="00B33666" w:rsidP="00FD292C">
      <w:pPr>
        <w:jc w:val="center"/>
        <w:rPr>
          <w:rFonts w:ascii="Arial" w:hAnsi="Arial" w:cs="Arial"/>
          <w:b/>
          <w:color w:val="000000"/>
          <w:sz w:val="20"/>
        </w:rPr>
      </w:pPr>
      <w:r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proofErr w:type="spellStart"/>
      <w:r w:rsidRPr="00FD292C">
        <w:rPr>
          <w:rFonts w:ascii="Arial" w:hAnsi="Arial" w:cs="Arial"/>
          <w:color w:val="000000"/>
          <w:sz w:val="20"/>
        </w:rPr>
        <w:t>Первочурашевского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proofErr w:type="spellStart"/>
            <w:r w:rsidRPr="00FD292C">
              <w:rPr>
                <w:rFonts w:ascii="Arial" w:hAnsi="Arial" w:cs="Arial"/>
                <w:color w:val="000000"/>
                <w:sz w:val="20"/>
              </w:rPr>
              <w:t>Первочурашевского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w:t>
            </w:r>
            <w:r w:rsidRPr="00FD292C">
              <w:rPr>
                <w:rFonts w:ascii="Arial" w:hAnsi="Arial" w:cs="Arial"/>
                <w:color w:val="000000"/>
                <w:sz w:val="20"/>
              </w:rPr>
              <w:t>ь</w:t>
            </w:r>
            <w:r w:rsidRPr="00FD292C">
              <w:rPr>
                <w:rFonts w:ascii="Arial" w:hAnsi="Arial" w:cs="Arial"/>
                <w:color w:val="000000"/>
                <w:sz w:val="20"/>
              </w:rPr>
              <w:t>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184,1</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184,1</w:t>
            </w:r>
          </w:p>
        </w:tc>
      </w:tr>
    </w:tbl>
    <w:p w:rsidR="000B1DA9" w:rsidRPr="00FD292C" w:rsidRDefault="000B1DA9" w:rsidP="00FD292C">
      <w:pPr>
        <w:jc w:val="center"/>
        <w:rPr>
          <w:rFonts w:ascii="Arial" w:hAnsi="Arial" w:cs="Arial"/>
          <w:b/>
          <w:color w:val="000000"/>
          <w:sz w:val="20"/>
        </w:rPr>
      </w:pPr>
    </w:p>
    <w:p w:rsidR="000B1DA9" w:rsidRPr="00FD292C" w:rsidRDefault="00B33666" w:rsidP="00FD292C">
      <w:pPr>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spellStart"/>
      <w:r w:rsidRPr="00FD292C">
        <w:rPr>
          <w:rFonts w:ascii="Arial" w:hAnsi="Arial" w:cs="Arial"/>
          <w:color w:val="000000"/>
          <w:sz w:val="20"/>
        </w:rPr>
        <w:t>Первочурашевского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В.А.</w:t>
      </w:r>
      <w:r w:rsidR="004057EC" w:rsidRPr="00FD292C">
        <w:rPr>
          <w:rFonts w:ascii="Arial" w:hAnsi="Arial" w:cs="Arial"/>
          <w:color w:val="000000"/>
          <w:sz w:val="20"/>
        </w:rPr>
        <w:t xml:space="preserve"> </w:t>
      </w:r>
      <w:r w:rsidRPr="00FD292C">
        <w:rPr>
          <w:rFonts w:ascii="Arial" w:hAnsi="Arial" w:cs="Arial"/>
          <w:color w:val="000000"/>
          <w:sz w:val="20"/>
        </w:rPr>
        <w:t>Орлов</w:t>
      </w:r>
    </w:p>
    <w:p w:rsidR="00B33666" w:rsidRPr="00FD292C" w:rsidRDefault="00D055E9" w:rsidP="00FD292C">
      <w:pPr>
        <w:rPr>
          <w:rFonts w:ascii="Arial" w:hAnsi="Arial" w:cs="Arial"/>
          <w:b/>
          <w:color w:val="000000"/>
          <w:sz w:val="20"/>
        </w:rPr>
      </w:pPr>
      <w:r>
        <w:rPr>
          <w:rFonts w:ascii="Arial" w:hAnsi="Arial" w:cs="Arial"/>
          <w:b/>
          <w:color w:val="000000"/>
          <w:sz w:val="20"/>
        </w:rPr>
        <w:t xml:space="preserve"> </w:t>
      </w:r>
    </w:p>
    <w:p w:rsidR="00B33666" w:rsidRPr="00FD292C" w:rsidRDefault="00B33666" w:rsidP="00FD292C">
      <w:pPr>
        <w:jc w:val="center"/>
        <w:rPr>
          <w:rFonts w:ascii="Arial" w:hAnsi="Arial" w:cs="Arial"/>
          <w:b/>
          <w:color w:val="000000"/>
          <w:sz w:val="20"/>
        </w:rPr>
      </w:pPr>
      <w:r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proofErr w:type="spellStart"/>
      <w:r w:rsidRPr="00FD292C">
        <w:rPr>
          <w:rFonts w:ascii="Arial" w:hAnsi="Arial" w:cs="Arial"/>
          <w:color w:val="000000"/>
          <w:sz w:val="20"/>
        </w:rPr>
        <w:t>Шоршелского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proofErr w:type="spellStart"/>
            <w:r w:rsidRPr="00FD292C">
              <w:rPr>
                <w:rFonts w:ascii="Arial" w:hAnsi="Arial" w:cs="Arial"/>
                <w:color w:val="000000"/>
                <w:sz w:val="20"/>
              </w:rPr>
              <w:t>Шоршелского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w:t>
            </w:r>
            <w:r w:rsidRPr="00FD292C">
              <w:rPr>
                <w:rFonts w:ascii="Arial" w:hAnsi="Arial" w:cs="Arial"/>
                <w:color w:val="000000"/>
                <w:sz w:val="20"/>
              </w:rPr>
              <w:t>о</w:t>
            </w:r>
            <w:r w:rsidRPr="00FD292C">
              <w:rPr>
                <w:rFonts w:ascii="Arial" w:hAnsi="Arial" w:cs="Arial"/>
                <w:color w:val="000000"/>
                <w:sz w:val="20"/>
              </w:rPr>
              <w:t>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165,6</w:t>
            </w:r>
          </w:p>
        </w:tc>
        <w:tc>
          <w:tcPr>
            <w:tcW w:w="830" w:type="pct"/>
            <w:shd w:val="clear" w:color="auto" w:fill="auto"/>
            <w:vAlign w:val="center"/>
          </w:tcPr>
          <w:p w:rsidR="000B1DA9" w:rsidRPr="00FD292C" w:rsidRDefault="00B33666" w:rsidP="004E2168">
            <w:pPr>
              <w:jc w:val="center"/>
              <w:rPr>
                <w:rFonts w:ascii="Arial" w:hAnsi="Arial" w:cs="Arial"/>
                <w:color w:val="000000"/>
                <w:sz w:val="20"/>
              </w:rPr>
            </w:pPr>
            <w:r w:rsidRPr="00FD292C">
              <w:rPr>
                <w:rFonts w:ascii="Arial" w:hAnsi="Arial" w:cs="Arial"/>
                <w:color w:val="000000"/>
                <w:sz w:val="20"/>
              </w:rPr>
              <w:t>165,6</w:t>
            </w:r>
          </w:p>
          <w:p w:rsidR="00B33666" w:rsidRPr="00FD292C" w:rsidRDefault="00B33666" w:rsidP="004E2168">
            <w:pPr>
              <w:jc w:val="center"/>
              <w:rPr>
                <w:rFonts w:ascii="Arial" w:hAnsi="Arial" w:cs="Arial"/>
                <w:color w:val="000000"/>
                <w:sz w:val="20"/>
              </w:rPr>
            </w:pPr>
          </w:p>
        </w:tc>
      </w:tr>
    </w:tbl>
    <w:p w:rsidR="000B1DA9" w:rsidRPr="00FD292C" w:rsidRDefault="000B1DA9" w:rsidP="00FD292C">
      <w:pPr>
        <w:jc w:val="center"/>
        <w:rPr>
          <w:rFonts w:ascii="Arial" w:hAnsi="Arial" w:cs="Arial"/>
          <w:b/>
          <w:color w:val="000000"/>
          <w:sz w:val="20"/>
        </w:rPr>
      </w:pPr>
    </w:p>
    <w:p w:rsidR="000B1DA9" w:rsidRPr="00FD292C" w:rsidRDefault="00B33666" w:rsidP="00FD292C">
      <w:pPr>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spellStart"/>
      <w:r w:rsidRPr="00FD292C">
        <w:rPr>
          <w:rFonts w:ascii="Arial" w:hAnsi="Arial" w:cs="Arial"/>
          <w:color w:val="000000"/>
          <w:sz w:val="20"/>
        </w:rPr>
        <w:t>Шоршелского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М.Ю.</w:t>
      </w:r>
      <w:r w:rsidR="004057EC" w:rsidRPr="00FD292C">
        <w:rPr>
          <w:rFonts w:ascii="Arial" w:hAnsi="Arial" w:cs="Arial"/>
          <w:color w:val="000000"/>
          <w:sz w:val="20"/>
        </w:rPr>
        <w:t xml:space="preserve"> </w:t>
      </w:r>
      <w:r w:rsidRPr="00FD292C">
        <w:rPr>
          <w:rFonts w:ascii="Arial" w:hAnsi="Arial" w:cs="Arial"/>
          <w:color w:val="000000"/>
          <w:sz w:val="20"/>
        </w:rPr>
        <w:t>Журавлёв</w:t>
      </w:r>
    </w:p>
    <w:p w:rsidR="00B33666" w:rsidRPr="00FD292C" w:rsidRDefault="00B33666" w:rsidP="00FD292C">
      <w:pPr>
        <w:jc w:val="center"/>
        <w:rPr>
          <w:rFonts w:ascii="Arial" w:hAnsi="Arial" w:cs="Arial"/>
          <w:b/>
          <w:color w:val="000000"/>
          <w:sz w:val="20"/>
        </w:rPr>
      </w:pPr>
      <w:r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proofErr w:type="spellStart"/>
      <w:r w:rsidRPr="00FD292C">
        <w:rPr>
          <w:rFonts w:ascii="Arial" w:hAnsi="Arial" w:cs="Arial"/>
          <w:color w:val="000000"/>
          <w:sz w:val="20"/>
        </w:rPr>
        <w:t>Аксаринского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proofErr w:type="spellStart"/>
            <w:r w:rsidRPr="00FD292C">
              <w:rPr>
                <w:rFonts w:ascii="Arial" w:hAnsi="Arial" w:cs="Arial"/>
                <w:color w:val="000000"/>
                <w:sz w:val="20"/>
              </w:rPr>
              <w:t>Аксаринского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w:t>
            </w:r>
            <w:r w:rsidRPr="00FD292C">
              <w:rPr>
                <w:rFonts w:ascii="Arial" w:hAnsi="Arial" w:cs="Arial"/>
                <w:color w:val="000000"/>
                <w:sz w:val="20"/>
              </w:rPr>
              <w:t>о</w:t>
            </w:r>
            <w:r w:rsidRPr="00FD292C">
              <w:rPr>
                <w:rFonts w:ascii="Arial" w:hAnsi="Arial" w:cs="Arial"/>
                <w:color w:val="000000"/>
                <w:sz w:val="20"/>
              </w:rPr>
              <w:t>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202,5</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202,5</w:t>
            </w:r>
          </w:p>
        </w:tc>
      </w:tr>
    </w:tbl>
    <w:p w:rsidR="000B1DA9" w:rsidRPr="00FD292C" w:rsidRDefault="000B1DA9" w:rsidP="00FD292C">
      <w:pPr>
        <w:jc w:val="center"/>
        <w:rPr>
          <w:rFonts w:ascii="Arial" w:hAnsi="Arial" w:cs="Arial"/>
          <w:b/>
          <w:color w:val="000000"/>
          <w:sz w:val="20"/>
        </w:rPr>
      </w:pPr>
    </w:p>
    <w:p w:rsidR="000B1DA9" w:rsidRPr="00FD292C" w:rsidRDefault="00B33666" w:rsidP="00FD292C">
      <w:pPr>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spellStart"/>
      <w:r w:rsidRPr="00FD292C">
        <w:rPr>
          <w:rFonts w:ascii="Arial" w:hAnsi="Arial" w:cs="Arial"/>
          <w:color w:val="000000"/>
          <w:sz w:val="20"/>
        </w:rPr>
        <w:t>Аксаринского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В.Г.Осокин</w:t>
      </w:r>
    </w:p>
    <w:p w:rsidR="00B33666" w:rsidRPr="00FD292C" w:rsidRDefault="00D055E9" w:rsidP="00FD292C">
      <w:pPr>
        <w:rPr>
          <w:rFonts w:ascii="Arial" w:hAnsi="Arial" w:cs="Arial"/>
          <w:b/>
          <w:color w:val="000000"/>
          <w:sz w:val="20"/>
        </w:rPr>
      </w:pPr>
      <w:r>
        <w:rPr>
          <w:rFonts w:ascii="Arial" w:hAnsi="Arial" w:cs="Arial"/>
          <w:b/>
          <w:color w:val="000000"/>
          <w:sz w:val="20"/>
        </w:rPr>
        <w:t xml:space="preserve"> </w:t>
      </w:r>
    </w:p>
    <w:p w:rsidR="00B33666" w:rsidRPr="00FD292C" w:rsidRDefault="00B33666" w:rsidP="00FD292C">
      <w:pPr>
        <w:jc w:val="center"/>
        <w:rPr>
          <w:rFonts w:ascii="Arial" w:hAnsi="Arial" w:cs="Arial"/>
          <w:b/>
          <w:color w:val="000000"/>
          <w:sz w:val="20"/>
        </w:rPr>
      </w:pPr>
      <w:r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proofErr w:type="spellStart"/>
      <w:r w:rsidRPr="00FD292C">
        <w:rPr>
          <w:rFonts w:ascii="Arial" w:hAnsi="Arial" w:cs="Arial"/>
          <w:color w:val="000000"/>
          <w:sz w:val="20"/>
        </w:rPr>
        <w:t>Бичуринскогосельского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w:t>
            </w:r>
            <w:r w:rsidRPr="00FD292C">
              <w:rPr>
                <w:rFonts w:ascii="Arial" w:hAnsi="Arial" w:cs="Arial"/>
                <w:color w:val="000000"/>
                <w:sz w:val="20"/>
              </w:rPr>
              <w:t>о</w:t>
            </w:r>
            <w:r w:rsidRPr="00FD292C">
              <w:rPr>
                <w:rFonts w:ascii="Arial" w:hAnsi="Arial" w:cs="Arial"/>
                <w:color w:val="000000"/>
                <w:sz w:val="20"/>
              </w:rPr>
              <w:t>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195,8</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195,8</w:t>
            </w:r>
          </w:p>
        </w:tc>
      </w:tr>
    </w:tbl>
    <w:p w:rsidR="000B1DA9" w:rsidRPr="00FD292C" w:rsidRDefault="000B1DA9" w:rsidP="00FD292C">
      <w:pPr>
        <w:jc w:val="center"/>
        <w:rPr>
          <w:rFonts w:ascii="Arial" w:hAnsi="Arial" w:cs="Arial"/>
          <w:b/>
          <w:color w:val="000000"/>
          <w:sz w:val="20"/>
        </w:rPr>
      </w:pPr>
    </w:p>
    <w:p w:rsidR="000B1DA9" w:rsidRPr="00FD292C" w:rsidRDefault="00B33666" w:rsidP="00FD292C">
      <w:pPr>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r w:rsidRPr="00FD292C">
        <w:rPr>
          <w:rFonts w:ascii="Arial" w:hAnsi="Arial" w:cs="Arial"/>
          <w:color w:val="000000"/>
          <w:sz w:val="20"/>
        </w:rPr>
        <w:t>Бичуринского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С.М.Назаров</w:t>
      </w:r>
    </w:p>
    <w:p w:rsidR="00B33666" w:rsidRPr="00FD292C" w:rsidRDefault="00D055E9" w:rsidP="00FD292C">
      <w:pPr>
        <w:jc w:val="center"/>
        <w:rPr>
          <w:rFonts w:ascii="Arial" w:hAnsi="Arial" w:cs="Arial"/>
          <w:b/>
          <w:color w:val="000000"/>
          <w:sz w:val="20"/>
        </w:rPr>
      </w:pPr>
      <w:r>
        <w:rPr>
          <w:rFonts w:ascii="Arial" w:hAnsi="Arial" w:cs="Arial"/>
          <w:b/>
          <w:color w:val="000000"/>
          <w:sz w:val="20"/>
        </w:rPr>
        <w:t xml:space="preserve"> </w:t>
      </w:r>
      <w:r w:rsidR="00B33666"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proofErr w:type="spellStart"/>
      <w:r w:rsidRPr="00FD292C">
        <w:rPr>
          <w:rFonts w:ascii="Arial" w:hAnsi="Arial" w:cs="Arial"/>
          <w:color w:val="000000"/>
          <w:sz w:val="20"/>
        </w:rPr>
        <w:t>Эльбарусовского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proofErr w:type="spellStart"/>
            <w:r w:rsidRPr="00FD292C">
              <w:rPr>
                <w:rFonts w:ascii="Arial" w:hAnsi="Arial" w:cs="Arial"/>
                <w:color w:val="000000"/>
                <w:sz w:val="20"/>
              </w:rPr>
              <w:t>Эльбарусовского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2</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194,5</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194,5</w:t>
            </w:r>
          </w:p>
        </w:tc>
      </w:tr>
    </w:tbl>
    <w:p w:rsidR="000B1DA9" w:rsidRPr="00FD292C" w:rsidRDefault="000B1DA9" w:rsidP="00FD292C">
      <w:pPr>
        <w:jc w:val="center"/>
        <w:rPr>
          <w:rFonts w:ascii="Arial" w:hAnsi="Arial" w:cs="Arial"/>
          <w:b/>
          <w:color w:val="000000"/>
          <w:sz w:val="20"/>
        </w:rPr>
      </w:pPr>
    </w:p>
    <w:p w:rsidR="00B33666" w:rsidRPr="00FD292C" w:rsidRDefault="00B33666" w:rsidP="00FD292C">
      <w:pPr>
        <w:rPr>
          <w:rFonts w:ascii="Arial" w:hAnsi="Arial" w:cs="Arial"/>
          <w:b/>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spellStart"/>
      <w:r w:rsidRPr="00FD292C">
        <w:rPr>
          <w:rFonts w:ascii="Arial" w:hAnsi="Arial" w:cs="Arial"/>
          <w:color w:val="000000"/>
          <w:sz w:val="20"/>
        </w:rPr>
        <w:t>Эльбарусовского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Р.А.Кольцова</w:t>
      </w:r>
      <w:r w:rsidR="00D055E9">
        <w:rPr>
          <w:rFonts w:ascii="Arial" w:hAnsi="Arial" w:cs="Arial"/>
          <w:b/>
          <w:color w:val="000000"/>
          <w:sz w:val="20"/>
        </w:rPr>
        <w:t xml:space="preserve"> </w:t>
      </w:r>
    </w:p>
    <w:p w:rsidR="00B33666" w:rsidRPr="00FD292C" w:rsidRDefault="00B33666" w:rsidP="00FD292C">
      <w:pPr>
        <w:jc w:val="center"/>
        <w:rPr>
          <w:rFonts w:ascii="Arial" w:hAnsi="Arial" w:cs="Arial"/>
          <w:b/>
          <w:color w:val="000000"/>
          <w:sz w:val="20"/>
        </w:rPr>
      </w:pPr>
      <w:r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proofErr w:type="spellStart"/>
      <w:r w:rsidRPr="00FD292C">
        <w:rPr>
          <w:rFonts w:ascii="Arial" w:hAnsi="Arial" w:cs="Arial"/>
          <w:color w:val="000000"/>
          <w:sz w:val="20"/>
        </w:rPr>
        <w:t>Сутчевского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proofErr w:type="spellStart"/>
            <w:r w:rsidRPr="00FD292C">
              <w:rPr>
                <w:rFonts w:ascii="Arial" w:hAnsi="Arial" w:cs="Arial"/>
                <w:color w:val="000000"/>
                <w:sz w:val="20"/>
              </w:rPr>
              <w:t>Сутчевского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w:t>
            </w:r>
            <w:r w:rsidRPr="00FD292C">
              <w:rPr>
                <w:rFonts w:ascii="Arial" w:hAnsi="Arial" w:cs="Arial"/>
                <w:color w:val="000000"/>
                <w:sz w:val="20"/>
              </w:rPr>
              <w:t>о</w:t>
            </w:r>
            <w:r w:rsidRPr="00FD292C">
              <w:rPr>
                <w:rFonts w:ascii="Arial" w:hAnsi="Arial" w:cs="Arial"/>
                <w:color w:val="000000"/>
                <w:sz w:val="20"/>
              </w:rPr>
              <w:t>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196,5</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196,5</w:t>
            </w:r>
          </w:p>
        </w:tc>
      </w:tr>
    </w:tbl>
    <w:p w:rsidR="000B1DA9" w:rsidRPr="00FD292C" w:rsidRDefault="000B1DA9" w:rsidP="00FD292C">
      <w:pPr>
        <w:jc w:val="center"/>
        <w:rPr>
          <w:rFonts w:ascii="Arial" w:hAnsi="Arial" w:cs="Arial"/>
          <w:b/>
          <w:color w:val="000000"/>
          <w:sz w:val="20"/>
        </w:rPr>
      </w:pPr>
    </w:p>
    <w:p w:rsidR="00B33666" w:rsidRPr="00FD292C" w:rsidRDefault="00B33666" w:rsidP="00FD292C">
      <w:pPr>
        <w:jc w:val="both"/>
        <w:rPr>
          <w:rFonts w:ascii="Arial" w:hAnsi="Arial" w:cs="Arial"/>
          <w:b/>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spellStart"/>
      <w:r w:rsidRPr="00FD292C">
        <w:rPr>
          <w:rFonts w:ascii="Arial" w:hAnsi="Arial" w:cs="Arial"/>
          <w:color w:val="000000"/>
          <w:sz w:val="20"/>
        </w:rPr>
        <w:t>Сутчевского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С.Ю.Емельянова</w:t>
      </w:r>
    </w:p>
    <w:p w:rsidR="00B33666" w:rsidRPr="00FD292C" w:rsidRDefault="00B33666" w:rsidP="00FD292C">
      <w:pPr>
        <w:jc w:val="center"/>
        <w:rPr>
          <w:rFonts w:ascii="Arial" w:hAnsi="Arial" w:cs="Arial"/>
          <w:b/>
          <w:color w:val="000000"/>
          <w:sz w:val="20"/>
        </w:rPr>
      </w:pPr>
      <w:r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proofErr w:type="spellStart"/>
      <w:r w:rsidRPr="00FD292C">
        <w:rPr>
          <w:rFonts w:ascii="Arial" w:hAnsi="Arial" w:cs="Arial"/>
          <w:color w:val="000000"/>
          <w:sz w:val="20"/>
        </w:rPr>
        <w:t>Большешигаевского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proofErr w:type="spellStart"/>
            <w:r w:rsidRPr="00FD292C">
              <w:rPr>
                <w:rFonts w:ascii="Arial" w:hAnsi="Arial" w:cs="Arial"/>
                <w:color w:val="000000"/>
                <w:sz w:val="20"/>
              </w:rPr>
              <w:t>Большешигаевского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w:t>
            </w:r>
            <w:r w:rsidRPr="00FD292C">
              <w:rPr>
                <w:rFonts w:ascii="Arial" w:hAnsi="Arial" w:cs="Arial"/>
                <w:color w:val="000000"/>
                <w:sz w:val="20"/>
              </w:rPr>
              <w:t>ь</w:t>
            </w:r>
            <w:r w:rsidRPr="00FD292C">
              <w:rPr>
                <w:rFonts w:ascii="Arial" w:hAnsi="Arial" w:cs="Arial"/>
                <w:color w:val="000000"/>
                <w:sz w:val="20"/>
              </w:rPr>
              <w:t>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2</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165,7</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165,7</w:t>
            </w:r>
          </w:p>
        </w:tc>
      </w:tr>
    </w:tbl>
    <w:p w:rsidR="000B1DA9" w:rsidRPr="00FD292C" w:rsidRDefault="000B1DA9" w:rsidP="00FD292C">
      <w:pPr>
        <w:jc w:val="center"/>
        <w:rPr>
          <w:rFonts w:ascii="Arial" w:hAnsi="Arial" w:cs="Arial"/>
          <w:b/>
          <w:color w:val="000000"/>
          <w:sz w:val="20"/>
        </w:rPr>
      </w:pPr>
    </w:p>
    <w:p w:rsidR="000B1DA9" w:rsidRPr="00FD292C" w:rsidRDefault="00B33666" w:rsidP="00FD292C">
      <w:pPr>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spellStart"/>
      <w:r w:rsidRPr="00FD292C">
        <w:rPr>
          <w:rFonts w:ascii="Arial" w:hAnsi="Arial" w:cs="Arial"/>
          <w:color w:val="000000"/>
          <w:sz w:val="20"/>
        </w:rPr>
        <w:t>Большешигаевское</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Глава</w:t>
      </w:r>
      <w:r w:rsidR="004057EC" w:rsidRPr="00FD292C">
        <w:rPr>
          <w:rFonts w:ascii="Arial" w:hAnsi="Arial" w:cs="Arial"/>
          <w:color w:val="000000"/>
          <w:sz w:val="20"/>
        </w:rPr>
        <w:t xml:space="preserve"> </w:t>
      </w:r>
      <w:r w:rsidRPr="00FD292C">
        <w:rPr>
          <w:rFonts w:ascii="Arial" w:hAnsi="Arial" w:cs="Arial"/>
          <w:color w:val="000000"/>
          <w:sz w:val="20"/>
        </w:rPr>
        <w:t>Белова</w:t>
      </w:r>
      <w:r w:rsidR="004057EC" w:rsidRPr="00FD292C">
        <w:rPr>
          <w:rFonts w:ascii="Arial" w:hAnsi="Arial" w:cs="Arial"/>
          <w:color w:val="000000"/>
          <w:sz w:val="20"/>
        </w:rPr>
        <w:t xml:space="preserve"> </w:t>
      </w:r>
      <w:r w:rsidRPr="00FD292C">
        <w:rPr>
          <w:rFonts w:ascii="Arial" w:hAnsi="Arial" w:cs="Arial"/>
          <w:color w:val="000000"/>
          <w:sz w:val="20"/>
        </w:rPr>
        <w:t>Р.П.</w:t>
      </w:r>
      <w:r w:rsidR="004057EC" w:rsidRPr="00FD292C">
        <w:rPr>
          <w:rFonts w:ascii="Arial" w:hAnsi="Arial" w:cs="Arial"/>
          <w:color w:val="000000"/>
          <w:sz w:val="20"/>
        </w:rPr>
        <w:t xml:space="preserve"> </w:t>
      </w:r>
    </w:p>
    <w:p w:rsidR="00B33666" w:rsidRPr="00FD292C" w:rsidRDefault="00D055E9" w:rsidP="00FD292C">
      <w:pPr>
        <w:rPr>
          <w:rFonts w:ascii="Arial" w:hAnsi="Arial" w:cs="Arial"/>
          <w:b/>
          <w:color w:val="000000"/>
          <w:sz w:val="20"/>
        </w:rPr>
      </w:pPr>
      <w:r>
        <w:rPr>
          <w:rFonts w:ascii="Arial" w:hAnsi="Arial" w:cs="Arial"/>
          <w:b/>
          <w:color w:val="000000"/>
          <w:sz w:val="20"/>
        </w:rPr>
        <w:t xml:space="preserve"> </w:t>
      </w:r>
    </w:p>
    <w:p w:rsidR="00B33666" w:rsidRPr="00FD292C" w:rsidRDefault="00B33666" w:rsidP="00FD292C">
      <w:pPr>
        <w:jc w:val="center"/>
        <w:rPr>
          <w:rFonts w:ascii="Arial" w:hAnsi="Arial" w:cs="Arial"/>
          <w:b/>
          <w:color w:val="000000"/>
          <w:sz w:val="20"/>
        </w:rPr>
      </w:pPr>
      <w:r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proofErr w:type="spellStart"/>
      <w:r w:rsidRPr="00FD292C">
        <w:rPr>
          <w:rFonts w:ascii="Arial" w:hAnsi="Arial" w:cs="Arial"/>
          <w:color w:val="000000"/>
          <w:sz w:val="20"/>
        </w:rPr>
        <w:t>Карабашского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proofErr w:type="spellStart"/>
            <w:r w:rsidRPr="00FD292C">
              <w:rPr>
                <w:rFonts w:ascii="Arial" w:hAnsi="Arial" w:cs="Arial"/>
                <w:color w:val="000000"/>
                <w:sz w:val="20"/>
              </w:rPr>
              <w:t>Карабашского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205,3</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205,3</w:t>
            </w:r>
          </w:p>
        </w:tc>
      </w:tr>
    </w:tbl>
    <w:p w:rsidR="000B1DA9" w:rsidRPr="00FD292C" w:rsidRDefault="000B1DA9" w:rsidP="00FD292C">
      <w:pPr>
        <w:jc w:val="center"/>
        <w:rPr>
          <w:rFonts w:ascii="Arial" w:hAnsi="Arial" w:cs="Arial"/>
          <w:b/>
          <w:color w:val="000000"/>
          <w:sz w:val="20"/>
        </w:rPr>
      </w:pPr>
    </w:p>
    <w:p w:rsidR="000B1DA9" w:rsidRPr="00FD292C" w:rsidRDefault="00B33666" w:rsidP="00FD292C">
      <w:pPr>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spellStart"/>
      <w:r w:rsidRPr="00FD292C">
        <w:rPr>
          <w:rFonts w:ascii="Arial" w:hAnsi="Arial" w:cs="Arial"/>
          <w:color w:val="000000"/>
          <w:sz w:val="20"/>
        </w:rPr>
        <w:t>Карабашскогоо</w:t>
      </w:r>
      <w:proofErr w:type="spell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proofErr w:type="spellStart"/>
      <w:r w:rsidRPr="00FD292C">
        <w:rPr>
          <w:rFonts w:ascii="Arial" w:hAnsi="Arial" w:cs="Arial"/>
          <w:color w:val="000000"/>
          <w:sz w:val="20"/>
        </w:rPr>
        <w:t>Алаев</w:t>
      </w:r>
      <w:proofErr w:type="spellEnd"/>
      <w:r w:rsidR="004057EC" w:rsidRPr="00FD292C">
        <w:rPr>
          <w:rFonts w:ascii="Arial" w:hAnsi="Arial" w:cs="Arial"/>
          <w:color w:val="000000"/>
          <w:sz w:val="20"/>
        </w:rPr>
        <w:t xml:space="preserve"> </w:t>
      </w:r>
      <w:r w:rsidRPr="00FD292C">
        <w:rPr>
          <w:rFonts w:ascii="Arial" w:hAnsi="Arial" w:cs="Arial"/>
          <w:color w:val="000000"/>
          <w:sz w:val="20"/>
        </w:rPr>
        <w:t>Н.М.</w:t>
      </w:r>
    </w:p>
    <w:p w:rsidR="00B33666" w:rsidRPr="00FD292C" w:rsidRDefault="00D055E9" w:rsidP="00FD292C">
      <w:pPr>
        <w:rPr>
          <w:rFonts w:ascii="Arial" w:hAnsi="Arial" w:cs="Arial"/>
          <w:b/>
          <w:color w:val="000000"/>
          <w:sz w:val="20"/>
        </w:rPr>
      </w:pPr>
      <w:r>
        <w:rPr>
          <w:rFonts w:ascii="Arial" w:hAnsi="Arial" w:cs="Arial"/>
          <w:b/>
          <w:color w:val="000000"/>
          <w:sz w:val="20"/>
        </w:rPr>
        <w:t xml:space="preserve"> </w:t>
      </w:r>
    </w:p>
    <w:p w:rsidR="00B33666" w:rsidRPr="00FD292C" w:rsidRDefault="00B33666" w:rsidP="00FD292C">
      <w:pPr>
        <w:jc w:val="center"/>
        <w:rPr>
          <w:rFonts w:ascii="Arial" w:hAnsi="Arial" w:cs="Arial"/>
          <w:b/>
          <w:color w:val="000000"/>
          <w:sz w:val="20"/>
        </w:rPr>
      </w:pPr>
      <w:r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r w:rsidRPr="00FD292C">
        <w:rPr>
          <w:rFonts w:ascii="Arial" w:hAnsi="Arial" w:cs="Arial"/>
          <w:color w:val="000000"/>
          <w:sz w:val="20"/>
        </w:rPr>
        <w:t>Октябрьского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r w:rsidRPr="00FD292C">
              <w:rPr>
                <w:rFonts w:ascii="Arial" w:hAnsi="Arial" w:cs="Arial"/>
                <w:color w:val="000000"/>
                <w:sz w:val="20"/>
              </w:rPr>
              <w:t>Октябрьского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w:t>
            </w:r>
            <w:r w:rsidRPr="00FD292C">
              <w:rPr>
                <w:rFonts w:ascii="Arial" w:hAnsi="Arial" w:cs="Arial"/>
                <w:color w:val="000000"/>
                <w:sz w:val="20"/>
              </w:rPr>
              <w:t>о</w:t>
            </w:r>
            <w:r w:rsidRPr="00FD292C">
              <w:rPr>
                <w:rFonts w:ascii="Arial" w:hAnsi="Arial" w:cs="Arial"/>
                <w:color w:val="000000"/>
                <w:sz w:val="20"/>
              </w:rPr>
              <w:t>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217,6</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217,6</w:t>
            </w:r>
          </w:p>
        </w:tc>
      </w:tr>
    </w:tbl>
    <w:p w:rsidR="000B1DA9" w:rsidRPr="00FD292C" w:rsidRDefault="000B1DA9" w:rsidP="00FD292C">
      <w:pPr>
        <w:jc w:val="center"/>
        <w:rPr>
          <w:rFonts w:ascii="Arial" w:hAnsi="Arial" w:cs="Arial"/>
          <w:b/>
          <w:color w:val="000000"/>
          <w:sz w:val="20"/>
        </w:rPr>
      </w:pPr>
    </w:p>
    <w:p w:rsidR="000B1DA9" w:rsidRPr="00FD292C" w:rsidRDefault="00B33666" w:rsidP="00FD292C">
      <w:pPr>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gramStart"/>
      <w:r w:rsidRPr="00FD292C">
        <w:rPr>
          <w:rFonts w:ascii="Arial" w:hAnsi="Arial" w:cs="Arial"/>
          <w:color w:val="000000"/>
          <w:sz w:val="20"/>
        </w:rPr>
        <w:t>Октябрьского</w:t>
      </w:r>
      <w:proofErr w:type="gram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proofErr w:type="spellStart"/>
      <w:r w:rsidRPr="00FD292C">
        <w:rPr>
          <w:rFonts w:ascii="Arial" w:hAnsi="Arial" w:cs="Arial"/>
          <w:color w:val="000000"/>
          <w:sz w:val="20"/>
        </w:rPr>
        <w:t>Кураков</w:t>
      </w:r>
      <w:proofErr w:type="spellEnd"/>
      <w:r w:rsidR="004057EC" w:rsidRPr="00FD292C">
        <w:rPr>
          <w:rFonts w:ascii="Arial" w:hAnsi="Arial" w:cs="Arial"/>
          <w:color w:val="000000"/>
          <w:sz w:val="20"/>
        </w:rPr>
        <w:t xml:space="preserve"> </w:t>
      </w:r>
      <w:r w:rsidRPr="00FD292C">
        <w:rPr>
          <w:rFonts w:ascii="Arial" w:hAnsi="Arial" w:cs="Arial"/>
          <w:color w:val="000000"/>
          <w:sz w:val="20"/>
        </w:rPr>
        <w:t>В.Ф.</w:t>
      </w:r>
    </w:p>
    <w:p w:rsidR="00B33666" w:rsidRPr="00FD292C" w:rsidRDefault="00D055E9" w:rsidP="00FD292C">
      <w:pPr>
        <w:jc w:val="center"/>
        <w:rPr>
          <w:rFonts w:ascii="Arial" w:hAnsi="Arial" w:cs="Arial"/>
          <w:b/>
          <w:color w:val="000000"/>
          <w:sz w:val="20"/>
        </w:rPr>
      </w:pPr>
      <w:r>
        <w:rPr>
          <w:rFonts w:ascii="Arial" w:hAnsi="Arial" w:cs="Arial"/>
          <w:b/>
          <w:color w:val="000000"/>
          <w:sz w:val="20"/>
        </w:rPr>
        <w:t xml:space="preserve"> </w:t>
      </w:r>
      <w:r w:rsidR="00B33666" w:rsidRPr="00FD292C">
        <w:rPr>
          <w:rFonts w:ascii="Arial" w:hAnsi="Arial" w:cs="Arial"/>
          <w:b/>
          <w:color w:val="000000"/>
          <w:sz w:val="20"/>
        </w:rPr>
        <w:t>Сведения</w:t>
      </w:r>
    </w:p>
    <w:p w:rsidR="00B33666" w:rsidRPr="00FD292C" w:rsidRDefault="00B33666" w:rsidP="00FD292C">
      <w:pPr>
        <w:jc w:val="center"/>
        <w:rPr>
          <w:rFonts w:ascii="Arial" w:hAnsi="Arial" w:cs="Arial"/>
          <w:color w:val="000000"/>
          <w:sz w:val="20"/>
        </w:rPr>
      </w:pPr>
      <w:r w:rsidRPr="00FD292C">
        <w:rPr>
          <w:rFonts w:ascii="Arial" w:hAnsi="Arial" w:cs="Arial"/>
          <w:color w:val="000000"/>
          <w:sz w:val="20"/>
        </w:rPr>
        <w:t>о</w:t>
      </w:r>
      <w:r w:rsidR="004057EC" w:rsidRPr="00FD292C">
        <w:rPr>
          <w:rFonts w:ascii="Arial" w:hAnsi="Arial" w:cs="Arial"/>
          <w:color w:val="000000"/>
          <w:sz w:val="20"/>
        </w:rPr>
        <w:t xml:space="preserve"> </w:t>
      </w:r>
      <w:r w:rsidRPr="00FD292C">
        <w:rPr>
          <w:rFonts w:ascii="Arial" w:hAnsi="Arial" w:cs="Arial"/>
          <w:color w:val="000000"/>
          <w:sz w:val="20"/>
        </w:rPr>
        <w:t>численности</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и</w:t>
      </w:r>
      <w:r w:rsidR="004057EC" w:rsidRPr="00FD292C">
        <w:rPr>
          <w:rFonts w:ascii="Arial" w:hAnsi="Arial" w:cs="Arial"/>
          <w:color w:val="000000"/>
          <w:sz w:val="20"/>
        </w:rPr>
        <w:t xml:space="preserve"> </w:t>
      </w:r>
      <w:r w:rsidRPr="00FD292C">
        <w:rPr>
          <w:rFonts w:ascii="Arial" w:hAnsi="Arial" w:cs="Arial"/>
          <w:color w:val="000000"/>
          <w:sz w:val="20"/>
        </w:rPr>
        <w:t>фонде</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p>
    <w:p w:rsidR="00B33666" w:rsidRPr="00FD292C" w:rsidRDefault="00B33666" w:rsidP="00FD292C">
      <w:pPr>
        <w:jc w:val="center"/>
        <w:rPr>
          <w:rFonts w:ascii="Arial" w:hAnsi="Arial" w:cs="Arial"/>
          <w:color w:val="000000"/>
          <w:sz w:val="20"/>
        </w:rPr>
      </w:pPr>
      <w:proofErr w:type="gramStart"/>
      <w:r w:rsidRPr="00FD292C">
        <w:rPr>
          <w:rFonts w:ascii="Arial" w:hAnsi="Arial" w:cs="Arial"/>
          <w:color w:val="000000"/>
          <w:sz w:val="20"/>
        </w:rPr>
        <w:t>финансируемых</w:t>
      </w:r>
      <w:proofErr w:type="gramEnd"/>
      <w:r w:rsidR="004057EC" w:rsidRPr="00FD292C">
        <w:rPr>
          <w:rFonts w:ascii="Arial" w:hAnsi="Arial" w:cs="Arial"/>
          <w:color w:val="000000"/>
          <w:sz w:val="20"/>
        </w:rPr>
        <w:t xml:space="preserve"> </w:t>
      </w:r>
      <w:r w:rsidRPr="00FD292C">
        <w:rPr>
          <w:rFonts w:ascii="Arial" w:hAnsi="Arial" w:cs="Arial"/>
          <w:color w:val="000000"/>
          <w:sz w:val="20"/>
        </w:rPr>
        <w:t>за</w:t>
      </w:r>
      <w:r w:rsidR="004057EC" w:rsidRPr="00FD292C">
        <w:rPr>
          <w:rFonts w:ascii="Arial" w:hAnsi="Arial" w:cs="Arial"/>
          <w:color w:val="000000"/>
          <w:sz w:val="20"/>
        </w:rPr>
        <w:t xml:space="preserve"> </w:t>
      </w:r>
      <w:r w:rsidRPr="00FD292C">
        <w:rPr>
          <w:rFonts w:ascii="Arial" w:hAnsi="Arial" w:cs="Arial"/>
          <w:color w:val="000000"/>
          <w:sz w:val="20"/>
        </w:rPr>
        <w:t>счет</w:t>
      </w:r>
      <w:r w:rsidR="004057EC" w:rsidRPr="00FD292C">
        <w:rPr>
          <w:rFonts w:ascii="Arial" w:hAnsi="Arial" w:cs="Arial"/>
          <w:color w:val="000000"/>
          <w:sz w:val="20"/>
        </w:rPr>
        <w:t xml:space="preserve"> </w:t>
      </w:r>
      <w:r w:rsidRPr="00FD292C">
        <w:rPr>
          <w:rFonts w:ascii="Arial" w:hAnsi="Arial" w:cs="Arial"/>
          <w:color w:val="000000"/>
          <w:sz w:val="20"/>
        </w:rPr>
        <w:t>бюджета</w:t>
      </w:r>
      <w:r w:rsidR="004057EC" w:rsidRPr="00FD292C">
        <w:rPr>
          <w:rFonts w:ascii="Arial" w:hAnsi="Arial" w:cs="Arial"/>
          <w:color w:val="000000"/>
          <w:sz w:val="20"/>
        </w:rPr>
        <w:t xml:space="preserve"> </w:t>
      </w:r>
      <w:r w:rsidRPr="00FD292C">
        <w:rPr>
          <w:rFonts w:ascii="Arial" w:hAnsi="Arial" w:cs="Arial"/>
          <w:color w:val="000000"/>
          <w:sz w:val="20"/>
        </w:rPr>
        <w:t>Приволжского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r w:rsidR="004057EC" w:rsidRPr="00FD292C">
        <w:rPr>
          <w:rFonts w:ascii="Arial" w:hAnsi="Arial" w:cs="Arial"/>
          <w:color w:val="000000"/>
          <w:sz w:val="20"/>
        </w:rPr>
        <w:t xml:space="preserve"> </w:t>
      </w:r>
      <w:r w:rsidRPr="00FD292C">
        <w:rPr>
          <w:rFonts w:ascii="Arial" w:hAnsi="Arial" w:cs="Arial"/>
          <w:color w:val="000000"/>
          <w:sz w:val="20"/>
        </w:rPr>
        <w:t>Чувашской</w:t>
      </w:r>
      <w:r w:rsidR="004057EC" w:rsidRPr="00FD292C">
        <w:rPr>
          <w:rFonts w:ascii="Arial" w:hAnsi="Arial" w:cs="Arial"/>
          <w:color w:val="000000"/>
          <w:sz w:val="20"/>
        </w:rPr>
        <w:t xml:space="preserve"> </w:t>
      </w:r>
      <w:r w:rsidRPr="00FD292C">
        <w:rPr>
          <w:rFonts w:ascii="Arial" w:hAnsi="Arial" w:cs="Arial"/>
          <w:color w:val="000000"/>
          <w:sz w:val="20"/>
        </w:rPr>
        <w:t>Республики</w:t>
      </w:r>
    </w:p>
    <w:p w:rsidR="000B1DA9" w:rsidRPr="00FD292C" w:rsidRDefault="00B33666" w:rsidP="00FD292C">
      <w:pPr>
        <w:jc w:val="center"/>
        <w:rPr>
          <w:rFonts w:ascii="Arial" w:hAnsi="Arial" w:cs="Arial"/>
          <w:b/>
          <w:color w:val="000000"/>
          <w:sz w:val="20"/>
        </w:rPr>
      </w:pPr>
      <w:r w:rsidRPr="00FD292C">
        <w:rPr>
          <w:rFonts w:ascii="Arial" w:hAnsi="Arial" w:cs="Arial"/>
          <w:b/>
          <w:color w:val="000000"/>
          <w:sz w:val="20"/>
        </w:rPr>
        <w:t>за</w:t>
      </w:r>
      <w:r w:rsidR="004057EC" w:rsidRPr="00FD292C">
        <w:rPr>
          <w:rFonts w:ascii="Arial" w:hAnsi="Arial" w:cs="Arial"/>
          <w:b/>
          <w:color w:val="000000"/>
          <w:sz w:val="20"/>
        </w:rPr>
        <w:t xml:space="preserve"> </w:t>
      </w:r>
      <w:r w:rsidRPr="00FD292C">
        <w:rPr>
          <w:rFonts w:ascii="Arial" w:hAnsi="Arial" w:cs="Arial"/>
          <w:b/>
          <w:color w:val="000000"/>
          <w:sz w:val="20"/>
        </w:rPr>
        <w:t>2</w:t>
      </w:r>
      <w:r w:rsidR="004057EC" w:rsidRPr="00FD292C">
        <w:rPr>
          <w:rFonts w:ascii="Arial" w:hAnsi="Arial" w:cs="Arial"/>
          <w:b/>
          <w:color w:val="000000"/>
          <w:sz w:val="20"/>
        </w:rPr>
        <w:t xml:space="preserve"> </w:t>
      </w:r>
      <w:r w:rsidRPr="00FD292C">
        <w:rPr>
          <w:rFonts w:ascii="Arial" w:hAnsi="Arial" w:cs="Arial"/>
          <w:b/>
          <w:color w:val="000000"/>
          <w:sz w:val="20"/>
        </w:rPr>
        <w:t>квартал</w:t>
      </w:r>
      <w:r w:rsidR="004057EC" w:rsidRPr="00FD292C">
        <w:rPr>
          <w:rFonts w:ascii="Arial" w:hAnsi="Arial" w:cs="Arial"/>
          <w:b/>
          <w:color w:val="000000"/>
          <w:sz w:val="20"/>
        </w:rPr>
        <w:t xml:space="preserve"> </w:t>
      </w:r>
      <w:r w:rsidRPr="00FD292C">
        <w:rPr>
          <w:rFonts w:ascii="Arial" w:hAnsi="Arial" w:cs="Arial"/>
          <w:b/>
          <w:color w:val="000000"/>
          <w:sz w:val="20"/>
        </w:rPr>
        <w:t>2020</w:t>
      </w:r>
      <w:r w:rsidR="004057EC" w:rsidRPr="00FD292C">
        <w:rPr>
          <w:rFonts w:ascii="Arial" w:hAnsi="Arial" w:cs="Arial"/>
          <w:b/>
          <w:color w:val="000000"/>
          <w:sz w:val="20"/>
        </w:rPr>
        <w:t xml:space="preserve"> </w:t>
      </w:r>
      <w:r w:rsidRPr="00FD292C">
        <w:rPr>
          <w:rFonts w:ascii="Arial" w:hAnsi="Arial" w:cs="Arial"/>
          <w:b/>
          <w:color w:val="000000"/>
          <w:sz w:val="20"/>
        </w:rPr>
        <w:t>года</w:t>
      </w:r>
    </w:p>
    <w:p w:rsidR="00B33666" w:rsidRPr="00FD292C" w:rsidRDefault="00B33666" w:rsidP="00FD292C">
      <w:pPr>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4"/>
        <w:gridCol w:w="2810"/>
        <w:gridCol w:w="3261"/>
        <w:gridCol w:w="2331"/>
        <w:gridCol w:w="2549"/>
      </w:tblGrid>
      <w:tr w:rsidR="00B33666" w:rsidRPr="00FD292C" w:rsidTr="004E2168">
        <w:tc>
          <w:tcPr>
            <w:tcW w:w="1434" w:type="pct"/>
            <w:vMerge w:val="restar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Наименование</w:t>
            </w:r>
            <w:r w:rsidR="004057EC" w:rsidRPr="00FD292C">
              <w:rPr>
                <w:rFonts w:ascii="Arial" w:hAnsi="Arial" w:cs="Arial"/>
                <w:color w:val="000000"/>
                <w:sz w:val="20"/>
              </w:rPr>
              <w:t xml:space="preserve"> </w:t>
            </w:r>
            <w:r w:rsidRPr="00FD292C">
              <w:rPr>
                <w:rFonts w:ascii="Arial" w:hAnsi="Arial" w:cs="Arial"/>
                <w:color w:val="000000"/>
                <w:sz w:val="20"/>
              </w:rPr>
              <w:t>учреждения</w:t>
            </w:r>
          </w:p>
        </w:tc>
        <w:tc>
          <w:tcPr>
            <w:tcW w:w="1977"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Численность</w:t>
            </w:r>
            <w:r w:rsidR="004057EC" w:rsidRPr="00FD292C">
              <w:rPr>
                <w:rFonts w:ascii="Arial" w:hAnsi="Arial" w:cs="Arial"/>
                <w:color w:val="000000"/>
                <w:sz w:val="20"/>
              </w:rPr>
              <w:t xml:space="preserve"> </w:t>
            </w:r>
            <w:r w:rsidRPr="00FD292C">
              <w:rPr>
                <w:rFonts w:ascii="Arial" w:hAnsi="Arial" w:cs="Arial"/>
                <w:color w:val="000000"/>
                <w:sz w:val="20"/>
              </w:rPr>
              <w:t>муниципальных</w:t>
            </w:r>
            <w:r w:rsidR="004057EC" w:rsidRPr="00FD292C">
              <w:rPr>
                <w:rFonts w:ascii="Arial" w:hAnsi="Arial" w:cs="Arial"/>
                <w:color w:val="000000"/>
                <w:sz w:val="20"/>
              </w:rPr>
              <w:t xml:space="preserve"> </w:t>
            </w:r>
            <w:r w:rsidRPr="00FD292C">
              <w:rPr>
                <w:rFonts w:ascii="Arial" w:hAnsi="Arial" w:cs="Arial"/>
                <w:color w:val="000000"/>
                <w:sz w:val="20"/>
              </w:rPr>
              <w:t>служащих</w:t>
            </w:r>
            <w:r w:rsidR="004057EC" w:rsidRPr="00FD292C">
              <w:rPr>
                <w:rFonts w:ascii="Arial" w:hAnsi="Arial" w:cs="Arial"/>
                <w:color w:val="000000"/>
                <w:sz w:val="20"/>
              </w:rPr>
              <w:t xml:space="preserve"> </w:t>
            </w:r>
            <w:r w:rsidRPr="00FD292C">
              <w:rPr>
                <w:rFonts w:ascii="Arial" w:hAnsi="Arial" w:cs="Arial"/>
                <w:color w:val="000000"/>
                <w:sz w:val="20"/>
              </w:rPr>
              <w:t>(человек)</w:t>
            </w:r>
          </w:p>
        </w:tc>
        <w:tc>
          <w:tcPr>
            <w:tcW w:w="1589" w:type="pct"/>
            <w:gridSpan w:val="2"/>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Фонд</w:t>
            </w:r>
            <w:r w:rsidR="004057EC" w:rsidRPr="00FD292C">
              <w:rPr>
                <w:rFonts w:ascii="Arial" w:hAnsi="Arial" w:cs="Arial"/>
                <w:color w:val="000000"/>
                <w:sz w:val="20"/>
              </w:rPr>
              <w:t xml:space="preserve"> </w:t>
            </w:r>
            <w:r w:rsidRPr="00FD292C">
              <w:rPr>
                <w:rFonts w:ascii="Arial" w:hAnsi="Arial" w:cs="Arial"/>
                <w:color w:val="000000"/>
                <w:sz w:val="20"/>
              </w:rPr>
              <w:t>оплаты</w:t>
            </w:r>
            <w:r w:rsidR="004057EC" w:rsidRPr="00FD292C">
              <w:rPr>
                <w:rFonts w:ascii="Arial" w:hAnsi="Arial" w:cs="Arial"/>
                <w:color w:val="000000"/>
                <w:sz w:val="20"/>
              </w:rPr>
              <w:t xml:space="preserve"> </w:t>
            </w:r>
            <w:r w:rsidRPr="00FD292C">
              <w:rPr>
                <w:rFonts w:ascii="Arial" w:hAnsi="Arial" w:cs="Arial"/>
                <w:color w:val="000000"/>
                <w:sz w:val="20"/>
              </w:rPr>
              <w:t>труда</w:t>
            </w:r>
            <w:r w:rsidR="004057EC" w:rsidRPr="00FD292C">
              <w:rPr>
                <w:rFonts w:ascii="Arial" w:hAnsi="Arial" w:cs="Arial"/>
                <w:color w:val="000000"/>
                <w:sz w:val="20"/>
              </w:rPr>
              <w:t xml:space="preserve"> </w:t>
            </w:r>
            <w:r w:rsidRPr="00FD292C">
              <w:rPr>
                <w:rFonts w:ascii="Arial" w:hAnsi="Arial" w:cs="Arial"/>
                <w:color w:val="000000"/>
                <w:sz w:val="20"/>
              </w:rPr>
              <w:t>(в</w:t>
            </w:r>
            <w:r w:rsidR="004057EC" w:rsidRPr="00FD292C">
              <w:rPr>
                <w:rFonts w:ascii="Arial" w:hAnsi="Arial" w:cs="Arial"/>
                <w:color w:val="000000"/>
                <w:sz w:val="20"/>
              </w:rPr>
              <w:t xml:space="preserve"> </w:t>
            </w:r>
            <w:r w:rsidRPr="00FD292C">
              <w:rPr>
                <w:rFonts w:ascii="Arial" w:hAnsi="Arial" w:cs="Arial"/>
                <w:color w:val="000000"/>
                <w:sz w:val="20"/>
              </w:rPr>
              <w:t>тыс</w:t>
            </w:r>
            <w:proofErr w:type="gramStart"/>
            <w:r w:rsidRPr="00FD292C">
              <w:rPr>
                <w:rFonts w:ascii="Arial" w:hAnsi="Arial" w:cs="Arial"/>
                <w:color w:val="000000"/>
                <w:sz w:val="20"/>
              </w:rPr>
              <w:t>.р</w:t>
            </w:r>
            <w:proofErr w:type="gramEnd"/>
            <w:r w:rsidRPr="00FD292C">
              <w:rPr>
                <w:rFonts w:ascii="Arial" w:hAnsi="Arial" w:cs="Arial"/>
                <w:color w:val="000000"/>
                <w:sz w:val="20"/>
              </w:rPr>
              <w:t>ублях)</w:t>
            </w:r>
          </w:p>
        </w:tc>
      </w:tr>
      <w:tr w:rsidR="00B33666" w:rsidRPr="00FD292C" w:rsidTr="004E2168">
        <w:tc>
          <w:tcPr>
            <w:tcW w:w="1434" w:type="pct"/>
            <w:vMerge/>
            <w:shd w:val="clear" w:color="auto" w:fill="auto"/>
            <w:vAlign w:val="center"/>
          </w:tcPr>
          <w:p w:rsidR="00B33666" w:rsidRPr="00FD292C" w:rsidRDefault="00B33666" w:rsidP="004E2168">
            <w:pPr>
              <w:jc w:val="center"/>
              <w:rPr>
                <w:rFonts w:ascii="Arial" w:hAnsi="Arial" w:cs="Arial"/>
                <w:color w:val="000000"/>
                <w:sz w:val="20"/>
              </w:rPr>
            </w:pP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Утверждено</w:t>
            </w:r>
            <w:r w:rsidR="004057EC" w:rsidRPr="00FD292C">
              <w:rPr>
                <w:rFonts w:ascii="Arial" w:hAnsi="Arial" w:cs="Arial"/>
                <w:color w:val="000000"/>
                <w:sz w:val="20"/>
              </w:rPr>
              <w:t xml:space="preserve"> </w:t>
            </w:r>
            <w:r w:rsidRPr="00FD292C">
              <w:rPr>
                <w:rFonts w:ascii="Arial" w:hAnsi="Arial" w:cs="Arial"/>
                <w:color w:val="000000"/>
                <w:sz w:val="20"/>
              </w:rPr>
              <w:t>по</w:t>
            </w:r>
            <w:r w:rsidR="004057EC" w:rsidRPr="00FD292C">
              <w:rPr>
                <w:rFonts w:ascii="Arial" w:hAnsi="Arial" w:cs="Arial"/>
                <w:color w:val="000000"/>
                <w:sz w:val="20"/>
              </w:rPr>
              <w:t xml:space="preserve"> </w:t>
            </w:r>
            <w:r w:rsidRPr="00FD292C">
              <w:rPr>
                <w:rFonts w:ascii="Arial" w:hAnsi="Arial" w:cs="Arial"/>
                <w:color w:val="000000"/>
                <w:sz w:val="20"/>
              </w:rPr>
              <w:t>штатному</w:t>
            </w:r>
            <w:r w:rsidR="004057EC" w:rsidRPr="00FD292C">
              <w:rPr>
                <w:rFonts w:ascii="Arial" w:hAnsi="Arial" w:cs="Arial"/>
                <w:color w:val="000000"/>
                <w:sz w:val="20"/>
              </w:rPr>
              <w:t xml:space="preserve"> </w:t>
            </w:r>
            <w:r w:rsidRPr="00FD292C">
              <w:rPr>
                <w:rFonts w:ascii="Arial" w:hAnsi="Arial" w:cs="Arial"/>
                <w:color w:val="000000"/>
                <w:sz w:val="20"/>
              </w:rPr>
              <w:t>расписанию</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Фактически</w:t>
            </w:r>
            <w:r w:rsidR="004057EC" w:rsidRPr="00FD292C">
              <w:rPr>
                <w:rFonts w:ascii="Arial" w:hAnsi="Arial" w:cs="Arial"/>
                <w:color w:val="000000"/>
                <w:sz w:val="20"/>
              </w:rPr>
              <w:t xml:space="preserve"> </w:t>
            </w:r>
            <w:r w:rsidRPr="00FD292C">
              <w:rPr>
                <w:rFonts w:ascii="Arial" w:hAnsi="Arial" w:cs="Arial"/>
                <w:color w:val="000000"/>
                <w:sz w:val="20"/>
              </w:rPr>
              <w:t>замещено</w:t>
            </w:r>
            <w:r w:rsidR="004057EC" w:rsidRPr="00FD292C">
              <w:rPr>
                <w:rFonts w:ascii="Arial" w:hAnsi="Arial" w:cs="Arial"/>
                <w:color w:val="000000"/>
                <w:sz w:val="20"/>
              </w:rPr>
              <w:t xml:space="preserve"> </w:t>
            </w:r>
            <w:r w:rsidRPr="00FD292C">
              <w:rPr>
                <w:rFonts w:ascii="Arial" w:hAnsi="Arial" w:cs="Arial"/>
                <w:color w:val="000000"/>
                <w:sz w:val="20"/>
              </w:rPr>
              <w:t>на</w:t>
            </w:r>
            <w:r w:rsidR="004057EC" w:rsidRPr="00FD292C">
              <w:rPr>
                <w:rFonts w:ascii="Arial" w:hAnsi="Arial" w:cs="Arial"/>
                <w:color w:val="000000"/>
                <w:sz w:val="20"/>
              </w:rPr>
              <w:t xml:space="preserve"> </w:t>
            </w:r>
            <w:r w:rsidRPr="00FD292C">
              <w:rPr>
                <w:rFonts w:ascii="Arial" w:hAnsi="Arial" w:cs="Arial"/>
                <w:color w:val="000000"/>
                <w:sz w:val="20"/>
              </w:rPr>
              <w:t>отче</w:t>
            </w:r>
            <w:r w:rsidRPr="00FD292C">
              <w:rPr>
                <w:rFonts w:ascii="Arial" w:hAnsi="Arial" w:cs="Arial"/>
                <w:color w:val="000000"/>
                <w:sz w:val="20"/>
              </w:rPr>
              <w:t>т</w:t>
            </w:r>
            <w:r w:rsidRPr="00FD292C">
              <w:rPr>
                <w:rFonts w:ascii="Arial" w:hAnsi="Arial" w:cs="Arial"/>
                <w:color w:val="000000"/>
                <w:sz w:val="20"/>
              </w:rPr>
              <w:t>ную</w:t>
            </w:r>
            <w:r w:rsidR="004057EC" w:rsidRPr="00FD292C">
              <w:rPr>
                <w:rFonts w:ascii="Arial" w:hAnsi="Arial" w:cs="Arial"/>
                <w:color w:val="000000"/>
                <w:sz w:val="20"/>
              </w:rPr>
              <w:t xml:space="preserve"> </w:t>
            </w:r>
            <w:r w:rsidRPr="00FD292C">
              <w:rPr>
                <w:rFonts w:ascii="Arial" w:hAnsi="Arial" w:cs="Arial"/>
                <w:color w:val="000000"/>
                <w:sz w:val="20"/>
              </w:rPr>
              <w:t>дату</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план</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факт</w:t>
            </w:r>
          </w:p>
        </w:tc>
      </w:tr>
      <w:tr w:rsidR="00B33666" w:rsidRPr="00FD292C" w:rsidTr="004E2168">
        <w:trPr>
          <w:cantSplit/>
        </w:trPr>
        <w:tc>
          <w:tcPr>
            <w:tcW w:w="1434"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Администрация</w:t>
            </w:r>
            <w:r w:rsidR="004057EC" w:rsidRPr="00FD292C">
              <w:rPr>
                <w:rFonts w:ascii="Arial" w:hAnsi="Arial" w:cs="Arial"/>
                <w:color w:val="000000"/>
                <w:sz w:val="20"/>
              </w:rPr>
              <w:t xml:space="preserve"> </w:t>
            </w:r>
            <w:r w:rsidRPr="00FD292C">
              <w:rPr>
                <w:rFonts w:ascii="Arial" w:hAnsi="Arial" w:cs="Arial"/>
                <w:color w:val="000000"/>
                <w:sz w:val="20"/>
              </w:rPr>
              <w:t>Приволжского</w:t>
            </w:r>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Мариинско-Посадского</w:t>
            </w:r>
            <w:r w:rsidR="004057EC" w:rsidRPr="00FD292C">
              <w:rPr>
                <w:rFonts w:ascii="Arial" w:hAnsi="Arial" w:cs="Arial"/>
                <w:color w:val="000000"/>
                <w:sz w:val="20"/>
              </w:rPr>
              <w:t xml:space="preserve"> </w:t>
            </w:r>
            <w:r w:rsidRPr="00FD292C">
              <w:rPr>
                <w:rFonts w:ascii="Arial" w:hAnsi="Arial" w:cs="Arial"/>
                <w:color w:val="000000"/>
                <w:sz w:val="20"/>
              </w:rPr>
              <w:t>района</w:t>
            </w:r>
          </w:p>
        </w:tc>
        <w:tc>
          <w:tcPr>
            <w:tcW w:w="915"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1062"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3</w:t>
            </w:r>
          </w:p>
        </w:tc>
        <w:tc>
          <w:tcPr>
            <w:tcW w:w="759"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207,7</w:t>
            </w:r>
          </w:p>
        </w:tc>
        <w:tc>
          <w:tcPr>
            <w:tcW w:w="830" w:type="pct"/>
            <w:shd w:val="clear" w:color="auto" w:fill="auto"/>
            <w:vAlign w:val="center"/>
          </w:tcPr>
          <w:p w:rsidR="00B33666" w:rsidRPr="00FD292C" w:rsidRDefault="00B33666" w:rsidP="004E2168">
            <w:pPr>
              <w:jc w:val="center"/>
              <w:rPr>
                <w:rFonts w:ascii="Arial" w:hAnsi="Arial" w:cs="Arial"/>
                <w:color w:val="000000"/>
                <w:sz w:val="20"/>
              </w:rPr>
            </w:pPr>
            <w:r w:rsidRPr="00FD292C">
              <w:rPr>
                <w:rFonts w:ascii="Arial" w:hAnsi="Arial" w:cs="Arial"/>
                <w:color w:val="000000"/>
                <w:sz w:val="20"/>
              </w:rPr>
              <w:t>207,7</w:t>
            </w:r>
          </w:p>
        </w:tc>
      </w:tr>
    </w:tbl>
    <w:p w:rsidR="000B1DA9" w:rsidRPr="00FD292C" w:rsidRDefault="000B1DA9" w:rsidP="00FD292C">
      <w:pPr>
        <w:jc w:val="center"/>
        <w:rPr>
          <w:rFonts w:ascii="Arial" w:hAnsi="Arial" w:cs="Arial"/>
          <w:b/>
          <w:color w:val="000000"/>
          <w:sz w:val="20"/>
        </w:rPr>
      </w:pPr>
    </w:p>
    <w:p w:rsidR="000B1DA9" w:rsidRPr="00FD292C" w:rsidRDefault="00B33666" w:rsidP="00FD292C">
      <w:pPr>
        <w:jc w:val="both"/>
        <w:rPr>
          <w:rFonts w:ascii="Arial" w:hAnsi="Arial" w:cs="Arial"/>
          <w:color w:val="000000"/>
          <w:sz w:val="20"/>
        </w:rPr>
      </w:pPr>
      <w:r w:rsidRPr="00FD292C">
        <w:rPr>
          <w:rFonts w:ascii="Arial" w:hAnsi="Arial" w:cs="Arial"/>
          <w:color w:val="000000"/>
          <w:sz w:val="20"/>
        </w:rPr>
        <w:t>Глава</w:t>
      </w:r>
      <w:r w:rsidR="004057EC" w:rsidRPr="00FD292C">
        <w:rPr>
          <w:rFonts w:ascii="Arial" w:hAnsi="Arial" w:cs="Arial"/>
          <w:color w:val="000000"/>
          <w:sz w:val="20"/>
        </w:rPr>
        <w:t xml:space="preserve"> </w:t>
      </w:r>
      <w:proofErr w:type="gramStart"/>
      <w:r w:rsidRPr="00FD292C">
        <w:rPr>
          <w:rFonts w:ascii="Arial" w:hAnsi="Arial" w:cs="Arial"/>
          <w:color w:val="000000"/>
          <w:sz w:val="20"/>
        </w:rPr>
        <w:t>Приволжского</w:t>
      </w:r>
      <w:proofErr w:type="gramEnd"/>
      <w:r w:rsidR="004057EC" w:rsidRPr="00FD292C">
        <w:rPr>
          <w:rFonts w:ascii="Arial" w:hAnsi="Arial" w:cs="Arial"/>
          <w:color w:val="000000"/>
          <w:sz w:val="20"/>
        </w:rPr>
        <w:t xml:space="preserve"> </w:t>
      </w:r>
      <w:r w:rsidRPr="00FD292C">
        <w:rPr>
          <w:rFonts w:ascii="Arial" w:hAnsi="Arial" w:cs="Arial"/>
          <w:color w:val="000000"/>
          <w:sz w:val="20"/>
        </w:rPr>
        <w:t>сельского</w:t>
      </w:r>
      <w:r w:rsidR="004057EC" w:rsidRPr="00FD292C">
        <w:rPr>
          <w:rFonts w:ascii="Arial" w:hAnsi="Arial" w:cs="Arial"/>
          <w:color w:val="000000"/>
          <w:sz w:val="20"/>
        </w:rPr>
        <w:t xml:space="preserve"> </w:t>
      </w:r>
      <w:r w:rsidRPr="00FD292C">
        <w:rPr>
          <w:rFonts w:ascii="Arial" w:hAnsi="Arial" w:cs="Arial"/>
          <w:color w:val="000000"/>
          <w:sz w:val="20"/>
        </w:rPr>
        <w:t>поселения</w:t>
      </w:r>
      <w:r w:rsidR="004057EC" w:rsidRPr="00FD292C">
        <w:rPr>
          <w:rFonts w:ascii="Arial" w:hAnsi="Arial" w:cs="Arial"/>
          <w:color w:val="000000"/>
          <w:sz w:val="20"/>
        </w:rPr>
        <w:t xml:space="preserve"> </w:t>
      </w:r>
      <w:r w:rsidRPr="00FD292C">
        <w:rPr>
          <w:rFonts w:ascii="Arial" w:hAnsi="Arial" w:cs="Arial"/>
          <w:color w:val="000000"/>
          <w:sz w:val="20"/>
        </w:rPr>
        <w:t>Архипов</w:t>
      </w:r>
      <w:r w:rsidR="004057EC" w:rsidRPr="00FD292C">
        <w:rPr>
          <w:rFonts w:ascii="Arial" w:hAnsi="Arial" w:cs="Arial"/>
          <w:color w:val="000000"/>
          <w:sz w:val="20"/>
        </w:rPr>
        <w:t xml:space="preserve"> </w:t>
      </w:r>
      <w:r w:rsidRPr="00FD292C">
        <w:rPr>
          <w:rFonts w:ascii="Arial" w:hAnsi="Arial" w:cs="Arial"/>
          <w:color w:val="000000"/>
          <w:sz w:val="20"/>
        </w:rPr>
        <w:t>А.М.</w:t>
      </w:r>
    </w:p>
    <w:p w:rsidR="00B33666" w:rsidRDefault="00B33666" w:rsidP="00FD292C">
      <w:pPr>
        <w:rPr>
          <w:rFonts w:ascii="Arial" w:hAnsi="Arial" w:cs="Arial"/>
          <w:color w:val="000000"/>
          <w:sz w:val="20"/>
        </w:rPr>
      </w:pPr>
    </w:p>
    <w:p w:rsidR="00E701F8" w:rsidRDefault="00E701F8" w:rsidP="00FD292C">
      <w:pPr>
        <w:rPr>
          <w:rFonts w:ascii="Arial" w:hAnsi="Arial" w:cs="Arial"/>
          <w:color w:val="000000"/>
          <w:sz w:val="20"/>
        </w:rPr>
      </w:pPr>
    </w:p>
    <w:p w:rsidR="00E701F8" w:rsidRPr="00E701F8" w:rsidRDefault="00E701F8" w:rsidP="00E701F8">
      <w:pPr>
        <w:ind w:firstLine="708"/>
        <w:jc w:val="center"/>
        <w:rPr>
          <w:rFonts w:ascii="Arial" w:hAnsi="Arial" w:cs="Arial"/>
          <w:b/>
          <w:sz w:val="20"/>
          <w:szCs w:val="20"/>
        </w:rPr>
      </w:pPr>
      <w:r w:rsidRPr="00E701F8">
        <w:rPr>
          <w:rFonts w:ascii="Arial" w:hAnsi="Arial" w:cs="Arial"/>
          <w:b/>
          <w:sz w:val="20"/>
          <w:szCs w:val="20"/>
        </w:rPr>
        <w:t>ОБЪЯВЛЕНИЕ</w:t>
      </w:r>
    </w:p>
    <w:p w:rsidR="00E701F8" w:rsidRPr="00E701F8" w:rsidRDefault="00E701F8" w:rsidP="00E701F8">
      <w:pPr>
        <w:tabs>
          <w:tab w:val="left" w:pos="10080"/>
        </w:tabs>
        <w:suppressAutoHyphens/>
        <w:jc w:val="center"/>
        <w:rPr>
          <w:rFonts w:ascii="Arial" w:hAnsi="Arial" w:cs="Arial"/>
          <w:b/>
          <w:sz w:val="20"/>
          <w:szCs w:val="20"/>
        </w:rPr>
      </w:pPr>
      <w:r w:rsidRPr="00E701F8">
        <w:rPr>
          <w:rFonts w:ascii="Arial" w:hAnsi="Arial" w:cs="Arial"/>
          <w:b/>
          <w:sz w:val="20"/>
          <w:szCs w:val="20"/>
        </w:rPr>
        <w:t>о проведен</w:t>
      </w:r>
      <w:proofErr w:type="gramStart"/>
      <w:r w:rsidRPr="00E701F8">
        <w:rPr>
          <w:rFonts w:ascii="Arial" w:hAnsi="Arial" w:cs="Arial"/>
          <w:b/>
          <w:sz w:val="20"/>
          <w:szCs w:val="20"/>
        </w:rPr>
        <w:t>ии ау</w:t>
      </w:r>
      <w:proofErr w:type="gramEnd"/>
      <w:r w:rsidRPr="00E701F8">
        <w:rPr>
          <w:rFonts w:ascii="Arial" w:hAnsi="Arial" w:cs="Arial"/>
          <w:b/>
          <w:sz w:val="20"/>
          <w:szCs w:val="20"/>
        </w:rPr>
        <w:t>кциона по продаже земельных участков в Мариинско-Посадском городском поселении</w:t>
      </w:r>
    </w:p>
    <w:p w:rsidR="00E701F8" w:rsidRPr="00E701F8" w:rsidRDefault="00E701F8" w:rsidP="00E701F8">
      <w:pPr>
        <w:tabs>
          <w:tab w:val="left" w:pos="10080"/>
        </w:tabs>
        <w:suppressAutoHyphens/>
        <w:jc w:val="center"/>
        <w:rPr>
          <w:rFonts w:ascii="Arial" w:hAnsi="Arial" w:cs="Arial"/>
          <w:b/>
          <w:sz w:val="20"/>
          <w:szCs w:val="20"/>
        </w:rPr>
      </w:pPr>
    </w:p>
    <w:p w:rsidR="00E701F8" w:rsidRPr="00E701F8" w:rsidRDefault="00E701F8" w:rsidP="00E701F8">
      <w:pPr>
        <w:ind w:firstLine="708"/>
        <w:jc w:val="both"/>
        <w:rPr>
          <w:rFonts w:ascii="Arial" w:hAnsi="Arial" w:cs="Arial"/>
          <w:sz w:val="20"/>
          <w:szCs w:val="20"/>
        </w:rPr>
      </w:pPr>
      <w:r w:rsidRPr="00E701F8">
        <w:rPr>
          <w:rFonts w:ascii="Arial" w:hAnsi="Arial" w:cs="Arial"/>
          <w:sz w:val="20"/>
          <w:szCs w:val="20"/>
        </w:rPr>
        <w:t>Администрация Мариинско-Посадского городского поселения Мариинско-Посадского района Чувашской Республики, на основании постановления адм</w:t>
      </w:r>
      <w:r w:rsidRPr="00E701F8">
        <w:rPr>
          <w:rFonts w:ascii="Arial" w:hAnsi="Arial" w:cs="Arial"/>
          <w:sz w:val="20"/>
          <w:szCs w:val="20"/>
        </w:rPr>
        <w:t>и</w:t>
      </w:r>
      <w:r w:rsidRPr="00E701F8">
        <w:rPr>
          <w:rFonts w:ascii="Arial" w:hAnsi="Arial" w:cs="Arial"/>
          <w:sz w:val="20"/>
          <w:szCs w:val="20"/>
        </w:rPr>
        <w:t xml:space="preserve">нистрации Мариинско-Посадского городского поселения № 137 от 09.07.2020г. 18 августа </w:t>
      </w:r>
      <w:smartTag w:uri="urn:schemas-microsoft-com:office:smarttags" w:element="metricconverter">
        <w:smartTagPr>
          <w:attr w:name="ProductID" w:val="2020 г"/>
        </w:smartTagPr>
        <w:r w:rsidRPr="00E701F8">
          <w:rPr>
            <w:rFonts w:ascii="Arial" w:hAnsi="Arial" w:cs="Arial"/>
            <w:sz w:val="20"/>
            <w:szCs w:val="20"/>
          </w:rPr>
          <w:t>2020 г</w:t>
        </w:r>
      </w:smartTag>
      <w:r w:rsidRPr="00E701F8">
        <w:rPr>
          <w:rFonts w:ascii="Arial" w:hAnsi="Arial" w:cs="Arial"/>
          <w:sz w:val="20"/>
          <w:szCs w:val="20"/>
        </w:rPr>
        <w:t>.</w:t>
      </w:r>
      <w:r w:rsidRPr="00E701F8">
        <w:rPr>
          <w:rStyle w:val="af4"/>
          <w:rFonts w:ascii="Arial" w:hAnsi="Arial" w:cs="Arial"/>
          <w:color w:val="000000"/>
          <w:sz w:val="20"/>
          <w:szCs w:val="20"/>
        </w:rPr>
        <w:t xml:space="preserve"> в 10.30</w:t>
      </w:r>
      <w:r w:rsidRPr="00E701F8">
        <w:rPr>
          <w:rStyle w:val="apple-converted-space"/>
          <w:rFonts w:ascii="Arial" w:hAnsi="Arial" w:cs="Arial"/>
          <w:color w:val="000000"/>
          <w:sz w:val="20"/>
          <w:szCs w:val="20"/>
        </w:rPr>
        <w:t> </w:t>
      </w:r>
      <w:r w:rsidRPr="00E701F8">
        <w:rPr>
          <w:rFonts w:ascii="Arial" w:hAnsi="Arial" w:cs="Arial"/>
          <w:sz w:val="20"/>
          <w:szCs w:val="20"/>
        </w:rPr>
        <w:t xml:space="preserve">ч. по адресу: ЧР, г. </w:t>
      </w:r>
      <w:proofErr w:type="spellStart"/>
      <w:r w:rsidRPr="00E701F8">
        <w:rPr>
          <w:rFonts w:ascii="Arial" w:hAnsi="Arial" w:cs="Arial"/>
          <w:sz w:val="20"/>
          <w:szCs w:val="20"/>
        </w:rPr>
        <w:t>Мариинский</w:t>
      </w:r>
      <w:proofErr w:type="spellEnd"/>
      <w:r w:rsidRPr="00E701F8">
        <w:rPr>
          <w:rFonts w:ascii="Arial" w:hAnsi="Arial" w:cs="Arial"/>
          <w:sz w:val="20"/>
          <w:szCs w:val="20"/>
        </w:rPr>
        <w:t xml:space="preserve"> Посад, ул. Николаева, д.47, каб.108, проводит аукцион, открытый по составу участников и по форме подачи предложений о цене, по продаже следующих земельных участков: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328"/>
        <w:gridCol w:w="1140"/>
        <w:gridCol w:w="1840"/>
        <w:gridCol w:w="1238"/>
        <w:gridCol w:w="1318"/>
        <w:gridCol w:w="2700"/>
        <w:gridCol w:w="4252"/>
      </w:tblGrid>
      <w:tr w:rsidR="00E701F8" w:rsidRPr="00E701F8" w:rsidTr="00E701F8">
        <w:tc>
          <w:tcPr>
            <w:tcW w:w="177" w:type="pct"/>
          </w:tcPr>
          <w:p w:rsidR="00E701F8" w:rsidRPr="00E701F8" w:rsidRDefault="00E701F8" w:rsidP="001F7614">
            <w:pPr>
              <w:ind w:right="-108"/>
              <w:jc w:val="center"/>
              <w:rPr>
                <w:rFonts w:ascii="Arial" w:hAnsi="Arial" w:cs="Arial"/>
                <w:sz w:val="20"/>
                <w:szCs w:val="20"/>
              </w:rPr>
            </w:pPr>
            <w:r w:rsidRPr="00E701F8">
              <w:rPr>
                <w:rFonts w:ascii="Arial" w:hAnsi="Arial" w:cs="Arial"/>
                <w:sz w:val="20"/>
                <w:szCs w:val="20"/>
              </w:rPr>
              <w:t>№ лота</w:t>
            </w:r>
          </w:p>
        </w:tc>
        <w:tc>
          <w:tcPr>
            <w:tcW w:w="796"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Местоположение з</w:t>
            </w:r>
            <w:r w:rsidRPr="00E701F8">
              <w:rPr>
                <w:rFonts w:ascii="Arial" w:hAnsi="Arial" w:cs="Arial"/>
                <w:sz w:val="20"/>
                <w:szCs w:val="20"/>
              </w:rPr>
              <w:t>е</w:t>
            </w:r>
            <w:r w:rsidRPr="00E701F8">
              <w:rPr>
                <w:rFonts w:ascii="Arial" w:hAnsi="Arial" w:cs="Arial"/>
                <w:sz w:val="20"/>
                <w:szCs w:val="20"/>
              </w:rPr>
              <w:t>мельного участка</w:t>
            </w:r>
          </w:p>
        </w:tc>
        <w:tc>
          <w:tcPr>
            <w:tcW w:w="266"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Площадь, кв. м</w:t>
            </w:r>
          </w:p>
        </w:tc>
        <w:tc>
          <w:tcPr>
            <w:tcW w:w="619"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Кадастровый номер</w:t>
            </w:r>
          </w:p>
        </w:tc>
        <w:tc>
          <w:tcPr>
            <w:tcW w:w="389"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Начальная цена, руб.</w:t>
            </w:r>
          </w:p>
        </w:tc>
        <w:tc>
          <w:tcPr>
            <w:tcW w:w="449"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Сумма з</w:t>
            </w:r>
            <w:r w:rsidRPr="00E701F8">
              <w:rPr>
                <w:rFonts w:ascii="Arial" w:hAnsi="Arial" w:cs="Arial"/>
                <w:sz w:val="20"/>
                <w:szCs w:val="20"/>
              </w:rPr>
              <w:t>а</w:t>
            </w:r>
            <w:r w:rsidRPr="00E701F8">
              <w:rPr>
                <w:rFonts w:ascii="Arial" w:hAnsi="Arial" w:cs="Arial"/>
                <w:sz w:val="20"/>
                <w:szCs w:val="20"/>
              </w:rPr>
              <w:t>датка, руб.</w:t>
            </w:r>
          </w:p>
        </w:tc>
        <w:tc>
          <w:tcPr>
            <w:tcW w:w="899"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Разрешенное использ</w:t>
            </w:r>
            <w:r w:rsidRPr="00E701F8">
              <w:rPr>
                <w:rFonts w:ascii="Arial" w:hAnsi="Arial" w:cs="Arial"/>
                <w:sz w:val="20"/>
                <w:szCs w:val="20"/>
              </w:rPr>
              <w:t>о</w:t>
            </w:r>
            <w:r w:rsidRPr="00E701F8">
              <w:rPr>
                <w:rFonts w:ascii="Arial" w:hAnsi="Arial" w:cs="Arial"/>
                <w:sz w:val="20"/>
                <w:szCs w:val="20"/>
              </w:rPr>
              <w:t>вание</w:t>
            </w:r>
          </w:p>
        </w:tc>
        <w:tc>
          <w:tcPr>
            <w:tcW w:w="1404"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Ограничения (обременения)</w:t>
            </w:r>
          </w:p>
        </w:tc>
      </w:tr>
      <w:tr w:rsidR="00E701F8" w:rsidRPr="00E701F8" w:rsidTr="00E701F8">
        <w:tc>
          <w:tcPr>
            <w:tcW w:w="177"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1.</w:t>
            </w:r>
          </w:p>
        </w:tc>
        <w:tc>
          <w:tcPr>
            <w:tcW w:w="796"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Чувашская Республ</w:t>
            </w:r>
            <w:r w:rsidRPr="00E701F8">
              <w:rPr>
                <w:rFonts w:ascii="Arial" w:hAnsi="Arial" w:cs="Arial"/>
                <w:sz w:val="20"/>
                <w:szCs w:val="20"/>
              </w:rPr>
              <w:t>и</w:t>
            </w:r>
            <w:r w:rsidRPr="00E701F8">
              <w:rPr>
                <w:rFonts w:ascii="Arial" w:hAnsi="Arial" w:cs="Arial"/>
                <w:sz w:val="20"/>
                <w:szCs w:val="20"/>
              </w:rPr>
              <w:t xml:space="preserve">ка, Мариинско-Посадский район, </w:t>
            </w:r>
          </w:p>
          <w:p w:rsidR="00E701F8" w:rsidRPr="00E701F8" w:rsidRDefault="00E701F8" w:rsidP="001F7614">
            <w:pPr>
              <w:jc w:val="center"/>
              <w:rPr>
                <w:rFonts w:ascii="Arial" w:hAnsi="Arial" w:cs="Arial"/>
                <w:sz w:val="20"/>
                <w:szCs w:val="20"/>
              </w:rPr>
            </w:pPr>
            <w:r w:rsidRPr="00E701F8">
              <w:rPr>
                <w:rFonts w:ascii="Arial" w:hAnsi="Arial" w:cs="Arial"/>
                <w:sz w:val="20"/>
                <w:szCs w:val="20"/>
              </w:rPr>
              <w:t xml:space="preserve"> г. </w:t>
            </w:r>
            <w:proofErr w:type="spellStart"/>
            <w:r w:rsidRPr="00E701F8">
              <w:rPr>
                <w:rFonts w:ascii="Arial" w:hAnsi="Arial" w:cs="Arial"/>
                <w:sz w:val="20"/>
                <w:szCs w:val="20"/>
              </w:rPr>
              <w:t>Мариинский</w:t>
            </w:r>
            <w:proofErr w:type="spellEnd"/>
            <w:r w:rsidRPr="00E701F8">
              <w:rPr>
                <w:rFonts w:ascii="Arial" w:hAnsi="Arial" w:cs="Arial"/>
                <w:sz w:val="20"/>
                <w:szCs w:val="20"/>
              </w:rPr>
              <w:t xml:space="preserve"> Посад, ул. </w:t>
            </w:r>
            <w:proofErr w:type="gramStart"/>
            <w:r w:rsidRPr="00E701F8">
              <w:rPr>
                <w:rFonts w:ascii="Arial" w:hAnsi="Arial" w:cs="Arial"/>
                <w:sz w:val="20"/>
                <w:szCs w:val="20"/>
              </w:rPr>
              <w:t>Ленинская</w:t>
            </w:r>
            <w:proofErr w:type="gramEnd"/>
          </w:p>
        </w:tc>
        <w:tc>
          <w:tcPr>
            <w:tcW w:w="266"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573</w:t>
            </w:r>
          </w:p>
        </w:tc>
        <w:tc>
          <w:tcPr>
            <w:tcW w:w="619" w:type="pct"/>
          </w:tcPr>
          <w:p w:rsidR="00E701F8" w:rsidRPr="00E701F8" w:rsidRDefault="00E701F8" w:rsidP="001F7614">
            <w:pPr>
              <w:ind w:right="-108"/>
              <w:jc w:val="center"/>
              <w:rPr>
                <w:rFonts w:ascii="Arial" w:hAnsi="Arial" w:cs="Arial"/>
                <w:sz w:val="20"/>
                <w:szCs w:val="20"/>
              </w:rPr>
            </w:pPr>
            <w:r w:rsidRPr="00E701F8">
              <w:rPr>
                <w:rFonts w:ascii="Arial" w:hAnsi="Arial" w:cs="Arial"/>
                <w:sz w:val="20"/>
                <w:szCs w:val="20"/>
              </w:rPr>
              <w:t>21:16:010609:16</w:t>
            </w:r>
          </w:p>
        </w:tc>
        <w:tc>
          <w:tcPr>
            <w:tcW w:w="389"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387 000,00</w:t>
            </w:r>
          </w:p>
        </w:tc>
        <w:tc>
          <w:tcPr>
            <w:tcW w:w="449"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193 500,00</w:t>
            </w:r>
          </w:p>
        </w:tc>
        <w:tc>
          <w:tcPr>
            <w:tcW w:w="899"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Для индивидуального ж</w:t>
            </w:r>
            <w:r w:rsidRPr="00E701F8">
              <w:rPr>
                <w:rFonts w:ascii="Arial" w:hAnsi="Arial" w:cs="Arial"/>
                <w:sz w:val="20"/>
                <w:szCs w:val="20"/>
              </w:rPr>
              <w:t>и</w:t>
            </w:r>
            <w:r w:rsidRPr="00E701F8">
              <w:rPr>
                <w:rFonts w:ascii="Arial" w:hAnsi="Arial" w:cs="Arial"/>
                <w:sz w:val="20"/>
                <w:szCs w:val="20"/>
              </w:rPr>
              <w:t>лищного строительства</w:t>
            </w:r>
          </w:p>
        </w:tc>
        <w:tc>
          <w:tcPr>
            <w:tcW w:w="1404"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 xml:space="preserve">Ограничения прав на земельный участок, предусмотренные ст. 56, 56.1 Земельного Кодекса Российской Федерации. </w:t>
            </w:r>
            <w:proofErr w:type="gramStart"/>
            <w:r w:rsidRPr="00E701F8">
              <w:rPr>
                <w:rFonts w:ascii="Arial" w:hAnsi="Arial" w:cs="Arial"/>
                <w:sz w:val="20"/>
                <w:szCs w:val="20"/>
              </w:rPr>
              <w:t>Срок действия с 28.04.2015 на основании Карта (план) от 31.10.2013 №21/401/14-1251 в</w:t>
            </w:r>
            <w:r w:rsidRPr="00E701F8">
              <w:rPr>
                <w:rFonts w:ascii="Arial" w:hAnsi="Arial" w:cs="Arial"/>
                <w:sz w:val="20"/>
                <w:szCs w:val="20"/>
              </w:rPr>
              <w:t>ы</w:t>
            </w:r>
            <w:r w:rsidRPr="00E701F8">
              <w:rPr>
                <w:rFonts w:ascii="Arial" w:hAnsi="Arial" w:cs="Arial"/>
                <w:sz w:val="20"/>
                <w:szCs w:val="20"/>
              </w:rPr>
              <w:t>данный ООО «НПП «Инженер» Срок де</w:t>
            </w:r>
            <w:r w:rsidRPr="00E701F8">
              <w:rPr>
                <w:rFonts w:ascii="Arial" w:hAnsi="Arial" w:cs="Arial"/>
                <w:sz w:val="20"/>
                <w:szCs w:val="20"/>
              </w:rPr>
              <w:t>й</w:t>
            </w:r>
            <w:r w:rsidRPr="00E701F8">
              <w:rPr>
                <w:rFonts w:ascii="Arial" w:hAnsi="Arial" w:cs="Arial"/>
                <w:sz w:val="20"/>
                <w:szCs w:val="20"/>
              </w:rPr>
              <w:t>ствия с 10.12.2018 основание: документ, воспроизводящий сведения, содержащи</w:t>
            </w:r>
            <w:r w:rsidRPr="00E701F8">
              <w:rPr>
                <w:rFonts w:ascii="Arial" w:hAnsi="Arial" w:cs="Arial"/>
                <w:sz w:val="20"/>
                <w:szCs w:val="20"/>
              </w:rPr>
              <w:t>е</w:t>
            </w:r>
            <w:r w:rsidRPr="00E701F8">
              <w:rPr>
                <w:rFonts w:ascii="Arial" w:hAnsi="Arial" w:cs="Arial"/>
                <w:sz w:val="20"/>
                <w:szCs w:val="20"/>
              </w:rPr>
              <w:t>ся в решении об установлении или изм</w:t>
            </w:r>
            <w:r w:rsidRPr="00E701F8">
              <w:rPr>
                <w:rFonts w:ascii="Arial" w:hAnsi="Arial" w:cs="Arial"/>
                <w:sz w:val="20"/>
                <w:szCs w:val="20"/>
              </w:rPr>
              <w:t>е</w:t>
            </w:r>
            <w:r w:rsidRPr="00E701F8">
              <w:rPr>
                <w:rFonts w:ascii="Arial" w:hAnsi="Arial" w:cs="Arial"/>
                <w:sz w:val="20"/>
                <w:szCs w:val="20"/>
              </w:rPr>
              <w:t>нении границ зон с особыми условиями использования территорий от 26.09.2018 № б/</w:t>
            </w:r>
            <w:proofErr w:type="spellStart"/>
            <w:r w:rsidRPr="00E701F8">
              <w:rPr>
                <w:rFonts w:ascii="Arial" w:hAnsi="Arial" w:cs="Arial"/>
                <w:sz w:val="20"/>
                <w:szCs w:val="20"/>
              </w:rPr>
              <w:t>н</w:t>
            </w:r>
            <w:proofErr w:type="spellEnd"/>
            <w:r w:rsidRPr="00E701F8">
              <w:rPr>
                <w:rFonts w:ascii="Arial" w:hAnsi="Arial" w:cs="Arial"/>
                <w:sz w:val="20"/>
                <w:szCs w:val="20"/>
              </w:rPr>
              <w:t>, сопроводительное письмо от 30.08.2018 № 2/06-13602, Приказ от 27.02.2014 № 148 выданный Министерс</w:t>
            </w:r>
            <w:r w:rsidRPr="00E701F8">
              <w:rPr>
                <w:rFonts w:ascii="Arial" w:hAnsi="Arial" w:cs="Arial"/>
                <w:sz w:val="20"/>
                <w:szCs w:val="20"/>
              </w:rPr>
              <w:t>т</w:t>
            </w:r>
            <w:r w:rsidRPr="00E701F8">
              <w:rPr>
                <w:rFonts w:ascii="Arial" w:hAnsi="Arial" w:cs="Arial"/>
                <w:sz w:val="20"/>
                <w:szCs w:val="20"/>
              </w:rPr>
              <w:t>вом природных ресурсов и экологии Ч</w:t>
            </w:r>
            <w:r w:rsidRPr="00E701F8">
              <w:rPr>
                <w:rFonts w:ascii="Arial" w:hAnsi="Arial" w:cs="Arial"/>
                <w:sz w:val="20"/>
                <w:szCs w:val="20"/>
              </w:rPr>
              <w:t>у</w:t>
            </w:r>
            <w:r w:rsidRPr="00E701F8">
              <w:rPr>
                <w:rFonts w:ascii="Arial" w:hAnsi="Arial" w:cs="Arial"/>
                <w:sz w:val="20"/>
                <w:szCs w:val="20"/>
              </w:rPr>
              <w:t>вашской</w:t>
            </w:r>
            <w:proofErr w:type="gramEnd"/>
            <w:r w:rsidRPr="00E701F8">
              <w:rPr>
                <w:rFonts w:ascii="Arial" w:hAnsi="Arial" w:cs="Arial"/>
                <w:sz w:val="20"/>
                <w:szCs w:val="20"/>
              </w:rPr>
              <w:t xml:space="preserve"> Республики  </w:t>
            </w:r>
          </w:p>
        </w:tc>
      </w:tr>
      <w:tr w:rsidR="00E701F8" w:rsidRPr="00E701F8" w:rsidTr="00E701F8">
        <w:tc>
          <w:tcPr>
            <w:tcW w:w="177"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2.</w:t>
            </w:r>
          </w:p>
        </w:tc>
        <w:tc>
          <w:tcPr>
            <w:tcW w:w="796"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Чувашская Республ</w:t>
            </w:r>
            <w:r w:rsidRPr="00E701F8">
              <w:rPr>
                <w:rFonts w:ascii="Arial" w:hAnsi="Arial" w:cs="Arial"/>
                <w:sz w:val="20"/>
                <w:szCs w:val="20"/>
              </w:rPr>
              <w:t>и</w:t>
            </w:r>
            <w:r w:rsidRPr="00E701F8">
              <w:rPr>
                <w:rFonts w:ascii="Arial" w:hAnsi="Arial" w:cs="Arial"/>
                <w:sz w:val="20"/>
                <w:szCs w:val="20"/>
              </w:rPr>
              <w:t xml:space="preserve">ка, Мариинско-Посадский район, </w:t>
            </w:r>
          </w:p>
          <w:p w:rsidR="00E701F8" w:rsidRPr="00E701F8" w:rsidRDefault="00E701F8" w:rsidP="001F7614">
            <w:pPr>
              <w:jc w:val="center"/>
              <w:rPr>
                <w:rFonts w:ascii="Arial" w:hAnsi="Arial" w:cs="Arial"/>
                <w:sz w:val="20"/>
                <w:szCs w:val="20"/>
              </w:rPr>
            </w:pPr>
            <w:r w:rsidRPr="00E701F8">
              <w:rPr>
                <w:rFonts w:ascii="Arial" w:hAnsi="Arial" w:cs="Arial"/>
                <w:sz w:val="20"/>
                <w:szCs w:val="20"/>
              </w:rPr>
              <w:t xml:space="preserve"> г. </w:t>
            </w:r>
            <w:proofErr w:type="spellStart"/>
            <w:r w:rsidRPr="00E701F8">
              <w:rPr>
                <w:rFonts w:ascii="Arial" w:hAnsi="Arial" w:cs="Arial"/>
                <w:sz w:val="20"/>
                <w:szCs w:val="20"/>
              </w:rPr>
              <w:t>Мариинский</w:t>
            </w:r>
            <w:proofErr w:type="spellEnd"/>
            <w:r w:rsidRPr="00E701F8">
              <w:rPr>
                <w:rFonts w:ascii="Arial" w:hAnsi="Arial" w:cs="Arial"/>
                <w:sz w:val="20"/>
                <w:szCs w:val="20"/>
              </w:rPr>
              <w:t xml:space="preserve"> Посад, ул. </w:t>
            </w:r>
            <w:proofErr w:type="gramStart"/>
            <w:r w:rsidRPr="00E701F8">
              <w:rPr>
                <w:rFonts w:ascii="Arial" w:hAnsi="Arial" w:cs="Arial"/>
                <w:sz w:val="20"/>
                <w:szCs w:val="20"/>
              </w:rPr>
              <w:t>Московская</w:t>
            </w:r>
            <w:proofErr w:type="gramEnd"/>
          </w:p>
        </w:tc>
        <w:tc>
          <w:tcPr>
            <w:tcW w:w="266"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1081</w:t>
            </w:r>
          </w:p>
        </w:tc>
        <w:tc>
          <w:tcPr>
            <w:tcW w:w="619" w:type="pct"/>
          </w:tcPr>
          <w:p w:rsidR="00E701F8" w:rsidRPr="00E701F8" w:rsidRDefault="00E701F8" w:rsidP="001F7614">
            <w:pPr>
              <w:ind w:right="-108"/>
              <w:jc w:val="center"/>
              <w:rPr>
                <w:rFonts w:ascii="Arial" w:hAnsi="Arial" w:cs="Arial"/>
                <w:sz w:val="20"/>
                <w:szCs w:val="20"/>
              </w:rPr>
            </w:pPr>
            <w:r w:rsidRPr="00E701F8">
              <w:rPr>
                <w:rFonts w:ascii="Arial" w:hAnsi="Arial" w:cs="Arial"/>
                <w:sz w:val="20"/>
                <w:szCs w:val="20"/>
              </w:rPr>
              <w:t>21:16:010603:29</w:t>
            </w:r>
          </w:p>
        </w:tc>
        <w:tc>
          <w:tcPr>
            <w:tcW w:w="389"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738 000,00</w:t>
            </w:r>
          </w:p>
        </w:tc>
        <w:tc>
          <w:tcPr>
            <w:tcW w:w="449"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369 000,00</w:t>
            </w:r>
          </w:p>
        </w:tc>
        <w:tc>
          <w:tcPr>
            <w:tcW w:w="899"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Для индивидуального ж</w:t>
            </w:r>
            <w:r w:rsidRPr="00E701F8">
              <w:rPr>
                <w:rFonts w:ascii="Arial" w:hAnsi="Arial" w:cs="Arial"/>
                <w:sz w:val="20"/>
                <w:szCs w:val="20"/>
              </w:rPr>
              <w:t>и</w:t>
            </w:r>
            <w:r w:rsidRPr="00E701F8">
              <w:rPr>
                <w:rFonts w:ascii="Arial" w:hAnsi="Arial" w:cs="Arial"/>
                <w:sz w:val="20"/>
                <w:szCs w:val="20"/>
              </w:rPr>
              <w:t>лищного строительства</w:t>
            </w:r>
          </w:p>
        </w:tc>
        <w:tc>
          <w:tcPr>
            <w:tcW w:w="1404"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Ограничения прав на земельный участок, предусмотренные ст. 56, 56.1 Земельного Кодекса Российской Федерации. Срок действия с 29.12.2016  на основании  Письма  о согласовании землеустро</w:t>
            </w:r>
            <w:r w:rsidRPr="00E701F8">
              <w:rPr>
                <w:rFonts w:ascii="Arial" w:hAnsi="Arial" w:cs="Arial"/>
                <w:sz w:val="20"/>
                <w:szCs w:val="20"/>
              </w:rPr>
              <w:t>и</w:t>
            </w:r>
            <w:r w:rsidRPr="00E701F8">
              <w:rPr>
                <w:rFonts w:ascii="Arial" w:hAnsi="Arial" w:cs="Arial"/>
                <w:sz w:val="20"/>
                <w:szCs w:val="20"/>
              </w:rPr>
              <w:t>тельной документации от 15.04.2016 № АЕ-8-576/4 Федерального агентства во</w:t>
            </w:r>
            <w:r w:rsidRPr="00E701F8">
              <w:rPr>
                <w:rFonts w:ascii="Arial" w:hAnsi="Arial" w:cs="Arial"/>
                <w:sz w:val="20"/>
                <w:szCs w:val="20"/>
              </w:rPr>
              <w:t>д</w:t>
            </w:r>
            <w:r w:rsidRPr="00E701F8">
              <w:rPr>
                <w:rFonts w:ascii="Arial" w:hAnsi="Arial" w:cs="Arial"/>
                <w:sz w:val="20"/>
                <w:szCs w:val="20"/>
              </w:rPr>
              <w:t xml:space="preserve">ных ресурсов </w:t>
            </w:r>
            <w:proofErr w:type="spellStart"/>
            <w:proofErr w:type="gramStart"/>
            <w:r w:rsidRPr="00E701F8">
              <w:rPr>
                <w:rFonts w:ascii="Arial" w:hAnsi="Arial" w:cs="Arial"/>
                <w:sz w:val="20"/>
                <w:szCs w:val="20"/>
              </w:rPr>
              <w:t>Нижнее-Волжское</w:t>
            </w:r>
            <w:proofErr w:type="spellEnd"/>
            <w:proofErr w:type="gramEnd"/>
            <w:r w:rsidRPr="00E701F8">
              <w:rPr>
                <w:rFonts w:ascii="Arial" w:hAnsi="Arial" w:cs="Arial"/>
                <w:sz w:val="20"/>
                <w:szCs w:val="20"/>
              </w:rPr>
              <w:t xml:space="preserve"> бассе</w:t>
            </w:r>
            <w:r w:rsidRPr="00E701F8">
              <w:rPr>
                <w:rFonts w:ascii="Arial" w:hAnsi="Arial" w:cs="Arial"/>
                <w:sz w:val="20"/>
                <w:szCs w:val="20"/>
              </w:rPr>
              <w:t>й</w:t>
            </w:r>
            <w:r w:rsidRPr="00E701F8">
              <w:rPr>
                <w:rFonts w:ascii="Arial" w:hAnsi="Arial" w:cs="Arial"/>
                <w:sz w:val="20"/>
                <w:szCs w:val="20"/>
              </w:rPr>
              <w:t>новое водное управление. Срок действия с 29.12.2016 основание: Постановление от 20.11.2000 № 878 Правительства Росси</w:t>
            </w:r>
            <w:r w:rsidRPr="00E701F8">
              <w:rPr>
                <w:rFonts w:ascii="Arial" w:hAnsi="Arial" w:cs="Arial"/>
                <w:sz w:val="20"/>
                <w:szCs w:val="20"/>
              </w:rPr>
              <w:t>й</w:t>
            </w:r>
            <w:r w:rsidRPr="00E701F8">
              <w:rPr>
                <w:rFonts w:ascii="Arial" w:hAnsi="Arial" w:cs="Arial"/>
                <w:sz w:val="20"/>
                <w:szCs w:val="20"/>
              </w:rPr>
              <w:t xml:space="preserve">ской Федерации  </w:t>
            </w:r>
          </w:p>
        </w:tc>
      </w:tr>
      <w:tr w:rsidR="00E701F8" w:rsidRPr="00E701F8" w:rsidTr="00E701F8">
        <w:tc>
          <w:tcPr>
            <w:tcW w:w="177" w:type="pct"/>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lang w:val="en-US"/>
              </w:rPr>
              <w:t>3</w:t>
            </w:r>
            <w:r w:rsidRPr="00E701F8">
              <w:rPr>
                <w:rFonts w:ascii="Arial" w:hAnsi="Arial" w:cs="Arial"/>
                <w:bCs/>
                <w:iCs/>
                <w:sz w:val="20"/>
                <w:szCs w:val="20"/>
              </w:rPr>
              <w:t>.</w:t>
            </w:r>
          </w:p>
        </w:tc>
        <w:tc>
          <w:tcPr>
            <w:tcW w:w="796" w:type="pct"/>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Чувашская Республ</w:t>
            </w:r>
            <w:r w:rsidRPr="00E701F8">
              <w:rPr>
                <w:rFonts w:ascii="Arial" w:hAnsi="Arial" w:cs="Arial"/>
                <w:bCs/>
                <w:iCs/>
                <w:sz w:val="20"/>
                <w:szCs w:val="20"/>
              </w:rPr>
              <w:t>и</w:t>
            </w:r>
            <w:r w:rsidRPr="00E701F8">
              <w:rPr>
                <w:rFonts w:ascii="Arial" w:hAnsi="Arial" w:cs="Arial"/>
                <w:bCs/>
                <w:iCs/>
                <w:sz w:val="20"/>
                <w:szCs w:val="20"/>
              </w:rPr>
              <w:t xml:space="preserve">ка, Мариинско-Посадский район, </w:t>
            </w:r>
          </w:p>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 xml:space="preserve"> г. </w:t>
            </w:r>
            <w:proofErr w:type="spellStart"/>
            <w:r w:rsidRPr="00E701F8">
              <w:rPr>
                <w:rFonts w:ascii="Arial" w:hAnsi="Arial" w:cs="Arial"/>
                <w:bCs/>
                <w:iCs/>
                <w:sz w:val="20"/>
                <w:szCs w:val="20"/>
              </w:rPr>
              <w:t>Мариинский</w:t>
            </w:r>
            <w:proofErr w:type="spellEnd"/>
            <w:r w:rsidRPr="00E701F8">
              <w:rPr>
                <w:rFonts w:ascii="Arial" w:hAnsi="Arial" w:cs="Arial"/>
                <w:bCs/>
                <w:iCs/>
                <w:sz w:val="20"/>
                <w:szCs w:val="20"/>
              </w:rPr>
              <w:t xml:space="preserve"> Посад, ул. </w:t>
            </w:r>
            <w:proofErr w:type="gramStart"/>
            <w:r w:rsidRPr="00E701F8">
              <w:rPr>
                <w:rFonts w:ascii="Arial" w:hAnsi="Arial" w:cs="Arial"/>
                <w:bCs/>
                <w:iCs/>
                <w:sz w:val="20"/>
                <w:szCs w:val="20"/>
              </w:rPr>
              <w:t>Вязовая</w:t>
            </w:r>
            <w:proofErr w:type="gramEnd"/>
          </w:p>
        </w:tc>
        <w:tc>
          <w:tcPr>
            <w:tcW w:w="266" w:type="pct"/>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49</w:t>
            </w:r>
          </w:p>
        </w:tc>
        <w:tc>
          <w:tcPr>
            <w:tcW w:w="619" w:type="pct"/>
          </w:tcPr>
          <w:p w:rsidR="00E701F8" w:rsidRPr="00E701F8" w:rsidRDefault="00E701F8" w:rsidP="001F7614">
            <w:pPr>
              <w:ind w:right="-108"/>
              <w:jc w:val="center"/>
              <w:rPr>
                <w:rFonts w:ascii="Arial" w:hAnsi="Arial" w:cs="Arial"/>
                <w:bCs/>
                <w:iCs/>
                <w:sz w:val="20"/>
                <w:szCs w:val="20"/>
              </w:rPr>
            </w:pPr>
            <w:r w:rsidRPr="00E701F8">
              <w:rPr>
                <w:rFonts w:ascii="Arial" w:hAnsi="Arial" w:cs="Arial"/>
                <w:bCs/>
                <w:iCs/>
                <w:sz w:val="20"/>
                <w:szCs w:val="20"/>
              </w:rPr>
              <w:t>21:16:010307:164</w:t>
            </w:r>
          </w:p>
        </w:tc>
        <w:tc>
          <w:tcPr>
            <w:tcW w:w="389" w:type="pct"/>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10 275,00</w:t>
            </w:r>
          </w:p>
        </w:tc>
        <w:tc>
          <w:tcPr>
            <w:tcW w:w="449" w:type="pct"/>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5 137,50</w:t>
            </w:r>
          </w:p>
        </w:tc>
        <w:tc>
          <w:tcPr>
            <w:tcW w:w="899" w:type="pct"/>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Для ведения личного по</w:t>
            </w:r>
            <w:r w:rsidRPr="00E701F8">
              <w:rPr>
                <w:rFonts w:ascii="Arial" w:hAnsi="Arial" w:cs="Arial"/>
                <w:bCs/>
                <w:iCs/>
                <w:sz w:val="20"/>
                <w:szCs w:val="20"/>
              </w:rPr>
              <w:t>д</w:t>
            </w:r>
            <w:r w:rsidRPr="00E701F8">
              <w:rPr>
                <w:rFonts w:ascii="Arial" w:hAnsi="Arial" w:cs="Arial"/>
                <w:bCs/>
                <w:iCs/>
                <w:sz w:val="20"/>
                <w:szCs w:val="20"/>
              </w:rPr>
              <w:t>собного хозяйства</w:t>
            </w:r>
          </w:p>
        </w:tc>
        <w:tc>
          <w:tcPr>
            <w:tcW w:w="1404"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отсутствуют</w:t>
            </w:r>
          </w:p>
        </w:tc>
      </w:tr>
      <w:tr w:rsidR="00E701F8" w:rsidRPr="00E701F8" w:rsidTr="00E701F8">
        <w:tc>
          <w:tcPr>
            <w:tcW w:w="177" w:type="pct"/>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4.</w:t>
            </w:r>
          </w:p>
        </w:tc>
        <w:tc>
          <w:tcPr>
            <w:tcW w:w="796"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Чувашская Республ</w:t>
            </w:r>
            <w:r w:rsidRPr="00E701F8">
              <w:rPr>
                <w:rFonts w:ascii="Arial" w:hAnsi="Arial" w:cs="Arial"/>
                <w:bCs/>
                <w:iCs/>
                <w:sz w:val="20"/>
                <w:szCs w:val="20"/>
              </w:rPr>
              <w:t>и</w:t>
            </w:r>
            <w:r w:rsidRPr="00E701F8">
              <w:rPr>
                <w:rFonts w:ascii="Arial" w:hAnsi="Arial" w:cs="Arial"/>
                <w:bCs/>
                <w:iCs/>
                <w:sz w:val="20"/>
                <w:szCs w:val="20"/>
              </w:rPr>
              <w:t>ка, Мариинско-Посадский район,</w:t>
            </w:r>
          </w:p>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 xml:space="preserve">г. </w:t>
            </w:r>
            <w:proofErr w:type="spellStart"/>
            <w:r w:rsidRPr="00E701F8">
              <w:rPr>
                <w:rFonts w:ascii="Arial" w:hAnsi="Arial" w:cs="Arial"/>
                <w:bCs/>
                <w:iCs/>
                <w:sz w:val="20"/>
                <w:szCs w:val="20"/>
              </w:rPr>
              <w:t>Мариинский</w:t>
            </w:r>
            <w:proofErr w:type="spellEnd"/>
            <w:r w:rsidRPr="00E701F8">
              <w:rPr>
                <w:rFonts w:ascii="Arial" w:hAnsi="Arial" w:cs="Arial"/>
                <w:bCs/>
                <w:iCs/>
                <w:sz w:val="20"/>
                <w:szCs w:val="20"/>
              </w:rPr>
              <w:t xml:space="preserve"> Посад, </w:t>
            </w:r>
            <w:r w:rsidRPr="00E701F8">
              <w:rPr>
                <w:rFonts w:ascii="Arial" w:hAnsi="Arial" w:cs="Arial"/>
                <w:bCs/>
                <w:iCs/>
                <w:sz w:val="20"/>
                <w:szCs w:val="20"/>
              </w:rPr>
              <w:lastRenderedPageBreak/>
              <w:t xml:space="preserve">ул. </w:t>
            </w:r>
            <w:proofErr w:type="gramStart"/>
            <w:r w:rsidRPr="00E701F8">
              <w:rPr>
                <w:rFonts w:ascii="Arial" w:hAnsi="Arial" w:cs="Arial"/>
                <w:bCs/>
                <w:iCs/>
                <w:sz w:val="20"/>
                <w:szCs w:val="20"/>
              </w:rPr>
              <w:t>Ярославская</w:t>
            </w:r>
            <w:proofErr w:type="gramEnd"/>
          </w:p>
        </w:tc>
        <w:tc>
          <w:tcPr>
            <w:tcW w:w="266"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lastRenderedPageBreak/>
              <w:t>1000</w:t>
            </w:r>
          </w:p>
        </w:tc>
        <w:tc>
          <w:tcPr>
            <w:tcW w:w="619"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ind w:right="-108"/>
              <w:jc w:val="center"/>
              <w:rPr>
                <w:rFonts w:ascii="Arial" w:hAnsi="Arial" w:cs="Arial"/>
                <w:bCs/>
                <w:iCs/>
                <w:sz w:val="20"/>
                <w:szCs w:val="20"/>
              </w:rPr>
            </w:pPr>
            <w:r w:rsidRPr="00E701F8">
              <w:rPr>
                <w:rFonts w:ascii="Arial" w:hAnsi="Arial" w:cs="Arial"/>
                <w:bCs/>
                <w:iCs/>
                <w:sz w:val="20"/>
                <w:szCs w:val="20"/>
              </w:rPr>
              <w:t>21:16:011506:440</w:t>
            </w:r>
          </w:p>
        </w:tc>
        <w:tc>
          <w:tcPr>
            <w:tcW w:w="389"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16 520,00</w:t>
            </w:r>
          </w:p>
        </w:tc>
        <w:tc>
          <w:tcPr>
            <w:tcW w:w="449"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8 260,00</w:t>
            </w:r>
          </w:p>
        </w:tc>
        <w:tc>
          <w:tcPr>
            <w:tcW w:w="899"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Ведение огородничества</w:t>
            </w:r>
          </w:p>
        </w:tc>
        <w:tc>
          <w:tcPr>
            <w:tcW w:w="1404"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отсутствуют</w:t>
            </w:r>
          </w:p>
        </w:tc>
      </w:tr>
      <w:tr w:rsidR="00E701F8" w:rsidRPr="00E701F8" w:rsidTr="00E701F8">
        <w:tc>
          <w:tcPr>
            <w:tcW w:w="177" w:type="pct"/>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lastRenderedPageBreak/>
              <w:t>5</w:t>
            </w:r>
          </w:p>
        </w:tc>
        <w:tc>
          <w:tcPr>
            <w:tcW w:w="796"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Чувашская Республ</w:t>
            </w:r>
            <w:r w:rsidRPr="00E701F8">
              <w:rPr>
                <w:rFonts w:ascii="Arial" w:hAnsi="Arial" w:cs="Arial"/>
                <w:bCs/>
                <w:iCs/>
                <w:sz w:val="20"/>
                <w:szCs w:val="20"/>
              </w:rPr>
              <w:t>и</w:t>
            </w:r>
            <w:r w:rsidRPr="00E701F8">
              <w:rPr>
                <w:rFonts w:ascii="Arial" w:hAnsi="Arial" w:cs="Arial"/>
                <w:bCs/>
                <w:iCs/>
                <w:sz w:val="20"/>
                <w:szCs w:val="20"/>
              </w:rPr>
              <w:t>ка, Мариинско-Посадский район,</w:t>
            </w:r>
          </w:p>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 xml:space="preserve">г. </w:t>
            </w:r>
            <w:proofErr w:type="spellStart"/>
            <w:r w:rsidRPr="00E701F8">
              <w:rPr>
                <w:rFonts w:ascii="Arial" w:hAnsi="Arial" w:cs="Arial"/>
                <w:bCs/>
                <w:iCs/>
                <w:sz w:val="20"/>
                <w:szCs w:val="20"/>
              </w:rPr>
              <w:t>Мариинский</w:t>
            </w:r>
            <w:proofErr w:type="spellEnd"/>
            <w:r w:rsidRPr="00E701F8">
              <w:rPr>
                <w:rFonts w:ascii="Arial" w:hAnsi="Arial" w:cs="Arial"/>
                <w:bCs/>
                <w:iCs/>
                <w:sz w:val="20"/>
                <w:szCs w:val="20"/>
              </w:rPr>
              <w:t xml:space="preserve"> Посад, ул. Курчатова</w:t>
            </w:r>
          </w:p>
        </w:tc>
        <w:tc>
          <w:tcPr>
            <w:tcW w:w="266"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100</w:t>
            </w:r>
          </w:p>
        </w:tc>
        <w:tc>
          <w:tcPr>
            <w:tcW w:w="619"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ind w:right="-108"/>
              <w:jc w:val="center"/>
              <w:rPr>
                <w:rFonts w:ascii="Arial" w:hAnsi="Arial" w:cs="Arial"/>
                <w:bCs/>
                <w:iCs/>
                <w:sz w:val="20"/>
                <w:szCs w:val="20"/>
              </w:rPr>
            </w:pPr>
            <w:r w:rsidRPr="00E701F8">
              <w:rPr>
                <w:rFonts w:ascii="Arial" w:hAnsi="Arial" w:cs="Arial"/>
                <w:bCs/>
                <w:iCs/>
                <w:sz w:val="20"/>
                <w:szCs w:val="20"/>
              </w:rPr>
              <w:t>21:16:010403:392</w:t>
            </w:r>
          </w:p>
        </w:tc>
        <w:tc>
          <w:tcPr>
            <w:tcW w:w="389"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189 637,00</w:t>
            </w:r>
          </w:p>
        </w:tc>
        <w:tc>
          <w:tcPr>
            <w:tcW w:w="449"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94 818,50</w:t>
            </w:r>
          </w:p>
        </w:tc>
        <w:tc>
          <w:tcPr>
            <w:tcW w:w="899" w:type="pct"/>
            <w:tcBorders>
              <w:top w:val="single" w:sz="4" w:space="0" w:color="auto"/>
              <w:left w:val="single" w:sz="4" w:space="0" w:color="auto"/>
              <w:bottom w:val="single" w:sz="4" w:space="0" w:color="auto"/>
              <w:right w:val="single" w:sz="4" w:space="0" w:color="auto"/>
            </w:tcBorders>
          </w:tcPr>
          <w:p w:rsidR="00E701F8" w:rsidRPr="00E701F8" w:rsidRDefault="00E701F8" w:rsidP="001F7614">
            <w:pPr>
              <w:jc w:val="center"/>
              <w:rPr>
                <w:rFonts w:ascii="Arial" w:hAnsi="Arial" w:cs="Arial"/>
                <w:bCs/>
                <w:iCs/>
                <w:sz w:val="20"/>
                <w:szCs w:val="20"/>
              </w:rPr>
            </w:pPr>
            <w:r w:rsidRPr="00E701F8">
              <w:rPr>
                <w:rFonts w:ascii="Arial" w:hAnsi="Arial" w:cs="Arial"/>
                <w:bCs/>
                <w:iCs/>
                <w:sz w:val="20"/>
                <w:szCs w:val="20"/>
              </w:rPr>
              <w:t>Магазины</w:t>
            </w:r>
          </w:p>
        </w:tc>
        <w:tc>
          <w:tcPr>
            <w:tcW w:w="1404" w:type="pct"/>
          </w:tcPr>
          <w:p w:rsidR="00E701F8" w:rsidRPr="00E701F8" w:rsidRDefault="00E701F8" w:rsidP="001F7614">
            <w:pPr>
              <w:jc w:val="center"/>
              <w:rPr>
                <w:rFonts w:ascii="Arial" w:hAnsi="Arial" w:cs="Arial"/>
                <w:sz w:val="20"/>
                <w:szCs w:val="20"/>
              </w:rPr>
            </w:pPr>
            <w:r w:rsidRPr="00E701F8">
              <w:rPr>
                <w:rFonts w:ascii="Arial" w:hAnsi="Arial" w:cs="Arial"/>
                <w:sz w:val="20"/>
                <w:szCs w:val="20"/>
              </w:rPr>
              <w:t>отсутствуют</w:t>
            </w:r>
          </w:p>
        </w:tc>
      </w:tr>
    </w:tbl>
    <w:p w:rsidR="00E701F8" w:rsidRPr="00E701F8" w:rsidRDefault="00E701F8" w:rsidP="00E701F8">
      <w:pPr>
        <w:ind w:firstLine="708"/>
        <w:jc w:val="both"/>
        <w:rPr>
          <w:rFonts w:ascii="Arial" w:hAnsi="Arial" w:cs="Arial"/>
          <w:sz w:val="20"/>
          <w:szCs w:val="20"/>
        </w:rPr>
      </w:pPr>
      <w:r w:rsidRPr="00E701F8">
        <w:rPr>
          <w:rFonts w:ascii="Arial" w:hAnsi="Arial" w:cs="Arial"/>
          <w:sz w:val="20"/>
          <w:szCs w:val="20"/>
        </w:rPr>
        <w:t>Задаток установлен в размере 50% от начальной цены земельных участков. Шаг аукциона - 3% от начальной цены земельного участка.</w:t>
      </w:r>
    </w:p>
    <w:p w:rsidR="00E701F8" w:rsidRPr="00E701F8" w:rsidRDefault="00E701F8" w:rsidP="00E701F8">
      <w:pPr>
        <w:ind w:firstLine="708"/>
        <w:jc w:val="both"/>
        <w:rPr>
          <w:rFonts w:ascii="Arial" w:hAnsi="Arial" w:cs="Arial"/>
          <w:sz w:val="20"/>
          <w:szCs w:val="20"/>
        </w:rPr>
      </w:pPr>
      <w:r w:rsidRPr="00E701F8">
        <w:rPr>
          <w:rFonts w:ascii="Arial" w:hAnsi="Arial" w:cs="Arial"/>
          <w:sz w:val="20"/>
          <w:szCs w:val="20"/>
        </w:rPr>
        <w:t>Для участия в аукционе претенденты должны представить следующие документы: заявку, платежный документ, подтверждающий перечисление зада</w:t>
      </w:r>
      <w:r w:rsidRPr="00E701F8">
        <w:rPr>
          <w:rFonts w:ascii="Arial" w:hAnsi="Arial" w:cs="Arial"/>
          <w:sz w:val="20"/>
          <w:szCs w:val="20"/>
        </w:rPr>
        <w:t>т</w:t>
      </w:r>
      <w:r w:rsidRPr="00E701F8">
        <w:rPr>
          <w:rFonts w:ascii="Arial" w:hAnsi="Arial" w:cs="Arial"/>
          <w:sz w:val="20"/>
          <w:szCs w:val="20"/>
        </w:rPr>
        <w:t>ка; копию документа, удостоверяющего личность (для физических лиц), нотариально заверенные копии учредительных документов и свидетельства о госуда</w:t>
      </w:r>
      <w:r w:rsidRPr="00E701F8">
        <w:rPr>
          <w:rFonts w:ascii="Arial" w:hAnsi="Arial" w:cs="Arial"/>
          <w:sz w:val="20"/>
          <w:szCs w:val="20"/>
        </w:rPr>
        <w:t>р</w:t>
      </w:r>
      <w:r w:rsidRPr="00E701F8">
        <w:rPr>
          <w:rFonts w:ascii="Arial" w:hAnsi="Arial" w:cs="Arial"/>
          <w:sz w:val="20"/>
          <w:szCs w:val="20"/>
        </w:rPr>
        <w:t>ственной регистрации юридического лица, а также выписку из решения уполномоченного органа юридического лица о совершении сделки. Организатор аукци</w:t>
      </w:r>
      <w:r w:rsidRPr="00E701F8">
        <w:rPr>
          <w:rFonts w:ascii="Arial" w:hAnsi="Arial" w:cs="Arial"/>
          <w:sz w:val="20"/>
          <w:szCs w:val="20"/>
        </w:rPr>
        <w:t>о</w:t>
      </w:r>
      <w:r w:rsidRPr="00E701F8">
        <w:rPr>
          <w:rFonts w:ascii="Arial" w:hAnsi="Arial" w:cs="Arial"/>
          <w:sz w:val="20"/>
          <w:szCs w:val="20"/>
        </w:rPr>
        <w:t xml:space="preserve">на имеет право отказаться от проведения аукциона не позднее, чем за 5 дней до его проведения. Определение участников аукциона состоится </w:t>
      </w:r>
      <w:r w:rsidRPr="00E701F8">
        <w:rPr>
          <w:rFonts w:ascii="Arial" w:hAnsi="Arial" w:cs="Arial"/>
          <w:b/>
          <w:sz w:val="20"/>
          <w:szCs w:val="20"/>
        </w:rPr>
        <w:t>14 августа 2020 года</w:t>
      </w:r>
      <w:r w:rsidRPr="00E701F8">
        <w:rPr>
          <w:rFonts w:ascii="Arial" w:hAnsi="Arial" w:cs="Arial"/>
          <w:sz w:val="20"/>
          <w:szCs w:val="20"/>
        </w:rPr>
        <w:t xml:space="preserve"> в администрации Мариинско-Посадского городского поселения (кабинет № 108) в 11 часов 00 минут.</w:t>
      </w:r>
    </w:p>
    <w:p w:rsidR="00E701F8" w:rsidRPr="00E701F8" w:rsidRDefault="00E701F8" w:rsidP="00E701F8">
      <w:pPr>
        <w:ind w:firstLine="708"/>
        <w:jc w:val="both"/>
        <w:rPr>
          <w:rFonts w:ascii="Arial" w:hAnsi="Arial" w:cs="Arial"/>
          <w:color w:val="000000"/>
          <w:sz w:val="20"/>
          <w:szCs w:val="20"/>
        </w:rPr>
      </w:pPr>
      <w:r w:rsidRPr="00E701F8">
        <w:rPr>
          <w:rFonts w:ascii="Arial" w:hAnsi="Arial" w:cs="Arial"/>
          <w:color w:val="000000"/>
          <w:sz w:val="20"/>
          <w:szCs w:val="20"/>
        </w:rPr>
        <w:t xml:space="preserve">Регистрация участников аукциона – </w:t>
      </w:r>
      <w:r w:rsidRPr="00E701F8">
        <w:rPr>
          <w:rFonts w:ascii="Arial" w:hAnsi="Arial" w:cs="Arial"/>
          <w:b/>
          <w:color w:val="000000"/>
          <w:sz w:val="20"/>
          <w:szCs w:val="20"/>
        </w:rPr>
        <w:t>18 августа 2020г.</w:t>
      </w:r>
      <w:r w:rsidRPr="00E701F8">
        <w:rPr>
          <w:rFonts w:ascii="Arial" w:hAnsi="Arial" w:cs="Arial"/>
          <w:color w:val="000000"/>
          <w:sz w:val="20"/>
          <w:szCs w:val="20"/>
        </w:rPr>
        <w:t xml:space="preserve"> с 10 час. 00 мин. до 10 час. 20 мин. по адресу: ЧР, Мариинско-Посадский район, </w:t>
      </w:r>
      <w:proofErr w:type="spellStart"/>
      <w:r w:rsidRPr="00E701F8">
        <w:rPr>
          <w:rFonts w:ascii="Arial" w:hAnsi="Arial" w:cs="Arial"/>
          <w:color w:val="000000"/>
          <w:sz w:val="20"/>
          <w:szCs w:val="20"/>
        </w:rPr>
        <w:t>г</w:t>
      </w:r>
      <w:proofErr w:type="gramStart"/>
      <w:r w:rsidRPr="00E701F8">
        <w:rPr>
          <w:rFonts w:ascii="Arial" w:hAnsi="Arial" w:cs="Arial"/>
          <w:color w:val="000000"/>
          <w:sz w:val="20"/>
          <w:szCs w:val="20"/>
        </w:rPr>
        <w:t>.М</w:t>
      </w:r>
      <w:proofErr w:type="gramEnd"/>
      <w:r w:rsidRPr="00E701F8">
        <w:rPr>
          <w:rFonts w:ascii="Arial" w:hAnsi="Arial" w:cs="Arial"/>
          <w:color w:val="000000"/>
          <w:sz w:val="20"/>
          <w:szCs w:val="20"/>
        </w:rPr>
        <w:t>ариинский</w:t>
      </w:r>
      <w:proofErr w:type="spellEnd"/>
      <w:r w:rsidRPr="00E701F8">
        <w:rPr>
          <w:rFonts w:ascii="Arial" w:hAnsi="Arial" w:cs="Arial"/>
          <w:color w:val="000000"/>
          <w:sz w:val="20"/>
          <w:szCs w:val="20"/>
        </w:rPr>
        <w:t xml:space="preserve"> П</w:t>
      </w:r>
      <w:r w:rsidRPr="00E701F8">
        <w:rPr>
          <w:rFonts w:ascii="Arial" w:hAnsi="Arial" w:cs="Arial"/>
          <w:color w:val="000000"/>
          <w:sz w:val="20"/>
          <w:szCs w:val="20"/>
        </w:rPr>
        <w:t>о</w:t>
      </w:r>
      <w:r w:rsidRPr="00E701F8">
        <w:rPr>
          <w:rFonts w:ascii="Arial" w:hAnsi="Arial" w:cs="Arial"/>
          <w:color w:val="000000"/>
          <w:sz w:val="20"/>
          <w:szCs w:val="20"/>
        </w:rPr>
        <w:t>сад, ул.Николаева, д.47 каб.№111.</w:t>
      </w:r>
    </w:p>
    <w:p w:rsidR="00E701F8" w:rsidRPr="00E701F8" w:rsidRDefault="00E701F8" w:rsidP="00E701F8">
      <w:pPr>
        <w:ind w:firstLine="708"/>
        <w:jc w:val="both"/>
        <w:rPr>
          <w:rFonts w:ascii="Arial" w:hAnsi="Arial" w:cs="Arial"/>
          <w:color w:val="000000"/>
          <w:sz w:val="20"/>
          <w:szCs w:val="20"/>
        </w:rPr>
      </w:pPr>
      <w:r w:rsidRPr="00E701F8">
        <w:rPr>
          <w:rFonts w:ascii="Arial" w:hAnsi="Arial" w:cs="Arial"/>
          <w:color w:val="000000"/>
          <w:sz w:val="20"/>
          <w:szCs w:val="20"/>
        </w:rPr>
        <w:t xml:space="preserve">Осмотр земельных участков будет осуществляется по рабочим дням с 13-00 до 15-00 часов в следующем порядке: место сбора для выезда на место – ЧР, Мариинско-Посадский район, </w:t>
      </w:r>
      <w:proofErr w:type="spellStart"/>
      <w:r w:rsidRPr="00E701F8">
        <w:rPr>
          <w:rFonts w:ascii="Arial" w:hAnsi="Arial" w:cs="Arial"/>
          <w:color w:val="000000"/>
          <w:sz w:val="20"/>
          <w:szCs w:val="20"/>
        </w:rPr>
        <w:t>г</w:t>
      </w:r>
      <w:proofErr w:type="gramStart"/>
      <w:r w:rsidRPr="00E701F8">
        <w:rPr>
          <w:rFonts w:ascii="Arial" w:hAnsi="Arial" w:cs="Arial"/>
          <w:color w:val="000000"/>
          <w:sz w:val="20"/>
          <w:szCs w:val="20"/>
        </w:rPr>
        <w:t>.М</w:t>
      </w:r>
      <w:proofErr w:type="gramEnd"/>
      <w:r w:rsidRPr="00E701F8">
        <w:rPr>
          <w:rFonts w:ascii="Arial" w:hAnsi="Arial" w:cs="Arial"/>
          <w:color w:val="000000"/>
          <w:sz w:val="20"/>
          <w:szCs w:val="20"/>
        </w:rPr>
        <w:t>ариинский</w:t>
      </w:r>
      <w:proofErr w:type="spellEnd"/>
      <w:r w:rsidRPr="00E701F8">
        <w:rPr>
          <w:rFonts w:ascii="Arial" w:hAnsi="Arial" w:cs="Arial"/>
          <w:color w:val="000000"/>
          <w:sz w:val="20"/>
          <w:szCs w:val="20"/>
        </w:rPr>
        <w:t xml:space="preserve"> Посад, ул.Николаева, д.47 (администрация Мариинско-Посадского района), осмотр земельных участков прои</w:t>
      </w:r>
      <w:r w:rsidRPr="00E701F8">
        <w:rPr>
          <w:rFonts w:ascii="Arial" w:hAnsi="Arial" w:cs="Arial"/>
          <w:color w:val="000000"/>
          <w:sz w:val="20"/>
          <w:szCs w:val="20"/>
        </w:rPr>
        <w:t>з</w:t>
      </w:r>
      <w:r w:rsidRPr="00E701F8">
        <w:rPr>
          <w:rFonts w:ascii="Arial" w:hAnsi="Arial" w:cs="Arial"/>
          <w:color w:val="000000"/>
          <w:sz w:val="20"/>
          <w:szCs w:val="20"/>
        </w:rPr>
        <w:t>водится визуально на местности с участием специалистов администрации Мариинско-Посадского городского поселения.</w:t>
      </w:r>
    </w:p>
    <w:p w:rsidR="00E701F8" w:rsidRPr="00E701F8" w:rsidRDefault="00E701F8" w:rsidP="00E701F8">
      <w:pPr>
        <w:ind w:firstLine="708"/>
        <w:jc w:val="both"/>
        <w:rPr>
          <w:rFonts w:ascii="Arial" w:hAnsi="Arial" w:cs="Arial"/>
          <w:color w:val="000000"/>
          <w:sz w:val="20"/>
          <w:szCs w:val="20"/>
        </w:rPr>
      </w:pPr>
      <w:r w:rsidRPr="00E701F8">
        <w:rPr>
          <w:rFonts w:ascii="Arial" w:hAnsi="Arial" w:cs="Arial"/>
          <w:color w:val="000000"/>
          <w:sz w:val="20"/>
          <w:szCs w:val="20"/>
        </w:rPr>
        <w:t>Задаток перечисляется непосредственно самим претендентом единым платежом на счет:</w:t>
      </w:r>
    </w:p>
    <w:p w:rsidR="00E701F8" w:rsidRPr="00E701F8" w:rsidRDefault="00E701F8" w:rsidP="00E701F8">
      <w:pPr>
        <w:jc w:val="both"/>
        <w:rPr>
          <w:rFonts w:ascii="Arial" w:hAnsi="Arial" w:cs="Arial"/>
          <w:color w:val="000000"/>
          <w:sz w:val="20"/>
          <w:szCs w:val="20"/>
        </w:rPr>
      </w:pPr>
      <w:r w:rsidRPr="00E701F8">
        <w:rPr>
          <w:rFonts w:ascii="Arial" w:hAnsi="Arial" w:cs="Arial"/>
          <w:color w:val="000000"/>
          <w:sz w:val="20"/>
          <w:szCs w:val="20"/>
        </w:rPr>
        <w:t>ИНН 2111007171, КПП 211101001, УФК по Чувашской Республике (Администрация Мариинско-Посадского городского поселения  л/с 05153001930) банк получ</w:t>
      </w:r>
      <w:r w:rsidRPr="00E701F8">
        <w:rPr>
          <w:rFonts w:ascii="Arial" w:hAnsi="Arial" w:cs="Arial"/>
          <w:color w:val="000000"/>
          <w:sz w:val="20"/>
          <w:szCs w:val="20"/>
        </w:rPr>
        <w:t>а</w:t>
      </w:r>
      <w:r w:rsidRPr="00E701F8">
        <w:rPr>
          <w:rFonts w:ascii="Arial" w:hAnsi="Arial" w:cs="Arial"/>
          <w:color w:val="000000"/>
          <w:sz w:val="20"/>
          <w:szCs w:val="20"/>
        </w:rPr>
        <w:t xml:space="preserve">теля: Отделение </w:t>
      </w:r>
      <w:proofErr w:type="spellStart"/>
      <w:r w:rsidRPr="00E701F8">
        <w:rPr>
          <w:rFonts w:ascii="Arial" w:hAnsi="Arial" w:cs="Arial"/>
          <w:color w:val="000000"/>
          <w:sz w:val="20"/>
          <w:szCs w:val="20"/>
        </w:rPr>
        <w:t>НБ-Чувашская</w:t>
      </w:r>
      <w:proofErr w:type="spellEnd"/>
      <w:r w:rsidRPr="00E701F8">
        <w:rPr>
          <w:rFonts w:ascii="Arial" w:hAnsi="Arial" w:cs="Arial"/>
          <w:color w:val="000000"/>
          <w:sz w:val="20"/>
          <w:szCs w:val="20"/>
        </w:rPr>
        <w:t xml:space="preserve"> Республика г. Чебоксары, </w:t>
      </w:r>
      <w:proofErr w:type="spellStart"/>
      <w:proofErr w:type="gramStart"/>
      <w:r w:rsidRPr="00E701F8">
        <w:rPr>
          <w:rFonts w:ascii="Arial" w:hAnsi="Arial" w:cs="Arial"/>
          <w:color w:val="000000"/>
          <w:sz w:val="20"/>
          <w:szCs w:val="20"/>
        </w:rPr>
        <w:t>р</w:t>
      </w:r>
      <w:proofErr w:type="spellEnd"/>
      <w:proofErr w:type="gramEnd"/>
      <w:r w:rsidRPr="00E701F8">
        <w:rPr>
          <w:rFonts w:ascii="Arial" w:hAnsi="Arial" w:cs="Arial"/>
          <w:color w:val="000000"/>
          <w:sz w:val="20"/>
          <w:szCs w:val="20"/>
        </w:rPr>
        <w:t>/с 40302810297063000153 ,   ОКТМО 97629101,  БИК 049706001, в назначении платежа указать «з</w:t>
      </w:r>
      <w:r w:rsidRPr="00E701F8">
        <w:rPr>
          <w:rFonts w:ascii="Arial" w:hAnsi="Arial" w:cs="Arial"/>
          <w:color w:val="000000"/>
          <w:sz w:val="20"/>
          <w:szCs w:val="20"/>
        </w:rPr>
        <w:t>а</w:t>
      </w:r>
      <w:r w:rsidRPr="00E701F8">
        <w:rPr>
          <w:rFonts w:ascii="Arial" w:hAnsi="Arial" w:cs="Arial"/>
          <w:color w:val="000000"/>
          <w:sz w:val="20"/>
          <w:szCs w:val="20"/>
        </w:rPr>
        <w:t xml:space="preserve">даток на участие в аукционе Лот №__». Задаток должен быть внесен на указанный счет не позднее </w:t>
      </w:r>
      <w:r w:rsidRPr="00E701F8">
        <w:rPr>
          <w:rFonts w:ascii="Arial" w:hAnsi="Arial" w:cs="Arial"/>
          <w:b/>
          <w:color w:val="000000"/>
          <w:sz w:val="20"/>
          <w:szCs w:val="20"/>
        </w:rPr>
        <w:t>13 августа 2020 года</w:t>
      </w:r>
      <w:r w:rsidRPr="00E701F8">
        <w:rPr>
          <w:rFonts w:ascii="Arial" w:hAnsi="Arial" w:cs="Arial"/>
          <w:color w:val="000000"/>
          <w:sz w:val="20"/>
          <w:szCs w:val="20"/>
        </w:rPr>
        <w:t>.</w:t>
      </w:r>
    </w:p>
    <w:p w:rsidR="00E701F8" w:rsidRPr="00E701F8" w:rsidRDefault="00E701F8" w:rsidP="00E701F8">
      <w:pPr>
        <w:jc w:val="both"/>
        <w:rPr>
          <w:rFonts w:ascii="Arial" w:hAnsi="Arial" w:cs="Arial"/>
          <w:color w:val="000000"/>
          <w:sz w:val="20"/>
          <w:szCs w:val="20"/>
        </w:rPr>
      </w:pPr>
      <w:r w:rsidRPr="00E701F8">
        <w:rPr>
          <w:rFonts w:ascii="Arial" w:hAnsi="Arial" w:cs="Arial"/>
          <w:color w:val="000000"/>
          <w:sz w:val="20"/>
          <w:szCs w:val="20"/>
        </w:rPr>
        <w:t>Победителем признается участник аукциона, предложивший наибольшую цену за земельный участок. Внесенный победителем аукциона задаток засчитывается в оплату приобретаемого земельного участка. Договор купли-продажи земельного участка подлежит заключению в срок не позднее 10 дней со дня подписания протокола о результатах аукциона. Покупатель производит оплату земельного участка единовременно в течение 10 дней со дня подписания договора купли-продажи земельного участка.</w:t>
      </w:r>
    </w:p>
    <w:p w:rsidR="00E701F8" w:rsidRPr="00E701F8" w:rsidRDefault="00E701F8" w:rsidP="00E701F8">
      <w:pPr>
        <w:ind w:firstLine="708"/>
        <w:jc w:val="both"/>
        <w:rPr>
          <w:rFonts w:ascii="Arial" w:hAnsi="Arial" w:cs="Arial"/>
          <w:b/>
          <w:color w:val="000000"/>
          <w:sz w:val="20"/>
          <w:szCs w:val="20"/>
        </w:rPr>
      </w:pPr>
      <w:r w:rsidRPr="00E701F8">
        <w:rPr>
          <w:rFonts w:ascii="Arial" w:hAnsi="Arial" w:cs="Arial"/>
          <w:color w:val="000000"/>
          <w:sz w:val="20"/>
          <w:szCs w:val="20"/>
        </w:rPr>
        <w:t>Дата начала приема заявок на участие в аукционе –</w:t>
      </w:r>
      <w:r w:rsidRPr="00E701F8">
        <w:rPr>
          <w:rFonts w:ascii="Arial" w:hAnsi="Arial" w:cs="Arial"/>
          <w:b/>
          <w:color w:val="000000"/>
          <w:sz w:val="20"/>
          <w:szCs w:val="20"/>
        </w:rPr>
        <w:t>13 июля 2020 г. в 08 ч.00 мин.</w:t>
      </w:r>
    </w:p>
    <w:p w:rsidR="00E701F8" w:rsidRPr="00E701F8" w:rsidRDefault="00E701F8" w:rsidP="00E701F8">
      <w:pPr>
        <w:ind w:firstLine="708"/>
        <w:jc w:val="both"/>
        <w:rPr>
          <w:rFonts w:ascii="Arial" w:hAnsi="Arial" w:cs="Arial"/>
          <w:color w:val="000000"/>
          <w:sz w:val="20"/>
          <w:szCs w:val="20"/>
        </w:rPr>
      </w:pPr>
      <w:r w:rsidRPr="00E701F8">
        <w:rPr>
          <w:rFonts w:ascii="Arial" w:hAnsi="Arial" w:cs="Arial"/>
          <w:color w:val="000000"/>
          <w:sz w:val="20"/>
          <w:szCs w:val="20"/>
        </w:rPr>
        <w:t>Дата окончания приема заявок на участие в аукционе –</w:t>
      </w:r>
      <w:r w:rsidRPr="00E701F8">
        <w:rPr>
          <w:rFonts w:ascii="Arial" w:hAnsi="Arial" w:cs="Arial"/>
          <w:b/>
          <w:color w:val="000000"/>
          <w:sz w:val="20"/>
          <w:szCs w:val="20"/>
        </w:rPr>
        <w:t xml:space="preserve">13 августа </w:t>
      </w:r>
      <w:smartTag w:uri="urn:schemas-microsoft-com:office:smarttags" w:element="metricconverter">
        <w:smartTagPr>
          <w:attr w:name="ProductID" w:val="2020 г"/>
        </w:smartTagPr>
        <w:r w:rsidRPr="00E701F8">
          <w:rPr>
            <w:rFonts w:ascii="Arial" w:hAnsi="Arial" w:cs="Arial"/>
            <w:b/>
            <w:color w:val="000000"/>
            <w:sz w:val="20"/>
            <w:szCs w:val="20"/>
          </w:rPr>
          <w:t>2020 г</w:t>
        </w:r>
      </w:smartTag>
      <w:proofErr w:type="gramStart"/>
      <w:r w:rsidRPr="00E701F8">
        <w:rPr>
          <w:rFonts w:ascii="Arial" w:hAnsi="Arial" w:cs="Arial"/>
          <w:b/>
          <w:color w:val="000000"/>
          <w:sz w:val="20"/>
          <w:szCs w:val="20"/>
        </w:rPr>
        <w:t xml:space="preserve">.. </w:t>
      </w:r>
      <w:proofErr w:type="gramEnd"/>
      <w:r w:rsidRPr="00E701F8">
        <w:rPr>
          <w:rFonts w:ascii="Arial" w:hAnsi="Arial" w:cs="Arial"/>
          <w:b/>
          <w:color w:val="000000"/>
          <w:sz w:val="20"/>
          <w:szCs w:val="20"/>
        </w:rPr>
        <w:t>в 17ч 00мин.</w:t>
      </w:r>
    </w:p>
    <w:p w:rsidR="00E701F8" w:rsidRPr="00E701F8" w:rsidRDefault="00E701F8" w:rsidP="00E701F8">
      <w:pPr>
        <w:ind w:firstLine="708"/>
        <w:jc w:val="both"/>
        <w:rPr>
          <w:rFonts w:ascii="Arial" w:hAnsi="Arial" w:cs="Arial"/>
          <w:color w:val="000000"/>
          <w:sz w:val="20"/>
          <w:szCs w:val="20"/>
        </w:rPr>
      </w:pPr>
      <w:r w:rsidRPr="00E701F8">
        <w:rPr>
          <w:rFonts w:ascii="Arial" w:hAnsi="Arial" w:cs="Arial"/>
          <w:color w:val="000000"/>
          <w:sz w:val="20"/>
          <w:szCs w:val="20"/>
        </w:rPr>
        <w:t>Прием заявок, оформление документов для участия в аукционе, ознакомление с проектом купли-продажи земельного участка осуществляется в рабочие дни с 8 час. 00 мин. до 17 час. 00 мин. по московскому времени (кроме выходных и праздничных дней) в администрации Мариинско-Посадского городского п</w:t>
      </w:r>
      <w:r w:rsidRPr="00E701F8">
        <w:rPr>
          <w:rFonts w:ascii="Arial" w:hAnsi="Arial" w:cs="Arial"/>
          <w:color w:val="000000"/>
          <w:sz w:val="20"/>
          <w:szCs w:val="20"/>
        </w:rPr>
        <w:t>о</w:t>
      </w:r>
      <w:r w:rsidRPr="00E701F8">
        <w:rPr>
          <w:rFonts w:ascii="Arial" w:hAnsi="Arial" w:cs="Arial"/>
          <w:color w:val="000000"/>
          <w:sz w:val="20"/>
          <w:szCs w:val="20"/>
        </w:rPr>
        <w:t xml:space="preserve">селения по адресу: Чувашская Республика, </w:t>
      </w:r>
      <w:proofErr w:type="gramStart"/>
      <w:r w:rsidRPr="00E701F8">
        <w:rPr>
          <w:rFonts w:ascii="Arial" w:hAnsi="Arial" w:cs="Arial"/>
          <w:color w:val="000000"/>
          <w:sz w:val="20"/>
          <w:szCs w:val="20"/>
        </w:rPr>
        <w:t>г</w:t>
      </w:r>
      <w:proofErr w:type="gramEnd"/>
      <w:r w:rsidRPr="00E701F8">
        <w:rPr>
          <w:rFonts w:ascii="Arial" w:hAnsi="Arial" w:cs="Arial"/>
          <w:color w:val="000000"/>
          <w:sz w:val="20"/>
          <w:szCs w:val="20"/>
        </w:rPr>
        <w:t xml:space="preserve">. </w:t>
      </w:r>
      <w:proofErr w:type="spellStart"/>
      <w:r w:rsidRPr="00E701F8">
        <w:rPr>
          <w:rFonts w:ascii="Arial" w:hAnsi="Arial" w:cs="Arial"/>
          <w:color w:val="000000"/>
          <w:sz w:val="20"/>
          <w:szCs w:val="20"/>
        </w:rPr>
        <w:t>Мариинский</w:t>
      </w:r>
      <w:proofErr w:type="spellEnd"/>
      <w:r w:rsidRPr="00E701F8">
        <w:rPr>
          <w:rFonts w:ascii="Arial" w:hAnsi="Arial" w:cs="Arial"/>
          <w:color w:val="000000"/>
          <w:sz w:val="20"/>
          <w:szCs w:val="20"/>
        </w:rPr>
        <w:t xml:space="preserve"> Посад, ул. Николаева, д.47. каб.№111.</w:t>
      </w:r>
    </w:p>
    <w:p w:rsidR="00E701F8" w:rsidRPr="00BC3D12" w:rsidRDefault="00E701F8" w:rsidP="00FD292C">
      <w:pPr>
        <w:rPr>
          <w:rFonts w:ascii="Arial" w:hAnsi="Arial" w:cs="Arial"/>
          <w:color w:val="000000"/>
          <w:sz w:val="20"/>
          <w:szCs w:val="20"/>
        </w:rPr>
      </w:pPr>
    </w:p>
    <w:p w:rsidR="00BC3D12" w:rsidRPr="00BC3D12" w:rsidRDefault="00BC3D12" w:rsidP="00FD292C">
      <w:pPr>
        <w:rPr>
          <w:rFonts w:ascii="Arial" w:hAnsi="Arial" w:cs="Arial"/>
          <w:color w:val="000000"/>
          <w:sz w:val="20"/>
          <w:szCs w:val="20"/>
        </w:rPr>
      </w:pPr>
    </w:p>
    <w:p w:rsidR="00BC3D12" w:rsidRPr="00BC3D12" w:rsidRDefault="00BC3D12" w:rsidP="00BC3D12">
      <w:pPr>
        <w:jc w:val="right"/>
        <w:rPr>
          <w:rFonts w:ascii="Arial" w:hAnsi="Arial" w:cs="Arial"/>
          <w:sz w:val="20"/>
          <w:szCs w:val="20"/>
        </w:rPr>
      </w:pPr>
      <w:r w:rsidRPr="00BC3D12">
        <w:rPr>
          <w:rFonts w:ascii="Arial" w:hAnsi="Arial" w:cs="Arial"/>
          <w:sz w:val="20"/>
          <w:szCs w:val="20"/>
        </w:rPr>
        <w:t xml:space="preserve">У т в е </w:t>
      </w:r>
      <w:proofErr w:type="spellStart"/>
      <w:proofErr w:type="gramStart"/>
      <w:r w:rsidRPr="00BC3D12">
        <w:rPr>
          <w:rFonts w:ascii="Arial" w:hAnsi="Arial" w:cs="Arial"/>
          <w:sz w:val="20"/>
          <w:szCs w:val="20"/>
        </w:rPr>
        <w:t>р</w:t>
      </w:r>
      <w:proofErr w:type="spellEnd"/>
      <w:proofErr w:type="gramEnd"/>
      <w:r w:rsidRPr="00BC3D12">
        <w:rPr>
          <w:rFonts w:ascii="Arial" w:hAnsi="Arial" w:cs="Arial"/>
          <w:sz w:val="20"/>
          <w:szCs w:val="20"/>
        </w:rPr>
        <w:t xml:space="preserve"> ж </w:t>
      </w:r>
      <w:proofErr w:type="spellStart"/>
      <w:r w:rsidRPr="00BC3D12">
        <w:rPr>
          <w:rFonts w:ascii="Arial" w:hAnsi="Arial" w:cs="Arial"/>
          <w:sz w:val="20"/>
          <w:szCs w:val="20"/>
        </w:rPr>
        <w:t>д</w:t>
      </w:r>
      <w:proofErr w:type="spellEnd"/>
      <w:r w:rsidRPr="00BC3D12">
        <w:rPr>
          <w:rFonts w:ascii="Arial" w:hAnsi="Arial" w:cs="Arial"/>
          <w:sz w:val="20"/>
          <w:szCs w:val="20"/>
        </w:rPr>
        <w:t xml:space="preserve"> а ю:</w:t>
      </w:r>
    </w:p>
    <w:p w:rsidR="00BC3D12" w:rsidRPr="00BC3D12" w:rsidRDefault="00BC3D12" w:rsidP="00BC3D12">
      <w:pPr>
        <w:jc w:val="right"/>
        <w:rPr>
          <w:rFonts w:ascii="Arial" w:hAnsi="Arial" w:cs="Arial"/>
          <w:sz w:val="20"/>
          <w:szCs w:val="20"/>
        </w:rPr>
      </w:pPr>
      <w:r w:rsidRPr="00BC3D12">
        <w:rPr>
          <w:rFonts w:ascii="Arial" w:hAnsi="Arial" w:cs="Arial"/>
          <w:sz w:val="20"/>
          <w:szCs w:val="20"/>
        </w:rPr>
        <w:t xml:space="preserve">Заместитель главы администрации Мариинско-Посадского </w:t>
      </w:r>
      <w:proofErr w:type="gramStart"/>
      <w:r w:rsidRPr="00BC3D12">
        <w:rPr>
          <w:rFonts w:ascii="Arial" w:hAnsi="Arial" w:cs="Arial"/>
          <w:sz w:val="20"/>
          <w:szCs w:val="20"/>
        </w:rPr>
        <w:t>городского</w:t>
      </w:r>
      <w:proofErr w:type="gramEnd"/>
      <w:r w:rsidRPr="00BC3D12">
        <w:rPr>
          <w:rFonts w:ascii="Arial" w:hAnsi="Arial" w:cs="Arial"/>
          <w:sz w:val="20"/>
          <w:szCs w:val="20"/>
        </w:rPr>
        <w:t xml:space="preserve"> поселения</w:t>
      </w:r>
    </w:p>
    <w:p w:rsidR="00BC3D12" w:rsidRPr="00BC3D12" w:rsidRDefault="00BC3D12" w:rsidP="00BC3D12">
      <w:pPr>
        <w:jc w:val="right"/>
        <w:rPr>
          <w:rFonts w:ascii="Arial" w:hAnsi="Arial" w:cs="Arial"/>
          <w:sz w:val="20"/>
          <w:szCs w:val="20"/>
        </w:rPr>
      </w:pPr>
      <w:r w:rsidRPr="00BC3D12">
        <w:rPr>
          <w:rFonts w:ascii="Arial" w:hAnsi="Arial" w:cs="Arial"/>
          <w:sz w:val="20"/>
          <w:szCs w:val="20"/>
        </w:rPr>
        <w:t xml:space="preserve">Мариинско-Посадского района </w:t>
      </w:r>
    </w:p>
    <w:p w:rsidR="00BC3D12" w:rsidRPr="00BC3D12" w:rsidRDefault="00BC3D12" w:rsidP="00BC3D12">
      <w:pPr>
        <w:jc w:val="right"/>
        <w:rPr>
          <w:rFonts w:ascii="Arial" w:hAnsi="Arial" w:cs="Arial"/>
          <w:sz w:val="20"/>
          <w:szCs w:val="20"/>
        </w:rPr>
      </w:pPr>
      <w:r w:rsidRPr="00BC3D12">
        <w:rPr>
          <w:rFonts w:ascii="Arial" w:hAnsi="Arial" w:cs="Arial"/>
          <w:sz w:val="20"/>
          <w:szCs w:val="20"/>
        </w:rPr>
        <w:t>Чувашской Республики</w:t>
      </w:r>
    </w:p>
    <w:p w:rsidR="00BC3D12" w:rsidRPr="00BC3D12" w:rsidRDefault="00BC3D12" w:rsidP="00BC3D12">
      <w:pPr>
        <w:jc w:val="right"/>
        <w:rPr>
          <w:rFonts w:ascii="Arial" w:hAnsi="Arial" w:cs="Arial"/>
          <w:sz w:val="20"/>
          <w:szCs w:val="20"/>
        </w:rPr>
      </w:pPr>
      <w:r w:rsidRPr="00BC3D12">
        <w:rPr>
          <w:rFonts w:ascii="Arial" w:hAnsi="Arial" w:cs="Arial"/>
          <w:sz w:val="20"/>
          <w:szCs w:val="20"/>
        </w:rPr>
        <w:t>___________________ И.В.Журавлева</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w:t>
      </w:r>
    </w:p>
    <w:p w:rsidR="00BC3D12" w:rsidRPr="00BC3D12" w:rsidRDefault="00BC3D12" w:rsidP="00BC3D12">
      <w:pPr>
        <w:rPr>
          <w:rFonts w:ascii="Arial" w:hAnsi="Arial" w:cs="Arial"/>
          <w:sz w:val="20"/>
          <w:szCs w:val="20"/>
        </w:rPr>
      </w:pPr>
      <w:r w:rsidRPr="00BC3D12">
        <w:rPr>
          <w:rFonts w:ascii="Arial" w:hAnsi="Arial" w:cs="Arial"/>
          <w:sz w:val="20"/>
          <w:szCs w:val="20"/>
        </w:rPr>
        <w:t>ИЗВЕЩЕНИЕ</w:t>
      </w:r>
    </w:p>
    <w:p w:rsidR="00BC3D12" w:rsidRPr="00BC3D12" w:rsidRDefault="00BC3D12" w:rsidP="00BC3D12">
      <w:pPr>
        <w:rPr>
          <w:rFonts w:ascii="Arial" w:hAnsi="Arial" w:cs="Arial"/>
          <w:sz w:val="20"/>
          <w:szCs w:val="20"/>
        </w:rPr>
      </w:pPr>
      <w:r w:rsidRPr="00BC3D12">
        <w:rPr>
          <w:rFonts w:ascii="Arial" w:hAnsi="Arial" w:cs="Arial"/>
          <w:sz w:val="20"/>
          <w:szCs w:val="20"/>
        </w:rPr>
        <w:t>о проведении открытого аукциона по продаже земельного участка</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1. Организатор аукциона: Администрация Мариинско-Посадского </w:t>
      </w:r>
      <w:proofErr w:type="gramStart"/>
      <w:r w:rsidRPr="00BC3D12">
        <w:rPr>
          <w:rFonts w:ascii="Arial" w:hAnsi="Arial" w:cs="Arial"/>
          <w:sz w:val="20"/>
          <w:szCs w:val="20"/>
        </w:rPr>
        <w:t>городского</w:t>
      </w:r>
      <w:proofErr w:type="gramEnd"/>
      <w:r w:rsidRPr="00BC3D12">
        <w:rPr>
          <w:rFonts w:ascii="Arial" w:hAnsi="Arial" w:cs="Arial"/>
          <w:sz w:val="20"/>
          <w:szCs w:val="20"/>
        </w:rPr>
        <w:t xml:space="preserve"> поселения Мариинско-Посадского района Чувашской Республики.</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2. Адрес Организатора аукциона: </w:t>
      </w:r>
      <w:smartTag w:uri="urn:schemas-microsoft-com:office:smarttags" w:element="metricconverter">
        <w:smartTagPr>
          <w:attr w:name="ProductID" w:val="429570, г"/>
        </w:smartTagPr>
        <w:r w:rsidRPr="00BC3D12">
          <w:rPr>
            <w:rFonts w:ascii="Arial" w:hAnsi="Arial" w:cs="Arial"/>
            <w:sz w:val="20"/>
            <w:szCs w:val="20"/>
          </w:rPr>
          <w:t>429570, г</w:t>
        </w:r>
      </w:smartTag>
      <w:r w:rsidRPr="00BC3D12">
        <w:rPr>
          <w:rFonts w:ascii="Arial" w:hAnsi="Arial" w:cs="Arial"/>
          <w:sz w:val="20"/>
          <w:szCs w:val="20"/>
        </w:rPr>
        <w:t xml:space="preserve">.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Николаева, д. 47, телефон/факс: 8 (83542) 2-14-06; 2-11-49. </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Адрес электронной почты:  </w:t>
      </w:r>
      <w:hyperlink r:id="rId41" w:history="1">
        <w:r w:rsidRPr="00BC3D12">
          <w:rPr>
            <w:rFonts w:ascii="Arial" w:hAnsi="Arial" w:cs="Arial"/>
            <w:sz w:val="20"/>
            <w:szCs w:val="20"/>
          </w:rPr>
          <w:t>marpos_goradm@cap.ru</w:t>
        </w:r>
      </w:hyperlink>
    </w:p>
    <w:p w:rsidR="00BC3D12" w:rsidRPr="00BC3D12" w:rsidRDefault="00BC3D12" w:rsidP="00BC3D12">
      <w:pPr>
        <w:rPr>
          <w:rFonts w:ascii="Arial" w:hAnsi="Arial" w:cs="Arial"/>
          <w:sz w:val="20"/>
          <w:szCs w:val="20"/>
        </w:rPr>
      </w:pPr>
      <w:r w:rsidRPr="00BC3D12">
        <w:rPr>
          <w:rFonts w:ascii="Arial" w:hAnsi="Arial" w:cs="Arial"/>
          <w:sz w:val="20"/>
          <w:szCs w:val="20"/>
        </w:rPr>
        <w:t>3. Форма торгов: открытый аукцион по составу участников и форме подачи предложений.</w:t>
      </w:r>
    </w:p>
    <w:p w:rsidR="00BC3D12" w:rsidRPr="00BC3D12" w:rsidRDefault="00BC3D12" w:rsidP="00BC3D12">
      <w:pPr>
        <w:rPr>
          <w:rFonts w:ascii="Arial" w:hAnsi="Arial" w:cs="Arial"/>
          <w:sz w:val="20"/>
          <w:szCs w:val="20"/>
        </w:rPr>
      </w:pPr>
      <w:r w:rsidRPr="00BC3D12">
        <w:rPr>
          <w:rFonts w:ascii="Arial" w:hAnsi="Arial" w:cs="Arial"/>
          <w:sz w:val="20"/>
          <w:szCs w:val="20"/>
        </w:rPr>
        <w:t>4. Основание проведения аукциона: постановление администрации Мариинско-Посадского городского поселения № 137 от «09» и</w:t>
      </w:r>
      <w:r w:rsidRPr="00BC3D12">
        <w:rPr>
          <w:rFonts w:ascii="Arial" w:hAnsi="Arial" w:cs="Arial"/>
          <w:sz w:val="20"/>
          <w:szCs w:val="20"/>
        </w:rPr>
        <w:t>ю</w:t>
      </w:r>
      <w:r w:rsidRPr="00BC3D12">
        <w:rPr>
          <w:rFonts w:ascii="Arial" w:hAnsi="Arial" w:cs="Arial"/>
          <w:sz w:val="20"/>
          <w:szCs w:val="20"/>
        </w:rPr>
        <w:t>ля 2020г. «О проведен</w:t>
      </w:r>
      <w:proofErr w:type="gramStart"/>
      <w:r w:rsidRPr="00BC3D12">
        <w:rPr>
          <w:rFonts w:ascii="Arial" w:hAnsi="Arial" w:cs="Arial"/>
          <w:sz w:val="20"/>
          <w:szCs w:val="20"/>
        </w:rPr>
        <w:t>ии ау</w:t>
      </w:r>
      <w:proofErr w:type="gramEnd"/>
      <w:r w:rsidRPr="00BC3D12">
        <w:rPr>
          <w:rFonts w:ascii="Arial" w:hAnsi="Arial" w:cs="Arial"/>
          <w:sz w:val="20"/>
          <w:szCs w:val="20"/>
        </w:rPr>
        <w:t>кциона по продаже земельных участков, собственность на которые не разграничена»</w:t>
      </w:r>
    </w:p>
    <w:p w:rsidR="00BC3D12" w:rsidRPr="00BC3D12" w:rsidRDefault="00BC3D12" w:rsidP="00BC3D12">
      <w:pPr>
        <w:rPr>
          <w:rFonts w:ascii="Arial" w:hAnsi="Arial" w:cs="Arial"/>
          <w:sz w:val="20"/>
          <w:szCs w:val="20"/>
        </w:rPr>
      </w:pPr>
      <w:r w:rsidRPr="00BC3D12">
        <w:rPr>
          <w:rFonts w:ascii="Arial" w:hAnsi="Arial" w:cs="Arial"/>
          <w:sz w:val="20"/>
          <w:szCs w:val="20"/>
        </w:rPr>
        <w:t>5. Предмет аукциона: продажа земельного участка находящегося на территории Мариинско-Посадского городского поселения, собс</w:t>
      </w:r>
      <w:r w:rsidRPr="00BC3D12">
        <w:rPr>
          <w:rFonts w:ascii="Arial" w:hAnsi="Arial" w:cs="Arial"/>
          <w:sz w:val="20"/>
          <w:szCs w:val="20"/>
        </w:rPr>
        <w:t>т</w:t>
      </w:r>
      <w:r w:rsidRPr="00BC3D12">
        <w:rPr>
          <w:rFonts w:ascii="Arial" w:hAnsi="Arial" w:cs="Arial"/>
          <w:sz w:val="20"/>
          <w:szCs w:val="20"/>
        </w:rPr>
        <w:t>венность не разграничена:</w:t>
      </w:r>
    </w:p>
    <w:p w:rsidR="00BC3D12" w:rsidRPr="00BC3D12" w:rsidRDefault="00BC3D12" w:rsidP="00BC3D12">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3590"/>
        <w:gridCol w:w="1244"/>
        <w:gridCol w:w="2967"/>
        <w:gridCol w:w="1843"/>
        <w:gridCol w:w="2107"/>
        <w:gridCol w:w="2773"/>
      </w:tblGrid>
      <w:tr w:rsidR="00BC3D12" w:rsidRPr="00BC3D12" w:rsidTr="001F7614">
        <w:tc>
          <w:tcPr>
            <w:tcW w:w="271" w:type="pct"/>
          </w:tcPr>
          <w:p w:rsidR="00BC3D12" w:rsidRPr="00BC3D12" w:rsidRDefault="00BC3D12" w:rsidP="00BC3D12">
            <w:pPr>
              <w:rPr>
                <w:rFonts w:ascii="Arial" w:hAnsi="Arial" w:cs="Arial"/>
                <w:sz w:val="20"/>
                <w:szCs w:val="20"/>
              </w:rPr>
            </w:pPr>
            <w:r w:rsidRPr="00BC3D12">
              <w:rPr>
                <w:rFonts w:ascii="Arial" w:hAnsi="Arial" w:cs="Arial"/>
                <w:sz w:val="20"/>
                <w:szCs w:val="20"/>
              </w:rPr>
              <w:t>№ лота</w:t>
            </w:r>
          </w:p>
        </w:tc>
        <w:tc>
          <w:tcPr>
            <w:tcW w:w="1169" w:type="pct"/>
          </w:tcPr>
          <w:p w:rsidR="00BC3D12" w:rsidRPr="00BC3D12" w:rsidRDefault="00BC3D12" w:rsidP="00BC3D12">
            <w:pPr>
              <w:rPr>
                <w:rFonts w:ascii="Arial" w:hAnsi="Arial" w:cs="Arial"/>
                <w:sz w:val="20"/>
                <w:szCs w:val="20"/>
              </w:rPr>
            </w:pPr>
            <w:r w:rsidRPr="00BC3D12">
              <w:rPr>
                <w:rFonts w:ascii="Arial" w:hAnsi="Arial" w:cs="Arial"/>
                <w:sz w:val="20"/>
                <w:szCs w:val="20"/>
              </w:rPr>
              <w:t>Местоположение земельного уч</w:t>
            </w:r>
            <w:r w:rsidRPr="00BC3D12">
              <w:rPr>
                <w:rFonts w:ascii="Arial" w:hAnsi="Arial" w:cs="Arial"/>
                <w:sz w:val="20"/>
                <w:szCs w:val="20"/>
              </w:rPr>
              <w:t>а</w:t>
            </w:r>
            <w:r w:rsidRPr="00BC3D12">
              <w:rPr>
                <w:rFonts w:ascii="Arial" w:hAnsi="Arial" w:cs="Arial"/>
                <w:sz w:val="20"/>
                <w:szCs w:val="20"/>
              </w:rPr>
              <w:t>стка</w:t>
            </w:r>
          </w:p>
        </w:tc>
        <w:tc>
          <w:tcPr>
            <w:tcW w:w="405" w:type="pct"/>
          </w:tcPr>
          <w:p w:rsidR="00BC3D12" w:rsidRPr="00BC3D12" w:rsidRDefault="00BC3D12" w:rsidP="00BC3D12">
            <w:pPr>
              <w:rPr>
                <w:rFonts w:ascii="Arial" w:hAnsi="Arial" w:cs="Arial"/>
                <w:sz w:val="20"/>
                <w:szCs w:val="20"/>
              </w:rPr>
            </w:pPr>
            <w:r w:rsidRPr="00BC3D12">
              <w:rPr>
                <w:rFonts w:ascii="Arial" w:hAnsi="Arial" w:cs="Arial"/>
                <w:sz w:val="20"/>
                <w:szCs w:val="20"/>
              </w:rPr>
              <w:t>Площадь, кв. м</w:t>
            </w:r>
          </w:p>
        </w:tc>
        <w:tc>
          <w:tcPr>
            <w:tcW w:w="966" w:type="pct"/>
          </w:tcPr>
          <w:p w:rsidR="00BC3D12" w:rsidRPr="00BC3D12" w:rsidRDefault="00BC3D12" w:rsidP="00BC3D12">
            <w:pPr>
              <w:rPr>
                <w:rFonts w:ascii="Arial" w:hAnsi="Arial" w:cs="Arial"/>
                <w:sz w:val="20"/>
                <w:szCs w:val="20"/>
              </w:rPr>
            </w:pPr>
            <w:r w:rsidRPr="00BC3D12">
              <w:rPr>
                <w:rFonts w:ascii="Arial" w:hAnsi="Arial" w:cs="Arial"/>
                <w:sz w:val="20"/>
                <w:szCs w:val="20"/>
              </w:rPr>
              <w:t>Кадастровый номер</w:t>
            </w:r>
          </w:p>
        </w:tc>
        <w:tc>
          <w:tcPr>
            <w:tcW w:w="600" w:type="pct"/>
          </w:tcPr>
          <w:p w:rsidR="00BC3D12" w:rsidRPr="00BC3D12" w:rsidRDefault="00BC3D12" w:rsidP="00BC3D12">
            <w:pPr>
              <w:rPr>
                <w:rFonts w:ascii="Arial" w:hAnsi="Arial" w:cs="Arial"/>
                <w:sz w:val="20"/>
                <w:szCs w:val="20"/>
              </w:rPr>
            </w:pPr>
            <w:r w:rsidRPr="00BC3D12">
              <w:rPr>
                <w:rFonts w:ascii="Arial" w:hAnsi="Arial" w:cs="Arial"/>
                <w:sz w:val="20"/>
                <w:szCs w:val="20"/>
              </w:rPr>
              <w:t>Начальная цена, руб.</w:t>
            </w:r>
          </w:p>
        </w:tc>
        <w:tc>
          <w:tcPr>
            <w:tcW w:w="686" w:type="pct"/>
          </w:tcPr>
          <w:p w:rsidR="00BC3D12" w:rsidRPr="00BC3D12" w:rsidRDefault="00BC3D12" w:rsidP="00BC3D12">
            <w:pPr>
              <w:rPr>
                <w:rFonts w:ascii="Arial" w:hAnsi="Arial" w:cs="Arial"/>
                <w:sz w:val="20"/>
                <w:szCs w:val="20"/>
              </w:rPr>
            </w:pPr>
            <w:r w:rsidRPr="00BC3D12">
              <w:rPr>
                <w:rFonts w:ascii="Arial" w:hAnsi="Arial" w:cs="Arial"/>
                <w:sz w:val="20"/>
                <w:szCs w:val="20"/>
              </w:rPr>
              <w:t>Сумма задатка, руб.</w:t>
            </w:r>
          </w:p>
        </w:tc>
        <w:tc>
          <w:tcPr>
            <w:tcW w:w="903" w:type="pct"/>
          </w:tcPr>
          <w:p w:rsidR="00BC3D12" w:rsidRPr="00BC3D12" w:rsidRDefault="00BC3D12" w:rsidP="00BC3D12">
            <w:pPr>
              <w:rPr>
                <w:rFonts w:ascii="Arial" w:hAnsi="Arial" w:cs="Arial"/>
                <w:sz w:val="20"/>
                <w:szCs w:val="20"/>
              </w:rPr>
            </w:pPr>
            <w:r w:rsidRPr="00BC3D12">
              <w:rPr>
                <w:rFonts w:ascii="Arial" w:hAnsi="Arial" w:cs="Arial"/>
                <w:sz w:val="20"/>
                <w:szCs w:val="20"/>
              </w:rPr>
              <w:t>Разрешенное использов</w:t>
            </w:r>
            <w:r w:rsidRPr="00BC3D12">
              <w:rPr>
                <w:rFonts w:ascii="Arial" w:hAnsi="Arial" w:cs="Arial"/>
                <w:sz w:val="20"/>
                <w:szCs w:val="20"/>
              </w:rPr>
              <w:t>а</w:t>
            </w:r>
            <w:r w:rsidRPr="00BC3D12">
              <w:rPr>
                <w:rFonts w:ascii="Arial" w:hAnsi="Arial" w:cs="Arial"/>
                <w:sz w:val="20"/>
                <w:szCs w:val="20"/>
              </w:rPr>
              <w:t>ние</w:t>
            </w:r>
          </w:p>
        </w:tc>
      </w:tr>
      <w:tr w:rsidR="00BC3D12" w:rsidRPr="00BC3D12" w:rsidTr="001F7614">
        <w:tc>
          <w:tcPr>
            <w:tcW w:w="271" w:type="pct"/>
          </w:tcPr>
          <w:p w:rsidR="00BC3D12" w:rsidRPr="00BC3D12" w:rsidRDefault="00BC3D12" w:rsidP="00BC3D12">
            <w:pPr>
              <w:rPr>
                <w:rFonts w:ascii="Arial" w:hAnsi="Arial" w:cs="Arial"/>
                <w:sz w:val="20"/>
                <w:szCs w:val="20"/>
              </w:rPr>
            </w:pPr>
            <w:r w:rsidRPr="00BC3D12">
              <w:rPr>
                <w:rFonts w:ascii="Arial" w:hAnsi="Arial" w:cs="Arial"/>
                <w:sz w:val="20"/>
                <w:szCs w:val="20"/>
              </w:rPr>
              <w:t>1.</w:t>
            </w:r>
          </w:p>
        </w:tc>
        <w:tc>
          <w:tcPr>
            <w:tcW w:w="1169" w:type="pct"/>
          </w:tcPr>
          <w:p w:rsidR="00BC3D12" w:rsidRPr="00BC3D12" w:rsidRDefault="00BC3D12" w:rsidP="00BC3D12">
            <w:pPr>
              <w:rPr>
                <w:rFonts w:ascii="Arial" w:hAnsi="Arial" w:cs="Arial"/>
                <w:sz w:val="20"/>
                <w:szCs w:val="20"/>
              </w:rPr>
            </w:pPr>
            <w:r w:rsidRPr="00BC3D12">
              <w:rPr>
                <w:rFonts w:ascii="Arial" w:hAnsi="Arial" w:cs="Arial"/>
                <w:sz w:val="20"/>
                <w:szCs w:val="20"/>
              </w:rPr>
              <w:t>Чувашская Республика, М</w:t>
            </w:r>
            <w:r w:rsidRPr="00BC3D12">
              <w:rPr>
                <w:rFonts w:ascii="Arial" w:hAnsi="Arial" w:cs="Arial"/>
                <w:sz w:val="20"/>
                <w:szCs w:val="20"/>
              </w:rPr>
              <w:t>а</w:t>
            </w:r>
            <w:r w:rsidRPr="00BC3D12">
              <w:rPr>
                <w:rFonts w:ascii="Arial" w:hAnsi="Arial" w:cs="Arial"/>
                <w:sz w:val="20"/>
                <w:szCs w:val="20"/>
              </w:rPr>
              <w:t xml:space="preserve">риинско-Посадский район, </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w:t>
            </w:r>
            <w:proofErr w:type="gramStart"/>
            <w:r w:rsidRPr="00BC3D12">
              <w:rPr>
                <w:rFonts w:ascii="Arial" w:hAnsi="Arial" w:cs="Arial"/>
                <w:sz w:val="20"/>
                <w:szCs w:val="20"/>
              </w:rPr>
              <w:t>Лени</w:t>
            </w:r>
            <w:r w:rsidRPr="00BC3D12">
              <w:rPr>
                <w:rFonts w:ascii="Arial" w:hAnsi="Arial" w:cs="Arial"/>
                <w:sz w:val="20"/>
                <w:szCs w:val="20"/>
              </w:rPr>
              <w:t>н</w:t>
            </w:r>
            <w:r w:rsidRPr="00BC3D12">
              <w:rPr>
                <w:rFonts w:ascii="Arial" w:hAnsi="Arial" w:cs="Arial"/>
                <w:sz w:val="20"/>
                <w:szCs w:val="20"/>
              </w:rPr>
              <w:t>ская</w:t>
            </w:r>
            <w:proofErr w:type="gramEnd"/>
          </w:p>
        </w:tc>
        <w:tc>
          <w:tcPr>
            <w:tcW w:w="405" w:type="pct"/>
          </w:tcPr>
          <w:p w:rsidR="00BC3D12" w:rsidRPr="00BC3D12" w:rsidRDefault="00BC3D12" w:rsidP="00BC3D12">
            <w:pPr>
              <w:rPr>
                <w:rFonts w:ascii="Arial" w:hAnsi="Arial" w:cs="Arial"/>
                <w:sz w:val="20"/>
                <w:szCs w:val="20"/>
              </w:rPr>
            </w:pPr>
            <w:r w:rsidRPr="00BC3D12">
              <w:rPr>
                <w:rFonts w:ascii="Arial" w:hAnsi="Arial" w:cs="Arial"/>
                <w:sz w:val="20"/>
                <w:szCs w:val="20"/>
              </w:rPr>
              <w:t>573</w:t>
            </w:r>
          </w:p>
        </w:tc>
        <w:tc>
          <w:tcPr>
            <w:tcW w:w="966" w:type="pct"/>
          </w:tcPr>
          <w:p w:rsidR="00BC3D12" w:rsidRPr="00BC3D12" w:rsidRDefault="00BC3D12" w:rsidP="00BC3D12">
            <w:pPr>
              <w:rPr>
                <w:rFonts w:ascii="Arial" w:hAnsi="Arial" w:cs="Arial"/>
                <w:sz w:val="20"/>
                <w:szCs w:val="20"/>
              </w:rPr>
            </w:pPr>
            <w:r w:rsidRPr="00BC3D12">
              <w:rPr>
                <w:rFonts w:ascii="Arial" w:hAnsi="Arial" w:cs="Arial"/>
                <w:sz w:val="20"/>
                <w:szCs w:val="20"/>
              </w:rPr>
              <w:t>21:16:010609:16</w:t>
            </w:r>
          </w:p>
        </w:tc>
        <w:tc>
          <w:tcPr>
            <w:tcW w:w="600" w:type="pct"/>
          </w:tcPr>
          <w:p w:rsidR="00BC3D12" w:rsidRPr="00BC3D12" w:rsidRDefault="00BC3D12" w:rsidP="00BC3D12">
            <w:pPr>
              <w:rPr>
                <w:rFonts w:ascii="Arial" w:hAnsi="Arial" w:cs="Arial"/>
                <w:sz w:val="20"/>
                <w:szCs w:val="20"/>
              </w:rPr>
            </w:pPr>
            <w:r w:rsidRPr="00BC3D12">
              <w:rPr>
                <w:rFonts w:ascii="Arial" w:hAnsi="Arial" w:cs="Arial"/>
                <w:sz w:val="20"/>
                <w:szCs w:val="20"/>
              </w:rPr>
              <w:t>387 000,00</w:t>
            </w:r>
          </w:p>
        </w:tc>
        <w:tc>
          <w:tcPr>
            <w:tcW w:w="686" w:type="pct"/>
          </w:tcPr>
          <w:p w:rsidR="00BC3D12" w:rsidRPr="00BC3D12" w:rsidRDefault="00BC3D12" w:rsidP="00BC3D12">
            <w:pPr>
              <w:rPr>
                <w:rFonts w:ascii="Arial" w:hAnsi="Arial" w:cs="Arial"/>
                <w:sz w:val="20"/>
                <w:szCs w:val="20"/>
              </w:rPr>
            </w:pPr>
            <w:r w:rsidRPr="00BC3D12">
              <w:rPr>
                <w:rFonts w:ascii="Arial" w:hAnsi="Arial" w:cs="Arial"/>
                <w:sz w:val="20"/>
                <w:szCs w:val="20"/>
              </w:rPr>
              <w:t>193 500,00</w:t>
            </w:r>
          </w:p>
        </w:tc>
        <w:tc>
          <w:tcPr>
            <w:tcW w:w="903" w:type="pct"/>
          </w:tcPr>
          <w:p w:rsidR="00BC3D12" w:rsidRPr="00BC3D12" w:rsidRDefault="00BC3D12" w:rsidP="00BC3D12">
            <w:pPr>
              <w:rPr>
                <w:rFonts w:ascii="Arial" w:hAnsi="Arial" w:cs="Arial"/>
                <w:sz w:val="20"/>
                <w:szCs w:val="20"/>
              </w:rPr>
            </w:pPr>
            <w:r w:rsidRPr="00BC3D12">
              <w:rPr>
                <w:rFonts w:ascii="Arial" w:hAnsi="Arial" w:cs="Arial"/>
                <w:sz w:val="20"/>
                <w:szCs w:val="20"/>
              </w:rPr>
              <w:t>Для индивидуального ж</w:t>
            </w:r>
            <w:r w:rsidRPr="00BC3D12">
              <w:rPr>
                <w:rFonts w:ascii="Arial" w:hAnsi="Arial" w:cs="Arial"/>
                <w:sz w:val="20"/>
                <w:szCs w:val="20"/>
              </w:rPr>
              <w:t>и</w:t>
            </w:r>
            <w:r w:rsidRPr="00BC3D12">
              <w:rPr>
                <w:rFonts w:ascii="Arial" w:hAnsi="Arial" w:cs="Arial"/>
                <w:sz w:val="20"/>
                <w:szCs w:val="20"/>
              </w:rPr>
              <w:t>лищного стро</w:t>
            </w:r>
            <w:r w:rsidRPr="00BC3D12">
              <w:rPr>
                <w:rFonts w:ascii="Arial" w:hAnsi="Arial" w:cs="Arial"/>
                <w:sz w:val="20"/>
                <w:szCs w:val="20"/>
              </w:rPr>
              <w:t>и</w:t>
            </w:r>
            <w:r w:rsidRPr="00BC3D12">
              <w:rPr>
                <w:rFonts w:ascii="Arial" w:hAnsi="Arial" w:cs="Arial"/>
                <w:sz w:val="20"/>
                <w:szCs w:val="20"/>
              </w:rPr>
              <w:t>тельства</w:t>
            </w:r>
          </w:p>
        </w:tc>
      </w:tr>
      <w:tr w:rsidR="00BC3D12" w:rsidRPr="00BC3D12" w:rsidTr="001F7614">
        <w:tc>
          <w:tcPr>
            <w:tcW w:w="271" w:type="pct"/>
          </w:tcPr>
          <w:p w:rsidR="00BC3D12" w:rsidRPr="00BC3D12" w:rsidRDefault="00BC3D12" w:rsidP="00BC3D12">
            <w:pPr>
              <w:rPr>
                <w:rFonts w:ascii="Arial" w:hAnsi="Arial" w:cs="Arial"/>
                <w:sz w:val="20"/>
                <w:szCs w:val="20"/>
              </w:rPr>
            </w:pPr>
            <w:r w:rsidRPr="00BC3D12">
              <w:rPr>
                <w:rFonts w:ascii="Arial" w:hAnsi="Arial" w:cs="Arial"/>
                <w:sz w:val="20"/>
                <w:szCs w:val="20"/>
              </w:rPr>
              <w:t>2.</w:t>
            </w:r>
          </w:p>
        </w:tc>
        <w:tc>
          <w:tcPr>
            <w:tcW w:w="1169" w:type="pct"/>
          </w:tcPr>
          <w:p w:rsidR="00BC3D12" w:rsidRPr="00BC3D12" w:rsidRDefault="00BC3D12" w:rsidP="00BC3D12">
            <w:pPr>
              <w:rPr>
                <w:rFonts w:ascii="Arial" w:hAnsi="Arial" w:cs="Arial"/>
                <w:sz w:val="20"/>
                <w:szCs w:val="20"/>
              </w:rPr>
            </w:pPr>
            <w:r w:rsidRPr="00BC3D12">
              <w:rPr>
                <w:rFonts w:ascii="Arial" w:hAnsi="Arial" w:cs="Arial"/>
                <w:sz w:val="20"/>
                <w:szCs w:val="20"/>
              </w:rPr>
              <w:t>Чувашская Республика, М</w:t>
            </w:r>
            <w:r w:rsidRPr="00BC3D12">
              <w:rPr>
                <w:rFonts w:ascii="Arial" w:hAnsi="Arial" w:cs="Arial"/>
                <w:sz w:val="20"/>
                <w:szCs w:val="20"/>
              </w:rPr>
              <w:t>а</w:t>
            </w:r>
            <w:r w:rsidRPr="00BC3D12">
              <w:rPr>
                <w:rFonts w:ascii="Arial" w:hAnsi="Arial" w:cs="Arial"/>
                <w:sz w:val="20"/>
                <w:szCs w:val="20"/>
              </w:rPr>
              <w:t xml:space="preserve">риинско-Посадский район, </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w:t>
            </w:r>
            <w:proofErr w:type="gramStart"/>
            <w:r w:rsidRPr="00BC3D12">
              <w:rPr>
                <w:rFonts w:ascii="Arial" w:hAnsi="Arial" w:cs="Arial"/>
                <w:sz w:val="20"/>
                <w:szCs w:val="20"/>
              </w:rPr>
              <w:t>Моско</w:t>
            </w:r>
            <w:r w:rsidRPr="00BC3D12">
              <w:rPr>
                <w:rFonts w:ascii="Arial" w:hAnsi="Arial" w:cs="Arial"/>
                <w:sz w:val="20"/>
                <w:szCs w:val="20"/>
              </w:rPr>
              <w:t>в</w:t>
            </w:r>
            <w:r w:rsidRPr="00BC3D12">
              <w:rPr>
                <w:rFonts w:ascii="Arial" w:hAnsi="Arial" w:cs="Arial"/>
                <w:sz w:val="20"/>
                <w:szCs w:val="20"/>
              </w:rPr>
              <w:t>ская</w:t>
            </w:r>
            <w:proofErr w:type="gramEnd"/>
          </w:p>
        </w:tc>
        <w:tc>
          <w:tcPr>
            <w:tcW w:w="405" w:type="pct"/>
          </w:tcPr>
          <w:p w:rsidR="00BC3D12" w:rsidRPr="00BC3D12" w:rsidRDefault="00BC3D12" w:rsidP="00BC3D12">
            <w:pPr>
              <w:rPr>
                <w:rFonts w:ascii="Arial" w:hAnsi="Arial" w:cs="Arial"/>
                <w:sz w:val="20"/>
                <w:szCs w:val="20"/>
              </w:rPr>
            </w:pPr>
            <w:r w:rsidRPr="00BC3D12">
              <w:rPr>
                <w:rFonts w:ascii="Arial" w:hAnsi="Arial" w:cs="Arial"/>
                <w:sz w:val="20"/>
                <w:szCs w:val="20"/>
              </w:rPr>
              <w:t>1081</w:t>
            </w:r>
          </w:p>
        </w:tc>
        <w:tc>
          <w:tcPr>
            <w:tcW w:w="966" w:type="pct"/>
          </w:tcPr>
          <w:p w:rsidR="00BC3D12" w:rsidRPr="00BC3D12" w:rsidRDefault="00BC3D12" w:rsidP="00BC3D12">
            <w:pPr>
              <w:rPr>
                <w:rFonts w:ascii="Arial" w:hAnsi="Arial" w:cs="Arial"/>
                <w:sz w:val="20"/>
                <w:szCs w:val="20"/>
              </w:rPr>
            </w:pPr>
            <w:r w:rsidRPr="00BC3D12">
              <w:rPr>
                <w:rFonts w:ascii="Arial" w:hAnsi="Arial" w:cs="Arial"/>
                <w:sz w:val="20"/>
                <w:szCs w:val="20"/>
              </w:rPr>
              <w:t>21:16:010603:29</w:t>
            </w:r>
          </w:p>
        </w:tc>
        <w:tc>
          <w:tcPr>
            <w:tcW w:w="600" w:type="pct"/>
          </w:tcPr>
          <w:p w:rsidR="00BC3D12" w:rsidRPr="00BC3D12" w:rsidRDefault="00BC3D12" w:rsidP="00BC3D12">
            <w:pPr>
              <w:rPr>
                <w:rFonts w:ascii="Arial" w:hAnsi="Arial" w:cs="Arial"/>
                <w:sz w:val="20"/>
                <w:szCs w:val="20"/>
              </w:rPr>
            </w:pPr>
            <w:r w:rsidRPr="00BC3D12">
              <w:rPr>
                <w:rFonts w:ascii="Arial" w:hAnsi="Arial" w:cs="Arial"/>
                <w:sz w:val="20"/>
                <w:szCs w:val="20"/>
              </w:rPr>
              <w:t>738 000,00</w:t>
            </w:r>
          </w:p>
        </w:tc>
        <w:tc>
          <w:tcPr>
            <w:tcW w:w="686" w:type="pct"/>
          </w:tcPr>
          <w:p w:rsidR="00BC3D12" w:rsidRPr="00BC3D12" w:rsidRDefault="00BC3D12" w:rsidP="00BC3D12">
            <w:pPr>
              <w:rPr>
                <w:rFonts w:ascii="Arial" w:hAnsi="Arial" w:cs="Arial"/>
                <w:sz w:val="20"/>
                <w:szCs w:val="20"/>
              </w:rPr>
            </w:pPr>
            <w:r w:rsidRPr="00BC3D12">
              <w:rPr>
                <w:rFonts w:ascii="Arial" w:hAnsi="Arial" w:cs="Arial"/>
                <w:sz w:val="20"/>
                <w:szCs w:val="20"/>
              </w:rPr>
              <w:t>369 000,00</w:t>
            </w:r>
          </w:p>
        </w:tc>
        <w:tc>
          <w:tcPr>
            <w:tcW w:w="903" w:type="pct"/>
          </w:tcPr>
          <w:p w:rsidR="00BC3D12" w:rsidRPr="00BC3D12" w:rsidRDefault="00BC3D12" w:rsidP="00BC3D12">
            <w:pPr>
              <w:rPr>
                <w:rFonts w:ascii="Arial" w:hAnsi="Arial" w:cs="Arial"/>
                <w:sz w:val="20"/>
                <w:szCs w:val="20"/>
              </w:rPr>
            </w:pPr>
            <w:r w:rsidRPr="00BC3D12">
              <w:rPr>
                <w:rFonts w:ascii="Arial" w:hAnsi="Arial" w:cs="Arial"/>
                <w:sz w:val="20"/>
                <w:szCs w:val="20"/>
              </w:rPr>
              <w:t>Для индивидуального ж</w:t>
            </w:r>
            <w:r w:rsidRPr="00BC3D12">
              <w:rPr>
                <w:rFonts w:ascii="Arial" w:hAnsi="Arial" w:cs="Arial"/>
                <w:sz w:val="20"/>
                <w:szCs w:val="20"/>
              </w:rPr>
              <w:t>и</w:t>
            </w:r>
            <w:r w:rsidRPr="00BC3D12">
              <w:rPr>
                <w:rFonts w:ascii="Arial" w:hAnsi="Arial" w:cs="Arial"/>
                <w:sz w:val="20"/>
                <w:szCs w:val="20"/>
              </w:rPr>
              <w:t>лищного стро</w:t>
            </w:r>
            <w:r w:rsidRPr="00BC3D12">
              <w:rPr>
                <w:rFonts w:ascii="Arial" w:hAnsi="Arial" w:cs="Arial"/>
                <w:sz w:val="20"/>
                <w:szCs w:val="20"/>
              </w:rPr>
              <w:t>и</w:t>
            </w:r>
            <w:r w:rsidRPr="00BC3D12">
              <w:rPr>
                <w:rFonts w:ascii="Arial" w:hAnsi="Arial" w:cs="Arial"/>
                <w:sz w:val="20"/>
                <w:szCs w:val="20"/>
              </w:rPr>
              <w:t>тельства</w:t>
            </w:r>
          </w:p>
        </w:tc>
      </w:tr>
      <w:tr w:rsidR="00BC3D12" w:rsidRPr="00BC3D12" w:rsidTr="001F7614">
        <w:tc>
          <w:tcPr>
            <w:tcW w:w="271"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3.</w:t>
            </w:r>
          </w:p>
        </w:tc>
        <w:tc>
          <w:tcPr>
            <w:tcW w:w="1169"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Чувашская Республика, М</w:t>
            </w:r>
            <w:r w:rsidRPr="00BC3D12">
              <w:rPr>
                <w:rFonts w:ascii="Arial" w:hAnsi="Arial" w:cs="Arial"/>
                <w:sz w:val="20"/>
                <w:szCs w:val="20"/>
              </w:rPr>
              <w:t>а</w:t>
            </w:r>
            <w:r w:rsidRPr="00BC3D12">
              <w:rPr>
                <w:rFonts w:ascii="Arial" w:hAnsi="Arial" w:cs="Arial"/>
                <w:sz w:val="20"/>
                <w:szCs w:val="20"/>
              </w:rPr>
              <w:t xml:space="preserve">риинско-Посадский район, </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w:t>
            </w:r>
            <w:proofErr w:type="gramStart"/>
            <w:r w:rsidRPr="00BC3D12">
              <w:rPr>
                <w:rFonts w:ascii="Arial" w:hAnsi="Arial" w:cs="Arial"/>
                <w:sz w:val="20"/>
                <w:szCs w:val="20"/>
              </w:rPr>
              <w:t>В</w:t>
            </w:r>
            <w:r w:rsidRPr="00BC3D12">
              <w:rPr>
                <w:rFonts w:ascii="Arial" w:hAnsi="Arial" w:cs="Arial"/>
                <w:sz w:val="20"/>
                <w:szCs w:val="20"/>
              </w:rPr>
              <w:t>я</w:t>
            </w:r>
            <w:r w:rsidRPr="00BC3D12">
              <w:rPr>
                <w:rFonts w:ascii="Arial" w:hAnsi="Arial" w:cs="Arial"/>
                <w:sz w:val="20"/>
                <w:szCs w:val="20"/>
              </w:rPr>
              <w:t>зовая</w:t>
            </w:r>
            <w:proofErr w:type="gramEnd"/>
          </w:p>
        </w:tc>
        <w:tc>
          <w:tcPr>
            <w:tcW w:w="405"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49</w:t>
            </w:r>
          </w:p>
        </w:tc>
        <w:tc>
          <w:tcPr>
            <w:tcW w:w="966"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21:16:010307:164</w:t>
            </w:r>
          </w:p>
        </w:tc>
        <w:tc>
          <w:tcPr>
            <w:tcW w:w="600"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10 275,00</w:t>
            </w:r>
          </w:p>
        </w:tc>
        <w:tc>
          <w:tcPr>
            <w:tcW w:w="686"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5 137,50</w:t>
            </w:r>
          </w:p>
        </w:tc>
        <w:tc>
          <w:tcPr>
            <w:tcW w:w="903"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Для ведения личного по</w:t>
            </w:r>
            <w:r w:rsidRPr="00BC3D12">
              <w:rPr>
                <w:rFonts w:ascii="Arial" w:hAnsi="Arial" w:cs="Arial"/>
                <w:sz w:val="20"/>
                <w:szCs w:val="20"/>
              </w:rPr>
              <w:t>д</w:t>
            </w:r>
            <w:r w:rsidRPr="00BC3D12">
              <w:rPr>
                <w:rFonts w:ascii="Arial" w:hAnsi="Arial" w:cs="Arial"/>
                <w:sz w:val="20"/>
                <w:szCs w:val="20"/>
              </w:rPr>
              <w:t>собного хозяйства</w:t>
            </w:r>
          </w:p>
        </w:tc>
      </w:tr>
      <w:tr w:rsidR="00BC3D12" w:rsidRPr="00BC3D12" w:rsidTr="001F7614">
        <w:tc>
          <w:tcPr>
            <w:tcW w:w="271"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4.</w:t>
            </w:r>
          </w:p>
        </w:tc>
        <w:tc>
          <w:tcPr>
            <w:tcW w:w="1169"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Чувашская Республика, М</w:t>
            </w:r>
            <w:r w:rsidRPr="00BC3D12">
              <w:rPr>
                <w:rFonts w:ascii="Arial" w:hAnsi="Arial" w:cs="Arial"/>
                <w:sz w:val="20"/>
                <w:szCs w:val="20"/>
              </w:rPr>
              <w:t>а</w:t>
            </w:r>
            <w:r w:rsidRPr="00BC3D12">
              <w:rPr>
                <w:rFonts w:ascii="Arial" w:hAnsi="Arial" w:cs="Arial"/>
                <w:sz w:val="20"/>
                <w:szCs w:val="20"/>
              </w:rPr>
              <w:t>риинско-Посадский район,</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w:t>
            </w:r>
            <w:proofErr w:type="gramStart"/>
            <w:r w:rsidRPr="00BC3D12">
              <w:rPr>
                <w:rFonts w:ascii="Arial" w:hAnsi="Arial" w:cs="Arial"/>
                <w:sz w:val="20"/>
                <w:szCs w:val="20"/>
              </w:rPr>
              <w:t>Яросла</w:t>
            </w:r>
            <w:r w:rsidRPr="00BC3D12">
              <w:rPr>
                <w:rFonts w:ascii="Arial" w:hAnsi="Arial" w:cs="Arial"/>
                <w:sz w:val="20"/>
                <w:szCs w:val="20"/>
              </w:rPr>
              <w:t>в</w:t>
            </w:r>
            <w:r w:rsidRPr="00BC3D12">
              <w:rPr>
                <w:rFonts w:ascii="Arial" w:hAnsi="Arial" w:cs="Arial"/>
                <w:sz w:val="20"/>
                <w:szCs w:val="20"/>
              </w:rPr>
              <w:t>ская</w:t>
            </w:r>
            <w:proofErr w:type="gramEnd"/>
          </w:p>
        </w:tc>
        <w:tc>
          <w:tcPr>
            <w:tcW w:w="405"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1000</w:t>
            </w:r>
          </w:p>
        </w:tc>
        <w:tc>
          <w:tcPr>
            <w:tcW w:w="966"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21:16:011506:440</w:t>
            </w:r>
          </w:p>
        </w:tc>
        <w:tc>
          <w:tcPr>
            <w:tcW w:w="600"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16 520,00</w:t>
            </w:r>
          </w:p>
        </w:tc>
        <w:tc>
          <w:tcPr>
            <w:tcW w:w="686"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8 260,00</w:t>
            </w:r>
          </w:p>
        </w:tc>
        <w:tc>
          <w:tcPr>
            <w:tcW w:w="903"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Ведение огороднич</w:t>
            </w:r>
            <w:r w:rsidRPr="00BC3D12">
              <w:rPr>
                <w:rFonts w:ascii="Arial" w:hAnsi="Arial" w:cs="Arial"/>
                <w:sz w:val="20"/>
                <w:szCs w:val="20"/>
              </w:rPr>
              <w:t>е</w:t>
            </w:r>
            <w:r w:rsidRPr="00BC3D12">
              <w:rPr>
                <w:rFonts w:ascii="Arial" w:hAnsi="Arial" w:cs="Arial"/>
                <w:sz w:val="20"/>
                <w:szCs w:val="20"/>
              </w:rPr>
              <w:t>ства</w:t>
            </w:r>
          </w:p>
        </w:tc>
      </w:tr>
      <w:tr w:rsidR="00BC3D12" w:rsidRPr="00BC3D12" w:rsidTr="001F7614">
        <w:tc>
          <w:tcPr>
            <w:tcW w:w="271"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5</w:t>
            </w:r>
          </w:p>
        </w:tc>
        <w:tc>
          <w:tcPr>
            <w:tcW w:w="1169"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Чувашская Республика, М</w:t>
            </w:r>
            <w:r w:rsidRPr="00BC3D12">
              <w:rPr>
                <w:rFonts w:ascii="Arial" w:hAnsi="Arial" w:cs="Arial"/>
                <w:sz w:val="20"/>
                <w:szCs w:val="20"/>
              </w:rPr>
              <w:t>а</w:t>
            </w:r>
            <w:r w:rsidRPr="00BC3D12">
              <w:rPr>
                <w:rFonts w:ascii="Arial" w:hAnsi="Arial" w:cs="Arial"/>
                <w:sz w:val="20"/>
                <w:szCs w:val="20"/>
              </w:rPr>
              <w:t>риинско-Посадский район,</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Курчатова</w:t>
            </w:r>
          </w:p>
        </w:tc>
        <w:tc>
          <w:tcPr>
            <w:tcW w:w="405"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100</w:t>
            </w:r>
          </w:p>
        </w:tc>
        <w:tc>
          <w:tcPr>
            <w:tcW w:w="966"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21:16:010403:392</w:t>
            </w:r>
          </w:p>
        </w:tc>
        <w:tc>
          <w:tcPr>
            <w:tcW w:w="600"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189 637,00</w:t>
            </w:r>
          </w:p>
        </w:tc>
        <w:tc>
          <w:tcPr>
            <w:tcW w:w="686"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94 818,50</w:t>
            </w:r>
          </w:p>
        </w:tc>
        <w:tc>
          <w:tcPr>
            <w:tcW w:w="903" w:type="pct"/>
            <w:tcBorders>
              <w:top w:val="single" w:sz="4" w:space="0" w:color="auto"/>
              <w:left w:val="single" w:sz="4" w:space="0" w:color="auto"/>
              <w:bottom w:val="single" w:sz="4" w:space="0" w:color="auto"/>
              <w:right w:val="single" w:sz="4" w:space="0" w:color="auto"/>
            </w:tcBorders>
          </w:tcPr>
          <w:p w:rsidR="00BC3D12" w:rsidRPr="00BC3D12" w:rsidRDefault="00BC3D12" w:rsidP="00BC3D12">
            <w:pPr>
              <w:rPr>
                <w:rFonts w:ascii="Arial" w:hAnsi="Arial" w:cs="Arial"/>
                <w:sz w:val="20"/>
                <w:szCs w:val="20"/>
              </w:rPr>
            </w:pPr>
            <w:r w:rsidRPr="00BC3D12">
              <w:rPr>
                <w:rFonts w:ascii="Arial" w:hAnsi="Arial" w:cs="Arial"/>
                <w:sz w:val="20"/>
                <w:szCs w:val="20"/>
              </w:rPr>
              <w:t>Магазины</w:t>
            </w:r>
          </w:p>
        </w:tc>
      </w:tr>
    </w:tbl>
    <w:p w:rsidR="00BC3D12" w:rsidRPr="00BC3D12" w:rsidRDefault="00BC3D12" w:rsidP="00BC3D12">
      <w:pPr>
        <w:rPr>
          <w:rFonts w:ascii="Arial" w:hAnsi="Arial" w:cs="Arial"/>
          <w:sz w:val="20"/>
          <w:szCs w:val="20"/>
        </w:rPr>
      </w:pPr>
    </w:p>
    <w:p w:rsidR="00BC3D12" w:rsidRPr="00BC3D12" w:rsidRDefault="00BC3D12" w:rsidP="00BC3D12">
      <w:pPr>
        <w:rPr>
          <w:rFonts w:ascii="Arial" w:hAnsi="Arial" w:cs="Arial"/>
          <w:sz w:val="20"/>
          <w:szCs w:val="20"/>
        </w:rPr>
      </w:pPr>
      <w:r w:rsidRPr="00BC3D12">
        <w:rPr>
          <w:rFonts w:ascii="Arial" w:hAnsi="Arial" w:cs="Arial"/>
          <w:sz w:val="20"/>
          <w:szCs w:val="20"/>
        </w:rPr>
        <w:t xml:space="preserve">6. Характеристика земельного участка: </w:t>
      </w:r>
    </w:p>
    <w:p w:rsidR="00BC3D12" w:rsidRPr="00BC3D12" w:rsidRDefault="00BC3D12" w:rsidP="00BC3D12">
      <w:pPr>
        <w:rPr>
          <w:rFonts w:ascii="Arial" w:hAnsi="Arial" w:cs="Arial"/>
          <w:sz w:val="20"/>
          <w:szCs w:val="20"/>
        </w:rPr>
      </w:pPr>
      <w:r w:rsidRPr="00BC3D12">
        <w:rPr>
          <w:rFonts w:ascii="Arial" w:hAnsi="Arial" w:cs="Arial"/>
          <w:sz w:val="20"/>
          <w:szCs w:val="20"/>
        </w:rPr>
        <w:t>Лот №1</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Адрес (местонахождение): Чувашская Республика – Чувашия, Мариинско-Посадский район, 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Лени</w:t>
      </w:r>
      <w:r w:rsidRPr="00BC3D12">
        <w:rPr>
          <w:rFonts w:ascii="Arial" w:hAnsi="Arial" w:cs="Arial"/>
          <w:sz w:val="20"/>
          <w:szCs w:val="20"/>
        </w:rPr>
        <w:t>н</w:t>
      </w:r>
      <w:r w:rsidRPr="00BC3D12">
        <w:rPr>
          <w:rFonts w:ascii="Arial" w:hAnsi="Arial" w:cs="Arial"/>
          <w:sz w:val="20"/>
          <w:szCs w:val="20"/>
        </w:rPr>
        <w:t>ская</w:t>
      </w:r>
    </w:p>
    <w:p w:rsidR="00BC3D12" w:rsidRPr="00BC3D12" w:rsidRDefault="00BC3D12" w:rsidP="00BC3D12">
      <w:pPr>
        <w:rPr>
          <w:rFonts w:ascii="Arial" w:hAnsi="Arial" w:cs="Arial"/>
          <w:sz w:val="20"/>
          <w:szCs w:val="20"/>
        </w:rPr>
      </w:pPr>
      <w:r w:rsidRPr="00BC3D12">
        <w:rPr>
          <w:rFonts w:ascii="Arial" w:hAnsi="Arial" w:cs="Arial"/>
          <w:sz w:val="20"/>
          <w:szCs w:val="20"/>
        </w:rPr>
        <w:t>Площадь земельного участка: 573 кв.м.</w:t>
      </w:r>
    </w:p>
    <w:p w:rsidR="00BC3D12" w:rsidRPr="00BC3D12" w:rsidRDefault="00BC3D12" w:rsidP="00BC3D12">
      <w:pPr>
        <w:rPr>
          <w:rFonts w:ascii="Arial" w:hAnsi="Arial" w:cs="Arial"/>
          <w:sz w:val="20"/>
          <w:szCs w:val="20"/>
        </w:rPr>
      </w:pPr>
      <w:r w:rsidRPr="00BC3D12">
        <w:rPr>
          <w:rFonts w:ascii="Arial" w:hAnsi="Arial" w:cs="Arial"/>
          <w:sz w:val="20"/>
          <w:szCs w:val="20"/>
        </w:rPr>
        <w:t>Категория земель: Земли населенных пунктов.</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Права на земельный участок: собственность не разграничена </w:t>
      </w:r>
    </w:p>
    <w:p w:rsidR="00BC3D12" w:rsidRPr="00BC3D12" w:rsidRDefault="00BC3D12" w:rsidP="00BC3D12">
      <w:pPr>
        <w:rPr>
          <w:rFonts w:ascii="Arial" w:hAnsi="Arial" w:cs="Arial"/>
          <w:sz w:val="20"/>
          <w:szCs w:val="20"/>
        </w:rPr>
      </w:pPr>
      <w:r w:rsidRPr="00BC3D12">
        <w:rPr>
          <w:rFonts w:ascii="Arial" w:hAnsi="Arial" w:cs="Arial"/>
          <w:sz w:val="20"/>
          <w:szCs w:val="20"/>
        </w:rPr>
        <w:t>Разрешенное использование: Для индивидуального жилищного строительства</w:t>
      </w:r>
    </w:p>
    <w:p w:rsidR="00BC3D12" w:rsidRPr="00BC3D12" w:rsidRDefault="00BC3D12" w:rsidP="00BC3D12">
      <w:pPr>
        <w:rPr>
          <w:rFonts w:ascii="Arial" w:hAnsi="Arial" w:cs="Arial"/>
          <w:sz w:val="20"/>
          <w:szCs w:val="20"/>
        </w:rPr>
      </w:pPr>
      <w:r w:rsidRPr="00BC3D12">
        <w:rPr>
          <w:rFonts w:ascii="Arial" w:hAnsi="Arial" w:cs="Arial"/>
          <w:sz w:val="20"/>
          <w:szCs w:val="20"/>
        </w:rPr>
        <w:t>Кадастровый номер: 21:16:010609:16</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Параметры </w:t>
      </w:r>
      <w:proofErr w:type="gramStart"/>
      <w:r w:rsidRPr="00BC3D12">
        <w:rPr>
          <w:rFonts w:ascii="Arial" w:hAnsi="Arial" w:cs="Arial"/>
          <w:sz w:val="20"/>
          <w:szCs w:val="20"/>
        </w:rPr>
        <w:t>разрешенного</w:t>
      </w:r>
      <w:proofErr w:type="gramEnd"/>
      <w:r w:rsidRPr="00BC3D12">
        <w:rPr>
          <w:rFonts w:ascii="Arial" w:hAnsi="Arial" w:cs="Arial"/>
          <w:sz w:val="20"/>
          <w:szCs w:val="20"/>
        </w:rPr>
        <w:t xml:space="preserve"> строительства: В соответствии с Правилами землепользования и застройки Мариинско-Посадского городского поселения, утве</w:t>
      </w:r>
      <w:r w:rsidRPr="00BC3D12">
        <w:rPr>
          <w:rFonts w:ascii="Arial" w:hAnsi="Arial" w:cs="Arial"/>
          <w:sz w:val="20"/>
          <w:szCs w:val="20"/>
        </w:rPr>
        <w:t>р</w:t>
      </w:r>
      <w:r w:rsidRPr="00BC3D12">
        <w:rPr>
          <w:rFonts w:ascii="Arial" w:hAnsi="Arial" w:cs="Arial"/>
          <w:sz w:val="20"/>
          <w:szCs w:val="20"/>
        </w:rPr>
        <w:t>жденные Решением Собрания депутатов Мариинско-Посадского городского поселения от 30.03.2017 № С-28/03 земельный участок располагается в Территор</w:t>
      </w:r>
      <w:r w:rsidRPr="00BC3D12">
        <w:rPr>
          <w:rFonts w:ascii="Arial" w:hAnsi="Arial" w:cs="Arial"/>
          <w:sz w:val="20"/>
          <w:szCs w:val="20"/>
        </w:rPr>
        <w:t>и</w:t>
      </w:r>
      <w:r w:rsidRPr="00BC3D12">
        <w:rPr>
          <w:rFonts w:ascii="Arial" w:hAnsi="Arial" w:cs="Arial"/>
          <w:sz w:val="20"/>
          <w:szCs w:val="20"/>
        </w:rPr>
        <w:t>альной Зоне Ж-1А, для которой предусмотрены следующие параметры:</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Предельные размеры земельных участков (минимальные и (или) максимальные) усадебные одн</w:t>
      </w:r>
      <w:proofErr w:type="gramStart"/>
      <w:r w:rsidRPr="00BC3D12">
        <w:rPr>
          <w:rFonts w:ascii="Arial" w:hAnsi="Arial" w:cs="Arial"/>
          <w:sz w:val="20"/>
          <w:szCs w:val="20"/>
        </w:rPr>
        <w:t>о-</w:t>
      </w:r>
      <w:proofErr w:type="gramEnd"/>
      <w:r w:rsidRPr="00BC3D12">
        <w:rPr>
          <w:rFonts w:ascii="Arial" w:hAnsi="Arial" w:cs="Arial"/>
          <w:sz w:val="20"/>
          <w:szCs w:val="20"/>
        </w:rPr>
        <w:t xml:space="preserve"> двухквартирные дома, в том чи</w:t>
      </w:r>
      <w:r w:rsidRPr="00BC3D12">
        <w:rPr>
          <w:rFonts w:ascii="Arial" w:hAnsi="Arial" w:cs="Arial"/>
          <w:sz w:val="20"/>
          <w:szCs w:val="20"/>
        </w:rPr>
        <w:t>с</w:t>
      </w:r>
      <w:r w:rsidRPr="00BC3D12">
        <w:rPr>
          <w:rFonts w:ascii="Arial" w:hAnsi="Arial" w:cs="Arial"/>
          <w:sz w:val="20"/>
          <w:szCs w:val="20"/>
        </w:rPr>
        <w:t xml:space="preserve">ле с местами приложения труда – не менее 0,02 и не более </w:t>
      </w:r>
      <w:smartTag w:uri="urn:schemas-microsoft-com:office:smarttags" w:element="metricconverter">
        <w:smartTagPr>
          <w:attr w:name="ProductID" w:val="0,15 га"/>
        </w:smartTagPr>
        <w:r w:rsidRPr="00BC3D12">
          <w:rPr>
            <w:rFonts w:ascii="Arial" w:hAnsi="Arial" w:cs="Arial"/>
            <w:sz w:val="20"/>
            <w:szCs w:val="20"/>
          </w:rPr>
          <w:t>0,15 га</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Минимальные отступы от границ земельных участков, за пределами которых запрещено строительство зданий, строений, сооруж</w:t>
      </w:r>
      <w:r w:rsidRPr="00BC3D12">
        <w:rPr>
          <w:rFonts w:ascii="Arial" w:hAnsi="Arial" w:cs="Arial"/>
          <w:sz w:val="20"/>
          <w:szCs w:val="20"/>
        </w:rPr>
        <w:t>е</w:t>
      </w:r>
      <w:r w:rsidRPr="00BC3D12">
        <w:rPr>
          <w:rFonts w:ascii="Arial" w:hAnsi="Arial" w:cs="Arial"/>
          <w:sz w:val="20"/>
          <w:szCs w:val="20"/>
        </w:rPr>
        <w:t xml:space="preserve">ний: до усадебного, одно-, двухквартирного дома – </w:t>
      </w:r>
      <w:smartTag w:uri="urn:schemas-microsoft-com:office:smarttags" w:element="metricconverter">
        <w:smartTagPr>
          <w:attr w:name="ProductID" w:val="3 м"/>
        </w:smartTagPr>
        <w:r w:rsidRPr="00BC3D12">
          <w:rPr>
            <w:rFonts w:ascii="Arial" w:hAnsi="Arial" w:cs="Arial"/>
            <w:sz w:val="20"/>
            <w:szCs w:val="20"/>
          </w:rPr>
          <w:t>3 м</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w:t>
      </w:r>
      <w:r w:rsidRPr="00BC3D12">
        <w:rPr>
          <w:rFonts w:ascii="Arial" w:hAnsi="Arial" w:cs="Arial"/>
          <w:sz w:val="20"/>
          <w:szCs w:val="20"/>
        </w:rPr>
        <w:t>т</w:t>
      </w:r>
      <w:r w:rsidRPr="00BC3D12">
        <w:rPr>
          <w:rFonts w:ascii="Arial" w:hAnsi="Arial" w:cs="Arial"/>
          <w:sz w:val="20"/>
          <w:szCs w:val="20"/>
        </w:rPr>
        <w:t>ков, утвержденным уполномоченным федеральным органом исполнительной власти.</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Нормы предоставления земельных участков гражданам в собственность (за плату или бесплатно), в аренду из земель, наход</w:t>
      </w:r>
      <w:r w:rsidRPr="00BC3D12">
        <w:rPr>
          <w:rFonts w:ascii="Arial" w:hAnsi="Arial" w:cs="Arial"/>
          <w:sz w:val="20"/>
          <w:szCs w:val="20"/>
        </w:rPr>
        <w:t>я</w:t>
      </w:r>
      <w:r w:rsidRPr="00BC3D12">
        <w:rPr>
          <w:rFonts w:ascii="Arial" w:hAnsi="Arial" w:cs="Arial"/>
          <w:sz w:val="20"/>
          <w:szCs w:val="20"/>
        </w:rPr>
        <w:t>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w:t>
      </w:r>
      <w:r w:rsidRPr="00BC3D12">
        <w:rPr>
          <w:rFonts w:ascii="Arial" w:hAnsi="Arial" w:cs="Arial"/>
          <w:sz w:val="20"/>
          <w:szCs w:val="20"/>
        </w:rPr>
        <w:t>а</w:t>
      </w:r>
      <w:r w:rsidRPr="00BC3D12">
        <w:rPr>
          <w:rFonts w:ascii="Arial" w:hAnsi="Arial" w:cs="Arial"/>
          <w:sz w:val="20"/>
          <w:szCs w:val="20"/>
        </w:rPr>
        <w:t>навливаются Законом Чувашской Республики и решением Мар</w:t>
      </w:r>
      <w:r w:rsidRPr="00BC3D12">
        <w:rPr>
          <w:rFonts w:ascii="Arial" w:hAnsi="Arial" w:cs="Arial"/>
          <w:sz w:val="20"/>
          <w:szCs w:val="20"/>
        </w:rPr>
        <w:t>и</w:t>
      </w:r>
      <w:r w:rsidRPr="00BC3D12">
        <w:rPr>
          <w:rFonts w:ascii="Arial" w:hAnsi="Arial" w:cs="Arial"/>
          <w:sz w:val="20"/>
          <w:szCs w:val="20"/>
        </w:rPr>
        <w:t>инско-Посадского городского поселения Собрания депутатов.</w:t>
      </w:r>
    </w:p>
    <w:p w:rsidR="00BC3D12" w:rsidRPr="00BC3D12" w:rsidRDefault="00BC3D12" w:rsidP="00BC3D12">
      <w:pPr>
        <w:rPr>
          <w:rFonts w:ascii="Arial" w:hAnsi="Arial" w:cs="Arial"/>
          <w:sz w:val="20"/>
          <w:szCs w:val="20"/>
        </w:rPr>
      </w:pPr>
      <w:r w:rsidRPr="00BC3D12">
        <w:rPr>
          <w:rFonts w:ascii="Arial" w:hAnsi="Arial" w:cs="Arial"/>
          <w:sz w:val="20"/>
          <w:szCs w:val="20"/>
        </w:rPr>
        <w:t>Минимальная ширина земельного участка для  индивидуального жилищного строительства, ведения личного подсобного хозяйства по уличному фронту не м</w:t>
      </w:r>
      <w:r w:rsidRPr="00BC3D12">
        <w:rPr>
          <w:rFonts w:ascii="Arial" w:hAnsi="Arial" w:cs="Arial"/>
          <w:sz w:val="20"/>
          <w:szCs w:val="20"/>
        </w:rPr>
        <w:t>е</w:t>
      </w:r>
      <w:r w:rsidRPr="00BC3D12">
        <w:rPr>
          <w:rFonts w:ascii="Arial" w:hAnsi="Arial" w:cs="Arial"/>
          <w:sz w:val="20"/>
          <w:szCs w:val="20"/>
        </w:rPr>
        <w:t xml:space="preserve">нее – </w:t>
      </w:r>
      <w:smartTag w:uri="urn:schemas-microsoft-com:office:smarttags" w:element="metricconverter">
        <w:smartTagPr>
          <w:attr w:name="ProductID" w:val="18 метров"/>
        </w:smartTagPr>
        <w:r w:rsidRPr="00BC3D12">
          <w:rPr>
            <w:rFonts w:ascii="Arial" w:hAnsi="Arial" w:cs="Arial"/>
            <w:sz w:val="20"/>
            <w:szCs w:val="20"/>
          </w:rPr>
          <w:t>18 метров</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Требования к ограждениям земельных участков индивидуальных жилых домов:</w:t>
      </w:r>
    </w:p>
    <w:p w:rsidR="00BC3D12" w:rsidRPr="00BC3D12" w:rsidRDefault="00BC3D12" w:rsidP="00BC3D12">
      <w:pPr>
        <w:rPr>
          <w:rFonts w:ascii="Arial" w:hAnsi="Arial" w:cs="Arial"/>
          <w:sz w:val="20"/>
          <w:szCs w:val="20"/>
        </w:rPr>
      </w:pPr>
      <w:r w:rsidRPr="00BC3D12">
        <w:rPr>
          <w:rFonts w:ascii="Arial" w:hAnsi="Arial" w:cs="Arial"/>
          <w:sz w:val="20"/>
          <w:szCs w:val="20"/>
        </w:rPr>
        <w:lastRenderedPageBreak/>
        <w:tab/>
        <w:t xml:space="preserve">а) максимальная высота ограждений – </w:t>
      </w:r>
      <w:smartTag w:uri="urn:schemas-microsoft-com:office:smarttags" w:element="metricconverter">
        <w:smartTagPr>
          <w:attr w:name="ProductID" w:val="2 метра"/>
        </w:smartTagPr>
        <w:r w:rsidRPr="00BC3D12">
          <w:rPr>
            <w:rFonts w:ascii="Arial" w:hAnsi="Arial" w:cs="Arial"/>
            <w:sz w:val="20"/>
            <w:szCs w:val="20"/>
          </w:rPr>
          <w:t>2 метра</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ab/>
        <w:t xml:space="preserve">б) ограждение в виде декоративного озеленения – </w:t>
      </w:r>
      <w:smartTag w:uri="urn:schemas-microsoft-com:office:smarttags" w:element="metricconverter">
        <w:smartTagPr>
          <w:attr w:name="ProductID" w:val="1,2 м"/>
        </w:smartTagPr>
        <w:r w:rsidRPr="00BC3D12">
          <w:rPr>
            <w:rFonts w:ascii="Arial" w:hAnsi="Arial" w:cs="Arial"/>
            <w:sz w:val="20"/>
            <w:szCs w:val="20"/>
          </w:rPr>
          <w:t>1,2 м</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Высота гаражей – не более </w:t>
      </w:r>
      <w:smartTag w:uri="urn:schemas-microsoft-com:office:smarttags" w:element="metricconverter">
        <w:smartTagPr>
          <w:attr w:name="ProductID" w:val="5 метров"/>
        </w:smartTagPr>
        <w:r w:rsidRPr="00BC3D12">
          <w:rPr>
            <w:rFonts w:ascii="Arial" w:hAnsi="Arial" w:cs="Arial"/>
            <w:sz w:val="20"/>
            <w:szCs w:val="20"/>
          </w:rPr>
          <w:t>5 метров</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Использование земельных участков и объектов капитального строительства в границах </w:t>
      </w:r>
      <w:proofErr w:type="spellStart"/>
      <w:r w:rsidRPr="00BC3D12">
        <w:rPr>
          <w:rFonts w:ascii="Arial" w:hAnsi="Arial" w:cs="Arial"/>
          <w:sz w:val="20"/>
          <w:szCs w:val="20"/>
        </w:rPr>
        <w:t>водоохранных</w:t>
      </w:r>
      <w:proofErr w:type="spellEnd"/>
      <w:r w:rsidRPr="00BC3D12">
        <w:rPr>
          <w:rFonts w:ascii="Arial" w:hAnsi="Arial" w:cs="Arial"/>
          <w:sz w:val="20"/>
          <w:szCs w:val="20"/>
        </w:rPr>
        <w:t xml:space="preserve"> зон и прибрежных защитных полос осуществлять в соо</w:t>
      </w:r>
      <w:r w:rsidRPr="00BC3D12">
        <w:rPr>
          <w:rFonts w:ascii="Arial" w:hAnsi="Arial" w:cs="Arial"/>
          <w:sz w:val="20"/>
          <w:szCs w:val="20"/>
        </w:rPr>
        <w:t>т</w:t>
      </w:r>
      <w:r w:rsidRPr="00BC3D12">
        <w:rPr>
          <w:rFonts w:ascii="Arial" w:hAnsi="Arial" w:cs="Arial"/>
          <w:sz w:val="20"/>
          <w:szCs w:val="20"/>
        </w:rPr>
        <w:t>ветствии с требованиями статьи 65 Водного кодекса Российской Федерации.</w:t>
      </w:r>
    </w:p>
    <w:p w:rsidR="00BC3D12" w:rsidRPr="00BC3D12" w:rsidRDefault="00BC3D12" w:rsidP="00BC3D12">
      <w:pPr>
        <w:rPr>
          <w:rFonts w:ascii="Arial" w:hAnsi="Arial" w:cs="Arial"/>
          <w:sz w:val="20"/>
          <w:szCs w:val="20"/>
        </w:rPr>
      </w:pPr>
      <w:r w:rsidRPr="00BC3D12">
        <w:rPr>
          <w:rFonts w:ascii="Arial" w:hAnsi="Arial" w:cs="Arial"/>
          <w:sz w:val="20"/>
          <w:szCs w:val="20"/>
        </w:rPr>
        <w:t>Выдача разрешения на отклонение от предельных параметров разрешенного строительства, реконструкции объектов индивидуального жилищного строител</w:t>
      </w:r>
      <w:r w:rsidRPr="00BC3D12">
        <w:rPr>
          <w:rFonts w:ascii="Arial" w:hAnsi="Arial" w:cs="Arial"/>
          <w:sz w:val="20"/>
          <w:szCs w:val="20"/>
        </w:rPr>
        <w:t>ь</w:t>
      </w:r>
      <w:r w:rsidRPr="00BC3D12">
        <w:rPr>
          <w:rFonts w:ascii="Arial" w:hAnsi="Arial" w:cs="Arial"/>
          <w:sz w:val="20"/>
          <w:szCs w:val="20"/>
        </w:rPr>
        <w:t>ства, ведения личного подсобного хозяйства, в части отступа от границ соседних земельных участков д</w:t>
      </w:r>
      <w:r w:rsidRPr="00BC3D12">
        <w:rPr>
          <w:rFonts w:ascii="Arial" w:hAnsi="Arial" w:cs="Arial"/>
          <w:sz w:val="20"/>
          <w:szCs w:val="20"/>
        </w:rPr>
        <w:t>о</w:t>
      </w:r>
      <w:r w:rsidRPr="00BC3D12">
        <w:rPr>
          <w:rFonts w:ascii="Arial" w:hAnsi="Arial" w:cs="Arial"/>
          <w:sz w:val="20"/>
          <w:szCs w:val="20"/>
        </w:rPr>
        <w:t>пускается в случаях, если ширина земельного участка для  индивидуального жилищного строительства, ведения личн</w:t>
      </w:r>
      <w:r w:rsidRPr="00BC3D12">
        <w:rPr>
          <w:rFonts w:ascii="Arial" w:hAnsi="Arial" w:cs="Arial"/>
          <w:sz w:val="20"/>
          <w:szCs w:val="20"/>
        </w:rPr>
        <w:t>о</w:t>
      </w:r>
      <w:r w:rsidRPr="00BC3D12">
        <w:rPr>
          <w:rFonts w:ascii="Arial" w:hAnsi="Arial" w:cs="Arial"/>
          <w:sz w:val="20"/>
          <w:szCs w:val="20"/>
        </w:rPr>
        <w:t xml:space="preserve">го подсобного хозяйства по уличному фронту менее – </w:t>
      </w:r>
      <w:smartTag w:uri="urn:schemas-microsoft-com:office:smarttags" w:element="metricconverter">
        <w:smartTagPr>
          <w:attr w:name="ProductID" w:val="18 метров"/>
        </w:smartTagPr>
        <w:r w:rsidRPr="00BC3D12">
          <w:rPr>
            <w:rFonts w:ascii="Arial" w:hAnsi="Arial" w:cs="Arial"/>
            <w:sz w:val="20"/>
            <w:szCs w:val="20"/>
          </w:rPr>
          <w:t>18 метров</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В условиях сложившейся индивидуальной застройки, при реконструкции индивидуального жилого дома (не более трех этажей) допускается сохранение сущес</w:t>
      </w:r>
      <w:r w:rsidRPr="00BC3D12">
        <w:rPr>
          <w:rFonts w:ascii="Arial" w:hAnsi="Arial" w:cs="Arial"/>
          <w:sz w:val="20"/>
          <w:szCs w:val="20"/>
        </w:rPr>
        <w:t>т</w:t>
      </w:r>
      <w:r w:rsidRPr="00BC3D12">
        <w:rPr>
          <w:rFonts w:ascii="Arial" w:hAnsi="Arial" w:cs="Arial"/>
          <w:sz w:val="20"/>
          <w:szCs w:val="20"/>
        </w:rPr>
        <w:t xml:space="preserve">вующего отступа от границ соседнего земельного участка без увеличения площади </w:t>
      </w:r>
      <w:proofErr w:type="gramStart"/>
      <w:r w:rsidRPr="00BC3D12">
        <w:rPr>
          <w:rFonts w:ascii="Arial" w:hAnsi="Arial" w:cs="Arial"/>
          <w:sz w:val="20"/>
          <w:szCs w:val="20"/>
        </w:rPr>
        <w:t>застройки жилого дома</w:t>
      </w:r>
      <w:proofErr w:type="gramEnd"/>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Участки дошкольных образовательных учреждений не должны примыкать непосредственно к магистральным улицам</w:t>
      </w:r>
      <w:proofErr w:type="gramStart"/>
      <w:r w:rsidRPr="00BC3D12">
        <w:rPr>
          <w:rFonts w:ascii="Arial" w:hAnsi="Arial" w:cs="Arial"/>
          <w:sz w:val="20"/>
          <w:szCs w:val="20"/>
        </w:rPr>
        <w:t>..</w:t>
      </w:r>
      <w:proofErr w:type="gramEnd"/>
    </w:p>
    <w:p w:rsidR="00BC3D12" w:rsidRPr="00BC3D12" w:rsidRDefault="00BC3D12" w:rsidP="00BC3D12">
      <w:pPr>
        <w:rPr>
          <w:rFonts w:ascii="Arial" w:hAnsi="Arial" w:cs="Arial"/>
          <w:sz w:val="20"/>
          <w:szCs w:val="20"/>
        </w:rPr>
      </w:pPr>
      <w:r w:rsidRPr="00BC3D12">
        <w:rPr>
          <w:rFonts w:ascii="Arial" w:hAnsi="Arial" w:cs="Arial"/>
          <w:sz w:val="20"/>
          <w:szCs w:val="20"/>
        </w:rPr>
        <w:t>Предельное количество этажей (или предельная высота) зданий, строений, сооружений – 3 этажа.</w:t>
      </w:r>
    </w:p>
    <w:p w:rsidR="00BC3D12" w:rsidRPr="00BC3D12" w:rsidRDefault="00BC3D12" w:rsidP="00BC3D12">
      <w:pPr>
        <w:rPr>
          <w:rFonts w:ascii="Arial" w:hAnsi="Arial" w:cs="Arial"/>
          <w:sz w:val="20"/>
          <w:szCs w:val="20"/>
        </w:rPr>
      </w:pPr>
      <w:proofErr w:type="gramStart"/>
      <w:r w:rsidRPr="00BC3D12">
        <w:rPr>
          <w:rFonts w:ascii="Arial" w:hAnsi="Arial" w:cs="Arial"/>
          <w:sz w:val="20"/>
          <w:szCs w:val="20"/>
        </w:rPr>
        <w:t>Оптимальный коэффициент строительного использования земельного участка (отношение суммарной площади земельного участка, которая может быть з</w:t>
      </w:r>
      <w:r w:rsidRPr="00BC3D12">
        <w:rPr>
          <w:rFonts w:ascii="Arial" w:hAnsi="Arial" w:cs="Arial"/>
          <w:sz w:val="20"/>
          <w:szCs w:val="20"/>
        </w:rPr>
        <w:t>а</w:t>
      </w:r>
      <w:r w:rsidRPr="00BC3D12">
        <w:rPr>
          <w:rFonts w:ascii="Arial" w:hAnsi="Arial" w:cs="Arial"/>
          <w:sz w:val="20"/>
          <w:szCs w:val="20"/>
        </w:rPr>
        <w:t>строена, ко всей площади земельного участка): для индивидуального жилищного строительства – 50 проце</w:t>
      </w:r>
      <w:r w:rsidRPr="00BC3D12">
        <w:rPr>
          <w:rFonts w:ascii="Arial" w:hAnsi="Arial" w:cs="Arial"/>
          <w:sz w:val="20"/>
          <w:szCs w:val="20"/>
        </w:rPr>
        <w:t>н</w:t>
      </w:r>
      <w:r w:rsidRPr="00BC3D12">
        <w:rPr>
          <w:rFonts w:ascii="Arial" w:hAnsi="Arial" w:cs="Arial"/>
          <w:sz w:val="20"/>
          <w:szCs w:val="20"/>
        </w:rPr>
        <w:t>тов; для блокированных домов – 40 процентов.</w:t>
      </w:r>
      <w:proofErr w:type="gramEnd"/>
    </w:p>
    <w:p w:rsidR="00BC3D12" w:rsidRPr="00BC3D12" w:rsidRDefault="00BC3D12" w:rsidP="00BC3D12">
      <w:pPr>
        <w:rPr>
          <w:rFonts w:ascii="Arial" w:hAnsi="Arial" w:cs="Arial"/>
          <w:sz w:val="20"/>
          <w:szCs w:val="20"/>
        </w:rPr>
      </w:pPr>
      <w:r w:rsidRPr="00BC3D12">
        <w:rPr>
          <w:rFonts w:ascii="Arial" w:hAnsi="Arial" w:cs="Arial"/>
          <w:sz w:val="20"/>
          <w:szCs w:val="20"/>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w:t>
      </w:r>
      <w:r w:rsidRPr="00BC3D12">
        <w:rPr>
          <w:rFonts w:ascii="Arial" w:hAnsi="Arial" w:cs="Arial"/>
          <w:sz w:val="20"/>
          <w:szCs w:val="20"/>
        </w:rPr>
        <w:t>г</w:t>
      </w:r>
      <w:r w:rsidRPr="00BC3D12">
        <w:rPr>
          <w:rFonts w:ascii="Arial" w:hAnsi="Arial" w:cs="Arial"/>
          <w:sz w:val="20"/>
          <w:szCs w:val="20"/>
        </w:rPr>
        <w:t>ламентов, региональных и местных нормативов градостроительного проектирования</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Начальная (минимальная цена) цена продажи земельного участка: </w:t>
      </w:r>
    </w:p>
    <w:p w:rsidR="00BC3D12" w:rsidRPr="00BC3D12" w:rsidRDefault="00BC3D12" w:rsidP="00BC3D12">
      <w:pPr>
        <w:rPr>
          <w:rFonts w:ascii="Arial" w:hAnsi="Arial" w:cs="Arial"/>
          <w:sz w:val="20"/>
          <w:szCs w:val="20"/>
        </w:rPr>
      </w:pPr>
      <w:r w:rsidRPr="00BC3D12">
        <w:rPr>
          <w:rFonts w:ascii="Arial" w:hAnsi="Arial" w:cs="Arial"/>
          <w:sz w:val="20"/>
          <w:szCs w:val="20"/>
        </w:rPr>
        <w:t>387 000 (триста восемьдесят семь тысяч) рублей 00 копеек.</w:t>
      </w:r>
    </w:p>
    <w:p w:rsidR="00BC3D12" w:rsidRPr="00BC3D12" w:rsidRDefault="00BC3D12" w:rsidP="00BC3D12">
      <w:pPr>
        <w:rPr>
          <w:rFonts w:ascii="Arial" w:hAnsi="Arial" w:cs="Arial"/>
          <w:sz w:val="20"/>
          <w:szCs w:val="20"/>
        </w:rPr>
      </w:pPr>
      <w:r w:rsidRPr="00BC3D12">
        <w:rPr>
          <w:rFonts w:ascii="Arial" w:hAnsi="Arial" w:cs="Arial"/>
          <w:sz w:val="20"/>
          <w:szCs w:val="20"/>
        </w:rPr>
        <w:t>Начальный «шаг аукциона» (3 %):  11 610 (одиннадцать тысяч шестьсот десять) рублей 00 копеек</w:t>
      </w:r>
    </w:p>
    <w:p w:rsidR="00BC3D12" w:rsidRPr="00BC3D12" w:rsidRDefault="00BC3D12" w:rsidP="00BC3D12">
      <w:pPr>
        <w:rPr>
          <w:rFonts w:ascii="Arial" w:hAnsi="Arial" w:cs="Arial"/>
          <w:sz w:val="20"/>
          <w:szCs w:val="20"/>
        </w:rPr>
      </w:pPr>
      <w:r w:rsidRPr="00BC3D12">
        <w:rPr>
          <w:rFonts w:ascii="Arial" w:hAnsi="Arial" w:cs="Arial"/>
          <w:sz w:val="20"/>
          <w:szCs w:val="20"/>
        </w:rPr>
        <w:t>Сумма задатка для участия в аукционе по Лоту: 193 500  (сто девяносто три тысячи пятьсот) рублей 00 копеек, НДС не облаг</w:t>
      </w:r>
      <w:r w:rsidRPr="00BC3D12">
        <w:rPr>
          <w:rFonts w:ascii="Arial" w:hAnsi="Arial" w:cs="Arial"/>
          <w:sz w:val="20"/>
          <w:szCs w:val="20"/>
        </w:rPr>
        <w:t>а</w:t>
      </w:r>
      <w:r w:rsidRPr="00BC3D12">
        <w:rPr>
          <w:rFonts w:ascii="Arial" w:hAnsi="Arial" w:cs="Arial"/>
          <w:sz w:val="20"/>
          <w:szCs w:val="20"/>
        </w:rPr>
        <w:t>ется.</w:t>
      </w:r>
    </w:p>
    <w:p w:rsidR="00BC3D12" w:rsidRPr="00BC3D12" w:rsidRDefault="00BC3D12" w:rsidP="00BC3D12">
      <w:pPr>
        <w:rPr>
          <w:rFonts w:ascii="Arial" w:hAnsi="Arial" w:cs="Arial"/>
          <w:sz w:val="20"/>
          <w:szCs w:val="20"/>
        </w:rPr>
      </w:pPr>
      <w:r w:rsidRPr="00BC3D12">
        <w:rPr>
          <w:rFonts w:ascii="Arial" w:hAnsi="Arial" w:cs="Arial"/>
          <w:sz w:val="20"/>
          <w:szCs w:val="20"/>
        </w:rPr>
        <w:t>Заявители обеспечивают внесение задатков в срок не позднее: 13 августа 2020г.</w:t>
      </w:r>
    </w:p>
    <w:p w:rsidR="00BC3D12" w:rsidRPr="00BC3D12" w:rsidRDefault="00BC3D12" w:rsidP="00BC3D12">
      <w:pPr>
        <w:rPr>
          <w:rFonts w:ascii="Arial" w:hAnsi="Arial" w:cs="Arial"/>
          <w:sz w:val="20"/>
          <w:szCs w:val="20"/>
        </w:rPr>
      </w:pPr>
    </w:p>
    <w:p w:rsidR="00BC3D12" w:rsidRPr="00BC3D12" w:rsidRDefault="00BC3D12" w:rsidP="00BC3D12">
      <w:pPr>
        <w:rPr>
          <w:rFonts w:ascii="Arial" w:hAnsi="Arial" w:cs="Arial"/>
          <w:sz w:val="20"/>
          <w:szCs w:val="20"/>
        </w:rPr>
      </w:pPr>
      <w:r w:rsidRPr="00BC3D12">
        <w:rPr>
          <w:rFonts w:ascii="Arial" w:hAnsi="Arial" w:cs="Arial"/>
          <w:sz w:val="20"/>
          <w:szCs w:val="20"/>
        </w:rPr>
        <w:t>Лот №2</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Адрес (местонахождение): Чувашская Республика – Чувашия, Мариинско-Посадский район, 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Мо</w:t>
      </w:r>
      <w:r w:rsidRPr="00BC3D12">
        <w:rPr>
          <w:rFonts w:ascii="Arial" w:hAnsi="Arial" w:cs="Arial"/>
          <w:sz w:val="20"/>
          <w:szCs w:val="20"/>
        </w:rPr>
        <w:t>с</w:t>
      </w:r>
      <w:r w:rsidRPr="00BC3D12">
        <w:rPr>
          <w:rFonts w:ascii="Arial" w:hAnsi="Arial" w:cs="Arial"/>
          <w:sz w:val="20"/>
          <w:szCs w:val="20"/>
        </w:rPr>
        <w:t>ковская</w:t>
      </w:r>
    </w:p>
    <w:p w:rsidR="00BC3D12" w:rsidRPr="00BC3D12" w:rsidRDefault="00BC3D12" w:rsidP="00BC3D12">
      <w:pPr>
        <w:rPr>
          <w:rFonts w:ascii="Arial" w:hAnsi="Arial" w:cs="Arial"/>
          <w:sz w:val="20"/>
          <w:szCs w:val="20"/>
        </w:rPr>
      </w:pPr>
      <w:r w:rsidRPr="00BC3D12">
        <w:rPr>
          <w:rFonts w:ascii="Arial" w:hAnsi="Arial" w:cs="Arial"/>
          <w:sz w:val="20"/>
          <w:szCs w:val="20"/>
        </w:rPr>
        <w:t>Площадь земельного участка: 1081 кв.м.</w:t>
      </w:r>
    </w:p>
    <w:p w:rsidR="00BC3D12" w:rsidRPr="00BC3D12" w:rsidRDefault="00BC3D12" w:rsidP="00BC3D12">
      <w:pPr>
        <w:rPr>
          <w:rFonts w:ascii="Arial" w:hAnsi="Arial" w:cs="Arial"/>
          <w:sz w:val="20"/>
          <w:szCs w:val="20"/>
        </w:rPr>
      </w:pPr>
      <w:r w:rsidRPr="00BC3D12">
        <w:rPr>
          <w:rFonts w:ascii="Arial" w:hAnsi="Arial" w:cs="Arial"/>
          <w:sz w:val="20"/>
          <w:szCs w:val="20"/>
        </w:rPr>
        <w:t>Категория земель: Земли населенных пунктов.</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Права на земельный участок: собственность не разграничена </w:t>
      </w:r>
    </w:p>
    <w:p w:rsidR="00BC3D12" w:rsidRPr="00BC3D12" w:rsidRDefault="00BC3D12" w:rsidP="00BC3D12">
      <w:pPr>
        <w:rPr>
          <w:rFonts w:ascii="Arial" w:hAnsi="Arial" w:cs="Arial"/>
          <w:sz w:val="20"/>
          <w:szCs w:val="20"/>
        </w:rPr>
      </w:pPr>
      <w:r w:rsidRPr="00BC3D12">
        <w:rPr>
          <w:rFonts w:ascii="Arial" w:hAnsi="Arial" w:cs="Arial"/>
          <w:sz w:val="20"/>
          <w:szCs w:val="20"/>
        </w:rPr>
        <w:t>Разрешенное использование: Для индивидуального жилищного строительства</w:t>
      </w:r>
    </w:p>
    <w:p w:rsidR="00BC3D12" w:rsidRPr="00BC3D12" w:rsidRDefault="00BC3D12" w:rsidP="00BC3D12">
      <w:pPr>
        <w:rPr>
          <w:rFonts w:ascii="Arial" w:hAnsi="Arial" w:cs="Arial"/>
          <w:sz w:val="20"/>
          <w:szCs w:val="20"/>
        </w:rPr>
      </w:pPr>
      <w:r w:rsidRPr="00BC3D12">
        <w:rPr>
          <w:rFonts w:ascii="Arial" w:hAnsi="Arial" w:cs="Arial"/>
          <w:sz w:val="20"/>
          <w:szCs w:val="20"/>
        </w:rPr>
        <w:t>Кадастровый номер: 21:16:010603:29</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Параметры </w:t>
      </w:r>
      <w:proofErr w:type="gramStart"/>
      <w:r w:rsidRPr="00BC3D12">
        <w:rPr>
          <w:rFonts w:ascii="Arial" w:hAnsi="Arial" w:cs="Arial"/>
          <w:sz w:val="20"/>
          <w:szCs w:val="20"/>
        </w:rPr>
        <w:t>разрешенного</w:t>
      </w:r>
      <w:proofErr w:type="gramEnd"/>
      <w:r w:rsidRPr="00BC3D12">
        <w:rPr>
          <w:rFonts w:ascii="Arial" w:hAnsi="Arial" w:cs="Arial"/>
          <w:sz w:val="20"/>
          <w:szCs w:val="20"/>
        </w:rPr>
        <w:t xml:space="preserve"> строительства: В соответствии с Правилами землепользования и застройки Мариинско-Посадского городского поселения, утве</w:t>
      </w:r>
      <w:r w:rsidRPr="00BC3D12">
        <w:rPr>
          <w:rFonts w:ascii="Arial" w:hAnsi="Arial" w:cs="Arial"/>
          <w:sz w:val="20"/>
          <w:szCs w:val="20"/>
        </w:rPr>
        <w:t>р</w:t>
      </w:r>
      <w:r w:rsidRPr="00BC3D12">
        <w:rPr>
          <w:rFonts w:ascii="Arial" w:hAnsi="Arial" w:cs="Arial"/>
          <w:sz w:val="20"/>
          <w:szCs w:val="20"/>
        </w:rPr>
        <w:t>жденные Решением Собрания депутатов Мариинско-Посадского городского поселения от 30.03.2017 № С-28/03 земельный участок располагается в Территор</w:t>
      </w:r>
      <w:r w:rsidRPr="00BC3D12">
        <w:rPr>
          <w:rFonts w:ascii="Arial" w:hAnsi="Arial" w:cs="Arial"/>
          <w:sz w:val="20"/>
          <w:szCs w:val="20"/>
        </w:rPr>
        <w:t>и</w:t>
      </w:r>
      <w:r w:rsidRPr="00BC3D12">
        <w:rPr>
          <w:rFonts w:ascii="Arial" w:hAnsi="Arial" w:cs="Arial"/>
          <w:sz w:val="20"/>
          <w:szCs w:val="20"/>
        </w:rPr>
        <w:t>альной Зоне Ж-1А, для которой предусмотрены следующие параметры:</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Предельные размеры земельных участков (минимальные и (или) максимальные) усадебные одн</w:t>
      </w:r>
      <w:proofErr w:type="gramStart"/>
      <w:r w:rsidRPr="00BC3D12">
        <w:rPr>
          <w:rFonts w:ascii="Arial" w:hAnsi="Arial" w:cs="Arial"/>
          <w:sz w:val="20"/>
          <w:szCs w:val="20"/>
        </w:rPr>
        <w:t>о-</w:t>
      </w:r>
      <w:proofErr w:type="gramEnd"/>
      <w:r w:rsidRPr="00BC3D12">
        <w:rPr>
          <w:rFonts w:ascii="Arial" w:hAnsi="Arial" w:cs="Arial"/>
          <w:sz w:val="20"/>
          <w:szCs w:val="20"/>
        </w:rPr>
        <w:t xml:space="preserve"> двухквартирные дома, в том чи</w:t>
      </w:r>
      <w:r w:rsidRPr="00BC3D12">
        <w:rPr>
          <w:rFonts w:ascii="Arial" w:hAnsi="Arial" w:cs="Arial"/>
          <w:sz w:val="20"/>
          <w:szCs w:val="20"/>
        </w:rPr>
        <w:t>с</w:t>
      </w:r>
      <w:r w:rsidRPr="00BC3D12">
        <w:rPr>
          <w:rFonts w:ascii="Arial" w:hAnsi="Arial" w:cs="Arial"/>
          <w:sz w:val="20"/>
          <w:szCs w:val="20"/>
        </w:rPr>
        <w:t xml:space="preserve">ле с местами приложения труда – не менее 0,02 и не более </w:t>
      </w:r>
      <w:smartTag w:uri="urn:schemas-microsoft-com:office:smarttags" w:element="metricconverter">
        <w:smartTagPr>
          <w:attr w:name="ProductID" w:val="0,15 га"/>
        </w:smartTagPr>
        <w:r w:rsidRPr="00BC3D12">
          <w:rPr>
            <w:rFonts w:ascii="Arial" w:hAnsi="Arial" w:cs="Arial"/>
            <w:sz w:val="20"/>
            <w:szCs w:val="20"/>
          </w:rPr>
          <w:t>0,15 га</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Минимальные отступы от границ земельных участков, за пределами которых запрещено строительство зданий, строений, сооруж</w:t>
      </w:r>
      <w:r w:rsidRPr="00BC3D12">
        <w:rPr>
          <w:rFonts w:ascii="Arial" w:hAnsi="Arial" w:cs="Arial"/>
          <w:sz w:val="20"/>
          <w:szCs w:val="20"/>
        </w:rPr>
        <w:t>е</w:t>
      </w:r>
      <w:r w:rsidRPr="00BC3D12">
        <w:rPr>
          <w:rFonts w:ascii="Arial" w:hAnsi="Arial" w:cs="Arial"/>
          <w:sz w:val="20"/>
          <w:szCs w:val="20"/>
        </w:rPr>
        <w:t xml:space="preserve">ний: до усадебного, одно-, двухквартирного дома – </w:t>
      </w:r>
      <w:smartTag w:uri="urn:schemas-microsoft-com:office:smarttags" w:element="metricconverter">
        <w:smartTagPr>
          <w:attr w:name="ProductID" w:val="3 м"/>
        </w:smartTagPr>
        <w:r w:rsidRPr="00BC3D12">
          <w:rPr>
            <w:rFonts w:ascii="Arial" w:hAnsi="Arial" w:cs="Arial"/>
            <w:sz w:val="20"/>
            <w:szCs w:val="20"/>
          </w:rPr>
          <w:t>3 м</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Виды разрешенного использования земельного участка установлены в соответствии с Классификатором видов разрешенного использования земельных учас</w:t>
      </w:r>
      <w:r w:rsidRPr="00BC3D12">
        <w:rPr>
          <w:rFonts w:ascii="Arial" w:hAnsi="Arial" w:cs="Arial"/>
          <w:sz w:val="20"/>
          <w:szCs w:val="20"/>
        </w:rPr>
        <w:t>т</w:t>
      </w:r>
      <w:r w:rsidRPr="00BC3D12">
        <w:rPr>
          <w:rFonts w:ascii="Arial" w:hAnsi="Arial" w:cs="Arial"/>
          <w:sz w:val="20"/>
          <w:szCs w:val="20"/>
        </w:rPr>
        <w:t>ков, утвержденным уполномоченным федеральным органом исполнительной власти.</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Нормы предоставления земельных участков гражданам в собственность (за плату или бесплатно), в аренду из земель, наход</w:t>
      </w:r>
      <w:r w:rsidRPr="00BC3D12">
        <w:rPr>
          <w:rFonts w:ascii="Arial" w:hAnsi="Arial" w:cs="Arial"/>
          <w:sz w:val="20"/>
          <w:szCs w:val="20"/>
        </w:rPr>
        <w:t>я</w:t>
      </w:r>
      <w:r w:rsidRPr="00BC3D12">
        <w:rPr>
          <w:rFonts w:ascii="Arial" w:hAnsi="Arial" w:cs="Arial"/>
          <w:sz w:val="20"/>
          <w:szCs w:val="20"/>
        </w:rPr>
        <w:t>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w:t>
      </w:r>
      <w:r w:rsidRPr="00BC3D12">
        <w:rPr>
          <w:rFonts w:ascii="Arial" w:hAnsi="Arial" w:cs="Arial"/>
          <w:sz w:val="20"/>
          <w:szCs w:val="20"/>
        </w:rPr>
        <w:t>а</w:t>
      </w:r>
      <w:r w:rsidRPr="00BC3D12">
        <w:rPr>
          <w:rFonts w:ascii="Arial" w:hAnsi="Arial" w:cs="Arial"/>
          <w:sz w:val="20"/>
          <w:szCs w:val="20"/>
        </w:rPr>
        <w:t>навливаются Законом Чувашской Республики и решением Мар</w:t>
      </w:r>
      <w:r w:rsidRPr="00BC3D12">
        <w:rPr>
          <w:rFonts w:ascii="Arial" w:hAnsi="Arial" w:cs="Arial"/>
          <w:sz w:val="20"/>
          <w:szCs w:val="20"/>
        </w:rPr>
        <w:t>и</w:t>
      </w:r>
      <w:r w:rsidRPr="00BC3D12">
        <w:rPr>
          <w:rFonts w:ascii="Arial" w:hAnsi="Arial" w:cs="Arial"/>
          <w:sz w:val="20"/>
          <w:szCs w:val="20"/>
        </w:rPr>
        <w:t>инско-Посадского городского поселения Собрания депутатов.</w:t>
      </w:r>
    </w:p>
    <w:p w:rsidR="00BC3D12" w:rsidRPr="00BC3D12" w:rsidRDefault="00BC3D12" w:rsidP="00BC3D12">
      <w:pPr>
        <w:rPr>
          <w:rFonts w:ascii="Arial" w:hAnsi="Arial" w:cs="Arial"/>
          <w:sz w:val="20"/>
          <w:szCs w:val="20"/>
        </w:rPr>
      </w:pPr>
      <w:r w:rsidRPr="00BC3D12">
        <w:rPr>
          <w:rFonts w:ascii="Arial" w:hAnsi="Arial" w:cs="Arial"/>
          <w:sz w:val="20"/>
          <w:szCs w:val="20"/>
        </w:rPr>
        <w:t>Минимальная ширина земельного участка для  индивидуального жилищного строительства, ведения личного подсобного хозяйства по уличному фронту не м</w:t>
      </w:r>
      <w:r w:rsidRPr="00BC3D12">
        <w:rPr>
          <w:rFonts w:ascii="Arial" w:hAnsi="Arial" w:cs="Arial"/>
          <w:sz w:val="20"/>
          <w:szCs w:val="20"/>
        </w:rPr>
        <w:t>е</w:t>
      </w:r>
      <w:r w:rsidRPr="00BC3D12">
        <w:rPr>
          <w:rFonts w:ascii="Arial" w:hAnsi="Arial" w:cs="Arial"/>
          <w:sz w:val="20"/>
          <w:szCs w:val="20"/>
        </w:rPr>
        <w:t xml:space="preserve">нее – </w:t>
      </w:r>
      <w:smartTag w:uri="urn:schemas-microsoft-com:office:smarttags" w:element="metricconverter">
        <w:smartTagPr>
          <w:attr w:name="ProductID" w:val="18 метров"/>
        </w:smartTagPr>
        <w:r w:rsidRPr="00BC3D12">
          <w:rPr>
            <w:rFonts w:ascii="Arial" w:hAnsi="Arial" w:cs="Arial"/>
            <w:sz w:val="20"/>
            <w:szCs w:val="20"/>
          </w:rPr>
          <w:t>18 метров</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Требования к ограждениям земельных участков индивидуальных жилых домов:</w:t>
      </w:r>
    </w:p>
    <w:p w:rsidR="00BC3D12" w:rsidRPr="00BC3D12" w:rsidRDefault="00BC3D12" w:rsidP="00BC3D12">
      <w:pPr>
        <w:rPr>
          <w:rFonts w:ascii="Arial" w:hAnsi="Arial" w:cs="Arial"/>
          <w:sz w:val="20"/>
          <w:szCs w:val="20"/>
        </w:rPr>
      </w:pPr>
      <w:r w:rsidRPr="00BC3D12">
        <w:rPr>
          <w:rFonts w:ascii="Arial" w:hAnsi="Arial" w:cs="Arial"/>
          <w:sz w:val="20"/>
          <w:szCs w:val="20"/>
        </w:rPr>
        <w:tab/>
        <w:t xml:space="preserve">а) максимальная высота ограждений – </w:t>
      </w:r>
      <w:smartTag w:uri="urn:schemas-microsoft-com:office:smarttags" w:element="metricconverter">
        <w:smartTagPr>
          <w:attr w:name="ProductID" w:val="2 метра"/>
        </w:smartTagPr>
        <w:r w:rsidRPr="00BC3D12">
          <w:rPr>
            <w:rFonts w:ascii="Arial" w:hAnsi="Arial" w:cs="Arial"/>
            <w:sz w:val="20"/>
            <w:szCs w:val="20"/>
          </w:rPr>
          <w:t>2 метра</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ab/>
        <w:t xml:space="preserve">б) ограждение в виде декоративного озеленения – </w:t>
      </w:r>
      <w:smartTag w:uri="urn:schemas-microsoft-com:office:smarttags" w:element="metricconverter">
        <w:smartTagPr>
          <w:attr w:name="ProductID" w:val="1,2 м"/>
        </w:smartTagPr>
        <w:r w:rsidRPr="00BC3D12">
          <w:rPr>
            <w:rFonts w:ascii="Arial" w:hAnsi="Arial" w:cs="Arial"/>
            <w:sz w:val="20"/>
            <w:szCs w:val="20"/>
          </w:rPr>
          <w:t>1,2 м</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Высота гаражей – не более </w:t>
      </w:r>
      <w:smartTag w:uri="urn:schemas-microsoft-com:office:smarttags" w:element="metricconverter">
        <w:smartTagPr>
          <w:attr w:name="ProductID" w:val="5 метров"/>
        </w:smartTagPr>
        <w:r w:rsidRPr="00BC3D12">
          <w:rPr>
            <w:rFonts w:ascii="Arial" w:hAnsi="Arial" w:cs="Arial"/>
            <w:sz w:val="20"/>
            <w:szCs w:val="20"/>
          </w:rPr>
          <w:t>5 метров</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Использование земельных участков и объектов капитального строительства в границах </w:t>
      </w:r>
      <w:proofErr w:type="spellStart"/>
      <w:r w:rsidRPr="00BC3D12">
        <w:rPr>
          <w:rFonts w:ascii="Arial" w:hAnsi="Arial" w:cs="Arial"/>
          <w:sz w:val="20"/>
          <w:szCs w:val="20"/>
        </w:rPr>
        <w:t>водоохранных</w:t>
      </w:r>
      <w:proofErr w:type="spellEnd"/>
      <w:r w:rsidRPr="00BC3D12">
        <w:rPr>
          <w:rFonts w:ascii="Arial" w:hAnsi="Arial" w:cs="Arial"/>
          <w:sz w:val="20"/>
          <w:szCs w:val="20"/>
        </w:rPr>
        <w:t xml:space="preserve"> зон и прибрежных защитных полос осуществлять в соо</w:t>
      </w:r>
      <w:r w:rsidRPr="00BC3D12">
        <w:rPr>
          <w:rFonts w:ascii="Arial" w:hAnsi="Arial" w:cs="Arial"/>
          <w:sz w:val="20"/>
          <w:szCs w:val="20"/>
        </w:rPr>
        <w:t>т</w:t>
      </w:r>
      <w:r w:rsidRPr="00BC3D12">
        <w:rPr>
          <w:rFonts w:ascii="Arial" w:hAnsi="Arial" w:cs="Arial"/>
          <w:sz w:val="20"/>
          <w:szCs w:val="20"/>
        </w:rPr>
        <w:t>ветствии с требованиями статьи 65 Водного кодекса Российской Федерации.</w:t>
      </w:r>
    </w:p>
    <w:p w:rsidR="00BC3D12" w:rsidRPr="00BC3D12" w:rsidRDefault="00BC3D12" w:rsidP="00BC3D12">
      <w:pPr>
        <w:rPr>
          <w:rFonts w:ascii="Arial" w:hAnsi="Arial" w:cs="Arial"/>
          <w:sz w:val="20"/>
          <w:szCs w:val="20"/>
        </w:rPr>
      </w:pPr>
      <w:r w:rsidRPr="00BC3D12">
        <w:rPr>
          <w:rFonts w:ascii="Arial" w:hAnsi="Arial" w:cs="Arial"/>
          <w:sz w:val="20"/>
          <w:szCs w:val="20"/>
        </w:rPr>
        <w:t>Выдача разрешения на отклонение от предельных параметров разрешенного строительства, реконструкции объектов индивидуального жилищного строител</w:t>
      </w:r>
      <w:r w:rsidRPr="00BC3D12">
        <w:rPr>
          <w:rFonts w:ascii="Arial" w:hAnsi="Arial" w:cs="Arial"/>
          <w:sz w:val="20"/>
          <w:szCs w:val="20"/>
        </w:rPr>
        <w:t>ь</w:t>
      </w:r>
      <w:r w:rsidRPr="00BC3D12">
        <w:rPr>
          <w:rFonts w:ascii="Arial" w:hAnsi="Arial" w:cs="Arial"/>
          <w:sz w:val="20"/>
          <w:szCs w:val="20"/>
        </w:rPr>
        <w:t>ства, ведения личного подсобного хозяйства, в части отступа от границ соседних земельных участков д</w:t>
      </w:r>
      <w:r w:rsidRPr="00BC3D12">
        <w:rPr>
          <w:rFonts w:ascii="Arial" w:hAnsi="Arial" w:cs="Arial"/>
          <w:sz w:val="20"/>
          <w:szCs w:val="20"/>
        </w:rPr>
        <w:t>о</w:t>
      </w:r>
      <w:r w:rsidRPr="00BC3D12">
        <w:rPr>
          <w:rFonts w:ascii="Arial" w:hAnsi="Arial" w:cs="Arial"/>
          <w:sz w:val="20"/>
          <w:szCs w:val="20"/>
        </w:rPr>
        <w:t>пускается в случаях, если ширина земельного участка для  индивидуального жилищного строительства, ведения личн</w:t>
      </w:r>
      <w:r w:rsidRPr="00BC3D12">
        <w:rPr>
          <w:rFonts w:ascii="Arial" w:hAnsi="Arial" w:cs="Arial"/>
          <w:sz w:val="20"/>
          <w:szCs w:val="20"/>
        </w:rPr>
        <w:t>о</w:t>
      </w:r>
      <w:r w:rsidRPr="00BC3D12">
        <w:rPr>
          <w:rFonts w:ascii="Arial" w:hAnsi="Arial" w:cs="Arial"/>
          <w:sz w:val="20"/>
          <w:szCs w:val="20"/>
        </w:rPr>
        <w:t xml:space="preserve">го подсобного хозяйства по уличному фронту менее – </w:t>
      </w:r>
      <w:smartTag w:uri="urn:schemas-microsoft-com:office:smarttags" w:element="metricconverter">
        <w:smartTagPr>
          <w:attr w:name="ProductID" w:val="18 метров"/>
        </w:smartTagPr>
        <w:r w:rsidRPr="00BC3D12">
          <w:rPr>
            <w:rFonts w:ascii="Arial" w:hAnsi="Arial" w:cs="Arial"/>
            <w:sz w:val="20"/>
            <w:szCs w:val="20"/>
          </w:rPr>
          <w:t>18 метров</w:t>
        </w:r>
      </w:smartTag>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В условиях сложившейся индивидуальной застройки, при реконструкции индивидуального жилого дома (не более трех этажей) допускается сохранение сущес</w:t>
      </w:r>
      <w:r w:rsidRPr="00BC3D12">
        <w:rPr>
          <w:rFonts w:ascii="Arial" w:hAnsi="Arial" w:cs="Arial"/>
          <w:sz w:val="20"/>
          <w:szCs w:val="20"/>
        </w:rPr>
        <w:t>т</w:t>
      </w:r>
      <w:r w:rsidRPr="00BC3D12">
        <w:rPr>
          <w:rFonts w:ascii="Arial" w:hAnsi="Arial" w:cs="Arial"/>
          <w:sz w:val="20"/>
          <w:szCs w:val="20"/>
        </w:rPr>
        <w:t xml:space="preserve">вующего отступа от границ соседнего земельного участка без увеличения площади </w:t>
      </w:r>
      <w:proofErr w:type="gramStart"/>
      <w:r w:rsidRPr="00BC3D12">
        <w:rPr>
          <w:rFonts w:ascii="Arial" w:hAnsi="Arial" w:cs="Arial"/>
          <w:sz w:val="20"/>
          <w:szCs w:val="20"/>
        </w:rPr>
        <w:t>застройки жилого дома</w:t>
      </w:r>
      <w:proofErr w:type="gramEnd"/>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Участки дошкольных образовательных учреждений не должны примыкать непосредственно к магистральным улицам</w:t>
      </w:r>
      <w:proofErr w:type="gramStart"/>
      <w:r w:rsidRPr="00BC3D12">
        <w:rPr>
          <w:rFonts w:ascii="Arial" w:hAnsi="Arial" w:cs="Arial"/>
          <w:sz w:val="20"/>
          <w:szCs w:val="20"/>
        </w:rPr>
        <w:t>..</w:t>
      </w:r>
      <w:proofErr w:type="gramEnd"/>
    </w:p>
    <w:p w:rsidR="00BC3D12" w:rsidRPr="00BC3D12" w:rsidRDefault="00BC3D12" w:rsidP="00BC3D12">
      <w:pPr>
        <w:rPr>
          <w:rFonts w:ascii="Arial" w:hAnsi="Arial" w:cs="Arial"/>
          <w:sz w:val="20"/>
          <w:szCs w:val="20"/>
        </w:rPr>
      </w:pPr>
      <w:r w:rsidRPr="00BC3D12">
        <w:rPr>
          <w:rFonts w:ascii="Arial" w:hAnsi="Arial" w:cs="Arial"/>
          <w:sz w:val="20"/>
          <w:szCs w:val="20"/>
        </w:rPr>
        <w:t>Предельное количество этажей (или предельная высота) зданий, строений, сооружений – 3 этажа.</w:t>
      </w:r>
    </w:p>
    <w:p w:rsidR="00BC3D12" w:rsidRPr="00BC3D12" w:rsidRDefault="00BC3D12" w:rsidP="00BC3D12">
      <w:pPr>
        <w:rPr>
          <w:rFonts w:ascii="Arial" w:hAnsi="Arial" w:cs="Arial"/>
          <w:sz w:val="20"/>
          <w:szCs w:val="20"/>
        </w:rPr>
      </w:pPr>
      <w:proofErr w:type="gramStart"/>
      <w:r w:rsidRPr="00BC3D12">
        <w:rPr>
          <w:rFonts w:ascii="Arial" w:hAnsi="Arial" w:cs="Arial"/>
          <w:sz w:val="20"/>
          <w:szCs w:val="20"/>
        </w:rPr>
        <w:t>Оптимальный коэффициент строительного использования земельного участка (отношение суммарной площади земельного участка, которая может быть з</w:t>
      </w:r>
      <w:r w:rsidRPr="00BC3D12">
        <w:rPr>
          <w:rFonts w:ascii="Arial" w:hAnsi="Arial" w:cs="Arial"/>
          <w:sz w:val="20"/>
          <w:szCs w:val="20"/>
        </w:rPr>
        <w:t>а</w:t>
      </w:r>
      <w:r w:rsidRPr="00BC3D12">
        <w:rPr>
          <w:rFonts w:ascii="Arial" w:hAnsi="Arial" w:cs="Arial"/>
          <w:sz w:val="20"/>
          <w:szCs w:val="20"/>
        </w:rPr>
        <w:t>строена, ко всей площади земельного участка): для индивидуального жилищного строительства – 50 проце</w:t>
      </w:r>
      <w:r w:rsidRPr="00BC3D12">
        <w:rPr>
          <w:rFonts w:ascii="Arial" w:hAnsi="Arial" w:cs="Arial"/>
          <w:sz w:val="20"/>
          <w:szCs w:val="20"/>
        </w:rPr>
        <w:t>н</w:t>
      </w:r>
      <w:r w:rsidRPr="00BC3D12">
        <w:rPr>
          <w:rFonts w:ascii="Arial" w:hAnsi="Arial" w:cs="Arial"/>
          <w:sz w:val="20"/>
          <w:szCs w:val="20"/>
        </w:rPr>
        <w:t>тов; для блокированных домов – 40 процентов.</w:t>
      </w:r>
      <w:proofErr w:type="gramEnd"/>
    </w:p>
    <w:p w:rsidR="00BC3D12" w:rsidRPr="00BC3D12" w:rsidRDefault="00BC3D12" w:rsidP="00BC3D12">
      <w:pPr>
        <w:rPr>
          <w:rFonts w:ascii="Arial" w:hAnsi="Arial" w:cs="Arial"/>
          <w:sz w:val="20"/>
          <w:szCs w:val="20"/>
        </w:rPr>
      </w:pPr>
      <w:r w:rsidRPr="00BC3D12">
        <w:rPr>
          <w:rFonts w:ascii="Arial" w:hAnsi="Arial" w:cs="Arial"/>
          <w:sz w:val="20"/>
          <w:szCs w:val="20"/>
        </w:rPr>
        <w:t>Прочие параметры разрешенного строительства и реконструкции объектов капитального строительства определяются на основе требований технических ре</w:t>
      </w:r>
      <w:r w:rsidRPr="00BC3D12">
        <w:rPr>
          <w:rFonts w:ascii="Arial" w:hAnsi="Arial" w:cs="Arial"/>
          <w:sz w:val="20"/>
          <w:szCs w:val="20"/>
        </w:rPr>
        <w:t>г</w:t>
      </w:r>
      <w:r w:rsidRPr="00BC3D12">
        <w:rPr>
          <w:rFonts w:ascii="Arial" w:hAnsi="Arial" w:cs="Arial"/>
          <w:sz w:val="20"/>
          <w:szCs w:val="20"/>
        </w:rPr>
        <w:t>ламентов, региональных и местных нормативов градостроительного проектирования</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Начальная (минимальная цена) цена продажи земельного участка: </w:t>
      </w:r>
    </w:p>
    <w:p w:rsidR="00BC3D12" w:rsidRPr="00BC3D12" w:rsidRDefault="00BC3D12" w:rsidP="00BC3D12">
      <w:pPr>
        <w:rPr>
          <w:rFonts w:ascii="Arial" w:hAnsi="Arial" w:cs="Arial"/>
          <w:sz w:val="20"/>
          <w:szCs w:val="20"/>
        </w:rPr>
      </w:pPr>
      <w:r w:rsidRPr="00BC3D12">
        <w:rPr>
          <w:rFonts w:ascii="Arial" w:hAnsi="Arial" w:cs="Arial"/>
          <w:sz w:val="20"/>
          <w:szCs w:val="20"/>
        </w:rPr>
        <w:t>738 000 (семьсот тридцать восемь тысяч</w:t>
      </w:r>
      <w:proofErr w:type="gramStart"/>
      <w:r w:rsidRPr="00BC3D12">
        <w:rPr>
          <w:rFonts w:ascii="Arial" w:hAnsi="Arial" w:cs="Arial"/>
          <w:sz w:val="20"/>
          <w:szCs w:val="20"/>
        </w:rPr>
        <w:t xml:space="preserve"> )</w:t>
      </w:r>
      <w:proofErr w:type="gramEnd"/>
      <w:r w:rsidRPr="00BC3D12">
        <w:rPr>
          <w:rFonts w:ascii="Arial" w:hAnsi="Arial" w:cs="Arial"/>
          <w:sz w:val="20"/>
          <w:szCs w:val="20"/>
        </w:rPr>
        <w:t xml:space="preserve"> рублей 00 копеек.</w:t>
      </w:r>
    </w:p>
    <w:p w:rsidR="00BC3D12" w:rsidRPr="00BC3D12" w:rsidRDefault="00BC3D12" w:rsidP="00BC3D12">
      <w:pPr>
        <w:rPr>
          <w:rFonts w:ascii="Arial" w:hAnsi="Arial" w:cs="Arial"/>
          <w:sz w:val="20"/>
          <w:szCs w:val="20"/>
        </w:rPr>
      </w:pPr>
      <w:r w:rsidRPr="00BC3D12">
        <w:rPr>
          <w:rFonts w:ascii="Arial" w:hAnsi="Arial" w:cs="Arial"/>
          <w:sz w:val="20"/>
          <w:szCs w:val="20"/>
        </w:rPr>
        <w:t>Начальный «шаг аукциона» (3 %):  22 140 (двадцать две тысячи сто сорок) рублей 00 копеек</w:t>
      </w:r>
    </w:p>
    <w:p w:rsidR="00BC3D12" w:rsidRPr="00BC3D12" w:rsidRDefault="00BC3D12" w:rsidP="00BC3D12">
      <w:pPr>
        <w:rPr>
          <w:rFonts w:ascii="Arial" w:hAnsi="Arial" w:cs="Arial"/>
          <w:sz w:val="20"/>
          <w:szCs w:val="20"/>
        </w:rPr>
      </w:pPr>
      <w:r w:rsidRPr="00BC3D12">
        <w:rPr>
          <w:rFonts w:ascii="Arial" w:hAnsi="Arial" w:cs="Arial"/>
          <w:sz w:val="20"/>
          <w:szCs w:val="20"/>
        </w:rPr>
        <w:t>Сумма задатка для участия в аукционе по Лоту: 369 000  (триста шестьдесят девять тысяч) рублей 00 копеек, НДС не облагае</w:t>
      </w:r>
      <w:r w:rsidRPr="00BC3D12">
        <w:rPr>
          <w:rFonts w:ascii="Arial" w:hAnsi="Arial" w:cs="Arial"/>
          <w:sz w:val="20"/>
          <w:szCs w:val="20"/>
        </w:rPr>
        <w:t>т</w:t>
      </w:r>
      <w:r w:rsidRPr="00BC3D12">
        <w:rPr>
          <w:rFonts w:ascii="Arial" w:hAnsi="Arial" w:cs="Arial"/>
          <w:sz w:val="20"/>
          <w:szCs w:val="20"/>
        </w:rPr>
        <w:t>ся.</w:t>
      </w:r>
    </w:p>
    <w:p w:rsidR="00BC3D12" w:rsidRPr="00BC3D12" w:rsidRDefault="00BC3D12" w:rsidP="00BC3D12">
      <w:pPr>
        <w:rPr>
          <w:rFonts w:ascii="Arial" w:hAnsi="Arial" w:cs="Arial"/>
          <w:sz w:val="20"/>
          <w:szCs w:val="20"/>
        </w:rPr>
      </w:pPr>
      <w:r w:rsidRPr="00BC3D12">
        <w:rPr>
          <w:rFonts w:ascii="Arial" w:hAnsi="Arial" w:cs="Arial"/>
          <w:sz w:val="20"/>
          <w:szCs w:val="20"/>
        </w:rPr>
        <w:t>Заявители обеспечивают внесение задатков в срок не позднее: 13 августа  2020г.</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w:t>
      </w:r>
    </w:p>
    <w:p w:rsidR="00BC3D12" w:rsidRPr="00BC3D12" w:rsidRDefault="00BC3D12" w:rsidP="00BC3D12">
      <w:pPr>
        <w:rPr>
          <w:rFonts w:ascii="Arial" w:hAnsi="Arial" w:cs="Arial"/>
          <w:sz w:val="20"/>
          <w:szCs w:val="20"/>
        </w:rPr>
      </w:pPr>
      <w:bookmarkStart w:id="38" w:name="_Hlk45287246"/>
      <w:r w:rsidRPr="00BC3D12">
        <w:rPr>
          <w:rFonts w:ascii="Arial" w:hAnsi="Arial" w:cs="Arial"/>
          <w:sz w:val="20"/>
          <w:szCs w:val="20"/>
        </w:rPr>
        <w:t>Лот №3</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Адрес (местонахождение): Чувашская Республика – Чувашия, Мариинско-Посадский район, 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Вязовая</w:t>
      </w:r>
    </w:p>
    <w:p w:rsidR="00BC3D12" w:rsidRPr="00BC3D12" w:rsidRDefault="00BC3D12" w:rsidP="00BC3D12">
      <w:pPr>
        <w:rPr>
          <w:rFonts w:ascii="Arial" w:hAnsi="Arial" w:cs="Arial"/>
          <w:sz w:val="20"/>
          <w:szCs w:val="20"/>
        </w:rPr>
      </w:pPr>
      <w:r w:rsidRPr="00BC3D12">
        <w:rPr>
          <w:rFonts w:ascii="Arial" w:hAnsi="Arial" w:cs="Arial"/>
          <w:sz w:val="20"/>
          <w:szCs w:val="20"/>
        </w:rPr>
        <w:t>Площадь земельного участка: 49 кв. м.</w:t>
      </w:r>
    </w:p>
    <w:p w:rsidR="00BC3D12" w:rsidRPr="00BC3D12" w:rsidRDefault="00BC3D12" w:rsidP="00BC3D12">
      <w:pPr>
        <w:rPr>
          <w:rFonts w:ascii="Arial" w:hAnsi="Arial" w:cs="Arial"/>
          <w:sz w:val="20"/>
          <w:szCs w:val="20"/>
        </w:rPr>
      </w:pPr>
      <w:r w:rsidRPr="00BC3D12">
        <w:rPr>
          <w:rFonts w:ascii="Arial" w:hAnsi="Arial" w:cs="Arial"/>
          <w:sz w:val="20"/>
          <w:szCs w:val="20"/>
        </w:rPr>
        <w:t>Категория земель: Земли населенных пунктов.</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Права на земельный участок: собственность не разграничена </w:t>
      </w:r>
    </w:p>
    <w:p w:rsidR="00BC3D12" w:rsidRPr="00BC3D12" w:rsidRDefault="00BC3D12" w:rsidP="00BC3D12">
      <w:pPr>
        <w:rPr>
          <w:rFonts w:ascii="Arial" w:hAnsi="Arial" w:cs="Arial"/>
          <w:sz w:val="20"/>
          <w:szCs w:val="20"/>
        </w:rPr>
      </w:pPr>
      <w:r w:rsidRPr="00BC3D12">
        <w:rPr>
          <w:rFonts w:ascii="Arial" w:hAnsi="Arial" w:cs="Arial"/>
          <w:sz w:val="20"/>
          <w:szCs w:val="20"/>
        </w:rPr>
        <w:t>Разрешенное использование: для ведения личного подсобного хозяйства.</w:t>
      </w:r>
    </w:p>
    <w:p w:rsidR="00BC3D12" w:rsidRPr="00BC3D12" w:rsidRDefault="00BC3D12" w:rsidP="00BC3D12">
      <w:pPr>
        <w:rPr>
          <w:rFonts w:ascii="Arial" w:hAnsi="Arial" w:cs="Arial"/>
          <w:sz w:val="20"/>
          <w:szCs w:val="20"/>
        </w:rPr>
      </w:pPr>
      <w:r w:rsidRPr="00BC3D12">
        <w:rPr>
          <w:rFonts w:ascii="Arial" w:hAnsi="Arial" w:cs="Arial"/>
          <w:sz w:val="20"/>
          <w:szCs w:val="20"/>
        </w:rPr>
        <w:t>Кадастровый номер: 21:16:010307:164</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Начальная (минимальная цена) цена продажи земельного участка: </w:t>
      </w:r>
    </w:p>
    <w:p w:rsidR="00BC3D12" w:rsidRPr="00BC3D12" w:rsidRDefault="00BC3D12" w:rsidP="00BC3D12">
      <w:pPr>
        <w:rPr>
          <w:rFonts w:ascii="Arial" w:hAnsi="Arial" w:cs="Arial"/>
          <w:sz w:val="20"/>
          <w:szCs w:val="20"/>
        </w:rPr>
      </w:pPr>
      <w:r w:rsidRPr="00BC3D12">
        <w:rPr>
          <w:rFonts w:ascii="Arial" w:hAnsi="Arial" w:cs="Arial"/>
          <w:sz w:val="20"/>
          <w:szCs w:val="20"/>
        </w:rPr>
        <w:t>10 275 (десять тысяч двести семьдесят пять) рублей 00 копеек</w:t>
      </w:r>
    </w:p>
    <w:p w:rsidR="00BC3D12" w:rsidRPr="00BC3D12" w:rsidRDefault="00BC3D12" w:rsidP="00BC3D12">
      <w:pPr>
        <w:rPr>
          <w:rFonts w:ascii="Arial" w:hAnsi="Arial" w:cs="Arial"/>
          <w:sz w:val="20"/>
          <w:szCs w:val="20"/>
        </w:rPr>
      </w:pPr>
      <w:r w:rsidRPr="00BC3D12">
        <w:rPr>
          <w:rFonts w:ascii="Arial" w:hAnsi="Arial" w:cs="Arial"/>
          <w:sz w:val="20"/>
          <w:szCs w:val="20"/>
        </w:rPr>
        <w:t>Начальный «шаг аукциона» (3 %):  308 (триста восемь) рублей 25 копеек.</w:t>
      </w:r>
    </w:p>
    <w:p w:rsidR="00BC3D12" w:rsidRPr="00BC3D12" w:rsidRDefault="00BC3D12" w:rsidP="00BC3D12">
      <w:pPr>
        <w:rPr>
          <w:rFonts w:ascii="Arial" w:hAnsi="Arial" w:cs="Arial"/>
          <w:sz w:val="20"/>
          <w:szCs w:val="20"/>
        </w:rPr>
      </w:pPr>
      <w:r w:rsidRPr="00BC3D12">
        <w:rPr>
          <w:rFonts w:ascii="Arial" w:hAnsi="Arial" w:cs="Arial"/>
          <w:sz w:val="20"/>
          <w:szCs w:val="20"/>
        </w:rPr>
        <w:t>Сумма задатка для участия в аукционе по Лоту: 5 137 (пять тысяч сто тридцать семь) рублей 50 копеек, НДС не облагается.</w:t>
      </w:r>
    </w:p>
    <w:p w:rsidR="00BC3D12" w:rsidRPr="00BC3D12" w:rsidRDefault="00BC3D12" w:rsidP="00BC3D12">
      <w:pPr>
        <w:rPr>
          <w:rFonts w:ascii="Arial" w:hAnsi="Arial" w:cs="Arial"/>
          <w:sz w:val="20"/>
          <w:szCs w:val="20"/>
        </w:rPr>
      </w:pPr>
      <w:r w:rsidRPr="00BC3D12">
        <w:rPr>
          <w:rFonts w:ascii="Arial" w:hAnsi="Arial" w:cs="Arial"/>
          <w:sz w:val="20"/>
          <w:szCs w:val="20"/>
        </w:rPr>
        <w:t>Заявители обеспечивают внесение задатков в срок не позднее: 13 августа 2020г.</w:t>
      </w:r>
    </w:p>
    <w:bookmarkEnd w:id="38"/>
    <w:p w:rsidR="00BC3D12" w:rsidRPr="00BC3D12" w:rsidRDefault="00BC3D12" w:rsidP="00BC3D12">
      <w:pPr>
        <w:rPr>
          <w:rFonts w:ascii="Arial" w:hAnsi="Arial" w:cs="Arial"/>
          <w:sz w:val="20"/>
          <w:szCs w:val="20"/>
        </w:rPr>
      </w:pPr>
    </w:p>
    <w:p w:rsidR="00BC3D12" w:rsidRPr="00BC3D12" w:rsidRDefault="00BC3D12" w:rsidP="00BC3D12">
      <w:pPr>
        <w:rPr>
          <w:rFonts w:ascii="Arial" w:hAnsi="Arial" w:cs="Arial"/>
          <w:sz w:val="20"/>
          <w:szCs w:val="20"/>
        </w:rPr>
      </w:pPr>
      <w:r w:rsidRPr="00BC3D12">
        <w:rPr>
          <w:rFonts w:ascii="Arial" w:hAnsi="Arial" w:cs="Arial"/>
          <w:sz w:val="20"/>
          <w:szCs w:val="20"/>
        </w:rPr>
        <w:t>Лот №4</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Адрес (местонахождение): Чувашская Республика – Чувашия, Мариинско-Посадский район, 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Яр</w:t>
      </w:r>
      <w:r w:rsidRPr="00BC3D12">
        <w:rPr>
          <w:rFonts w:ascii="Arial" w:hAnsi="Arial" w:cs="Arial"/>
          <w:sz w:val="20"/>
          <w:szCs w:val="20"/>
        </w:rPr>
        <w:t>о</w:t>
      </w:r>
      <w:r w:rsidRPr="00BC3D12">
        <w:rPr>
          <w:rFonts w:ascii="Arial" w:hAnsi="Arial" w:cs="Arial"/>
          <w:sz w:val="20"/>
          <w:szCs w:val="20"/>
        </w:rPr>
        <w:t>славская</w:t>
      </w:r>
    </w:p>
    <w:p w:rsidR="00BC3D12" w:rsidRPr="00BC3D12" w:rsidRDefault="00BC3D12" w:rsidP="00BC3D12">
      <w:pPr>
        <w:rPr>
          <w:rFonts w:ascii="Arial" w:hAnsi="Arial" w:cs="Arial"/>
          <w:sz w:val="20"/>
          <w:szCs w:val="20"/>
        </w:rPr>
      </w:pPr>
      <w:r w:rsidRPr="00BC3D12">
        <w:rPr>
          <w:rFonts w:ascii="Arial" w:hAnsi="Arial" w:cs="Arial"/>
          <w:sz w:val="20"/>
          <w:szCs w:val="20"/>
        </w:rPr>
        <w:t>Площадь земельного участка: 1000 кв.м.</w:t>
      </w:r>
    </w:p>
    <w:p w:rsidR="00BC3D12" w:rsidRPr="00BC3D12" w:rsidRDefault="00BC3D12" w:rsidP="00BC3D12">
      <w:pPr>
        <w:rPr>
          <w:rFonts w:ascii="Arial" w:hAnsi="Arial" w:cs="Arial"/>
          <w:sz w:val="20"/>
          <w:szCs w:val="20"/>
        </w:rPr>
      </w:pPr>
      <w:r w:rsidRPr="00BC3D12">
        <w:rPr>
          <w:rFonts w:ascii="Arial" w:hAnsi="Arial" w:cs="Arial"/>
          <w:sz w:val="20"/>
          <w:szCs w:val="20"/>
        </w:rPr>
        <w:t>Категория земель: Земли населенных пунктов.</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Права на земельный участок: собственность не разграничена </w:t>
      </w:r>
    </w:p>
    <w:p w:rsidR="00BC3D12" w:rsidRPr="00BC3D12" w:rsidRDefault="00BC3D12" w:rsidP="00BC3D12">
      <w:pPr>
        <w:rPr>
          <w:rFonts w:ascii="Arial" w:hAnsi="Arial" w:cs="Arial"/>
          <w:sz w:val="20"/>
          <w:szCs w:val="20"/>
        </w:rPr>
      </w:pPr>
      <w:r w:rsidRPr="00BC3D12">
        <w:rPr>
          <w:rFonts w:ascii="Arial" w:hAnsi="Arial" w:cs="Arial"/>
          <w:sz w:val="20"/>
          <w:szCs w:val="20"/>
        </w:rPr>
        <w:t>Разрешенное использование: ведение огородничества.</w:t>
      </w:r>
    </w:p>
    <w:p w:rsidR="00BC3D12" w:rsidRPr="00BC3D12" w:rsidRDefault="00BC3D12" w:rsidP="00BC3D12">
      <w:pPr>
        <w:rPr>
          <w:rFonts w:ascii="Arial" w:hAnsi="Arial" w:cs="Arial"/>
          <w:sz w:val="20"/>
          <w:szCs w:val="20"/>
        </w:rPr>
      </w:pPr>
      <w:r w:rsidRPr="00BC3D12">
        <w:rPr>
          <w:rFonts w:ascii="Arial" w:hAnsi="Arial" w:cs="Arial"/>
          <w:sz w:val="20"/>
          <w:szCs w:val="20"/>
        </w:rPr>
        <w:t>Кадастровый номер: 21:16:011506:440</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Начальная (минимальная цена) цена продажи земельного участка: </w:t>
      </w:r>
    </w:p>
    <w:p w:rsidR="00BC3D12" w:rsidRPr="00BC3D12" w:rsidRDefault="00BC3D12" w:rsidP="00BC3D12">
      <w:pPr>
        <w:rPr>
          <w:rFonts w:ascii="Arial" w:hAnsi="Arial" w:cs="Arial"/>
          <w:sz w:val="20"/>
          <w:szCs w:val="20"/>
        </w:rPr>
      </w:pPr>
      <w:r w:rsidRPr="00BC3D12">
        <w:rPr>
          <w:rFonts w:ascii="Arial" w:hAnsi="Arial" w:cs="Arial"/>
          <w:sz w:val="20"/>
          <w:szCs w:val="20"/>
        </w:rPr>
        <w:t>16 520 (шестнадцать тысяч пятьсот двадцать) рублей 00 копеек.</w:t>
      </w:r>
    </w:p>
    <w:p w:rsidR="00BC3D12" w:rsidRPr="00BC3D12" w:rsidRDefault="00BC3D12" w:rsidP="00BC3D12">
      <w:pPr>
        <w:rPr>
          <w:rFonts w:ascii="Arial" w:hAnsi="Arial" w:cs="Arial"/>
          <w:sz w:val="20"/>
          <w:szCs w:val="20"/>
        </w:rPr>
      </w:pPr>
      <w:r w:rsidRPr="00BC3D12">
        <w:rPr>
          <w:rFonts w:ascii="Arial" w:hAnsi="Arial" w:cs="Arial"/>
          <w:sz w:val="20"/>
          <w:szCs w:val="20"/>
        </w:rPr>
        <w:t>Начальный «шаг аукциона» (3 %):  495 (четыреста девяносто пять) рублей 60 копеек.</w:t>
      </w:r>
    </w:p>
    <w:p w:rsidR="00BC3D12" w:rsidRPr="00BC3D12" w:rsidRDefault="00BC3D12" w:rsidP="00BC3D12">
      <w:pPr>
        <w:rPr>
          <w:rFonts w:ascii="Arial" w:hAnsi="Arial" w:cs="Arial"/>
          <w:sz w:val="20"/>
          <w:szCs w:val="20"/>
        </w:rPr>
      </w:pPr>
      <w:r w:rsidRPr="00BC3D12">
        <w:rPr>
          <w:rFonts w:ascii="Arial" w:hAnsi="Arial" w:cs="Arial"/>
          <w:sz w:val="20"/>
          <w:szCs w:val="20"/>
        </w:rPr>
        <w:t>Сумма задатка для участия в аукционе по Лоту: 8 260 (восемь тысяч двести шестьдесят)  рублей 00 копеек, НДС не облагается.</w:t>
      </w:r>
    </w:p>
    <w:p w:rsidR="00BC3D12" w:rsidRPr="00BC3D12" w:rsidRDefault="00BC3D12" w:rsidP="00BC3D12">
      <w:pPr>
        <w:rPr>
          <w:rFonts w:ascii="Arial" w:hAnsi="Arial" w:cs="Arial"/>
          <w:sz w:val="20"/>
          <w:szCs w:val="20"/>
        </w:rPr>
      </w:pPr>
      <w:r w:rsidRPr="00BC3D12">
        <w:rPr>
          <w:rFonts w:ascii="Arial" w:hAnsi="Arial" w:cs="Arial"/>
          <w:sz w:val="20"/>
          <w:szCs w:val="20"/>
        </w:rPr>
        <w:t>Заявители обеспечивают внесение задатков в срок не позднее: 13 августа 2020г.</w:t>
      </w:r>
    </w:p>
    <w:p w:rsidR="00BC3D12" w:rsidRPr="00BC3D12" w:rsidRDefault="00BC3D12" w:rsidP="00BC3D12">
      <w:pPr>
        <w:rPr>
          <w:rFonts w:ascii="Arial" w:hAnsi="Arial" w:cs="Arial"/>
          <w:sz w:val="20"/>
          <w:szCs w:val="20"/>
        </w:rPr>
      </w:pPr>
    </w:p>
    <w:p w:rsidR="00BC3D12" w:rsidRPr="00BC3D12" w:rsidRDefault="00BC3D12" w:rsidP="00BC3D12">
      <w:pPr>
        <w:rPr>
          <w:rFonts w:ascii="Arial" w:hAnsi="Arial" w:cs="Arial"/>
          <w:sz w:val="20"/>
          <w:szCs w:val="20"/>
        </w:rPr>
      </w:pPr>
      <w:r w:rsidRPr="00BC3D12">
        <w:rPr>
          <w:rFonts w:ascii="Arial" w:hAnsi="Arial" w:cs="Arial"/>
          <w:sz w:val="20"/>
          <w:szCs w:val="20"/>
        </w:rPr>
        <w:t>Лот №5</w:t>
      </w:r>
    </w:p>
    <w:p w:rsidR="00BC3D12" w:rsidRPr="00BC3D12" w:rsidRDefault="00BC3D12" w:rsidP="00BC3D12">
      <w:pPr>
        <w:rPr>
          <w:rFonts w:ascii="Arial" w:hAnsi="Arial" w:cs="Arial"/>
          <w:sz w:val="20"/>
          <w:szCs w:val="20"/>
        </w:rPr>
      </w:pPr>
      <w:r w:rsidRPr="00BC3D12">
        <w:rPr>
          <w:rFonts w:ascii="Arial" w:hAnsi="Arial" w:cs="Arial"/>
          <w:sz w:val="20"/>
          <w:szCs w:val="20"/>
        </w:rPr>
        <w:lastRenderedPageBreak/>
        <w:t xml:space="preserve">Адрес (местонахождение): Чувашская Республика – Чувашия, Мариинско-Посадский район, 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Курч</w:t>
      </w:r>
      <w:r w:rsidRPr="00BC3D12">
        <w:rPr>
          <w:rFonts w:ascii="Arial" w:hAnsi="Arial" w:cs="Arial"/>
          <w:sz w:val="20"/>
          <w:szCs w:val="20"/>
        </w:rPr>
        <w:t>а</w:t>
      </w:r>
      <w:r w:rsidRPr="00BC3D12">
        <w:rPr>
          <w:rFonts w:ascii="Arial" w:hAnsi="Arial" w:cs="Arial"/>
          <w:sz w:val="20"/>
          <w:szCs w:val="20"/>
        </w:rPr>
        <w:t>това</w:t>
      </w:r>
    </w:p>
    <w:p w:rsidR="00BC3D12" w:rsidRPr="00BC3D12" w:rsidRDefault="00BC3D12" w:rsidP="00BC3D12">
      <w:pPr>
        <w:rPr>
          <w:rFonts w:ascii="Arial" w:hAnsi="Arial" w:cs="Arial"/>
          <w:sz w:val="20"/>
          <w:szCs w:val="20"/>
        </w:rPr>
      </w:pPr>
      <w:r w:rsidRPr="00BC3D12">
        <w:rPr>
          <w:rFonts w:ascii="Arial" w:hAnsi="Arial" w:cs="Arial"/>
          <w:sz w:val="20"/>
          <w:szCs w:val="20"/>
        </w:rPr>
        <w:t>Площадь земельного участка: 100 кв. м.</w:t>
      </w:r>
    </w:p>
    <w:p w:rsidR="00BC3D12" w:rsidRPr="00BC3D12" w:rsidRDefault="00BC3D12" w:rsidP="00BC3D12">
      <w:pPr>
        <w:rPr>
          <w:rFonts w:ascii="Arial" w:hAnsi="Arial" w:cs="Arial"/>
          <w:sz w:val="20"/>
          <w:szCs w:val="20"/>
        </w:rPr>
      </w:pPr>
      <w:r w:rsidRPr="00BC3D12">
        <w:rPr>
          <w:rFonts w:ascii="Arial" w:hAnsi="Arial" w:cs="Arial"/>
          <w:sz w:val="20"/>
          <w:szCs w:val="20"/>
        </w:rPr>
        <w:t>Категория земель: Земли населенных пунктов.</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Права на земельный участок: собственность не разграничена </w:t>
      </w:r>
    </w:p>
    <w:p w:rsidR="00BC3D12" w:rsidRPr="00BC3D12" w:rsidRDefault="00BC3D12" w:rsidP="00BC3D12">
      <w:pPr>
        <w:rPr>
          <w:rFonts w:ascii="Arial" w:hAnsi="Arial" w:cs="Arial"/>
          <w:sz w:val="20"/>
          <w:szCs w:val="20"/>
        </w:rPr>
      </w:pPr>
      <w:r w:rsidRPr="00BC3D12">
        <w:rPr>
          <w:rFonts w:ascii="Arial" w:hAnsi="Arial" w:cs="Arial"/>
          <w:sz w:val="20"/>
          <w:szCs w:val="20"/>
        </w:rPr>
        <w:t>Разрешенное использование: магазины.</w:t>
      </w:r>
    </w:p>
    <w:p w:rsidR="00BC3D12" w:rsidRPr="00BC3D12" w:rsidRDefault="00BC3D12" w:rsidP="00BC3D12">
      <w:pPr>
        <w:rPr>
          <w:rFonts w:ascii="Arial" w:hAnsi="Arial" w:cs="Arial"/>
          <w:sz w:val="20"/>
          <w:szCs w:val="20"/>
        </w:rPr>
      </w:pPr>
      <w:r w:rsidRPr="00BC3D12">
        <w:rPr>
          <w:rFonts w:ascii="Arial" w:hAnsi="Arial" w:cs="Arial"/>
          <w:sz w:val="20"/>
          <w:szCs w:val="20"/>
        </w:rPr>
        <w:t>Кадастровый номер: 21:16:010403:392</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Начальная (минимальная цена) цена продажи земельного участка: </w:t>
      </w:r>
    </w:p>
    <w:p w:rsidR="00BC3D12" w:rsidRPr="00BC3D12" w:rsidRDefault="00BC3D12" w:rsidP="00BC3D12">
      <w:pPr>
        <w:rPr>
          <w:rFonts w:ascii="Arial" w:hAnsi="Arial" w:cs="Arial"/>
          <w:sz w:val="20"/>
          <w:szCs w:val="20"/>
        </w:rPr>
      </w:pPr>
      <w:r w:rsidRPr="00BC3D12">
        <w:rPr>
          <w:rFonts w:ascii="Arial" w:hAnsi="Arial" w:cs="Arial"/>
          <w:sz w:val="20"/>
          <w:szCs w:val="20"/>
        </w:rPr>
        <w:t>189 637 (сто восемьдесят девять тысяч шестьсот тридцать семь) рублей 00 копеек.</w:t>
      </w:r>
    </w:p>
    <w:p w:rsidR="00BC3D12" w:rsidRPr="00BC3D12" w:rsidRDefault="00BC3D12" w:rsidP="00BC3D12">
      <w:pPr>
        <w:rPr>
          <w:rFonts w:ascii="Arial" w:hAnsi="Arial" w:cs="Arial"/>
          <w:sz w:val="20"/>
          <w:szCs w:val="20"/>
        </w:rPr>
      </w:pPr>
      <w:r w:rsidRPr="00BC3D12">
        <w:rPr>
          <w:rFonts w:ascii="Arial" w:hAnsi="Arial" w:cs="Arial"/>
          <w:sz w:val="20"/>
          <w:szCs w:val="20"/>
        </w:rPr>
        <w:t>Начальный «шаг аукциона» (3 %):  5 689 (пять тысяч шестьсот восемьдесят девять) рублей 11 копеек.</w:t>
      </w:r>
    </w:p>
    <w:p w:rsidR="00BC3D12" w:rsidRPr="00BC3D12" w:rsidRDefault="00BC3D12" w:rsidP="00BC3D12">
      <w:pPr>
        <w:rPr>
          <w:rFonts w:ascii="Arial" w:hAnsi="Arial" w:cs="Arial"/>
          <w:sz w:val="20"/>
          <w:szCs w:val="20"/>
        </w:rPr>
      </w:pPr>
      <w:r w:rsidRPr="00BC3D12">
        <w:rPr>
          <w:rFonts w:ascii="Arial" w:hAnsi="Arial" w:cs="Arial"/>
          <w:sz w:val="20"/>
          <w:szCs w:val="20"/>
        </w:rPr>
        <w:t>Сумма задатка для участия в аукционе по Лоту: 94 818 (девяносто четыре тысячи восемьсот восемнадцать) рублей 50 копеек, НДС не облагается.</w:t>
      </w:r>
    </w:p>
    <w:p w:rsidR="00BC3D12" w:rsidRPr="00BC3D12" w:rsidRDefault="00BC3D12" w:rsidP="00BC3D12">
      <w:pPr>
        <w:rPr>
          <w:rFonts w:ascii="Arial" w:hAnsi="Arial" w:cs="Arial"/>
          <w:sz w:val="20"/>
          <w:szCs w:val="20"/>
        </w:rPr>
      </w:pPr>
      <w:r w:rsidRPr="00BC3D12">
        <w:rPr>
          <w:rFonts w:ascii="Arial" w:hAnsi="Arial" w:cs="Arial"/>
          <w:sz w:val="20"/>
          <w:szCs w:val="20"/>
        </w:rPr>
        <w:t>Заявители обеспечивают внесение задатков в срок не позднее: 13 августа 2020г.</w:t>
      </w:r>
    </w:p>
    <w:p w:rsidR="00BC3D12" w:rsidRPr="00BC3D12" w:rsidRDefault="00BC3D12" w:rsidP="00BC3D12">
      <w:pPr>
        <w:rPr>
          <w:rFonts w:ascii="Arial" w:hAnsi="Arial" w:cs="Arial"/>
          <w:sz w:val="20"/>
          <w:szCs w:val="20"/>
        </w:rPr>
      </w:pPr>
    </w:p>
    <w:p w:rsidR="00BC3D12" w:rsidRPr="00BC3D12" w:rsidRDefault="00BC3D12" w:rsidP="00BC3D12">
      <w:pPr>
        <w:rPr>
          <w:rFonts w:ascii="Arial" w:hAnsi="Arial" w:cs="Arial"/>
          <w:sz w:val="20"/>
          <w:szCs w:val="20"/>
        </w:rPr>
      </w:pPr>
      <w:r w:rsidRPr="00BC3D12">
        <w:rPr>
          <w:rFonts w:ascii="Arial" w:hAnsi="Arial" w:cs="Arial"/>
          <w:sz w:val="20"/>
          <w:szCs w:val="20"/>
        </w:rPr>
        <w:t>7. Условия проведения аукциона по каждому лоту.</w:t>
      </w:r>
    </w:p>
    <w:p w:rsidR="00BC3D12" w:rsidRPr="00BC3D12" w:rsidRDefault="00BC3D12" w:rsidP="00BC3D12">
      <w:pPr>
        <w:rPr>
          <w:rFonts w:ascii="Arial" w:hAnsi="Arial" w:cs="Arial"/>
          <w:sz w:val="20"/>
          <w:szCs w:val="20"/>
        </w:rPr>
      </w:pPr>
      <w:r w:rsidRPr="00BC3D12">
        <w:rPr>
          <w:rFonts w:ascii="Arial" w:hAnsi="Arial" w:cs="Arial"/>
          <w:sz w:val="20"/>
          <w:szCs w:val="20"/>
        </w:rPr>
        <w:t>7.1. Место, дата, время и сроки приема Заявок и проведения открытого аукциона:</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7.1.1. Место приема заявок: </w:t>
      </w:r>
      <w:smartTag w:uri="urn:schemas-microsoft-com:office:smarttags" w:element="metricconverter">
        <w:smartTagPr>
          <w:attr w:name="ProductID" w:val="429570, г"/>
        </w:smartTagPr>
        <w:r w:rsidRPr="00BC3D12">
          <w:rPr>
            <w:rFonts w:ascii="Arial" w:hAnsi="Arial" w:cs="Arial"/>
            <w:sz w:val="20"/>
            <w:szCs w:val="20"/>
          </w:rPr>
          <w:t>429570, г</w:t>
        </w:r>
      </w:smartTag>
      <w:r w:rsidRPr="00BC3D12">
        <w:rPr>
          <w:rFonts w:ascii="Arial" w:hAnsi="Arial" w:cs="Arial"/>
          <w:sz w:val="20"/>
          <w:szCs w:val="20"/>
        </w:rPr>
        <w:t xml:space="preserve">.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Николаева, д. 47, </w:t>
      </w:r>
      <w:proofErr w:type="spellStart"/>
      <w:r w:rsidRPr="00BC3D12">
        <w:rPr>
          <w:rFonts w:ascii="Arial" w:hAnsi="Arial" w:cs="Arial"/>
          <w:sz w:val="20"/>
          <w:szCs w:val="20"/>
        </w:rPr>
        <w:t>каб</w:t>
      </w:r>
      <w:proofErr w:type="spellEnd"/>
      <w:r w:rsidRPr="00BC3D12">
        <w:rPr>
          <w:rFonts w:ascii="Arial" w:hAnsi="Arial" w:cs="Arial"/>
          <w:sz w:val="20"/>
          <w:szCs w:val="20"/>
        </w:rPr>
        <w:t>. 108.</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7.1.2. Дата и время начала приема заявок: с 13 июля 2020 г.  в рабочие дни, </w:t>
      </w:r>
    </w:p>
    <w:p w:rsidR="00BC3D12" w:rsidRPr="00BC3D12" w:rsidRDefault="00BC3D12" w:rsidP="00BC3D12">
      <w:pPr>
        <w:rPr>
          <w:rFonts w:ascii="Arial" w:hAnsi="Arial" w:cs="Arial"/>
          <w:sz w:val="20"/>
          <w:szCs w:val="20"/>
        </w:rPr>
      </w:pPr>
      <w:r w:rsidRPr="00BC3D12">
        <w:rPr>
          <w:rFonts w:ascii="Arial" w:hAnsi="Arial" w:cs="Arial"/>
          <w:sz w:val="20"/>
          <w:szCs w:val="20"/>
        </w:rPr>
        <w:t>с понедельника по четверг  - с 08 час. 00 мин до 17 час. 00 мин (здесь и далее время московское);</w:t>
      </w:r>
    </w:p>
    <w:p w:rsidR="00BC3D12" w:rsidRPr="00BC3D12" w:rsidRDefault="00BC3D12" w:rsidP="00BC3D12">
      <w:pPr>
        <w:rPr>
          <w:rFonts w:ascii="Arial" w:hAnsi="Arial" w:cs="Arial"/>
          <w:sz w:val="20"/>
          <w:szCs w:val="20"/>
        </w:rPr>
      </w:pPr>
      <w:r w:rsidRPr="00BC3D12">
        <w:rPr>
          <w:rFonts w:ascii="Arial" w:hAnsi="Arial" w:cs="Arial"/>
          <w:sz w:val="20"/>
          <w:szCs w:val="20"/>
        </w:rPr>
        <w:t>пятница и предпраздничные дни – с 08 час. 00 мин. до 16 час. 00 мин.;</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перерыв с 12 час. 00 мин до 13 час. 00 мин. </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7.1.3. Дата и время окончания приема заявок 13 августа 2020г.17 час. 00 мин. </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7.2. Место, дата и время определения Участников аукциона: </w:t>
      </w:r>
      <w:smartTag w:uri="urn:schemas-microsoft-com:office:smarttags" w:element="metricconverter">
        <w:smartTagPr>
          <w:attr w:name="ProductID" w:val="429570, г"/>
        </w:smartTagPr>
        <w:r w:rsidRPr="00BC3D12">
          <w:rPr>
            <w:rFonts w:ascii="Arial" w:hAnsi="Arial" w:cs="Arial"/>
            <w:sz w:val="20"/>
            <w:szCs w:val="20"/>
          </w:rPr>
          <w:t>429570, г</w:t>
        </w:r>
      </w:smartTag>
      <w:r w:rsidRPr="00BC3D12">
        <w:rPr>
          <w:rFonts w:ascii="Arial" w:hAnsi="Arial" w:cs="Arial"/>
          <w:sz w:val="20"/>
          <w:szCs w:val="20"/>
        </w:rPr>
        <w:t xml:space="preserve">.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Николаева, д. 47, </w:t>
      </w:r>
      <w:proofErr w:type="spellStart"/>
      <w:r w:rsidRPr="00BC3D12">
        <w:rPr>
          <w:rFonts w:ascii="Arial" w:hAnsi="Arial" w:cs="Arial"/>
          <w:sz w:val="20"/>
          <w:szCs w:val="20"/>
        </w:rPr>
        <w:t>каб</w:t>
      </w:r>
      <w:proofErr w:type="spellEnd"/>
      <w:r w:rsidRPr="00BC3D12">
        <w:rPr>
          <w:rFonts w:ascii="Arial" w:hAnsi="Arial" w:cs="Arial"/>
          <w:sz w:val="20"/>
          <w:szCs w:val="20"/>
        </w:rPr>
        <w:t>. 108. 14 а</w:t>
      </w:r>
      <w:r w:rsidRPr="00BC3D12">
        <w:rPr>
          <w:rFonts w:ascii="Arial" w:hAnsi="Arial" w:cs="Arial"/>
          <w:sz w:val="20"/>
          <w:szCs w:val="20"/>
        </w:rPr>
        <w:t>в</w:t>
      </w:r>
      <w:r w:rsidRPr="00BC3D12">
        <w:rPr>
          <w:rFonts w:ascii="Arial" w:hAnsi="Arial" w:cs="Arial"/>
          <w:sz w:val="20"/>
          <w:szCs w:val="20"/>
        </w:rPr>
        <w:t>густа 2020г. 11 час. 00 мин.</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7.3. Место проведения аукциона: </w:t>
      </w:r>
      <w:smartTag w:uri="urn:schemas-microsoft-com:office:smarttags" w:element="metricconverter">
        <w:smartTagPr>
          <w:attr w:name="ProductID" w:val="429570, г"/>
        </w:smartTagPr>
        <w:r w:rsidRPr="00BC3D12">
          <w:rPr>
            <w:rFonts w:ascii="Arial" w:hAnsi="Arial" w:cs="Arial"/>
            <w:sz w:val="20"/>
            <w:szCs w:val="20"/>
          </w:rPr>
          <w:t>429570, г</w:t>
        </w:r>
      </w:smartTag>
      <w:r w:rsidRPr="00BC3D12">
        <w:rPr>
          <w:rFonts w:ascii="Arial" w:hAnsi="Arial" w:cs="Arial"/>
          <w:sz w:val="20"/>
          <w:szCs w:val="20"/>
        </w:rPr>
        <w:t xml:space="preserve">.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Николаева, д. 47, </w:t>
      </w:r>
      <w:proofErr w:type="spellStart"/>
      <w:r w:rsidRPr="00BC3D12">
        <w:rPr>
          <w:rFonts w:ascii="Arial" w:hAnsi="Arial" w:cs="Arial"/>
          <w:sz w:val="20"/>
          <w:szCs w:val="20"/>
        </w:rPr>
        <w:t>каб</w:t>
      </w:r>
      <w:proofErr w:type="spellEnd"/>
      <w:r w:rsidRPr="00BC3D12">
        <w:rPr>
          <w:rFonts w:ascii="Arial" w:hAnsi="Arial" w:cs="Arial"/>
          <w:sz w:val="20"/>
          <w:szCs w:val="20"/>
        </w:rPr>
        <w:t>. 108.</w:t>
      </w:r>
    </w:p>
    <w:p w:rsidR="00BC3D12" w:rsidRPr="00BC3D12" w:rsidRDefault="00BC3D12" w:rsidP="00BC3D12">
      <w:pPr>
        <w:rPr>
          <w:rFonts w:ascii="Arial" w:hAnsi="Arial" w:cs="Arial"/>
          <w:sz w:val="20"/>
          <w:szCs w:val="20"/>
        </w:rPr>
      </w:pPr>
      <w:r w:rsidRPr="00BC3D12">
        <w:rPr>
          <w:rFonts w:ascii="Arial" w:hAnsi="Arial" w:cs="Arial"/>
          <w:sz w:val="20"/>
          <w:szCs w:val="20"/>
        </w:rPr>
        <w:t>7.4. Дата и время регистрации участников аукциона: 18 августа 2020г. с 10 час. 00 мин. по 10 час. 20 мин.</w:t>
      </w:r>
    </w:p>
    <w:p w:rsidR="00BC3D12" w:rsidRPr="00BC3D12" w:rsidRDefault="00BC3D12" w:rsidP="00BC3D12">
      <w:pPr>
        <w:rPr>
          <w:rFonts w:ascii="Arial" w:hAnsi="Arial" w:cs="Arial"/>
          <w:sz w:val="20"/>
          <w:szCs w:val="20"/>
        </w:rPr>
      </w:pPr>
      <w:r w:rsidRPr="00BC3D12">
        <w:rPr>
          <w:rFonts w:ascii="Arial" w:hAnsi="Arial" w:cs="Arial"/>
          <w:sz w:val="20"/>
          <w:szCs w:val="20"/>
        </w:rPr>
        <w:t>7.5. Дата и время начала аукциона: 18 августа 2020г. в 10 час. 30 мин.</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7.6. Дата и место подведения итогов аукциона: 18 августа 2020г., 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Николаева, д. 47.</w:t>
      </w:r>
    </w:p>
    <w:p w:rsidR="00BC3D12" w:rsidRPr="00BC3D12" w:rsidRDefault="00BC3D12" w:rsidP="00BC3D12">
      <w:pPr>
        <w:rPr>
          <w:rFonts w:ascii="Arial" w:hAnsi="Arial" w:cs="Arial"/>
          <w:sz w:val="20"/>
          <w:szCs w:val="20"/>
        </w:rPr>
      </w:pPr>
      <w:r w:rsidRPr="00BC3D12">
        <w:rPr>
          <w:rFonts w:ascii="Arial" w:hAnsi="Arial" w:cs="Arial"/>
          <w:sz w:val="20"/>
          <w:szCs w:val="20"/>
        </w:rPr>
        <w:t>7.7. Порядок публикации информации о проведен</w:t>
      </w:r>
      <w:proofErr w:type="gramStart"/>
      <w:r w:rsidRPr="00BC3D12">
        <w:rPr>
          <w:rFonts w:ascii="Arial" w:hAnsi="Arial" w:cs="Arial"/>
          <w:sz w:val="20"/>
          <w:szCs w:val="20"/>
        </w:rPr>
        <w:t>ии ау</w:t>
      </w:r>
      <w:proofErr w:type="gramEnd"/>
      <w:r w:rsidRPr="00BC3D12">
        <w:rPr>
          <w:rFonts w:ascii="Arial" w:hAnsi="Arial" w:cs="Arial"/>
          <w:sz w:val="20"/>
          <w:szCs w:val="20"/>
        </w:rPr>
        <w:t>кциона.</w:t>
      </w:r>
    </w:p>
    <w:p w:rsidR="00BC3D12" w:rsidRPr="00BC3D12" w:rsidRDefault="00BC3D12" w:rsidP="00BC3D12">
      <w:pPr>
        <w:rPr>
          <w:rFonts w:ascii="Arial" w:hAnsi="Arial" w:cs="Arial"/>
          <w:sz w:val="20"/>
          <w:szCs w:val="20"/>
        </w:rPr>
      </w:pPr>
      <w:r w:rsidRPr="00BC3D12">
        <w:rPr>
          <w:rFonts w:ascii="Arial" w:hAnsi="Arial" w:cs="Arial"/>
          <w:sz w:val="20"/>
          <w:szCs w:val="20"/>
        </w:rPr>
        <w:t>Извещение о проведен</w:t>
      </w:r>
      <w:proofErr w:type="gramStart"/>
      <w:r w:rsidRPr="00BC3D12">
        <w:rPr>
          <w:rFonts w:ascii="Arial" w:hAnsi="Arial" w:cs="Arial"/>
          <w:sz w:val="20"/>
          <w:szCs w:val="20"/>
        </w:rPr>
        <w:t>ии ау</w:t>
      </w:r>
      <w:proofErr w:type="gramEnd"/>
      <w:r w:rsidRPr="00BC3D12">
        <w:rPr>
          <w:rFonts w:ascii="Arial" w:hAnsi="Arial" w:cs="Arial"/>
          <w:sz w:val="20"/>
          <w:szCs w:val="20"/>
        </w:rPr>
        <w:t xml:space="preserve">кциона размещается на официальном сайте торгов Российской Федерации: </w:t>
      </w:r>
      <w:hyperlink r:id="rId42" w:history="1">
        <w:r w:rsidRPr="00BC3D12">
          <w:rPr>
            <w:rFonts w:ascii="Arial" w:hAnsi="Arial" w:cs="Arial"/>
            <w:sz w:val="20"/>
            <w:szCs w:val="20"/>
          </w:rPr>
          <w:t>www.torgi.gov.ru</w:t>
        </w:r>
      </w:hyperlink>
      <w:r w:rsidRPr="00BC3D12">
        <w:rPr>
          <w:rFonts w:ascii="Arial" w:hAnsi="Arial" w:cs="Arial"/>
          <w:sz w:val="20"/>
          <w:szCs w:val="20"/>
        </w:rPr>
        <w:t>, на офиц</w:t>
      </w:r>
      <w:r w:rsidRPr="00BC3D12">
        <w:rPr>
          <w:rFonts w:ascii="Arial" w:hAnsi="Arial" w:cs="Arial"/>
          <w:sz w:val="20"/>
          <w:szCs w:val="20"/>
        </w:rPr>
        <w:t>и</w:t>
      </w:r>
      <w:r w:rsidRPr="00BC3D12">
        <w:rPr>
          <w:rFonts w:ascii="Arial" w:hAnsi="Arial" w:cs="Arial"/>
          <w:sz w:val="20"/>
          <w:szCs w:val="20"/>
        </w:rPr>
        <w:t xml:space="preserve">альном сайте администрации Мариинско-Посадского городского поселения Мариинско-Посадского района Чувашской Республики в сети «Интернет», объявление о проведении аукциона по продаже земельных участков, собственность на которые не разграничена, публикуется в муниципальной газете «Посадский вестник». </w:t>
      </w:r>
    </w:p>
    <w:p w:rsidR="00BC3D12" w:rsidRPr="00BC3D12" w:rsidRDefault="00BC3D12" w:rsidP="00BC3D12">
      <w:pPr>
        <w:rPr>
          <w:rFonts w:ascii="Arial" w:hAnsi="Arial" w:cs="Arial"/>
          <w:sz w:val="20"/>
          <w:szCs w:val="20"/>
        </w:rPr>
      </w:pPr>
      <w:bookmarkStart w:id="39" w:name="sub_391211"/>
      <w:r w:rsidRPr="00BC3D12">
        <w:rPr>
          <w:rFonts w:ascii="Arial" w:hAnsi="Arial" w:cs="Arial"/>
          <w:sz w:val="20"/>
          <w:szCs w:val="20"/>
        </w:rPr>
        <w:t>7.8. Порядок, форма приема Заявок и срок отзыва Заявок на участие в Аукционе.</w:t>
      </w:r>
    </w:p>
    <w:p w:rsidR="00BC3D12" w:rsidRPr="00BC3D12" w:rsidRDefault="00BC3D12" w:rsidP="00BC3D12">
      <w:pPr>
        <w:rPr>
          <w:rFonts w:ascii="Arial" w:hAnsi="Arial" w:cs="Arial"/>
          <w:sz w:val="20"/>
          <w:szCs w:val="20"/>
        </w:rPr>
      </w:pPr>
      <w:bookmarkStart w:id="40" w:name="sub_39125"/>
      <w:bookmarkEnd w:id="39"/>
      <w:r w:rsidRPr="00BC3D12">
        <w:rPr>
          <w:rFonts w:ascii="Arial" w:hAnsi="Arial" w:cs="Arial"/>
          <w:sz w:val="20"/>
          <w:szCs w:val="20"/>
        </w:rPr>
        <w:t>Один заявитель вправе подать только одну заявку на участие в аукционе. Форма заявки размещена на официальном сайте Российской Федерации в сети «И</w:t>
      </w:r>
      <w:r w:rsidRPr="00BC3D12">
        <w:rPr>
          <w:rFonts w:ascii="Arial" w:hAnsi="Arial" w:cs="Arial"/>
          <w:sz w:val="20"/>
          <w:szCs w:val="20"/>
        </w:rPr>
        <w:t>н</w:t>
      </w:r>
      <w:r w:rsidRPr="00BC3D12">
        <w:rPr>
          <w:rFonts w:ascii="Arial" w:hAnsi="Arial" w:cs="Arial"/>
          <w:sz w:val="20"/>
          <w:szCs w:val="20"/>
        </w:rPr>
        <w:t xml:space="preserve">тернет» для размещения информации о проведении торгов </w:t>
      </w:r>
      <w:hyperlink r:id="rId43" w:history="1">
        <w:r w:rsidRPr="00BC3D12">
          <w:rPr>
            <w:rFonts w:ascii="Arial" w:hAnsi="Arial" w:cs="Arial"/>
            <w:sz w:val="20"/>
            <w:szCs w:val="20"/>
          </w:rPr>
          <w:t>www.torgi.gov.ru</w:t>
        </w:r>
      </w:hyperlink>
    </w:p>
    <w:p w:rsidR="00BC3D12" w:rsidRPr="00BC3D12" w:rsidRDefault="00BC3D12" w:rsidP="00BC3D12">
      <w:pPr>
        <w:rPr>
          <w:rFonts w:ascii="Arial" w:hAnsi="Arial" w:cs="Arial"/>
          <w:sz w:val="20"/>
          <w:szCs w:val="20"/>
        </w:rPr>
      </w:pPr>
      <w:bookmarkStart w:id="41" w:name="sub_39126"/>
      <w:bookmarkEnd w:id="40"/>
      <w:r w:rsidRPr="00BC3D12">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поступления.</w:t>
      </w:r>
    </w:p>
    <w:p w:rsidR="00BC3D12" w:rsidRPr="00BC3D12" w:rsidRDefault="00BC3D12" w:rsidP="00BC3D12">
      <w:pPr>
        <w:rPr>
          <w:rFonts w:ascii="Arial" w:hAnsi="Arial" w:cs="Arial"/>
          <w:sz w:val="20"/>
          <w:szCs w:val="20"/>
        </w:rPr>
      </w:pPr>
      <w:r w:rsidRPr="00BC3D12">
        <w:rPr>
          <w:rFonts w:ascii="Arial" w:hAnsi="Arial" w:cs="Arial"/>
          <w:sz w:val="20"/>
          <w:szCs w:val="20"/>
        </w:rPr>
        <w:t>Организатор аукциона имеет право отказаться от проведения аукциона не позднее, чем за 5 дней до его проведения.</w:t>
      </w:r>
    </w:p>
    <w:p w:rsidR="00BC3D12" w:rsidRPr="00BC3D12" w:rsidRDefault="00BC3D12" w:rsidP="00BC3D12">
      <w:pPr>
        <w:rPr>
          <w:rFonts w:ascii="Arial" w:hAnsi="Arial" w:cs="Arial"/>
          <w:sz w:val="20"/>
          <w:szCs w:val="20"/>
        </w:rPr>
      </w:pPr>
      <w:bookmarkStart w:id="42" w:name="sub_39127"/>
      <w:bookmarkEnd w:id="41"/>
      <w:r w:rsidRPr="00BC3D12">
        <w:rPr>
          <w:rFonts w:ascii="Arial" w:hAnsi="Arial" w:cs="Arial"/>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w:t>
      </w:r>
      <w:r w:rsidRPr="00BC3D12">
        <w:rPr>
          <w:rFonts w:ascii="Arial" w:hAnsi="Arial" w:cs="Arial"/>
          <w:sz w:val="20"/>
          <w:szCs w:val="20"/>
        </w:rPr>
        <w:t>о</w:t>
      </w:r>
      <w:r w:rsidRPr="00BC3D12">
        <w:rPr>
          <w:rFonts w:ascii="Arial" w:hAnsi="Arial" w:cs="Arial"/>
          <w:sz w:val="20"/>
          <w:szCs w:val="20"/>
        </w:rPr>
        <w:t>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w:t>
      </w:r>
      <w:r w:rsidRPr="00BC3D12">
        <w:rPr>
          <w:rFonts w:ascii="Arial" w:hAnsi="Arial" w:cs="Arial"/>
          <w:sz w:val="20"/>
          <w:szCs w:val="20"/>
        </w:rPr>
        <w:t>к</w:t>
      </w:r>
      <w:r w:rsidRPr="00BC3D12">
        <w:rPr>
          <w:rFonts w:ascii="Arial" w:hAnsi="Arial" w:cs="Arial"/>
          <w:sz w:val="20"/>
          <w:szCs w:val="20"/>
        </w:rPr>
        <w:t>циона.</w:t>
      </w:r>
    </w:p>
    <w:bookmarkEnd w:id="42"/>
    <w:p w:rsidR="00BC3D12" w:rsidRPr="00BC3D12" w:rsidRDefault="00BC3D12" w:rsidP="00BC3D12">
      <w:pPr>
        <w:rPr>
          <w:rFonts w:ascii="Arial" w:hAnsi="Arial" w:cs="Arial"/>
          <w:sz w:val="20"/>
          <w:szCs w:val="20"/>
        </w:rPr>
      </w:pPr>
      <w:r w:rsidRPr="00BC3D12">
        <w:rPr>
          <w:rFonts w:ascii="Arial" w:hAnsi="Arial" w:cs="Arial"/>
          <w:sz w:val="20"/>
          <w:szCs w:val="20"/>
        </w:rPr>
        <w:t>Заявка на участие в аукционе должна содержать:</w:t>
      </w:r>
    </w:p>
    <w:p w:rsidR="00BC3D12" w:rsidRPr="00BC3D12" w:rsidRDefault="00BC3D12" w:rsidP="00BC3D12">
      <w:pPr>
        <w:rPr>
          <w:rFonts w:ascii="Arial" w:hAnsi="Arial" w:cs="Arial"/>
          <w:sz w:val="20"/>
          <w:szCs w:val="20"/>
        </w:rPr>
      </w:pPr>
      <w:r w:rsidRPr="00BC3D12">
        <w:rPr>
          <w:rFonts w:ascii="Arial" w:hAnsi="Arial" w:cs="Arial"/>
          <w:sz w:val="20"/>
          <w:szCs w:val="20"/>
        </w:rPr>
        <w:t>1) сведения и документы о заявителе, подавшем такую заявку:</w:t>
      </w:r>
    </w:p>
    <w:p w:rsidR="00BC3D12" w:rsidRPr="00BC3D12" w:rsidRDefault="00BC3D12" w:rsidP="00BC3D12">
      <w:pPr>
        <w:rPr>
          <w:rFonts w:ascii="Arial" w:hAnsi="Arial" w:cs="Arial"/>
          <w:sz w:val="20"/>
          <w:szCs w:val="20"/>
        </w:rPr>
      </w:pPr>
      <w:bookmarkStart w:id="43" w:name="sub_1012111"/>
      <w:proofErr w:type="gramStart"/>
      <w:r w:rsidRPr="00BC3D12">
        <w:rPr>
          <w:rFonts w:ascii="Arial" w:hAnsi="Arial" w:cs="Arial"/>
          <w:sz w:val="20"/>
          <w:szCs w:val="20"/>
        </w:rPr>
        <w:t>а) фирменное наименование (наименование), сведения об организационно-правовой форме, о месте нахождения, почтовый а</w:t>
      </w:r>
      <w:r w:rsidRPr="00BC3D12">
        <w:rPr>
          <w:rFonts w:ascii="Arial" w:hAnsi="Arial" w:cs="Arial"/>
          <w:sz w:val="20"/>
          <w:szCs w:val="20"/>
        </w:rPr>
        <w:t>д</w:t>
      </w:r>
      <w:r w:rsidRPr="00BC3D12">
        <w:rPr>
          <w:rFonts w:ascii="Arial" w:hAnsi="Arial" w:cs="Arial"/>
          <w:sz w:val="20"/>
          <w:szCs w:val="20"/>
        </w:rPr>
        <w:t>рес (для юридического лица), фамилия, имя, отчество, паспортные данные, сведения о месте жительства (для физического л</w:t>
      </w:r>
      <w:r w:rsidRPr="00BC3D12">
        <w:rPr>
          <w:rFonts w:ascii="Arial" w:hAnsi="Arial" w:cs="Arial"/>
          <w:sz w:val="20"/>
          <w:szCs w:val="20"/>
        </w:rPr>
        <w:t>и</w:t>
      </w:r>
      <w:r w:rsidRPr="00BC3D12">
        <w:rPr>
          <w:rFonts w:ascii="Arial" w:hAnsi="Arial" w:cs="Arial"/>
          <w:sz w:val="20"/>
          <w:szCs w:val="20"/>
        </w:rPr>
        <w:t>ца), номер контактного телефона;</w:t>
      </w:r>
      <w:proofErr w:type="gramEnd"/>
    </w:p>
    <w:p w:rsidR="00BC3D12" w:rsidRPr="00BC3D12" w:rsidRDefault="00BC3D12" w:rsidP="00BC3D12">
      <w:pPr>
        <w:rPr>
          <w:rFonts w:ascii="Arial" w:hAnsi="Arial" w:cs="Arial"/>
          <w:sz w:val="20"/>
          <w:szCs w:val="20"/>
        </w:rPr>
      </w:pPr>
      <w:bookmarkStart w:id="44" w:name="sub_1012112"/>
      <w:bookmarkEnd w:id="43"/>
      <w:proofErr w:type="gramStart"/>
      <w:r w:rsidRPr="00BC3D12">
        <w:rPr>
          <w:rFonts w:ascii="Arial" w:hAnsi="Arial" w:cs="Arial"/>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w:t>
      </w:r>
      <w:r w:rsidRPr="00BC3D12">
        <w:rPr>
          <w:rFonts w:ascii="Arial" w:hAnsi="Arial" w:cs="Arial"/>
          <w:sz w:val="20"/>
          <w:szCs w:val="20"/>
        </w:rPr>
        <w:t>у</w:t>
      </w:r>
      <w:r w:rsidRPr="00BC3D12">
        <w:rPr>
          <w:rFonts w:ascii="Arial" w:hAnsi="Arial" w:cs="Arial"/>
          <w:sz w:val="20"/>
          <w:szCs w:val="20"/>
        </w:rPr>
        <w:t>дарственного реестра юридических лиц или нотариально заверенную копию такой выписки (для юридич</w:t>
      </w:r>
      <w:r w:rsidRPr="00BC3D12">
        <w:rPr>
          <w:rFonts w:ascii="Arial" w:hAnsi="Arial" w:cs="Arial"/>
          <w:sz w:val="20"/>
          <w:szCs w:val="20"/>
        </w:rPr>
        <w:t>е</w:t>
      </w:r>
      <w:r w:rsidRPr="00BC3D12">
        <w:rPr>
          <w:rFonts w:ascii="Arial" w:hAnsi="Arial" w:cs="Arial"/>
          <w:sz w:val="20"/>
          <w:szCs w:val="20"/>
        </w:rPr>
        <w:t>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w:t>
      </w:r>
      <w:r w:rsidRPr="00BC3D12">
        <w:rPr>
          <w:rFonts w:ascii="Arial" w:hAnsi="Arial" w:cs="Arial"/>
          <w:sz w:val="20"/>
          <w:szCs w:val="20"/>
        </w:rPr>
        <w:t>и</w:t>
      </w:r>
      <w:r w:rsidRPr="00BC3D12">
        <w:rPr>
          <w:rFonts w:ascii="Arial" w:hAnsi="Arial" w:cs="Arial"/>
          <w:sz w:val="20"/>
          <w:szCs w:val="20"/>
        </w:rPr>
        <w:t>нимателей</w:t>
      </w:r>
      <w:proofErr w:type="gramEnd"/>
      <w:r w:rsidRPr="00BC3D12">
        <w:rPr>
          <w:rFonts w:ascii="Arial" w:hAnsi="Arial" w:cs="Arial"/>
          <w:sz w:val="20"/>
          <w:szCs w:val="20"/>
        </w:rPr>
        <w:t xml:space="preserve"> </w:t>
      </w:r>
      <w:proofErr w:type="gramStart"/>
      <w:r w:rsidRPr="00BC3D12">
        <w:rPr>
          <w:rFonts w:ascii="Arial" w:hAnsi="Arial" w:cs="Arial"/>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w:t>
      </w:r>
      <w:r w:rsidRPr="00BC3D12">
        <w:rPr>
          <w:rFonts w:ascii="Arial" w:hAnsi="Arial" w:cs="Arial"/>
          <w:sz w:val="20"/>
          <w:szCs w:val="20"/>
        </w:rPr>
        <w:t>е</w:t>
      </w:r>
      <w:r w:rsidRPr="00BC3D12">
        <w:rPr>
          <w:rFonts w:ascii="Arial" w:hAnsi="Arial" w:cs="Arial"/>
          <w:sz w:val="20"/>
          <w:szCs w:val="20"/>
        </w:rPr>
        <w:t>ского лица в качестве индивидуального предпринимателя в соответствии с законодательством соответствующего государства (для иностранных лиц), получе</w:t>
      </w:r>
      <w:r w:rsidRPr="00BC3D12">
        <w:rPr>
          <w:rFonts w:ascii="Arial" w:hAnsi="Arial" w:cs="Arial"/>
          <w:sz w:val="20"/>
          <w:szCs w:val="20"/>
        </w:rPr>
        <w:t>н</w:t>
      </w:r>
      <w:r w:rsidRPr="00BC3D12">
        <w:rPr>
          <w:rFonts w:ascii="Arial" w:hAnsi="Arial" w:cs="Arial"/>
          <w:sz w:val="20"/>
          <w:szCs w:val="20"/>
        </w:rPr>
        <w:t>ные не ранее чем за шесть месяцев до даты размещения на оф</w:t>
      </w:r>
      <w:r w:rsidRPr="00BC3D12">
        <w:rPr>
          <w:rFonts w:ascii="Arial" w:hAnsi="Arial" w:cs="Arial"/>
          <w:sz w:val="20"/>
          <w:szCs w:val="20"/>
        </w:rPr>
        <w:t>и</w:t>
      </w:r>
      <w:r w:rsidRPr="00BC3D12">
        <w:rPr>
          <w:rFonts w:ascii="Arial" w:hAnsi="Arial" w:cs="Arial"/>
          <w:sz w:val="20"/>
          <w:szCs w:val="20"/>
        </w:rPr>
        <w:t>циальном сайте торгов</w:t>
      </w:r>
      <w:proofErr w:type="gramEnd"/>
      <w:r w:rsidRPr="00BC3D12">
        <w:rPr>
          <w:rFonts w:ascii="Arial" w:hAnsi="Arial" w:cs="Arial"/>
          <w:sz w:val="20"/>
          <w:szCs w:val="20"/>
        </w:rPr>
        <w:t xml:space="preserve"> извещения о проведен</w:t>
      </w:r>
      <w:proofErr w:type="gramStart"/>
      <w:r w:rsidRPr="00BC3D12">
        <w:rPr>
          <w:rFonts w:ascii="Arial" w:hAnsi="Arial" w:cs="Arial"/>
          <w:sz w:val="20"/>
          <w:szCs w:val="20"/>
        </w:rPr>
        <w:t>ии ау</w:t>
      </w:r>
      <w:proofErr w:type="gramEnd"/>
      <w:r w:rsidRPr="00BC3D12">
        <w:rPr>
          <w:rFonts w:ascii="Arial" w:hAnsi="Arial" w:cs="Arial"/>
          <w:sz w:val="20"/>
          <w:szCs w:val="20"/>
        </w:rPr>
        <w:t>кциона;</w:t>
      </w:r>
    </w:p>
    <w:p w:rsidR="00BC3D12" w:rsidRPr="00BC3D12" w:rsidRDefault="00BC3D12" w:rsidP="00BC3D12">
      <w:pPr>
        <w:rPr>
          <w:rFonts w:ascii="Arial" w:hAnsi="Arial" w:cs="Arial"/>
          <w:sz w:val="20"/>
          <w:szCs w:val="20"/>
        </w:rPr>
      </w:pPr>
      <w:bookmarkStart w:id="45" w:name="sub_1012113"/>
      <w:bookmarkEnd w:id="44"/>
      <w:r w:rsidRPr="00BC3D12">
        <w:rPr>
          <w:rFonts w:ascii="Arial" w:hAnsi="Arial" w:cs="Arial"/>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w:t>
      </w:r>
      <w:r w:rsidRPr="00BC3D12">
        <w:rPr>
          <w:rFonts w:ascii="Arial" w:hAnsi="Arial" w:cs="Arial"/>
          <w:sz w:val="20"/>
          <w:szCs w:val="20"/>
        </w:rPr>
        <w:t>з</w:t>
      </w:r>
      <w:r w:rsidRPr="00BC3D12">
        <w:rPr>
          <w:rFonts w:ascii="Arial" w:hAnsi="Arial" w:cs="Arial"/>
          <w:sz w:val="20"/>
          <w:szCs w:val="20"/>
        </w:rPr>
        <w:t>брании либо приказа о назначении физического лица на должность, в соответствии с которым такое ф</w:t>
      </w:r>
      <w:r w:rsidRPr="00BC3D12">
        <w:rPr>
          <w:rFonts w:ascii="Arial" w:hAnsi="Arial" w:cs="Arial"/>
          <w:sz w:val="20"/>
          <w:szCs w:val="20"/>
        </w:rPr>
        <w:t>и</w:t>
      </w:r>
      <w:r w:rsidRPr="00BC3D12">
        <w:rPr>
          <w:rFonts w:ascii="Arial" w:hAnsi="Arial" w:cs="Arial"/>
          <w:sz w:val="20"/>
          <w:szCs w:val="20"/>
        </w:rPr>
        <w:t>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w:t>
      </w:r>
      <w:r w:rsidRPr="00BC3D12">
        <w:rPr>
          <w:rFonts w:ascii="Arial" w:hAnsi="Arial" w:cs="Arial"/>
          <w:sz w:val="20"/>
          <w:szCs w:val="20"/>
        </w:rPr>
        <w:t>я</w:t>
      </w:r>
      <w:r w:rsidRPr="00BC3D12">
        <w:rPr>
          <w:rFonts w:ascii="Arial" w:hAnsi="Arial" w:cs="Arial"/>
          <w:sz w:val="20"/>
          <w:szCs w:val="20"/>
        </w:rPr>
        <w:t>вителя (для юридических лиц) или уполномоченным этим руководителем лицом, либо нотариально заверенную копию такой доверенности. В случае если ук</w:t>
      </w:r>
      <w:r w:rsidRPr="00BC3D12">
        <w:rPr>
          <w:rFonts w:ascii="Arial" w:hAnsi="Arial" w:cs="Arial"/>
          <w:sz w:val="20"/>
          <w:szCs w:val="20"/>
        </w:rPr>
        <w:t>а</w:t>
      </w:r>
      <w:r w:rsidRPr="00BC3D12">
        <w:rPr>
          <w:rFonts w:ascii="Arial" w:hAnsi="Arial" w:cs="Arial"/>
          <w:sz w:val="20"/>
          <w:szCs w:val="20"/>
        </w:rPr>
        <w:t>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Pr="00BC3D12">
        <w:rPr>
          <w:rFonts w:ascii="Arial" w:hAnsi="Arial" w:cs="Arial"/>
          <w:sz w:val="20"/>
          <w:szCs w:val="20"/>
        </w:rPr>
        <w:t>р</w:t>
      </w:r>
      <w:r w:rsidRPr="00BC3D12">
        <w:rPr>
          <w:rFonts w:ascii="Arial" w:hAnsi="Arial" w:cs="Arial"/>
          <w:sz w:val="20"/>
          <w:szCs w:val="20"/>
        </w:rPr>
        <w:t>ждающий полномочия такого лица;</w:t>
      </w:r>
    </w:p>
    <w:p w:rsidR="00BC3D12" w:rsidRPr="00BC3D12" w:rsidRDefault="00BC3D12" w:rsidP="00BC3D12">
      <w:pPr>
        <w:rPr>
          <w:rFonts w:ascii="Arial" w:hAnsi="Arial" w:cs="Arial"/>
          <w:sz w:val="20"/>
          <w:szCs w:val="20"/>
        </w:rPr>
      </w:pPr>
      <w:bookmarkStart w:id="46" w:name="sub_1012114"/>
      <w:bookmarkEnd w:id="45"/>
      <w:proofErr w:type="gramStart"/>
      <w:r w:rsidRPr="00BC3D12">
        <w:rPr>
          <w:rFonts w:ascii="Arial" w:hAnsi="Arial" w:cs="Arial"/>
          <w:sz w:val="20"/>
          <w:szCs w:val="20"/>
        </w:rPr>
        <w:t>г) копии учредительных документов заявителя (для юридических лиц);</w:t>
      </w:r>
      <w:proofErr w:type="gramEnd"/>
    </w:p>
    <w:p w:rsidR="00BC3D12" w:rsidRPr="00BC3D12" w:rsidRDefault="00BC3D12" w:rsidP="00BC3D12">
      <w:pPr>
        <w:rPr>
          <w:rFonts w:ascii="Arial" w:hAnsi="Arial" w:cs="Arial"/>
          <w:sz w:val="20"/>
          <w:szCs w:val="20"/>
        </w:rPr>
      </w:pPr>
      <w:bookmarkStart w:id="47" w:name="sub_1012115"/>
      <w:bookmarkEnd w:id="46"/>
      <w:proofErr w:type="spellStart"/>
      <w:r w:rsidRPr="00BC3D12">
        <w:rPr>
          <w:rFonts w:ascii="Arial" w:hAnsi="Arial" w:cs="Arial"/>
          <w:sz w:val="20"/>
          <w:szCs w:val="20"/>
        </w:rPr>
        <w:t>д</w:t>
      </w:r>
      <w:proofErr w:type="spellEnd"/>
      <w:r w:rsidRPr="00BC3D12">
        <w:rPr>
          <w:rFonts w:ascii="Arial" w:hAnsi="Arial" w:cs="Arial"/>
          <w:sz w:val="20"/>
          <w:szCs w:val="20"/>
        </w:rPr>
        <w:t>) решение об одобрении или о совершении крупной сделки либо копия такого решения в случае, если требование о необх</w:t>
      </w:r>
      <w:r w:rsidRPr="00BC3D12">
        <w:rPr>
          <w:rFonts w:ascii="Arial" w:hAnsi="Arial" w:cs="Arial"/>
          <w:sz w:val="20"/>
          <w:szCs w:val="20"/>
        </w:rPr>
        <w:t>о</w:t>
      </w:r>
      <w:r w:rsidRPr="00BC3D12">
        <w:rPr>
          <w:rFonts w:ascii="Arial" w:hAnsi="Arial" w:cs="Arial"/>
          <w:sz w:val="20"/>
          <w:szCs w:val="20"/>
        </w:rPr>
        <w:t>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w:t>
      </w:r>
      <w:r w:rsidRPr="00BC3D12">
        <w:rPr>
          <w:rFonts w:ascii="Arial" w:hAnsi="Arial" w:cs="Arial"/>
          <w:sz w:val="20"/>
          <w:szCs w:val="20"/>
        </w:rPr>
        <w:t>и</w:t>
      </w:r>
      <w:r w:rsidRPr="00BC3D12">
        <w:rPr>
          <w:rFonts w:ascii="Arial" w:hAnsi="Arial" w:cs="Arial"/>
          <w:sz w:val="20"/>
          <w:szCs w:val="20"/>
        </w:rPr>
        <w:t>теля заключение договора, внесение задатка или обеспечение исполнения догов</w:t>
      </w:r>
      <w:r w:rsidRPr="00BC3D12">
        <w:rPr>
          <w:rFonts w:ascii="Arial" w:hAnsi="Arial" w:cs="Arial"/>
          <w:sz w:val="20"/>
          <w:szCs w:val="20"/>
        </w:rPr>
        <w:t>о</w:t>
      </w:r>
      <w:r w:rsidRPr="00BC3D12">
        <w:rPr>
          <w:rFonts w:ascii="Arial" w:hAnsi="Arial" w:cs="Arial"/>
          <w:sz w:val="20"/>
          <w:szCs w:val="20"/>
        </w:rPr>
        <w:t>ра являются крупной сделкой;</w:t>
      </w:r>
    </w:p>
    <w:p w:rsidR="00BC3D12" w:rsidRPr="00BC3D12" w:rsidRDefault="00BC3D12" w:rsidP="00BC3D12">
      <w:pPr>
        <w:rPr>
          <w:rFonts w:ascii="Arial" w:hAnsi="Arial" w:cs="Arial"/>
          <w:sz w:val="20"/>
          <w:szCs w:val="20"/>
        </w:rPr>
      </w:pPr>
      <w:bookmarkStart w:id="48" w:name="sub_1012116"/>
      <w:bookmarkEnd w:id="47"/>
      <w:r w:rsidRPr="00BC3D12">
        <w:rPr>
          <w:rFonts w:ascii="Arial" w:hAnsi="Arial" w:cs="Arial"/>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w:t>
      </w:r>
      <w:r w:rsidRPr="00BC3D12">
        <w:rPr>
          <w:rFonts w:ascii="Arial" w:hAnsi="Arial" w:cs="Arial"/>
          <w:sz w:val="20"/>
          <w:szCs w:val="20"/>
        </w:rPr>
        <w:t>и</w:t>
      </w:r>
      <w:r w:rsidRPr="00BC3D12">
        <w:rPr>
          <w:rFonts w:ascii="Arial" w:hAnsi="Arial" w:cs="Arial"/>
          <w:sz w:val="20"/>
          <w:szCs w:val="20"/>
        </w:rPr>
        <w:t>ческого лица, индивидуального предпринимателя банкротом и об открытии конкурсного прои</w:t>
      </w:r>
      <w:r w:rsidRPr="00BC3D12">
        <w:rPr>
          <w:rFonts w:ascii="Arial" w:hAnsi="Arial" w:cs="Arial"/>
          <w:sz w:val="20"/>
          <w:szCs w:val="20"/>
        </w:rPr>
        <w:t>з</w:t>
      </w:r>
      <w:r w:rsidRPr="00BC3D12">
        <w:rPr>
          <w:rFonts w:ascii="Arial" w:hAnsi="Arial" w:cs="Arial"/>
          <w:sz w:val="20"/>
          <w:szCs w:val="20"/>
        </w:rPr>
        <w:t xml:space="preserve">водства, об отсутствии решения о приостановлении деятельности заявителя в порядке, предусмотренном </w:t>
      </w:r>
      <w:hyperlink r:id="rId44" w:history="1">
        <w:r w:rsidRPr="00BC3D12">
          <w:rPr>
            <w:rFonts w:ascii="Arial" w:hAnsi="Arial" w:cs="Arial"/>
            <w:sz w:val="20"/>
            <w:szCs w:val="20"/>
          </w:rPr>
          <w:t>Кодексом</w:t>
        </w:r>
      </w:hyperlink>
      <w:r w:rsidRPr="00BC3D12">
        <w:rPr>
          <w:rFonts w:ascii="Arial" w:hAnsi="Arial" w:cs="Arial"/>
          <w:sz w:val="20"/>
          <w:szCs w:val="20"/>
        </w:rPr>
        <w:t xml:space="preserve"> Российской Федерации об административных правонарушениях;</w:t>
      </w:r>
    </w:p>
    <w:p w:rsidR="00BC3D12" w:rsidRPr="00BC3D12" w:rsidRDefault="00BC3D12" w:rsidP="00BC3D12">
      <w:pPr>
        <w:rPr>
          <w:rFonts w:ascii="Arial" w:hAnsi="Arial" w:cs="Arial"/>
          <w:sz w:val="20"/>
          <w:szCs w:val="20"/>
        </w:rPr>
      </w:pPr>
      <w:r w:rsidRPr="00BC3D12">
        <w:rPr>
          <w:rFonts w:ascii="Arial" w:hAnsi="Arial" w:cs="Arial"/>
          <w:sz w:val="20"/>
          <w:szCs w:val="20"/>
        </w:rPr>
        <w:t>2) документы подтверждающие внесение задатка.</w:t>
      </w:r>
    </w:p>
    <w:bookmarkEnd w:id="48"/>
    <w:p w:rsidR="00BC3D12" w:rsidRPr="00BC3D12" w:rsidRDefault="00BC3D12" w:rsidP="00BC3D12">
      <w:pPr>
        <w:rPr>
          <w:rFonts w:ascii="Arial" w:hAnsi="Arial" w:cs="Arial"/>
          <w:sz w:val="20"/>
          <w:szCs w:val="20"/>
        </w:rPr>
      </w:pPr>
      <w:r w:rsidRPr="00BC3D12">
        <w:rPr>
          <w:rFonts w:ascii="Arial" w:hAnsi="Arial" w:cs="Arial"/>
          <w:sz w:val="20"/>
          <w:szCs w:val="20"/>
        </w:rPr>
        <w:t>Все листы документов, представляемых одновременно с заявкой, либо отдельные тома данных документов должны быть пр</w:t>
      </w:r>
      <w:r w:rsidRPr="00BC3D12">
        <w:rPr>
          <w:rFonts w:ascii="Arial" w:hAnsi="Arial" w:cs="Arial"/>
          <w:sz w:val="20"/>
          <w:szCs w:val="20"/>
        </w:rPr>
        <w:t>о</w:t>
      </w:r>
      <w:r w:rsidRPr="00BC3D12">
        <w:rPr>
          <w:rFonts w:ascii="Arial" w:hAnsi="Arial" w:cs="Arial"/>
          <w:sz w:val="20"/>
          <w:szCs w:val="20"/>
        </w:rPr>
        <w:t>шиты, пронумерованы, скреплены печатью претендента (при наличии печати) (для юридического лица) и подписаны прете</w:t>
      </w:r>
      <w:r w:rsidRPr="00BC3D12">
        <w:rPr>
          <w:rFonts w:ascii="Arial" w:hAnsi="Arial" w:cs="Arial"/>
          <w:sz w:val="20"/>
          <w:szCs w:val="20"/>
        </w:rPr>
        <w:t>н</w:t>
      </w:r>
      <w:r w:rsidRPr="00BC3D12">
        <w:rPr>
          <w:rFonts w:ascii="Arial" w:hAnsi="Arial" w:cs="Arial"/>
          <w:sz w:val="20"/>
          <w:szCs w:val="20"/>
        </w:rPr>
        <w:t>дентом или его представителем.</w:t>
      </w:r>
    </w:p>
    <w:p w:rsidR="00BC3D12" w:rsidRPr="00BC3D12" w:rsidRDefault="00BC3D12" w:rsidP="00BC3D12">
      <w:pPr>
        <w:rPr>
          <w:rFonts w:ascii="Arial" w:hAnsi="Arial" w:cs="Arial"/>
          <w:sz w:val="20"/>
          <w:szCs w:val="20"/>
        </w:rPr>
      </w:pPr>
      <w:r w:rsidRPr="00BC3D12">
        <w:rPr>
          <w:rFonts w:ascii="Arial" w:hAnsi="Arial" w:cs="Arial"/>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w:t>
      </w:r>
      <w:r w:rsidRPr="00BC3D12">
        <w:rPr>
          <w:rFonts w:ascii="Arial" w:hAnsi="Arial" w:cs="Arial"/>
          <w:sz w:val="20"/>
          <w:szCs w:val="20"/>
        </w:rPr>
        <w:t>а</w:t>
      </w:r>
      <w:r w:rsidRPr="00BC3D12">
        <w:rPr>
          <w:rFonts w:ascii="Arial" w:hAnsi="Arial" w:cs="Arial"/>
          <w:sz w:val="20"/>
          <w:szCs w:val="20"/>
        </w:rPr>
        <w:t>ется у продавца, другой - у претендента.</w:t>
      </w:r>
    </w:p>
    <w:p w:rsidR="00BC3D12" w:rsidRPr="00BC3D12" w:rsidRDefault="00BC3D12" w:rsidP="00BC3D12">
      <w:pPr>
        <w:rPr>
          <w:rFonts w:ascii="Arial" w:hAnsi="Arial" w:cs="Arial"/>
          <w:sz w:val="20"/>
          <w:szCs w:val="20"/>
        </w:rPr>
      </w:pPr>
      <w:r w:rsidRPr="00BC3D12">
        <w:rPr>
          <w:rFonts w:ascii="Arial" w:hAnsi="Arial" w:cs="Arial"/>
          <w:sz w:val="20"/>
          <w:szCs w:val="20"/>
        </w:rPr>
        <w:t>Настоящее извещение является публичной офертой для заключения соглашения о задатке в соответствии со статьей 437 Гражда</w:t>
      </w:r>
      <w:r w:rsidRPr="00BC3D12">
        <w:rPr>
          <w:rFonts w:ascii="Arial" w:hAnsi="Arial" w:cs="Arial"/>
          <w:sz w:val="20"/>
          <w:szCs w:val="20"/>
        </w:rPr>
        <w:t>н</w:t>
      </w:r>
      <w:r w:rsidRPr="00BC3D12">
        <w:rPr>
          <w:rFonts w:ascii="Arial" w:hAnsi="Arial" w:cs="Arial"/>
          <w:sz w:val="20"/>
          <w:szCs w:val="20"/>
        </w:rPr>
        <w:t>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w:t>
      </w:r>
      <w:r w:rsidRPr="00BC3D12">
        <w:rPr>
          <w:rFonts w:ascii="Arial" w:hAnsi="Arial" w:cs="Arial"/>
          <w:sz w:val="20"/>
          <w:szCs w:val="20"/>
        </w:rPr>
        <w:t>а</w:t>
      </w:r>
      <w:r w:rsidRPr="00BC3D12">
        <w:rPr>
          <w:rFonts w:ascii="Arial" w:hAnsi="Arial" w:cs="Arial"/>
          <w:sz w:val="20"/>
          <w:szCs w:val="20"/>
        </w:rPr>
        <w:t>шения о задатке в письменной форме.</w:t>
      </w:r>
    </w:p>
    <w:p w:rsidR="00BC3D12" w:rsidRPr="00BC3D12" w:rsidRDefault="00BC3D12" w:rsidP="00BC3D12">
      <w:pPr>
        <w:rPr>
          <w:rFonts w:ascii="Arial" w:hAnsi="Arial" w:cs="Arial"/>
          <w:sz w:val="20"/>
          <w:szCs w:val="20"/>
        </w:rPr>
      </w:pPr>
      <w:r w:rsidRPr="00BC3D12">
        <w:rPr>
          <w:rFonts w:ascii="Arial" w:hAnsi="Arial" w:cs="Arial"/>
          <w:sz w:val="20"/>
          <w:szCs w:val="20"/>
        </w:rPr>
        <w:t>В случае</w:t>
      </w:r>
      <w:proofErr w:type="gramStart"/>
      <w:r w:rsidRPr="00BC3D12">
        <w:rPr>
          <w:rFonts w:ascii="Arial" w:hAnsi="Arial" w:cs="Arial"/>
          <w:sz w:val="20"/>
          <w:szCs w:val="20"/>
        </w:rPr>
        <w:t>,</w:t>
      </w:r>
      <w:proofErr w:type="gramEnd"/>
      <w:r w:rsidRPr="00BC3D12">
        <w:rPr>
          <w:rFonts w:ascii="Arial" w:hAnsi="Arial" w:cs="Arial"/>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C3D12">
        <w:rPr>
          <w:rFonts w:ascii="Arial" w:hAnsi="Arial" w:cs="Arial"/>
          <w:sz w:val="20"/>
          <w:szCs w:val="20"/>
        </w:rPr>
        <w:t>,</w:t>
      </w:r>
      <w:proofErr w:type="gramEnd"/>
      <w:r w:rsidRPr="00BC3D12">
        <w:rPr>
          <w:rFonts w:ascii="Arial" w:hAnsi="Arial" w:cs="Arial"/>
          <w:sz w:val="20"/>
          <w:szCs w:val="20"/>
        </w:rPr>
        <w:t xml:space="preserve"> если доверенность на ос</w:t>
      </w:r>
      <w:r w:rsidRPr="00BC3D12">
        <w:rPr>
          <w:rFonts w:ascii="Arial" w:hAnsi="Arial" w:cs="Arial"/>
          <w:sz w:val="20"/>
          <w:szCs w:val="20"/>
        </w:rPr>
        <w:t>у</w:t>
      </w:r>
      <w:r w:rsidRPr="00BC3D12">
        <w:rPr>
          <w:rFonts w:ascii="Arial" w:hAnsi="Arial" w:cs="Arial"/>
          <w:sz w:val="20"/>
          <w:szCs w:val="20"/>
        </w:rPr>
        <w:t>ществление действий от имени претендента подписана лицом, уполн</w:t>
      </w:r>
      <w:r w:rsidRPr="00BC3D12">
        <w:rPr>
          <w:rFonts w:ascii="Arial" w:hAnsi="Arial" w:cs="Arial"/>
          <w:sz w:val="20"/>
          <w:szCs w:val="20"/>
        </w:rPr>
        <w:t>о</w:t>
      </w:r>
      <w:r w:rsidRPr="00BC3D12">
        <w:rPr>
          <w:rFonts w:ascii="Arial" w:hAnsi="Arial" w:cs="Arial"/>
          <w:sz w:val="20"/>
          <w:szCs w:val="20"/>
        </w:rPr>
        <w:t>моченным руководителем юридического лица, заявка должна содержать также документ, подтверждающий полномочия этого лица.</w:t>
      </w:r>
    </w:p>
    <w:p w:rsidR="00BC3D12" w:rsidRPr="00BC3D12" w:rsidRDefault="00BC3D12" w:rsidP="00BC3D12">
      <w:pPr>
        <w:rPr>
          <w:rFonts w:ascii="Arial" w:hAnsi="Arial" w:cs="Arial"/>
          <w:sz w:val="20"/>
          <w:szCs w:val="20"/>
        </w:rPr>
      </w:pPr>
      <w:r w:rsidRPr="00BC3D12">
        <w:rPr>
          <w:rFonts w:ascii="Arial" w:hAnsi="Arial" w:cs="Arial"/>
          <w:sz w:val="20"/>
          <w:szCs w:val="20"/>
        </w:rPr>
        <w:t>Один заявитель вправе подать только одну заявку на участие в аукционе (лоту).</w:t>
      </w:r>
    </w:p>
    <w:p w:rsidR="00BC3D12" w:rsidRPr="00BC3D12" w:rsidRDefault="00BC3D12" w:rsidP="00BC3D12">
      <w:pPr>
        <w:rPr>
          <w:rFonts w:ascii="Arial" w:hAnsi="Arial" w:cs="Arial"/>
          <w:sz w:val="20"/>
          <w:szCs w:val="20"/>
        </w:rPr>
      </w:pPr>
      <w:r w:rsidRPr="00BC3D12">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поступления.</w:t>
      </w:r>
    </w:p>
    <w:p w:rsidR="00BC3D12" w:rsidRPr="00BC3D12" w:rsidRDefault="00BC3D12" w:rsidP="00BC3D12">
      <w:pPr>
        <w:rPr>
          <w:rFonts w:ascii="Arial" w:hAnsi="Arial" w:cs="Arial"/>
          <w:sz w:val="20"/>
          <w:szCs w:val="20"/>
        </w:rPr>
      </w:pPr>
      <w:r w:rsidRPr="00BC3D12">
        <w:rPr>
          <w:rFonts w:ascii="Arial" w:hAnsi="Arial" w:cs="Arial"/>
          <w:sz w:val="20"/>
          <w:szCs w:val="20"/>
        </w:rPr>
        <w:t>Заявитель не допускается к участию в аукционе в следующих случаях:</w:t>
      </w:r>
    </w:p>
    <w:p w:rsidR="00BC3D12" w:rsidRPr="00BC3D12" w:rsidRDefault="00BC3D12" w:rsidP="00BC3D12">
      <w:pPr>
        <w:rPr>
          <w:rFonts w:ascii="Arial" w:hAnsi="Arial" w:cs="Arial"/>
          <w:sz w:val="20"/>
          <w:szCs w:val="20"/>
        </w:rPr>
      </w:pPr>
      <w:bookmarkStart w:id="49" w:name="sub_391281"/>
      <w:r w:rsidRPr="00BC3D12">
        <w:rPr>
          <w:rFonts w:ascii="Arial" w:hAnsi="Arial" w:cs="Arial"/>
          <w:sz w:val="20"/>
          <w:szCs w:val="20"/>
        </w:rPr>
        <w:t>1) предоставленные документы не подтверждают право претендента быть покупателем в соответствии с законодательством Росси</w:t>
      </w:r>
      <w:r w:rsidRPr="00BC3D12">
        <w:rPr>
          <w:rFonts w:ascii="Arial" w:hAnsi="Arial" w:cs="Arial"/>
          <w:sz w:val="20"/>
          <w:szCs w:val="20"/>
        </w:rPr>
        <w:t>й</w:t>
      </w:r>
      <w:r w:rsidRPr="00BC3D12">
        <w:rPr>
          <w:rFonts w:ascii="Arial" w:hAnsi="Arial" w:cs="Arial"/>
          <w:sz w:val="20"/>
          <w:szCs w:val="20"/>
        </w:rPr>
        <w:t>ской Федерации;</w:t>
      </w:r>
    </w:p>
    <w:p w:rsidR="00BC3D12" w:rsidRPr="00BC3D12" w:rsidRDefault="00BC3D12" w:rsidP="00BC3D12">
      <w:pPr>
        <w:rPr>
          <w:rFonts w:ascii="Arial" w:hAnsi="Arial" w:cs="Arial"/>
          <w:sz w:val="20"/>
          <w:szCs w:val="20"/>
        </w:rPr>
      </w:pPr>
      <w:bookmarkStart w:id="50" w:name="sub_391282"/>
      <w:bookmarkEnd w:id="49"/>
      <w:r w:rsidRPr="00BC3D12">
        <w:rPr>
          <w:rFonts w:ascii="Arial" w:hAnsi="Arial" w:cs="Arial"/>
          <w:sz w:val="20"/>
          <w:szCs w:val="20"/>
        </w:rPr>
        <w:t>2) не подтверждено поступление в установленный срок задатка на счет, указанный в информационном сообщении;</w:t>
      </w:r>
    </w:p>
    <w:p w:rsidR="00BC3D12" w:rsidRPr="00BC3D12" w:rsidRDefault="00BC3D12" w:rsidP="00BC3D12">
      <w:pPr>
        <w:rPr>
          <w:rFonts w:ascii="Arial" w:hAnsi="Arial" w:cs="Arial"/>
          <w:sz w:val="20"/>
          <w:szCs w:val="20"/>
        </w:rPr>
      </w:pPr>
      <w:bookmarkStart w:id="51" w:name="sub_391283"/>
      <w:bookmarkEnd w:id="50"/>
      <w:r w:rsidRPr="00BC3D12">
        <w:rPr>
          <w:rFonts w:ascii="Arial" w:hAnsi="Arial" w:cs="Arial"/>
          <w:sz w:val="20"/>
          <w:szCs w:val="20"/>
        </w:rPr>
        <w:t>3) представлены не все документы в соответствии с перечнем, указанным в информационном сообщении или оформление указанных документов не соответс</w:t>
      </w:r>
      <w:r w:rsidRPr="00BC3D12">
        <w:rPr>
          <w:rFonts w:ascii="Arial" w:hAnsi="Arial" w:cs="Arial"/>
          <w:sz w:val="20"/>
          <w:szCs w:val="20"/>
        </w:rPr>
        <w:t>т</w:t>
      </w:r>
      <w:r w:rsidRPr="00BC3D12">
        <w:rPr>
          <w:rFonts w:ascii="Arial" w:hAnsi="Arial" w:cs="Arial"/>
          <w:sz w:val="20"/>
          <w:szCs w:val="20"/>
        </w:rPr>
        <w:t>вует законодательству Российской Федерации либо наличия в таких документах недостоверных свед</w:t>
      </w:r>
      <w:r w:rsidRPr="00BC3D12">
        <w:rPr>
          <w:rFonts w:ascii="Arial" w:hAnsi="Arial" w:cs="Arial"/>
          <w:sz w:val="20"/>
          <w:szCs w:val="20"/>
        </w:rPr>
        <w:t>е</w:t>
      </w:r>
      <w:r w:rsidRPr="00BC3D12">
        <w:rPr>
          <w:rFonts w:ascii="Arial" w:hAnsi="Arial" w:cs="Arial"/>
          <w:sz w:val="20"/>
          <w:szCs w:val="20"/>
        </w:rPr>
        <w:t>ний;</w:t>
      </w:r>
    </w:p>
    <w:p w:rsidR="00BC3D12" w:rsidRPr="00BC3D12" w:rsidRDefault="00BC3D12" w:rsidP="00BC3D12">
      <w:pPr>
        <w:rPr>
          <w:rFonts w:ascii="Arial" w:hAnsi="Arial" w:cs="Arial"/>
          <w:sz w:val="20"/>
          <w:szCs w:val="20"/>
        </w:rPr>
      </w:pPr>
      <w:bookmarkStart w:id="52" w:name="sub_391284"/>
      <w:bookmarkEnd w:id="51"/>
      <w:r w:rsidRPr="00BC3D12">
        <w:rPr>
          <w:rFonts w:ascii="Arial" w:hAnsi="Arial" w:cs="Arial"/>
          <w:sz w:val="20"/>
          <w:szCs w:val="20"/>
        </w:rPr>
        <w:t>4) заявка подана лицом, не уполномоченным претендентом на осуществление таких действий</w:t>
      </w:r>
      <w:bookmarkEnd w:id="52"/>
      <w:r w:rsidRPr="00BC3D12">
        <w:rPr>
          <w:rFonts w:ascii="Arial" w:hAnsi="Arial" w:cs="Arial"/>
          <w:sz w:val="20"/>
          <w:szCs w:val="20"/>
        </w:rPr>
        <w:t>;</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5) наличия решения о ликвидации заявителя - юридического лица или наличие решения арбитражного суда о признании за</w:t>
      </w:r>
      <w:r w:rsidRPr="00BC3D12">
        <w:rPr>
          <w:rFonts w:ascii="Arial" w:hAnsi="Arial" w:cs="Arial"/>
          <w:sz w:val="20"/>
          <w:szCs w:val="20"/>
        </w:rPr>
        <w:t>я</w:t>
      </w:r>
      <w:r w:rsidRPr="00BC3D12">
        <w:rPr>
          <w:rFonts w:ascii="Arial" w:hAnsi="Arial" w:cs="Arial"/>
          <w:sz w:val="20"/>
          <w:szCs w:val="20"/>
        </w:rPr>
        <w:t>вителя - юридического лица, индивидуального предпринимателя банкротом и об открытии конкурсного производства;</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6) наличие решения о приостановлении деятельности заявителя в порядке, предусмотренном </w:t>
      </w:r>
      <w:hyperlink r:id="rId45" w:history="1">
        <w:r w:rsidRPr="00BC3D12">
          <w:rPr>
            <w:rFonts w:ascii="Arial" w:hAnsi="Arial" w:cs="Arial"/>
            <w:sz w:val="20"/>
            <w:szCs w:val="20"/>
          </w:rPr>
          <w:t>Кодексом</w:t>
        </w:r>
      </w:hyperlink>
      <w:r w:rsidRPr="00BC3D12">
        <w:rPr>
          <w:rFonts w:ascii="Arial" w:hAnsi="Arial" w:cs="Arial"/>
          <w:sz w:val="20"/>
          <w:szCs w:val="20"/>
        </w:rPr>
        <w:t xml:space="preserve"> Российской Федерации об административных правон</w:t>
      </w:r>
      <w:r w:rsidRPr="00BC3D12">
        <w:rPr>
          <w:rFonts w:ascii="Arial" w:hAnsi="Arial" w:cs="Arial"/>
          <w:sz w:val="20"/>
          <w:szCs w:val="20"/>
        </w:rPr>
        <w:t>а</w:t>
      </w:r>
      <w:r w:rsidRPr="00BC3D12">
        <w:rPr>
          <w:rFonts w:ascii="Arial" w:hAnsi="Arial" w:cs="Arial"/>
          <w:sz w:val="20"/>
          <w:szCs w:val="20"/>
        </w:rPr>
        <w:t>рушениях, на день рассмотрения заявки на участие в конкурсе или заявки на участие в аукционе</w:t>
      </w:r>
    </w:p>
    <w:p w:rsidR="00BC3D12" w:rsidRPr="00BC3D12" w:rsidRDefault="00BC3D12" w:rsidP="00BC3D12">
      <w:pPr>
        <w:rPr>
          <w:rFonts w:ascii="Arial" w:hAnsi="Arial" w:cs="Arial"/>
          <w:sz w:val="20"/>
          <w:szCs w:val="20"/>
        </w:rPr>
      </w:pPr>
      <w:r w:rsidRPr="00BC3D12">
        <w:rPr>
          <w:rFonts w:ascii="Arial" w:hAnsi="Arial" w:cs="Arial"/>
          <w:sz w:val="20"/>
          <w:szCs w:val="20"/>
        </w:rPr>
        <w:t>7.9. Порядок, сроки и размеры платежей, необходимых для перечисления Заявителем в бюджет Мариинско-Посадского городского поселения: Задаток необх</w:t>
      </w:r>
      <w:r w:rsidRPr="00BC3D12">
        <w:rPr>
          <w:rFonts w:ascii="Arial" w:hAnsi="Arial" w:cs="Arial"/>
          <w:sz w:val="20"/>
          <w:szCs w:val="20"/>
        </w:rPr>
        <w:t>о</w:t>
      </w:r>
      <w:r w:rsidRPr="00BC3D12">
        <w:rPr>
          <w:rFonts w:ascii="Arial" w:hAnsi="Arial" w:cs="Arial"/>
          <w:sz w:val="20"/>
          <w:szCs w:val="20"/>
        </w:rPr>
        <w:t>димо до окончания срока приема заявок вносить денежные средства в валюте Российской Федерации в безналичной форме на лицевой счет организатора то</w:t>
      </w:r>
      <w:r w:rsidRPr="00BC3D12">
        <w:rPr>
          <w:rFonts w:ascii="Arial" w:hAnsi="Arial" w:cs="Arial"/>
          <w:sz w:val="20"/>
          <w:szCs w:val="20"/>
        </w:rPr>
        <w:t>р</w:t>
      </w:r>
      <w:r w:rsidRPr="00BC3D12">
        <w:rPr>
          <w:rFonts w:ascii="Arial" w:hAnsi="Arial" w:cs="Arial"/>
          <w:sz w:val="20"/>
          <w:szCs w:val="20"/>
        </w:rPr>
        <w:t>гов по следующим реквизитам: ИНН 2111007171 КПП 211101001, Получатель</w:t>
      </w:r>
      <w:proofErr w:type="gramStart"/>
      <w:r w:rsidRPr="00BC3D12">
        <w:rPr>
          <w:rFonts w:ascii="Arial" w:hAnsi="Arial" w:cs="Arial"/>
          <w:sz w:val="20"/>
          <w:szCs w:val="20"/>
        </w:rPr>
        <w:t xml:space="preserve"> :</w:t>
      </w:r>
      <w:proofErr w:type="gramEnd"/>
      <w:r w:rsidRPr="00BC3D12">
        <w:rPr>
          <w:rFonts w:ascii="Arial" w:hAnsi="Arial" w:cs="Arial"/>
          <w:sz w:val="20"/>
          <w:szCs w:val="20"/>
        </w:rPr>
        <w:t xml:space="preserve"> УФК по Чувашской Республике (Администрация Мариинско-Посадского городск</w:t>
      </w:r>
      <w:r w:rsidRPr="00BC3D12">
        <w:rPr>
          <w:rFonts w:ascii="Arial" w:hAnsi="Arial" w:cs="Arial"/>
          <w:sz w:val="20"/>
          <w:szCs w:val="20"/>
        </w:rPr>
        <w:t>о</w:t>
      </w:r>
      <w:r w:rsidRPr="00BC3D12">
        <w:rPr>
          <w:rFonts w:ascii="Arial" w:hAnsi="Arial" w:cs="Arial"/>
          <w:sz w:val="20"/>
          <w:szCs w:val="20"/>
        </w:rPr>
        <w:t xml:space="preserve">го поселения л/с 05153001930), банк получателя: Отделение–НБ Чувашская Республика г. Чебоксары </w:t>
      </w:r>
      <w:proofErr w:type="spellStart"/>
      <w:proofErr w:type="gramStart"/>
      <w:r w:rsidRPr="00BC3D12">
        <w:rPr>
          <w:rFonts w:ascii="Arial" w:hAnsi="Arial" w:cs="Arial"/>
          <w:sz w:val="20"/>
          <w:szCs w:val="20"/>
        </w:rPr>
        <w:t>р</w:t>
      </w:r>
      <w:proofErr w:type="spellEnd"/>
      <w:proofErr w:type="gramEnd"/>
      <w:r w:rsidRPr="00BC3D12">
        <w:rPr>
          <w:rFonts w:ascii="Arial" w:hAnsi="Arial" w:cs="Arial"/>
          <w:sz w:val="20"/>
          <w:szCs w:val="20"/>
        </w:rPr>
        <w:t>/с40302810297063000153, БИК 049706001, ОКТМО 97629101 в назначении пл</w:t>
      </w:r>
      <w:r w:rsidRPr="00BC3D12">
        <w:rPr>
          <w:rFonts w:ascii="Arial" w:hAnsi="Arial" w:cs="Arial"/>
          <w:sz w:val="20"/>
          <w:szCs w:val="20"/>
        </w:rPr>
        <w:t>а</w:t>
      </w:r>
      <w:r w:rsidRPr="00BC3D12">
        <w:rPr>
          <w:rFonts w:ascii="Arial" w:hAnsi="Arial" w:cs="Arial"/>
          <w:sz w:val="20"/>
          <w:szCs w:val="20"/>
        </w:rPr>
        <w:t>тежа указать «задаток на участие в аукционе Лот №__».</w:t>
      </w:r>
    </w:p>
    <w:p w:rsidR="00BC3D12" w:rsidRPr="00BC3D12" w:rsidRDefault="00BC3D12" w:rsidP="00BC3D12">
      <w:pPr>
        <w:rPr>
          <w:rFonts w:ascii="Arial" w:hAnsi="Arial" w:cs="Arial"/>
          <w:sz w:val="20"/>
          <w:szCs w:val="20"/>
        </w:rPr>
      </w:pPr>
      <w:r w:rsidRPr="00BC3D12">
        <w:rPr>
          <w:rFonts w:ascii="Arial" w:hAnsi="Arial" w:cs="Arial"/>
          <w:sz w:val="20"/>
          <w:szCs w:val="20"/>
        </w:rPr>
        <w:t>7.10. Порядок возврата задатка:</w:t>
      </w:r>
    </w:p>
    <w:p w:rsidR="00BC3D12" w:rsidRPr="00BC3D12" w:rsidRDefault="00BC3D12" w:rsidP="00BC3D12">
      <w:pPr>
        <w:rPr>
          <w:rFonts w:ascii="Arial" w:hAnsi="Arial" w:cs="Arial"/>
          <w:sz w:val="20"/>
          <w:szCs w:val="20"/>
        </w:rPr>
      </w:pPr>
      <w:r w:rsidRPr="00BC3D12">
        <w:rPr>
          <w:rFonts w:ascii="Arial" w:hAnsi="Arial" w:cs="Arial"/>
          <w:sz w:val="20"/>
          <w:szCs w:val="20"/>
        </w:rPr>
        <w:lastRenderedPageBreak/>
        <w:tab/>
      </w:r>
      <w:proofErr w:type="gramStart"/>
      <w:r w:rsidRPr="00BC3D12">
        <w:rPr>
          <w:rFonts w:ascii="Arial" w:hAnsi="Arial" w:cs="Arial"/>
          <w:sz w:val="20"/>
          <w:szCs w:val="20"/>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w:t>
      </w:r>
      <w:r w:rsidRPr="00BC3D12">
        <w:rPr>
          <w:rFonts w:ascii="Arial" w:hAnsi="Arial" w:cs="Arial"/>
          <w:sz w:val="20"/>
          <w:szCs w:val="20"/>
        </w:rPr>
        <w:t>ы</w:t>
      </w:r>
      <w:r w:rsidRPr="00BC3D12">
        <w:rPr>
          <w:rFonts w:ascii="Arial" w:hAnsi="Arial" w:cs="Arial"/>
          <w:sz w:val="20"/>
          <w:szCs w:val="20"/>
        </w:rPr>
        <w:t>ве заявки;</w:t>
      </w:r>
      <w:proofErr w:type="gramEnd"/>
    </w:p>
    <w:p w:rsidR="00BC3D12" w:rsidRPr="00BC3D12" w:rsidRDefault="00BC3D12" w:rsidP="00BC3D12">
      <w:pPr>
        <w:rPr>
          <w:rFonts w:ascii="Arial" w:hAnsi="Arial" w:cs="Arial"/>
          <w:sz w:val="20"/>
          <w:szCs w:val="20"/>
        </w:rPr>
      </w:pPr>
      <w:r w:rsidRPr="00BC3D12">
        <w:rPr>
          <w:rFonts w:ascii="Arial" w:hAnsi="Arial" w:cs="Arial"/>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w:t>
      </w:r>
      <w:r w:rsidRPr="00BC3D12">
        <w:rPr>
          <w:rFonts w:ascii="Arial" w:hAnsi="Arial" w:cs="Arial"/>
          <w:sz w:val="20"/>
          <w:szCs w:val="20"/>
        </w:rPr>
        <w:t>к</w:t>
      </w:r>
      <w:r w:rsidRPr="00BC3D12">
        <w:rPr>
          <w:rFonts w:ascii="Arial" w:hAnsi="Arial" w:cs="Arial"/>
          <w:sz w:val="20"/>
          <w:szCs w:val="20"/>
        </w:rPr>
        <w:t>циона;</w:t>
      </w:r>
    </w:p>
    <w:p w:rsidR="00BC3D12" w:rsidRPr="00BC3D12" w:rsidRDefault="00BC3D12" w:rsidP="00BC3D12">
      <w:pPr>
        <w:rPr>
          <w:rFonts w:ascii="Arial" w:hAnsi="Arial" w:cs="Arial"/>
          <w:sz w:val="20"/>
          <w:szCs w:val="20"/>
        </w:rPr>
      </w:pPr>
      <w:bookmarkStart w:id="53" w:name="sub_3912110"/>
      <w:r w:rsidRPr="00BC3D12">
        <w:rPr>
          <w:rFonts w:ascii="Arial" w:hAnsi="Arial" w:cs="Arial"/>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w:t>
      </w:r>
      <w:r w:rsidRPr="00BC3D12">
        <w:rPr>
          <w:rFonts w:ascii="Arial" w:hAnsi="Arial" w:cs="Arial"/>
          <w:sz w:val="20"/>
          <w:szCs w:val="20"/>
        </w:rPr>
        <w:t>а</w:t>
      </w:r>
      <w:r w:rsidRPr="00BC3D12">
        <w:rPr>
          <w:rFonts w:ascii="Arial" w:hAnsi="Arial" w:cs="Arial"/>
          <w:sz w:val="20"/>
          <w:szCs w:val="20"/>
        </w:rPr>
        <w:t>стие в аукционе;</w:t>
      </w:r>
    </w:p>
    <w:p w:rsidR="00BC3D12" w:rsidRPr="00BC3D12" w:rsidRDefault="00BC3D12" w:rsidP="00BC3D12">
      <w:pPr>
        <w:rPr>
          <w:rFonts w:ascii="Arial" w:hAnsi="Arial" w:cs="Arial"/>
          <w:sz w:val="20"/>
          <w:szCs w:val="20"/>
        </w:rPr>
      </w:pPr>
      <w:bookmarkStart w:id="54" w:name="sub_391218"/>
      <w:bookmarkEnd w:id="53"/>
      <w:r w:rsidRPr="00BC3D12">
        <w:rPr>
          <w:rFonts w:ascii="Arial" w:hAnsi="Arial" w:cs="Arial"/>
          <w:sz w:val="20"/>
          <w:szCs w:val="20"/>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54"/>
    <w:p w:rsidR="00BC3D12" w:rsidRPr="00BC3D12" w:rsidRDefault="00BC3D12" w:rsidP="00BC3D12">
      <w:pPr>
        <w:rPr>
          <w:rFonts w:ascii="Arial" w:hAnsi="Arial" w:cs="Arial"/>
          <w:sz w:val="20"/>
          <w:szCs w:val="20"/>
        </w:rPr>
      </w:pPr>
      <w:r w:rsidRPr="00BC3D12">
        <w:rPr>
          <w:rFonts w:ascii="Arial" w:hAnsi="Arial" w:cs="Arial"/>
          <w:sz w:val="20"/>
          <w:szCs w:val="20"/>
        </w:rPr>
        <w:t>5) задаток, внесенный лицом, признанным победителем аукциона, задаток, внесенный иным лицом, с которым договор аренды з</w:t>
      </w:r>
      <w:r w:rsidRPr="00BC3D12">
        <w:rPr>
          <w:rFonts w:ascii="Arial" w:hAnsi="Arial" w:cs="Arial"/>
          <w:sz w:val="20"/>
          <w:szCs w:val="20"/>
        </w:rPr>
        <w:t>е</w:t>
      </w:r>
      <w:r w:rsidRPr="00BC3D12">
        <w:rPr>
          <w:rFonts w:ascii="Arial" w:hAnsi="Arial" w:cs="Arial"/>
          <w:sz w:val="20"/>
          <w:szCs w:val="20"/>
        </w:rPr>
        <w:t>мельного участка заключается в случае:</w:t>
      </w:r>
    </w:p>
    <w:p w:rsidR="00BC3D12" w:rsidRPr="00BC3D12" w:rsidRDefault="00BC3D12" w:rsidP="00BC3D12">
      <w:pPr>
        <w:rPr>
          <w:rFonts w:ascii="Arial" w:hAnsi="Arial" w:cs="Arial"/>
          <w:sz w:val="20"/>
          <w:szCs w:val="20"/>
        </w:rPr>
      </w:pPr>
      <w:r w:rsidRPr="00BC3D12">
        <w:rPr>
          <w:rFonts w:ascii="Arial" w:hAnsi="Arial" w:cs="Arial"/>
          <w:sz w:val="20"/>
          <w:szCs w:val="20"/>
        </w:rPr>
        <w:t>- если аукцион признан несостоявшимся и только один заявитель признан участником аукциона;</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если по окончании срока подачи заявок на участие в аукционе подана только одна заявка на участие в аукционе, </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засчитывается в счет арендной платы за него. </w:t>
      </w:r>
    </w:p>
    <w:p w:rsidR="00BC3D12" w:rsidRPr="00BC3D12" w:rsidRDefault="00BC3D12" w:rsidP="00BC3D12">
      <w:pPr>
        <w:rPr>
          <w:rFonts w:ascii="Arial" w:hAnsi="Arial" w:cs="Arial"/>
          <w:sz w:val="20"/>
          <w:szCs w:val="20"/>
        </w:rPr>
      </w:pPr>
      <w:r w:rsidRPr="00BC3D12">
        <w:rPr>
          <w:rFonts w:ascii="Arial" w:hAnsi="Arial" w:cs="Arial"/>
          <w:sz w:val="20"/>
          <w:szCs w:val="20"/>
        </w:rPr>
        <w:t>Задатки, внесенные этими лицами, не заключившими договора аренды земельного участка вследствие уклонения от заключения указанных договоров, не во</w:t>
      </w:r>
      <w:r w:rsidRPr="00BC3D12">
        <w:rPr>
          <w:rFonts w:ascii="Arial" w:hAnsi="Arial" w:cs="Arial"/>
          <w:sz w:val="20"/>
          <w:szCs w:val="20"/>
        </w:rPr>
        <w:t>з</w:t>
      </w:r>
      <w:r w:rsidRPr="00BC3D12">
        <w:rPr>
          <w:rFonts w:ascii="Arial" w:hAnsi="Arial" w:cs="Arial"/>
          <w:sz w:val="20"/>
          <w:szCs w:val="20"/>
        </w:rPr>
        <w:t>вращаются.</w:t>
      </w:r>
    </w:p>
    <w:p w:rsidR="00BC3D12" w:rsidRPr="00BC3D12" w:rsidRDefault="00BC3D12" w:rsidP="00BC3D12">
      <w:pPr>
        <w:rPr>
          <w:rFonts w:ascii="Arial" w:hAnsi="Arial" w:cs="Arial"/>
          <w:sz w:val="20"/>
          <w:szCs w:val="20"/>
        </w:rPr>
      </w:pPr>
      <w:r w:rsidRPr="00BC3D12">
        <w:rPr>
          <w:rFonts w:ascii="Arial" w:hAnsi="Arial" w:cs="Arial"/>
          <w:sz w:val="20"/>
          <w:szCs w:val="20"/>
        </w:rPr>
        <w:t>7.11. Рассмотрение заявок на участие в аукционе. Организатор аукциона ведет протокол рассмотрения заявок на участие в ау</w:t>
      </w:r>
      <w:r w:rsidRPr="00BC3D12">
        <w:rPr>
          <w:rFonts w:ascii="Arial" w:hAnsi="Arial" w:cs="Arial"/>
          <w:sz w:val="20"/>
          <w:szCs w:val="20"/>
        </w:rPr>
        <w:t>к</w:t>
      </w:r>
      <w:r w:rsidRPr="00BC3D12">
        <w:rPr>
          <w:rFonts w:ascii="Arial" w:hAnsi="Arial" w:cs="Arial"/>
          <w:sz w:val="20"/>
          <w:szCs w:val="20"/>
        </w:rPr>
        <w:t xml:space="preserve">ционе. Заявитель, признанный участником аукциона, становится участником аукциона </w:t>
      </w:r>
      <w:proofErr w:type="gramStart"/>
      <w:r w:rsidRPr="00BC3D12">
        <w:rPr>
          <w:rFonts w:ascii="Arial" w:hAnsi="Arial" w:cs="Arial"/>
          <w:sz w:val="20"/>
          <w:szCs w:val="20"/>
        </w:rPr>
        <w:t>с даты подписания</w:t>
      </w:r>
      <w:proofErr w:type="gramEnd"/>
      <w:r w:rsidRPr="00BC3D12">
        <w:rPr>
          <w:rFonts w:ascii="Arial" w:hAnsi="Arial" w:cs="Arial"/>
          <w:sz w:val="20"/>
          <w:szCs w:val="20"/>
        </w:rPr>
        <w:t xml:space="preserve"> организатором аукциона проток</w:t>
      </w:r>
      <w:r w:rsidRPr="00BC3D12">
        <w:rPr>
          <w:rFonts w:ascii="Arial" w:hAnsi="Arial" w:cs="Arial"/>
          <w:sz w:val="20"/>
          <w:szCs w:val="20"/>
        </w:rPr>
        <w:t>о</w:t>
      </w:r>
      <w:r w:rsidRPr="00BC3D12">
        <w:rPr>
          <w:rFonts w:ascii="Arial" w:hAnsi="Arial" w:cs="Arial"/>
          <w:sz w:val="20"/>
          <w:szCs w:val="20"/>
        </w:rPr>
        <w:t>ла рассмотрения заявок.</w:t>
      </w:r>
    </w:p>
    <w:p w:rsidR="00BC3D12" w:rsidRPr="00BC3D12" w:rsidRDefault="00BC3D12" w:rsidP="00BC3D12">
      <w:pPr>
        <w:rPr>
          <w:rFonts w:ascii="Arial" w:hAnsi="Arial" w:cs="Arial"/>
          <w:sz w:val="20"/>
          <w:szCs w:val="20"/>
        </w:rPr>
      </w:pPr>
      <w:r w:rsidRPr="00BC3D12">
        <w:rPr>
          <w:rFonts w:ascii="Arial" w:hAnsi="Arial" w:cs="Arial"/>
          <w:sz w:val="20"/>
          <w:szCs w:val="20"/>
        </w:rPr>
        <w:t>Заявители, признанные участниками аукциона, и заявители, не допущенные к участию в аукционе, уведомляются организатором аукциона о принятых в отн</w:t>
      </w:r>
      <w:r w:rsidRPr="00BC3D12">
        <w:rPr>
          <w:rFonts w:ascii="Arial" w:hAnsi="Arial" w:cs="Arial"/>
          <w:sz w:val="20"/>
          <w:szCs w:val="20"/>
        </w:rPr>
        <w:t>о</w:t>
      </w:r>
      <w:r w:rsidRPr="00BC3D12">
        <w:rPr>
          <w:rFonts w:ascii="Arial" w:hAnsi="Arial" w:cs="Arial"/>
          <w:sz w:val="20"/>
          <w:szCs w:val="20"/>
        </w:rPr>
        <w:t>шении них решениях не позднее дня, следующего после дня рассмотрения заявок на участие в аукционе (подписания протокола рассмотрения заявок).</w:t>
      </w:r>
    </w:p>
    <w:p w:rsidR="00BC3D12" w:rsidRPr="00BC3D12" w:rsidRDefault="00BC3D12" w:rsidP="00BC3D12">
      <w:pPr>
        <w:rPr>
          <w:rFonts w:ascii="Arial" w:hAnsi="Arial" w:cs="Arial"/>
          <w:sz w:val="20"/>
          <w:szCs w:val="20"/>
        </w:rPr>
      </w:pPr>
      <w:r w:rsidRPr="00BC3D12">
        <w:rPr>
          <w:rFonts w:ascii="Arial" w:hAnsi="Arial" w:cs="Arial"/>
          <w:sz w:val="20"/>
          <w:szCs w:val="20"/>
        </w:rPr>
        <w:t>В случае</w:t>
      </w:r>
      <w:proofErr w:type="gramStart"/>
      <w:r w:rsidRPr="00BC3D12">
        <w:rPr>
          <w:rFonts w:ascii="Arial" w:hAnsi="Arial" w:cs="Arial"/>
          <w:sz w:val="20"/>
          <w:szCs w:val="20"/>
        </w:rPr>
        <w:t>,</w:t>
      </w:r>
      <w:proofErr w:type="gramEnd"/>
      <w:r w:rsidRPr="00BC3D12">
        <w:rPr>
          <w:rFonts w:ascii="Arial" w:hAnsi="Arial" w:cs="Arial"/>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w:t>
      </w:r>
      <w:r w:rsidRPr="00BC3D12">
        <w:rPr>
          <w:rFonts w:ascii="Arial" w:hAnsi="Arial" w:cs="Arial"/>
          <w:sz w:val="20"/>
          <w:szCs w:val="20"/>
        </w:rPr>
        <w:t>е</w:t>
      </w:r>
      <w:r w:rsidRPr="00BC3D12">
        <w:rPr>
          <w:rFonts w:ascii="Arial" w:hAnsi="Arial" w:cs="Arial"/>
          <w:sz w:val="20"/>
          <w:szCs w:val="20"/>
        </w:rPr>
        <w:t>лей или о допуске к участию в аукционе и признании участником аукциона только одного заявителя, аукцион признается несостоявшимся.</w:t>
      </w:r>
    </w:p>
    <w:p w:rsidR="00BC3D12" w:rsidRPr="00BC3D12" w:rsidRDefault="00BC3D12" w:rsidP="00BC3D12">
      <w:pPr>
        <w:rPr>
          <w:rFonts w:ascii="Arial" w:hAnsi="Arial" w:cs="Arial"/>
          <w:sz w:val="20"/>
          <w:szCs w:val="20"/>
        </w:rPr>
      </w:pPr>
      <w:r w:rsidRPr="00BC3D12">
        <w:rPr>
          <w:rFonts w:ascii="Arial" w:hAnsi="Arial" w:cs="Arial"/>
          <w:sz w:val="20"/>
          <w:szCs w:val="20"/>
        </w:rPr>
        <w:t>7.12. Аукцион признается несостоявшимися:</w:t>
      </w:r>
    </w:p>
    <w:p w:rsidR="00BC3D12" w:rsidRPr="00BC3D12" w:rsidRDefault="00BC3D12" w:rsidP="00BC3D12">
      <w:pPr>
        <w:rPr>
          <w:rFonts w:ascii="Arial" w:hAnsi="Arial" w:cs="Arial"/>
          <w:sz w:val="20"/>
          <w:szCs w:val="20"/>
        </w:rPr>
      </w:pPr>
      <w:r w:rsidRPr="00BC3D12">
        <w:rPr>
          <w:rFonts w:ascii="Arial" w:hAnsi="Arial" w:cs="Arial"/>
          <w:sz w:val="20"/>
          <w:szCs w:val="20"/>
        </w:rPr>
        <w:t>- в случае</w:t>
      </w:r>
      <w:proofErr w:type="gramStart"/>
      <w:r w:rsidRPr="00BC3D12">
        <w:rPr>
          <w:rFonts w:ascii="Arial" w:hAnsi="Arial" w:cs="Arial"/>
          <w:sz w:val="20"/>
          <w:szCs w:val="20"/>
        </w:rPr>
        <w:t>,</w:t>
      </w:r>
      <w:proofErr w:type="gramEnd"/>
      <w:r w:rsidRPr="00BC3D12">
        <w:rPr>
          <w:rFonts w:ascii="Arial" w:hAnsi="Arial" w:cs="Arial"/>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рассмо</w:t>
      </w:r>
      <w:r w:rsidRPr="00BC3D12">
        <w:rPr>
          <w:rFonts w:ascii="Arial" w:hAnsi="Arial" w:cs="Arial"/>
          <w:sz w:val="20"/>
          <w:szCs w:val="20"/>
        </w:rPr>
        <w:t>т</w:t>
      </w:r>
      <w:r w:rsidRPr="00BC3D12">
        <w:rPr>
          <w:rFonts w:ascii="Arial" w:hAnsi="Arial" w:cs="Arial"/>
          <w:sz w:val="20"/>
          <w:szCs w:val="20"/>
        </w:rPr>
        <w:t>рения заявок на участие в аукционе направляет заявителю три экземпляра подписанного проекта договора купли-продажи земельного участка. При этом дог</w:t>
      </w:r>
      <w:r w:rsidRPr="00BC3D12">
        <w:rPr>
          <w:rFonts w:ascii="Arial" w:hAnsi="Arial" w:cs="Arial"/>
          <w:sz w:val="20"/>
          <w:szCs w:val="20"/>
        </w:rPr>
        <w:t>о</w:t>
      </w:r>
      <w:r w:rsidRPr="00BC3D12">
        <w:rPr>
          <w:rFonts w:ascii="Arial" w:hAnsi="Arial" w:cs="Arial"/>
          <w:sz w:val="20"/>
          <w:szCs w:val="20"/>
        </w:rPr>
        <w:t>вор купли-продажи земельного участка заключается по начальной цене предм</w:t>
      </w:r>
      <w:r w:rsidRPr="00BC3D12">
        <w:rPr>
          <w:rFonts w:ascii="Arial" w:hAnsi="Arial" w:cs="Arial"/>
          <w:sz w:val="20"/>
          <w:szCs w:val="20"/>
        </w:rPr>
        <w:t>е</w:t>
      </w:r>
      <w:r w:rsidRPr="00BC3D12">
        <w:rPr>
          <w:rFonts w:ascii="Arial" w:hAnsi="Arial" w:cs="Arial"/>
          <w:sz w:val="20"/>
          <w:szCs w:val="20"/>
        </w:rPr>
        <w:t xml:space="preserve">та аукциона. </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w:t>
      </w:r>
      <w:proofErr w:type="gramStart"/>
      <w:r w:rsidRPr="00BC3D12">
        <w:rPr>
          <w:rFonts w:ascii="Arial" w:hAnsi="Arial" w:cs="Arial"/>
          <w:sz w:val="20"/>
          <w:szCs w:val="20"/>
        </w:rPr>
        <w:t>в</w:t>
      </w:r>
      <w:proofErr w:type="gramEnd"/>
      <w:r w:rsidRPr="00BC3D12">
        <w:rPr>
          <w:rFonts w:ascii="Arial" w:hAnsi="Arial" w:cs="Arial"/>
          <w:sz w:val="20"/>
          <w:szCs w:val="20"/>
        </w:rPr>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w:t>
      </w:r>
      <w:r w:rsidRPr="00BC3D12">
        <w:rPr>
          <w:rFonts w:ascii="Arial" w:hAnsi="Arial" w:cs="Arial"/>
          <w:sz w:val="20"/>
          <w:szCs w:val="20"/>
        </w:rPr>
        <w:t>а</w:t>
      </w:r>
      <w:r w:rsidRPr="00BC3D12">
        <w:rPr>
          <w:rFonts w:ascii="Arial" w:hAnsi="Arial" w:cs="Arial"/>
          <w:sz w:val="20"/>
          <w:szCs w:val="20"/>
        </w:rPr>
        <w:t>занную заявку, соответствуют всем требованиям и указанным в настоящем извещении условиям аукциона, организатор аукци</w:t>
      </w:r>
      <w:r w:rsidRPr="00BC3D12">
        <w:rPr>
          <w:rFonts w:ascii="Arial" w:hAnsi="Arial" w:cs="Arial"/>
          <w:sz w:val="20"/>
          <w:szCs w:val="20"/>
        </w:rPr>
        <w:t>о</w:t>
      </w:r>
      <w:r w:rsidRPr="00BC3D12">
        <w:rPr>
          <w:rFonts w:ascii="Arial" w:hAnsi="Arial" w:cs="Arial"/>
          <w:sz w:val="20"/>
          <w:szCs w:val="20"/>
        </w:rPr>
        <w:t>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w:t>
      </w:r>
      <w:r w:rsidRPr="00BC3D12">
        <w:rPr>
          <w:rFonts w:ascii="Arial" w:hAnsi="Arial" w:cs="Arial"/>
          <w:sz w:val="20"/>
          <w:szCs w:val="20"/>
        </w:rPr>
        <w:t>ь</w:t>
      </w:r>
      <w:r w:rsidRPr="00BC3D12">
        <w:rPr>
          <w:rFonts w:ascii="Arial" w:hAnsi="Arial" w:cs="Arial"/>
          <w:sz w:val="20"/>
          <w:szCs w:val="20"/>
        </w:rPr>
        <w:t>ной цене предмета ау</w:t>
      </w:r>
      <w:r w:rsidRPr="00BC3D12">
        <w:rPr>
          <w:rFonts w:ascii="Arial" w:hAnsi="Arial" w:cs="Arial"/>
          <w:sz w:val="20"/>
          <w:szCs w:val="20"/>
        </w:rPr>
        <w:t>к</w:t>
      </w:r>
      <w:r w:rsidRPr="00BC3D12">
        <w:rPr>
          <w:rFonts w:ascii="Arial" w:hAnsi="Arial" w:cs="Arial"/>
          <w:sz w:val="20"/>
          <w:szCs w:val="20"/>
        </w:rPr>
        <w:t>циона.</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 </w:t>
      </w:r>
      <w:proofErr w:type="gramStart"/>
      <w:r w:rsidRPr="00BC3D12">
        <w:rPr>
          <w:rFonts w:ascii="Arial" w:hAnsi="Arial" w:cs="Arial"/>
          <w:sz w:val="20"/>
          <w:szCs w:val="20"/>
        </w:rPr>
        <w:t>в</w:t>
      </w:r>
      <w:proofErr w:type="gramEnd"/>
      <w:r w:rsidRPr="00BC3D12">
        <w:rPr>
          <w:rFonts w:ascii="Arial" w:hAnsi="Arial" w:cs="Arial"/>
          <w:sz w:val="20"/>
          <w:szCs w:val="20"/>
        </w:rPr>
        <w:t xml:space="preserve"> случае, если в аукционе участвовал только один участник или при проведении аукциона не присутствовал ни один из учас</w:t>
      </w:r>
      <w:r w:rsidRPr="00BC3D12">
        <w:rPr>
          <w:rFonts w:ascii="Arial" w:hAnsi="Arial" w:cs="Arial"/>
          <w:sz w:val="20"/>
          <w:szCs w:val="20"/>
        </w:rPr>
        <w:t>т</w:t>
      </w:r>
      <w:r w:rsidRPr="00BC3D12">
        <w:rPr>
          <w:rFonts w:ascii="Arial" w:hAnsi="Arial" w:cs="Arial"/>
          <w:sz w:val="20"/>
          <w:szCs w:val="20"/>
        </w:rPr>
        <w:t>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w:t>
      </w:r>
      <w:r w:rsidRPr="00BC3D12">
        <w:rPr>
          <w:rFonts w:ascii="Arial" w:hAnsi="Arial" w:cs="Arial"/>
          <w:sz w:val="20"/>
          <w:szCs w:val="20"/>
        </w:rPr>
        <w:t>о</w:t>
      </w:r>
      <w:r w:rsidRPr="00BC3D12">
        <w:rPr>
          <w:rFonts w:ascii="Arial" w:hAnsi="Arial" w:cs="Arial"/>
          <w:sz w:val="20"/>
          <w:szCs w:val="20"/>
        </w:rPr>
        <w:t>рое предусматривало бы более высокую цену предмета аукци</w:t>
      </w:r>
      <w:r w:rsidRPr="00BC3D12">
        <w:rPr>
          <w:rFonts w:ascii="Arial" w:hAnsi="Arial" w:cs="Arial"/>
          <w:sz w:val="20"/>
          <w:szCs w:val="20"/>
        </w:rPr>
        <w:t>о</w:t>
      </w:r>
      <w:r w:rsidRPr="00BC3D12">
        <w:rPr>
          <w:rFonts w:ascii="Arial" w:hAnsi="Arial" w:cs="Arial"/>
          <w:sz w:val="20"/>
          <w:szCs w:val="20"/>
        </w:rPr>
        <w:t xml:space="preserve">на. </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7.13. Аукцион проводится в указанном в извещении о проведении аукциона месте, в </w:t>
      </w:r>
      <w:proofErr w:type="gramStart"/>
      <w:r w:rsidRPr="00BC3D12">
        <w:rPr>
          <w:rFonts w:ascii="Arial" w:hAnsi="Arial" w:cs="Arial"/>
          <w:sz w:val="20"/>
          <w:szCs w:val="20"/>
        </w:rPr>
        <w:t>соответствующие</w:t>
      </w:r>
      <w:proofErr w:type="gramEnd"/>
      <w:r w:rsidRPr="00BC3D12">
        <w:rPr>
          <w:rFonts w:ascii="Arial" w:hAnsi="Arial" w:cs="Arial"/>
          <w:sz w:val="20"/>
          <w:szCs w:val="20"/>
        </w:rPr>
        <w:t xml:space="preserve"> день и час. В аукционе могут участвовать только заяв</w:t>
      </w:r>
      <w:r w:rsidRPr="00BC3D12">
        <w:rPr>
          <w:rFonts w:ascii="Arial" w:hAnsi="Arial" w:cs="Arial"/>
          <w:sz w:val="20"/>
          <w:szCs w:val="20"/>
        </w:rPr>
        <w:t>и</w:t>
      </w:r>
      <w:r w:rsidRPr="00BC3D12">
        <w:rPr>
          <w:rFonts w:ascii="Arial" w:hAnsi="Arial" w:cs="Arial"/>
          <w:sz w:val="20"/>
          <w:szCs w:val="20"/>
        </w:rPr>
        <w:t>тели, признанные участниками аукциона. Организатор аукциона обязан обеспечить участникам аукциона возможность принять участие в аукционе непосредс</w:t>
      </w:r>
      <w:r w:rsidRPr="00BC3D12">
        <w:rPr>
          <w:rFonts w:ascii="Arial" w:hAnsi="Arial" w:cs="Arial"/>
          <w:sz w:val="20"/>
          <w:szCs w:val="20"/>
        </w:rPr>
        <w:t>т</w:t>
      </w:r>
      <w:r w:rsidRPr="00BC3D12">
        <w:rPr>
          <w:rFonts w:ascii="Arial" w:hAnsi="Arial" w:cs="Arial"/>
          <w:sz w:val="20"/>
          <w:szCs w:val="20"/>
        </w:rPr>
        <w:t>венно или через своих представителей. Участники аукциона (их представители) должны заблаговременно прибыть по адресу проведения аукциона. Организ</w:t>
      </w:r>
      <w:r w:rsidRPr="00BC3D12">
        <w:rPr>
          <w:rFonts w:ascii="Arial" w:hAnsi="Arial" w:cs="Arial"/>
          <w:sz w:val="20"/>
          <w:szCs w:val="20"/>
        </w:rPr>
        <w:t>а</w:t>
      </w:r>
      <w:r w:rsidRPr="00BC3D12">
        <w:rPr>
          <w:rFonts w:ascii="Arial" w:hAnsi="Arial" w:cs="Arial"/>
          <w:sz w:val="20"/>
          <w:szCs w:val="20"/>
        </w:rPr>
        <w:t>тор аукциона перед началом проведения аукциона регистрирует явившихся на аукцион участников аукциона (их представителей) в журнале регистрации учас</w:t>
      </w:r>
      <w:r w:rsidRPr="00BC3D12">
        <w:rPr>
          <w:rFonts w:ascii="Arial" w:hAnsi="Arial" w:cs="Arial"/>
          <w:sz w:val="20"/>
          <w:szCs w:val="20"/>
        </w:rPr>
        <w:t>т</w:t>
      </w:r>
      <w:r w:rsidRPr="00BC3D12">
        <w:rPr>
          <w:rFonts w:ascii="Arial" w:hAnsi="Arial" w:cs="Arial"/>
          <w:sz w:val="20"/>
          <w:szCs w:val="20"/>
        </w:rPr>
        <w:t>ников аукциона.</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Победителем признается участник аукциона, предложивший наибольшую цену за земельный участок. </w:t>
      </w:r>
    </w:p>
    <w:p w:rsidR="00BC3D12" w:rsidRPr="00BC3D12" w:rsidRDefault="00BC3D12" w:rsidP="00BC3D12">
      <w:pPr>
        <w:rPr>
          <w:rFonts w:ascii="Arial" w:hAnsi="Arial" w:cs="Arial"/>
          <w:sz w:val="20"/>
          <w:szCs w:val="20"/>
        </w:rPr>
      </w:pPr>
      <w:r w:rsidRPr="00BC3D12">
        <w:rPr>
          <w:rFonts w:ascii="Arial" w:hAnsi="Arial" w:cs="Arial"/>
          <w:sz w:val="20"/>
          <w:szCs w:val="20"/>
        </w:rPr>
        <w:t>7.14. Организатор аукциона направляет победителю аукциона или единственному принявшему участие в аукционе его участн</w:t>
      </w:r>
      <w:r w:rsidRPr="00BC3D12">
        <w:rPr>
          <w:rFonts w:ascii="Arial" w:hAnsi="Arial" w:cs="Arial"/>
          <w:sz w:val="20"/>
          <w:szCs w:val="20"/>
        </w:rPr>
        <w:t>и</w:t>
      </w:r>
      <w:r w:rsidRPr="00BC3D12">
        <w:rPr>
          <w:rFonts w:ascii="Arial" w:hAnsi="Arial" w:cs="Arial"/>
          <w:sz w:val="20"/>
          <w:szCs w:val="20"/>
        </w:rPr>
        <w:t>ку три экземпляра подписанного проекта договора купли-продажи земельного участка в десятидневный срок со дня составл</w:t>
      </w:r>
      <w:r w:rsidRPr="00BC3D12">
        <w:rPr>
          <w:rFonts w:ascii="Arial" w:hAnsi="Arial" w:cs="Arial"/>
          <w:sz w:val="20"/>
          <w:szCs w:val="20"/>
        </w:rPr>
        <w:t>е</w:t>
      </w:r>
      <w:r w:rsidRPr="00BC3D12">
        <w:rPr>
          <w:rFonts w:ascii="Arial" w:hAnsi="Arial" w:cs="Arial"/>
          <w:sz w:val="20"/>
          <w:szCs w:val="20"/>
        </w:rPr>
        <w:t xml:space="preserve">ния протокола о результатах аукциона. </w:t>
      </w:r>
      <w:proofErr w:type="gramStart"/>
      <w:r w:rsidRPr="00BC3D12">
        <w:rPr>
          <w:rFonts w:ascii="Arial" w:hAnsi="Arial" w:cs="Arial"/>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w:t>
      </w:r>
      <w:r w:rsidRPr="00BC3D12">
        <w:rPr>
          <w:rFonts w:ascii="Arial" w:hAnsi="Arial" w:cs="Arial"/>
          <w:sz w:val="20"/>
          <w:szCs w:val="20"/>
        </w:rPr>
        <w:t>и</w:t>
      </w:r>
      <w:r w:rsidRPr="00BC3D12">
        <w:rPr>
          <w:rFonts w:ascii="Arial" w:hAnsi="Arial" w:cs="Arial"/>
          <w:sz w:val="20"/>
          <w:szCs w:val="20"/>
        </w:rPr>
        <w:t xml:space="preserve">нявшим участие в аукционе его участником по начальной цене предмета аукциона. </w:t>
      </w:r>
      <w:proofErr w:type="gramEnd"/>
    </w:p>
    <w:p w:rsidR="00BC3D12" w:rsidRPr="00BC3D12" w:rsidRDefault="00BC3D12" w:rsidP="00BC3D12">
      <w:pPr>
        <w:rPr>
          <w:rFonts w:ascii="Arial" w:hAnsi="Arial" w:cs="Arial"/>
          <w:sz w:val="20"/>
          <w:szCs w:val="20"/>
        </w:rPr>
      </w:pPr>
      <w:r w:rsidRPr="00BC3D12">
        <w:rPr>
          <w:rFonts w:ascii="Arial" w:hAnsi="Arial" w:cs="Arial"/>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w:t>
      </w:r>
      <w:r w:rsidRPr="00BC3D12">
        <w:rPr>
          <w:rFonts w:ascii="Arial" w:hAnsi="Arial" w:cs="Arial"/>
          <w:sz w:val="20"/>
          <w:szCs w:val="20"/>
        </w:rPr>
        <w:t>д</w:t>
      </w:r>
      <w:r w:rsidRPr="00BC3D12">
        <w:rPr>
          <w:rFonts w:ascii="Arial" w:hAnsi="Arial" w:cs="Arial"/>
          <w:sz w:val="20"/>
          <w:szCs w:val="20"/>
        </w:rPr>
        <w:t>ложение о цене предмета аукциона, по цене, предложенной победителем ау</w:t>
      </w:r>
      <w:r w:rsidRPr="00BC3D12">
        <w:rPr>
          <w:rFonts w:ascii="Arial" w:hAnsi="Arial" w:cs="Arial"/>
          <w:sz w:val="20"/>
          <w:szCs w:val="20"/>
        </w:rPr>
        <w:t>к</w:t>
      </w:r>
      <w:r w:rsidRPr="00BC3D12">
        <w:rPr>
          <w:rFonts w:ascii="Arial" w:hAnsi="Arial" w:cs="Arial"/>
          <w:sz w:val="20"/>
          <w:szCs w:val="20"/>
        </w:rPr>
        <w:t>циона.</w:t>
      </w:r>
    </w:p>
    <w:p w:rsidR="00BC3D12" w:rsidRPr="00BC3D12" w:rsidRDefault="00BC3D12" w:rsidP="00BC3D12">
      <w:pPr>
        <w:rPr>
          <w:rFonts w:ascii="Arial" w:hAnsi="Arial" w:cs="Arial"/>
          <w:sz w:val="20"/>
          <w:szCs w:val="20"/>
        </w:rPr>
      </w:pPr>
      <w:r w:rsidRPr="00BC3D12">
        <w:rPr>
          <w:rFonts w:ascii="Arial" w:hAnsi="Arial" w:cs="Arial"/>
          <w:sz w:val="20"/>
          <w:szCs w:val="20"/>
        </w:rPr>
        <w:t>8.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w:t>
      </w:r>
      <w:r w:rsidRPr="00BC3D12">
        <w:rPr>
          <w:rFonts w:ascii="Arial" w:hAnsi="Arial" w:cs="Arial"/>
          <w:sz w:val="20"/>
          <w:szCs w:val="20"/>
        </w:rPr>
        <w:t>о</w:t>
      </w:r>
      <w:r w:rsidRPr="00BC3D12">
        <w:rPr>
          <w:rFonts w:ascii="Arial" w:hAnsi="Arial" w:cs="Arial"/>
          <w:sz w:val="20"/>
          <w:szCs w:val="20"/>
        </w:rPr>
        <w:t>совестных участников аукциона.</w:t>
      </w:r>
    </w:p>
    <w:p w:rsidR="00BC3D12" w:rsidRPr="00BC3D12" w:rsidRDefault="00BC3D12" w:rsidP="00BC3D12">
      <w:pPr>
        <w:rPr>
          <w:rFonts w:ascii="Arial" w:hAnsi="Arial" w:cs="Arial"/>
          <w:sz w:val="20"/>
          <w:szCs w:val="20"/>
        </w:rPr>
      </w:pPr>
      <w:r w:rsidRPr="00BC3D12">
        <w:rPr>
          <w:rFonts w:ascii="Arial" w:hAnsi="Arial" w:cs="Arial"/>
          <w:sz w:val="20"/>
          <w:szCs w:val="20"/>
        </w:rPr>
        <w:t>9. Результаты аукциона оформляются протоколом, который составляет организатор аукциона. Протокол о результатах аукциона составляется в двух экземпл</w:t>
      </w:r>
      <w:r w:rsidRPr="00BC3D12">
        <w:rPr>
          <w:rFonts w:ascii="Arial" w:hAnsi="Arial" w:cs="Arial"/>
          <w:sz w:val="20"/>
          <w:szCs w:val="20"/>
        </w:rPr>
        <w:t>я</w:t>
      </w:r>
      <w:r w:rsidRPr="00BC3D12">
        <w:rPr>
          <w:rFonts w:ascii="Arial" w:hAnsi="Arial" w:cs="Arial"/>
          <w:sz w:val="20"/>
          <w:szCs w:val="20"/>
        </w:rPr>
        <w:t xml:space="preserve">рах, один из которых передается победителю аукциона, а второй остается у организатора аукциона. </w:t>
      </w:r>
    </w:p>
    <w:p w:rsidR="00BC3D12" w:rsidRPr="00BC3D12" w:rsidRDefault="00BC3D12" w:rsidP="00BC3D12">
      <w:pPr>
        <w:rPr>
          <w:rFonts w:ascii="Arial" w:hAnsi="Arial" w:cs="Arial"/>
          <w:sz w:val="20"/>
          <w:szCs w:val="20"/>
        </w:rPr>
      </w:pPr>
      <w:r w:rsidRPr="00BC3D12">
        <w:rPr>
          <w:rFonts w:ascii="Arial" w:hAnsi="Arial" w:cs="Arial"/>
          <w:sz w:val="20"/>
          <w:szCs w:val="20"/>
        </w:rPr>
        <w:t xml:space="preserve">10. </w:t>
      </w:r>
      <w:proofErr w:type="gramStart"/>
      <w:r w:rsidRPr="00BC3D12">
        <w:rPr>
          <w:rFonts w:ascii="Arial" w:hAnsi="Arial" w:cs="Arial"/>
          <w:sz w:val="20"/>
          <w:szCs w:val="20"/>
        </w:rPr>
        <w:t>Ознакомиться с документами и иными сведениями о выставляемых на аукцион земельных участках, а так же с формой з</w:t>
      </w:r>
      <w:r w:rsidRPr="00BC3D12">
        <w:rPr>
          <w:rFonts w:ascii="Arial" w:hAnsi="Arial" w:cs="Arial"/>
          <w:sz w:val="20"/>
          <w:szCs w:val="20"/>
        </w:rPr>
        <w:t>а</w:t>
      </w:r>
      <w:r w:rsidRPr="00BC3D12">
        <w:rPr>
          <w:rFonts w:ascii="Arial" w:hAnsi="Arial" w:cs="Arial"/>
          <w:sz w:val="20"/>
          <w:szCs w:val="20"/>
        </w:rPr>
        <w:t xml:space="preserve">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17.00 по адресу: г.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Николаева, д. 47, каб.111, на официальном сайте администрации Мариинско-Посадского</w:t>
      </w:r>
      <w:proofErr w:type="gramEnd"/>
      <w:r w:rsidRPr="00BC3D12">
        <w:rPr>
          <w:rFonts w:ascii="Arial" w:hAnsi="Arial" w:cs="Arial"/>
          <w:sz w:val="20"/>
          <w:szCs w:val="20"/>
        </w:rPr>
        <w:t xml:space="preserve"> </w:t>
      </w:r>
      <w:proofErr w:type="gramStart"/>
      <w:r w:rsidRPr="00BC3D12">
        <w:rPr>
          <w:rFonts w:ascii="Arial" w:hAnsi="Arial" w:cs="Arial"/>
          <w:sz w:val="20"/>
          <w:szCs w:val="20"/>
        </w:rPr>
        <w:t>городского</w:t>
      </w:r>
      <w:proofErr w:type="gramEnd"/>
      <w:r w:rsidRPr="00BC3D12">
        <w:rPr>
          <w:rFonts w:ascii="Arial" w:hAnsi="Arial" w:cs="Arial"/>
          <w:sz w:val="20"/>
          <w:szCs w:val="20"/>
        </w:rPr>
        <w:t xml:space="preserve"> поселения и  сети инте</w:t>
      </w:r>
      <w:r w:rsidRPr="00BC3D12">
        <w:rPr>
          <w:rFonts w:ascii="Arial" w:hAnsi="Arial" w:cs="Arial"/>
          <w:sz w:val="20"/>
          <w:szCs w:val="20"/>
        </w:rPr>
        <w:t>р</w:t>
      </w:r>
      <w:r w:rsidRPr="00BC3D12">
        <w:rPr>
          <w:rFonts w:ascii="Arial" w:hAnsi="Arial" w:cs="Arial"/>
          <w:sz w:val="20"/>
          <w:szCs w:val="20"/>
        </w:rPr>
        <w:t xml:space="preserve">нет. Осмотр земельных участков будет осуществляться по рабочим дням с 13.00 до 15.00 по адресу: </w:t>
      </w:r>
      <w:proofErr w:type="gramStart"/>
      <w:r w:rsidRPr="00BC3D12">
        <w:rPr>
          <w:rFonts w:ascii="Arial" w:hAnsi="Arial" w:cs="Arial"/>
          <w:sz w:val="20"/>
          <w:szCs w:val="20"/>
        </w:rPr>
        <w:t>г</w:t>
      </w:r>
      <w:proofErr w:type="gramEnd"/>
      <w:r w:rsidRPr="00BC3D12">
        <w:rPr>
          <w:rFonts w:ascii="Arial" w:hAnsi="Arial" w:cs="Arial"/>
          <w:sz w:val="20"/>
          <w:szCs w:val="20"/>
        </w:rPr>
        <w:t xml:space="preserve">. </w:t>
      </w:r>
      <w:proofErr w:type="spellStart"/>
      <w:r w:rsidRPr="00BC3D12">
        <w:rPr>
          <w:rFonts w:ascii="Arial" w:hAnsi="Arial" w:cs="Arial"/>
          <w:sz w:val="20"/>
          <w:szCs w:val="20"/>
        </w:rPr>
        <w:t>Мариинский</w:t>
      </w:r>
      <w:proofErr w:type="spellEnd"/>
      <w:r w:rsidRPr="00BC3D12">
        <w:rPr>
          <w:rFonts w:ascii="Arial" w:hAnsi="Arial" w:cs="Arial"/>
          <w:sz w:val="20"/>
          <w:szCs w:val="20"/>
        </w:rPr>
        <w:t xml:space="preserve"> Посад, ул. Николаева, д. 47 по предвар</w:t>
      </w:r>
      <w:r w:rsidRPr="00BC3D12">
        <w:rPr>
          <w:rFonts w:ascii="Arial" w:hAnsi="Arial" w:cs="Arial"/>
          <w:sz w:val="20"/>
          <w:szCs w:val="20"/>
        </w:rPr>
        <w:t>и</w:t>
      </w:r>
      <w:r w:rsidRPr="00BC3D12">
        <w:rPr>
          <w:rFonts w:ascii="Arial" w:hAnsi="Arial" w:cs="Arial"/>
          <w:sz w:val="20"/>
          <w:szCs w:val="20"/>
        </w:rPr>
        <w:t>тельным заявкам заявителей О</w:t>
      </w:r>
      <w:r w:rsidRPr="00BC3D12">
        <w:rPr>
          <w:rFonts w:ascii="Arial" w:hAnsi="Arial" w:cs="Arial"/>
          <w:sz w:val="20"/>
          <w:szCs w:val="20"/>
        </w:rPr>
        <w:t>р</w:t>
      </w:r>
      <w:r w:rsidRPr="00BC3D12">
        <w:rPr>
          <w:rFonts w:ascii="Arial" w:hAnsi="Arial" w:cs="Arial"/>
          <w:sz w:val="20"/>
          <w:szCs w:val="20"/>
        </w:rPr>
        <w:t>ганизатору конкурса.</w:t>
      </w:r>
    </w:p>
    <w:p w:rsidR="00BC3D12" w:rsidRDefault="00BC3D12" w:rsidP="00FD292C">
      <w:pPr>
        <w:rPr>
          <w:rFonts w:ascii="Arial" w:hAnsi="Arial" w:cs="Arial"/>
          <w:color w:val="000000"/>
          <w:sz w:val="20"/>
        </w:rPr>
      </w:pPr>
    </w:p>
    <w:p w:rsidR="00BC3D12" w:rsidRDefault="00BC3D12" w:rsidP="00FD292C">
      <w:pPr>
        <w:rPr>
          <w:rFonts w:ascii="Arial" w:hAnsi="Arial" w:cs="Arial"/>
          <w:color w:val="000000"/>
          <w:sz w:val="20"/>
        </w:rPr>
      </w:pPr>
    </w:p>
    <w:tbl>
      <w:tblPr>
        <w:tblW w:w="5000" w:type="pct"/>
        <w:jc w:val="center"/>
        <w:tblLook w:val="0000"/>
      </w:tblPr>
      <w:tblGrid>
        <w:gridCol w:w="77"/>
        <w:gridCol w:w="4775"/>
        <w:gridCol w:w="2967"/>
        <w:gridCol w:w="7536"/>
      </w:tblGrid>
      <w:tr w:rsidR="00BC3D12" w:rsidRPr="00DC0BD3" w:rsidTr="00BC3D12">
        <w:trPr>
          <w:trHeight w:val="1752"/>
          <w:jc w:val="center"/>
        </w:trPr>
        <w:tc>
          <w:tcPr>
            <w:tcW w:w="2546" w:type="pct"/>
            <w:gridSpan w:val="3"/>
          </w:tcPr>
          <w:p w:rsidR="00BC3D12" w:rsidRPr="00DC0BD3" w:rsidRDefault="00BC3D12" w:rsidP="00BC3D12">
            <w:pPr>
              <w:rPr>
                <w:rFonts w:ascii="Arial" w:hAnsi="Arial" w:cs="Arial"/>
                <w:b/>
                <w:sz w:val="20"/>
                <w:szCs w:val="20"/>
              </w:rPr>
            </w:pPr>
            <w:r w:rsidRPr="00DC0BD3">
              <w:rPr>
                <w:rFonts w:ascii="Arial" w:hAnsi="Arial" w:cs="Arial"/>
                <w:b/>
                <w:sz w:val="20"/>
                <w:szCs w:val="20"/>
              </w:rPr>
              <w:t xml:space="preserve">                      </w:t>
            </w:r>
            <w:proofErr w:type="spellStart"/>
            <w:r w:rsidRPr="00DC0BD3">
              <w:rPr>
                <w:rFonts w:ascii="Arial" w:hAnsi="Arial" w:cs="Arial"/>
                <w:b/>
                <w:sz w:val="20"/>
                <w:szCs w:val="20"/>
              </w:rPr>
              <w:t>Чăваш</w:t>
            </w:r>
            <w:proofErr w:type="spellEnd"/>
            <w:r w:rsidRPr="00DC0BD3">
              <w:rPr>
                <w:rFonts w:ascii="Arial" w:hAnsi="Arial" w:cs="Arial"/>
                <w:b/>
                <w:sz w:val="20"/>
                <w:szCs w:val="20"/>
              </w:rPr>
              <w:t xml:space="preserve"> </w:t>
            </w:r>
            <w:proofErr w:type="spellStart"/>
            <w:r w:rsidRPr="00DC0BD3">
              <w:rPr>
                <w:rFonts w:ascii="Arial" w:hAnsi="Arial" w:cs="Arial"/>
                <w:b/>
                <w:sz w:val="20"/>
                <w:szCs w:val="20"/>
              </w:rPr>
              <w:t>Республикин</w:t>
            </w:r>
            <w:proofErr w:type="spellEnd"/>
            <w:proofErr w:type="gramStart"/>
            <w:r w:rsidRPr="00DC0BD3">
              <w:rPr>
                <w:rFonts w:ascii="Arial" w:hAnsi="Arial" w:cs="Arial"/>
                <w:b/>
                <w:sz w:val="20"/>
                <w:szCs w:val="20"/>
              </w:rPr>
              <w:t xml:space="preserve"> </w:t>
            </w:r>
            <w:proofErr w:type="spellStart"/>
            <w:r w:rsidRPr="00DC0BD3">
              <w:rPr>
                <w:rFonts w:ascii="Arial" w:hAnsi="Arial" w:cs="Arial"/>
                <w:b/>
                <w:sz w:val="20"/>
                <w:szCs w:val="20"/>
              </w:rPr>
              <w:t>С</w:t>
            </w:r>
            <w:proofErr w:type="gramEnd"/>
            <w:r w:rsidRPr="00DC0BD3">
              <w:rPr>
                <w:rFonts w:ascii="Arial" w:hAnsi="Arial" w:cs="Arial"/>
                <w:b/>
                <w:sz w:val="20"/>
                <w:szCs w:val="20"/>
              </w:rPr>
              <w:t>ěнтĕрвăрри</w:t>
            </w:r>
            <w:proofErr w:type="spellEnd"/>
            <w:r w:rsidRPr="00DC0BD3">
              <w:rPr>
                <w:rFonts w:ascii="Arial" w:hAnsi="Arial" w:cs="Arial"/>
                <w:b/>
                <w:sz w:val="20"/>
                <w:szCs w:val="20"/>
              </w:rPr>
              <w:t xml:space="preserve"> </w:t>
            </w:r>
            <w:proofErr w:type="spellStart"/>
            <w:r w:rsidRPr="00DC0BD3">
              <w:rPr>
                <w:rFonts w:ascii="Arial" w:hAnsi="Arial" w:cs="Arial"/>
                <w:b/>
                <w:sz w:val="20"/>
                <w:szCs w:val="20"/>
              </w:rPr>
              <w:t>районĕнчи</w:t>
            </w:r>
            <w:proofErr w:type="spellEnd"/>
          </w:p>
          <w:p w:rsidR="00BC3D12" w:rsidRPr="00DC0BD3" w:rsidRDefault="00BC3D12" w:rsidP="001F7614">
            <w:pPr>
              <w:spacing w:line="200" w:lineRule="exact"/>
              <w:jc w:val="center"/>
              <w:rPr>
                <w:rFonts w:ascii="Arial" w:hAnsi="Arial" w:cs="Arial"/>
                <w:b/>
                <w:sz w:val="20"/>
                <w:szCs w:val="20"/>
              </w:rPr>
            </w:pPr>
            <w:proofErr w:type="spellStart"/>
            <w:r>
              <w:rPr>
                <w:rFonts w:ascii="Arial" w:hAnsi="Arial" w:cs="Arial"/>
                <w:b/>
                <w:sz w:val="20"/>
                <w:szCs w:val="20"/>
              </w:rPr>
              <w:t>Шуршāл</w:t>
            </w:r>
            <w:proofErr w:type="spellEnd"/>
            <w:r>
              <w:rPr>
                <w:rFonts w:ascii="Arial" w:hAnsi="Arial" w:cs="Arial"/>
                <w:b/>
                <w:sz w:val="20"/>
                <w:szCs w:val="20"/>
              </w:rPr>
              <w:t xml:space="preserve"> ял </w:t>
            </w:r>
            <w:proofErr w:type="spellStart"/>
            <w:r>
              <w:rPr>
                <w:rFonts w:ascii="Arial" w:hAnsi="Arial" w:cs="Arial"/>
                <w:b/>
                <w:sz w:val="20"/>
                <w:szCs w:val="20"/>
              </w:rPr>
              <w:t>поселенийěн</w:t>
            </w:r>
            <w:proofErr w:type="spellEnd"/>
            <w:r>
              <w:rPr>
                <w:rFonts w:ascii="Arial" w:hAnsi="Arial" w:cs="Arial"/>
                <w:b/>
                <w:sz w:val="20"/>
                <w:szCs w:val="20"/>
              </w:rPr>
              <w:t xml:space="preserve">  </w:t>
            </w:r>
            <w:proofErr w:type="spellStart"/>
            <w:r w:rsidRPr="00DC0BD3">
              <w:rPr>
                <w:rFonts w:ascii="Arial" w:hAnsi="Arial" w:cs="Arial"/>
                <w:b/>
                <w:sz w:val="20"/>
                <w:szCs w:val="20"/>
              </w:rPr>
              <w:t>администрацийе</w:t>
            </w:r>
            <w:proofErr w:type="spellEnd"/>
          </w:p>
          <w:p w:rsidR="00BC3D12" w:rsidRPr="00DC0BD3" w:rsidRDefault="00BC3D12" w:rsidP="00BC3D12">
            <w:pPr>
              <w:spacing w:line="200" w:lineRule="exact"/>
              <w:jc w:val="center"/>
              <w:rPr>
                <w:rFonts w:ascii="Arial" w:hAnsi="Arial" w:cs="Arial"/>
                <w:b/>
                <w:sz w:val="20"/>
                <w:szCs w:val="20"/>
              </w:rPr>
            </w:pPr>
            <w:r>
              <w:rPr>
                <w:rFonts w:ascii="Arial" w:hAnsi="Arial" w:cs="Arial"/>
                <w:b/>
                <w:noProof/>
                <w:sz w:val="20"/>
                <w:szCs w:val="20"/>
              </w:rPr>
              <w:drawing>
                <wp:anchor distT="0" distB="0" distL="114300" distR="114300" simplePos="0" relativeHeight="251664384" behindDoc="0" locked="0" layoutInCell="1" allowOverlap="1">
                  <wp:simplePos x="0" y="0"/>
                  <wp:positionH relativeFrom="column">
                    <wp:posOffset>4623435</wp:posOffset>
                  </wp:positionH>
                  <wp:positionV relativeFrom="paragraph">
                    <wp:posOffset>100965</wp:posOffset>
                  </wp:positionV>
                  <wp:extent cx="571500" cy="571500"/>
                  <wp:effectExtent l="19050" t="0" r="0" b="0"/>
                  <wp:wrapNone/>
                  <wp:docPr id="24"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46" cstate="print"/>
                          <a:srcRect/>
                          <a:stretch>
                            <a:fillRect/>
                          </a:stretch>
                        </pic:blipFill>
                        <pic:spPr bwMode="auto">
                          <a:xfrm>
                            <a:off x="0" y="0"/>
                            <a:ext cx="571500" cy="571500"/>
                          </a:xfrm>
                          <a:prstGeom prst="rect">
                            <a:avLst/>
                          </a:prstGeom>
                          <a:noFill/>
                        </pic:spPr>
                      </pic:pic>
                    </a:graphicData>
                  </a:graphic>
                </wp:anchor>
              </w:drawing>
            </w:r>
            <w:r w:rsidRPr="00DC0BD3">
              <w:rPr>
                <w:rFonts w:ascii="Arial" w:hAnsi="Arial" w:cs="Arial"/>
                <w:b/>
                <w:sz w:val="20"/>
                <w:szCs w:val="20"/>
              </w:rPr>
              <w:t>№ 50   ЙЫШĂНУ</w:t>
            </w:r>
          </w:p>
          <w:p w:rsidR="00BC3D12" w:rsidRPr="00DC0BD3" w:rsidRDefault="00BC3D12" w:rsidP="001F7614">
            <w:pPr>
              <w:jc w:val="center"/>
              <w:rPr>
                <w:rFonts w:ascii="Arial" w:hAnsi="Arial" w:cs="Arial"/>
                <w:b/>
                <w:sz w:val="20"/>
                <w:szCs w:val="20"/>
              </w:rPr>
            </w:pPr>
            <w:r w:rsidRPr="00DC0BD3">
              <w:rPr>
                <w:rFonts w:ascii="Arial" w:hAnsi="Arial" w:cs="Arial"/>
                <w:b/>
                <w:sz w:val="20"/>
                <w:szCs w:val="20"/>
              </w:rPr>
              <w:t xml:space="preserve">Июль </w:t>
            </w:r>
            <w:proofErr w:type="spellStart"/>
            <w:r w:rsidRPr="00DC0BD3">
              <w:rPr>
                <w:rFonts w:ascii="Arial" w:hAnsi="Arial" w:cs="Arial"/>
                <w:b/>
                <w:sz w:val="20"/>
                <w:szCs w:val="20"/>
              </w:rPr>
              <w:t>уйåхěн</w:t>
            </w:r>
            <w:proofErr w:type="spellEnd"/>
            <w:r w:rsidRPr="00DC0BD3">
              <w:rPr>
                <w:rFonts w:ascii="Arial" w:hAnsi="Arial" w:cs="Arial"/>
                <w:b/>
                <w:sz w:val="20"/>
                <w:szCs w:val="20"/>
              </w:rPr>
              <w:t xml:space="preserve">  09 - </w:t>
            </w:r>
            <w:proofErr w:type="spellStart"/>
            <w:r w:rsidRPr="00DC0BD3">
              <w:rPr>
                <w:rFonts w:ascii="Arial" w:hAnsi="Arial" w:cs="Arial"/>
                <w:b/>
                <w:sz w:val="20"/>
                <w:szCs w:val="20"/>
              </w:rPr>
              <w:t>мěшě</w:t>
            </w:r>
            <w:proofErr w:type="spellEnd"/>
            <w:r w:rsidRPr="00DC0BD3">
              <w:rPr>
                <w:rFonts w:ascii="Arial" w:hAnsi="Arial" w:cs="Arial"/>
                <w:b/>
                <w:sz w:val="20"/>
                <w:szCs w:val="20"/>
              </w:rPr>
              <w:t xml:space="preserve"> 2020 </w:t>
            </w:r>
            <w:proofErr w:type="spellStart"/>
            <w:r w:rsidRPr="00DC0BD3">
              <w:rPr>
                <w:rFonts w:ascii="Arial" w:hAnsi="Arial" w:cs="Arial"/>
                <w:b/>
                <w:sz w:val="20"/>
                <w:szCs w:val="20"/>
              </w:rPr>
              <w:t>ç</w:t>
            </w:r>
            <w:proofErr w:type="spellEnd"/>
            <w:r w:rsidRPr="00DC0BD3">
              <w:rPr>
                <w:rFonts w:ascii="Arial" w:hAnsi="Arial" w:cs="Arial"/>
                <w:b/>
                <w:sz w:val="20"/>
                <w:szCs w:val="20"/>
              </w:rPr>
              <w:t>.</w:t>
            </w:r>
          </w:p>
          <w:p w:rsidR="00BC3D12" w:rsidRPr="00DC0BD3" w:rsidRDefault="00BC3D12" w:rsidP="001F7614">
            <w:pPr>
              <w:jc w:val="center"/>
              <w:rPr>
                <w:rFonts w:ascii="Arial" w:hAnsi="Arial" w:cs="Arial"/>
                <w:b/>
                <w:sz w:val="20"/>
                <w:szCs w:val="20"/>
              </w:rPr>
            </w:pPr>
            <w:r w:rsidRPr="00DC0BD3">
              <w:rPr>
                <w:rFonts w:ascii="Arial" w:hAnsi="Arial" w:cs="Arial"/>
                <w:b/>
                <w:sz w:val="20"/>
                <w:szCs w:val="20"/>
              </w:rPr>
              <w:t xml:space="preserve">ШУРШĂЛ </w:t>
            </w:r>
            <w:proofErr w:type="spellStart"/>
            <w:r w:rsidRPr="00DC0BD3">
              <w:rPr>
                <w:rFonts w:ascii="Arial" w:hAnsi="Arial" w:cs="Arial"/>
                <w:b/>
                <w:sz w:val="20"/>
                <w:szCs w:val="20"/>
              </w:rPr>
              <w:t>ялě</w:t>
            </w:r>
            <w:proofErr w:type="spellEnd"/>
          </w:p>
        </w:tc>
        <w:tc>
          <w:tcPr>
            <w:tcW w:w="2454" w:type="pct"/>
          </w:tcPr>
          <w:p w:rsidR="00BC3D12" w:rsidRPr="00DC0BD3" w:rsidRDefault="00BC3D12" w:rsidP="00BC3D12">
            <w:pPr>
              <w:jc w:val="center"/>
              <w:rPr>
                <w:rFonts w:ascii="Arial" w:hAnsi="Arial" w:cs="Arial"/>
                <w:b/>
                <w:sz w:val="20"/>
                <w:szCs w:val="20"/>
              </w:rPr>
            </w:pPr>
            <w:r w:rsidRPr="00DC0BD3">
              <w:rPr>
                <w:rFonts w:ascii="Arial" w:hAnsi="Arial" w:cs="Arial"/>
                <w:b/>
                <w:sz w:val="20"/>
                <w:szCs w:val="20"/>
              </w:rPr>
              <w:t>Чувашская  Республика</w:t>
            </w:r>
          </w:p>
          <w:p w:rsidR="00BC3D12" w:rsidRPr="00DC0BD3" w:rsidRDefault="00BC3D12" w:rsidP="001F7614">
            <w:pPr>
              <w:jc w:val="center"/>
              <w:rPr>
                <w:rFonts w:ascii="Arial" w:hAnsi="Arial" w:cs="Arial"/>
                <w:b/>
                <w:sz w:val="20"/>
                <w:szCs w:val="20"/>
              </w:rPr>
            </w:pPr>
            <w:r w:rsidRPr="00DC0BD3">
              <w:rPr>
                <w:rFonts w:ascii="Arial" w:hAnsi="Arial" w:cs="Arial"/>
                <w:b/>
                <w:sz w:val="20"/>
                <w:szCs w:val="20"/>
              </w:rPr>
              <w:t>Мариинско-Посадский район</w:t>
            </w:r>
          </w:p>
          <w:p w:rsidR="00BC3D12" w:rsidRPr="00DC0BD3" w:rsidRDefault="00BC3D12" w:rsidP="001F7614">
            <w:pPr>
              <w:jc w:val="center"/>
              <w:rPr>
                <w:rFonts w:ascii="Arial" w:hAnsi="Arial" w:cs="Arial"/>
                <w:b/>
                <w:sz w:val="20"/>
                <w:szCs w:val="20"/>
              </w:rPr>
            </w:pPr>
            <w:r w:rsidRPr="00DC0BD3">
              <w:rPr>
                <w:rFonts w:ascii="Arial" w:hAnsi="Arial" w:cs="Arial"/>
                <w:b/>
                <w:sz w:val="20"/>
                <w:szCs w:val="20"/>
              </w:rPr>
              <w:t>Администрация</w:t>
            </w:r>
          </w:p>
          <w:p w:rsidR="00BC3D12" w:rsidRPr="00DC0BD3" w:rsidRDefault="00BC3D12" w:rsidP="001F7614">
            <w:pPr>
              <w:jc w:val="center"/>
              <w:rPr>
                <w:rFonts w:ascii="Arial" w:hAnsi="Arial" w:cs="Arial"/>
                <w:b/>
                <w:sz w:val="20"/>
                <w:szCs w:val="20"/>
              </w:rPr>
            </w:pPr>
            <w:proofErr w:type="spellStart"/>
            <w:r w:rsidRPr="00DC0BD3">
              <w:rPr>
                <w:rFonts w:ascii="Arial" w:hAnsi="Arial" w:cs="Arial"/>
                <w:b/>
                <w:sz w:val="20"/>
                <w:szCs w:val="20"/>
              </w:rPr>
              <w:t>Шоршелского</w:t>
            </w:r>
            <w:proofErr w:type="spellEnd"/>
            <w:r w:rsidRPr="00DC0BD3">
              <w:rPr>
                <w:rFonts w:ascii="Arial" w:hAnsi="Arial" w:cs="Arial"/>
                <w:b/>
                <w:sz w:val="20"/>
                <w:szCs w:val="20"/>
              </w:rPr>
              <w:t xml:space="preserve"> сельского</w:t>
            </w:r>
          </w:p>
          <w:p w:rsidR="00BC3D12" w:rsidRPr="00DC0BD3" w:rsidRDefault="00BC3D12" w:rsidP="001F7614">
            <w:pPr>
              <w:jc w:val="center"/>
              <w:rPr>
                <w:rFonts w:ascii="Arial" w:hAnsi="Arial" w:cs="Arial"/>
                <w:b/>
                <w:sz w:val="20"/>
                <w:szCs w:val="20"/>
              </w:rPr>
            </w:pPr>
            <w:r w:rsidRPr="00DC0BD3">
              <w:rPr>
                <w:rFonts w:ascii="Arial" w:hAnsi="Arial" w:cs="Arial"/>
                <w:b/>
                <w:sz w:val="20"/>
                <w:szCs w:val="20"/>
              </w:rPr>
              <w:t>поселения</w:t>
            </w:r>
          </w:p>
          <w:p w:rsidR="00BC3D12" w:rsidRPr="00DC0BD3" w:rsidRDefault="00BC3D12" w:rsidP="001F7614">
            <w:pPr>
              <w:jc w:val="center"/>
              <w:rPr>
                <w:rFonts w:ascii="Arial" w:hAnsi="Arial" w:cs="Arial"/>
                <w:b/>
                <w:sz w:val="20"/>
                <w:szCs w:val="20"/>
              </w:rPr>
            </w:pPr>
            <w:r w:rsidRPr="00DC0BD3">
              <w:rPr>
                <w:rFonts w:ascii="Arial" w:hAnsi="Arial" w:cs="Arial"/>
                <w:b/>
                <w:sz w:val="20"/>
                <w:szCs w:val="20"/>
              </w:rPr>
              <w:t>ПОСТАНОВЛЕНИЕ</w:t>
            </w:r>
          </w:p>
          <w:p w:rsidR="00BC3D12" w:rsidRPr="00DC0BD3" w:rsidRDefault="00BC3D12" w:rsidP="001F7614">
            <w:pPr>
              <w:jc w:val="center"/>
              <w:rPr>
                <w:rFonts w:ascii="Arial" w:hAnsi="Arial" w:cs="Arial"/>
                <w:b/>
                <w:sz w:val="20"/>
                <w:szCs w:val="20"/>
              </w:rPr>
            </w:pPr>
            <w:r w:rsidRPr="00DC0BD3">
              <w:rPr>
                <w:rFonts w:ascii="Arial" w:hAnsi="Arial" w:cs="Arial"/>
                <w:b/>
                <w:sz w:val="20"/>
                <w:szCs w:val="20"/>
              </w:rPr>
              <w:t>«09» июля 2020 г. № 50</w:t>
            </w:r>
          </w:p>
          <w:p w:rsidR="00BC3D12" w:rsidRPr="00DC0BD3" w:rsidRDefault="00BC3D12" w:rsidP="001F7614">
            <w:pPr>
              <w:jc w:val="center"/>
              <w:rPr>
                <w:rFonts w:ascii="Arial" w:hAnsi="Arial" w:cs="Arial"/>
                <w:b/>
                <w:sz w:val="20"/>
                <w:szCs w:val="20"/>
              </w:rPr>
            </w:pPr>
            <w:r w:rsidRPr="00DC0BD3">
              <w:rPr>
                <w:rFonts w:ascii="Arial" w:hAnsi="Arial" w:cs="Arial"/>
                <w:b/>
                <w:sz w:val="20"/>
                <w:szCs w:val="20"/>
              </w:rPr>
              <w:t>село Шоршелы</w:t>
            </w:r>
          </w:p>
          <w:p w:rsidR="00BC3D12" w:rsidRPr="00DC0BD3" w:rsidRDefault="00BC3D12" w:rsidP="00BC3D12">
            <w:pPr>
              <w:rPr>
                <w:rFonts w:ascii="Arial" w:hAnsi="Arial" w:cs="Arial"/>
                <w:b/>
                <w:sz w:val="20"/>
                <w:szCs w:val="20"/>
              </w:rPr>
            </w:pPr>
            <w:r w:rsidRPr="00DC0BD3">
              <w:rPr>
                <w:rFonts w:ascii="Arial" w:hAnsi="Arial" w:cs="Arial"/>
                <w:b/>
                <w:sz w:val="20"/>
                <w:szCs w:val="20"/>
              </w:rPr>
              <w:t xml:space="preserve"> </w:t>
            </w:r>
          </w:p>
        </w:tc>
      </w:tr>
      <w:tr w:rsidR="00BC3D12" w:rsidRPr="00DC0BD3" w:rsidTr="00BC3D12">
        <w:tblPrEx>
          <w:jc w:val="left"/>
        </w:tblPrEx>
        <w:trPr>
          <w:gridBefore w:val="1"/>
          <w:gridAfter w:val="2"/>
          <w:wBefore w:w="25" w:type="pct"/>
          <w:wAfter w:w="3420" w:type="pct"/>
        </w:trPr>
        <w:tc>
          <w:tcPr>
            <w:tcW w:w="1555" w:type="pct"/>
          </w:tcPr>
          <w:p w:rsidR="00BC3D12" w:rsidRPr="00DC0BD3" w:rsidRDefault="00BC3D12" w:rsidP="001F7614">
            <w:pPr>
              <w:jc w:val="both"/>
              <w:rPr>
                <w:rFonts w:ascii="Arial" w:hAnsi="Arial" w:cs="Arial"/>
                <w:b/>
                <w:sz w:val="20"/>
                <w:szCs w:val="20"/>
              </w:rPr>
            </w:pPr>
            <w:r w:rsidRPr="00DC0BD3">
              <w:rPr>
                <w:rFonts w:ascii="Arial" w:hAnsi="Arial" w:cs="Arial"/>
                <w:b/>
                <w:sz w:val="20"/>
                <w:szCs w:val="20"/>
              </w:rPr>
              <w:t>О внесении изменений в постановление а</w:t>
            </w:r>
            <w:r w:rsidRPr="00DC0BD3">
              <w:rPr>
                <w:rFonts w:ascii="Arial" w:hAnsi="Arial" w:cs="Arial"/>
                <w:b/>
                <w:sz w:val="20"/>
                <w:szCs w:val="20"/>
              </w:rPr>
              <w:t>д</w:t>
            </w:r>
            <w:r w:rsidRPr="00DC0BD3">
              <w:rPr>
                <w:rFonts w:ascii="Arial" w:hAnsi="Arial" w:cs="Arial"/>
                <w:b/>
                <w:sz w:val="20"/>
                <w:szCs w:val="20"/>
              </w:rPr>
              <w:t>министрации от 07.04.2017 № 36 «Об утве</w:t>
            </w:r>
            <w:r w:rsidRPr="00DC0BD3">
              <w:rPr>
                <w:rFonts w:ascii="Arial" w:hAnsi="Arial" w:cs="Arial"/>
                <w:b/>
                <w:sz w:val="20"/>
                <w:szCs w:val="20"/>
              </w:rPr>
              <w:t>р</w:t>
            </w:r>
            <w:r w:rsidRPr="00DC0BD3">
              <w:rPr>
                <w:rFonts w:ascii="Arial" w:hAnsi="Arial" w:cs="Arial"/>
                <w:b/>
                <w:sz w:val="20"/>
                <w:szCs w:val="20"/>
              </w:rPr>
              <w:t>ждении Положения о порядке сообщения муниципальными служащими администр</w:t>
            </w:r>
            <w:r w:rsidRPr="00DC0BD3">
              <w:rPr>
                <w:rFonts w:ascii="Arial" w:hAnsi="Arial" w:cs="Arial"/>
                <w:b/>
                <w:sz w:val="20"/>
                <w:szCs w:val="20"/>
              </w:rPr>
              <w:t>а</w:t>
            </w:r>
            <w:r w:rsidRPr="00DC0BD3">
              <w:rPr>
                <w:rFonts w:ascii="Arial" w:hAnsi="Arial" w:cs="Arial"/>
                <w:b/>
                <w:sz w:val="20"/>
                <w:szCs w:val="20"/>
              </w:rPr>
              <w:t xml:space="preserve">ции </w:t>
            </w:r>
            <w:proofErr w:type="spellStart"/>
            <w:r w:rsidRPr="00DC0BD3">
              <w:rPr>
                <w:rFonts w:ascii="Arial" w:hAnsi="Arial" w:cs="Arial"/>
                <w:b/>
                <w:sz w:val="20"/>
                <w:szCs w:val="20"/>
              </w:rPr>
              <w:t>Шоршелского</w:t>
            </w:r>
            <w:proofErr w:type="spellEnd"/>
            <w:r w:rsidRPr="00DC0BD3">
              <w:rPr>
                <w:rFonts w:ascii="Arial" w:hAnsi="Arial" w:cs="Arial"/>
                <w:b/>
                <w:sz w:val="20"/>
                <w:szCs w:val="20"/>
              </w:rPr>
              <w:t xml:space="preserve"> сельского поселения М</w:t>
            </w:r>
            <w:r w:rsidRPr="00DC0BD3">
              <w:rPr>
                <w:rFonts w:ascii="Arial" w:hAnsi="Arial" w:cs="Arial"/>
                <w:b/>
                <w:sz w:val="20"/>
                <w:szCs w:val="20"/>
              </w:rPr>
              <w:t>а</w:t>
            </w:r>
            <w:r w:rsidRPr="00DC0BD3">
              <w:rPr>
                <w:rFonts w:ascii="Arial" w:hAnsi="Arial" w:cs="Arial"/>
                <w:b/>
                <w:sz w:val="20"/>
                <w:szCs w:val="20"/>
              </w:rPr>
              <w:t>риинско-Посадского района Чувашской Ре</w:t>
            </w:r>
            <w:r w:rsidRPr="00DC0BD3">
              <w:rPr>
                <w:rFonts w:ascii="Arial" w:hAnsi="Arial" w:cs="Arial"/>
                <w:b/>
                <w:sz w:val="20"/>
                <w:szCs w:val="20"/>
              </w:rPr>
              <w:t>с</w:t>
            </w:r>
            <w:r w:rsidRPr="00DC0BD3">
              <w:rPr>
                <w:rFonts w:ascii="Arial" w:hAnsi="Arial" w:cs="Arial"/>
                <w:b/>
                <w:sz w:val="20"/>
                <w:szCs w:val="20"/>
              </w:rPr>
              <w:t>публики о возникновении личной заинтер</w:t>
            </w:r>
            <w:r w:rsidRPr="00DC0BD3">
              <w:rPr>
                <w:rFonts w:ascii="Arial" w:hAnsi="Arial" w:cs="Arial"/>
                <w:b/>
                <w:sz w:val="20"/>
                <w:szCs w:val="20"/>
              </w:rPr>
              <w:t>е</w:t>
            </w:r>
            <w:r w:rsidRPr="00DC0BD3">
              <w:rPr>
                <w:rFonts w:ascii="Arial" w:hAnsi="Arial" w:cs="Arial"/>
                <w:b/>
                <w:sz w:val="20"/>
                <w:szCs w:val="20"/>
              </w:rPr>
              <w:t>сованности при исполнении должностных обязанностей, которая приводит или может привести к конфликту интересов»</w:t>
            </w:r>
          </w:p>
        </w:tc>
      </w:tr>
    </w:tbl>
    <w:p w:rsidR="00BC3D12" w:rsidRPr="00DC0BD3" w:rsidRDefault="00BC3D12" w:rsidP="00BC3D12">
      <w:pPr>
        <w:autoSpaceDE w:val="0"/>
        <w:autoSpaceDN w:val="0"/>
        <w:adjustRightInd w:val="0"/>
        <w:ind w:firstLine="708"/>
        <w:jc w:val="both"/>
        <w:rPr>
          <w:rFonts w:ascii="Arial" w:hAnsi="Arial" w:cs="Arial"/>
          <w:sz w:val="20"/>
          <w:szCs w:val="20"/>
        </w:rPr>
      </w:pPr>
    </w:p>
    <w:p w:rsidR="00BC3D12" w:rsidRPr="00DC0BD3" w:rsidRDefault="00BC3D12" w:rsidP="00BC3D12">
      <w:pPr>
        <w:pStyle w:val="aff6"/>
        <w:ind w:firstLine="851"/>
        <w:jc w:val="both"/>
        <w:rPr>
          <w:rFonts w:ascii="Arial" w:hAnsi="Arial" w:cs="Arial"/>
          <w:sz w:val="20"/>
          <w:szCs w:val="20"/>
        </w:rPr>
      </w:pPr>
      <w:r w:rsidRPr="00DC0BD3">
        <w:rPr>
          <w:rFonts w:ascii="Arial" w:hAnsi="Arial" w:cs="Arial"/>
          <w:sz w:val="20"/>
          <w:szCs w:val="20"/>
        </w:rPr>
        <w:t xml:space="preserve">В целях приведения в соответствие с Федеральным законом от 25 декабря 2008 года N 273-ФЗ "О противодействии коррупции", Федеральным законом от 02.03.2007 года N 25-ФЗ "О муниципальной службе в Российской Федерации", администрация </w:t>
      </w:r>
      <w:proofErr w:type="spellStart"/>
      <w:r w:rsidRPr="00DC0BD3">
        <w:rPr>
          <w:rFonts w:ascii="Arial" w:hAnsi="Arial" w:cs="Arial"/>
          <w:sz w:val="20"/>
          <w:szCs w:val="20"/>
        </w:rPr>
        <w:t>Шоршелского</w:t>
      </w:r>
      <w:proofErr w:type="spellEnd"/>
      <w:r w:rsidRPr="00DC0BD3">
        <w:rPr>
          <w:rFonts w:ascii="Arial" w:hAnsi="Arial" w:cs="Arial"/>
          <w:sz w:val="20"/>
          <w:szCs w:val="20"/>
        </w:rPr>
        <w:t xml:space="preserve"> сельского поселения Мариинско-Посадского района Чувашской Республики </w:t>
      </w:r>
    </w:p>
    <w:p w:rsidR="00BC3D12" w:rsidRPr="00DC0BD3" w:rsidRDefault="00BC3D12" w:rsidP="00BC3D12">
      <w:pPr>
        <w:autoSpaceDE w:val="0"/>
        <w:autoSpaceDN w:val="0"/>
        <w:adjustRightInd w:val="0"/>
        <w:ind w:firstLine="708"/>
        <w:jc w:val="center"/>
        <w:rPr>
          <w:rFonts w:ascii="Arial" w:hAnsi="Arial" w:cs="Arial"/>
          <w:sz w:val="20"/>
          <w:szCs w:val="20"/>
        </w:rPr>
      </w:pPr>
      <w:proofErr w:type="spellStart"/>
      <w:proofErr w:type="gramStart"/>
      <w:r w:rsidRPr="00DC0BD3">
        <w:rPr>
          <w:rFonts w:ascii="Arial" w:hAnsi="Arial" w:cs="Arial"/>
          <w:b/>
          <w:sz w:val="20"/>
          <w:szCs w:val="20"/>
        </w:rPr>
        <w:t>п</w:t>
      </w:r>
      <w:proofErr w:type="spellEnd"/>
      <w:proofErr w:type="gramEnd"/>
      <w:r w:rsidRPr="00DC0BD3">
        <w:rPr>
          <w:rFonts w:ascii="Arial" w:hAnsi="Arial" w:cs="Arial"/>
          <w:b/>
          <w:sz w:val="20"/>
          <w:szCs w:val="20"/>
        </w:rPr>
        <w:t xml:space="preserve"> о с т а </w:t>
      </w:r>
      <w:proofErr w:type="spellStart"/>
      <w:r w:rsidRPr="00DC0BD3">
        <w:rPr>
          <w:rFonts w:ascii="Arial" w:hAnsi="Arial" w:cs="Arial"/>
          <w:b/>
          <w:sz w:val="20"/>
          <w:szCs w:val="20"/>
        </w:rPr>
        <w:t>н</w:t>
      </w:r>
      <w:proofErr w:type="spellEnd"/>
      <w:r w:rsidRPr="00DC0BD3">
        <w:rPr>
          <w:rFonts w:ascii="Arial" w:hAnsi="Arial" w:cs="Arial"/>
          <w:b/>
          <w:sz w:val="20"/>
          <w:szCs w:val="20"/>
        </w:rPr>
        <w:t xml:space="preserve"> о в л я е т:</w:t>
      </w:r>
    </w:p>
    <w:p w:rsidR="00BC3D12" w:rsidRPr="00DC0BD3" w:rsidRDefault="00BC3D12" w:rsidP="00BC3D12">
      <w:pPr>
        <w:ind w:firstLine="567"/>
        <w:rPr>
          <w:rFonts w:ascii="Arial" w:hAnsi="Arial" w:cs="Arial"/>
          <w:sz w:val="20"/>
          <w:szCs w:val="20"/>
        </w:rPr>
      </w:pPr>
      <w:r w:rsidRPr="00DC0BD3">
        <w:rPr>
          <w:rFonts w:ascii="Arial" w:hAnsi="Arial" w:cs="Arial"/>
          <w:sz w:val="20"/>
          <w:szCs w:val="20"/>
        </w:rPr>
        <w:t xml:space="preserve">            1. Внести в «Положение</w:t>
      </w:r>
      <w:proofErr w:type="gramStart"/>
      <w:r w:rsidRPr="00DC0BD3">
        <w:rPr>
          <w:rFonts w:ascii="Arial" w:hAnsi="Arial" w:cs="Arial"/>
          <w:sz w:val="20"/>
          <w:szCs w:val="20"/>
        </w:rPr>
        <w:t xml:space="preserve"> О</w:t>
      </w:r>
      <w:proofErr w:type="gramEnd"/>
      <w:r w:rsidRPr="00DC0BD3">
        <w:rPr>
          <w:rFonts w:ascii="Arial" w:hAnsi="Arial" w:cs="Arial"/>
          <w:sz w:val="20"/>
          <w:szCs w:val="20"/>
        </w:rPr>
        <w:t xml:space="preserve"> порядке сообщения муниципальными служащими администрации </w:t>
      </w:r>
      <w:proofErr w:type="spellStart"/>
      <w:r w:rsidRPr="00DC0BD3">
        <w:rPr>
          <w:rFonts w:ascii="Arial" w:hAnsi="Arial" w:cs="Arial"/>
          <w:sz w:val="20"/>
          <w:szCs w:val="20"/>
        </w:rPr>
        <w:t>Шоршелского</w:t>
      </w:r>
      <w:proofErr w:type="spellEnd"/>
      <w:r w:rsidRPr="00DC0BD3">
        <w:rPr>
          <w:rFonts w:ascii="Arial" w:hAnsi="Arial" w:cs="Arial"/>
          <w:sz w:val="20"/>
          <w:szCs w:val="20"/>
        </w:rPr>
        <w:t xml:space="preserve">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w:t>
      </w:r>
      <w:r w:rsidRPr="00DC0BD3">
        <w:rPr>
          <w:rFonts w:ascii="Arial" w:hAnsi="Arial" w:cs="Arial"/>
          <w:sz w:val="20"/>
          <w:szCs w:val="20"/>
        </w:rPr>
        <w:t>о</w:t>
      </w:r>
      <w:r w:rsidRPr="00DC0BD3">
        <w:rPr>
          <w:rFonts w:ascii="Arial" w:hAnsi="Arial" w:cs="Arial"/>
          <w:sz w:val="20"/>
          <w:szCs w:val="20"/>
        </w:rPr>
        <w:t>жет привести к конфликту интересов» от 07.04.2017 № 36 (</w:t>
      </w:r>
      <w:proofErr w:type="spellStart"/>
      <w:r w:rsidRPr="00DC0BD3">
        <w:rPr>
          <w:rFonts w:ascii="Arial" w:hAnsi="Arial" w:cs="Arial"/>
          <w:sz w:val="20"/>
          <w:szCs w:val="20"/>
        </w:rPr>
        <w:t>далее-Положение</w:t>
      </w:r>
      <w:proofErr w:type="spellEnd"/>
      <w:r w:rsidRPr="00DC0BD3">
        <w:rPr>
          <w:rFonts w:ascii="Arial" w:hAnsi="Arial" w:cs="Arial"/>
          <w:sz w:val="20"/>
          <w:szCs w:val="20"/>
        </w:rPr>
        <w:t>) следующее изменение:</w:t>
      </w:r>
    </w:p>
    <w:p w:rsidR="00BC3D12" w:rsidRPr="00DC0BD3" w:rsidRDefault="00BC3D12" w:rsidP="00BC3D12">
      <w:pPr>
        <w:ind w:firstLine="567"/>
        <w:jc w:val="both"/>
        <w:rPr>
          <w:rFonts w:ascii="Arial" w:hAnsi="Arial" w:cs="Arial"/>
          <w:sz w:val="20"/>
          <w:szCs w:val="20"/>
        </w:rPr>
      </w:pPr>
      <w:r w:rsidRPr="00DC0BD3">
        <w:rPr>
          <w:rFonts w:ascii="Arial" w:hAnsi="Arial" w:cs="Arial"/>
          <w:sz w:val="20"/>
          <w:szCs w:val="20"/>
        </w:rPr>
        <w:t>- пункт 4 Положения изложить в следующей редакции:</w:t>
      </w:r>
    </w:p>
    <w:p w:rsidR="00BC3D12" w:rsidRPr="00DC0BD3" w:rsidRDefault="00BC3D12" w:rsidP="00BC3D12">
      <w:pPr>
        <w:ind w:firstLine="567"/>
        <w:jc w:val="both"/>
        <w:rPr>
          <w:rFonts w:ascii="Arial" w:hAnsi="Arial" w:cs="Arial"/>
          <w:sz w:val="20"/>
          <w:szCs w:val="20"/>
        </w:rPr>
      </w:pPr>
      <w:r w:rsidRPr="00DC0BD3">
        <w:rPr>
          <w:rFonts w:ascii="Arial" w:hAnsi="Arial" w:cs="Arial"/>
          <w:sz w:val="20"/>
          <w:szCs w:val="20"/>
        </w:rPr>
        <w:t>«4. Уведомления, направленные представителю нанимателя по его решению в обязательном порядке передаются:</w:t>
      </w:r>
    </w:p>
    <w:p w:rsidR="00BC3D12" w:rsidRPr="00DC0BD3" w:rsidRDefault="00BC3D12" w:rsidP="00BC3D12">
      <w:pPr>
        <w:jc w:val="both"/>
        <w:rPr>
          <w:rFonts w:ascii="Arial" w:hAnsi="Arial" w:cs="Arial"/>
          <w:sz w:val="20"/>
          <w:szCs w:val="20"/>
        </w:rPr>
      </w:pPr>
      <w:r w:rsidRPr="00DC0BD3">
        <w:rPr>
          <w:rFonts w:ascii="Arial" w:hAnsi="Arial" w:cs="Arial"/>
          <w:sz w:val="20"/>
          <w:szCs w:val="20"/>
        </w:rPr>
        <w:t xml:space="preserve"> ответственному лицу по кадрам в администрации </w:t>
      </w:r>
      <w:proofErr w:type="spellStart"/>
      <w:r w:rsidRPr="00DC0BD3">
        <w:rPr>
          <w:rFonts w:ascii="Arial" w:hAnsi="Arial" w:cs="Arial"/>
          <w:sz w:val="20"/>
          <w:szCs w:val="20"/>
        </w:rPr>
        <w:t>Шоршелского</w:t>
      </w:r>
      <w:proofErr w:type="spellEnd"/>
      <w:r w:rsidRPr="00DC0BD3">
        <w:rPr>
          <w:rFonts w:ascii="Arial" w:hAnsi="Arial" w:cs="Arial"/>
          <w:sz w:val="20"/>
          <w:szCs w:val="20"/>
        </w:rPr>
        <w:t xml:space="preserve"> сельского поселения Мариинско-Посадского района Чувашской Республики для предварител</w:t>
      </w:r>
      <w:r w:rsidRPr="00DC0BD3">
        <w:rPr>
          <w:rFonts w:ascii="Arial" w:hAnsi="Arial" w:cs="Arial"/>
          <w:sz w:val="20"/>
          <w:szCs w:val="20"/>
        </w:rPr>
        <w:t>ь</w:t>
      </w:r>
      <w:r w:rsidRPr="00DC0BD3">
        <w:rPr>
          <w:rFonts w:ascii="Arial" w:hAnsi="Arial" w:cs="Arial"/>
          <w:sz w:val="20"/>
          <w:szCs w:val="20"/>
        </w:rPr>
        <w:t>ного рассмотрения уведомлений;</w:t>
      </w:r>
    </w:p>
    <w:p w:rsidR="00BC3D12" w:rsidRPr="00DC0BD3" w:rsidRDefault="00BC3D12" w:rsidP="00BC3D12">
      <w:pPr>
        <w:jc w:val="both"/>
        <w:rPr>
          <w:rFonts w:ascii="Arial" w:hAnsi="Arial" w:cs="Arial"/>
          <w:sz w:val="20"/>
          <w:szCs w:val="20"/>
        </w:rPr>
      </w:pPr>
      <w:r w:rsidRPr="00DC0BD3">
        <w:rPr>
          <w:rFonts w:ascii="Arial" w:hAnsi="Arial" w:cs="Arial"/>
          <w:sz w:val="20"/>
          <w:szCs w:val="20"/>
        </w:rPr>
        <w:t>в комиссию по соблюдению требований к служебному поведению муниципальных служащих и урегулированию конфликта интересов в администрации Марии</w:t>
      </w:r>
      <w:r w:rsidRPr="00DC0BD3">
        <w:rPr>
          <w:rFonts w:ascii="Arial" w:hAnsi="Arial" w:cs="Arial"/>
          <w:sz w:val="20"/>
          <w:szCs w:val="20"/>
        </w:rPr>
        <w:t>н</w:t>
      </w:r>
      <w:r w:rsidRPr="00DC0BD3">
        <w:rPr>
          <w:rFonts w:ascii="Arial" w:hAnsi="Arial" w:cs="Arial"/>
          <w:sz w:val="20"/>
          <w:szCs w:val="20"/>
        </w:rPr>
        <w:t>ско-Посадского района Чувашской Республики</w:t>
      </w:r>
      <w:proofErr w:type="gramStart"/>
      <w:r w:rsidRPr="00DC0BD3">
        <w:rPr>
          <w:rFonts w:ascii="Arial" w:hAnsi="Arial" w:cs="Arial"/>
          <w:sz w:val="20"/>
          <w:szCs w:val="20"/>
        </w:rPr>
        <w:t>.».</w:t>
      </w:r>
      <w:proofErr w:type="gramEnd"/>
    </w:p>
    <w:p w:rsidR="00BC3D12" w:rsidRPr="00DC0BD3" w:rsidRDefault="00BC3D12" w:rsidP="00BC3D12">
      <w:pPr>
        <w:ind w:firstLine="567"/>
        <w:jc w:val="both"/>
        <w:rPr>
          <w:rFonts w:ascii="Arial" w:hAnsi="Arial" w:cs="Arial"/>
          <w:b/>
          <w:color w:val="000000"/>
          <w:sz w:val="20"/>
          <w:szCs w:val="20"/>
        </w:rPr>
      </w:pPr>
      <w:r w:rsidRPr="00DC0BD3">
        <w:rPr>
          <w:rFonts w:ascii="Arial" w:hAnsi="Arial" w:cs="Arial"/>
          <w:sz w:val="20"/>
          <w:szCs w:val="20"/>
        </w:rPr>
        <w:t>2. Настоящее постановление вступает в силу со дня его официального опубликования в печатном средстве массовой информации "Посадский вестник».</w:t>
      </w:r>
    </w:p>
    <w:p w:rsidR="00BC3D12" w:rsidRPr="00DC0BD3" w:rsidRDefault="00BC3D12" w:rsidP="00BC3D12">
      <w:pPr>
        <w:rPr>
          <w:rFonts w:ascii="Arial" w:hAnsi="Arial" w:cs="Arial"/>
          <w:sz w:val="20"/>
          <w:szCs w:val="20"/>
        </w:rPr>
      </w:pPr>
    </w:p>
    <w:p w:rsidR="00BC3D12" w:rsidRPr="00DC0BD3" w:rsidRDefault="00BC3D12" w:rsidP="00BC3D12">
      <w:pPr>
        <w:rPr>
          <w:rFonts w:ascii="Arial" w:hAnsi="Arial" w:cs="Arial"/>
          <w:sz w:val="20"/>
          <w:szCs w:val="20"/>
        </w:rPr>
      </w:pPr>
    </w:p>
    <w:p w:rsidR="00BC3D12" w:rsidRPr="00DC0BD3" w:rsidRDefault="00BC3D12" w:rsidP="00BC3D12">
      <w:pPr>
        <w:rPr>
          <w:rFonts w:ascii="Arial" w:hAnsi="Arial" w:cs="Arial"/>
          <w:sz w:val="20"/>
          <w:szCs w:val="20"/>
        </w:rPr>
      </w:pPr>
    </w:p>
    <w:p w:rsidR="00BC3D12" w:rsidRPr="00DC0BD3" w:rsidRDefault="00BC3D12" w:rsidP="00BC3D12">
      <w:pPr>
        <w:ind w:right="850"/>
        <w:outlineLvl w:val="0"/>
        <w:rPr>
          <w:rFonts w:ascii="Arial" w:hAnsi="Arial" w:cs="Arial"/>
          <w:sz w:val="20"/>
          <w:szCs w:val="20"/>
        </w:rPr>
      </w:pPr>
      <w:r w:rsidRPr="00DC0BD3">
        <w:rPr>
          <w:rFonts w:ascii="Arial" w:hAnsi="Arial" w:cs="Arial"/>
          <w:sz w:val="20"/>
          <w:szCs w:val="20"/>
        </w:rPr>
        <w:t xml:space="preserve">Глава  </w:t>
      </w:r>
      <w:proofErr w:type="spellStart"/>
      <w:r w:rsidRPr="00DC0BD3">
        <w:rPr>
          <w:rFonts w:ascii="Arial" w:hAnsi="Arial" w:cs="Arial"/>
          <w:sz w:val="20"/>
          <w:szCs w:val="20"/>
        </w:rPr>
        <w:t>Шоршелского</w:t>
      </w:r>
      <w:proofErr w:type="spellEnd"/>
      <w:r w:rsidRPr="00DC0BD3">
        <w:rPr>
          <w:rFonts w:ascii="Arial" w:hAnsi="Arial" w:cs="Arial"/>
          <w:sz w:val="20"/>
          <w:szCs w:val="20"/>
        </w:rPr>
        <w:t xml:space="preserve"> </w:t>
      </w:r>
    </w:p>
    <w:p w:rsidR="00BC3D12" w:rsidRPr="00DC0BD3" w:rsidRDefault="00BC3D12" w:rsidP="00BC3D12">
      <w:pPr>
        <w:ind w:right="850"/>
        <w:rPr>
          <w:rFonts w:ascii="Arial" w:hAnsi="Arial" w:cs="Arial"/>
          <w:sz w:val="20"/>
          <w:szCs w:val="20"/>
        </w:rPr>
      </w:pPr>
      <w:r w:rsidRPr="00DC0BD3">
        <w:rPr>
          <w:rFonts w:ascii="Arial" w:hAnsi="Arial" w:cs="Arial"/>
          <w:sz w:val="20"/>
          <w:szCs w:val="20"/>
        </w:rPr>
        <w:t>сельского поселения Мариинско-Посадского</w:t>
      </w:r>
    </w:p>
    <w:p w:rsidR="00BC3D12" w:rsidRPr="00DC0BD3" w:rsidRDefault="00BC3D12" w:rsidP="00BC3D12">
      <w:pPr>
        <w:ind w:right="-1"/>
        <w:rPr>
          <w:rFonts w:ascii="Arial" w:hAnsi="Arial" w:cs="Arial"/>
          <w:sz w:val="20"/>
          <w:szCs w:val="20"/>
        </w:rPr>
      </w:pPr>
      <w:r w:rsidRPr="00DC0BD3">
        <w:rPr>
          <w:rFonts w:ascii="Arial" w:hAnsi="Arial" w:cs="Arial"/>
          <w:sz w:val="20"/>
          <w:szCs w:val="20"/>
        </w:rPr>
        <w:t>района Чувашской Республики                                                                                    М.Ю. Журавлёв</w:t>
      </w:r>
    </w:p>
    <w:p w:rsidR="00BC3D12" w:rsidRPr="00DC0BD3" w:rsidRDefault="00BC3D12" w:rsidP="00BC3D12">
      <w:pPr>
        <w:jc w:val="right"/>
        <w:rPr>
          <w:rFonts w:ascii="Arial" w:hAnsi="Arial" w:cs="Arial"/>
          <w:sz w:val="20"/>
          <w:szCs w:val="20"/>
        </w:rPr>
      </w:pPr>
      <w:r w:rsidRPr="00DC0BD3">
        <w:rPr>
          <w:rFonts w:ascii="Arial" w:hAnsi="Arial" w:cs="Arial"/>
          <w:sz w:val="20"/>
          <w:szCs w:val="20"/>
        </w:rPr>
        <w:t>Приложение</w:t>
      </w:r>
    </w:p>
    <w:p w:rsidR="00BC3D12" w:rsidRPr="00DC0BD3" w:rsidRDefault="00BC3D12" w:rsidP="00BC3D12">
      <w:pPr>
        <w:jc w:val="right"/>
        <w:rPr>
          <w:rFonts w:ascii="Arial" w:hAnsi="Arial" w:cs="Arial"/>
          <w:sz w:val="20"/>
          <w:szCs w:val="20"/>
        </w:rPr>
      </w:pPr>
      <w:r w:rsidRPr="00DC0BD3">
        <w:rPr>
          <w:rFonts w:ascii="Arial" w:hAnsi="Arial" w:cs="Arial"/>
          <w:sz w:val="20"/>
          <w:szCs w:val="20"/>
        </w:rPr>
        <w:t xml:space="preserve">к постановлению администрации </w:t>
      </w:r>
    </w:p>
    <w:p w:rsidR="00BC3D12" w:rsidRPr="00DC0BD3" w:rsidRDefault="00BC3D12" w:rsidP="00BC3D12">
      <w:pPr>
        <w:jc w:val="right"/>
        <w:rPr>
          <w:rFonts w:ascii="Arial" w:hAnsi="Arial" w:cs="Arial"/>
          <w:sz w:val="20"/>
          <w:szCs w:val="20"/>
        </w:rPr>
      </w:pPr>
      <w:proofErr w:type="spellStart"/>
      <w:r w:rsidRPr="00DC0BD3">
        <w:rPr>
          <w:rFonts w:ascii="Arial" w:hAnsi="Arial" w:cs="Arial"/>
          <w:sz w:val="20"/>
          <w:szCs w:val="20"/>
        </w:rPr>
        <w:t>Шоршелского</w:t>
      </w:r>
      <w:proofErr w:type="spellEnd"/>
      <w:r w:rsidRPr="00DC0BD3">
        <w:rPr>
          <w:rFonts w:ascii="Arial" w:hAnsi="Arial" w:cs="Arial"/>
          <w:sz w:val="20"/>
          <w:szCs w:val="20"/>
        </w:rPr>
        <w:t xml:space="preserve"> сельского поселения </w:t>
      </w:r>
    </w:p>
    <w:p w:rsidR="00BC3D12" w:rsidRPr="00DC0BD3" w:rsidRDefault="00BC3D12" w:rsidP="00BC3D12">
      <w:pPr>
        <w:jc w:val="right"/>
        <w:rPr>
          <w:rFonts w:ascii="Arial" w:hAnsi="Arial" w:cs="Arial"/>
          <w:sz w:val="20"/>
          <w:szCs w:val="20"/>
        </w:rPr>
      </w:pPr>
      <w:r w:rsidRPr="00DC0BD3">
        <w:rPr>
          <w:rFonts w:ascii="Arial" w:hAnsi="Arial" w:cs="Arial"/>
          <w:sz w:val="20"/>
          <w:szCs w:val="20"/>
        </w:rPr>
        <w:t>Мариинско-Посадского района</w:t>
      </w:r>
    </w:p>
    <w:p w:rsidR="00BC3D12" w:rsidRPr="00DC0BD3" w:rsidRDefault="00BC3D12" w:rsidP="00BC3D12">
      <w:pPr>
        <w:jc w:val="right"/>
        <w:rPr>
          <w:rFonts w:ascii="Arial" w:hAnsi="Arial" w:cs="Arial"/>
          <w:sz w:val="20"/>
          <w:szCs w:val="20"/>
        </w:rPr>
      </w:pPr>
      <w:r w:rsidRPr="00DC0BD3">
        <w:rPr>
          <w:rFonts w:ascii="Arial" w:hAnsi="Arial" w:cs="Arial"/>
          <w:sz w:val="20"/>
          <w:szCs w:val="20"/>
        </w:rPr>
        <w:t>от   09.07.2020 г. № 50</w:t>
      </w:r>
    </w:p>
    <w:p w:rsidR="00BC3D12" w:rsidRPr="00DC0BD3" w:rsidRDefault="00BC3D12" w:rsidP="00BC3D12">
      <w:pPr>
        <w:tabs>
          <w:tab w:val="left" w:pos="8970"/>
        </w:tabs>
        <w:ind w:firstLine="5580"/>
        <w:rPr>
          <w:rFonts w:ascii="Arial" w:hAnsi="Arial" w:cs="Arial"/>
          <w:b/>
          <w:sz w:val="20"/>
          <w:szCs w:val="20"/>
        </w:rPr>
      </w:pPr>
      <w:r w:rsidRPr="00DC0BD3">
        <w:rPr>
          <w:rFonts w:ascii="Arial" w:hAnsi="Arial" w:cs="Arial"/>
          <w:b/>
          <w:sz w:val="20"/>
          <w:szCs w:val="20"/>
        </w:rPr>
        <w:tab/>
      </w:r>
    </w:p>
    <w:p w:rsidR="00BC3D12" w:rsidRPr="00DC0BD3" w:rsidRDefault="00BC3D12" w:rsidP="00BC3D12">
      <w:pPr>
        <w:jc w:val="center"/>
        <w:rPr>
          <w:rFonts w:ascii="Arial" w:hAnsi="Arial" w:cs="Arial"/>
          <w:b/>
          <w:sz w:val="20"/>
          <w:szCs w:val="20"/>
        </w:rPr>
      </w:pPr>
      <w:r w:rsidRPr="00DC0BD3">
        <w:rPr>
          <w:rFonts w:ascii="Arial" w:hAnsi="Arial" w:cs="Arial"/>
          <w:b/>
          <w:sz w:val="20"/>
          <w:szCs w:val="20"/>
        </w:rPr>
        <w:t>ПОЛОЖЕНИЕ</w:t>
      </w:r>
    </w:p>
    <w:p w:rsidR="00BC3D12" w:rsidRPr="00DC0BD3" w:rsidRDefault="00BC3D12" w:rsidP="00BC3D12">
      <w:pPr>
        <w:jc w:val="center"/>
        <w:rPr>
          <w:rFonts w:ascii="Arial" w:hAnsi="Arial" w:cs="Arial"/>
          <w:bCs/>
          <w:sz w:val="20"/>
          <w:szCs w:val="20"/>
        </w:rPr>
      </w:pPr>
      <w:r w:rsidRPr="00DC0BD3">
        <w:rPr>
          <w:rFonts w:ascii="Arial" w:hAnsi="Arial" w:cs="Arial"/>
          <w:b/>
          <w:sz w:val="20"/>
          <w:szCs w:val="20"/>
        </w:rPr>
        <w:t xml:space="preserve">о порядке сообщения муниципальными служащими администрации </w:t>
      </w:r>
      <w:proofErr w:type="spellStart"/>
      <w:r w:rsidRPr="00DC0BD3">
        <w:rPr>
          <w:rFonts w:ascii="Arial" w:hAnsi="Arial" w:cs="Arial"/>
          <w:b/>
          <w:sz w:val="20"/>
          <w:szCs w:val="20"/>
        </w:rPr>
        <w:t>Шоршелского</w:t>
      </w:r>
      <w:proofErr w:type="spellEnd"/>
      <w:r w:rsidRPr="00DC0BD3">
        <w:rPr>
          <w:rFonts w:ascii="Arial" w:hAnsi="Arial" w:cs="Arial"/>
          <w:b/>
          <w:sz w:val="20"/>
          <w:szCs w:val="20"/>
        </w:rPr>
        <w:t xml:space="preserve">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w:t>
      </w:r>
      <w:r w:rsidRPr="00DC0BD3">
        <w:rPr>
          <w:rFonts w:ascii="Arial" w:hAnsi="Arial" w:cs="Arial"/>
          <w:b/>
          <w:sz w:val="20"/>
          <w:szCs w:val="20"/>
        </w:rPr>
        <w:t>н</w:t>
      </w:r>
      <w:r w:rsidRPr="00DC0BD3">
        <w:rPr>
          <w:rFonts w:ascii="Arial" w:hAnsi="Arial" w:cs="Arial"/>
          <w:b/>
          <w:sz w:val="20"/>
          <w:szCs w:val="20"/>
        </w:rPr>
        <w:t>фликту интересов</w:t>
      </w:r>
    </w:p>
    <w:p w:rsidR="00BC3D12" w:rsidRPr="00DC0BD3" w:rsidRDefault="00BC3D12" w:rsidP="00BC3D12">
      <w:pPr>
        <w:pStyle w:val="ConsPlusNormal"/>
        <w:ind w:firstLine="709"/>
        <w:jc w:val="both"/>
      </w:pPr>
      <w:r w:rsidRPr="00DC0BD3">
        <w:t xml:space="preserve">1. Настоящим Положением определяется порядок сообщения муниципальными служащими администрации </w:t>
      </w:r>
      <w:proofErr w:type="spellStart"/>
      <w:r w:rsidRPr="00DC0BD3">
        <w:t>Шоршелского</w:t>
      </w:r>
      <w:proofErr w:type="spellEnd"/>
      <w:r w:rsidRPr="00DC0BD3">
        <w:t xml:space="preserve"> сельского поселения Марии</w:t>
      </w:r>
      <w:r w:rsidRPr="00DC0BD3">
        <w:t>н</w:t>
      </w:r>
      <w:r w:rsidRPr="00DC0BD3">
        <w:t>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C3D12" w:rsidRPr="00DC0BD3" w:rsidRDefault="00BC3D12" w:rsidP="00BC3D12">
      <w:pPr>
        <w:pStyle w:val="ConsPlusNormal"/>
        <w:ind w:firstLine="709"/>
        <w:jc w:val="both"/>
      </w:pPr>
      <w:r w:rsidRPr="00DC0BD3">
        <w:t xml:space="preserve">2. Муниципальные служащие администрации </w:t>
      </w:r>
      <w:proofErr w:type="spellStart"/>
      <w:r w:rsidRPr="00DC0BD3">
        <w:t>Шоршелского</w:t>
      </w:r>
      <w:proofErr w:type="spellEnd"/>
      <w:r w:rsidRPr="00DC0BD3">
        <w:t xml:space="preserve"> сельского поселения Мариинско-Посадского района Чувашской Республики обязаны в соо</w:t>
      </w:r>
      <w:r w:rsidRPr="00DC0BD3">
        <w:t>т</w:t>
      </w:r>
      <w:r w:rsidRPr="00DC0BD3">
        <w:t xml:space="preserve">ветствии с </w:t>
      </w:r>
      <w:hyperlink r:id="rId47" w:history="1">
        <w:r w:rsidRPr="00DC0BD3">
          <w:t>законодательством</w:t>
        </w:r>
      </w:hyperlink>
      <w:r w:rsidRPr="00DC0BD3">
        <w:t xml:space="preserve"> Российской Федерации о противодействии коррупции </w:t>
      </w:r>
      <w:proofErr w:type="gramStart"/>
      <w:r w:rsidRPr="00DC0BD3">
        <w:t>сообщать</w:t>
      </w:r>
      <w:proofErr w:type="gramEnd"/>
      <w:r w:rsidRPr="00DC0BD3">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C3D12" w:rsidRPr="00DC0BD3" w:rsidRDefault="00BC3D12" w:rsidP="00BC3D12">
      <w:pPr>
        <w:pStyle w:val="ConsPlusNormal"/>
        <w:ind w:firstLine="709"/>
        <w:jc w:val="both"/>
      </w:pPr>
      <w:r w:rsidRPr="00DC0BD3">
        <w:t>Сообщение оформляется в письменной форме в виде уведомления о возникновении личной заинтересованности при исполнении должностных обяза</w:t>
      </w:r>
      <w:r w:rsidRPr="00DC0BD3">
        <w:t>н</w:t>
      </w:r>
      <w:r w:rsidRPr="00DC0BD3">
        <w:t>ностей, которая приводит или может привести к конфликту интересов (далее - уведомление).</w:t>
      </w:r>
    </w:p>
    <w:p w:rsidR="00BC3D12" w:rsidRPr="00DC0BD3" w:rsidRDefault="00BC3D12" w:rsidP="00BC3D12">
      <w:pPr>
        <w:pStyle w:val="ConsPlusNormal"/>
        <w:ind w:firstLine="709"/>
        <w:jc w:val="both"/>
      </w:pPr>
      <w:r w:rsidRPr="00DC0BD3">
        <w:t xml:space="preserve">3. Муниципальный служащий администрации </w:t>
      </w:r>
      <w:proofErr w:type="spellStart"/>
      <w:r w:rsidRPr="00DC0BD3">
        <w:t>Шоршелского</w:t>
      </w:r>
      <w:proofErr w:type="spellEnd"/>
      <w:r w:rsidRPr="00DC0BD3">
        <w:t xml:space="preserve"> сельского поселения Мариинско-Посадского района Чувашской Республики (далее – мун</w:t>
      </w:r>
      <w:r w:rsidRPr="00DC0BD3">
        <w:t>и</w:t>
      </w:r>
      <w:r w:rsidRPr="00DC0BD3">
        <w:t xml:space="preserve">ципальный служащий) направляет представителю нанимателя уведомление, составленное по форме согласно </w:t>
      </w:r>
      <w:hyperlink w:anchor="Par175" w:history="1">
        <w:r w:rsidRPr="00DC0BD3">
          <w:t>приложению № 1</w:t>
        </w:r>
      </w:hyperlink>
      <w:r w:rsidRPr="00DC0BD3">
        <w:t xml:space="preserve"> к настоящему Положению.</w:t>
      </w:r>
    </w:p>
    <w:p w:rsidR="00BC3D12" w:rsidRPr="00DC0BD3" w:rsidRDefault="00BC3D12" w:rsidP="00BC3D12">
      <w:pPr>
        <w:pStyle w:val="ConsPlusNormal"/>
        <w:ind w:firstLine="709"/>
        <w:jc w:val="both"/>
      </w:pPr>
      <w:r w:rsidRPr="00DC0BD3">
        <w:t>4. Уведомления, направленные представителю нанимателя по его решению могут быть переданы:</w:t>
      </w:r>
    </w:p>
    <w:p w:rsidR="00BC3D12" w:rsidRPr="00DC0BD3" w:rsidRDefault="00BC3D12" w:rsidP="00BC3D12">
      <w:pPr>
        <w:pStyle w:val="ConsPlusNormal"/>
        <w:ind w:firstLine="709"/>
        <w:jc w:val="both"/>
      </w:pPr>
      <w:r w:rsidRPr="00DC0BD3">
        <w:t xml:space="preserve"> ответственному лицу по кадрам в администрации </w:t>
      </w:r>
      <w:proofErr w:type="spellStart"/>
      <w:r w:rsidRPr="00DC0BD3">
        <w:t>Шоршелского</w:t>
      </w:r>
      <w:proofErr w:type="spellEnd"/>
      <w:r w:rsidRPr="00DC0BD3">
        <w:t xml:space="preserve"> сельского поселения Мариинско-Посадского района Чувашской Республики для пре</w:t>
      </w:r>
      <w:r w:rsidRPr="00DC0BD3">
        <w:t>д</w:t>
      </w:r>
      <w:r w:rsidRPr="00DC0BD3">
        <w:t>варительного рассмотрения уведомлений;</w:t>
      </w:r>
    </w:p>
    <w:p w:rsidR="00BC3D12" w:rsidRPr="00DC0BD3" w:rsidRDefault="00BC3D12" w:rsidP="00BC3D12">
      <w:pPr>
        <w:pStyle w:val="ConsPlusNormal"/>
        <w:ind w:firstLine="709"/>
        <w:jc w:val="both"/>
      </w:pPr>
      <w:r w:rsidRPr="00DC0BD3">
        <w:t xml:space="preserve"> в комиссию </w:t>
      </w:r>
      <w:r w:rsidRPr="00DC0BD3">
        <w:rPr>
          <w:bCs/>
        </w:rPr>
        <w:t xml:space="preserve">по </w:t>
      </w:r>
      <w:r w:rsidRPr="00DC0BD3">
        <w:t xml:space="preserve">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w:t>
      </w:r>
    </w:p>
    <w:p w:rsidR="00BC3D12" w:rsidRPr="00DC0BD3" w:rsidRDefault="00BC3D12" w:rsidP="00BC3D12">
      <w:pPr>
        <w:pStyle w:val="ConsPlusNormal"/>
        <w:ind w:firstLine="709"/>
        <w:jc w:val="both"/>
      </w:pPr>
      <w:r w:rsidRPr="00DC0BD3">
        <w:t>5. Уведомления, по которым принято решение в соответствии со 2 абзацем п.5 настоящего Положения, направляются ответственному лицу по кадрам. Ответственное лицо по кадрам осуществляет предварительное рассмотрение уведомлений.</w:t>
      </w:r>
    </w:p>
    <w:p w:rsidR="00BC3D12" w:rsidRPr="00DC0BD3" w:rsidRDefault="00BC3D12" w:rsidP="00BC3D12">
      <w:pPr>
        <w:pStyle w:val="ConsPlusNormal"/>
        <w:ind w:firstLine="709"/>
        <w:jc w:val="both"/>
      </w:pPr>
      <w:r w:rsidRPr="00DC0BD3">
        <w:t>В ходе предварительного рассмотрения уведомлений ответственное лицо по кадрам имеет право получать от лиц, направивших уведомления, поясн</w:t>
      </w:r>
      <w:r w:rsidRPr="00DC0BD3">
        <w:t>е</w:t>
      </w:r>
      <w:r w:rsidRPr="00DC0BD3">
        <w:t>ния по изложенным в них обстоятельствам и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BC3D12" w:rsidRPr="00DC0BD3" w:rsidRDefault="00BC3D12" w:rsidP="00BC3D12">
      <w:pPr>
        <w:pStyle w:val="ConsPlusNormal"/>
        <w:ind w:firstLine="709"/>
        <w:jc w:val="both"/>
      </w:pPr>
      <w:r w:rsidRPr="00DC0BD3">
        <w:t xml:space="preserve">6. По результатам предварительного рассмотрения уведомлений, поступивших в соответствии с </w:t>
      </w:r>
      <w:hyperlink w:anchor="Par137" w:history="1">
        <w:r w:rsidRPr="00DC0BD3">
          <w:t>пунктом</w:t>
        </w:r>
      </w:hyperlink>
      <w:r w:rsidRPr="00DC0BD3">
        <w:t xml:space="preserve"> 6 настоящего Положения ответственному лицу по кадрам, соответственно ответственным лицом по кадрам подготавливается мотивированное заключение на каждое из них.</w:t>
      </w:r>
    </w:p>
    <w:p w:rsidR="00BC3D12" w:rsidRPr="00DC0BD3" w:rsidRDefault="00BC3D12" w:rsidP="00BC3D12">
      <w:pPr>
        <w:pStyle w:val="ConsPlusNormal"/>
        <w:ind w:firstLine="709"/>
        <w:jc w:val="both"/>
      </w:pPr>
      <w:r w:rsidRPr="00DC0BD3">
        <w:t>Уведомления, заключения и другие материалы, полученные в ходе предварительного рассмотрения уведомлений, представляются представителю н</w:t>
      </w:r>
      <w:r w:rsidRPr="00DC0BD3">
        <w:t>а</w:t>
      </w:r>
      <w:r w:rsidRPr="00DC0BD3">
        <w:t>нимателя в течение семи рабочих дней со дня поступления уведомлений ответственному лицу по кадрам.</w:t>
      </w:r>
    </w:p>
    <w:p w:rsidR="00BC3D12" w:rsidRPr="00DC0BD3" w:rsidRDefault="00BC3D12" w:rsidP="00BC3D12">
      <w:pPr>
        <w:pStyle w:val="ConsPlusNormal"/>
        <w:ind w:firstLine="709"/>
        <w:jc w:val="both"/>
      </w:pPr>
      <w:r w:rsidRPr="00DC0BD3">
        <w:t xml:space="preserve">В случае направления запросов, указанных в </w:t>
      </w:r>
      <w:hyperlink w:anchor="Par138" w:history="1">
        <w:r w:rsidRPr="00DC0BD3">
          <w:t>абзаце втором пункта 6</w:t>
        </w:r>
      </w:hyperlink>
      <w:r w:rsidRPr="00DC0BD3">
        <w:t xml:space="preserve"> настоящего Положения, уведомления, заключения и другие материалы предста</w:t>
      </w:r>
      <w:r w:rsidRPr="00DC0BD3">
        <w:t>в</w:t>
      </w:r>
      <w:r w:rsidRPr="00DC0BD3">
        <w:t>ляются представителю нанимателя в течение 45 дней со дня поступления уведомлений ответственному лицу по кадрам. Указанный срок может быть продлен, но не более чем на 30 дней.</w:t>
      </w:r>
    </w:p>
    <w:p w:rsidR="00BC3D12" w:rsidRPr="00DC0BD3" w:rsidRDefault="00BC3D12" w:rsidP="00BC3D12">
      <w:pPr>
        <w:pStyle w:val="ConsPlusNormal"/>
        <w:ind w:firstLine="709"/>
        <w:jc w:val="both"/>
      </w:pPr>
      <w:r w:rsidRPr="00DC0BD3">
        <w:t>7. Представитель нанимателя по результатам рассмотрения им уведомлений принимает одно из следующих решений:</w:t>
      </w:r>
    </w:p>
    <w:p w:rsidR="00BC3D12" w:rsidRPr="00DC0BD3" w:rsidRDefault="00BC3D12" w:rsidP="00BC3D12">
      <w:pPr>
        <w:pStyle w:val="ConsPlusNormal"/>
        <w:ind w:firstLine="709"/>
        <w:jc w:val="both"/>
      </w:pPr>
      <w:r w:rsidRPr="00DC0BD3">
        <w:t>а) признать, что при исполнении должностных обязанностей лицом, направившим уведомление, конфликт интересов отсутствует;</w:t>
      </w:r>
    </w:p>
    <w:p w:rsidR="00BC3D12" w:rsidRPr="00DC0BD3" w:rsidRDefault="00BC3D12" w:rsidP="00BC3D12">
      <w:pPr>
        <w:pStyle w:val="ConsPlusNormal"/>
        <w:ind w:firstLine="709"/>
        <w:jc w:val="both"/>
      </w:pPr>
      <w:bookmarkStart w:id="55" w:name="Par144"/>
      <w:bookmarkEnd w:id="55"/>
      <w:r w:rsidRPr="00DC0BD3">
        <w:t>б) признать, что при исполнении должностных обязанностей лицом, направившим уведомление, личная заинтересованность приводит или может пр</w:t>
      </w:r>
      <w:r w:rsidRPr="00DC0BD3">
        <w:t>и</w:t>
      </w:r>
      <w:r w:rsidRPr="00DC0BD3">
        <w:t>вести к конфликту интересов;</w:t>
      </w:r>
    </w:p>
    <w:p w:rsidR="00BC3D12" w:rsidRPr="00DC0BD3" w:rsidRDefault="00BC3D12" w:rsidP="00BC3D12">
      <w:pPr>
        <w:pStyle w:val="ConsPlusNormal"/>
        <w:ind w:firstLine="709"/>
        <w:jc w:val="both"/>
      </w:pPr>
      <w:bookmarkStart w:id="56" w:name="Par145"/>
      <w:bookmarkEnd w:id="56"/>
      <w:r w:rsidRPr="00DC0BD3">
        <w:t>в) признать, что лицом, направившим уведомление, не соблюдались требования об урегулировании конфликта интересов.</w:t>
      </w:r>
    </w:p>
    <w:p w:rsidR="00BC3D12" w:rsidRPr="00DC0BD3" w:rsidRDefault="00BC3D12" w:rsidP="00BC3D12">
      <w:pPr>
        <w:pStyle w:val="ConsPlusNormal"/>
        <w:ind w:firstLine="709"/>
        <w:jc w:val="both"/>
      </w:pPr>
      <w:r w:rsidRPr="00DC0BD3">
        <w:t xml:space="preserve">8. В случае принятия решения, предусмотренного </w:t>
      </w:r>
      <w:hyperlink w:anchor="Par144" w:history="1">
        <w:r w:rsidRPr="00DC0BD3">
          <w:t xml:space="preserve">подпунктом «б» пункта </w:t>
        </w:r>
      </w:hyperlink>
      <w:r w:rsidRPr="00DC0BD3">
        <w:t>7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BC3D12" w:rsidRPr="00DC0BD3" w:rsidRDefault="00BC3D12" w:rsidP="00BC3D12">
      <w:pPr>
        <w:pStyle w:val="ConsPlusNormal"/>
        <w:ind w:firstLine="709"/>
        <w:jc w:val="both"/>
      </w:pPr>
      <w:r w:rsidRPr="00DC0BD3">
        <w:t xml:space="preserve">9. В случае принятия решений, предусмотренного </w:t>
      </w:r>
      <w:hyperlink w:anchor="Par144" w:history="1">
        <w:r w:rsidRPr="00DC0BD3">
          <w:t>подпунктом</w:t>
        </w:r>
      </w:hyperlink>
      <w:r w:rsidRPr="00DC0BD3">
        <w:t xml:space="preserve"> </w:t>
      </w:r>
      <w:hyperlink w:anchor="Par145" w:history="1">
        <w:r w:rsidRPr="00DC0BD3">
          <w:t>«в» пункта 7</w:t>
        </w:r>
      </w:hyperlink>
      <w:r w:rsidRPr="00DC0BD3">
        <w:t xml:space="preserve"> настоящего Положения, представитель нанимателя принимает меры в соо</w:t>
      </w:r>
      <w:r w:rsidRPr="00DC0BD3">
        <w:t>т</w:t>
      </w:r>
      <w:r w:rsidRPr="00DC0BD3">
        <w:t xml:space="preserve">ветствии с законодательством Российской Федерации. </w:t>
      </w:r>
    </w:p>
    <w:p w:rsidR="00BC3D12" w:rsidRPr="00DC0BD3" w:rsidRDefault="00BC3D12" w:rsidP="00BC3D12">
      <w:pPr>
        <w:ind w:firstLine="709"/>
        <w:jc w:val="both"/>
        <w:rPr>
          <w:rFonts w:ascii="Arial" w:hAnsi="Arial" w:cs="Arial"/>
          <w:sz w:val="20"/>
          <w:szCs w:val="20"/>
        </w:rPr>
      </w:pPr>
      <w:r w:rsidRPr="00DC0BD3">
        <w:rPr>
          <w:rFonts w:ascii="Arial" w:hAnsi="Arial" w:cs="Arial"/>
          <w:sz w:val="20"/>
          <w:szCs w:val="20"/>
        </w:rPr>
        <w:t xml:space="preserve">10. </w:t>
      </w:r>
      <w:proofErr w:type="gramStart"/>
      <w:r w:rsidRPr="00DC0BD3">
        <w:rPr>
          <w:rFonts w:ascii="Arial" w:hAnsi="Arial" w:cs="Arial"/>
          <w:sz w:val="20"/>
          <w:szCs w:val="20"/>
        </w:rPr>
        <w:t xml:space="preserve">Комиссия </w:t>
      </w:r>
      <w:r w:rsidRPr="00DC0BD3">
        <w:rPr>
          <w:rFonts w:ascii="Arial" w:hAnsi="Arial" w:cs="Arial"/>
          <w:bCs/>
          <w:sz w:val="20"/>
          <w:szCs w:val="20"/>
        </w:rPr>
        <w:t xml:space="preserve">по </w:t>
      </w:r>
      <w:r w:rsidRPr="00DC0BD3">
        <w:rPr>
          <w:rFonts w:ascii="Arial" w:hAnsi="Arial" w:cs="Arial"/>
          <w:sz w:val="20"/>
          <w:szCs w:val="20"/>
        </w:rPr>
        <w:t xml:space="preserve">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w:t>
      </w:r>
      <w:r w:rsidRPr="00DC0BD3">
        <w:rPr>
          <w:rFonts w:ascii="Arial" w:hAnsi="Arial" w:cs="Arial"/>
          <w:sz w:val="20"/>
          <w:szCs w:val="20"/>
          <w:lang w:eastAsia="en-US"/>
        </w:rPr>
        <w:t xml:space="preserve">рассматривает уведомления и принимает по ним решения в порядке, установленном </w:t>
      </w:r>
      <w:r w:rsidRPr="00DC0BD3">
        <w:rPr>
          <w:rFonts w:ascii="Arial" w:hAnsi="Arial" w:cs="Arial"/>
          <w:sz w:val="20"/>
          <w:szCs w:val="20"/>
        </w:rPr>
        <w:t>Положением о к</w:t>
      </w:r>
      <w:r w:rsidRPr="00DC0BD3">
        <w:rPr>
          <w:rFonts w:ascii="Arial" w:hAnsi="Arial" w:cs="Arial"/>
          <w:sz w:val="20"/>
          <w:szCs w:val="20"/>
        </w:rPr>
        <w:t>о</w:t>
      </w:r>
      <w:r w:rsidRPr="00DC0BD3">
        <w:rPr>
          <w:rFonts w:ascii="Arial" w:hAnsi="Arial" w:cs="Arial"/>
          <w:sz w:val="20"/>
          <w:szCs w:val="20"/>
        </w:rPr>
        <w:t xml:space="preserve">миссии </w:t>
      </w:r>
      <w:r w:rsidRPr="00DC0BD3">
        <w:rPr>
          <w:rFonts w:ascii="Arial" w:hAnsi="Arial" w:cs="Arial"/>
          <w:bCs/>
          <w:sz w:val="20"/>
          <w:szCs w:val="20"/>
        </w:rPr>
        <w:t xml:space="preserve">по </w:t>
      </w:r>
      <w:r w:rsidRPr="00DC0BD3">
        <w:rPr>
          <w:rFonts w:ascii="Arial" w:hAnsi="Arial" w:cs="Arial"/>
          <w:sz w:val="20"/>
          <w:szCs w:val="20"/>
        </w:rPr>
        <w:t>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утвержденным постановлением администрации Мариинско-Посадского района от 01.12.2015 № 721.</w:t>
      </w:r>
      <w:proofErr w:type="gramEnd"/>
    </w:p>
    <w:p w:rsidR="00BC3D12" w:rsidRPr="00DC0BD3" w:rsidRDefault="00BC3D12" w:rsidP="00BC3D12">
      <w:pPr>
        <w:ind w:firstLine="709"/>
        <w:jc w:val="both"/>
        <w:rPr>
          <w:rFonts w:ascii="Arial" w:hAnsi="Arial" w:cs="Arial"/>
          <w:sz w:val="20"/>
          <w:szCs w:val="20"/>
        </w:rPr>
      </w:pPr>
    </w:p>
    <w:p w:rsidR="00BC3D12" w:rsidRPr="00DC0BD3" w:rsidRDefault="00BC3D12" w:rsidP="00BC3D12">
      <w:pPr>
        <w:spacing w:line="276" w:lineRule="auto"/>
        <w:jc w:val="right"/>
        <w:rPr>
          <w:rFonts w:ascii="Arial" w:hAnsi="Arial" w:cs="Arial"/>
          <w:sz w:val="20"/>
          <w:szCs w:val="20"/>
        </w:rPr>
      </w:pPr>
      <w:r w:rsidRPr="00DC0BD3">
        <w:rPr>
          <w:rFonts w:ascii="Arial" w:hAnsi="Arial" w:cs="Arial"/>
          <w:sz w:val="20"/>
          <w:szCs w:val="20"/>
        </w:rPr>
        <w:t>Приложение № 1</w:t>
      </w:r>
    </w:p>
    <w:p w:rsidR="00BC3D12" w:rsidRPr="00DC0BD3" w:rsidRDefault="00BC3D12" w:rsidP="00BC3D12">
      <w:pPr>
        <w:ind w:firstLine="720"/>
        <w:jc w:val="right"/>
        <w:rPr>
          <w:rFonts w:ascii="Arial" w:hAnsi="Arial" w:cs="Arial"/>
          <w:sz w:val="20"/>
          <w:szCs w:val="20"/>
        </w:rPr>
      </w:pPr>
      <w:r w:rsidRPr="00DC0BD3">
        <w:rPr>
          <w:rFonts w:ascii="Arial" w:hAnsi="Arial" w:cs="Arial"/>
          <w:sz w:val="20"/>
          <w:szCs w:val="20"/>
        </w:rPr>
        <w:t>к Положению о порядке сообщения</w:t>
      </w:r>
    </w:p>
    <w:p w:rsidR="00BC3D12" w:rsidRPr="00DC0BD3" w:rsidRDefault="00BC3D12" w:rsidP="00BC3D12">
      <w:pPr>
        <w:ind w:firstLine="720"/>
        <w:jc w:val="right"/>
        <w:rPr>
          <w:rFonts w:ascii="Arial" w:hAnsi="Arial" w:cs="Arial"/>
          <w:sz w:val="20"/>
          <w:szCs w:val="20"/>
        </w:rPr>
      </w:pPr>
      <w:r w:rsidRPr="00DC0BD3">
        <w:rPr>
          <w:rFonts w:ascii="Arial" w:hAnsi="Arial" w:cs="Arial"/>
          <w:sz w:val="20"/>
          <w:szCs w:val="20"/>
        </w:rPr>
        <w:t>муниципальными служащими администрации</w:t>
      </w:r>
    </w:p>
    <w:p w:rsidR="00BC3D12" w:rsidRPr="00DC0BD3" w:rsidRDefault="00BC3D12" w:rsidP="00BC3D12">
      <w:pPr>
        <w:ind w:firstLine="720"/>
        <w:jc w:val="right"/>
        <w:rPr>
          <w:rFonts w:ascii="Arial" w:hAnsi="Arial" w:cs="Arial"/>
          <w:sz w:val="20"/>
          <w:szCs w:val="20"/>
        </w:rPr>
      </w:pPr>
      <w:proofErr w:type="spellStart"/>
      <w:r w:rsidRPr="00DC0BD3">
        <w:rPr>
          <w:rFonts w:ascii="Arial" w:hAnsi="Arial" w:cs="Arial"/>
          <w:sz w:val="20"/>
          <w:szCs w:val="20"/>
        </w:rPr>
        <w:t>Шоршелского</w:t>
      </w:r>
      <w:proofErr w:type="spellEnd"/>
      <w:r w:rsidRPr="00DC0BD3">
        <w:rPr>
          <w:rFonts w:ascii="Arial" w:hAnsi="Arial" w:cs="Arial"/>
          <w:sz w:val="20"/>
          <w:szCs w:val="20"/>
        </w:rPr>
        <w:t xml:space="preserve"> сельского поселения</w:t>
      </w:r>
    </w:p>
    <w:p w:rsidR="00BC3D12" w:rsidRPr="00DC0BD3" w:rsidRDefault="00BC3D12" w:rsidP="00BC3D12">
      <w:pPr>
        <w:ind w:firstLine="720"/>
        <w:jc w:val="right"/>
        <w:rPr>
          <w:rFonts w:ascii="Arial" w:hAnsi="Arial" w:cs="Arial"/>
          <w:sz w:val="20"/>
          <w:szCs w:val="20"/>
        </w:rPr>
      </w:pPr>
      <w:r w:rsidRPr="00DC0BD3">
        <w:rPr>
          <w:rFonts w:ascii="Arial" w:hAnsi="Arial" w:cs="Arial"/>
          <w:sz w:val="20"/>
          <w:szCs w:val="20"/>
        </w:rPr>
        <w:t>Мариинско-Посадского района Чувашской Республики</w:t>
      </w:r>
    </w:p>
    <w:p w:rsidR="00BC3D12" w:rsidRPr="00DC0BD3" w:rsidRDefault="00BC3D12" w:rsidP="00BC3D12">
      <w:pPr>
        <w:ind w:firstLine="720"/>
        <w:jc w:val="right"/>
        <w:rPr>
          <w:rFonts w:ascii="Arial" w:hAnsi="Arial" w:cs="Arial"/>
          <w:sz w:val="20"/>
          <w:szCs w:val="20"/>
        </w:rPr>
      </w:pPr>
      <w:r w:rsidRPr="00DC0BD3">
        <w:rPr>
          <w:rFonts w:ascii="Arial" w:hAnsi="Arial" w:cs="Arial"/>
          <w:sz w:val="20"/>
          <w:szCs w:val="20"/>
        </w:rPr>
        <w:t>о возникновении личной заинтересованности</w:t>
      </w:r>
    </w:p>
    <w:p w:rsidR="00BC3D12" w:rsidRPr="00DC0BD3" w:rsidRDefault="00BC3D12" w:rsidP="00BC3D12">
      <w:pPr>
        <w:ind w:firstLine="720"/>
        <w:jc w:val="right"/>
        <w:rPr>
          <w:rFonts w:ascii="Arial" w:hAnsi="Arial" w:cs="Arial"/>
          <w:sz w:val="20"/>
          <w:szCs w:val="20"/>
        </w:rPr>
      </w:pPr>
      <w:r w:rsidRPr="00DC0BD3">
        <w:rPr>
          <w:rFonts w:ascii="Arial" w:hAnsi="Arial" w:cs="Arial"/>
          <w:sz w:val="20"/>
          <w:szCs w:val="20"/>
        </w:rPr>
        <w:t>при исполнении должностных обязанностей,</w:t>
      </w:r>
    </w:p>
    <w:p w:rsidR="00BC3D12" w:rsidRPr="00DC0BD3" w:rsidRDefault="00BC3D12" w:rsidP="00BC3D12">
      <w:pPr>
        <w:ind w:firstLine="720"/>
        <w:jc w:val="right"/>
        <w:rPr>
          <w:rFonts w:ascii="Arial" w:hAnsi="Arial" w:cs="Arial"/>
          <w:sz w:val="20"/>
          <w:szCs w:val="20"/>
        </w:rPr>
      </w:pPr>
      <w:r w:rsidRPr="00DC0BD3">
        <w:rPr>
          <w:rFonts w:ascii="Arial" w:hAnsi="Arial" w:cs="Arial"/>
          <w:sz w:val="20"/>
          <w:szCs w:val="20"/>
        </w:rPr>
        <w:t>которая приводит или может привести</w:t>
      </w:r>
    </w:p>
    <w:p w:rsidR="00BC3D12" w:rsidRPr="00DC0BD3" w:rsidRDefault="00BC3D12" w:rsidP="00BC3D12">
      <w:pPr>
        <w:ind w:firstLine="720"/>
        <w:jc w:val="right"/>
        <w:rPr>
          <w:rFonts w:ascii="Arial" w:hAnsi="Arial" w:cs="Arial"/>
          <w:sz w:val="20"/>
          <w:szCs w:val="20"/>
        </w:rPr>
      </w:pPr>
      <w:r w:rsidRPr="00DC0BD3">
        <w:rPr>
          <w:rFonts w:ascii="Arial" w:hAnsi="Arial" w:cs="Arial"/>
          <w:sz w:val="20"/>
          <w:szCs w:val="20"/>
        </w:rPr>
        <w:t>к конфликту интересов</w:t>
      </w:r>
    </w:p>
    <w:p w:rsidR="00BC3D12" w:rsidRPr="00DC0BD3" w:rsidRDefault="00BC3D12" w:rsidP="00BC3D12">
      <w:pPr>
        <w:ind w:firstLine="720"/>
        <w:jc w:val="right"/>
        <w:rPr>
          <w:rFonts w:ascii="Arial" w:hAnsi="Arial" w:cs="Arial"/>
          <w:sz w:val="20"/>
          <w:szCs w:val="20"/>
        </w:rPr>
      </w:pPr>
    </w:p>
    <w:p w:rsidR="00BC3D12" w:rsidRPr="00DC0BD3" w:rsidRDefault="00BC3D12" w:rsidP="00BC3D12">
      <w:pPr>
        <w:ind w:firstLine="720"/>
        <w:jc w:val="right"/>
        <w:rPr>
          <w:rFonts w:ascii="Arial" w:hAnsi="Arial" w:cs="Arial"/>
          <w:sz w:val="20"/>
          <w:szCs w:val="20"/>
        </w:rPr>
      </w:pPr>
    </w:p>
    <w:p w:rsidR="00BC3D12" w:rsidRPr="00DC0BD3" w:rsidRDefault="00BC3D12" w:rsidP="00BC3D12">
      <w:pPr>
        <w:ind w:firstLine="720"/>
        <w:jc w:val="right"/>
        <w:rPr>
          <w:rFonts w:ascii="Arial" w:hAnsi="Arial" w:cs="Arial"/>
          <w:sz w:val="20"/>
          <w:szCs w:val="20"/>
        </w:rPr>
      </w:pPr>
    </w:p>
    <w:p w:rsidR="00BC3D12" w:rsidRPr="00DC0BD3" w:rsidRDefault="00BC3D12" w:rsidP="00BC3D12">
      <w:pPr>
        <w:ind w:firstLine="720"/>
        <w:jc w:val="right"/>
        <w:rPr>
          <w:rFonts w:ascii="Arial" w:hAnsi="Arial" w:cs="Arial"/>
          <w:sz w:val="20"/>
          <w:szCs w:val="20"/>
        </w:rPr>
      </w:pPr>
    </w:p>
    <w:p w:rsidR="00BC3D12" w:rsidRPr="00DC0BD3" w:rsidRDefault="00BC3D12" w:rsidP="00BC3D12">
      <w:pPr>
        <w:ind w:firstLine="720"/>
        <w:jc w:val="right"/>
        <w:rPr>
          <w:rFonts w:ascii="Arial" w:hAnsi="Arial" w:cs="Arial"/>
          <w:sz w:val="20"/>
          <w:szCs w:val="20"/>
        </w:rPr>
      </w:pPr>
      <w:r w:rsidRPr="00DC0BD3">
        <w:rPr>
          <w:rFonts w:ascii="Arial" w:hAnsi="Arial" w:cs="Arial"/>
          <w:sz w:val="20"/>
          <w:szCs w:val="20"/>
        </w:rPr>
        <w:t>Представителю нанимателя</w:t>
      </w:r>
    </w:p>
    <w:p w:rsidR="00BC3D12" w:rsidRPr="00DC0BD3" w:rsidRDefault="00BC3D12" w:rsidP="00BC3D12">
      <w:pPr>
        <w:ind w:firstLine="720"/>
        <w:jc w:val="right"/>
        <w:rPr>
          <w:rFonts w:ascii="Arial" w:hAnsi="Arial" w:cs="Arial"/>
          <w:sz w:val="20"/>
          <w:szCs w:val="20"/>
        </w:rPr>
      </w:pPr>
      <w:r w:rsidRPr="00DC0BD3">
        <w:rPr>
          <w:rFonts w:ascii="Arial" w:hAnsi="Arial" w:cs="Arial"/>
          <w:sz w:val="20"/>
          <w:szCs w:val="20"/>
        </w:rPr>
        <w:t>_______________________________</w:t>
      </w:r>
    </w:p>
    <w:p w:rsidR="00BC3D12" w:rsidRPr="00DC0BD3" w:rsidRDefault="00BC3D12" w:rsidP="00BC3D12">
      <w:pPr>
        <w:ind w:firstLine="720"/>
        <w:jc w:val="right"/>
        <w:rPr>
          <w:rFonts w:ascii="Arial" w:hAnsi="Arial" w:cs="Arial"/>
          <w:sz w:val="20"/>
          <w:szCs w:val="20"/>
        </w:rPr>
      </w:pPr>
      <w:r w:rsidRPr="00DC0BD3">
        <w:rPr>
          <w:rFonts w:ascii="Arial" w:hAnsi="Arial" w:cs="Arial"/>
          <w:sz w:val="20"/>
          <w:szCs w:val="20"/>
        </w:rPr>
        <w:t>(Ф.И.О., замещаемая должность)</w:t>
      </w:r>
    </w:p>
    <w:p w:rsidR="00BC3D12" w:rsidRPr="00DC0BD3" w:rsidRDefault="00BC3D12" w:rsidP="00BC3D12">
      <w:pPr>
        <w:ind w:firstLine="720"/>
        <w:jc w:val="right"/>
        <w:rPr>
          <w:rFonts w:ascii="Arial" w:hAnsi="Arial" w:cs="Arial"/>
          <w:sz w:val="20"/>
          <w:szCs w:val="20"/>
        </w:rPr>
      </w:pPr>
      <w:bookmarkStart w:id="57" w:name="Par175"/>
      <w:bookmarkEnd w:id="57"/>
    </w:p>
    <w:p w:rsidR="00BC3D12" w:rsidRPr="00DC0BD3" w:rsidRDefault="00BC3D12" w:rsidP="00BC3D12">
      <w:pPr>
        <w:ind w:firstLine="720"/>
        <w:jc w:val="center"/>
        <w:rPr>
          <w:rFonts w:ascii="Arial" w:hAnsi="Arial" w:cs="Arial"/>
          <w:b/>
          <w:sz w:val="20"/>
          <w:szCs w:val="20"/>
        </w:rPr>
      </w:pPr>
      <w:r w:rsidRPr="00DC0BD3">
        <w:rPr>
          <w:rFonts w:ascii="Arial" w:hAnsi="Arial" w:cs="Arial"/>
          <w:b/>
          <w:sz w:val="20"/>
          <w:szCs w:val="20"/>
        </w:rPr>
        <w:t>УВЕДОМЛЕНИЕ</w:t>
      </w:r>
    </w:p>
    <w:p w:rsidR="00BC3D12" w:rsidRPr="00DC0BD3" w:rsidRDefault="00BC3D12" w:rsidP="00BC3D12">
      <w:pPr>
        <w:ind w:firstLine="720"/>
        <w:jc w:val="center"/>
        <w:rPr>
          <w:rFonts w:ascii="Arial" w:hAnsi="Arial" w:cs="Arial"/>
          <w:sz w:val="20"/>
          <w:szCs w:val="20"/>
        </w:rPr>
      </w:pPr>
      <w:r w:rsidRPr="00DC0BD3">
        <w:rPr>
          <w:rFonts w:ascii="Arial" w:hAnsi="Arial" w:cs="Arial"/>
          <w:b/>
          <w:sz w:val="20"/>
          <w:szCs w:val="20"/>
        </w:rPr>
        <w:t>о возникновении личной заинтересованности при исполнении должностных обязанностей, которая приводит или может привести к конфли</w:t>
      </w:r>
      <w:r w:rsidRPr="00DC0BD3">
        <w:rPr>
          <w:rFonts w:ascii="Arial" w:hAnsi="Arial" w:cs="Arial"/>
          <w:b/>
          <w:sz w:val="20"/>
          <w:szCs w:val="20"/>
        </w:rPr>
        <w:t>к</w:t>
      </w:r>
      <w:r w:rsidRPr="00DC0BD3">
        <w:rPr>
          <w:rFonts w:ascii="Arial" w:hAnsi="Arial" w:cs="Arial"/>
          <w:b/>
          <w:sz w:val="20"/>
          <w:szCs w:val="20"/>
        </w:rPr>
        <w:t>ту интересов</w:t>
      </w:r>
    </w:p>
    <w:p w:rsidR="00BC3D12" w:rsidRPr="00DC0BD3" w:rsidRDefault="00BC3D12" w:rsidP="00BC3D12">
      <w:pPr>
        <w:ind w:firstLine="720"/>
        <w:jc w:val="both"/>
        <w:rPr>
          <w:rFonts w:ascii="Arial" w:hAnsi="Arial" w:cs="Arial"/>
          <w:sz w:val="20"/>
          <w:szCs w:val="20"/>
        </w:rPr>
      </w:pPr>
    </w:p>
    <w:p w:rsidR="00BC3D12" w:rsidRPr="00DC0BD3" w:rsidRDefault="00BC3D12" w:rsidP="00BC3D12">
      <w:pPr>
        <w:ind w:firstLine="720"/>
        <w:jc w:val="both"/>
        <w:rPr>
          <w:rFonts w:ascii="Arial" w:hAnsi="Arial" w:cs="Arial"/>
          <w:sz w:val="20"/>
          <w:szCs w:val="20"/>
        </w:rPr>
      </w:pPr>
      <w:r w:rsidRPr="00DC0BD3">
        <w:rPr>
          <w:rFonts w:ascii="Arial" w:hAnsi="Arial" w:cs="Arial"/>
          <w:sz w:val="20"/>
          <w:szCs w:val="20"/>
        </w:rPr>
        <w:t>Сообщаю о возникновении у меня личной заинтересованности при исполнении</w:t>
      </w:r>
    </w:p>
    <w:p w:rsidR="00BC3D12" w:rsidRPr="00DC0BD3" w:rsidRDefault="00BC3D12" w:rsidP="00BC3D12">
      <w:pPr>
        <w:ind w:firstLine="720"/>
        <w:jc w:val="both"/>
        <w:rPr>
          <w:rFonts w:ascii="Arial" w:hAnsi="Arial" w:cs="Arial"/>
          <w:sz w:val="20"/>
          <w:szCs w:val="20"/>
        </w:rPr>
      </w:pPr>
      <w:r w:rsidRPr="00DC0BD3">
        <w:rPr>
          <w:rFonts w:ascii="Arial" w:hAnsi="Arial" w:cs="Arial"/>
          <w:sz w:val="20"/>
          <w:szCs w:val="20"/>
        </w:rPr>
        <w:t xml:space="preserve">должностных обязанностей, </w:t>
      </w:r>
      <w:proofErr w:type="gramStart"/>
      <w:r w:rsidRPr="00DC0BD3">
        <w:rPr>
          <w:rFonts w:ascii="Arial" w:hAnsi="Arial" w:cs="Arial"/>
          <w:sz w:val="20"/>
          <w:szCs w:val="20"/>
        </w:rPr>
        <w:t>которая</w:t>
      </w:r>
      <w:proofErr w:type="gramEnd"/>
      <w:r w:rsidRPr="00DC0BD3">
        <w:rPr>
          <w:rFonts w:ascii="Arial" w:hAnsi="Arial" w:cs="Arial"/>
          <w:sz w:val="20"/>
          <w:szCs w:val="20"/>
        </w:rPr>
        <w:t xml:space="preserve"> приводит или может привести к конфликту интересов (нужное подчеркнуть).</w:t>
      </w:r>
    </w:p>
    <w:p w:rsidR="00BC3D12" w:rsidRPr="00DC0BD3" w:rsidRDefault="00BC3D12" w:rsidP="00BC3D12">
      <w:pPr>
        <w:ind w:firstLine="720"/>
        <w:jc w:val="both"/>
        <w:rPr>
          <w:rFonts w:ascii="Arial" w:hAnsi="Arial" w:cs="Arial"/>
          <w:sz w:val="20"/>
          <w:szCs w:val="20"/>
        </w:rPr>
      </w:pPr>
      <w:r w:rsidRPr="00DC0BD3">
        <w:rPr>
          <w:rFonts w:ascii="Arial" w:hAnsi="Arial" w:cs="Arial"/>
          <w:sz w:val="20"/>
          <w:szCs w:val="20"/>
        </w:rPr>
        <w:t>Обстоятельства, являющиеся основанием возникновения личной заинтересованности: ______________________________________________________</w:t>
      </w:r>
    </w:p>
    <w:p w:rsidR="00BC3D12" w:rsidRPr="00DC0BD3" w:rsidRDefault="00BC3D12" w:rsidP="00BC3D12">
      <w:pPr>
        <w:jc w:val="both"/>
        <w:rPr>
          <w:rFonts w:ascii="Arial" w:hAnsi="Arial" w:cs="Arial"/>
          <w:sz w:val="20"/>
          <w:szCs w:val="20"/>
        </w:rPr>
      </w:pPr>
      <w:r w:rsidRPr="00DC0BD3">
        <w:rPr>
          <w:rFonts w:ascii="Arial" w:hAnsi="Arial" w:cs="Arial"/>
          <w:sz w:val="20"/>
          <w:szCs w:val="20"/>
        </w:rPr>
        <w:t>_______________________________________________________________________________________________________________________________________</w:t>
      </w:r>
    </w:p>
    <w:p w:rsidR="00BC3D12" w:rsidRPr="00DC0BD3" w:rsidRDefault="00BC3D12" w:rsidP="00BC3D12">
      <w:pPr>
        <w:ind w:firstLine="720"/>
        <w:jc w:val="both"/>
        <w:rPr>
          <w:rFonts w:ascii="Arial" w:hAnsi="Arial" w:cs="Arial"/>
          <w:sz w:val="20"/>
          <w:szCs w:val="20"/>
        </w:rPr>
      </w:pPr>
      <w:r w:rsidRPr="00DC0BD3">
        <w:rPr>
          <w:rFonts w:ascii="Arial" w:hAnsi="Arial" w:cs="Arial"/>
          <w:sz w:val="20"/>
          <w:szCs w:val="20"/>
        </w:rPr>
        <w:t>Должностные обязанности, на исполнение которых влияет или может повлиять личная заинтересованность: _______________________________________________________________________________________________________________________________________</w:t>
      </w:r>
    </w:p>
    <w:p w:rsidR="00BC3D12" w:rsidRPr="00DC0BD3" w:rsidRDefault="00BC3D12" w:rsidP="00BC3D12">
      <w:pPr>
        <w:ind w:firstLine="720"/>
        <w:jc w:val="both"/>
        <w:rPr>
          <w:rFonts w:ascii="Arial" w:hAnsi="Arial" w:cs="Arial"/>
          <w:sz w:val="20"/>
          <w:szCs w:val="20"/>
        </w:rPr>
      </w:pPr>
      <w:r w:rsidRPr="00DC0BD3">
        <w:rPr>
          <w:rFonts w:ascii="Arial" w:hAnsi="Arial" w:cs="Arial"/>
          <w:sz w:val="20"/>
          <w:szCs w:val="20"/>
        </w:rPr>
        <w:t>Предлагаемые меры по предотвращению или урегулированию конфликта интересов: _____________________________________________________________________________________________________________________________________</w:t>
      </w:r>
    </w:p>
    <w:p w:rsidR="00BC3D12" w:rsidRPr="00DC0BD3" w:rsidRDefault="00BC3D12" w:rsidP="00BC3D12">
      <w:pPr>
        <w:ind w:firstLine="720"/>
        <w:jc w:val="both"/>
        <w:rPr>
          <w:rFonts w:ascii="Arial" w:hAnsi="Arial" w:cs="Arial"/>
          <w:sz w:val="20"/>
          <w:szCs w:val="20"/>
        </w:rPr>
      </w:pPr>
    </w:p>
    <w:p w:rsidR="00BC3D12" w:rsidRPr="00DC0BD3" w:rsidRDefault="00BC3D12" w:rsidP="00BC3D12">
      <w:pPr>
        <w:ind w:firstLine="720"/>
        <w:jc w:val="both"/>
        <w:rPr>
          <w:rFonts w:ascii="Arial" w:hAnsi="Arial" w:cs="Arial"/>
          <w:sz w:val="20"/>
          <w:szCs w:val="20"/>
        </w:rPr>
      </w:pPr>
      <w:r w:rsidRPr="00DC0BD3">
        <w:rPr>
          <w:rFonts w:ascii="Arial" w:hAnsi="Arial" w:cs="Arial"/>
          <w:sz w:val="20"/>
          <w:szCs w:val="20"/>
        </w:rPr>
        <w:t>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при рассмотрении настоящего ув</w:t>
      </w:r>
      <w:r w:rsidRPr="00DC0BD3">
        <w:rPr>
          <w:rFonts w:ascii="Arial" w:hAnsi="Arial" w:cs="Arial"/>
          <w:sz w:val="20"/>
          <w:szCs w:val="20"/>
        </w:rPr>
        <w:t>е</w:t>
      </w:r>
      <w:r w:rsidRPr="00DC0BD3">
        <w:rPr>
          <w:rFonts w:ascii="Arial" w:hAnsi="Arial" w:cs="Arial"/>
          <w:sz w:val="20"/>
          <w:szCs w:val="20"/>
        </w:rPr>
        <w:t>домления (</w:t>
      </w:r>
      <w:proofErr w:type="gramStart"/>
      <w:r w:rsidRPr="00DC0BD3">
        <w:rPr>
          <w:rFonts w:ascii="Arial" w:hAnsi="Arial" w:cs="Arial"/>
          <w:sz w:val="20"/>
          <w:szCs w:val="20"/>
        </w:rPr>
        <w:t>нужное</w:t>
      </w:r>
      <w:proofErr w:type="gramEnd"/>
      <w:r w:rsidRPr="00DC0BD3">
        <w:rPr>
          <w:rFonts w:ascii="Arial" w:hAnsi="Arial" w:cs="Arial"/>
          <w:sz w:val="20"/>
          <w:szCs w:val="20"/>
        </w:rPr>
        <w:t xml:space="preserve"> подчеркнуть).</w:t>
      </w:r>
    </w:p>
    <w:p w:rsidR="00BC3D12" w:rsidRPr="00DC0BD3" w:rsidRDefault="00BC3D12" w:rsidP="00BC3D12">
      <w:pPr>
        <w:ind w:firstLine="720"/>
        <w:jc w:val="both"/>
        <w:rPr>
          <w:rFonts w:ascii="Arial" w:hAnsi="Arial" w:cs="Arial"/>
          <w:sz w:val="20"/>
          <w:szCs w:val="20"/>
        </w:rPr>
      </w:pPr>
    </w:p>
    <w:p w:rsidR="00BC3D12" w:rsidRPr="00DC0BD3" w:rsidRDefault="00BC3D12" w:rsidP="00BC3D12">
      <w:pPr>
        <w:jc w:val="both"/>
        <w:rPr>
          <w:rFonts w:ascii="Arial" w:hAnsi="Arial" w:cs="Arial"/>
          <w:sz w:val="20"/>
          <w:szCs w:val="20"/>
        </w:rPr>
      </w:pPr>
      <w:r w:rsidRPr="00DC0BD3">
        <w:rPr>
          <w:rFonts w:ascii="Arial" w:hAnsi="Arial" w:cs="Arial"/>
          <w:sz w:val="20"/>
          <w:szCs w:val="20"/>
        </w:rPr>
        <w:lastRenderedPageBreak/>
        <w:t>«__» ___________ 20__ г. ___________________________ _____________________</w:t>
      </w:r>
    </w:p>
    <w:p w:rsidR="00BC3D12" w:rsidRPr="00DC0BD3" w:rsidRDefault="00BC3D12" w:rsidP="00BC3D12">
      <w:pPr>
        <w:ind w:left="2880" w:firstLine="720"/>
        <w:jc w:val="both"/>
        <w:rPr>
          <w:rFonts w:ascii="Arial" w:hAnsi="Arial" w:cs="Arial"/>
          <w:sz w:val="20"/>
          <w:szCs w:val="20"/>
        </w:rPr>
      </w:pPr>
      <w:proofErr w:type="gramStart"/>
      <w:r w:rsidRPr="00DC0BD3">
        <w:rPr>
          <w:rFonts w:ascii="Arial" w:hAnsi="Arial" w:cs="Arial"/>
          <w:sz w:val="20"/>
          <w:szCs w:val="20"/>
        </w:rPr>
        <w:t>(подпись лица,</w:t>
      </w:r>
      <w:r w:rsidRPr="00DC0BD3">
        <w:rPr>
          <w:rFonts w:ascii="Arial" w:hAnsi="Arial" w:cs="Arial"/>
          <w:sz w:val="20"/>
          <w:szCs w:val="20"/>
        </w:rPr>
        <w:tab/>
      </w:r>
      <w:r w:rsidRPr="00DC0BD3">
        <w:rPr>
          <w:rFonts w:ascii="Arial" w:hAnsi="Arial" w:cs="Arial"/>
          <w:sz w:val="20"/>
          <w:szCs w:val="20"/>
        </w:rPr>
        <w:tab/>
      </w:r>
      <w:r w:rsidRPr="00DC0BD3">
        <w:rPr>
          <w:rFonts w:ascii="Arial" w:hAnsi="Arial" w:cs="Arial"/>
          <w:sz w:val="20"/>
          <w:szCs w:val="20"/>
        </w:rPr>
        <w:tab/>
      </w:r>
      <w:r w:rsidRPr="00DC0BD3">
        <w:rPr>
          <w:rFonts w:ascii="Arial" w:hAnsi="Arial" w:cs="Arial"/>
          <w:sz w:val="20"/>
          <w:szCs w:val="20"/>
        </w:rPr>
        <w:tab/>
        <w:t xml:space="preserve"> (расшифровка подписи)</w:t>
      </w:r>
      <w:proofErr w:type="gramEnd"/>
    </w:p>
    <w:p w:rsidR="00BC3D12" w:rsidRPr="00DC0BD3" w:rsidRDefault="00BC3D12" w:rsidP="00BC3D12">
      <w:pPr>
        <w:ind w:left="2880" w:firstLine="720"/>
        <w:jc w:val="both"/>
        <w:rPr>
          <w:rFonts w:ascii="Arial" w:hAnsi="Arial" w:cs="Arial"/>
          <w:sz w:val="20"/>
          <w:szCs w:val="20"/>
        </w:rPr>
      </w:pPr>
      <w:proofErr w:type="gramStart"/>
      <w:r w:rsidRPr="00DC0BD3">
        <w:rPr>
          <w:rFonts w:ascii="Arial" w:hAnsi="Arial" w:cs="Arial"/>
          <w:sz w:val="20"/>
          <w:szCs w:val="20"/>
        </w:rPr>
        <w:t>направляющего</w:t>
      </w:r>
      <w:proofErr w:type="gramEnd"/>
      <w:r w:rsidRPr="00DC0BD3">
        <w:rPr>
          <w:rFonts w:ascii="Arial" w:hAnsi="Arial" w:cs="Arial"/>
          <w:sz w:val="20"/>
          <w:szCs w:val="20"/>
        </w:rPr>
        <w:t xml:space="preserve"> уведомление)</w:t>
      </w:r>
    </w:p>
    <w:p w:rsidR="00BC3D12" w:rsidRPr="00DC0BD3" w:rsidRDefault="00BC3D12" w:rsidP="00BC3D12">
      <w:pPr>
        <w:ind w:firstLine="720"/>
        <w:jc w:val="both"/>
        <w:rPr>
          <w:rFonts w:ascii="Arial" w:hAnsi="Arial" w:cs="Arial"/>
          <w:sz w:val="20"/>
          <w:szCs w:val="20"/>
        </w:rPr>
      </w:pPr>
    </w:p>
    <w:p w:rsidR="00BC3D12" w:rsidRPr="00DC0BD3" w:rsidRDefault="00BC3D12" w:rsidP="00BC3D12">
      <w:pPr>
        <w:rPr>
          <w:rFonts w:ascii="Arial" w:hAnsi="Arial" w:cs="Arial"/>
          <w:sz w:val="20"/>
          <w:szCs w:val="20"/>
        </w:rPr>
      </w:pPr>
    </w:p>
    <w:p w:rsidR="00BC3D12" w:rsidRPr="00DC0BD3" w:rsidRDefault="00BC3D12" w:rsidP="00BC3D12">
      <w:pPr>
        <w:autoSpaceDE w:val="0"/>
        <w:autoSpaceDN w:val="0"/>
        <w:adjustRightInd w:val="0"/>
        <w:rPr>
          <w:rFonts w:ascii="Arial" w:hAnsi="Arial" w:cs="Arial"/>
          <w:b/>
          <w:bCs/>
          <w:sz w:val="20"/>
          <w:szCs w:val="20"/>
        </w:rPr>
      </w:pPr>
    </w:p>
    <w:tbl>
      <w:tblPr>
        <w:tblW w:w="5000" w:type="pct"/>
        <w:jc w:val="center"/>
        <w:tblLook w:val="0000"/>
      </w:tblPr>
      <w:tblGrid>
        <w:gridCol w:w="77"/>
        <w:gridCol w:w="4775"/>
        <w:gridCol w:w="2967"/>
        <w:gridCol w:w="7536"/>
      </w:tblGrid>
      <w:tr w:rsidR="00BC3D12" w:rsidRPr="00E97DA4" w:rsidTr="00BC3D12">
        <w:trPr>
          <w:trHeight w:val="1876"/>
          <w:jc w:val="center"/>
        </w:trPr>
        <w:tc>
          <w:tcPr>
            <w:tcW w:w="2546" w:type="pct"/>
            <w:gridSpan w:val="3"/>
          </w:tcPr>
          <w:p w:rsidR="00BC3D12" w:rsidRPr="00E97DA4" w:rsidRDefault="00BC3D12" w:rsidP="00BC3D12">
            <w:pPr>
              <w:rPr>
                <w:rFonts w:ascii="Arial" w:hAnsi="Arial" w:cs="Arial"/>
                <w:b/>
                <w:sz w:val="20"/>
                <w:szCs w:val="20"/>
              </w:rPr>
            </w:pPr>
            <w:r>
              <w:rPr>
                <w:rFonts w:ascii="Arial" w:hAnsi="Arial" w:cs="Arial"/>
                <w:b/>
                <w:noProof/>
                <w:sz w:val="20"/>
                <w:szCs w:val="20"/>
              </w:rPr>
              <w:drawing>
                <wp:anchor distT="0" distB="0" distL="114300" distR="114300" simplePos="0" relativeHeight="251666432" behindDoc="0" locked="0" layoutInCell="1" allowOverlap="1">
                  <wp:simplePos x="0" y="0"/>
                  <wp:positionH relativeFrom="column">
                    <wp:posOffset>4613910</wp:posOffset>
                  </wp:positionH>
                  <wp:positionV relativeFrom="paragraph">
                    <wp:posOffset>106680</wp:posOffset>
                  </wp:positionV>
                  <wp:extent cx="571500" cy="571500"/>
                  <wp:effectExtent l="19050" t="0" r="0" b="0"/>
                  <wp:wrapNone/>
                  <wp:docPr id="25" name="Рисунок 2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ch"/>
                          <pic:cNvPicPr>
                            <a:picLocks noChangeAspect="1" noChangeArrowheads="1"/>
                          </pic:cNvPicPr>
                        </pic:nvPicPr>
                        <pic:blipFill>
                          <a:blip r:embed="rId46" cstate="print"/>
                          <a:srcRect/>
                          <a:stretch>
                            <a:fillRect/>
                          </a:stretch>
                        </pic:blipFill>
                        <pic:spPr bwMode="auto">
                          <a:xfrm>
                            <a:off x="0" y="0"/>
                            <a:ext cx="571500" cy="571500"/>
                          </a:xfrm>
                          <a:prstGeom prst="rect">
                            <a:avLst/>
                          </a:prstGeom>
                          <a:noFill/>
                        </pic:spPr>
                      </pic:pic>
                    </a:graphicData>
                  </a:graphic>
                </wp:anchor>
              </w:drawing>
            </w:r>
            <w:r w:rsidRPr="00E97DA4">
              <w:rPr>
                <w:rFonts w:ascii="Arial" w:hAnsi="Arial" w:cs="Arial"/>
                <w:b/>
                <w:sz w:val="20"/>
                <w:szCs w:val="20"/>
              </w:rPr>
              <w:t xml:space="preserve">                      </w:t>
            </w:r>
            <w:proofErr w:type="spellStart"/>
            <w:r w:rsidRPr="00E97DA4">
              <w:rPr>
                <w:rFonts w:ascii="Arial" w:hAnsi="Arial" w:cs="Arial"/>
                <w:b/>
                <w:sz w:val="20"/>
                <w:szCs w:val="20"/>
              </w:rPr>
              <w:t>Чăваш</w:t>
            </w:r>
            <w:proofErr w:type="spellEnd"/>
            <w:r w:rsidRPr="00E97DA4">
              <w:rPr>
                <w:rFonts w:ascii="Arial" w:hAnsi="Arial" w:cs="Arial"/>
                <w:b/>
                <w:sz w:val="20"/>
                <w:szCs w:val="20"/>
              </w:rPr>
              <w:t xml:space="preserve"> </w:t>
            </w:r>
            <w:proofErr w:type="spellStart"/>
            <w:r w:rsidRPr="00E97DA4">
              <w:rPr>
                <w:rFonts w:ascii="Arial" w:hAnsi="Arial" w:cs="Arial"/>
                <w:b/>
                <w:sz w:val="20"/>
                <w:szCs w:val="20"/>
              </w:rPr>
              <w:t>Республикин</w:t>
            </w:r>
            <w:proofErr w:type="spellEnd"/>
            <w:proofErr w:type="gramStart"/>
            <w:r w:rsidRPr="00E97DA4">
              <w:rPr>
                <w:rFonts w:ascii="Arial" w:hAnsi="Arial" w:cs="Arial"/>
                <w:b/>
                <w:sz w:val="20"/>
                <w:szCs w:val="20"/>
              </w:rPr>
              <w:t xml:space="preserve"> </w:t>
            </w:r>
            <w:proofErr w:type="spellStart"/>
            <w:r w:rsidRPr="00E97DA4">
              <w:rPr>
                <w:rFonts w:ascii="Arial" w:hAnsi="Arial" w:cs="Arial"/>
                <w:b/>
                <w:sz w:val="20"/>
                <w:szCs w:val="20"/>
              </w:rPr>
              <w:t>С</w:t>
            </w:r>
            <w:proofErr w:type="gramEnd"/>
            <w:r w:rsidRPr="00E97DA4">
              <w:rPr>
                <w:rFonts w:ascii="Arial" w:hAnsi="Arial" w:cs="Arial"/>
                <w:b/>
                <w:sz w:val="20"/>
                <w:szCs w:val="20"/>
              </w:rPr>
              <w:t>ěнтĕрвăрри</w:t>
            </w:r>
            <w:proofErr w:type="spellEnd"/>
            <w:r w:rsidRPr="00E97DA4">
              <w:rPr>
                <w:rFonts w:ascii="Arial" w:hAnsi="Arial" w:cs="Arial"/>
                <w:b/>
                <w:sz w:val="20"/>
                <w:szCs w:val="20"/>
              </w:rPr>
              <w:t xml:space="preserve"> </w:t>
            </w:r>
            <w:proofErr w:type="spellStart"/>
            <w:r w:rsidRPr="00E97DA4">
              <w:rPr>
                <w:rFonts w:ascii="Arial" w:hAnsi="Arial" w:cs="Arial"/>
                <w:b/>
                <w:sz w:val="20"/>
                <w:szCs w:val="20"/>
              </w:rPr>
              <w:t>районĕнчи</w:t>
            </w:r>
            <w:proofErr w:type="spellEnd"/>
          </w:p>
          <w:p w:rsidR="00BC3D12" w:rsidRPr="00E97DA4" w:rsidRDefault="00BC3D12" w:rsidP="001F7614">
            <w:pPr>
              <w:spacing w:line="200" w:lineRule="exact"/>
              <w:jc w:val="center"/>
              <w:rPr>
                <w:rFonts w:ascii="Arial" w:hAnsi="Arial" w:cs="Arial"/>
                <w:b/>
                <w:sz w:val="20"/>
                <w:szCs w:val="20"/>
              </w:rPr>
            </w:pPr>
            <w:proofErr w:type="spellStart"/>
            <w:r w:rsidRPr="00E97DA4">
              <w:rPr>
                <w:rFonts w:ascii="Arial" w:hAnsi="Arial" w:cs="Arial"/>
                <w:b/>
                <w:sz w:val="20"/>
                <w:szCs w:val="20"/>
              </w:rPr>
              <w:t>Шуршāл</w:t>
            </w:r>
            <w:proofErr w:type="spellEnd"/>
            <w:r w:rsidRPr="00E97DA4">
              <w:rPr>
                <w:rFonts w:ascii="Arial" w:hAnsi="Arial" w:cs="Arial"/>
                <w:b/>
                <w:sz w:val="20"/>
                <w:szCs w:val="20"/>
              </w:rPr>
              <w:t xml:space="preserve"> ял </w:t>
            </w:r>
            <w:proofErr w:type="spellStart"/>
            <w:r w:rsidRPr="00E97DA4">
              <w:rPr>
                <w:rFonts w:ascii="Arial" w:hAnsi="Arial" w:cs="Arial"/>
                <w:b/>
                <w:sz w:val="20"/>
                <w:szCs w:val="20"/>
              </w:rPr>
              <w:t>поселенийěн</w:t>
            </w:r>
            <w:proofErr w:type="spellEnd"/>
            <w:r w:rsidRPr="00E97DA4">
              <w:rPr>
                <w:rFonts w:ascii="Arial" w:hAnsi="Arial" w:cs="Arial"/>
                <w:b/>
                <w:sz w:val="20"/>
                <w:szCs w:val="20"/>
              </w:rPr>
              <w:t xml:space="preserve">                               </w:t>
            </w:r>
            <w:proofErr w:type="spellStart"/>
            <w:r w:rsidRPr="00E97DA4">
              <w:rPr>
                <w:rFonts w:ascii="Arial" w:hAnsi="Arial" w:cs="Arial"/>
                <w:b/>
                <w:sz w:val="20"/>
                <w:szCs w:val="20"/>
              </w:rPr>
              <w:t>администрацийе</w:t>
            </w:r>
            <w:proofErr w:type="spellEnd"/>
          </w:p>
          <w:p w:rsidR="00BC3D12" w:rsidRPr="00E97DA4" w:rsidRDefault="00BC3D12" w:rsidP="001F7614">
            <w:pPr>
              <w:jc w:val="center"/>
              <w:rPr>
                <w:rFonts w:ascii="Arial" w:hAnsi="Arial" w:cs="Arial"/>
                <w:b/>
                <w:sz w:val="20"/>
                <w:szCs w:val="20"/>
              </w:rPr>
            </w:pPr>
            <w:r w:rsidRPr="00E97DA4">
              <w:rPr>
                <w:rFonts w:ascii="Arial" w:hAnsi="Arial" w:cs="Arial"/>
                <w:b/>
                <w:sz w:val="20"/>
                <w:szCs w:val="20"/>
              </w:rPr>
              <w:t>№ 51   ЙЫШĂНУ</w:t>
            </w:r>
          </w:p>
          <w:p w:rsidR="00BC3D12" w:rsidRPr="00E97DA4" w:rsidRDefault="00BC3D12" w:rsidP="001F7614">
            <w:pPr>
              <w:jc w:val="center"/>
              <w:rPr>
                <w:rFonts w:ascii="Arial" w:hAnsi="Arial" w:cs="Arial"/>
                <w:b/>
                <w:sz w:val="20"/>
                <w:szCs w:val="20"/>
              </w:rPr>
            </w:pPr>
            <w:r w:rsidRPr="00E97DA4">
              <w:rPr>
                <w:rFonts w:ascii="Arial" w:hAnsi="Arial" w:cs="Arial"/>
                <w:b/>
                <w:sz w:val="20"/>
                <w:szCs w:val="20"/>
              </w:rPr>
              <w:t xml:space="preserve">Июль </w:t>
            </w:r>
            <w:proofErr w:type="spellStart"/>
            <w:r w:rsidRPr="00E97DA4">
              <w:rPr>
                <w:rFonts w:ascii="Arial" w:hAnsi="Arial" w:cs="Arial"/>
                <w:b/>
                <w:sz w:val="20"/>
                <w:szCs w:val="20"/>
              </w:rPr>
              <w:t>уйåхěн</w:t>
            </w:r>
            <w:proofErr w:type="spellEnd"/>
            <w:r w:rsidRPr="00E97DA4">
              <w:rPr>
                <w:rFonts w:ascii="Arial" w:hAnsi="Arial" w:cs="Arial"/>
                <w:b/>
                <w:sz w:val="20"/>
                <w:szCs w:val="20"/>
              </w:rPr>
              <w:t xml:space="preserve">  09 - </w:t>
            </w:r>
            <w:proofErr w:type="spellStart"/>
            <w:r w:rsidRPr="00E97DA4">
              <w:rPr>
                <w:rFonts w:ascii="Arial" w:hAnsi="Arial" w:cs="Arial"/>
                <w:b/>
                <w:sz w:val="20"/>
                <w:szCs w:val="20"/>
              </w:rPr>
              <w:t>мěшě</w:t>
            </w:r>
            <w:proofErr w:type="spellEnd"/>
            <w:r w:rsidRPr="00E97DA4">
              <w:rPr>
                <w:rFonts w:ascii="Arial" w:hAnsi="Arial" w:cs="Arial"/>
                <w:b/>
                <w:sz w:val="20"/>
                <w:szCs w:val="20"/>
              </w:rPr>
              <w:t xml:space="preserve"> 2020 </w:t>
            </w:r>
            <w:proofErr w:type="spellStart"/>
            <w:r w:rsidRPr="00E97DA4">
              <w:rPr>
                <w:rFonts w:ascii="Arial" w:hAnsi="Arial" w:cs="Arial"/>
                <w:b/>
                <w:sz w:val="20"/>
                <w:szCs w:val="20"/>
              </w:rPr>
              <w:t>ç</w:t>
            </w:r>
            <w:proofErr w:type="spellEnd"/>
            <w:r w:rsidRPr="00E97DA4">
              <w:rPr>
                <w:rFonts w:ascii="Arial" w:hAnsi="Arial" w:cs="Arial"/>
                <w:b/>
                <w:sz w:val="20"/>
                <w:szCs w:val="20"/>
              </w:rPr>
              <w:t>.</w:t>
            </w:r>
          </w:p>
          <w:p w:rsidR="00BC3D12" w:rsidRPr="00E97DA4" w:rsidRDefault="00BC3D12" w:rsidP="001F7614">
            <w:pPr>
              <w:jc w:val="center"/>
              <w:rPr>
                <w:rFonts w:ascii="Arial" w:hAnsi="Arial" w:cs="Arial"/>
                <w:b/>
                <w:sz w:val="20"/>
                <w:szCs w:val="20"/>
              </w:rPr>
            </w:pPr>
            <w:r w:rsidRPr="00E97DA4">
              <w:rPr>
                <w:rFonts w:ascii="Arial" w:hAnsi="Arial" w:cs="Arial"/>
                <w:b/>
                <w:sz w:val="20"/>
                <w:szCs w:val="20"/>
              </w:rPr>
              <w:t xml:space="preserve">ШУРШĂЛ </w:t>
            </w:r>
            <w:proofErr w:type="spellStart"/>
            <w:r w:rsidRPr="00E97DA4">
              <w:rPr>
                <w:rFonts w:ascii="Arial" w:hAnsi="Arial" w:cs="Arial"/>
                <w:b/>
                <w:sz w:val="20"/>
                <w:szCs w:val="20"/>
              </w:rPr>
              <w:t>ялě</w:t>
            </w:r>
            <w:proofErr w:type="spellEnd"/>
          </w:p>
        </w:tc>
        <w:tc>
          <w:tcPr>
            <w:tcW w:w="2454" w:type="pct"/>
          </w:tcPr>
          <w:p w:rsidR="00BC3D12" w:rsidRPr="00E97DA4" w:rsidRDefault="00BC3D12" w:rsidP="00BC3D12">
            <w:pPr>
              <w:jc w:val="center"/>
              <w:rPr>
                <w:rFonts w:ascii="Arial" w:hAnsi="Arial" w:cs="Arial"/>
                <w:b/>
                <w:sz w:val="20"/>
                <w:szCs w:val="20"/>
              </w:rPr>
            </w:pPr>
            <w:r w:rsidRPr="00E97DA4">
              <w:rPr>
                <w:rFonts w:ascii="Arial" w:hAnsi="Arial" w:cs="Arial"/>
                <w:b/>
                <w:sz w:val="20"/>
                <w:szCs w:val="20"/>
              </w:rPr>
              <w:t>Чувашская  Республика</w:t>
            </w:r>
          </w:p>
          <w:p w:rsidR="00BC3D12" w:rsidRPr="00E97DA4" w:rsidRDefault="00BC3D12" w:rsidP="001F7614">
            <w:pPr>
              <w:jc w:val="center"/>
              <w:rPr>
                <w:rFonts w:ascii="Arial" w:hAnsi="Arial" w:cs="Arial"/>
                <w:b/>
                <w:sz w:val="20"/>
                <w:szCs w:val="20"/>
              </w:rPr>
            </w:pPr>
            <w:r w:rsidRPr="00E97DA4">
              <w:rPr>
                <w:rFonts w:ascii="Arial" w:hAnsi="Arial" w:cs="Arial"/>
                <w:b/>
                <w:sz w:val="20"/>
                <w:szCs w:val="20"/>
              </w:rPr>
              <w:t>Мариинско-Посадский район</w:t>
            </w:r>
          </w:p>
          <w:p w:rsidR="00BC3D12" w:rsidRPr="00E97DA4" w:rsidRDefault="00BC3D12" w:rsidP="001F7614">
            <w:pPr>
              <w:jc w:val="center"/>
              <w:rPr>
                <w:rFonts w:ascii="Arial" w:hAnsi="Arial" w:cs="Arial"/>
                <w:b/>
                <w:sz w:val="20"/>
                <w:szCs w:val="20"/>
              </w:rPr>
            </w:pPr>
            <w:r w:rsidRPr="00E97DA4">
              <w:rPr>
                <w:rFonts w:ascii="Arial" w:hAnsi="Arial" w:cs="Arial"/>
                <w:b/>
                <w:sz w:val="20"/>
                <w:szCs w:val="20"/>
              </w:rPr>
              <w:t>Администрация</w:t>
            </w:r>
          </w:p>
          <w:p w:rsidR="00BC3D12" w:rsidRPr="00E97DA4" w:rsidRDefault="00BC3D12" w:rsidP="001F7614">
            <w:pPr>
              <w:jc w:val="center"/>
              <w:rPr>
                <w:rFonts w:ascii="Arial" w:hAnsi="Arial" w:cs="Arial"/>
                <w:b/>
                <w:sz w:val="20"/>
                <w:szCs w:val="20"/>
              </w:rPr>
            </w:pPr>
            <w:proofErr w:type="spellStart"/>
            <w:r w:rsidRPr="00E97DA4">
              <w:rPr>
                <w:rFonts w:ascii="Arial" w:hAnsi="Arial" w:cs="Arial"/>
                <w:b/>
                <w:sz w:val="20"/>
                <w:szCs w:val="20"/>
              </w:rPr>
              <w:t>Шоршелского</w:t>
            </w:r>
            <w:proofErr w:type="spellEnd"/>
            <w:r w:rsidRPr="00E97DA4">
              <w:rPr>
                <w:rFonts w:ascii="Arial" w:hAnsi="Arial" w:cs="Arial"/>
                <w:b/>
                <w:sz w:val="20"/>
                <w:szCs w:val="20"/>
              </w:rPr>
              <w:t xml:space="preserve"> сельского</w:t>
            </w:r>
          </w:p>
          <w:p w:rsidR="00BC3D12" w:rsidRPr="00E97DA4" w:rsidRDefault="00BC3D12" w:rsidP="001F7614">
            <w:pPr>
              <w:jc w:val="center"/>
              <w:rPr>
                <w:rFonts w:ascii="Arial" w:hAnsi="Arial" w:cs="Arial"/>
                <w:b/>
                <w:sz w:val="20"/>
                <w:szCs w:val="20"/>
              </w:rPr>
            </w:pPr>
            <w:r w:rsidRPr="00E97DA4">
              <w:rPr>
                <w:rFonts w:ascii="Arial" w:hAnsi="Arial" w:cs="Arial"/>
                <w:b/>
                <w:sz w:val="20"/>
                <w:szCs w:val="20"/>
              </w:rPr>
              <w:t>поселения</w:t>
            </w:r>
          </w:p>
          <w:p w:rsidR="00BC3D12" w:rsidRPr="00E97DA4" w:rsidRDefault="00BC3D12" w:rsidP="001F7614">
            <w:pPr>
              <w:jc w:val="center"/>
              <w:rPr>
                <w:rFonts w:ascii="Arial" w:hAnsi="Arial" w:cs="Arial"/>
                <w:b/>
                <w:sz w:val="20"/>
                <w:szCs w:val="20"/>
              </w:rPr>
            </w:pPr>
            <w:r w:rsidRPr="00E97DA4">
              <w:rPr>
                <w:rFonts w:ascii="Arial" w:hAnsi="Arial" w:cs="Arial"/>
                <w:b/>
                <w:sz w:val="20"/>
                <w:szCs w:val="20"/>
              </w:rPr>
              <w:t>ПОСТАНОВЛЕНИЕ</w:t>
            </w:r>
          </w:p>
          <w:p w:rsidR="00BC3D12" w:rsidRPr="00E97DA4" w:rsidRDefault="00BC3D12" w:rsidP="001F7614">
            <w:pPr>
              <w:jc w:val="center"/>
              <w:rPr>
                <w:rFonts w:ascii="Arial" w:hAnsi="Arial" w:cs="Arial"/>
                <w:b/>
                <w:sz w:val="20"/>
                <w:szCs w:val="20"/>
              </w:rPr>
            </w:pPr>
            <w:r w:rsidRPr="00E97DA4">
              <w:rPr>
                <w:rFonts w:ascii="Arial" w:hAnsi="Arial" w:cs="Arial"/>
                <w:b/>
                <w:sz w:val="20"/>
                <w:szCs w:val="20"/>
              </w:rPr>
              <w:t>«09» июля 2020 г. № 51</w:t>
            </w:r>
          </w:p>
          <w:p w:rsidR="00BC3D12" w:rsidRPr="00E97DA4" w:rsidRDefault="00BC3D12" w:rsidP="00BC3D12">
            <w:pPr>
              <w:jc w:val="center"/>
              <w:rPr>
                <w:rFonts w:ascii="Arial" w:hAnsi="Arial" w:cs="Arial"/>
                <w:b/>
                <w:sz w:val="20"/>
                <w:szCs w:val="20"/>
              </w:rPr>
            </w:pPr>
            <w:r w:rsidRPr="00E97DA4">
              <w:rPr>
                <w:rFonts w:ascii="Arial" w:hAnsi="Arial" w:cs="Arial"/>
                <w:b/>
                <w:sz w:val="20"/>
                <w:szCs w:val="20"/>
              </w:rPr>
              <w:t>село Шоршелы</w:t>
            </w:r>
          </w:p>
        </w:tc>
      </w:tr>
      <w:tr w:rsidR="00BC3D12" w:rsidRPr="00E97DA4" w:rsidTr="00BC3D12">
        <w:tblPrEx>
          <w:jc w:val="left"/>
        </w:tblPrEx>
        <w:trPr>
          <w:gridBefore w:val="1"/>
          <w:gridAfter w:val="2"/>
          <w:wBefore w:w="25" w:type="pct"/>
          <w:wAfter w:w="3420" w:type="pct"/>
        </w:trPr>
        <w:tc>
          <w:tcPr>
            <w:tcW w:w="1555" w:type="pct"/>
          </w:tcPr>
          <w:p w:rsidR="00BC3D12" w:rsidRPr="00E97DA4" w:rsidRDefault="00BC3D12" w:rsidP="001F7614">
            <w:pPr>
              <w:jc w:val="both"/>
              <w:rPr>
                <w:rFonts w:ascii="Arial" w:hAnsi="Arial" w:cs="Arial"/>
                <w:b/>
                <w:sz w:val="20"/>
                <w:szCs w:val="20"/>
              </w:rPr>
            </w:pPr>
            <w:proofErr w:type="gramStart"/>
            <w:r w:rsidRPr="00E97DA4">
              <w:rPr>
                <w:rFonts w:ascii="Arial" w:hAnsi="Arial" w:cs="Arial"/>
                <w:b/>
                <w:sz w:val="20"/>
                <w:szCs w:val="20"/>
              </w:rPr>
              <w:t>О внесении изменений в постановление а</w:t>
            </w:r>
            <w:r w:rsidRPr="00E97DA4">
              <w:rPr>
                <w:rFonts w:ascii="Arial" w:hAnsi="Arial" w:cs="Arial"/>
                <w:b/>
                <w:sz w:val="20"/>
                <w:szCs w:val="20"/>
              </w:rPr>
              <w:t>д</w:t>
            </w:r>
            <w:r w:rsidRPr="00E97DA4">
              <w:rPr>
                <w:rFonts w:ascii="Arial" w:hAnsi="Arial" w:cs="Arial"/>
                <w:b/>
                <w:sz w:val="20"/>
                <w:szCs w:val="20"/>
              </w:rPr>
              <w:t>министрации от 28.10.2015 № 168 «Об утве</w:t>
            </w:r>
            <w:r w:rsidRPr="00E97DA4">
              <w:rPr>
                <w:rFonts w:ascii="Arial" w:hAnsi="Arial" w:cs="Arial"/>
                <w:b/>
                <w:sz w:val="20"/>
                <w:szCs w:val="20"/>
              </w:rPr>
              <w:t>р</w:t>
            </w:r>
            <w:r w:rsidRPr="00E97DA4">
              <w:rPr>
                <w:rFonts w:ascii="Arial" w:hAnsi="Arial" w:cs="Arial"/>
                <w:b/>
                <w:sz w:val="20"/>
                <w:szCs w:val="20"/>
              </w:rPr>
              <w:t>ждении Порядка размещения сведений о д</w:t>
            </w:r>
            <w:r w:rsidRPr="00E97DA4">
              <w:rPr>
                <w:rFonts w:ascii="Arial" w:hAnsi="Arial" w:cs="Arial"/>
                <w:b/>
                <w:sz w:val="20"/>
                <w:szCs w:val="20"/>
              </w:rPr>
              <w:t>о</w:t>
            </w:r>
            <w:r w:rsidRPr="00E97DA4">
              <w:rPr>
                <w:rFonts w:ascii="Arial" w:hAnsi="Arial" w:cs="Arial"/>
                <w:b/>
                <w:sz w:val="20"/>
                <w:szCs w:val="20"/>
              </w:rPr>
              <w:t>ходах, расходах, об имуществе и обязател</w:t>
            </w:r>
            <w:r w:rsidRPr="00E97DA4">
              <w:rPr>
                <w:rFonts w:ascii="Arial" w:hAnsi="Arial" w:cs="Arial"/>
                <w:b/>
                <w:sz w:val="20"/>
                <w:szCs w:val="20"/>
              </w:rPr>
              <w:t>ь</w:t>
            </w:r>
            <w:r w:rsidRPr="00E97DA4">
              <w:rPr>
                <w:rFonts w:ascii="Arial" w:hAnsi="Arial" w:cs="Arial"/>
                <w:b/>
                <w:sz w:val="20"/>
                <w:szCs w:val="20"/>
              </w:rPr>
              <w:t>ствах имущественного характера лиц, зам</w:t>
            </w:r>
            <w:r w:rsidRPr="00E97DA4">
              <w:rPr>
                <w:rFonts w:ascii="Arial" w:hAnsi="Arial" w:cs="Arial"/>
                <w:b/>
                <w:sz w:val="20"/>
                <w:szCs w:val="20"/>
              </w:rPr>
              <w:t>е</w:t>
            </w:r>
            <w:r w:rsidRPr="00E97DA4">
              <w:rPr>
                <w:rFonts w:ascii="Arial" w:hAnsi="Arial" w:cs="Arial"/>
                <w:b/>
                <w:sz w:val="20"/>
                <w:szCs w:val="20"/>
              </w:rPr>
              <w:t>щающих муниципальные должности, дол</w:t>
            </w:r>
            <w:r w:rsidRPr="00E97DA4">
              <w:rPr>
                <w:rFonts w:ascii="Arial" w:hAnsi="Arial" w:cs="Arial"/>
                <w:b/>
                <w:sz w:val="20"/>
                <w:szCs w:val="20"/>
              </w:rPr>
              <w:t>ж</w:t>
            </w:r>
            <w:r w:rsidRPr="00E97DA4">
              <w:rPr>
                <w:rFonts w:ascii="Arial" w:hAnsi="Arial" w:cs="Arial"/>
                <w:b/>
                <w:sz w:val="20"/>
                <w:szCs w:val="20"/>
              </w:rPr>
              <w:t xml:space="preserve">ности муниципальной службы </w:t>
            </w:r>
            <w:proofErr w:type="spellStart"/>
            <w:r w:rsidRPr="00E97DA4">
              <w:rPr>
                <w:rFonts w:ascii="Arial" w:hAnsi="Arial" w:cs="Arial"/>
                <w:b/>
                <w:sz w:val="20"/>
                <w:szCs w:val="20"/>
              </w:rPr>
              <w:t>Шоршелского</w:t>
            </w:r>
            <w:proofErr w:type="spellEnd"/>
            <w:r w:rsidRPr="00E97DA4">
              <w:rPr>
                <w:rFonts w:ascii="Arial" w:hAnsi="Arial" w:cs="Arial"/>
                <w:b/>
                <w:sz w:val="20"/>
                <w:szCs w:val="20"/>
              </w:rPr>
              <w:t xml:space="preserve"> сельского поселения, и членов их семей на официальном сайте администрации </w:t>
            </w:r>
            <w:proofErr w:type="spellStart"/>
            <w:r w:rsidRPr="00E97DA4">
              <w:rPr>
                <w:rFonts w:ascii="Arial" w:hAnsi="Arial" w:cs="Arial"/>
                <w:b/>
                <w:sz w:val="20"/>
                <w:szCs w:val="20"/>
              </w:rPr>
              <w:t>Шо</w:t>
            </w:r>
            <w:r w:rsidRPr="00E97DA4">
              <w:rPr>
                <w:rFonts w:ascii="Arial" w:hAnsi="Arial" w:cs="Arial"/>
                <w:b/>
                <w:sz w:val="20"/>
                <w:szCs w:val="20"/>
              </w:rPr>
              <w:t>р</w:t>
            </w:r>
            <w:r w:rsidRPr="00E97DA4">
              <w:rPr>
                <w:rFonts w:ascii="Arial" w:hAnsi="Arial" w:cs="Arial"/>
                <w:b/>
                <w:sz w:val="20"/>
                <w:szCs w:val="20"/>
              </w:rPr>
              <w:t>шелского</w:t>
            </w:r>
            <w:proofErr w:type="spellEnd"/>
            <w:r w:rsidRPr="00E97DA4">
              <w:rPr>
                <w:rFonts w:ascii="Arial" w:hAnsi="Arial" w:cs="Arial"/>
                <w:b/>
                <w:sz w:val="20"/>
                <w:szCs w:val="20"/>
              </w:rPr>
              <w:t xml:space="preserve"> сельского поселения и предоста</w:t>
            </w:r>
            <w:r w:rsidRPr="00E97DA4">
              <w:rPr>
                <w:rFonts w:ascii="Arial" w:hAnsi="Arial" w:cs="Arial"/>
                <w:b/>
                <w:sz w:val="20"/>
                <w:szCs w:val="20"/>
              </w:rPr>
              <w:t>в</w:t>
            </w:r>
            <w:r w:rsidRPr="00E97DA4">
              <w:rPr>
                <w:rFonts w:ascii="Arial" w:hAnsi="Arial" w:cs="Arial"/>
                <w:b/>
                <w:sz w:val="20"/>
                <w:szCs w:val="20"/>
              </w:rPr>
              <w:t>ления этих сведений средствам массовой информации для опубликования»</w:t>
            </w:r>
            <w:proofErr w:type="gramEnd"/>
          </w:p>
          <w:p w:rsidR="00BC3D12" w:rsidRPr="00E97DA4" w:rsidRDefault="00BC3D12" w:rsidP="001F7614">
            <w:pPr>
              <w:jc w:val="both"/>
              <w:rPr>
                <w:rFonts w:ascii="Arial" w:hAnsi="Arial" w:cs="Arial"/>
                <w:b/>
                <w:sz w:val="20"/>
                <w:szCs w:val="20"/>
              </w:rPr>
            </w:pPr>
          </w:p>
        </w:tc>
      </w:tr>
    </w:tbl>
    <w:p w:rsidR="00BC3D12" w:rsidRPr="00E97DA4" w:rsidRDefault="00BC3D12" w:rsidP="00BC3D12">
      <w:pPr>
        <w:autoSpaceDE w:val="0"/>
        <w:autoSpaceDN w:val="0"/>
        <w:adjustRightInd w:val="0"/>
        <w:ind w:firstLine="708"/>
        <w:jc w:val="both"/>
        <w:rPr>
          <w:rFonts w:ascii="Arial" w:eastAsia="Calibri" w:hAnsi="Arial" w:cs="Arial"/>
          <w:sz w:val="20"/>
          <w:szCs w:val="20"/>
          <w:lang w:eastAsia="en-US"/>
        </w:rPr>
      </w:pPr>
      <w:proofErr w:type="gramStart"/>
      <w:r w:rsidRPr="00E97DA4">
        <w:rPr>
          <w:rFonts w:ascii="Arial" w:eastAsia="Calibri" w:hAnsi="Arial" w:cs="Arial"/>
          <w:sz w:val="20"/>
          <w:szCs w:val="20"/>
          <w:lang w:eastAsia="en-US"/>
        </w:rPr>
        <w:t>В соответствии с ч. 1 ст. 3 Федерального закона от 03 декабря 2012 г. № 230-ФЗ «О контроле за соответствием расходов лиц, замещающих государс</w:t>
      </w:r>
      <w:r w:rsidRPr="00E97DA4">
        <w:rPr>
          <w:rFonts w:ascii="Arial" w:eastAsia="Calibri" w:hAnsi="Arial" w:cs="Arial"/>
          <w:sz w:val="20"/>
          <w:szCs w:val="20"/>
          <w:lang w:eastAsia="en-US"/>
        </w:rPr>
        <w:t>т</w:t>
      </w:r>
      <w:r w:rsidRPr="00E97DA4">
        <w:rPr>
          <w:rFonts w:ascii="Arial" w:eastAsia="Calibri" w:hAnsi="Arial" w:cs="Arial"/>
          <w:sz w:val="20"/>
          <w:szCs w:val="20"/>
          <w:lang w:eastAsia="en-US"/>
        </w:rPr>
        <w:t xml:space="preserve">венные должности, и иных лиц их доходам», Указом Президента Российской Федерации от 08.07.2013 № 613 «Вопросы противодействия коррупции», со ст. 8.1 ФЗ «О противодействии коррупции», администрация </w:t>
      </w:r>
      <w:proofErr w:type="spellStart"/>
      <w:r w:rsidRPr="00E97DA4">
        <w:rPr>
          <w:rFonts w:ascii="Arial" w:eastAsia="Calibri" w:hAnsi="Arial" w:cs="Arial"/>
          <w:sz w:val="20"/>
          <w:szCs w:val="20"/>
          <w:lang w:eastAsia="en-US"/>
        </w:rPr>
        <w:t>Шоршелского</w:t>
      </w:r>
      <w:proofErr w:type="spellEnd"/>
      <w:r w:rsidRPr="00E97DA4">
        <w:rPr>
          <w:rFonts w:ascii="Arial" w:eastAsia="Calibri" w:hAnsi="Arial" w:cs="Arial"/>
          <w:sz w:val="20"/>
          <w:szCs w:val="20"/>
          <w:lang w:eastAsia="en-US"/>
        </w:rPr>
        <w:t xml:space="preserve"> сельского поселения Мариинско-Посадского района Чувашской Республики</w:t>
      </w:r>
      <w:proofErr w:type="gramEnd"/>
    </w:p>
    <w:p w:rsidR="00BC3D12" w:rsidRPr="00E97DA4" w:rsidRDefault="00BC3D12" w:rsidP="00BC3D12">
      <w:pPr>
        <w:autoSpaceDE w:val="0"/>
        <w:autoSpaceDN w:val="0"/>
        <w:adjustRightInd w:val="0"/>
        <w:ind w:firstLine="708"/>
        <w:jc w:val="center"/>
        <w:rPr>
          <w:rFonts w:ascii="Arial" w:hAnsi="Arial" w:cs="Arial"/>
          <w:b/>
          <w:sz w:val="20"/>
          <w:szCs w:val="20"/>
        </w:rPr>
      </w:pPr>
    </w:p>
    <w:p w:rsidR="00BC3D12" w:rsidRPr="00E97DA4" w:rsidRDefault="00BC3D12" w:rsidP="00BC3D12">
      <w:pPr>
        <w:autoSpaceDE w:val="0"/>
        <w:autoSpaceDN w:val="0"/>
        <w:adjustRightInd w:val="0"/>
        <w:ind w:firstLine="708"/>
        <w:jc w:val="center"/>
        <w:rPr>
          <w:rFonts w:ascii="Arial" w:hAnsi="Arial" w:cs="Arial"/>
          <w:sz w:val="20"/>
          <w:szCs w:val="20"/>
        </w:rPr>
      </w:pPr>
      <w:proofErr w:type="spellStart"/>
      <w:proofErr w:type="gramStart"/>
      <w:r w:rsidRPr="00E97DA4">
        <w:rPr>
          <w:rFonts w:ascii="Arial" w:hAnsi="Arial" w:cs="Arial"/>
          <w:b/>
          <w:sz w:val="20"/>
          <w:szCs w:val="20"/>
        </w:rPr>
        <w:t>п</w:t>
      </w:r>
      <w:proofErr w:type="spellEnd"/>
      <w:proofErr w:type="gramEnd"/>
      <w:r w:rsidRPr="00E97DA4">
        <w:rPr>
          <w:rFonts w:ascii="Arial" w:hAnsi="Arial" w:cs="Arial"/>
          <w:b/>
          <w:sz w:val="20"/>
          <w:szCs w:val="20"/>
        </w:rPr>
        <w:t xml:space="preserve"> о с т а </w:t>
      </w:r>
      <w:proofErr w:type="spellStart"/>
      <w:r w:rsidRPr="00E97DA4">
        <w:rPr>
          <w:rFonts w:ascii="Arial" w:hAnsi="Arial" w:cs="Arial"/>
          <w:b/>
          <w:sz w:val="20"/>
          <w:szCs w:val="20"/>
        </w:rPr>
        <w:t>н</w:t>
      </w:r>
      <w:proofErr w:type="spellEnd"/>
      <w:r w:rsidRPr="00E97DA4">
        <w:rPr>
          <w:rFonts w:ascii="Arial" w:hAnsi="Arial" w:cs="Arial"/>
          <w:b/>
          <w:sz w:val="20"/>
          <w:szCs w:val="20"/>
        </w:rPr>
        <w:t xml:space="preserve"> о в л я е т</w:t>
      </w:r>
    </w:p>
    <w:p w:rsidR="00BC3D12" w:rsidRPr="00E97DA4" w:rsidRDefault="00BC3D12" w:rsidP="00BC3D12">
      <w:pPr>
        <w:pStyle w:val="aff6"/>
        <w:tabs>
          <w:tab w:val="left" w:pos="5387"/>
        </w:tabs>
        <w:ind w:firstLine="709"/>
        <w:jc w:val="both"/>
        <w:rPr>
          <w:rFonts w:ascii="Arial" w:hAnsi="Arial" w:cs="Arial"/>
          <w:sz w:val="20"/>
          <w:szCs w:val="20"/>
        </w:rPr>
      </w:pPr>
      <w:r w:rsidRPr="00E97DA4">
        <w:rPr>
          <w:rFonts w:ascii="Arial" w:hAnsi="Arial" w:cs="Arial"/>
          <w:sz w:val="20"/>
          <w:szCs w:val="20"/>
        </w:rPr>
        <w:t xml:space="preserve">1. </w:t>
      </w:r>
      <w:proofErr w:type="gramStart"/>
      <w:r w:rsidRPr="00E97DA4">
        <w:rPr>
          <w:rFonts w:ascii="Arial" w:hAnsi="Arial" w:cs="Arial"/>
          <w:sz w:val="20"/>
          <w:szCs w:val="20"/>
        </w:rPr>
        <w:t xml:space="preserve">Внести в постановление администрации от 28.10.2015 № 168 «Об утверждении </w:t>
      </w:r>
      <w:r w:rsidRPr="00E97DA4">
        <w:rPr>
          <w:rFonts w:ascii="Arial" w:hAnsi="Arial" w:cs="Arial"/>
          <w:bCs/>
          <w:kern w:val="28"/>
          <w:sz w:val="20"/>
          <w:szCs w:val="20"/>
        </w:rPr>
        <w:t xml:space="preserve">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w:t>
      </w:r>
      <w:proofErr w:type="spellStart"/>
      <w:r w:rsidRPr="00E97DA4">
        <w:rPr>
          <w:rFonts w:ascii="Arial" w:hAnsi="Arial" w:cs="Arial"/>
          <w:bCs/>
          <w:kern w:val="28"/>
          <w:sz w:val="20"/>
          <w:szCs w:val="20"/>
        </w:rPr>
        <w:t>Шоршелского</w:t>
      </w:r>
      <w:proofErr w:type="spellEnd"/>
      <w:r w:rsidRPr="00E97DA4">
        <w:rPr>
          <w:rFonts w:ascii="Arial" w:hAnsi="Arial" w:cs="Arial"/>
          <w:bCs/>
          <w:kern w:val="28"/>
          <w:sz w:val="20"/>
          <w:szCs w:val="20"/>
        </w:rPr>
        <w:t xml:space="preserve"> сельского посел</w:t>
      </w:r>
      <w:r w:rsidRPr="00E97DA4">
        <w:rPr>
          <w:rFonts w:ascii="Arial" w:hAnsi="Arial" w:cs="Arial"/>
          <w:bCs/>
          <w:kern w:val="28"/>
          <w:sz w:val="20"/>
          <w:szCs w:val="20"/>
        </w:rPr>
        <w:t>е</w:t>
      </w:r>
      <w:r w:rsidRPr="00E97DA4">
        <w:rPr>
          <w:rFonts w:ascii="Arial" w:hAnsi="Arial" w:cs="Arial"/>
          <w:bCs/>
          <w:kern w:val="28"/>
          <w:sz w:val="20"/>
          <w:szCs w:val="20"/>
        </w:rPr>
        <w:t xml:space="preserve">ния, и членов их семей на официальном сайте  администрации </w:t>
      </w:r>
      <w:proofErr w:type="spellStart"/>
      <w:r w:rsidRPr="00E97DA4">
        <w:rPr>
          <w:rFonts w:ascii="Arial" w:hAnsi="Arial" w:cs="Arial"/>
          <w:bCs/>
          <w:kern w:val="28"/>
          <w:sz w:val="20"/>
          <w:szCs w:val="20"/>
        </w:rPr>
        <w:t>Шоршелского</w:t>
      </w:r>
      <w:proofErr w:type="spellEnd"/>
      <w:r w:rsidRPr="00E97DA4">
        <w:rPr>
          <w:rFonts w:ascii="Arial" w:hAnsi="Arial" w:cs="Arial"/>
          <w:bCs/>
          <w:kern w:val="28"/>
          <w:sz w:val="20"/>
          <w:szCs w:val="20"/>
        </w:rPr>
        <w:t xml:space="preserve"> сельского поселения </w:t>
      </w:r>
      <w:r w:rsidRPr="00E97DA4">
        <w:rPr>
          <w:rFonts w:ascii="Arial" w:hAnsi="Arial" w:cs="Arial"/>
          <w:bCs/>
          <w:color w:val="1D1D1D"/>
          <w:sz w:val="20"/>
          <w:szCs w:val="20"/>
        </w:rPr>
        <w:t xml:space="preserve">        </w:t>
      </w:r>
      <w:r w:rsidRPr="00E97DA4">
        <w:rPr>
          <w:rFonts w:ascii="Arial" w:hAnsi="Arial" w:cs="Arial"/>
          <w:bCs/>
          <w:kern w:val="28"/>
          <w:sz w:val="20"/>
          <w:szCs w:val="20"/>
        </w:rPr>
        <w:t>и предоставления этих сведений средствам массовой информации для опубликования</w:t>
      </w:r>
      <w:r w:rsidRPr="00E97DA4">
        <w:rPr>
          <w:rFonts w:ascii="Arial" w:hAnsi="Arial" w:cs="Arial"/>
          <w:sz w:val="20"/>
          <w:szCs w:val="20"/>
        </w:rPr>
        <w:t>» следующие изменения:</w:t>
      </w:r>
      <w:proofErr w:type="gramEnd"/>
    </w:p>
    <w:p w:rsidR="00BC3D12" w:rsidRPr="00E97DA4" w:rsidRDefault="00BC3D12" w:rsidP="00BC3D12">
      <w:pPr>
        <w:pStyle w:val="aff6"/>
        <w:ind w:firstLine="709"/>
        <w:jc w:val="both"/>
        <w:rPr>
          <w:rFonts w:ascii="Arial" w:hAnsi="Arial" w:cs="Arial"/>
          <w:b/>
          <w:sz w:val="20"/>
          <w:szCs w:val="20"/>
        </w:rPr>
      </w:pPr>
      <w:r w:rsidRPr="00E97DA4">
        <w:rPr>
          <w:rFonts w:ascii="Arial" w:hAnsi="Arial" w:cs="Arial"/>
          <w:b/>
          <w:sz w:val="20"/>
          <w:szCs w:val="20"/>
        </w:rPr>
        <w:t>подпункт «г» пункта 2 Порядка изложить в следующей редакции:</w:t>
      </w:r>
    </w:p>
    <w:p w:rsidR="00BC3D12" w:rsidRPr="00E97DA4" w:rsidRDefault="00BC3D12" w:rsidP="00BC3D12">
      <w:pPr>
        <w:pStyle w:val="aff6"/>
        <w:ind w:firstLine="709"/>
        <w:jc w:val="both"/>
        <w:rPr>
          <w:rFonts w:ascii="Arial" w:hAnsi="Arial" w:cs="Arial"/>
          <w:sz w:val="20"/>
          <w:szCs w:val="20"/>
        </w:rPr>
      </w:pPr>
      <w:r w:rsidRPr="00E97DA4">
        <w:rPr>
          <w:rFonts w:ascii="Arial" w:hAnsi="Arial" w:cs="Arial"/>
          <w:sz w:val="20"/>
          <w:szCs w:val="20"/>
        </w:rPr>
        <w:t xml:space="preserve"> </w:t>
      </w:r>
      <w:proofErr w:type="gramStart"/>
      <w:r w:rsidRPr="00E97DA4">
        <w:rPr>
          <w:rFonts w:ascii="Arial" w:hAnsi="Arial" w:cs="Arial"/>
          <w:sz w:val="20"/>
          <w:szCs w:val="20"/>
        </w:rPr>
        <w:t>« 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w:t>
      </w:r>
      <w:r w:rsidRPr="00E97DA4">
        <w:rPr>
          <w:rFonts w:ascii="Arial" w:hAnsi="Arial" w:cs="Arial"/>
          <w:sz w:val="20"/>
          <w:szCs w:val="20"/>
        </w:rPr>
        <w:t>е</w:t>
      </w:r>
      <w:r w:rsidRPr="00E97DA4">
        <w:rPr>
          <w:rFonts w:ascii="Arial" w:hAnsi="Arial" w:cs="Arial"/>
          <w:sz w:val="20"/>
          <w:szCs w:val="20"/>
        </w:rPr>
        <w:t>вышает общий доход служащего (работника) и его супруги (супруга) за три последних года, предшествующих отчетному периоду».</w:t>
      </w:r>
      <w:proofErr w:type="gramEnd"/>
    </w:p>
    <w:p w:rsidR="00BC3D12" w:rsidRPr="00E97DA4" w:rsidRDefault="00BC3D12" w:rsidP="00BC3D12">
      <w:pPr>
        <w:ind w:firstLine="709"/>
        <w:rPr>
          <w:rFonts w:ascii="Arial" w:hAnsi="Arial" w:cs="Arial"/>
          <w:sz w:val="20"/>
          <w:szCs w:val="20"/>
        </w:rPr>
      </w:pPr>
      <w:r w:rsidRPr="00E97DA4">
        <w:rPr>
          <w:rFonts w:ascii="Arial" w:hAnsi="Arial" w:cs="Arial"/>
          <w:sz w:val="20"/>
          <w:szCs w:val="20"/>
        </w:rPr>
        <w:t>2. Настоящее постановление вступает в силу со дня его официального опубликования и подлежит размещению на официальном сайте и в муниципал</w:t>
      </w:r>
      <w:r w:rsidRPr="00E97DA4">
        <w:rPr>
          <w:rFonts w:ascii="Arial" w:hAnsi="Arial" w:cs="Arial"/>
          <w:sz w:val="20"/>
          <w:szCs w:val="20"/>
        </w:rPr>
        <w:t>ь</w:t>
      </w:r>
      <w:r w:rsidRPr="00E97DA4">
        <w:rPr>
          <w:rFonts w:ascii="Arial" w:hAnsi="Arial" w:cs="Arial"/>
          <w:sz w:val="20"/>
          <w:szCs w:val="20"/>
        </w:rPr>
        <w:t xml:space="preserve">ной газете «Посадский вестник». </w:t>
      </w:r>
    </w:p>
    <w:p w:rsidR="00BC3D12" w:rsidRPr="00E97DA4" w:rsidRDefault="00BC3D12" w:rsidP="00BC3D12">
      <w:pPr>
        <w:rPr>
          <w:rFonts w:ascii="Arial" w:hAnsi="Arial" w:cs="Arial"/>
          <w:sz w:val="20"/>
          <w:szCs w:val="20"/>
        </w:rPr>
      </w:pPr>
    </w:p>
    <w:p w:rsidR="00BC3D12" w:rsidRPr="00E97DA4" w:rsidRDefault="00BC3D12" w:rsidP="00BC3D12">
      <w:pPr>
        <w:ind w:right="850"/>
        <w:outlineLvl w:val="0"/>
        <w:rPr>
          <w:rFonts w:ascii="Arial" w:hAnsi="Arial" w:cs="Arial"/>
          <w:sz w:val="20"/>
          <w:szCs w:val="20"/>
        </w:rPr>
      </w:pPr>
      <w:r w:rsidRPr="00E97DA4">
        <w:rPr>
          <w:rFonts w:ascii="Arial" w:hAnsi="Arial" w:cs="Arial"/>
          <w:sz w:val="20"/>
          <w:szCs w:val="20"/>
        </w:rPr>
        <w:t xml:space="preserve">Глава  </w:t>
      </w:r>
      <w:proofErr w:type="spellStart"/>
      <w:r w:rsidRPr="00E97DA4">
        <w:rPr>
          <w:rFonts w:ascii="Arial" w:hAnsi="Arial" w:cs="Arial"/>
          <w:sz w:val="20"/>
          <w:szCs w:val="20"/>
        </w:rPr>
        <w:t>Шоршелского</w:t>
      </w:r>
      <w:proofErr w:type="spellEnd"/>
      <w:r w:rsidRPr="00E97DA4">
        <w:rPr>
          <w:rFonts w:ascii="Arial" w:hAnsi="Arial" w:cs="Arial"/>
          <w:sz w:val="20"/>
          <w:szCs w:val="20"/>
        </w:rPr>
        <w:t xml:space="preserve"> </w:t>
      </w:r>
    </w:p>
    <w:p w:rsidR="00BC3D12" w:rsidRPr="00E97DA4" w:rsidRDefault="00BC3D12" w:rsidP="00BC3D12">
      <w:pPr>
        <w:ind w:right="850"/>
        <w:rPr>
          <w:rFonts w:ascii="Arial" w:hAnsi="Arial" w:cs="Arial"/>
          <w:sz w:val="20"/>
          <w:szCs w:val="20"/>
        </w:rPr>
      </w:pPr>
      <w:r w:rsidRPr="00E97DA4">
        <w:rPr>
          <w:rFonts w:ascii="Arial" w:hAnsi="Arial" w:cs="Arial"/>
          <w:sz w:val="20"/>
          <w:szCs w:val="20"/>
        </w:rPr>
        <w:t>сельского поселения Мариинско-Посадского</w:t>
      </w:r>
    </w:p>
    <w:p w:rsidR="00BC3D12" w:rsidRPr="00E97DA4" w:rsidRDefault="00BC3D12" w:rsidP="00BC3D12">
      <w:pPr>
        <w:ind w:right="-1"/>
        <w:rPr>
          <w:rFonts w:ascii="Arial" w:hAnsi="Arial" w:cs="Arial"/>
          <w:sz w:val="20"/>
          <w:szCs w:val="20"/>
        </w:rPr>
      </w:pPr>
      <w:r w:rsidRPr="00E97DA4">
        <w:rPr>
          <w:rFonts w:ascii="Arial" w:hAnsi="Arial" w:cs="Arial"/>
          <w:sz w:val="20"/>
          <w:szCs w:val="20"/>
        </w:rPr>
        <w:t>района Чувашской Республики                                                                                    М.Ю. Журавлёв</w:t>
      </w:r>
    </w:p>
    <w:p w:rsidR="00BC3D12" w:rsidRPr="00E97DA4" w:rsidRDefault="00BC3D12" w:rsidP="00BC3D12">
      <w:pPr>
        <w:jc w:val="right"/>
        <w:rPr>
          <w:rFonts w:ascii="Arial" w:hAnsi="Arial" w:cs="Arial"/>
          <w:sz w:val="20"/>
          <w:szCs w:val="20"/>
        </w:rPr>
      </w:pPr>
      <w:r w:rsidRPr="00E97DA4">
        <w:rPr>
          <w:rFonts w:ascii="Arial" w:hAnsi="Arial" w:cs="Arial"/>
          <w:sz w:val="20"/>
          <w:szCs w:val="20"/>
        </w:rPr>
        <w:t>Приложение</w:t>
      </w:r>
    </w:p>
    <w:p w:rsidR="00BC3D12" w:rsidRPr="00E97DA4" w:rsidRDefault="00BC3D12" w:rsidP="00BC3D12">
      <w:pPr>
        <w:jc w:val="right"/>
        <w:rPr>
          <w:rFonts w:ascii="Arial" w:hAnsi="Arial" w:cs="Arial"/>
          <w:sz w:val="20"/>
          <w:szCs w:val="20"/>
        </w:rPr>
      </w:pPr>
      <w:r w:rsidRPr="00E97DA4">
        <w:rPr>
          <w:rFonts w:ascii="Arial" w:hAnsi="Arial" w:cs="Arial"/>
          <w:sz w:val="20"/>
          <w:szCs w:val="20"/>
        </w:rPr>
        <w:t xml:space="preserve">к постановлению администрации </w:t>
      </w:r>
    </w:p>
    <w:p w:rsidR="00BC3D12" w:rsidRPr="00E97DA4" w:rsidRDefault="00BC3D12" w:rsidP="00BC3D12">
      <w:pPr>
        <w:jc w:val="right"/>
        <w:rPr>
          <w:rFonts w:ascii="Arial" w:hAnsi="Arial" w:cs="Arial"/>
          <w:sz w:val="20"/>
          <w:szCs w:val="20"/>
        </w:rPr>
      </w:pPr>
      <w:proofErr w:type="spellStart"/>
      <w:r w:rsidRPr="00E97DA4">
        <w:rPr>
          <w:rFonts w:ascii="Arial" w:hAnsi="Arial" w:cs="Arial"/>
          <w:sz w:val="20"/>
          <w:szCs w:val="20"/>
        </w:rPr>
        <w:t>Шоршелского</w:t>
      </w:r>
      <w:proofErr w:type="spellEnd"/>
      <w:r w:rsidRPr="00E97DA4">
        <w:rPr>
          <w:rFonts w:ascii="Arial" w:hAnsi="Arial" w:cs="Arial"/>
          <w:sz w:val="20"/>
          <w:szCs w:val="20"/>
        </w:rPr>
        <w:t xml:space="preserve"> сельского поселения </w:t>
      </w:r>
    </w:p>
    <w:p w:rsidR="00BC3D12" w:rsidRPr="00E97DA4" w:rsidRDefault="00BC3D12" w:rsidP="00BC3D12">
      <w:pPr>
        <w:jc w:val="right"/>
        <w:rPr>
          <w:rFonts w:ascii="Arial" w:hAnsi="Arial" w:cs="Arial"/>
          <w:sz w:val="20"/>
          <w:szCs w:val="20"/>
        </w:rPr>
      </w:pPr>
      <w:r w:rsidRPr="00E97DA4">
        <w:rPr>
          <w:rFonts w:ascii="Arial" w:hAnsi="Arial" w:cs="Arial"/>
          <w:sz w:val="20"/>
          <w:szCs w:val="20"/>
        </w:rPr>
        <w:t>Мариинско-Посадского района</w:t>
      </w:r>
    </w:p>
    <w:p w:rsidR="00BC3D12" w:rsidRPr="00E97DA4" w:rsidRDefault="00BC3D12" w:rsidP="00BC3D12">
      <w:pPr>
        <w:jc w:val="right"/>
        <w:rPr>
          <w:rFonts w:ascii="Arial" w:hAnsi="Arial" w:cs="Arial"/>
          <w:sz w:val="20"/>
          <w:szCs w:val="20"/>
        </w:rPr>
      </w:pPr>
      <w:r w:rsidRPr="00E97DA4">
        <w:rPr>
          <w:rFonts w:ascii="Arial" w:hAnsi="Arial" w:cs="Arial"/>
          <w:sz w:val="20"/>
          <w:szCs w:val="20"/>
        </w:rPr>
        <w:t>от   09.07.2020 г. № 51</w:t>
      </w:r>
    </w:p>
    <w:p w:rsidR="00BC3D12" w:rsidRPr="00E97DA4" w:rsidRDefault="00BC3D12" w:rsidP="00BC3D12">
      <w:pPr>
        <w:ind w:firstLine="720"/>
        <w:jc w:val="center"/>
        <w:rPr>
          <w:rFonts w:ascii="Arial" w:hAnsi="Arial" w:cs="Arial"/>
          <w:b/>
          <w:bCs/>
          <w:color w:val="1D1D1D"/>
          <w:sz w:val="20"/>
          <w:szCs w:val="20"/>
        </w:rPr>
      </w:pPr>
    </w:p>
    <w:p w:rsidR="00BC3D12" w:rsidRPr="00E97DA4" w:rsidRDefault="00BC3D12" w:rsidP="00BC3D12">
      <w:pPr>
        <w:ind w:firstLine="720"/>
        <w:jc w:val="center"/>
        <w:rPr>
          <w:rFonts w:ascii="Arial" w:hAnsi="Arial" w:cs="Arial"/>
          <w:b/>
          <w:bCs/>
          <w:color w:val="1D1D1D"/>
          <w:sz w:val="20"/>
          <w:szCs w:val="20"/>
        </w:rPr>
      </w:pPr>
      <w:r w:rsidRPr="00E97DA4">
        <w:rPr>
          <w:rFonts w:ascii="Arial" w:hAnsi="Arial" w:cs="Arial"/>
          <w:b/>
          <w:bCs/>
          <w:color w:val="1D1D1D"/>
          <w:sz w:val="20"/>
          <w:szCs w:val="20"/>
        </w:rPr>
        <w:t xml:space="preserve"> </w:t>
      </w:r>
      <w:proofErr w:type="gramStart"/>
      <w:r w:rsidRPr="00E97DA4">
        <w:rPr>
          <w:rFonts w:ascii="Arial" w:hAnsi="Arial" w:cs="Arial"/>
          <w:b/>
          <w:bCs/>
          <w:color w:val="1D1D1D"/>
          <w:sz w:val="20"/>
          <w:szCs w:val="20"/>
        </w:rPr>
        <w:t>Порядке</w:t>
      </w:r>
      <w:proofErr w:type="gramEnd"/>
      <w:r w:rsidRPr="00E97DA4">
        <w:rPr>
          <w:rFonts w:ascii="Arial" w:hAnsi="Arial" w:cs="Arial"/>
          <w:b/>
          <w:bCs/>
          <w:color w:val="1D1D1D"/>
          <w:sz w:val="20"/>
          <w:szCs w:val="20"/>
        </w:rPr>
        <w:t xml:space="preserve"> размещения сведений о доходах, расходах, об имуществе и</w:t>
      </w:r>
    </w:p>
    <w:p w:rsidR="00BC3D12" w:rsidRPr="00E97DA4" w:rsidRDefault="00BC3D12" w:rsidP="00BC3D12">
      <w:pPr>
        <w:ind w:firstLine="720"/>
        <w:jc w:val="center"/>
        <w:rPr>
          <w:rFonts w:ascii="Arial" w:hAnsi="Arial" w:cs="Arial"/>
          <w:b/>
          <w:bCs/>
          <w:color w:val="1D1D1D"/>
          <w:sz w:val="20"/>
          <w:szCs w:val="20"/>
        </w:rPr>
      </w:pPr>
      <w:proofErr w:type="gramStart"/>
      <w:r w:rsidRPr="00E97DA4">
        <w:rPr>
          <w:rFonts w:ascii="Arial" w:hAnsi="Arial" w:cs="Arial"/>
          <w:b/>
          <w:bCs/>
          <w:color w:val="1D1D1D"/>
          <w:sz w:val="20"/>
          <w:szCs w:val="20"/>
        </w:rPr>
        <w:t>обязательствах</w:t>
      </w:r>
      <w:proofErr w:type="gramEnd"/>
      <w:r w:rsidRPr="00E97DA4">
        <w:rPr>
          <w:rFonts w:ascii="Arial" w:hAnsi="Arial" w:cs="Arial"/>
          <w:b/>
          <w:bCs/>
          <w:color w:val="1D1D1D"/>
          <w:sz w:val="20"/>
          <w:szCs w:val="20"/>
        </w:rPr>
        <w:t xml:space="preserve"> имущественного характера </w:t>
      </w:r>
      <w:r w:rsidRPr="00E97DA4">
        <w:rPr>
          <w:rFonts w:ascii="Arial" w:hAnsi="Arial" w:cs="Arial"/>
          <w:b/>
          <w:bCs/>
          <w:kern w:val="28"/>
          <w:sz w:val="20"/>
          <w:szCs w:val="20"/>
        </w:rPr>
        <w:t xml:space="preserve">лиц, замещающих муниципальные должности, должности муниципальной службы </w:t>
      </w:r>
      <w:proofErr w:type="spellStart"/>
      <w:r w:rsidRPr="00E97DA4">
        <w:rPr>
          <w:rFonts w:ascii="Arial" w:hAnsi="Arial" w:cs="Arial"/>
          <w:b/>
          <w:bCs/>
          <w:kern w:val="28"/>
          <w:sz w:val="20"/>
          <w:szCs w:val="20"/>
        </w:rPr>
        <w:t>Шоршелского</w:t>
      </w:r>
      <w:proofErr w:type="spellEnd"/>
      <w:r w:rsidRPr="00E97DA4">
        <w:rPr>
          <w:rFonts w:ascii="Arial" w:hAnsi="Arial" w:cs="Arial"/>
          <w:b/>
          <w:bCs/>
          <w:kern w:val="28"/>
          <w:sz w:val="20"/>
          <w:szCs w:val="20"/>
        </w:rPr>
        <w:t xml:space="preserve"> сельского поселения, </w:t>
      </w:r>
      <w:r w:rsidRPr="00E97DA4">
        <w:rPr>
          <w:rFonts w:ascii="Arial" w:hAnsi="Arial" w:cs="Arial"/>
          <w:b/>
          <w:bCs/>
          <w:color w:val="1D1D1D"/>
          <w:sz w:val="20"/>
          <w:szCs w:val="20"/>
        </w:rPr>
        <w:t xml:space="preserve">и членов их семей на официальном сайте администрации </w:t>
      </w:r>
      <w:proofErr w:type="spellStart"/>
      <w:r w:rsidRPr="00E97DA4">
        <w:rPr>
          <w:rFonts w:ascii="Arial" w:hAnsi="Arial" w:cs="Arial"/>
          <w:b/>
          <w:bCs/>
          <w:color w:val="1D1D1D"/>
          <w:sz w:val="20"/>
          <w:szCs w:val="20"/>
        </w:rPr>
        <w:t>Шоршелского</w:t>
      </w:r>
      <w:proofErr w:type="spellEnd"/>
      <w:r w:rsidRPr="00E97DA4">
        <w:rPr>
          <w:rFonts w:ascii="Arial" w:hAnsi="Arial" w:cs="Arial"/>
          <w:b/>
          <w:bCs/>
          <w:color w:val="1D1D1D"/>
          <w:sz w:val="20"/>
          <w:szCs w:val="20"/>
        </w:rPr>
        <w:t xml:space="preserve"> сельского поселения и предоставления этих сведений средствам массовой информации</w:t>
      </w:r>
    </w:p>
    <w:p w:rsidR="00BC3D12" w:rsidRPr="00E97DA4" w:rsidRDefault="00BC3D12" w:rsidP="00BC3D12">
      <w:pPr>
        <w:ind w:firstLine="720"/>
        <w:jc w:val="center"/>
        <w:rPr>
          <w:rFonts w:ascii="Arial" w:hAnsi="Arial" w:cs="Arial"/>
          <w:color w:val="1D1D1D"/>
          <w:sz w:val="20"/>
          <w:szCs w:val="20"/>
        </w:rPr>
      </w:pPr>
      <w:r w:rsidRPr="00E97DA4">
        <w:rPr>
          <w:rFonts w:ascii="Arial" w:hAnsi="Arial" w:cs="Arial"/>
          <w:b/>
          <w:bCs/>
          <w:color w:val="1D1D1D"/>
          <w:sz w:val="20"/>
          <w:szCs w:val="20"/>
        </w:rPr>
        <w:t>для опубликования</w:t>
      </w:r>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1. </w:t>
      </w:r>
      <w:proofErr w:type="gramStart"/>
      <w:r w:rsidRPr="00E97DA4">
        <w:rPr>
          <w:rFonts w:ascii="Arial" w:hAnsi="Arial" w:cs="Arial"/>
          <w:color w:val="1D1D1D"/>
          <w:sz w:val="20"/>
          <w:szCs w:val="20"/>
        </w:rPr>
        <w:t xml:space="preserve">Настоящим порядком устанавливаются обязанности администрации </w:t>
      </w:r>
      <w:proofErr w:type="spellStart"/>
      <w:r w:rsidRPr="00E97DA4">
        <w:rPr>
          <w:rFonts w:ascii="Arial" w:hAnsi="Arial" w:cs="Arial"/>
          <w:color w:val="1D1D1D"/>
          <w:sz w:val="20"/>
          <w:szCs w:val="20"/>
        </w:rPr>
        <w:t>Шоршелского</w:t>
      </w:r>
      <w:proofErr w:type="spellEnd"/>
      <w:r w:rsidRPr="00E97DA4">
        <w:rPr>
          <w:rFonts w:ascii="Arial" w:hAnsi="Arial" w:cs="Arial"/>
          <w:color w:val="1D1D1D"/>
          <w:sz w:val="20"/>
          <w:szCs w:val="20"/>
        </w:rPr>
        <w:t xml:space="preserve"> сельского поселения по размещению сведений о доходах, расх</w:t>
      </w:r>
      <w:r w:rsidRPr="00E97DA4">
        <w:rPr>
          <w:rFonts w:ascii="Arial" w:hAnsi="Arial" w:cs="Arial"/>
          <w:color w:val="1D1D1D"/>
          <w:sz w:val="20"/>
          <w:szCs w:val="20"/>
        </w:rPr>
        <w:t>о</w:t>
      </w:r>
      <w:r w:rsidRPr="00E97DA4">
        <w:rPr>
          <w:rFonts w:ascii="Arial" w:hAnsi="Arial" w:cs="Arial"/>
          <w:color w:val="1D1D1D"/>
          <w:sz w:val="20"/>
          <w:szCs w:val="20"/>
        </w:rPr>
        <w:t xml:space="preserve">дах, об имуществе и обязательствах имущественного характера </w:t>
      </w:r>
      <w:r w:rsidRPr="00E97DA4">
        <w:rPr>
          <w:rFonts w:ascii="Arial" w:hAnsi="Arial" w:cs="Arial"/>
          <w:bCs/>
          <w:kern w:val="28"/>
          <w:sz w:val="20"/>
          <w:szCs w:val="20"/>
        </w:rPr>
        <w:t>лиц, замещающих муниципальные должности на постоянной основе (далее – лица, замеща</w:t>
      </w:r>
      <w:r w:rsidRPr="00E97DA4">
        <w:rPr>
          <w:rFonts w:ascii="Arial" w:hAnsi="Arial" w:cs="Arial"/>
          <w:bCs/>
          <w:kern w:val="28"/>
          <w:sz w:val="20"/>
          <w:szCs w:val="20"/>
        </w:rPr>
        <w:t>ю</w:t>
      </w:r>
      <w:r w:rsidRPr="00E97DA4">
        <w:rPr>
          <w:rFonts w:ascii="Arial" w:hAnsi="Arial" w:cs="Arial"/>
          <w:bCs/>
          <w:kern w:val="28"/>
          <w:sz w:val="20"/>
          <w:szCs w:val="20"/>
        </w:rPr>
        <w:t xml:space="preserve">щие муниципальную должность), лиц, замещающих должности муниципальной службы в  администрации </w:t>
      </w:r>
      <w:proofErr w:type="spellStart"/>
      <w:r w:rsidRPr="00E97DA4">
        <w:rPr>
          <w:rFonts w:ascii="Arial" w:hAnsi="Arial" w:cs="Arial"/>
          <w:bCs/>
          <w:kern w:val="28"/>
          <w:sz w:val="20"/>
          <w:szCs w:val="20"/>
        </w:rPr>
        <w:t>Шоршелского</w:t>
      </w:r>
      <w:proofErr w:type="spellEnd"/>
      <w:r w:rsidRPr="00E97DA4">
        <w:rPr>
          <w:rFonts w:ascii="Arial" w:hAnsi="Arial" w:cs="Arial"/>
          <w:bCs/>
          <w:kern w:val="28"/>
          <w:sz w:val="20"/>
          <w:szCs w:val="20"/>
        </w:rPr>
        <w:t xml:space="preserve"> сельского поселения (далее – муниц</w:t>
      </w:r>
      <w:r w:rsidRPr="00E97DA4">
        <w:rPr>
          <w:rFonts w:ascii="Arial" w:hAnsi="Arial" w:cs="Arial"/>
          <w:bCs/>
          <w:kern w:val="28"/>
          <w:sz w:val="20"/>
          <w:szCs w:val="20"/>
        </w:rPr>
        <w:t>и</w:t>
      </w:r>
      <w:r w:rsidRPr="00E97DA4">
        <w:rPr>
          <w:rFonts w:ascii="Arial" w:hAnsi="Arial" w:cs="Arial"/>
          <w:bCs/>
          <w:kern w:val="28"/>
          <w:sz w:val="20"/>
          <w:szCs w:val="20"/>
        </w:rPr>
        <w:t xml:space="preserve">пальные служащие), </w:t>
      </w:r>
      <w:r w:rsidRPr="00E97DA4">
        <w:rPr>
          <w:rFonts w:ascii="Arial" w:hAnsi="Arial" w:cs="Arial"/>
          <w:color w:val="1D1D1D"/>
          <w:sz w:val="20"/>
          <w:szCs w:val="20"/>
        </w:rPr>
        <w:t xml:space="preserve">их супругов и несовершеннолетних детей в информационно-телекоммуникационной сети «Интернет» на официальном сайте </w:t>
      </w:r>
      <w:proofErr w:type="spellStart"/>
      <w:r w:rsidRPr="00E97DA4">
        <w:rPr>
          <w:rFonts w:ascii="Arial" w:hAnsi="Arial" w:cs="Arial"/>
          <w:color w:val="1D1D1D"/>
          <w:sz w:val="20"/>
          <w:szCs w:val="20"/>
        </w:rPr>
        <w:t>Шоршелского</w:t>
      </w:r>
      <w:proofErr w:type="spellEnd"/>
      <w:r w:rsidRPr="00E97DA4">
        <w:rPr>
          <w:rFonts w:ascii="Arial" w:hAnsi="Arial" w:cs="Arial"/>
          <w:color w:val="1D1D1D"/>
          <w:sz w:val="20"/>
          <w:szCs w:val="20"/>
        </w:rPr>
        <w:t xml:space="preserve"> сельского поселения</w:t>
      </w:r>
      <w:proofErr w:type="gramEnd"/>
      <w:r w:rsidRPr="00E97DA4">
        <w:rPr>
          <w:rFonts w:ascii="Arial" w:hAnsi="Arial" w:cs="Arial"/>
          <w:color w:val="1D1D1D"/>
          <w:sz w:val="20"/>
          <w:szCs w:val="20"/>
        </w:rPr>
        <w:t xml:space="preserve">    (далее – официальный сайт) и предоставлению этих сведений средствам массовой информации для опубликования в связи с их запр</w:t>
      </w:r>
      <w:r w:rsidRPr="00E97DA4">
        <w:rPr>
          <w:rFonts w:ascii="Arial" w:hAnsi="Arial" w:cs="Arial"/>
          <w:color w:val="1D1D1D"/>
          <w:sz w:val="20"/>
          <w:szCs w:val="20"/>
        </w:rPr>
        <w:t>о</w:t>
      </w:r>
      <w:r w:rsidRPr="00E97DA4">
        <w:rPr>
          <w:rFonts w:ascii="Arial" w:hAnsi="Arial" w:cs="Arial"/>
          <w:color w:val="1D1D1D"/>
          <w:sz w:val="20"/>
          <w:szCs w:val="20"/>
        </w:rPr>
        <w:t>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2. На официальном сайте размещаются и средствам массовой информации предоставляются для опубликования следующие сведения о доходах, ра</w:t>
      </w:r>
      <w:r w:rsidRPr="00E97DA4">
        <w:rPr>
          <w:rFonts w:ascii="Arial" w:hAnsi="Arial" w:cs="Arial"/>
          <w:color w:val="1D1D1D"/>
          <w:sz w:val="20"/>
          <w:szCs w:val="20"/>
        </w:rPr>
        <w:t>с</w:t>
      </w:r>
      <w:r w:rsidRPr="00E97DA4">
        <w:rPr>
          <w:rFonts w:ascii="Arial" w:hAnsi="Arial" w:cs="Arial"/>
          <w:color w:val="1D1D1D"/>
          <w:sz w:val="20"/>
          <w:szCs w:val="20"/>
        </w:rPr>
        <w:t>ходах, об имуществе и обязательствах имущественного характера лиц, указанных в пункте 1 настоящего порядка, а также сведений о доходах, расходах, об имуществе и обязательствах имущественного характера их супруг (супругов) и несовершеннолетних детей:</w:t>
      </w:r>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а) перечень объектов недвижимого имущества, принадлежащих лицу, замещающему муниципальную должность (муниципальному служащему), его су</w:t>
      </w:r>
      <w:r w:rsidRPr="00E97DA4">
        <w:rPr>
          <w:rFonts w:ascii="Arial" w:hAnsi="Arial" w:cs="Arial"/>
          <w:color w:val="1D1D1D"/>
          <w:sz w:val="20"/>
          <w:szCs w:val="20"/>
        </w:rPr>
        <w:t>п</w:t>
      </w:r>
      <w:r w:rsidRPr="00E97DA4">
        <w:rPr>
          <w:rFonts w:ascii="Arial" w:hAnsi="Arial" w:cs="Arial"/>
          <w:color w:val="1D1D1D"/>
          <w:sz w:val="20"/>
          <w:szCs w:val="20"/>
        </w:rPr>
        <w:t>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б)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его супруге (супругу) и несовершеннолетним детям;</w:t>
      </w:r>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в) декларированный годовой доход лица, замещающего муниципальную должность (муниципального служащего), его супруги (супруга) и несоверше</w:t>
      </w:r>
      <w:r w:rsidRPr="00E97DA4">
        <w:rPr>
          <w:rFonts w:ascii="Arial" w:hAnsi="Arial" w:cs="Arial"/>
          <w:color w:val="1D1D1D"/>
          <w:sz w:val="20"/>
          <w:szCs w:val="20"/>
        </w:rPr>
        <w:t>н</w:t>
      </w:r>
      <w:r w:rsidRPr="00E97DA4">
        <w:rPr>
          <w:rFonts w:ascii="Arial" w:hAnsi="Arial" w:cs="Arial"/>
          <w:color w:val="1D1D1D"/>
          <w:sz w:val="20"/>
          <w:szCs w:val="20"/>
        </w:rPr>
        <w:t>нолетних детей;</w:t>
      </w:r>
    </w:p>
    <w:p w:rsidR="00BC3D12" w:rsidRPr="00E97DA4" w:rsidRDefault="00BC3D12" w:rsidP="00BC3D12">
      <w:pPr>
        <w:ind w:firstLine="720"/>
        <w:jc w:val="both"/>
        <w:rPr>
          <w:rFonts w:ascii="Arial" w:hAnsi="Arial" w:cs="Arial"/>
          <w:color w:val="1D1D1D"/>
          <w:sz w:val="20"/>
          <w:szCs w:val="20"/>
        </w:rPr>
      </w:pPr>
      <w:proofErr w:type="gramStart"/>
      <w:r w:rsidRPr="00E97DA4">
        <w:rPr>
          <w:rFonts w:ascii="Arial" w:hAnsi="Arial" w:cs="Arial"/>
          <w:color w:val="1D1D1D"/>
          <w:sz w:val="20"/>
          <w:szCs w:val="2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w:t>
      </w:r>
      <w:r w:rsidRPr="00E97DA4">
        <w:rPr>
          <w:rFonts w:ascii="Arial" w:hAnsi="Arial" w:cs="Arial"/>
          <w:color w:val="1D1D1D"/>
          <w:sz w:val="20"/>
          <w:szCs w:val="20"/>
        </w:rPr>
        <w:t>е</w:t>
      </w:r>
      <w:r w:rsidRPr="00E97DA4">
        <w:rPr>
          <w:rFonts w:ascii="Arial" w:hAnsi="Arial" w:cs="Arial"/>
          <w:color w:val="1D1D1D"/>
          <w:sz w:val="20"/>
          <w:szCs w:val="20"/>
        </w:rPr>
        <w:t>вышает общий доход служащего (работника) и его супруги (супруга) за три последних года, предшествующих отчетному периоду.</w:t>
      </w:r>
      <w:proofErr w:type="gramEnd"/>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C3D12" w:rsidRPr="00E97DA4" w:rsidRDefault="00BC3D12" w:rsidP="00BC3D12">
      <w:pPr>
        <w:ind w:firstLine="720"/>
        <w:jc w:val="both"/>
        <w:rPr>
          <w:rFonts w:ascii="Arial" w:hAnsi="Arial" w:cs="Arial"/>
          <w:color w:val="1D1D1D"/>
          <w:sz w:val="20"/>
          <w:szCs w:val="20"/>
        </w:rPr>
      </w:pPr>
      <w:proofErr w:type="gramStart"/>
      <w:r w:rsidRPr="00E97DA4">
        <w:rPr>
          <w:rFonts w:ascii="Arial" w:hAnsi="Arial" w:cs="Arial"/>
          <w:color w:val="1D1D1D"/>
          <w:sz w:val="20"/>
          <w:szCs w:val="20"/>
        </w:rPr>
        <w:t>а) иные сведения (кроме указанных в пункте 2 настоящего порядка) о доходах лица, замещающего муниципальную должность (муниципального служ</w:t>
      </w:r>
      <w:r w:rsidRPr="00E97DA4">
        <w:rPr>
          <w:rFonts w:ascii="Arial" w:hAnsi="Arial" w:cs="Arial"/>
          <w:color w:val="1D1D1D"/>
          <w:sz w:val="20"/>
          <w:szCs w:val="20"/>
        </w:rPr>
        <w:t>а</w:t>
      </w:r>
      <w:r w:rsidRPr="00E97DA4">
        <w:rPr>
          <w:rFonts w:ascii="Arial" w:hAnsi="Arial" w:cs="Arial"/>
          <w:color w:val="1D1D1D"/>
          <w:sz w:val="20"/>
          <w:szCs w:val="20"/>
        </w:rPr>
        <w:t>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б) персональные данные супруги (супруга), детей и иных членов семьи лица, замещающего муниципальную должность (муниципального служащего);</w:t>
      </w:r>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его супруги (супруга), детей и иных членов семьи;</w:t>
      </w:r>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г) данные, позволяющие определить местонахождение объектов недвижимого имущества, принадлежащих лицу, замещающему муниципальную дол</w:t>
      </w:r>
      <w:r w:rsidRPr="00E97DA4">
        <w:rPr>
          <w:rFonts w:ascii="Arial" w:hAnsi="Arial" w:cs="Arial"/>
          <w:color w:val="1D1D1D"/>
          <w:sz w:val="20"/>
          <w:szCs w:val="20"/>
        </w:rPr>
        <w:t>ж</w:t>
      </w:r>
      <w:r w:rsidRPr="00E97DA4">
        <w:rPr>
          <w:rFonts w:ascii="Arial" w:hAnsi="Arial" w:cs="Arial"/>
          <w:color w:val="1D1D1D"/>
          <w:sz w:val="20"/>
          <w:szCs w:val="20"/>
        </w:rPr>
        <w:t>ность (муниципальному служащему), его супруге (супругу), детям, иным членам семьи на праве собственности или находящихся в их пользовании;</w:t>
      </w:r>
    </w:p>
    <w:p w:rsidR="00BC3D12" w:rsidRPr="00E97DA4" w:rsidRDefault="00BC3D12" w:rsidP="00BC3D12">
      <w:pPr>
        <w:ind w:firstLine="720"/>
        <w:jc w:val="both"/>
        <w:rPr>
          <w:rFonts w:ascii="Arial" w:hAnsi="Arial" w:cs="Arial"/>
          <w:color w:val="1D1D1D"/>
          <w:sz w:val="20"/>
          <w:szCs w:val="20"/>
        </w:rPr>
      </w:pPr>
      <w:proofErr w:type="spellStart"/>
      <w:r w:rsidRPr="00E97DA4">
        <w:rPr>
          <w:rFonts w:ascii="Arial" w:hAnsi="Arial" w:cs="Arial"/>
          <w:color w:val="1D1D1D"/>
          <w:sz w:val="20"/>
          <w:szCs w:val="20"/>
        </w:rPr>
        <w:t>д</w:t>
      </w:r>
      <w:proofErr w:type="spellEnd"/>
      <w:r w:rsidRPr="00E97DA4">
        <w:rPr>
          <w:rFonts w:ascii="Arial" w:hAnsi="Arial" w:cs="Arial"/>
          <w:color w:val="1D1D1D"/>
          <w:sz w:val="20"/>
          <w:szCs w:val="20"/>
        </w:rPr>
        <w:t>) информацию, отнесённую к государственной тайне или являющуюся конфиденциальной.</w:t>
      </w:r>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4. </w:t>
      </w:r>
      <w:proofErr w:type="gramStart"/>
      <w:r w:rsidRPr="00E97DA4">
        <w:rPr>
          <w:rFonts w:ascii="Arial" w:hAnsi="Arial" w:cs="Arial"/>
          <w:color w:val="1D1D1D"/>
          <w:sz w:val="20"/>
          <w:szCs w:val="20"/>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замещающим муниципальные должности, лицом, замещающим должности муниципальной службы, замещение которых влечёт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w:t>
      </w:r>
      <w:r w:rsidRPr="00E97DA4">
        <w:rPr>
          <w:rFonts w:ascii="Arial" w:hAnsi="Arial" w:cs="Arial"/>
          <w:color w:val="1D1D1D"/>
          <w:sz w:val="20"/>
          <w:szCs w:val="20"/>
        </w:rPr>
        <w:t>е</w:t>
      </w:r>
      <w:r w:rsidRPr="00E97DA4">
        <w:rPr>
          <w:rFonts w:ascii="Arial" w:hAnsi="Arial" w:cs="Arial"/>
          <w:color w:val="1D1D1D"/>
          <w:sz w:val="20"/>
          <w:szCs w:val="20"/>
        </w:rPr>
        <w:t>стве и обязательствах имущественного характера его супруги</w:t>
      </w:r>
      <w:proofErr w:type="gramEnd"/>
      <w:r w:rsidRPr="00E97DA4">
        <w:rPr>
          <w:rFonts w:ascii="Arial" w:hAnsi="Arial" w:cs="Arial"/>
          <w:color w:val="1D1D1D"/>
          <w:sz w:val="20"/>
          <w:szCs w:val="20"/>
        </w:rPr>
        <w:t xml:space="preserve"> (супруга) и несовершеннолетних детей находятся на официальном сайте </w:t>
      </w:r>
      <w:proofErr w:type="spellStart"/>
      <w:r w:rsidRPr="00E97DA4">
        <w:rPr>
          <w:rFonts w:ascii="Arial" w:hAnsi="Arial" w:cs="Arial"/>
          <w:color w:val="1D1D1D"/>
          <w:sz w:val="20"/>
          <w:szCs w:val="20"/>
        </w:rPr>
        <w:t>Шоршелского</w:t>
      </w:r>
      <w:proofErr w:type="spellEnd"/>
      <w:r w:rsidRPr="00E97DA4">
        <w:rPr>
          <w:rFonts w:ascii="Arial" w:hAnsi="Arial" w:cs="Arial"/>
          <w:color w:val="1D1D1D"/>
          <w:sz w:val="20"/>
          <w:szCs w:val="20"/>
        </w:rPr>
        <w:t xml:space="preserve"> сельского поселения, в котором лицо замещает должность, и ежегодно обновляются в течение 14 рабочих дней со дня истечения срока, установленного для их подачи.</w:t>
      </w:r>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lastRenderedPageBreak/>
        <w:t>5. </w:t>
      </w:r>
      <w:proofErr w:type="gramStart"/>
      <w:r w:rsidRPr="00E97DA4">
        <w:rPr>
          <w:rFonts w:ascii="Arial" w:hAnsi="Arial" w:cs="Arial"/>
          <w:color w:val="1D1D1D"/>
          <w:sz w:val="20"/>
          <w:szCs w:val="20"/>
        </w:rPr>
        <w:t xml:space="preserve">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лицом, замещающим муниципальную должность (муниципальным служащим) обеспечивается администрацией  </w:t>
      </w:r>
      <w:proofErr w:type="spellStart"/>
      <w:r w:rsidRPr="00E97DA4">
        <w:rPr>
          <w:rFonts w:ascii="Arial" w:hAnsi="Arial" w:cs="Arial"/>
          <w:color w:val="1D1D1D"/>
          <w:sz w:val="20"/>
          <w:szCs w:val="20"/>
        </w:rPr>
        <w:t>Шорше</w:t>
      </w:r>
      <w:r w:rsidRPr="00E97DA4">
        <w:rPr>
          <w:rFonts w:ascii="Arial" w:hAnsi="Arial" w:cs="Arial"/>
          <w:color w:val="1D1D1D"/>
          <w:sz w:val="20"/>
          <w:szCs w:val="20"/>
        </w:rPr>
        <w:t>л</w:t>
      </w:r>
      <w:r w:rsidRPr="00E97DA4">
        <w:rPr>
          <w:rFonts w:ascii="Arial" w:hAnsi="Arial" w:cs="Arial"/>
          <w:color w:val="1D1D1D"/>
          <w:sz w:val="20"/>
          <w:szCs w:val="20"/>
        </w:rPr>
        <w:t>ского</w:t>
      </w:r>
      <w:proofErr w:type="spellEnd"/>
      <w:r w:rsidRPr="00E97DA4">
        <w:rPr>
          <w:rFonts w:ascii="Arial" w:hAnsi="Arial" w:cs="Arial"/>
          <w:color w:val="1D1D1D"/>
          <w:sz w:val="20"/>
          <w:szCs w:val="20"/>
        </w:rPr>
        <w:t xml:space="preserve"> сельского поселения.)</w:t>
      </w:r>
      <w:proofErr w:type="gramEnd"/>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 xml:space="preserve">6. Администрация </w:t>
      </w:r>
      <w:proofErr w:type="spellStart"/>
      <w:r w:rsidRPr="00E97DA4">
        <w:rPr>
          <w:rFonts w:ascii="Arial" w:hAnsi="Arial" w:cs="Arial"/>
          <w:color w:val="1D1D1D"/>
          <w:sz w:val="20"/>
          <w:szCs w:val="20"/>
        </w:rPr>
        <w:t>Шоршелского</w:t>
      </w:r>
      <w:proofErr w:type="spellEnd"/>
      <w:r w:rsidRPr="00E97DA4">
        <w:rPr>
          <w:rFonts w:ascii="Arial" w:hAnsi="Arial" w:cs="Arial"/>
          <w:color w:val="1D1D1D"/>
          <w:sz w:val="20"/>
          <w:szCs w:val="20"/>
        </w:rPr>
        <w:t xml:space="preserve"> сельского поселения:</w:t>
      </w:r>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а) в течение трёх рабочих дней со дня поступления запроса от средства массовой информации сообщают о нём лицу, замещающему муниципальную должность (муниципальному служащему), в отношении которого поступил запрос;</w:t>
      </w:r>
    </w:p>
    <w:p w:rsidR="00BC3D12" w:rsidRPr="00E97DA4" w:rsidRDefault="00BC3D12" w:rsidP="00BC3D12">
      <w:pPr>
        <w:ind w:firstLine="720"/>
        <w:jc w:val="both"/>
        <w:rPr>
          <w:rFonts w:ascii="Arial" w:hAnsi="Arial" w:cs="Arial"/>
          <w:color w:val="1D1D1D"/>
          <w:sz w:val="20"/>
          <w:szCs w:val="20"/>
        </w:rPr>
      </w:pPr>
      <w:r w:rsidRPr="00E97DA4">
        <w:rPr>
          <w:rFonts w:ascii="Arial" w:hAnsi="Arial" w:cs="Arial"/>
          <w:color w:val="1D1D1D"/>
          <w:sz w:val="20"/>
          <w:szCs w:val="20"/>
        </w:rPr>
        <w:t>б) в течение семи рабочих дней со дня поступления запроса от средства массовой информации обеспечивают предоставление ему сведений, указа</w:t>
      </w:r>
      <w:r w:rsidRPr="00E97DA4">
        <w:rPr>
          <w:rFonts w:ascii="Arial" w:hAnsi="Arial" w:cs="Arial"/>
          <w:color w:val="1D1D1D"/>
          <w:sz w:val="20"/>
          <w:szCs w:val="20"/>
        </w:rPr>
        <w:t>н</w:t>
      </w:r>
      <w:r w:rsidRPr="00E97DA4">
        <w:rPr>
          <w:rFonts w:ascii="Arial" w:hAnsi="Arial" w:cs="Arial"/>
          <w:color w:val="1D1D1D"/>
          <w:sz w:val="20"/>
          <w:szCs w:val="20"/>
        </w:rPr>
        <w:t>ных в пункте 2 настоящего порядка, в том случае, если запрашиваемые сведения отсутствуют на официальном сайте.</w:t>
      </w:r>
    </w:p>
    <w:p w:rsidR="00BC3D12" w:rsidRPr="00E97DA4" w:rsidRDefault="00BC3D12" w:rsidP="00BC3D12">
      <w:pPr>
        <w:ind w:firstLine="720"/>
        <w:jc w:val="both"/>
        <w:rPr>
          <w:rFonts w:ascii="Arial" w:hAnsi="Arial" w:cs="Arial"/>
          <w:sz w:val="20"/>
          <w:szCs w:val="20"/>
        </w:rPr>
      </w:pPr>
      <w:r w:rsidRPr="00E97DA4">
        <w:rPr>
          <w:rFonts w:ascii="Arial" w:hAnsi="Arial" w:cs="Arial"/>
          <w:color w:val="1D1D1D"/>
          <w:sz w:val="20"/>
          <w:szCs w:val="20"/>
        </w:rPr>
        <w:t>7. Муниципальные служащие,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w:t>
      </w:r>
      <w:r w:rsidRPr="00E97DA4">
        <w:rPr>
          <w:rFonts w:ascii="Arial" w:hAnsi="Arial" w:cs="Arial"/>
          <w:color w:val="1D1D1D"/>
          <w:sz w:val="20"/>
          <w:szCs w:val="20"/>
        </w:rPr>
        <w:t>е</w:t>
      </w:r>
      <w:r w:rsidRPr="00E97DA4">
        <w:rPr>
          <w:rFonts w:ascii="Arial" w:hAnsi="Arial" w:cs="Arial"/>
          <w:color w:val="1D1D1D"/>
          <w:sz w:val="20"/>
          <w:szCs w:val="20"/>
        </w:rPr>
        <w:t>рации ответственность за несоблюдение настоящего порядка, а также за разглашение сведений, отнесённых к государственной тайне или являющихся конф</w:t>
      </w:r>
      <w:r w:rsidRPr="00E97DA4">
        <w:rPr>
          <w:rFonts w:ascii="Arial" w:hAnsi="Arial" w:cs="Arial"/>
          <w:color w:val="1D1D1D"/>
          <w:sz w:val="20"/>
          <w:szCs w:val="20"/>
        </w:rPr>
        <w:t>и</w:t>
      </w:r>
      <w:r w:rsidRPr="00E97DA4">
        <w:rPr>
          <w:rFonts w:ascii="Arial" w:hAnsi="Arial" w:cs="Arial"/>
          <w:color w:val="1D1D1D"/>
          <w:sz w:val="20"/>
          <w:szCs w:val="20"/>
        </w:rPr>
        <w:t xml:space="preserve">денциальными. </w:t>
      </w:r>
    </w:p>
    <w:p w:rsidR="00BC3D12" w:rsidRPr="00E97DA4" w:rsidRDefault="00BC3D12" w:rsidP="00BC3D12">
      <w:pPr>
        <w:ind w:left="567"/>
        <w:jc w:val="both"/>
        <w:outlineLvl w:val="0"/>
        <w:rPr>
          <w:rFonts w:ascii="Arial" w:hAnsi="Arial" w:cs="Arial"/>
          <w:b/>
          <w:sz w:val="20"/>
          <w:szCs w:val="20"/>
        </w:rPr>
      </w:pPr>
    </w:p>
    <w:p w:rsidR="00BC3D12" w:rsidRPr="00E97DA4" w:rsidRDefault="00BC3D12" w:rsidP="00BC3D12">
      <w:pPr>
        <w:rPr>
          <w:rFonts w:ascii="Arial" w:hAnsi="Arial" w:cs="Arial"/>
          <w:b/>
          <w:sz w:val="20"/>
          <w:szCs w:val="20"/>
        </w:rPr>
      </w:pPr>
    </w:p>
    <w:p w:rsidR="00BC3D12" w:rsidRPr="00E97DA4" w:rsidRDefault="00BC3D12" w:rsidP="00BC3D12">
      <w:pPr>
        <w:pStyle w:val="aff6"/>
        <w:jc w:val="both"/>
        <w:rPr>
          <w:rFonts w:ascii="Arial" w:hAnsi="Arial" w:cs="Arial"/>
          <w:color w:val="000000"/>
          <w:sz w:val="20"/>
          <w:szCs w:val="20"/>
        </w:rPr>
      </w:pPr>
    </w:p>
    <w:p w:rsidR="00BC3D12" w:rsidRPr="00E97DA4" w:rsidRDefault="00BC3D12" w:rsidP="00BC3D12">
      <w:pPr>
        <w:autoSpaceDE w:val="0"/>
        <w:autoSpaceDN w:val="0"/>
        <w:adjustRightInd w:val="0"/>
        <w:rPr>
          <w:rFonts w:ascii="Arial" w:hAnsi="Arial" w:cs="Arial"/>
          <w:b/>
          <w:bCs/>
          <w:sz w:val="20"/>
          <w:szCs w:val="20"/>
        </w:rPr>
      </w:pPr>
    </w:p>
    <w:tbl>
      <w:tblPr>
        <w:tblpPr w:leftFromText="180" w:rightFromText="180" w:vertAnchor="text" w:horzAnchor="margin" w:tblpY="1047"/>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BC3D12" w:rsidRPr="00544233" w:rsidTr="001F7614">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C3D12" w:rsidRPr="00544233" w:rsidRDefault="00BC3D12" w:rsidP="001F7614">
            <w:pPr>
              <w:ind w:firstLine="709"/>
              <w:jc w:val="center"/>
              <w:rPr>
                <w:rFonts w:cs="Arial"/>
                <w:b/>
                <w:bCs/>
                <w:i/>
                <w:iCs/>
                <w:color w:val="000000" w:themeColor="text1"/>
                <w:sz w:val="20"/>
                <w:szCs w:val="20"/>
              </w:rPr>
            </w:pPr>
            <w:r w:rsidRPr="00544233">
              <w:rPr>
                <w:rFonts w:cs="Arial"/>
                <w:b/>
                <w:bCs/>
                <w:i/>
                <w:iCs/>
                <w:color w:val="000000" w:themeColor="text1"/>
                <w:sz w:val="20"/>
                <w:szCs w:val="20"/>
              </w:rPr>
              <w:t>Муниципальная газета «Посадский вестник»</w:t>
            </w:r>
          </w:p>
          <w:p w:rsidR="00BC3D12" w:rsidRPr="00544233" w:rsidRDefault="00BC3D12" w:rsidP="001F7614">
            <w:pPr>
              <w:ind w:firstLine="709"/>
              <w:jc w:val="center"/>
              <w:rPr>
                <w:rFonts w:cs="Arial"/>
                <w:b/>
                <w:bCs/>
                <w:i/>
                <w:iCs/>
                <w:color w:val="000000" w:themeColor="text1"/>
                <w:sz w:val="20"/>
                <w:szCs w:val="20"/>
              </w:rPr>
            </w:pPr>
            <w:r w:rsidRPr="00544233">
              <w:rPr>
                <w:rFonts w:cs="Arial"/>
                <w:b/>
                <w:bCs/>
                <w:i/>
                <w:iCs/>
                <w:color w:val="000000" w:themeColor="text1"/>
                <w:sz w:val="20"/>
                <w:szCs w:val="20"/>
              </w:rPr>
              <w:t>Адрес редакции и издателя:</w:t>
            </w:r>
          </w:p>
          <w:p w:rsidR="00BC3D12" w:rsidRPr="00544233" w:rsidRDefault="00BC3D12" w:rsidP="001F7614">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429570, г. </w:t>
            </w:r>
            <w:proofErr w:type="spellStart"/>
            <w:r w:rsidRPr="00544233">
              <w:rPr>
                <w:rFonts w:cs="Arial"/>
                <w:b/>
                <w:bCs/>
                <w:i/>
                <w:iCs/>
                <w:color w:val="000000" w:themeColor="text1"/>
                <w:sz w:val="20"/>
                <w:szCs w:val="20"/>
              </w:rPr>
              <w:t>Мариинский</w:t>
            </w:r>
            <w:proofErr w:type="spellEnd"/>
            <w:r w:rsidRPr="00544233">
              <w:rPr>
                <w:rFonts w:cs="Arial"/>
                <w:b/>
                <w:bCs/>
                <w:i/>
                <w:iCs/>
                <w:color w:val="000000" w:themeColor="text1"/>
                <w:sz w:val="20"/>
                <w:szCs w:val="20"/>
              </w:rPr>
              <w:t xml:space="preserve"> Посад, ул. Николаева, 47</w:t>
            </w:r>
          </w:p>
          <w:p w:rsidR="00BC3D12" w:rsidRPr="00544233" w:rsidRDefault="00BC3D12" w:rsidP="001F7614">
            <w:pPr>
              <w:ind w:firstLine="709"/>
              <w:jc w:val="center"/>
              <w:rPr>
                <w:rFonts w:cs="Arial"/>
                <w:b/>
                <w:bCs/>
                <w:i/>
                <w:iCs/>
                <w:color w:val="000000" w:themeColor="text1"/>
                <w:sz w:val="20"/>
                <w:szCs w:val="20"/>
                <w:lang w:val="en-US"/>
              </w:rPr>
            </w:pPr>
            <w:r w:rsidRPr="00544233">
              <w:rPr>
                <w:rFonts w:cs="Arial"/>
                <w:b/>
                <w:bCs/>
                <w:i/>
                <w:iCs/>
                <w:color w:val="000000" w:themeColor="text1"/>
                <w:sz w:val="20"/>
                <w:szCs w:val="20"/>
                <w:lang w:val="en-US"/>
              </w:rPr>
              <w:t xml:space="preserve">E-mail: </w:t>
            </w:r>
            <w:hyperlink r:id="rId48" w:history="1">
              <w:r w:rsidRPr="00544233">
                <w:rPr>
                  <w:rStyle w:val="af"/>
                  <w:rFonts w:cs="Arial"/>
                  <w:b/>
                  <w:bCs/>
                  <w:i/>
                  <w:iCs/>
                  <w:color w:val="000000" w:themeColor="text1"/>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C3D12" w:rsidRPr="00544233" w:rsidRDefault="00BC3D12" w:rsidP="001F7614">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Учредители – муниципальные образования Мариинско-Посадского </w:t>
            </w:r>
          </w:p>
          <w:p w:rsidR="00BC3D12" w:rsidRPr="00544233" w:rsidRDefault="00BC3D12" w:rsidP="001F7614">
            <w:pPr>
              <w:ind w:firstLine="709"/>
              <w:jc w:val="center"/>
              <w:rPr>
                <w:rFonts w:cs="Arial"/>
                <w:b/>
                <w:bCs/>
                <w:i/>
                <w:iCs/>
                <w:color w:val="000000" w:themeColor="text1"/>
                <w:sz w:val="20"/>
                <w:szCs w:val="20"/>
              </w:rPr>
            </w:pPr>
            <w:r w:rsidRPr="00544233">
              <w:rPr>
                <w:rFonts w:cs="Arial"/>
                <w:b/>
                <w:bCs/>
                <w:i/>
                <w:iCs/>
                <w:color w:val="000000" w:themeColor="text1"/>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C3D12" w:rsidRPr="00544233" w:rsidRDefault="00BC3D12" w:rsidP="001F7614">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Руководитель – главный редактор </w:t>
            </w:r>
          </w:p>
          <w:p w:rsidR="00BC3D12" w:rsidRPr="00544233" w:rsidRDefault="00BC3D12" w:rsidP="001F7614">
            <w:pPr>
              <w:ind w:firstLine="709"/>
              <w:jc w:val="center"/>
              <w:rPr>
                <w:rFonts w:cs="Arial"/>
                <w:b/>
                <w:bCs/>
                <w:i/>
                <w:iCs/>
                <w:color w:val="000000" w:themeColor="text1"/>
                <w:sz w:val="20"/>
                <w:szCs w:val="20"/>
              </w:rPr>
            </w:pPr>
            <w:r w:rsidRPr="00544233">
              <w:rPr>
                <w:rFonts w:cs="Arial"/>
                <w:b/>
                <w:bCs/>
                <w:i/>
                <w:iCs/>
                <w:color w:val="000000" w:themeColor="text1"/>
                <w:sz w:val="20"/>
                <w:szCs w:val="20"/>
              </w:rPr>
              <w:t>А.В. Максимова</w:t>
            </w:r>
          </w:p>
          <w:p w:rsidR="00BC3D12" w:rsidRPr="00544233" w:rsidRDefault="00BC3D12" w:rsidP="001F7614">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Тираж 150 экз. </w:t>
            </w:r>
          </w:p>
          <w:p w:rsidR="00BC3D12" w:rsidRPr="00544233" w:rsidRDefault="00BC3D12" w:rsidP="001F7614">
            <w:pPr>
              <w:ind w:firstLine="709"/>
              <w:jc w:val="center"/>
              <w:rPr>
                <w:rFonts w:cs="Arial"/>
                <w:b/>
                <w:bCs/>
                <w:i/>
                <w:iCs/>
                <w:color w:val="000000" w:themeColor="text1"/>
                <w:sz w:val="20"/>
                <w:szCs w:val="20"/>
              </w:rPr>
            </w:pPr>
            <w:r w:rsidRPr="00544233">
              <w:rPr>
                <w:rFonts w:cs="Arial"/>
                <w:b/>
                <w:bCs/>
                <w:i/>
                <w:iCs/>
                <w:color w:val="000000" w:themeColor="text1"/>
                <w:sz w:val="20"/>
                <w:szCs w:val="20"/>
              </w:rPr>
              <w:t>Формат А3</w:t>
            </w:r>
          </w:p>
        </w:tc>
      </w:tr>
    </w:tbl>
    <w:p w:rsidR="00BC3D12" w:rsidRPr="00E701F8" w:rsidRDefault="00BC3D12" w:rsidP="00FD292C">
      <w:pPr>
        <w:rPr>
          <w:rFonts w:ascii="Arial" w:hAnsi="Arial" w:cs="Arial"/>
          <w:color w:val="000000"/>
          <w:sz w:val="20"/>
        </w:rPr>
      </w:pPr>
    </w:p>
    <w:sectPr w:rsidR="00BC3D12" w:rsidRPr="00E701F8" w:rsidSect="00E51506">
      <w:headerReference w:type="even" r:id="rId49"/>
      <w:headerReference w:type="default" r:id="rId50"/>
      <w:footerReference w:type="first" r:id="rId51"/>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FD" w:rsidRDefault="00C975FD">
      <w:r>
        <w:separator/>
      </w:r>
    </w:p>
  </w:endnote>
  <w:endnote w:type="continuationSeparator" w:id="0">
    <w:p w:rsidR="00C975FD" w:rsidRDefault="00C97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68" w:rsidRDefault="004E2168"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FD" w:rsidRDefault="00C975FD">
      <w:r>
        <w:separator/>
      </w:r>
    </w:p>
  </w:footnote>
  <w:footnote w:type="continuationSeparator" w:id="0">
    <w:p w:rsidR="00C975FD" w:rsidRDefault="00C97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68" w:rsidRDefault="00EB5596" w:rsidP="00516140">
    <w:pPr>
      <w:pStyle w:val="a5"/>
      <w:framePr w:wrap="around" w:vAnchor="text" w:hAnchor="margin" w:xAlign="outside" w:y="1"/>
      <w:rPr>
        <w:rStyle w:val="ab"/>
      </w:rPr>
    </w:pPr>
    <w:r>
      <w:rPr>
        <w:rStyle w:val="ab"/>
      </w:rPr>
      <w:fldChar w:fldCharType="begin"/>
    </w:r>
    <w:r w:rsidR="004E2168">
      <w:rPr>
        <w:rStyle w:val="ab"/>
      </w:rPr>
      <w:instrText xml:space="preserve">PAGE  </w:instrText>
    </w:r>
    <w:r>
      <w:rPr>
        <w:rStyle w:val="ab"/>
      </w:rPr>
      <w:fldChar w:fldCharType="separate"/>
    </w:r>
    <w:r w:rsidR="004E2168">
      <w:rPr>
        <w:rStyle w:val="ab"/>
        <w:noProof/>
      </w:rPr>
      <w:t>8</w:t>
    </w:r>
    <w:r>
      <w:rPr>
        <w:rStyle w:val="ab"/>
      </w:rPr>
      <w:fldChar w:fldCharType="end"/>
    </w:r>
  </w:p>
  <w:p w:rsidR="004E2168" w:rsidRDefault="004E2168"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68" w:rsidRDefault="00EB5596" w:rsidP="00516140">
    <w:pPr>
      <w:pStyle w:val="a5"/>
      <w:framePr w:wrap="around" w:vAnchor="text" w:hAnchor="margin" w:xAlign="outside" w:y="1"/>
      <w:rPr>
        <w:rStyle w:val="ab"/>
      </w:rPr>
    </w:pPr>
    <w:r>
      <w:rPr>
        <w:rStyle w:val="ab"/>
      </w:rPr>
      <w:fldChar w:fldCharType="begin"/>
    </w:r>
    <w:r w:rsidR="004E2168">
      <w:rPr>
        <w:rStyle w:val="ab"/>
      </w:rPr>
      <w:instrText xml:space="preserve">PAGE  </w:instrText>
    </w:r>
    <w:r>
      <w:rPr>
        <w:rStyle w:val="ab"/>
      </w:rPr>
      <w:fldChar w:fldCharType="separate"/>
    </w:r>
    <w:r w:rsidR="00BC3D12">
      <w:rPr>
        <w:rStyle w:val="ab"/>
        <w:noProof/>
      </w:rPr>
      <w:t>33</w:t>
    </w:r>
    <w:r>
      <w:rPr>
        <w:rStyle w:val="ab"/>
      </w:rPr>
      <w:fldChar w:fldCharType="end"/>
    </w:r>
  </w:p>
  <w:p w:rsidR="004E2168" w:rsidRDefault="004E2168"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w:t>
    </w:r>
    <w:r w:rsidR="00B31567">
      <w:rPr>
        <w:rFonts w:ascii="Monotype Corsiva" w:hAnsi="Monotype Corsiva"/>
        <w:sz w:val="32"/>
        <w:szCs w:val="32"/>
        <w:u w:val="single"/>
      </w:rPr>
      <w:t>30</w:t>
    </w:r>
    <w:r>
      <w:rPr>
        <w:rFonts w:ascii="Monotype Corsiva" w:hAnsi="Monotype Corsiva"/>
        <w:sz w:val="32"/>
        <w:szCs w:val="32"/>
        <w:u w:val="single"/>
      </w:rPr>
      <w:t>,</w:t>
    </w:r>
    <w:r w:rsidR="00B31567">
      <w:rPr>
        <w:rFonts w:ascii="Monotype Corsiva" w:hAnsi="Monotype Corsiva"/>
        <w:sz w:val="32"/>
        <w:szCs w:val="32"/>
        <w:u w:val="single"/>
      </w:rPr>
      <w:t xml:space="preserve"> 10</w:t>
    </w:r>
    <w:r>
      <w:rPr>
        <w:rFonts w:ascii="Monotype Corsiva" w:hAnsi="Monotype Corsiva"/>
        <w:sz w:val="32"/>
        <w:szCs w:val="32"/>
        <w:u w:val="single"/>
      </w:rPr>
      <w:t>.0</w:t>
    </w:r>
    <w:r w:rsidR="00B31567">
      <w:rPr>
        <w:rFonts w:ascii="Monotype Corsiva" w:hAnsi="Monotype Corsiva"/>
        <w:sz w:val="32"/>
        <w:szCs w:val="32"/>
        <w:u w:val="single"/>
      </w:rPr>
      <w:t>7</w:t>
    </w:r>
    <w:r>
      <w:rPr>
        <w:rFonts w:ascii="Monotype Corsiva" w:hAnsi="Monotype Corsiva"/>
        <w:sz w:val="32"/>
        <w:szCs w:val="32"/>
        <w:u w:val="single"/>
      </w:rPr>
      <w:t xml:space="preserve">.2020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pStyle w:val="1"/>
      <w:lvlText w:val="%1."/>
      <w:lvlJc w:val="left"/>
      <w:pPr>
        <w:tabs>
          <w:tab w:val="num" w:pos="720"/>
        </w:tabs>
        <w:ind w:left="720" w:hanging="360"/>
      </w:pPr>
    </w:lvl>
  </w:abstractNum>
  <w:abstractNum w:abstractNumId="2">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A84828"/>
    <w:multiLevelType w:val="hybridMultilevel"/>
    <w:tmpl w:val="72E41E5C"/>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8">
    <w:nsid w:val="0A5929C6"/>
    <w:multiLevelType w:val="hybridMultilevel"/>
    <w:tmpl w:val="BA6AE6FC"/>
    <w:lvl w:ilvl="0" w:tplc="88245762">
      <w:start w:val="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2B77DE"/>
    <w:multiLevelType w:val="hybridMultilevel"/>
    <w:tmpl w:val="AF6C3F66"/>
    <w:lvl w:ilvl="0" w:tplc="AE4E6FC0">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11">
    <w:nsid w:val="10750DB3"/>
    <w:multiLevelType w:val="hybridMultilevel"/>
    <w:tmpl w:val="3FDC2EA0"/>
    <w:lvl w:ilvl="0" w:tplc="1A906A1C">
      <w:start w:val="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125F6CDE"/>
    <w:multiLevelType w:val="hybridMultilevel"/>
    <w:tmpl w:val="4BFA2E3A"/>
    <w:lvl w:ilvl="0" w:tplc="542C7350">
      <w:start w:val="6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5">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6">
    <w:nsid w:val="1B0A0242"/>
    <w:multiLevelType w:val="hybridMultilevel"/>
    <w:tmpl w:val="33D8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4879C3"/>
    <w:multiLevelType w:val="hybridMultilevel"/>
    <w:tmpl w:val="102252AC"/>
    <w:lvl w:ilvl="0" w:tplc="220EFB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0">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21">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22">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4E66F1F"/>
    <w:multiLevelType w:val="singleLevel"/>
    <w:tmpl w:val="D2464670"/>
    <w:lvl w:ilvl="0">
      <w:start w:val="2"/>
      <w:numFmt w:val="decimal"/>
      <w:lvlText w:val="%1."/>
      <w:legacy w:legacy="1" w:legacySpace="0" w:legacyIndent="389"/>
      <w:lvlJc w:val="left"/>
      <w:rPr>
        <w:rFonts w:ascii="Times New Roman" w:hAnsi="Times New Roman" w:cs="Times New Roman" w:hint="default"/>
      </w:rPr>
    </w:lvl>
  </w:abstractNum>
  <w:abstractNum w:abstractNumId="24">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5C2535FF"/>
    <w:multiLevelType w:val="hybridMultilevel"/>
    <w:tmpl w:val="856C0924"/>
    <w:lvl w:ilvl="0" w:tplc="1188E764">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F01ED6"/>
    <w:multiLevelType w:val="hybridMultilevel"/>
    <w:tmpl w:val="14F43EDC"/>
    <w:lvl w:ilvl="0" w:tplc="6E482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049133D"/>
    <w:multiLevelType w:val="hybridMultilevel"/>
    <w:tmpl w:val="952AD6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1AF04A2"/>
    <w:multiLevelType w:val="hybridMultilevel"/>
    <w:tmpl w:val="8D5EF5CC"/>
    <w:lvl w:ilvl="0" w:tplc="0304F4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9219C7"/>
    <w:multiLevelType w:val="hybridMultilevel"/>
    <w:tmpl w:val="82A68D36"/>
    <w:lvl w:ilvl="0" w:tplc="D038A946">
      <w:start w:val="1"/>
      <w:numFmt w:val="decimal"/>
      <w:lvlText w:val="%1)"/>
      <w:lvlJc w:val="left"/>
      <w:pPr>
        <w:ind w:left="1991"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DC16F6"/>
    <w:multiLevelType w:val="hybridMultilevel"/>
    <w:tmpl w:val="6568B192"/>
    <w:lvl w:ilvl="0" w:tplc="FE92B0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8"/>
  </w:num>
  <w:num w:numId="3">
    <w:abstractNumId w:val="1"/>
  </w:num>
  <w:num w:numId="4">
    <w:abstractNumId w:val="2"/>
  </w:num>
  <w:num w:numId="5">
    <w:abstractNumId w:val="25"/>
  </w:num>
  <w:num w:numId="6">
    <w:abstractNumId w:val="32"/>
  </w:num>
  <w:num w:numId="7">
    <w:abstractNumId w:val="3"/>
  </w:num>
  <w:num w:numId="8">
    <w:abstractNumId w:val="27"/>
  </w:num>
  <w:num w:numId="9">
    <w:abstractNumId w:val="26"/>
  </w:num>
  <w:num w:numId="10">
    <w:abstractNumId w:val="24"/>
  </w:num>
  <w:num w:numId="11">
    <w:abstractNumId w:val="16"/>
  </w:num>
  <w:num w:numId="12">
    <w:abstractNumId w:val="3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9"/>
  </w:num>
  <w:num w:numId="17">
    <w:abstractNumId w:val="29"/>
  </w:num>
  <w:num w:numId="18">
    <w:abstractNumId w:val="0"/>
  </w:num>
  <w:num w:numId="19">
    <w:abstractNumId w:val="37"/>
  </w:num>
  <w:num w:numId="20">
    <w:abstractNumId w:val="11"/>
  </w:num>
  <w:num w:numId="21">
    <w:abstractNumId w:val="8"/>
  </w:num>
  <w:num w:numId="22">
    <w:abstractNumId w:val="17"/>
  </w:num>
  <w:num w:numId="23">
    <w:abstractNumId w:val="35"/>
  </w:num>
  <w:num w:numId="24">
    <w:abstractNumId w:val="13"/>
  </w:num>
  <w:num w:numId="25">
    <w:abstractNumId w:val="33"/>
  </w:num>
  <w:num w:numId="26">
    <w:abstractNumId w:val="22"/>
  </w:num>
  <w:num w:numId="27">
    <w:abstractNumId w:val="34"/>
  </w:num>
  <w:num w:numId="28">
    <w:abstractNumId w:val="4"/>
  </w:num>
  <w:num w:numId="29">
    <w:abstractNumId w:val="6"/>
  </w:num>
  <w:num w:numId="30">
    <w:abstractNumId w:val="12"/>
  </w:num>
  <w:num w:numId="31">
    <w:abstractNumId w:val="19"/>
  </w:num>
  <w:num w:numId="32">
    <w:abstractNumId w:val="7"/>
  </w:num>
  <w:num w:numId="33">
    <w:abstractNumId w:val="38"/>
  </w:num>
  <w:num w:numId="34">
    <w:abstractNumId w:val="10"/>
  </w:num>
  <w:num w:numId="35">
    <w:abstractNumId w:val="36"/>
  </w:num>
  <w:num w:numId="36">
    <w:abstractNumId w:val="23"/>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1DA9"/>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AF4"/>
    <w:rsid w:val="004007C6"/>
    <w:rsid w:val="00400987"/>
    <w:rsid w:val="00402E84"/>
    <w:rsid w:val="0040460D"/>
    <w:rsid w:val="00404CB4"/>
    <w:rsid w:val="00404CD5"/>
    <w:rsid w:val="004057EC"/>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6F"/>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168"/>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386C"/>
    <w:rsid w:val="00844004"/>
    <w:rsid w:val="008443A1"/>
    <w:rsid w:val="00844670"/>
    <w:rsid w:val="00844699"/>
    <w:rsid w:val="00845117"/>
    <w:rsid w:val="008458A0"/>
    <w:rsid w:val="00846EC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B6CEE"/>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369"/>
    <w:rsid w:val="00B27389"/>
    <w:rsid w:val="00B27BAF"/>
    <w:rsid w:val="00B30D3E"/>
    <w:rsid w:val="00B31567"/>
    <w:rsid w:val="00B317C5"/>
    <w:rsid w:val="00B31F8B"/>
    <w:rsid w:val="00B32766"/>
    <w:rsid w:val="00B330B1"/>
    <w:rsid w:val="00B33363"/>
    <w:rsid w:val="00B33666"/>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3D12"/>
    <w:rsid w:val="00BC428A"/>
    <w:rsid w:val="00BC49C1"/>
    <w:rsid w:val="00BC4D14"/>
    <w:rsid w:val="00BC53EA"/>
    <w:rsid w:val="00BC5C9A"/>
    <w:rsid w:val="00BC6B3E"/>
    <w:rsid w:val="00BC70ED"/>
    <w:rsid w:val="00BC7CC3"/>
    <w:rsid w:val="00BC7F73"/>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975FD"/>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55E9"/>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67D"/>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2E9B"/>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1F8"/>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5A1C"/>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5596"/>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292C"/>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2" w:uiPriority="99"/>
    <w:lsdException w:name="footnote text" w:qFormat="1"/>
    <w:lsdException w:name="annotation text" w:uiPriority="99"/>
    <w:lsdException w:name="header" w:qFormat="1"/>
    <w:lsdException w:name="footer" w:uiPriority="99" w:qFormat="1"/>
    <w:lsdException w:name="index heading" w:uiPriority="99" w:qFormat="1"/>
    <w:lsdException w:name="caption" w:qFormat="1"/>
    <w:lsdException w:name="annotation reference" w:uiPriority="99"/>
    <w:lsdException w:name="List" w:uiPriority="99"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uiPriority="99" w:qFormat="1"/>
    <w:lsdException w:name="Block Text" w:qFormat="1"/>
    <w:lsdException w:name="FollowedHyperlink" w:uiPriority="99"/>
    <w:lsdException w:name="Strong" w:semiHidden="0" w:unhideWhenUsed="0" w:qFormat="1"/>
    <w:lsdException w:name="Emphasis" w:semiHidden="0" w:uiPriority="20" w:unhideWhenUsed="0" w:qFormat="1"/>
    <w:lsdException w:name="Document Map" w:qFormat="1"/>
    <w:lsdException w:name="Plain Text" w:uiPriority="99" w:qFormat="1"/>
    <w:lsdException w:name="Normal (Web)" w:uiPriority="99" w:qFormat="1"/>
    <w:lsdException w:name="annotation subject" w:uiPriority="99"/>
    <w:lsdException w:name="No List" w:uiPriority="99"/>
    <w:lsdException w:name="Table List 3"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uiPriority w:val="9"/>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uiPriority w:val="99"/>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uiPriority w:val="3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uiPriority w:val="99"/>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3">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uiPriority w:val="9"/>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8">
    <w:name w:val="annotation reference"/>
    <w:basedOn w:val="a2"/>
    <w:uiPriority w:val="99"/>
    <w:rsid w:val="008A4E52"/>
    <w:rPr>
      <w:rFonts w:cs="Times New Roman"/>
      <w:sz w:val="16"/>
    </w:rPr>
  </w:style>
  <w:style w:type="paragraph" w:styleId="affff9">
    <w:name w:val="annotation text"/>
    <w:basedOn w:val="a1"/>
    <w:link w:val="affffa"/>
    <w:uiPriority w:val="99"/>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uiPriority w:val="9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rsid w:val="00BB7B79"/>
    <w:rPr>
      <w:b/>
      <w:bCs/>
    </w:rPr>
  </w:style>
  <w:style w:type="paragraph" w:customStyle="1" w:styleId="afffffff1">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22">
    <w:name w:val="Обычный22"/>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qFormat/>
    <w:rsid w:val="00750D06"/>
    <w:pPr>
      <w:ind w:firstLine="709"/>
      <w:jc w:val="both"/>
    </w:pPr>
    <w:rPr>
      <w:rFonts w:ascii="Times New Roman" w:hAnsi="Times New Roman"/>
      <w:sz w:val="28"/>
    </w:rPr>
  </w:style>
  <w:style w:type="paragraph" w:customStyle="1" w:styleId="141">
    <w:name w:val="Текст выноски14"/>
    <w:basedOn w:val="a1"/>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rsid w:val="00750D06"/>
    <w:pPr>
      <w:ind w:firstLine="567"/>
      <w:jc w:val="both"/>
    </w:pPr>
    <w:rPr>
      <w:rFonts w:ascii="Times New Roman" w:hAnsi="Times New Roman"/>
      <w:szCs w:val="20"/>
    </w:rPr>
  </w:style>
  <w:style w:type="paragraph" w:customStyle="1" w:styleId="120">
    <w:name w:val="Без интервала12"/>
    <w:qFormat/>
    <w:rsid w:val="00750D06"/>
    <w:rPr>
      <w:rFonts w:ascii="Calibri" w:hAnsi="Calibri"/>
      <w:sz w:val="22"/>
      <w:szCs w:val="22"/>
      <w:lang w:eastAsia="en-US"/>
    </w:rPr>
  </w:style>
  <w:style w:type="paragraph" w:customStyle="1" w:styleId="115">
    <w:name w:val="Обычный (веб)11"/>
    <w:basedOn w:val="a1"/>
    <w:rsid w:val="00750D06"/>
    <w:pPr>
      <w:spacing w:before="100" w:after="100"/>
    </w:pPr>
    <w:rPr>
      <w:rFonts w:ascii="Times New Roman" w:hAnsi="Times New Roman"/>
      <w:szCs w:val="20"/>
    </w:rPr>
  </w:style>
  <w:style w:type="paragraph" w:customStyle="1" w:styleId="213">
    <w:name w:val="Знак2 Знак Знак Знак1"/>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2">
    <w:name w:val="Готовый"/>
    <w:basedOn w:val="222"/>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5">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e">
    <w:name w:val="1"/>
    <w:basedOn w:val="afffff8"/>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b">
    <w:name w:val="index heading"/>
    <w:basedOn w:val="a1"/>
    <w:uiPriority w:val="99"/>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rsid w:val="00B45CDE"/>
    <w:pPr>
      <w:ind w:firstLine="709"/>
      <w:jc w:val="both"/>
    </w:pPr>
    <w:rPr>
      <w:rFonts w:ascii="Times New Roman" w:hAnsi="Times New Roman"/>
      <w:sz w:val="28"/>
    </w:rPr>
  </w:style>
  <w:style w:type="paragraph" w:customStyle="1" w:styleId="3f5">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rsid w:val="001C2518"/>
    <w:rPr>
      <w:b/>
      <w:bCs/>
      <w:color w:val="0058A9"/>
      <w:shd w:val="clear" w:color="auto" w:fill="ECE9D8"/>
    </w:rPr>
  </w:style>
  <w:style w:type="paragraph" w:customStyle="1" w:styleId="332">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rsid w:val="00A011DB"/>
    <w:pPr>
      <w:jc w:val="both"/>
    </w:pPr>
    <w:rPr>
      <w:b w:val="0"/>
      <w:sz w:val="24"/>
      <w:szCs w:val="24"/>
      <w:lang w:val="ru-RU" w:eastAsia="ar-SA"/>
    </w:rPr>
  </w:style>
  <w:style w:type="paragraph" w:customStyle="1" w:styleId="1fff2">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6">
    <w:name w:val="Текст выноски5"/>
    <w:basedOn w:val="a1"/>
    <w:uiPriority w:val="99"/>
    <w:rsid w:val="00F775D5"/>
    <w:rPr>
      <w:rFonts w:ascii="Tahoma" w:hAnsi="Tahoma" w:cs="Tahoma"/>
      <w:sz w:val="16"/>
      <w:szCs w:val="16"/>
    </w:rPr>
  </w:style>
  <w:style w:type="paragraph" w:customStyle="1" w:styleId="57">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9"/>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a">
    <w:name w:val="Ñòèëü"/>
    <w:rsid w:val="002628FD"/>
    <w:pPr>
      <w:widowControl w:val="0"/>
    </w:pPr>
    <w:rPr>
      <w:spacing w:val="-1"/>
      <w:kern w:val="65535"/>
      <w:position w:val="-1"/>
      <w:sz w:val="24"/>
      <w:lang w:val="en-US"/>
    </w:rPr>
  </w:style>
  <w:style w:type="paragraph" w:customStyle="1" w:styleId="affffffffffffb">
    <w:name w:val="Îáû÷íûé"/>
    <w:rsid w:val="002628FD"/>
    <w:pPr>
      <w:widowControl w:val="0"/>
    </w:pPr>
    <w:rPr>
      <w:sz w:val="28"/>
    </w:rPr>
  </w:style>
  <w:style w:type="paragraph" w:customStyle="1" w:styleId="2ff5">
    <w:name w:val="Îñíîâíîé òåêñò 2"/>
    <w:basedOn w:val="affffffffffffb"/>
    <w:rsid w:val="002628FD"/>
    <w:pPr>
      <w:ind w:firstLine="720"/>
      <w:jc w:val="both"/>
    </w:pPr>
    <w:rPr>
      <w:b/>
      <w:color w:val="000000"/>
      <w:sz w:val="24"/>
      <w:lang w:val="en-US"/>
    </w:rPr>
  </w:style>
  <w:style w:type="paragraph" w:customStyle="1" w:styleId="2ff6">
    <w:name w:val="Îñíîâíîé òåêñò ñ îòñòóïîì 2"/>
    <w:basedOn w:val="affffffffffffb"/>
    <w:rsid w:val="002628FD"/>
    <w:pPr>
      <w:ind w:left="720"/>
      <w:jc w:val="both"/>
    </w:pPr>
    <w:rPr>
      <w:color w:val="000000"/>
      <w:sz w:val="24"/>
      <w:lang w:val="en-US"/>
    </w:rPr>
  </w:style>
  <w:style w:type="paragraph" w:customStyle="1" w:styleId="1fff6">
    <w:name w:val="çàãîëîâîê 1"/>
    <w:basedOn w:val="affffffffffffb"/>
    <w:next w:val="affffffffffffb"/>
    <w:rsid w:val="002628FD"/>
    <w:pPr>
      <w:keepNext/>
    </w:pPr>
  </w:style>
  <w:style w:type="paragraph" w:customStyle="1" w:styleId="3f8">
    <w:name w:val="Îñíîâíîé òåêñò ñ îòñòóïîì 3"/>
    <w:basedOn w:val="affffffffffffb"/>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rsid w:val="002628FD"/>
    <w:pPr>
      <w:keepNext/>
    </w:pPr>
    <w:rPr>
      <w:rFonts w:ascii="Times New Roman" w:hAnsi="Times New Roman"/>
      <w:szCs w:val="20"/>
    </w:rPr>
  </w:style>
  <w:style w:type="paragraph" w:customStyle="1" w:styleId="affffffffffffd">
    <w:name w:val="Îñíîâíîé òåêñò"/>
    <w:basedOn w:val="affffffffffffb"/>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a">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uiPriority w:val="99"/>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7">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8">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5">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f1">
    <w:name w:val="Основной текст с отступом11"/>
    <w:basedOn w:val="a1"/>
    <w:rsid w:val="003255B0"/>
    <w:pPr>
      <w:ind w:firstLine="709"/>
      <w:jc w:val="both"/>
    </w:pPr>
    <w:rPr>
      <w:rFonts w:ascii="Times New Roman" w:hAnsi="Times New Roman"/>
      <w:sz w:val="28"/>
    </w:rPr>
  </w:style>
  <w:style w:type="paragraph" w:customStyle="1" w:styleId="11f2">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9">
    <w:name w:val="Без интервала5"/>
    <w:rsid w:val="00D753D8"/>
    <w:rPr>
      <w:rFonts w:ascii="Calibri" w:hAnsi="Calibri"/>
      <w:sz w:val="22"/>
      <w:szCs w:val="22"/>
      <w:lang w:eastAsia="en-US"/>
    </w:rPr>
  </w:style>
  <w:style w:type="paragraph" w:customStyle="1" w:styleId="128">
    <w:name w:val="Основной текст с отступом12"/>
    <w:basedOn w:val="a1"/>
    <w:rsid w:val="005A5420"/>
    <w:pPr>
      <w:ind w:firstLine="709"/>
      <w:jc w:val="both"/>
    </w:pPr>
    <w:rPr>
      <w:rFonts w:ascii="Times New Roman" w:hAnsi="Times New Roman"/>
      <w:sz w:val="28"/>
    </w:rPr>
  </w:style>
  <w:style w:type="paragraph" w:customStyle="1" w:styleId="129">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2ff8">
    <w:name w:val="2"/>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rsid w:val="006D49FB"/>
    <w:pPr>
      <w:spacing w:after="120"/>
      <w:jc w:val="both"/>
    </w:pPr>
    <w:rPr>
      <w:rFonts w:ascii="Cambria" w:hAnsi="Cambria" w:cs="Cambria"/>
      <w:szCs w:val="20"/>
      <w:lang w:val="en-US"/>
    </w:rPr>
  </w:style>
  <w:style w:type="paragraph" w:customStyle="1" w:styleId="1fff9">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mobileonline.garant.ru/document?id=10064504&amp;sub=3" TargetMode="External"/><Relationship Id="rId26" Type="http://schemas.openxmlformats.org/officeDocument/2006/relationships/hyperlink" Target="http://gov.cap.ru/SiteMap.aspx?id=2856668&amp;gov_id=339"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gov.cap.ru/SiteMap.aspx?id=2856668&amp;gov_id=339" TargetMode="External"/><Relationship Id="rId34" Type="http://schemas.openxmlformats.org/officeDocument/2006/relationships/hyperlink" Target="mailto:marpos_aks@cap.ru" TargetMode="External"/><Relationship Id="rId42" Type="http://schemas.openxmlformats.org/officeDocument/2006/relationships/hyperlink" Target="http://www.torgi.gov.ru" TargetMode="External"/><Relationship Id="rId47" Type="http://schemas.openxmlformats.org/officeDocument/2006/relationships/hyperlink" Target="consultantplus://offline/ref=95B4C960610038CA01A08F2A3DC62BD2AFED1E0A51BB44B321541E46946B20E1089DA3C26B632BCFK6IBI"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AppData\Local\Microsoft\Windows\Temporary%20Internet%20Files\Content.Outlook\&#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17" Type="http://schemas.openxmlformats.org/officeDocument/2006/relationships/hyperlink" Target="http://gov.cap.ru/SiteMap.aspx?id=2856668&amp;gov_id=339" TargetMode="External"/><Relationship Id="rId25" Type="http://schemas.openxmlformats.org/officeDocument/2006/relationships/hyperlink" Target="http://gov.cap.ru/SiteMap.aspx?id=2856668&amp;gov_id=339" TargetMode="External"/><Relationship Id="rId33" Type="http://schemas.openxmlformats.org/officeDocument/2006/relationships/hyperlink" Target="http://gov.cap.ru/SiteMap.aspx?id=2856668&amp;gov_id=339" TargetMode="External"/><Relationship Id="rId38" Type="http://schemas.openxmlformats.org/officeDocument/2006/relationships/hyperlink" Target="garantF1://42416195.0" TargetMode="External"/><Relationship Id="rId46"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gov.cap.ru/SiteMap.aspx?id=2856668&amp;gov_id=339" TargetMode="External"/><Relationship Id="rId20" Type="http://schemas.openxmlformats.org/officeDocument/2006/relationships/hyperlink" Target="http://gov.cap.ru/SiteMap.aspx?id=2856668&amp;gov_id=339" TargetMode="External"/><Relationship Id="rId29" Type="http://schemas.openxmlformats.org/officeDocument/2006/relationships/hyperlink" Target="consultantplus://offline/ref=0AFF66F2CC28E4052014C605A54DAA50EC3CF5C6BCDE55BCBEA8F5768B38841B5C2EFE3B51E42DH" TargetMode="External"/><Relationship Id="rId41" Type="http://schemas.openxmlformats.org/officeDocument/2006/relationships/hyperlink" Target="mailto:marpos_goradm@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onsultant.ru/document/cons_doc_LAW_321522/a593eaab768d34bf2d7419322eac79481e73cf03/" TargetMode="External"/><Relationship Id="rId32"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37" Type="http://schemas.openxmlformats.org/officeDocument/2006/relationships/image" Target="media/image7.png"/><Relationship Id="rId40" Type="http://schemas.openxmlformats.org/officeDocument/2006/relationships/image" Target="media/image9.png"/><Relationship Id="rId45" Type="http://schemas.openxmlformats.org/officeDocument/2006/relationships/hyperlink" Target="garantF1://12025267.301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document?id=12077515&amp;sub=0" TargetMode="External"/><Relationship Id="rId23" Type="http://schemas.openxmlformats.org/officeDocument/2006/relationships/hyperlink" Target="http://www.consultant.ru/document/cons_doc_LAW_321522/a593eaab768d34bf2d7419322eac79481e73cf03/" TargetMode="External"/><Relationship Id="rId28" Type="http://schemas.openxmlformats.org/officeDocument/2006/relationships/hyperlink" Target="consultantplus://offline/ref=0AFF66F2CC28E4052014C605A54DAA50EC3CF5C6BCDE55BCBEA8F5768B38841B5C2EFE33E529H" TargetMode="External"/><Relationship Id="rId36" Type="http://schemas.openxmlformats.org/officeDocument/2006/relationships/image" Target="media/image6.png"/><Relationship Id="rId49"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gov.cap.ru/SiteMap.aspx?id=2856668&amp;gov_id=339" TargetMode="External"/><Relationship Id="rId31"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44" Type="http://schemas.openxmlformats.org/officeDocument/2006/relationships/hyperlink" Target="garantF1://12025267.301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consultant.ru/document/cons_doc_LAW_321522/a593eaab768d34bf2d7419322eac79481e73cf03/" TargetMode="External"/><Relationship Id="rId27" Type="http://schemas.openxmlformats.org/officeDocument/2006/relationships/hyperlink" Target="http://mobileonline.garant.ru/document?id=17420999&amp;sub=6" TargetMode="External"/><Relationship Id="rId30"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35" Type="http://schemas.openxmlformats.org/officeDocument/2006/relationships/hyperlink" Target="http://marpos.mfc21.ru" TargetMode="External"/><Relationship Id="rId43" Type="http://schemas.openxmlformats.org/officeDocument/2006/relationships/hyperlink" Target="http://www.torgi.gov.ru" TargetMode="External"/><Relationship Id="rId48" Type="http://schemas.openxmlformats.org/officeDocument/2006/relationships/hyperlink" Target="mailto:marpos@cap.ru"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7829B-3D5F-4DD6-BCA1-2403AF24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36274</Words>
  <Characters>206766</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242555</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5</cp:revision>
  <cp:lastPrinted>2020-07-10T13:21:00Z</cp:lastPrinted>
  <dcterms:created xsi:type="dcterms:W3CDTF">2020-07-10T11:51:00Z</dcterms:created>
  <dcterms:modified xsi:type="dcterms:W3CDTF">2020-07-10T13:21:00Z</dcterms:modified>
</cp:coreProperties>
</file>