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insideH w:val="single" w:sz="18" w:space="0" w:color="FFFFFF"/>
          <w:insideV w:val="single" w:sz="18" w:space="0" w:color="FFFFFF"/>
        </w:tblBorders>
        <w:shd w:val="clear" w:color="auto" w:fill="A6A6A6"/>
        <w:tblLook w:val="01E0"/>
      </w:tblPr>
      <w:tblGrid>
        <w:gridCol w:w="2497"/>
        <w:gridCol w:w="10469"/>
        <w:gridCol w:w="2389"/>
      </w:tblGrid>
      <w:tr w:rsidR="00CA6693" w:rsidRPr="009B6CEE" w:rsidTr="00FB08F0">
        <w:trPr>
          <w:cantSplit/>
        </w:trPr>
        <w:tc>
          <w:tcPr>
            <w:tcW w:w="813" w:type="pct"/>
            <w:shd w:val="clear" w:color="auto" w:fill="A6A6A6"/>
            <w:vAlign w:val="center"/>
          </w:tcPr>
          <w:p w:rsidR="00CA6693" w:rsidRPr="009B6CEE" w:rsidRDefault="00CA6693" w:rsidP="00FB08F0">
            <w:pPr>
              <w:pStyle w:val="24"/>
              <w:jc w:val="center"/>
              <w:rPr>
                <w:rFonts w:ascii="Arial" w:hAnsi="Arial" w:cs="Arial"/>
                <w:color w:val="000000"/>
                <w:sz w:val="20"/>
                <w:szCs w:val="30"/>
              </w:rPr>
            </w:pPr>
            <w:bookmarkStart w:id="0" w:name="_GoBack"/>
            <w:bookmarkEnd w:id="0"/>
          </w:p>
          <w:p w:rsidR="00CA6693" w:rsidRPr="009B6CEE" w:rsidRDefault="00CA6693" w:rsidP="00FB08F0">
            <w:pPr>
              <w:jc w:val="center"/>
              <w:rPr>
                <w:rFonts w:ascii="Arial" w:hAnsi="Arial" w:cs="Arial"/>
                <w:b/>
                <w:bCs/>
                <w:color w:val="000000"/>
                <w:sz w:val="20"/>
                <w:szCs w:val="18"/>
              </w:rPr>
            </w:pPr>
            <w:r w:rsidRPr="009B6CEE">
              <w:rPr>
                <w:rFonts w:ascii="Arial" w:hAnsi="Arial" w:cs="Arial"/>
                <w:noProof/>
                <w:color w:val="000000"/>
                <w:sz w:val="20"/>
              </w:rPr>
              <w:drawing>
                <wp:inline distT="0" distB="0" distL="0" distR="0">
                  <wp:extent cx="767715" cy="993140"/>
                  <wp:effectExtent l="19050" t="0" r="0" b="0"/>
                  <wp:docPr id="15"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3409" w:type="pct"/>
            <w:shd w:val="clear" w:color="auto" w:fill="A6A6A6"/>
            <w:vAlign w:val="center"/>
          </w:tcPr>
          <w:p w:rsidR="00CA6693" w:rsidRPr="00ED4E61" w:rsidRDefault="00CA6693" w:rsidP="00FB08F0">
            <w:pPr>
              <w:jc w:val="center"/>
              <w:rPr>
                <w:rFonts w:ascii="Arial" w:hAnsi="Arial" w:cs="Arial"/>
                <w:b/>
                <w:bCs/>
                <w:i/>
                <w:color w:val="000000"/>
                <w:sz w:val="48"/>
                <w:szCs w:val="48"/>
              </w:rPr>
            </w:pPr>
            <w:r w:rsidRPr="00ED4E61">
              <w:rPr>
                <w:rFonts w:ascii="Arial" w:hAnsi="Arial" w:cs="Arial"/>
                <w:b/>
                <w:bCs/>
                <w:i/>
                <w:color w:val="000000"/>
                <w:sz w:val="48"/>
                <w:szCs w:val="48"/>
              </w:rPr>
              <w:t>ПОСАДСКИЙ</w:t>
            </w:r>
          </w:p>
          <w:p w:rsidR="00CA6693" w:rsidRPr="009B6CEE" w:rsidRDefault="00CA6693" w:rsidP="00FB08F0">
            <w:pPr>
              <w:jc w:val="center"/>
              <w:rPr>
                <w:rFonts w:ascii="Arial" w:hAnsi="Arial" w:cs="Arial"/>
                <w:b/>
                <w:bCs/>
                <w:color w:val="000000"/>
                <w:sz w:val="20"/>
                <w:szCs w:val="28"/>
              </w:rPr>
            </w:pPr>
            <w:r w:rsidRPr="00ED4E61">
              <w:rPr>
                <w:rFonts w:ascii="Arial" w:hAnsi="Arial" w:cs="Arial"/>
                <w:b/>
                <w:bCs/>
                <w:i/>
                <w:color w:val="000000"/>
                <w:sz w:val="48"/>
                <w:szCs w:val="48"/>
              </w:rPr>
              <w:t>ВЕСТНИК</w:t>
            </w:r>
          </w:p>
        </w:tc>
        <w:tc>
          <w:tcPr>
            <w:tcW w:w="778" w:type="pct"/>
            <w:shd w:val="clear" w:color="auto" w:fill="A6A6A6"/>
            <w:vAlign w:val="center"/>
          </w:tcPr>
          <w:p w:rsidR="00CA6693" w:rsidRPr="00ED4E61" w:rsidRDefault="00CA6693" w:rsidP="00FB08F0">
            <w:pPr>
              <w:jc w:val="center"/>
              <w:rPr>
                <w:rFonts w:ascii="Arial" w:hAnsi="Arial" w:cs="Arial"/>
                <w:b/>
                <w:bCs/>
                <w:color w:val="000000"/>
                <w:sz w:val="28"/>
                <w:szCs w:val="28"/>
                <w:lang w:val="en-US"/>
              </w:rPr>
            </w:pPr>
            <w:r w:rsidRPr="00ED4E61">
              <w:rPr>
                <w:rFonts w:ascii="Arial" w:hAnsi="Arial" w:cs="Arial"/>
                <w:b/>
                <w:bCs/>
                <w:color w:val="000000"/>
                <w:sz w:val="28"/>
                <w:szCs w:val="28"/>
              </w:rPr>
              <w:t>2020</w:t>
            </w:r>
          </w:p>
          <w:p w:rsidR="00CA6693" w:rsidRPr="00ED4E61" w:rsidRDefault="00CA6693" w:rsidP="00FB08F0">
            <w:pPr>
              <w:jc w:val="center"/>
              <w:rPr>
                <w:rFonts w:ascii="Arial" w:hAnsi="Arial" w:cs="Arial"/>
                <w:b/>
                <w:bCs/>
                <w:color w:val="000000"/>
                <w:sz w:val="28"/>
                <w:szCs w:val="28"/>
              </w:rPr>
            </w:pPr>
            <w:r>
              <w:rPr>
                <w:rFonts w:ascii="Arial" w:hAnsi="Arial" w:cs="Arial"/>
                <w:b/>
                <w:bCs/>
                <w:color w:val="000000"/>
                <w:sz w:val="28"/>
                <w:szCs w:val="28"/>
              </w:rPr>
              <w:t>август</w:t>
            </w:r>
            <w:r w:rsidRPr="00ED4E61">
              <w:rPr>
                <w:rFonts w:ascii="Arial" w:hAnsi="Arial" w:cs="Arial"/>
                <w:b/>
                <w:bCs/>
                <w:color w:val="000000"/>
                <w:sz w:val="28"/>
                <w:szCs w:val="28"/>
              </w:rPr>
              <w:t xml:space="preserve">, </w:t>
            </w:r>
            <w:r>
              <w:rPr>
                <w:rFonts w:ascii="Arial" w:hAnsi="Arial" w:cs="Arial"/>
                <w:b/>
                <w:bCs/>
                <w:color w:val="000000"/>
                <w:sz w:val="28"/>
                <w:szCs w:val="28"/>
              </w:rPr>
              <w:t>24</w:t>
            </w:r>
            <w:r w:rsidRPr="00ED4E61">
              <w:rPr>
                <w:rFonts w:ascii="Arial" w:hAnsi="Arial" w:cs="Arial"/>
                <w:b/>
                <w:bCs/>
                <w:color w:val="000000"/>
                <w:sz w:val="28"/>
                <w:szCs w:val="28"/>
              </w:rPr>
              <w:t>,</w:t>
            </w:r>
          </w:p>
          <w:p w:rsidR="00CA6693" w:rsidRPr="00ED4E61" w:rsidRDefault="00CA6693" w:rsidP="00FB08F0">
            <w:pPr>
              <w:jc w:val="center"/>
              <w:rPr>
                <w:rFonts w:ascii="Arial" w:hAnsi="Arial" w:cs="Arial"/>
                <w:b/>
                <w:bCs/>
                <w:color w:val="000000"/>
                <w:sz w:val="28"/>
                <w:szCs w:val="28"/>
              </w:rPr>
            </w:pPr>
            <w:r>
              <w:rPr>
                <w:rFonts w:ascii="Arial" w:hAnsi="Arial" w:cs="Arial"/>
                <w:b/>
                <w:bCs/>
                <w:color w:val="000000"/>
                <w:sz w:val="28"/>
                <w:szCs w:val="28"/>
              </w:rPr>
              <w:t>понедельник</w:t>
            </w:r>
            <w:r w:rsidRPr="00ED4E61">
              <w:rPr>
                <w:rFonts w:ascii="Arial" w:hAnsi="Arial" w:cs="Arial"/>
                <w:b/>
                <w:bCs/>
                <w:color w:val="000000"/>
                <w:sz w:val="28"/>
                <w:szCs w:val="28"/>
              </w:rPr>
              <w:t>,</w:t>
            </w:r>
          </w:p>
          <w:p w:rsidR="00CA6693" w:rsidRPr="009B6CEE" w:rsidRDefault="00CA6693" w:rsidP="00FB08F0">
            <w:pPr>
              <w:jc w:val="center"/>
              <w:rPr>
                <w:rFonts w:ascii="Arial" w:hAnsi="Arial" w:cs="Arial"/>
                <w:b/>
                <w:bCs/>
                <w:color w:val="000000"/>
                <w:sz w:val="20"/>
                <w:szCs w:val="28"/>
                <w:lang w:val="en-US"/>
              </w:rPr>
            </w:pPr>
            <w:r w:rsidRPr="00ED4E61">
              <w:rPr>
                <w:rFonts w:ascii="Arial" w:hAnsi="Arial" w:cs="Arial"/>
                <w:b/>
                <w:bCs/>
                <w:color w:val="000000"/>
                <w:sz w:val="28"/>
                <w:szCs w:val="28"/>
              </w:rPr>
              <w:t xml:space="preserve">№ </w:t>
            </w:r>
            <w:r>
              <w:rPr>
                <w:rFonts w:ascii="Arial" w:hAnsi="Arial" w:cs="Arial"/>
                <w:b/>
                <w:bCs/>
                <w:color w:val="000000"/>
                <w:sz w:val="28"/>
                <w:szCs w:val="28"/>
              </w:rPr>
              <w:t>38</w:t>
            </w:r>
          </w:p>
        </w:tc>
      </w:tr>
    </w:tbl>
    <w:p w:rsidR="00F4177D" w:rsidRPr="004063D4" w:rsidRDefault="00F4177D" w:rsidP="004063D4">
      <w:pPr>
        <w:rPr>
          <w:rFonts w:ascii="Arial" w:hAnsi="Arial" w:cs="Arial"/>
          <w:color w:val="000000"/>
          <w:sz w:val="20"/>
        </w:rPr>
      </w:pPr>
    </w:p>
    <w:p w:rsidR="007F4565" w:rsidRPr="004063D4" w:rsidRDefault="007F4565" w:rsidP="004063D4">
      <w:pPr>
        <w:autoSpaceDE w:val="0"/>
        <w:autoSpaceDN w:val="0"/>
        <w:adjustRightInd w:val="0"/>
        <w:ind w:right="-32" w:firstLine="600"/>
        <w:jc w:val="center"/>
        <w:rPr>
          <w:rFonts w:ascii="Arial" w:hAnsi="Arial" w:cs="Arial"/>
          <w:b/>
          <w:iCs/>
          <w:color w:val="000000"/>
          <w:sz w:val="20"/>
          <w:szCs w:val="26"/>
        </w:rPr>
      </w:pPr>
    </w:p>
    <w:tbl>
      <w:tblPr>
        <w:tblW w:w="5000" w:type="pct"/>
        <w:tblLook w:val="0000"/>
      </w:tblPr>
      <w:tblGrid>
        <w:gridCol w:w="7226"/>
        <w:gridCol w:w="2107"/>
        <w:gridCol w:w="6022"/>
      </w:tblGrid>
      <w:tr w:rsidR="007F4565" w:rsidRPr="004063D4" w:rsidTr="00CA6693">
        <w:trPr>
          <w:cantSplit/>
        </w:trPr>
        <w:tc>
          <w:tcPr>
            <w:tcW w:w="2353" w:type="pct"/>
            <w:vAlign w:val="center"/>
          </w:tcPr>
          <w:p w:rsidR="007F4565" w:rsidRPr="004063D4" w:rsidRDefault="007F4565" w:rsidP="00CA6693">
            <w:pPr>
              <w:jc w:val="center"/>
              <w:rPr>
                <w:rFonts w:ascii="Arial" w:hAnsi="Arial" w:cs="Arial"/>
                <w:b/>
                <w:color w:val="000000"/>
                <w:sz w:val="20"/>
                <w:szCs w:val="20"/>
              </w:rPr>
            </w:pPr>
            <w:proofErr w:type="spellStart"/>
            <w:r w:rsidRPr="004063D4">
              <w:rPr>
                <w:rFonts w:ascii="Arial" w:hAnsi="Arial" w:cs="Arial"/>
                <w:b/>
                <w:color w:val="000000"/>
                <w:sz w:val="20"/>
                <w:szCs w:val="20"/>
              </w:rPr>
              <w:t>Ч</w:t>
            </w:r>
            <w:r w:rsidR="004063D4" w:rsidRPr="004063D4">
              <w:rPr>
                <w:rFonts w:ascii="Arial" w:hAnsi="Arial" w:cs="Arial"/>
                <w:b/>
                <w:color w:val="000000"/>
                <w:sz w:val="20"/>
                <w:szCs w:val="20"/>
              </w:rPr>
              <w:t>ă</w:t>
            </w:r>
            <w:r w:rsidRPr="004063D4">
              <w:rPr>
                <w:rFonts w:ascii="Arial" w:hAnsi="Arial" w:cs="Arial"/>
                <w:b/>
                <w:color w:val="000000"/>
                <w:sz w:val="20"/>
                <w:szCs w:val="20"/>
              </w:rPr>
              <w:t>ваш</w:t>
            </w:r>
            <w:proofErr w:type="spellEnd"/>
            <w:r w:rsidR="00BE1A34" w:rsidRPr="004063D4">
              <w:rPr>
                <w:rFonts w:ascii="Arial" w:hAnsi="Arial" w:cs="Arial"/>
                <w:b/>
                <w:color w:val="000000"/>
                <w:sz w:val="20"/>
                <w:szCs w:val="20"/>
              </w:rPr>
              <w:t xml:space="preserve"> </w:t>
            </w:r>
            <w:proofErr w:type="spellStart"/>
            <w:r w:rsidRPr="004063D4">
              <w:rPr>
                <w:rFonts w:ascii="Arial" w:hAnsi="Arial" w:cs="Arial"/>
                <w:b/>
                <w:color w:val="000000"/>
                <w:sz w:val="20"/>
                <w:szCs w:val="20"/>
              </w:rPr>
              <w:t>Республикин</w:t>
            </w:r>
            <w:proofErr w:type="spellEnd"/>
          </w:p>
          <w:p w:rsidR="007F4565" w:rsidRPr="004063D4" w:rsidRDefault="007F4565" w:rsidP="00CA6693">
            <w:pPr>
              <w:jc w:val="center"/>
              <w:rPr>
                <w:rFonts w:ascii="Arial" w:hAnsi="Arial" w:cs="Arial"/>
                <w:b/>
                <w:color w:val="000000"/>
                <w:sz w:val="20"/>
                <w:szCs w:val="20"/>
              </w:rPr>
            </w:pPr>
            <w:proofErr w:type="spellStart"/>
            <w:r w:rsidRPr="004063D4">
              <w:rPr>
                <w:rFonts w:ascii="Arial" w:hAnsi="Arial" w:cs="Arial"/>
                <w:b/>
                <w:color w:val="000000"/>
                <w:sz w:val="20"/>
                <w:szCs w:val="20"/>
              </w:rPr>
              <w:t>С</w:t>
            </w:r>
            <w:r w:rsidR="004063D4" w:rsidRPr="004063D4">
              <w:rPr>
                <w:rFonts w:ascii="Arial" w:hAnsi="Arial" w:cs="Arial"/>
                <w:b/>
                <w:color w:val="000000"/>
                <w:sz w:val="20"/>
                <w:szCs w:val="20"/>
              </w:rPr>
              <w:t>ĕ</w:t>
            </w:r>
            <w:r w:rsidRPr="004063D4">
              <w:rPr>
                <w:rFonts w:ascii="Arial" w:hAnsi="Arial" w:cs="Arial"/>
                <w:b/>
                <w:color w:val="000000"/>
                <w:sz w:val="20"/>
                <w:szCs w:val="20"/>
              </w:rPr>
              <w:t>нт</w:t>
            </w:r>
            <w:r w:rsidR="004063D4" w:rsidRPr="004063D4">
              <w:rPr>
                <w:rFonts w:ascii="Arial" w:hAnsi="Arial" w:cs="Arial"/>
                <w:b/>
                <w:color w:val="000000"/>
                <w:sz w:val="20"/>
                <w:szCs w:val="20"/>
              </w:rPr>
              <w:t>ĕ</w:t>
            </w:r>
            <w:r w:rsidRPr="004063D4">
              <w:rPr>
                <w:rFonts w:ascii="Arial" w:hAnsi="Arial" w:cs="Arial"/>
                <w:b/>
                <w:color w:val="000000"/>
                <w:sz w:val="20"/>
                <w:szCs w:val="20"/>
              </w:rPr>
              <w:t>рв</w:t>
            </w:r>
            <w:r w:rsidR="004063D4" w:rsidRPr="004063D4">
              <w:rPr>
                <w:rFonts w:ascii="Arial" w:hAnsi="Arial" w:cs="Arial"/>
                <w:b/>
                <w:color w:val="000000"/>
                <w:sz w:val="20"/>
                <w:szCs w:val="20"/>
              </w:rPr>
              <w:t>ă</w:t>
            </w:r>
            <w:r w:rsidRPr="004063D4">
              <w:rPr>
                <w:rFonts w:ascii="Arial" w:hAnsi="Arial" w:cs="Arial"/>
                <w:b/>
                <w:color w:val="000000"/>
                <w:sz w:val="20"/>
                <w:szCs w:val="20"/>
              </w:rPr>
              <w:t>рри</w:t>
            </w:r>
            <w:proofErr w:type="spellEnd"/>
            <w:r w:rsidR="00BE1A34" w:rsidRPr="004063D4">
              <w:rPr>
                <w:rFonts w:ascii="Arial" w:hAnsi="Arial" w:cs="Arial"/>
                <w:b/>
                <w:color w:val="000000"/>
                <w:sz w:val="20"/>
                <w:szCs w:val="20"/>
              </w:rPr>
              <w:t xml:space="preserve"> </w:t>
            </w:r>
            <w:proofErr w:type="spellStart"/>
            <w:r w:rsidRPr="004063D4">
              <w:rPr>
                <w:rFonts w:ascii="Arial" w:hAnsi="Arial" w:cs="Arial"/>
                <w:b/>
                <w:color w:val="000000"/>
                <w:sz w:val="20"/>
                <w:szCs w:val="20"/>
              </w:rPr>
              <w:t>район</w:t>
            </w:r>
            <w:r w:rsidR="004063D4" w:rsidRPr="004063D4">
              <w:rPr>
                <w:rFonts w:ascii="Arial" w:hAnsi="Arial" w:cs="Arial"/>
                <w:b/>
                <w:color w:val="000000"/>
                <w:sz w:val="20"/>
                <w:szCs w:val="20"/>
              </w:rPr>
              <w:t>ĕ</w:t>
            </w:r>
            <w:r w:rsidRPr="004063D4">
              <w:rPr>
                <w:rFonts w:ascii="Arial" w:hAnsi="Arial" w:cs="Arial"/>
                <w:b/>
                <w:color w:val="000000"/>
                <w:sz w:val="20"/>
                <w:szCs w:val="20"/>
              </w:rPr>
              <w:t>н</w:t>
            </w:r>
            <w:proofErr w:type="spellEnd"/>
          </w:p>
          <w:p w:rsidR="00570991" w:rsidRPr="004063D4" w:rsidRDefault="007F4565" w:rsidP="00CA6693">
            <w:pPr>
              <w:jc w:val="center"/>
              <w:rPr>
                <w:rFonts w:ascii="Arial" w:hAnsi="Arial" w:cs="Arial"/>
                <w:b/>
                <w:color w:val="000000"/>
                <w:sz w:val="20"/>
                <w:szCs w:val="20"/>
              </w:rPr>
            </w:pPr>
            <w:proofErr w:type="spellStart"/>
            <w:r w:rsidRPr="004063D4">
              <w:rPr>
                <w:rFonts w:ascii="Arial" w:hAnsi="Arial" w:cs="Arial"/>
                <w:b/>
                <w:color w:val="000000"/>
                <w:sz w:val="20"/>
                <w:szCs w:val="20"/>
              </w:rPr>
              <w:t>депутатсен</w:t>
            </w:r>
            <w:proofErr w:type="spellEnd"/>
            <w:r w:rsidR="00BE1A34" w:rsidRPr="004063D4">
              <w:rPr>
                <w:rFonts w:ascii="Arial" w:hAnsi="Arial" w:cs="Arial"/>
                <w:b/>
                <w:color w:val="000000"/>
                <w:sz w:val="20"/>
                <w:szCs w:val="20"/>
              </w:rPr>
              <w:t xml:space="preserve"> </w:t>
            </w:r>
            <w:proofErr w:type="spellStart"/>
            <w:r w:rsidRPr="004063D4">
              <w:rPr>
                <w:rFonts w:ascii="Arial" w:hAnsi="Arial" w:cs="Arial"/>
                <w:b/>
                <w:color w:val="000000"/>
                <w:sz w:val="20"/>
                <w:szCs w:val="20"/>
              </w:rPr>
              <w:t>Пух</w:t>
            </w:r>
            <w:r w:rsidR="004063D4" w:rsidRPr="004063D4">
              <w:rPr>
                <w:rFonts w:ascii="Arial" w:hAnsi="Arial" w:cs="Arial"/>
                <w:b/>
                <w:color w:val="000000"/>
                <w:sz w:val="20"/>
                <w:szCs w:val="20"/>
              </w:rPr>
              <w:t>ă</w:t>
            </w:r>
            <w:proofErr w:type="gramStart"/>
            <w:r w:rsidRPr="004063D4">
              <w:rPr>
                <w:rFonts w:ascii="Arial" w:hAnsi="Arial" w:cs="Arial"/>
                <w:b/>
                <w:color w:val="000000"/>
                <w:sz w:val="20"/>
                <w:szCs w:val="20"/>
              </w:rPr>
              <w:t>в</w:t>
            </w:r>
            <w:proofErr w:type="gramEnd"/>
            <w:r w:rsidR="004063D4" w:rsidRPr="004063D4">
              <w:rPr>
                <w:rFonts w:ascii="Arial" w:hAnsi="Arial" w:cs="Arial"/>
                <w:b/>
                <w:color w:val="000000"/>
                <w:sz w:val="20"/>
                <w:szCs w:val="20"/>
              </w:rPr>
              <w:t>ĕ</w:t>
            </w:r>
            <w:proofErr w:type="spellEnd"/>
          </w:p>
          <w:p w:rsidR="00570991" w:rsidRPr="004063D4" w:rsidRDefault="007F4565" w:rsidP="00CA6693">
            <w:pPr>
              <w:keepNext/>
              <w:jc w:val="center"/>
              <w:outlineLvl w:val="0"/>
              <w:rPr>
                <w:rFonts w:ascii="Arial" w:hAnsi="Arial" w:cs="Arial"/>
                <w:b/>
                <w:bCs/>
                <w:color w:val="000000"/>
                <w:sz w:val="20"/>
                <w:szCs w:val="20"/>
              </w:rPr>
            </w:pPr>
            <w:r w:rsidRPr="004063D4">
              <w:rPr>
                <w:rFonts w:ascii="Arial" w:hAnsi="Arial" w:cs="Arial"/>
                <w:b/>
                <w:bCs/>
                <w:color w:val="000000"/>
                <w:sz w:val="20"/>
                <w:szCs w:val="20"/>
              </w:rPr>
              <w:t>Й</w:t>
            </w:r>
            <w:r w:rsidR="00BE1A34" w:rsidRPr="004063D4">
              <w:rPr>
                <w:rFonts w:ascii="Arial" w:hAnsi="Arial" w:cs="Arial"/>
                <w:b/>
                <w:bCs/>
                <w:color w:val="000000"/>
                <w:sz w:val="20"/>
                <w:szCs w:val="20"/>
              </w:rPr>
              <w:t xml:space="preserve"> </w:t>
            </w:r>
            <w:proofErr w:type="gramStart"/>
            <w:r w:rsidRPr="004063D4">
              <w:rPr>
                <w:rFonts w:ascii="Arial" w:hAnsi="Arial" w:cs="Arial"/>
                <w:b/>
                <w:bCs/>
                <w:color w:val="000000"/>
                <w:sz w:val="20"/>
                <w:szCs w:val="20"/>
              </w:rPr>
              <w:t>Ы</w:t>
            </w:r>
            <w:proofErr w:type="gramEnd"/>
            <w:r w:rsidR="00BE1A34" w:rsidRPr="004063D4">
              <w:rPr>
                <w:rFonts w:ascii="Arial" w:hAnsi="Arial" w:cs="Arial"/>
                <w:b/>
                <w:bCs/>
                <w:color w:val="000000"/>
                <w:sz w:val="20"/>
                <w:szCs w:val="20"/>
              </w:rPr>
              <w:t xml:space="preserve"> </w:t>
            </w:r>
            <w:r w:rsidRPr="004063D4">
              <w:rPr>
                <w:rFonts w:ascii="Arial" w:hAnsi="Arial" w:cs="Arial"/>
                <w:b/>
                <w:bCs/>
                <w:color w:val="000000"/>
                <w:sz w:val="20"/>
                <w:szCs w:val="20"/>
              </w:rPr>
              <w:t>Ш</w:t>
            </w:r>
            <w:r w:rsidR="00BE1A34" w:rsidRPr="004063D4">
              <w:rPr>
                <w:rFonts w:ascii="Arial" w:hAnsi="Arial" w:cs="Arial"/>
                <w:b/>
                <w:bCs/>
                <w:color w:val="000000"/>
                <w:sz w:val="20"/>
                <w:szCs w:val="20"/>
              </w:rPr>
              <w:t xml:space="preserve"> </w:t>
            </w:r>
            <w:r w:rsidR="004063D4" w:rsidRPr="004063D4">
              <w:rPr>
                <w:rFonts w:ascii="Arial" w:hAnsi="Arial" w:cs="Arial"/>
                <w:b/>
                <w:bCs/>
                <w:color w:val="000000"/>
                <w:sz w:val="20"/>
                <w:szCs w:val="20"/>
              </w:rPr>
              <w:t>Ă</w:t>
            </w:r>
            <w:r w:rsidR="00BE1A34" w:rsidRPr="004063D4">
              <w:rPr>
                <w:rFonts w:ascii="Arial" w:hAnsi="Arial" w:cs="Arial"/>
                <w:b/>
                <w:bCs/>
                <w:color w:val="000000"/>
                <w:sz w:val="20"/>
                <w:szCs w:val="20"/>
              </w:rPr>
              <w:t xml:space="preserve"> </w:t>
            </w:r>
            <w:r w:rsidRPr="004063D4">
              <w:rPr>
                <w:rFonts w:ascii="Arial" w:hAnsi="Arial" w:cs="Arial"/>
                <w:b/>
                <w:bCs/>
                <w:color w:val="000000"/>
                <w:sz w:val="20"/>
                <w:szCs w:val="20"/>
              </w:rPr>
              <w:t>Н</w:t>
            </w:r>
            <w:r w:rsidR="00BE1A34" w:rsidRPr="004063D4">
              <w:rPr>
                <w:rFonts w:ascii="Arial" w:hAnsi="Arial" w:cs="Arial"/>
                <w:b/>
                <w:bCs/>
                <w:color w:val="000000"/>
                <w:sz w:val="20"/>
                <w:szCs w:val="20"/>
              </w:rPr>
              <w:t xml:space="preserve"> </w:t>
            </w:r>
            <w:r w:rsidRPr="004063D4">
              <w:rPr>
                <w:rFonts w:ascii="Arial" w:hAnsi="Arial" w:cs="Arial"/>
                <w:b/>
                <w:bCs/>
                <w:color w:val="000000"/>
                <w:sz w:val="20"/>
                <w:szCs w:val="20"/>
              </w:rPr>
              <w:t>У</w:t>
            </w:r>
          </w:p>
          <w:p w:rsidR="00570991" w:rsidRPr="004063D4" w:rsidRDefault="00BE1A34" w:rsidP="00CA6693">
            <w:pPr>
              <w:jc w:val="center"/>
              <w:rPr>
                <w:rFonts w:ascii="Arial" w:hAnsi="Arial" w:cs="Arial"/>
                <w:b/>
                <w:color w:val="000000"/>
                <w:sz w:val="20"/>
                <w:szCs w:val="20"/>
              </w:rPr>
            </w:pPr>
            <w:r w:rsidRPr="004063D4">
              <w:rPr>
                <w:rFonts w:ascii="Arial" w:hAnsi="Arial" w:cs="Arial"/>
                <w:b/>
                <w:color w:val="000000"/>
                <w:sz w:val="20"/>
                <w:szCs w:val="20"/>
              </w:rPr>
              <w:t xml:space="preserve"> </w:t>
            </w:r>
            <w:r w:rsidR="007F4565" w:rsidRPr="004063D4">
              <w:rPr>
                <w:rFonts w:ascii="Arial" w:hAnsi="Arial" w:cs="Arial"/>
                <w:b/>
                <w:color w:val="000000"/>
                <w:sz w:val="20"/>
                <w:szCs w:val="20"/>
              </w:rPr>
              <w:t>№</w:t>
            </w:r>
          </w:p>
          <w:p w:rsidR="00570991" w:rsidRPr="004063D4" w:rsidRDefault="007F4565" w:rsidP="00CA6693">
            <w:pPr>
              <w:jc w:val="center"/>
              <w:rPr>
                <w:rFonts w:ascii="Arial" w:hAnsi="Arial" w:cs="Arial"/>
                <w:b/>
                <w:color w:val="000000"/>
                <w:sz w:val="20"/>
                <w:szCs w:val="20"/>
              </w:rPr>
            </w:pPr>
            <w:proofErr w:type="spellStart"/>
            <w:r w:rsidRPr="004063D4">
              <w:rPr>
                <w:rFonts w:ascii="Arial" w:hAnsi="Arial" w:cs="Arial"/>
                <w:b/>
                <w:color w:val="000000"/>
                <w:sz w:val="20"/>
                <w:szCs w:val="20"/>
              </w:rPr>
              <w:t>С</w:t>
            </w:r>
            <w:r w:rsidR="004063D4" w:rsidRPr="004063D4">
              <w:rPr>
                <w:rFonts w:ascii="Arial" w:hAnsi="Arial" w:cs="Arial"/>
                <w:b/>
                <w:color w:val="000000"/>
                <w:sz w:val="20"/>
                <w:szCs w:val="20"/>
              </w:rPr>
              <w:t>ĕ</w:t>
            </w:r>
            <w:r w:rsidRPr="004063D4">
              <w:rPr>
                <w:rFonts w:ascii="Arial" w:hAnsi="Arial" w:cs="Arial"/>
                <w:b/>
                <w:color w:val="000000"/>
                <w:sz w:val="20"/>
                <w:szCs w:val="20"/>
              </w:rPr>
              <w:t>нт</w:t>
            </w:r>
            <w:r w:rsidR="004063D4" w:rsidRPr="004063D4">
              <w:rPr>
                <w:rFonts w:ascii="Arial" w:hAnsi="Arial" w:cs="Arial"/>
                <w:b/>
                <w:color w:val="000000"/>
                <w:sz w:val="20"/>
                <w:szCs w:val="20"/>
              </w:rPr>
              <w:t>ĕ</w:t>
            </w:r>
            <w:r w:rsidRPr="004063D4">
              <w:rPr>
                <w:rFonts w:ascii="Arial" w:hAnsi="Arial" w:cs="Arial"/>
                <w:b/>
                <w:color w:val="000000"/>
                <w:sz w:val="20"/>
                <w:szCs w:val="20"/>
              </w:rPr>
              <w:t>рв</w:t>
            </w:r>
            <w:r w:rsidR="004063D4" w:rsidRPr="004063D4">
              <w:rPr>
                <w:rFonts w:ascii="Arial" w:hAnsi="Arial" w:cs="Arial"/>
                <w:b/>
                <w:color w:val="000000"/>
                <w:sz w:val="20"/>
                <w:szCs w:val="20"/>
              </w:rPr>
              <w:t>ă</w:t>
            </w:r>
            <w:r w:rsidRPr="004063D4">
              <w:rPr>
                <w:rFonts w:ascii="Arial" w:hAnsi="Arial" w:cs="Arial"/>
                <w:b/>
                <w:color w:val="000000"/>
                <w:sz w:val="20"/>
                <w:szCs w:val="20"/>
              </w:rPr>
              <w:t>рри</w:t>
            </w:r>
            <w:proofErr w:type="spellEnd"/>
            <w:r w:rsidR="00BE1A34" w:rsidRPr="004063D4">
              <w:rPr>
                <w:rFonts w:ascii="Arial" w:hAnsi="Arial" w:cs="Arial"/>
                <w:b/>
                <w:color w:val="000000"/>
                <w:sz w:val="20"/>
                <w:szCs w:val="20"/>
              </w:rPr>
              <w:t xml:space="preserve"> </w:t>
            </w:r>
            <w:r w:rsidRPr="004063D4">
              <w:rPr>
                <w:rFonts w:ascii="Arial" w:hAnsi="Arial" w:cs="Arial"/>
                <w:b/>
                <w:color w:val="000000"/>
                <w:sz w:val="20"/>
                <w:szCs w:val="20"/>
              </w:rPr>
              <w:t>хули</w:t>
            </w:r>
          </w:p>
          <w:p w:rsidR="007F4565" w:rsidRPr="004063D4" w:rsidRDefault="007F4565" w:rsidP="00CA6693">
            <w:pPr>
              <w:autoSpaceDE w:val="0"/>
              <w:autoSpaceDN w:val="0"/>
              <w:adjustRightInd w:val="0"/>
              <w:ind w:right="-32" w:firstLine="12"/>
              <w:jc w:val="center"/>
              <w:rPr>
                <w:rFonts w:ascii="Arial" w:hAnsi="Arial" w:cs="Arial"/>
                <w:b/>
                <w:color w:val="000000"/>
                <w:sz w:val="20"/>
              </w:rPr>
            </w:pPr>
            <w:r w:rsidRPr="004063D4">
              <w:rPr>
                <w:rFonts w:ascii="Arial" w:hAnsi="Arial" w:cs="Arial"/>
                <w:b/>
                <w:iCs/>
                <w:color w:val="000000"/>
                <w:sz w:val="20"/>
              </w:rPr>
              <w:t>О</w:t>
            </w:r>
            <w:r w:rsidR="00BE1A34" w:rsidRPr="004063D4">
              <w:rPr>
                <w:rFonts w:ascii="Arial" w:hAnsi="Arial" w:cs="Arial"/>
                <w:b/>
                <w:iCs/>
                <w:color w:val="000000"/>
                <w:sz w:val="20"/>
              </w:rPr>
              <w:t xml:space="preserve"> </w:t>
            </w:r>
            <w:r w:rsidRPr="004063D4">
              <w:rPr>
                <w:rFonts w:ascii="Arial" w:hAnsi="Arial" w:cs="Arial"/>
                <w:b/>
                <w:iCs/>
                <w:color w:val="000000"/>
                <w:sz w:val="20"/>
              </w:rPr>
              <w:t>принятии</w:t>
            </w:r>
            <w:r w:rsidR="00BE1A34" w:rsidRPr="004063D4">
              <w:rPr>
                <w:rFonts w:ascii="Arial" w:hAnsi="Arial" w:cs="Arial"/>
                <w:b/>
                <w:iCs/>
                <w:color w:val="000000"/>
                <w:sz w:val="20"/>
              </w:rPr>
              <w:t xml:space="preserve"> </w:t>
            </w:r>
            <w:r w:rsidRPr="004063D4">
              <w:rPr>
                <w:rFonts w:ascii="Arial" w:hAnsi="Arial" w:cs="Arial"/>
                <w:b/>
                <w:iCs/>
                <w:color w:val="000000"/>
                <w:sz w:val="20"/>
              </w:rPr>
              <w:t>полномочий</w:t>
            </w:r>
            <w:r w:rsidR="00BE1A34" w:rsidRPr="004063D4">
              <w:rPr>
                <w:rFonts w:ascii="Arial" w:hAnsi="Arial" w:cs="Arial"/>
                <w:b/>
                <w:iCs/>
                <w:color w:val="000000"/>
                <w:sz w:val="20"/>
              </w:rPr>
              <w:t xml:space="preserve"> </w:t>
            </w:r>
          </w:p>
          <w:p w:rsidR="007F4565" w:rsidRPr="004063D4" w:rsidRDefault="007F4565" w:rsidP="00CA6693">
            <w:pPr>
              <w:autoSpaceDE w:val="0"/>
              <w:autoSpaceDN w:val="0"/>
              <w:adjustRightInd w:val="0"/>
              <w:ind w:right="-32" w:firstLine="12"/>
              <w:jc w:val="center"/>
              <w:rPr>
                <w:rFonts w:ascii="Arial" w:hAnsi="Arial" w:cs="Arial"/>
                <w:b/>
                <w:color w:val="000000"/>
                <w:sz w:val="20"/>
              </w:rPr>
            </w:pPr>
            <w:r w:rsidRPr="004063D4">
              <w:rPr>
                <w:rFonts w:ascii="Arial" w:hAnsi="Arial" w:cs="Arial"/>
                <w:b/>
                <w:color w:val="000000"/>
                <w:sz w:val="20"/>
                <w:shd w:val="clear" w:color="auto" w:fill="FFFFFF"/>
              </w:rPr>
              <w:t>от</w:t>
            </w:r>
            <w:r w:rsidR="00BE1A34" w:rsidRPr="004063D4">
              <w:rPr>
                <w:rFonts w:ascii="Arial" w:hAnsi="Arial" w:cs="Arial"/>
                <w:b/>
                <w:color w:val="000000"/>
                <w:sz w:val="20"/>
                <w:shd w:val="clear" w:color="auto" w:fill="FFFFFF"/>
              </w:rPr>
              <w:t xml:space="preserve"> </w:t>
            </w:r>
            <w:r w:rsidRPr="004063D4">
              <w:rPr>
                <w:rFonts w:ascii="Arial" w:hAnsi="Arial" w:cs="Arial"/>
                <w:b/>
                <w:color w:val="000000"/>
                <w:sz w:val="20"/>
                <w:shd w:val="clear" w:color="auto" w:fill="FFFFFF"/>
              </w:rPr>
              <w:t>администрации</w:t>
            </w:r>
            <w:r w:rsidR="00BE1A34" w:rsidRPr="004063D4">
              <w:rPr>
                <w:rFonts w:ascii="Arial" w:hAnsi="Arial" w:cs="Arial"/>
                <w:b/>
                <w:color w:val="000000"/>
                <w:sz w:val="20"/>
                <w:shd w:val="clear" w:color="auto" w:fill="FFFFFF"/>
              </w:rPr>
              <w:t xml:space="preserve"> </w:t>
            </w:r>
            <w:r w:rsidRPr="004063D4">
              <w:rPr>
                <w:rFonts w:ascii="Arial" w:hAnsi="Arial" w:cs="Arial"/>
                <w:b/>
                <w:color w:val="000000"/>
                <w:sz w:val="20"/>
                <w:shd w:val="clear" w:color="auto" w:fill="FFFFFF"/>
              </w:rPr>
              <w:t>Мариинско-Посадского</w:t>
            </w:r>
            <w:r w:rsidR="00BE1A34" w:rsidRPr="004063D4">
              <w:rPr>
                <w:rFonts w:ascii="Arial" w:hAnsi="Arial" w:cs="Arial"/>
                <w:b/>
                <w:color w:val="000000"/>
                <w:sz w:val="20"/>
                <w:shd w:val="clear" w:color="auto" w:fill="FFFFFF"/>
              </w:rPr>
              <w:t xml:space="preserve"> </w:t>
            </w:r>
            <w:proofErr w:type="gramStart"/>
            <w:r w:rsidRPr="004063D4">
              <w:rPr>
                <w:rFonts w:ascii="Arial" w:hAnsi="Arial" w:cs="Arial"/>
                <w:b/>
                <w:color w:val="000000"/>
                <w:sz w:val="20"/>
                <w:shd w:val="clear" w:color="auto" w:fill="FFFFFF"/>
              </w:rPr>
              <w:t>городского</w:t>
            </w:r>
            <w:proofErr w:type="gramEnd"/>
            <w:r w:rsidR="00BE1A34" w:rsidRPr="004063D4">
              <w:rPr>
                <w:rFonts w:ascii="Arial" w:hAnsi="Arial" w:cs="Arial"/>
                <w:b/>
                <w:color w:val="000000"/>
                <w:sz w:val="20"/>
                <w:shd w:val="clear" w:color="auto" w:fill="FFFFFF"/>
              </w:rPr>
              <w:t xml:space="preserve"> </w:t>
            </w:r>
            <w:r w:rsidRPr="004063D4">
              <w:rPr>
                <w:rFonts w:ascii="Arial" w:hAnsi="Arial" w:cs="Arial"/>
                <w:b/>
                <w:color w:val="000000"/>
                <w:sz w:val="20"/>
                <w:shd w:val="clear" w:color="auto" w:fill="FFFFFF"/>
              </w:rPr>
              <w:t>поселения</w:t>
            </w:r>
            <w:r w:rsidR="00BE1A34" w:rsidRPr="004063D4">
              <w:rPr>
                <w:rFonts w:ascii="Arial" w:hAnsi="Arial" w:cs="Arial"/>
                <w:b/>
                <w:color w:val="000000"/>
                <w:sz w:val="20"/>
                <w:shd w:val="clear" w:color="auto" w:fill="FFFFFF"/>
              </w:rPr>
              <w:t xml:space="preserve"> </w:t>
            </w:r>
            <w:r w:rsidRPr="004063D4">
              <w:rPr>
                <w:rFonts w:ascii="Arial" w:hAnsi="Arial" w:cs="Arial"/>
                <w:b/>
                <w:color w:val="000000"/>
                <w:sz w:val="20"/>
                <w:shd w:val="clear" w:color="auto" w:fill="FFFFFF"/>
              </w:rPr>
              <w:t>М</w:t>
            </w:r>
            <w:r w:rsidRPr="004063D4">
              <w:rPr>
                <w:rFonts w:ascii="Arial" w:hAnsi="Arial" w:cs="Arial"/>
                <w:b/>
                <w:color w:val="000000"/>
                <w:sz w:val="20"/>
                <w:shd w:val="clear" w:color="auto" w:fill="FFFFFF"/>
              </w:rPr>
              <w:t>а</w:t>
            </w:r>
            <w:r w:rsidRPr="004063D4">
              <w:rPr>
                <w:rFonts w:ascii="Arial" w:hAnsi="Arial" w:cs="Arial"/>
                <w:b/>
                <w:color w:val="000000"/>
                <w:sz w:val="20"/>
                <w:shd w:val="clear" w:color="auto" w:fill="FFFFFF"/>
              </w:rPr>
              <w:t>риинско-Посадского</w:t>
            </w:r>
            <w:r w:rsidR="00BE1A34" w:rsidRPr="004063D4">
              <w:rPr>
                <w:rFonts w:ascii="Arial" w:hAnsi="Arial" w:cs="Arial"/>
                <w:b/>
                <w:color w:val="000000"/>
                <w:sz w:val="20"/>
                <w:shd w:val="clear" w:color="auto" w:fill="FFFFFF"/>
              </w:rPr>
              <w:t xml:space="preserve"> </w:t>
            </w:r>
            <w:r w:rsidRPr="004063D4">
              <w:rPr>
                <w:rFonts w:ascii="Arial" w:hAnsi="Arial" w:cs="Arial"/>
                <w:b/>
                <w:color w:val="000000"/>
                <w:sz w:val="20"/>
                <w:shd w:val="clear" w:color="auto" w:fill="FFFFFF"/>
              </w:rPr>
              <w:t>района</w:t>
            </w:r>
            <w:r w:rsidR="00BE1A34" w:rsidRPr="004063D4">
              <w:rPr>
                <w:rFonts w:ascii="Arial" w:hAnsi="Arial" w:cs="Arial"/>
                <w:b/>
                <w:color w:val="000000"/>
                <w:sz w:val="20"/>
                <w:shd w:val="clear" w:color="auto" w:fill="FFFFFF"/>
              </w:rPr>
              <w:t xml:space="preserve"> </w:t>
            </w:r>
            <w:r w:rsidRPr="004063D4">
              <w:rPr>
                <w:rFonts w:ascii="Arial" w:hAnsi="Arial" w:cs="Arial"/>
                <w:b/>
                <w:color w:val="000000"/>
                <w:sz w:val="20"/>
                <w:shd w:val="clear" w:color="auto" w:fill="FFFFFF"/>
              </w:rPr>
              <w:t>Чувашской</w:t>
            </w:r>
            <w:r w:rsidR="00BE1A34" w:rsidRPr="004063D4">
              <w:rPr>
                <w:rFonts w:ascii="Arial" w:hAnsi="Arial" w:cs="Arial"/>
                <w:b/>
                <w:color w:val="000000"/>
                <w:sz w:val="20"/>
                <w:shd w:val="clear" w:color="auto" w:fill="FFFFFF"/>
              </w:rPr>
              <w:t xml:space="preserve"> </w:t>
            </w:r>
            <w:r w:rsidRPr="004063D4">
              <w:rPr>
                <w:rFonts w:ascii="Arial" w:hAnsi="Arial" w:cs="Arial"/>
                <w:b/>
                <w:color w:val="000000"/>
                <w:sz w:val="20"/>
                <w:shd w:val="clear" w:color="auto" w:fill="FFFFFF"/>
              </w:rPr>
              <w:t>Республики</w:t>
            </w:r>
          </w:p>
        </w:tc>
        <w:tc>
          <w:tcPr>
            <w:tcW w:w="686" w:type="pct"/>
            <w:vAlign w:val="center"/>
          </w:tcPr>
          <w:p w:rsidR="007F4565" w:rsidRPr="004063D4" w:rsidRDefault="00BE1A34" w:rsidP="00CA6693">
            <w:pPr>
              <w:ind w:hanging="783"/>
              <w:jc w:val="center"/>
              <w:rPr>
                <w:rFonts w:ascii="Arial" w:hAnsi="Arial" w:cs="Arial"/>
                <w:color w:val="000000"/>
                <w:sz w:val="20"/>
                <w:szCs w:val="20"/>
              </w:rPr>
            </w:pPr>
            <w:r w:rsidRPr="004063D4">
              <w:rPr>
                <w:rFonts w:ascii="Arial" w:hAnsi="Arial" w:cs="Arial"/>
                <w:color w:val="000000"/>
                <w:sz w:val="20"/>
                <w:szCs w:val="20"/>
              </w:rPr>
              <w:t xml:space="preserve"> </w:t>
            </w:r>
            <w:r w:rsidR="007F4565" w:rsidRPr="004063D4">
              <w:rPr>
                <w:rFonts w:ascii="Arial" w:hAnsi="Arial" w:cs="Arial"/>
                <w:noProof/>
                <w:color w:val="000000"/>
                <w:sz w:val="20"/>
                <w:szCs w:val="20"/>
              </w:rPr>
              <w:drawing>
                <wp:inline distT="0" distB="0" distL="0" distR="0">
                  <wp:extent cx="628650" cy="619125"/>
                  <wp:effectExtent l="1905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28650" cy="619125"/>
                          </a:xfrm>
                          <a:prstGeom prst="rect">
                            <a:avLst/>
                          </a:prstGeom>
                          <a:noFill/>
                          <a:ln w="9525">
                            <a:noFill/>
                            <a:miter lim="800000"/>
                            <a:headEnd/>
                            <a:tailEnd/>
                          </a:ln>
                        </pic:spPr>
                      </pic:pic>
                    </a:graphicData>
                  </a:graphic>
                </wp:inline>
              </w:drawing>
            </w:r>
            <w:r w:rsidR="007F4565" w:rsidRPr="004063D4">
              <w:rPr>
                <w:rFonts w:ascii="Arial" w:hAnsi="Arial" w:cs="Arial"/>
                <w:color w:val="000000"/>
                <w:sz w:val="20"/>
                <w:szCs w:val="20"/>
              </w:rPr>
              <w:t xml:space="preserve">   </w:t>
            </w:r>
          </w:p>
          <w:p w:rsidR="007F4565" w:rsidRPr="004063D4" w:rsidRDefault="007F4565" w:rsidP="00CA6693">
            <w:pPr>
              <w:jc w:val="center"/>
              <w:rPr>
                <w:rFonts w:ascii="Arial" w:hAnsi="Arial" w:cs="Arial"/>
                <w:color w:val="000000"/>
                <w:sz w:val="20"/>
                <w:szCs w:val="20"/>
              </w:rPr>
            </w:pPr>
          </w:p>
        </w:tc>
        <w:tc>
          <w:tcPr>
            <w:tcW w:w="1961" w:type="pct"/>
            <w:vAlign w:val="center"/>
          </w:tcPr>
          <w:p w:rsidR="007F4565" w:rsidRPr="004063D4" w:rsidRDefault="007F4565" w:rsidP="00CA6693">
            <w:pPr>
              <w:jc w:val="center"/>
              <w:rPr>
                <w:rFonts w:ascii="Arial" w:hAnsi="Arial" w:cs="Arial"/>
                <w:b/>
                <w:color w:val="000000"/>
                <w:sz w:val="20"/>
                <w:szCs w:val="20"/>
              </w:rPr>
            </w:pPr>
            <w:r w:rsidRPr="004063D4">
              <w:rPr>
                <w:rFonts w:ascii="Arial" w:hAnsi="Arial" w:cs="Arial"/>
                <w:b/>
                <w:color w:val="000000"/>
                <w:sz w:val="20"/>
                <w:szCs w:val="20"/>
              </w:rPr>
              <w:t>Чувашская</w:t>
            </w:r>
            <w:r w:rsidR="00BE1A34" w:rsidRPr="004063D4">
              <w:rPr>
                <w:rFonts w:ascii="Arial" w:hAnsi="Arial" w:cs="Arial"/>
                <w:b/>
                <w:color w:val="000000"/>
                <w:sz w:val="20"/>
                <w:szCs w:val="20"/>
              </w:rPr>
              <w:t xml:space="preserve"> </w:t>
            </w:r>
            <w:r w:rsidRPr="004063D4">
              <w:rPr>
                <w:rFonts w:ascii="Arial" w:hAnsi="Arial" w:cs="Arial"/>
                <w:b/>
                <w:color w:val="000000"/>
                <w:sz w:val="20"/>
                <w:szCs w:val="20"/>
              </w:rPr>
              <w:t>Республика</w:t>
            </w:r>
          </w:p>
          <w:p w:rsidR="007F4565" w:rsidRPr="004063D4" w:rsidRDefault="007F4565" w:rsidP="00CA6693">
            <w:pPr>
              <w:jc w:val="center"/>
              <w:rPr>
                <w:rFonts w:ascii="Arial" w:hAnsi="Arial" w:cs="Arial"/>
                <w:b/>
                <w:color w:val="000000"/>
                <w:sz w:val="20"/>
                <w:szCs w:val="20"/>
              </w:rPr>
            </w:pPr>
            <w:proofErr w:type="spellStart"/>
            <w:r w:rsidRPr="004063D4">
              <w:rPr>
                <w:rFonts w:ascii="Arial" w:hAnsi="Arial" w:cs="Arial"/>
                <w:b/>
                <w:color w:val="000000"/>
                <w:sz w:val="20"/>
                <w:szCs w:val="20"/>
              </w:rPr>
              <w:t>Мариинско-Посадское</w:t>
            </w:r>
            <w:proofErr w:type="spellEnd"/>
          </w:p>
          <w:p w:rsidR="00570991" w:rsidRPr="004063D4" w:rsidRDefault="007F4565" w:rsidP="00CA6693">
            <w:pPr>
              <w:jc w:val="center"/>
              <w:rPr>
                <w:rFonts w:ascii="Arial" w:hAnsi="Arial" w:cs="Arial"/>
                <w:b/>
                <w:color w:val="000000"/>
                <w:sz w:val="20"/>
                <w:szCs w:val="20"/>
              </w:rPr>
            </w:pPr>
            <w:r w:rsidRPr="004063D4">
              <w:rPr>
                <w:rFonts w:ascii="Arial" w:hAnsi="Arial" w:cs="Arial"/>
                <w:b/>
                <w:color w:val="000000"/>
                <w:sz w:val="20"/>
                <w:szCs w:val="20"/>
              </w:rPr>
              <w:t>районное</w:t>
            </w:r>
            <w:r w:rsidR="00BE1A34" w:rsidRPr="004063D4">
              <w:rPr>
                <w:rFonts w:ascii="Arial" w:hAnsi="Arial" w:cs="Arial"/>
                <w:b/>
                <w:color w:val="000000"/>
                <w:sz w:val="20"/>
                <w:szCs w:val="20"/>
              </w:rPr>
              <w:t xml:space="preserve"> </w:t>
            </w:r>
            <w:r w:rsidRPr="004063D4">
              <w:rPr>
                <w:rFonts w:ascii="Arial" w:hAnsi="Arial" w:cs="Arial"/>
                <w:b/>
                <w:color w:val="000000"/>
                <w:sz w:val="20"/>
                <w:szCs w:val="20"/>
              </w:rPr>
              <w:t>Собрание</w:t>
            </w:r>
            <w:r w:rsidR="00BE1A34" w:rsidRPr="004063D4">
              <w:rPr>
                <w:rFonts w:ascii="Arial" w:hAnsi="Arial" w:cs="Arial"/>
                <w:b/>
                <w:color w:val="000000"/>
                <w:sz w:val="20"/>
                <w:szCs w:val="20"/>
              </w:rPr>
              <w:t xml:space="preserve"> </w:t>
            </w:r>
            <w:r w:rsidRPr="004063D4">
              <w:rPr>
                <w:rFonts w:ascii="Arial" w:hAnsi="Arial" w:cs="Arial"/>
                <w:b/>
                <w:color w:val="000000"/>
                <w:sz w:val="20"/>
                <w:szCs w:val="20"/>
              </w:rPr>
              <w:t>депутатов</w:t>
            </w:r>
          </w:p>
          <w:p w:rsidR="00570991" w:rsidRPr="004063D4" w:rsidRDefault="007F4565" w:rsidP="00CA6693">
            <w:pPr>
              <w:jc w:val="center"/>
              <w:rPr>
                <w:rFonts w:ascii="Arial" w:hAnsi="Arial" w:cs="Arial"/>
                <w:b/>
                <w:color w:val="000000"/>
                <w:sz w:val="20"/>
                <w:szCs w:val="20"/>
              </w:rPr>
            </w:pPr>
            <w:proofErr w:type="gramStart"/>
            <w:r w:rsidRPr="004063D4">
              <w:rPr>
                <w:rFonts w:ascii="Arial" w:hAnsi="Arial" w:cs="Arial"/>
                <w:b/>
                <w:color w:val="000000"/>
                <w:sz w:val="20"/>
                <w:szCs w:val="20"/>
              </w:rPr>
              <w:t>Р</w:t>
            </w:r>
            <w:proofErr w:type="gramEnd"/>
            <w:r w:rsidR="00BE1A34" w:rsidRPr="004063D4">
              <w:rPr>
                <w:rFonts w:ascii="Arial" w:hAnsi="Arial" w:cs="Arial"/>
                <w:b/>
                <w:color w:val="000000"/>
                <w:sz w:val="20"/>
                <w:szCs w:val="20"/>
              </w:rPr>
              <w:t xml:space="preserve"> </w:t>
            </w:r>
            <w:r w:rsidRPr="004063D4">
              <w:rPr>
                <w:rFonts w:ascii="Arial" w:hAnsi="Arial" w:cs="Arial"/>
                <w:b/>
                <w:color w:val="000000"/>
                <w:sz w:val="20"/>
                <w:szCs w:val="20"/>
              </w:rPr>
              <w:t>Е</w:t>
            </w:r>
            <w:r w:rsidR="00BE1A34" w:rsidRPr="004063D4">
              <w:rPr>
                <w:rFonts w:ascii="Arial" w:hAnsi="Arial" w:cs="Arial"/>
                <w:b/>
                <w:color w:val="000000"/>
                <w:sz w:val="20"/>
                <w:szCs w:val="20"/>
              </w:rPr>
              <w:t xml:space="preserve"> </w:t>
            </w:r>
            <w:r w:rsidRPr="004063D4">
              <w:rPr>
                <w:rFonts w:ascii="Arial" w:hAnsi="Arial" w:cs="Arial"/>
                <w:b/>
                <w:color w:val="000000"/>
                <w:sz w:val="20"/>
                <w:szCs w:val="20"/>
              </w:rPr>
              <w:t>Ш</w:t>
            </w:r>
            <w:r w:rsidR="00BE1A34" w:rsidRPr="004063D4">
              <w:rPr>
                <w:rFonts w:ascii="Arial" w:hAnsi="Arial" w:cs="Arial"/>
                <w:b/>
                <w:color w:val="000000"/>
                <w:sz w:val="20"/>
                <w:szCs w:val="20"/>
              </w:rPr>
              <w:t xml:space="preserve"> </w:t>
            </w:r>
            <w:r w:rsidRPr="004063D4">
              <w:rPr>
                <w:rFonts w:ascii="Arial" w:hAnsi="Arial" w:cs="Arial"/>
                <w:b/>
                <w:color w:val="000000"/>
                <w:sz w:val="20"/>
                <w:szCs w:val="20"/>
              </w:rPr>
              <w:t>Е</w:t>
            </w:r>
            <w:r w:rsidR="00BE1A34" w:rsidRPr="004063D4">
              <w:rPr>
                <w:rFonts w:ascii="Arial" w:hAnsi="Arial" w:cs="Arial"/>
                <w:b/>
                <w:color w:val="000000"/>
                <w:sz w:val="20"/>
                <w:szCs w:val="20"/>
              </w:rPr>
              <w:t xml:space="preserve"> </w:t>
            </w:r>
            <w:r w:rsidRPr="004063D4">
              <w:rPr>
                <w:rFonts w:ascii="Arial" w:hAnsi="Arial" w:cs="Arial"/>
                <w:b/>
                <w:color w:val="000000"/>
                <w:sz w:val="20"/>
                <w:szCs w:val="20"/>
              </w:rPr>
              <w:t>Н</w:t>
            </w:r>
            <w:r w:rsidR="00BE1A34" w:rsidRPr="004063D4">
              <w:rPr>
                <w:rFonts w:ascii="Arial" w:hAnsi="Arial" w:cs="Arial"/>
                <w:b/>
                <w:color w:val="000000"/>
                <w:sz w:val="20"/>
                <w:szCs w:val="20"/>
              </w:rPr>
              <w:t xml:space="preserve"> </w:t>
            </w:r>
            <w:r w:rsidRPr="004063D4">
              <w:rPr>
                <w:rFonts w:ascii="Arial" w:hAnsi="Arial" w:cs="Arial"/>
                <w:b/>
                <w:color w:val="000000"/>
                <w:sz w:val="20"/>
                <w:szCs w:val="20"/>
              </w:rPr>
              <w:t>И</w:t>
            </w:r>
            <w:r w:rsidR="00BE1A34" w:rsidRPr="004063D4">
              <w:rPr>
                <w:rFonts w:ascii="Arial" w:hAnsi="Arial" w:cs="Arial"/>
                <w:b/>
                <w:color w:val="000000"/>
                <w:sz w:val="20"/>
                <w:szCs w:val="20"/>
              </w:rPr>
              <w:t xml:space="preserve"> </w:t>
            </w:r>
            <w:r w:rsidRPr="004063D4">
              <w:rPr>
                <w:rFonts w:ascii="Arial" w:hAnsi="Arial" w:cs="Arial"/>
                <w:b/>
                <w:color w:val="000000"/>
                <w:sz w:val="20"/>
                <w:szCs w:val="20"/>
              </w:rPr>
              <w:t>Е</w:t>
            </w:r>
            <w:r w:rsidR="00BE1A34" w:rsidRPr="004063D4">
              <w:rPr>
                <w:rFonts w:ascii="Arial" w:hAnsi="Arial" w:cs="Arial"/>
                <w:b/>
                <w:color w:val="000000"/>
                <w:sz w:val="20"/>
                <w:szCs w:val="20"/>
              </w:rPr>
              <w:t xml:space="preserve"> </w:t>
            </w:r>
          </w:p>
          <w:p w:rsidR="00570991" w:rsidRPr="004063D4" w:rsidRDefault="007F4565" w:rsidP="00CA6693">
            <w:pPr>
              <w:jc w:val="center"/>
              <w:rPr>
                <w:rFonts w:ascii="Arial" w:hAnsi="Arial" w:cs="Arial"/>
                <w:b/>
                <w:color w:val="000000"/>
                <w:sz w:val="20"/>
                <w:szCs w:val="20"/>
              </w:rPr>
            </w:pPr>
            <w:r w:rsidRPr="004063D4">
              <w:rPr>
                <w:rFonts w:ascii="Arial" w:hAnsi="Arial" w:cs="Arial"/>
                <w:b/>
                <w:color w:val="000000"/>
                <w:sz w:val="20"/>
                <w:szCs w:val="20"/>
              </w:rPr>
              <w:t>24.08.2020</w:t>
            </w:r>
            <w:r w:rsidR="00BE1A34" w:rsidRPr="004063D4">
              <w:rPr>
                <w:rFonts w:ascii="Arial" w:hAnsi="Arial" w:cs="Arial"/>
                <w:b/>
                <w:color w:val="000000"/>
                <w:sz w:val="20"/>
                <w:szCs w:val="20"/>
              </w:rPr>
              <w:t xml:space="preserve"> </w:t>
            </w:r>
            <w:r w:rsidRPr="004063D4">
              <w:rPr>
                <w:rFonts w:ascii="Arial" w:hAnsi="Arial" w:cs="Arial"/>
                <w:b/>
                <w:color w:val="000000"/>
                <w:sz w:val="20"/>
                <w:szCs w:val="20"/>
              </w:rPr>
              <w:t>№</w:t>
            </w:r>
            <w:r w:rsidR="00BE1A34" w:rsidRPr="004063D4">
              <w:rPr>
                <w:rFonts w:ascii="Arial" w:hAnsi="Arial" w:cs="Arial"/>
                <w:b/>
                <w:color w:val="000000"/>
                <w:sz w:val="20"/>
                <w:szCs w:val="20"/>
              </w:rPr>
              <w:t xml:space="preserve"> </w:t>
            </w:r>
            <w:r w:rsidRPr="004063D4">
              <w:rPr>
                <w:rFonts w:ascii="Arial" w:hAnsi="Arial" w:cs="Arial"/>
                <w:b/>
                <w:color w:val="000000"/>
                <w:sz w:val="20"/>
                <w:szCs w:val="20"/>
              </w:rPr>
              <w:t>С-7/1</w:t>
            </w:r>
          </w:p>
          <w:p w:rsidR="00570991" w:rsidRPr="004063D4" w:rsidRDefault="007F4565" w:rsidP="00CA6693">
            <w:pPr>
              <w:jc w:val="center"/>
              <w:rPr>
                <w:rFonts w:ascii="Arial" w:hAnsi="Arial" w:cs="Arial"/>
                <w:b/>
                <w:color w:val="000000"/>
                <w:sz w:val="20"/>
                <w:szCs w:val="20"/>
              </w:rPr>
            </w:pPr>
            <w:r w:rsidRPr="004063D4">
              <w:rPr>
                <w:rFonts w:ascii="Arial" w:hAnsi="Arial" w:cs="Arial"/>
                <w:b/>
                <w:color w:val="000000"/>
                <w:sz w:val="20"/>
                <w:szCs w:val="20"/>
              </w:rPr>
              <w:t>г.</w:t>
            </w:r>
            <w:r w:rsidR="00BE1A34" w:rsidRPr="004063D4">
              <w:rPr>
                <w:rFonts w:ascii="Arial" w:hAnsi="Arial" w:cs="Arial"/>
                <w:b/>
                <w:color w:val="000000"/>
                <w:sz w:val="20"/>
                <w:szCs w:val="20"/>
              </w:rPr>
              <w:t xml:space="preserve"> </w:t>
            </w:r>
            <w:r w:rsidRPr="004063D4">
              <w:rPr>
                <w:rFonts w:ascii="Arial" w:hAnsi="Arial" w:cs="Arial"/>
                <w:b/>
                <w:color w:val="000000"/>
                <w:sz w:val="20"/>
                <w:szCs w:val="20"/>
              </w:rPr>
              <w:t>Мариинский</w:t>
            </w:r>
            <w:r w:rsidR="00BE1A34" w:rsidRPr="004063D4">
              <w:rPr>
                <w:rFonts w:ascii="Arial" w:hAnsi="Arial" w:cs="Arial"/>
                <w:b/>
                <w:color w:val="000000"/>
                <w:sz w:val="20"/>
                <w:szCs w:val="20"/>
              </w:rPr>
              <w:t xml:space="preserve"> </w:t>
            </w:r>
            <w:r w:rsidRPr="004063D4">
              <w:rPr>
                <w:rFonts w:ascii="Arial" w:hAnsi="Arial" w:cs="Arial"/>
                <w:b/>
                <w:color w:val="000000"/>
                <w:sz w:val="20"/>
                <w:szCs w:val="20"/>
              </w:rPr>
              <w:t>Посад</w:t>
            </w:r>
          </w:p>
          <w:p w:rsidR="007F4565" w:rsidRPr="004063D4" w:rsidRDefault="007F4565" w:rsidP="00CA6693">
            <w:pPr>
              <w:jc w:val="center"/>
              <w:rPr>
                <w:rFonts w:ascii="Arial" w:hAnsi="Arial" w:cs="Arial"/>
                <w:b/>
                <w:i/>
                <w:color w:val="000000"/>
                <w:sz w:val="20"/>
                <w:u w:val="single"/>
              </w:rPr>
            </w:pPr>
          </w:p>
        </w:tc>
      </w:tr>
    </w:tbl>
    <w:p w:rsidR="00570991" w:rsidRPr="004063D4" w:rsidRDefault="00570991" w:rsidP="004063D4">
      <w:pPr>
        <w:autoSpaceDE w:val="0"/>
        <w:autoSpaceDN w:val="0"/>
        <w:adjustRightInd w:val="0"/>
        <w:ind w:right="-32" w:firstLine="600"/>
        <w:jc w:val="center"/>
        <w:rPr>
          <w:rFonts w:ascii="Arial" w:hAnsi="Arial" w:cs="Arial"/>
          <w:b/>
          <w:iCs/>
          <w:color w:val="000000"/>
          <w:sz w:val="20"/>
          <w:szCs w:val="26"/>
        </w:rPr>
      </w:pPr>
    </w:p>
    <w:p w:rsidR="00570991" w:rsidRPr="004063D4" w:rsidRDefault="007F4565" w:rsidP="004063D4">
      <w:pPr>
        <w:suppressAutoHyphens/>
        <w:ind w:firstLine="540"/>
        <w:jc w:val="both"/>
        <w:rPr>
          <w:rFonts w:ascii="Arial" w:eastAsia="Andale Sans UI" w:hAnsi="Arial" w:cs="Arial"/>
          <w:color w:val="000000"/>
          <w:kern w:val="1"/>
          <w:sz w:val="20"/>
        </w:rPr>
      </w:pPr>
      <w:r w:rsidRPr="004063D4">
        <w:rPr>
          <w:rFonts w:ascii="Arial" w:hAnsi="Arial" w:cs="Arial"/>
          <w:color w:val="000000"/>
          <w:sz w:val="20"/>
        </w:rPr>
        <w:t>В</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соответствии</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с</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Бюджетным</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кодексом</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Российской</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Федерации,</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п.</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5</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ч.</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1</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ст.</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17</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Федерального</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закона</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от</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06.10.2003</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131-ФЗ</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«Об</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общих</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принципах</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организации</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местного</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самоуправления</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в</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Российской</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Федерации»,</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Уставом</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Мариинско-Посадского</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района</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Чувашской</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Республики</w:t>
      </w:r>
    </w:p>
    <w:p w:rsidR="007F4565" w:rsidRPr="004063D4" w:rsidRDefault="007F4565" w:rsidP="004063D4">
      <w:pPr>
        <w:tabs>
          <w:tab w:val="left" w:pos="9355"/>
        </w:tabs>
        <w:ind w:right="-5" w:firstLine="540"/>
        <w:jc w:val="center"/>
        <w:rPr>
          <w:rFonts w:ascii="Arial" w:hAnsi="Arial" w:cs="Arial"/>
          <w:b/>
          <w:color w:val="000000"/>
          <w:sz w:val="20"/>
        </w:rPr>
      </w:pPr>
      <w:proofErr w:type="spellStart"/>
      <w:r w:rsidRPr="004063D4">
        <w:rPr>
          <w:rFonts w:ascii="Arial" w:hAnsi="Arial" w:cs="Arial"/>
          <w:b/>
          <w:color w:val="000000"/>
          <w:sz w:val="20"/>
        </w:rPr>
        <w:t>Мариинско-Посадское</w:t>
      </w:r>
      <w:proofErr w:type="spellEnd"/>
      <w:r w:rsidR="00BE1A34" w:rsidRPr="004063D4">
        <w:rPr>
          <w:rFonts w:ascii="Arial" w:hAnsi="Arial" w:cs="Arial"/>
          <w:b/>
          <w:color w:val="000000"/>
          <w:sz w:val="20"/>
        </w:rPr>
        <w:t xml:space="preserve"> </w:t>
      </w:r>
      <w:r w:rsidRPr="004063D4">
        <w:rPr>
          <w:rFonts w:ascii="Arial" w:hAnsi="Arial" w:cs="Arial"/>
          <w:b/>
          <w:color w:val="000000"/>
          <w:sz w:val="20"/>
        </w:rPr>
        <w:t>районное</w:t>
      </w:r>
      <w:r w:rsidR="00BE1A34" w:rsidRPr="004063D4">
        <w:rPr>
          <w:rFonts w:ascii="Arial" w:hAnsi="Arial" w:cs="Arial"/>
          <w:b/>
          <w:color w:val="000000"/>
          <w:sz w:val="20"/>
        </w:rPr>
        <w:t xml:space="preserve"> </w:t>
      </w:r>
      <w:r w:rsidRPr="004063D4">
        <w:rPr>
          <w:rFonts w:ascii="Arial" w:hAnsi="Arial" w:cs="Arial"/>
          <w:b/>
          <w:color w:val="000000"/>
          <w:sz w:val="20"/>
        </w:rPr>
        <w:t>Собрание</w:t>
      </w:r>
      <w:r w:rsidR="00BE1A34" w:rsidRPr="004063D4">
        <w:rPr>
          <w:rFonts w:ascii="Arial" w:hAnsi="Arial" w:cs="Arial"/>
          <w:b/>
          <w:color w:val="000000"/>
          <w:sz w:val="20"/>
        </w:rPr>
        <w:t xml:space="preserve"> </w:t>
      </w:r>
      <w:r w:rsidRPr="004063D4">
        <w:rPr>
          <w:rFonts w:ascii="Arial" w:hAnsi="Arial" w:cs="Arial"/>
          <w:b/>
          <w:color w:val="000000"/>
          <w:sz w:val="20"/>
        </w:rPr>
        <w:t>депутатов</w:t>
      </w:r>
      <w:r w:rsidR="00BE1A34" w:rsidRPr="004063D4">
        <w:rPr>
          <w:rFonts w:ascii="Arial" w:hAnsi="Arial" w:cs="Arial"/>
          <w:b/>
          <w:color w:val="000000"/>
          <w:sz w:val="20"/>
        </w:rPr>
        <w:t xml:space="preserve"> </w:t>
      </w:r>
    </w:p>
    <w:p w:rsidR="00570991" w:rsidRPr="004063D4" w:rsidRDefault="007F4565" w:rsidP="004063D4">
      <w:pPr>
        <w:tabs>
          <w:tab w:val="left" w:pos="9355"/>
        </w:tabs>
        <w:ind w:right="-5" w:firstLine="540"/>
        <w:jc w:val="center"/>
        <w:rPr>
          <w:rFonts w:ascii="Arial" w:hAnsi="Arial" w:cs="Arial"/>
          <w:b/>
          <w:color w:val="000000"/>
          <w:sz w:val="20"/>
        </w:rPr>
      </w:pPr>
      <w:proofErr w:type="spellStart"/>
      <w:proofErr w:type="gramStart"/>
      <w:r w:rsidRPr="004063D4">
        <w:rPr>
          <w:rFonts w:ascii="Arial" w:hAnsi="Arial" w:cs="Arial"/>
          <w:b/>
          <w:color w:val="000000"/>
          <w:sz w:val="20"/>
        </w:rPr>
        <w:t>р</w:t>
      </w:r>
      <w:proofErr w:type="spellEnd"/>
      <w:proofErr w:type="gramEnd"/>
      <w:r w:rsidR="00BE1A34" w:rsidRPr="004063D4">
        <w:rPr>
          <w:rFonts w:ascii="Arial" w:hAnsi="Arial" w:cs="Arial"/>
          <w:b/>
          <w:color w:val="000000"/>
          <w:sz w:val="20"/>
        </w:rPr>
        <w:t xml:space="preserve"> </w:t>
      </w:r>
      <w:r w:rsidRPr="004063D4">
        <w:rPr>
          <w:rFonts w:ascii="Arial" w:hAnsi="Arial" w:cs="Arial"/>
          <w:b/>
          <w:color w:val="000000"/>
          <w:sz w:val="20"/>
        </w:rPr>
        <w:t>е</w:t>
      </w:r>
      <w:r w:rsidR="00BE1A34" w:rsidRPr="004063D4">
        <w:rPr>
          <w:rFonts w:ascii="Arial" w:hAnsi="Arial" w:cs="Arial"/>
          <w:b/>
          <w:color w:val="000000"/>
          <w:sz w:val="20"/>
        </w:rPr>
        <w:t xml:space="preserve"> </w:t>
      </w:r>
      <w:proofErr w:type="spellStart"/>
      <w:r w:rsidRPr="004063D4">
        <w:rPr>
          <w:rFonts w:ascii="Arial" w:hAnsi="Arial" w:cs="Arial"/>
          <w:b/>
          <w:color w:val="000000"/>
          <w:sz w:val="20"/>
        </w:rPr>
        <w:t>ш</w:t>
      </w:r>
      <w:proofErr w:type="spellEnd"/>
      <w:r w:rsidR="00BE1A34" w:rsidRPr="004063D4">
        <w:rPr>
          <w:rFonts w:ascii="Arial" w:hAnsi="Arial" w:cs="Arial"/>
          <w:b/>
          <w:color w:val="000000"/>
          <w:sz w:val="20"/>
        </w:rPr>
        <w:t xml:space="preserve"> </w:t>
      </w:r>
      <w:r w:rsidRPr="004063D4">
        <w:rPr>
          <w:rFonts w:ascii="Arial" w:hAnsi="Arial" w:cs="Arial"/>
          <w:b/>
          <w:color w:val="000000"/>
          <w:sz w:val="20"/>
        </w:rPr>
        <w:t>и</w:t>
      </w:r>
      <w:r w:rsidR="00BE1A34" w:rsidRPr="004063D4">
        <w:rPr>
          <w:rFonts w:ascii="Arial" w:hAnsi="Arial" w:cs="Arial"/>
          <w:b/>
          <w:color w:val="000000"/>
          <w:sz w:val="20"/>
        </w:rPr>
        <w:t xml:space="preserve"> </w:t>
      </w:r>
      <w:r w:rsidRPr="004063D4">
        <w:rPr>
          <w:rFonts w:ascii="Arial" w:hAnsi="Arial" w:cs="Arial"/>
          <w:b/>
          <w:color w:val="000000"/>
          <w:sz w:val="20"/>
        </w:rPr>
        <w:t>л</w:t>
      </w:r>
      <w:r w:rsidR="00BE1A34" w:rsidRPr="004063D4">
        <w:rPr>
          <w:rFonts w:ascii="Arial" w:hAnsi="Arial" w:cs="Arial"/>
          <w:b/>
          <w:color w:val="000000"/>
          <w:sz w:val="20"/>
        </w:rPr>
        <w:t xml:space="preserve"> </w:t>
      </w:r>
      <w:r w:rsidRPr="004063D4">
        <w:rPr>
          <w:rFonts w:ascii="Arial" w:hAnsi="Arial" w:cs="Arial"/>
          <w:b/>
          <w:color w:val="000000"/>
          <w:sz w:val="20"/>
        </w:rPr>
        <w:t>о:</w:t>
      </w:r>
    </w:p>
    <w:p w:rsidR="007F4565" w:rsidRPr="004063D4" w:rsidRDefault="007F4565" w:rsidP="004063D4">
      <w:pPr>
        <w:ind w:firstLine="540"/>
        <w:jc w:val="both"/>
        <w:rPr>
          <w:rFonts w:ascii="Arial" w:hAnsi="Arial" w:cs="Arial"/>
          <w:color w:val="000000"/>
          <w:sz w:val="20"/>
          <w:szCs w:val="26"/>
        </w:rPr>
      </w:pPr>
      <w:r w:rsidRPr="004063D4">
        <w:rPr>
          <w:rFonts w:ascii="Arial" w:hAnsi="Arial" w:cs="Arial"/>
          <w:color w:val="000000"/>
          <w:sz w:val="20"/>
          <w:szCs w:val="26"/>
        </w:rPr>
        <w:t>1.</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Администрации</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Мариинско-Посадского</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района</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принять</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от</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администрации</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Мариинско-Посадского</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городского</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поселения</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Мариинско-Посадского</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района</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Чувашской</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Республики</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полномочия</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в</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части</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организационного</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и</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материально-технического</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обеспечения</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подготовки</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и</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проведения</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муниципальных</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выборов</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д</w:t>
      </w:r>
      <w:r w:rsidRPr="004063D4">
        <w:rPr>
          <w:rFonts w:ascii="Arial" w:hAnsi="Arial" w:cs="Arial"/>
          <w:color w:val="000000"/>
          <w:sz w:val="20"/>
          <w:szCs w:val="26"/>
          <w:shd w:val="clear" w:color="auto" w:fill="FFFFFF"/>
        </w:rPr>
        <w:t>е</w:t>
      </w:r>
      <w:r w:rsidRPr="004063D4">
        <w:rPr>
          <w:rFonts w:ascii="Arial" w:hAnsi="Arial" w:cs="Arial"/>
          <w:color w:val="000000"/>
          <w:sz w:val="20"/>
          <w:szCs w:val="26"/>
          <w:shd w:val="clear" w:color="auto" w:fill="FFFFFF"/>
        </w:rPr>
        <w:t>путатов</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представительного</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органа</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Мариинско-Посадского</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городского</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поселения</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Мариинско-Посадского</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района</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Чувашской</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Республики</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сроком</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по</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31.12.2020</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года</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и</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заключить</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соглашение</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о</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передаче</w:t>
      </w:r>
      <w:r w:rsidR="00BE1A34" w:rsidRPr="004063D4">
        <w:rPr>
          <w:rFonts w:ascii="Arial" w:hAnsi="Arial" w:cs="Arial"/>
          <w:color w:val="000000"/>
          <w:sz w:val="20"/>
          <w:szCs w:val="26"/>
          <w:shd w:val="clear" w:color="auto" w:fill="FFFFFF"/>
        </w:rPr>
        <w:t xml:space="preserve"> </w:t>
      </w:r>
      <w:r w:rsidRPr="004063D4">
        <w:rPr>
          <w:rFonts w:ascii="Arial" w:hAnsi="Arial" w:cs="Arial"/>
          <w:color w:val="000000"/>
          <w:sz w:val="20"/>
          <w:szCs w:val="26"/>
          <w:shd w:val="clear" w:color="auto" w:fill="FFFFFF"/>
        </w:rPr>
        <w:t>полномочий.</w:t>
      </w:r>
    </w:p>
    <w:p w:rsidR="00570991" w:rsidRPr="004063D4" w:rsidRDefault="007F4565" w:rsidP="004063D4">
      <w:pPr>
        <w:pStyle w:val="a7"/>
        <w:ind w:firstLine="567"/>
        <w:rPr>
          <w:rFonts w:ascii="Arial" w:hAnsi="Arial" w:cs="Arial"/>
          <w:color w:val="000000"/>
          <w:szCs w:val="26"/>
          <w:lang w:val="ru-RU"/>
        </w:rPr>
      </w:pPr>
      <w:r w:rsidRPr="004063D4">
        <w:rPr>
          <w:rFonts w:ascii="Arial" w:hAnsi="Arial" w:cs="Arial"/>
          <w:color w:val="000000"/>
          <w:szCs w:val="26"/>
          <w:lang w:val="ru-RU"/>
        </w:rPr>
        <w:t>2.</w:t>
      </w:r>
      <w:r w:rsidR="00BE1A34" w:rsidRPr="004063D4">
        <w:rPr>
          <w:rFonts w:ascii="Arial" w:hAnsi="Arial" w:cs="Arial"/>
          <w:color w:val="000000"/>
          <w:szCs w:val="26"/>
          <w:lang w:val="ru-RU"/>
        </w:rPr>
        <w:t xml:space="preserve"> </w:t>
      </w:r>
      <w:r w:rsidRPr="004063D4">
        <w:rPr>
          <w:rFonts w:ascii="Arial" w:hAnsi="Arial" w:cs="Arial"/>
          <w:color w:val="000000"/>
          <w:szCs w:val="26"/>
          <w:lang w:val="ru-RU"/>
        </w:rPr>
        <w:t>Настоящее</w:t>
      </w:r>
      <w:r w:rsidR="00BE1A34" w:rsidRPr="004063D4">
        <w:rPr>
          <w:rFonts w:ascii="Arial" w:hAnsi="Arial" w:cs="Arial"/>
          <w:color w:val="000000"/>
          <w:szCs w:val="26"/>
          <w:lang w:val="ru-RU"/>
        </w:rPr>
        <w:t xml:space="preserve"> </w:t>
      </w:r>
      <w:r w:rsidRPr="004063D4">
        <w:rPr>
          <w:rFonts w:ascii="Arial" w:hAnsi="Arial" w:cs="Arial"/>
          <w:color w:val="000000"/>
          <w:szCs w:val="26"/>
          <w:lang w:val="ru-RU"/>
        </w:rPr>
        <w:t>решение</w:t>
      </w:r>
      <w:r w:rsidR="00BE1A34" w:rsidRPr="004063D4">
        <w:rPr>
          <w:rFonts w:ascii="Arial" w:hAnsi="Arial" w:cs="Arial"/>
          <w:color w:val="000000"/>
          <w:szCs w:val="26"/>
          <w:lang w:val="ru-RU"/>
        </w:rPr>
        <w:t xml:space="preserve"> </w:t>
      </w:r>
      <w:r w:rsidRPr="004063D4">
        <w:rPr>
          <w:rFonts w:ascii="Arial" w:hAnsi="Arial" w:cs="Arial"/>
          <w:color w:val="000000"/>
          <w:szCs w:val="26"/>
          <w:lang w:val="ru-RU"/>
        </w:rPr>
        <w:t>вступает</w:t>
      </w:r>
      <w:r w:rsidR="00BE1A34" w:rsidRPr="004063D4">
        <w:rPr>
          <w:rFonts w:ascii="Arial" w:hAnsi="Arial" w:cs="Arial"/>
          <w:color w:val="000000"/>
          <w:szCs w:val="26"/>
          <w:lang w:val="ru-RU"/>
        </w:rPr>
        <w:t xml:space="preserve"> </w:t>
      </w:r>
      <w:r w:rsidRPr="004063D4">
        <w:rPr>
          <w:rFonts w:ascii="Arial" w:hAnsi="Arial" w:cs="Arial"/>
          <w:color w:val="000000"/>
          <w:szCs w:val="26"/>
          <w:lang w:val="ru-RU"/>
        </w:rPr>
        <w:t>в</w:t>
      </w:r>
      <w:r w:rsidR="00BE1A34" w:rsidRPr="004063D4">
        <w:rPr>
          <w:rFonts w:ascii="Arial" w:hAnsi="Arial" w:cs="Arial"/>
          <w:color w:val="000000"/>
          <w:szCs w:val="26"/>
          <w:lang w:val="ru-RU"/>
        </w:rPr>
        <w:t xml:space="preserve"> </w:t>
      </w:r>
      <w:r w:rsidRPr="004063D4">
        <w:rPr>
          <w:rFonts w:ascii="Arial" w:hAnsi="Arial" w:cs="Arial"/>
          <w:color w:val="000000"/>
          <w:szCs w:val="26"/>
          <w:lang w:val="ru-RU"/>
        </w:rPr>
        <w:t>силу</w:t>
      </w:r>
      <w:r w:rsidR="00BE1A34" w:rsidRPr="004063D4">
        <w:rPr>
          <w:rFonts w:ascii="Arial" w:hAnsi="Arial" w:cs="Arial"/>
          <w:color w:val="000000"/>
          <w:szCs w:val="26"/>
          <w:lang w:val="ru-RU"/>
        </w:rPr>
        <w:t xml:space="preserve"> </w:t>
      </w:r>
      <w:r w:rsidRPr="004063D4">
        <w:rPr>
          <w:rFonts w:ascii="Arial" w:hAnsi="Arial" w:cs="Arial"/>
          <w:color w:val="000000"/>
          <w:szCs w:val="26"/>
          <w:lang w:val="ru-RU"/>
        </w:rPr>
        <w:t>со</w:t>
      </w:r>
      <w:r w:rsidR="00BE1A34" w:rsidRPr="004063D4">
        <w:rPr>
          <w:rFonts w:ascii="Arial" w:hAnsi="Arial" w:cs="Arial"/>
          <w:color w:val="000000"/>
          <w:szCs w:val="26"/>
          <w:lang w:val="ru-RU"/>
        </w:rPr>
        <w:t xml:space="preserve"> </w:t>
      </w:r>
      <w:r w:rsidRPr="004063D4">
        <w:rPr>
          <w:rFonts w:ascii="Arial" w:hAnsi="Arial" w:cs="Arial"/>
          <w:color w:val="000000"/>
          <w:szCs w:val="26"/>
          <w:lang w:val="ru-RU"/>
        </w:rPr>
        <w:t>дня</w:t>
      </w:r>
      <w:r w:rsidR="00BE1A34" w:rsidRPr="004063D4">
        <w:rPr>
          <w:rFonts w:ascii="Arial" w:hAnsi="Arial" w:cs="Arial"/>
          <w:color w:val="000000"/>
          <w:szCs w:val="26"/>
          <w:lang w:val="ru-RU"/>
        </w:rPr>
        <w:t xml:space="preserve"> </w:t>
      </w:r>
      <w:r w:rsidRPr="004063D4">
        <w:rPr>
          <w:rFonts w:ascii="Arial" w:hAnsi="Arial" w:cs="Arial"/>
          <w:color w:val="000000"/>
          <w:szCs w:val="26"/>
          <w:lang w:val="ru-RU"/>
        </w:rPr>
        <w:t>его</w:t>
      </w:r>
      <w:r w:rsidR="00BE1A34" w:rsidRPr="004063D4">
        <w:rPr>
          <w:rFonts w:ascii="Arial" w:hAnsi="Arial" w:cs="Arial"/>
          <w:color w:val="000000"/>
          <w:szCs w:val="26"/>
          <w:lang w:val="ru-RU"/>
        </w:rPr>
        <w:t xml:space="preserve"> </w:t>
      </w:r>
      <w:r w:rsidRPr="004063D4">
        <w:rPr>
          <w:rFonts w:ascii="Arial" w:hAnsi="Arial" w:cs="Arial"/>
          <w:color w:val="000000"/>
          <w:szCs w:val="26"/>
          <w:lang w:val="ru-RU"/>
        </w:rPr>
        <w:t>официального</w:t>
      </w:r>
      <w:r w:rsidR="00BE1A34" w:rsidRPr="004063D4">
        <w:rPr>
          <w:rFonts w:ascii="Arial" w:hAnsi="Arial" w:cs="Arial"/>
          <w:color w:val="000000"/>
          <w:szCs w:val="26"/>
          <w:lang w:val="ru-RU"/>
        </w:rPr>
        <w:t xml:space="preserve"> </w:t>
      </w:r>
      <w:r w:rsidRPr="004063D4">
        <w:rPr>
          <w:rFonts w:ascii="Arial" w:hAnsi="Arial" w:cs="Arial"/>
          <w:color w:val="000000"/>
          <w:szCs w:val="26"/>
          <w:lang w:val="ru-RU"/>
        </w:rPr>
        <w:t>опубликования</w:t>
      </w:r>
      <w:r w:rsidR="00BE1A34" w:rsidRPr="004063D4">
        <w:rPr>
          <w:rFonts w:ascii="Arial" w:hAnsi="Arial" w:cs="Arial"/>
          <w:color w:val="000000"/>
          <w:szCs w:val="26"/>
          <w:lang w:val="ru-RU"/>
        </w:rPr>
        <w:t xml:space="preserve"> </w:t>
      </w:r>
      <w:r w:rsidRPr="004063D4">
        <w:rPr>
          <w:rFonts w:ascii="Arial" w:hAnsi="Arial" w:cs="Arial"/>
          <w:color w:val="000000"/>
          <w:szCs w:val="26"/>
          <w:lang w:val="ru-RU"/>
        </w:rPr>
        <w:t>в</w:t>
      </w:r>
      <w:r w:rsidR="00BE1A34" w:rsidRPr="004063D4">
        <w:rPr>
          <w:rFonts w:ascii="Arial" w:hAnsi="Arial" w:cs="Arial"/>
          <w:color w:val="000000"/>
          <w:szCs w:val="26"/>
          <w:lang w:val="ru-RU"/>
        </w:rPr>
        <w:t xml:space="preserve"> </w:t>
      </w:r>
      <w:r w:rsidRPr="004063D4">
        <w:rPr>
          <w:rFonts w:ascii="Arial" w:hAnsi="Arial" w:cs="Arial"/>
          <w:color w:val="000000"/>
          <w:szCs w:val="26"/>
          <w:lang w:val="ru-RU"/>
        </w:rPr>
        <w:t>печатном</w:t>
      </w:r>
      <w:r w:rsidR="00BE1A34" w:rsidRPr="004063D4">
        <w:rPr>
          <w:rFonts w:ascii="Arial" w:hAnsi="Arial" w:cs="Arial"/>
          <w:color w:val="000000"/>
          <w:szCs w:val="26"/>
          <w:lang w:val="ru-RU"/>
        </w:rPr>
        <w:t xml:space="preserve"> </w:t>
      </w:r>
      <w:r w:rsidRPr="004063D4">
        <w:rPr>
          <w:rFonts w:ascii="Arial" w:hAnsi="Arial" w:cs="Arial"/>
          <w:color w:val="000000"/>
          <w:szCs w:val="26"/>
          <w:lang w:val="ru-RU"/>
        </w:rPr>
        <w:t>средстве</w:t>
      </w:r>
      <w:r w:rsidR="00BE1A34" w:rsidRPr="004063D4">
        <w:rPr>
          <w:rFonts w:ascii="Arial" w:hAnsi="Arial" w:cs="Arial"/>
          <w:color w:val="000000"/>
          <w:szCs w:val="26"/>
          <w:lang w:val="ru-RU"/>
        </w:rPr>
        <w:t xml:space="preserve"> </w:t>
      </w:r>
      <w:r w:rsidRPr="004063D4">
        <w:rPr>
          <w:rFonts w:ascii="Arial" w:hAnsi="Arial" w:cs="Arial"/>
          <w:color w:val="000000"/>
          <w:szCs w:val="26"/>
          <w:lang w:val="ru-RU"/>
        </w:rPr>
        <w:t>массовой</w:t>
      </w:r>
      <w:r w:rsidR="00BE1A34" w:rsidRPr="004063D4">
        <w:rPr>
          <w:rFonts w:ascii="Arial" w:hAnsi="Arial" w:cs="Arial"/>
          <w:color w:val="000000"/>
          <w:szCs w:val="26"/>
          <w:lang w:val="ru-RU"/>
        </w:rPr>
        <w:t xml:space="preserve"> </w:t>
      </w:r>
      <w:r w:rsidRPr="004063D4">
        <w:rPr>
          <w:rFonts w:ascii="Arial" w:hAnsi="Arial" w:cs="Arial"/>
          <w:color w:val="000000"/>
          <w:szCs w:val="26"/>
          <w:lang w:val="ru-RU"/>
        </w:rPr>
        <w:t>информации</w:t>
      </w:r>
      <w:r w:rsidR="00BE1A34" w:rsidRPr="004063D4">
        <w:rPr>
          <w:rFonts w:ascii="Arial" w:hAnsi="Arial" w:cs="Arial"/>
          <w:color w:val="000000"/>
          <w:szCs w:val="26"/>
          <w:lang w:val="ru-RU"/>
        </w:rPr>
        <w:t xml:space="preserve"> </w:t>
      </w:r>
      <w:r w:rsidRPr="004063D4">
        <w:rPr>
          <w:rFonts w:ascii="Arial" w:hAnsi="Arial" w:cs="Arial"/>
          <w:color w:val="000000"/>
          <w:szCs w:val="26"/>
          <w:lang w:val="ru-RU"/>
        </w:rPr>
        <w:t>«Посадский</w:t>
      </w:r>
      <w:r w:rsidR="00BE1A34" w:rsidRPr="004063D4">
        <w:rPr>
          <w:rFonts w:ascii="Arial" w:hAnsi="Arial" w:cs="Arial"/>
          <w:color w:val="000000"/>
          <w:szCs w:val="26"/>
          <w:lang w:val="ru-RU"/>
        </w:rPr>
        <w:t xml:space="preserve"> </w:t>
      </w:r>
      <w:r w:rsidRPr="004063D4">
        <w:rPr>
          <w:rFonts w:ascii="Arial" w:hAnsi="Arial" w:cs="Arial"/>
          <w:color w:val="000000"/>
          <w:szCs w:val="26"/>
          <w:lang w:val="ru-RU"/>
        </w:rPr>
        <w:t>вес</w:t>
      </w:r>
      <w:r w:rsidRPr="004063D4">
        <w:rPr>
          <w:rFonts w:ascii="Arial" w:hAnsi="Arial" w:cs="Arial"/>
          <w:color w:val="000000"/>
          <w:szCs w:val="26"/>
          <w:lang w:val="ru-RU"/>
        </w:rPr>
        <w:t>т</w:t>
      </w:r>
      <w:r w:rsidRPr="004063D4">
        <w:rPr>
          <w:rFonts w:ascii="Arial" w:hAnsi="Arial" w:cs="Arial"/>
          <w:color w:val="000000"/>
          <w:szCs w:val="26"/>
          <w:lang w:val="ru-RU"/>
        </w:rPr>
        <w:t>ник».</w:t>
      </w:r>
    </w:p>
    <w:p w:rsidR="00CA6693" w:rsidRDefault="00CA6693" w:rsidP="004063D4">
      <w:pPr>
        <w:rPr>
          <w:rFonts w:ascii="Arial" w:hAnsi="Arial" w:cs="Arial"/>
          <w:color w:val="000000"/>
          <w:sz w:val="20"/>
          <w:szCs w:val="26"/>
        </w:rPr>
      </w:pPr>
    </w:p>
    <w:p w:rsidR="00CA6693" w:rsidRDefault="00CA6693" w:rsidP="004063D4">
      <w:pPr>
        <w:rPr>
          <w:rFonts w:ascii="Arial" w:hAnsi="Arial" w:cs="Arial"/>
          <w:color w:val="000000"/>
          <w:sz w:val="20"/>
          <w:szCs w:val="26"/>
        </w:rPr>
      </w:pPr>
    </w:p>
    <w:p w:rsidR="00570991" w:rsidRDefault="007F4565" w:rsidP="004063D4">
      <w:pPr>
        <w:rPr>
          <w:rFonts w:ascii="Arial" w:hAnsi="Arial" w:cs="Arial"/>
          <w:color w:val="000000"/>
          <w:sz w:val="20"/>
          <w:szCs w:val="26"/>
        </w:rPr>
      </w:pPr>
      <w:r w:rsidRPr="004063D4">
        <w:rPr>
          <w:rFonts w:ascii="Arial" w:hAnsi="Arial" w:cs="Arial"/>
          <w:color w:val="000000"/>
          <w:sz w:val="20"/>
          <w:szCs w:val="26"/>
        </w:rPr>
        <w:t>Глава</w:t>
      </w:r>
      <w:r w:rsidR="00BE1A34" w:rsidRPr="004063D4">
        <w:rPr>
          <w:rFonts w:ascii="Arial" w:hAnsi="Arial" w:cs="Arial"/>
          <w:color w:val="000000"/>
          <w:sz w:val="20"/>
          <w:szCs w:val="26"/>
        </w:rPr>
        <w:t xml:space="preserve"> </w:t>
      </w:r>
      <w:r w:rsidRPr="004063D4">
        <w:rPr>
          <w:rFonts w:ascii="Arial" w:hAnsi="Arial" w:cs="Arial"/>
          <w:color w:val="000000"/>
          <w:sz w:val="20"/>
          <w:szCs w:val="26"/>
        </w:rPr>
        <w:t>Мариинско-Посадского</w:t>
      </w:r>
      <w:r w:rsidR="00BE1A34" w:rsidRPr="004063D4">
        <w:rPr>
          <w:rFonts w:ascii="Arial" w:hAnsi="Arial" w:cs="Arial"/>
          <w:color w:val="000000"/>
          <w:sz w:val="20"/>
          <w:szCs w:val="26"/>
        </w:rPr>
        <w:t xml:space="preserve"> </w:t>
      </w:r>
      <w:r w:rsidRPr="004063D4">
        <w:rPr>
          <w:rFonts w:ascii="Arial" w:hAnsi="Arial" w:cs="Arial"/>
          <w:color w:val="000000"/>
          <w:sz w:val="20"/>
          <w:szCs w:val="26"/>
        </w:rPr>
        <w:t>района</w:t>
      </w:r>
      <w:r w:rsidR="00BE1A34" w:rsidRPr="004063D4">
        <w:rPr>
          <w:rFonts w:ascii="Arial" w:hAnsi="Arial" w:cs="Arial"/>
          <w:color w:val="000000"/>
          <w:sz w:val="20"/>
          <w:szCs w:val="26"/>
        </w:rPr>
        <w:t xml:space="preserve"> </w:t>
      </w:r>
      <w:r w:rsidR="00CA6693">
        <w:rPr>
          <w:rFonts w:ascii="Arial" w:hAnsi="Arial" w:cs="Arial"/>
          <w:color w:val="000000"/>
          <w:sz w:val="20"/>
          <w:szCs w:val="26"/>
        </w:rPr>
        <w:tab/>
      </w:r>
      <w:r w:rsidR="00CA6693">
        <w:rPr>
          <w:rFonts w:ascii="Arial" w:hAnsi="Arial" w:cs="Arial"/>
          <w:color w:val="000000"/>
          <w:sz w:val="20"/>
          <w:szCs w:val="26"/>
        </w:rPr>
        <w:tab/>
      </w:r>
      <w:r w:rsidR="00CA6693">
        <w:rPr>
          <w:rFonts w:ascii="Arial" w:hAnsi="Arial" w:cs="Arial"/>
          <w:color w:val="000000"/>
          <w:sz w:val="20"/>
          <w:szCs w:val="26"/>
        </w:rPr>
        <w:tab/>
      </w:r>
      <w:r w:rsidR="00CA6693">
        <w:rPr>
          <w:rFonts w:ascii="Arial" w:hAnsi="Arial" w:cs="Arial"/>
          <w:color w:val="000000"/>
          <w:sz w:val="20"/>
          <w:szCs w:val="26"/>
        </w:rPr>
        <w:tab/>
      </w:r>
      <w:r w:rsidRPr="004063D4">
        <w:rPr>
          <w:rFonts w:ascii="Arial" w:hAnsi="Arial" w:cs="Arial"/>
          <w:color w:val="000000"/>
          <w:sz w:val="20"/>
          <w:szCs w:val="26"/>
        </w:rPr>
        <w:t>Н.П.Николаев</w:t>
      </w:r>
      <w:r w:rsidR="00BE1A34" w:rsidRPr="004063D4">
        <w:rPr>
          <w:rFonts w:ascii="Arial" w:hAnsi="Arial" w:cs="Arial"/>
          <w:color w:val="000000"/>
          <w:sz w:val="20"/>
          <w:szCs w:val="26"/>
        </w:rPr>
        <w:t xml:space="preserve"> </w:t>
      </w:r>
    </w:p>
    <w:p w:rsidR="00CA6693" w:rsidRDefault="00CA6693" w:rsidP="004063D4">
      <w:pPr>
        <w:rPr>
          <w:rFonts w:ascii="Arial" w:hAnsi="Arial" w:cs="Arial"/>
          <w:color w:val="000000"/>
          <w:sz w:val="20"/>
          <w:szCs w:val="26"/>
        </w:rPr>
      </w:pPr>
    </w:p>
    <w:p w:rsidR="00CA6693" w:rsidRPr="004063D4" w:rsidRDefault="00CA6693" w:rsidP="004063D4">
      <w:pPr>
        <w:rPr>
          <w:rFonts w:ascii="Arial" w:hAnsi="Arial" w:cs="Arial"/>
          <w:color w:val="000000"/>
          <w:sz w:val="20"/>
          <w:szCs w:val="26"/>
        </w:rPr>
      </w:pPr>
    </w:p>
    <w:p w:rsidR="007F4565" w:rsidRPr="004063D4" w:rsidRDefault="007F4565" w:rsidP="004063D4">
      <w:pPr>
        <w:rPr>
          <w:rFonts w:ascii="Arial" w:hAnsi="Arial" w:cs="Arial"/>
          <w:color w:val="000000"/>
          <w:sz w:val="20"/>
        </w:rPr>
      </w:pPr>
    </w:p>
    <w:tbl>
      <w:tblPr>
        <w:tblW w:w="5000" w:type="pct"/>
        <w:tblLook w:val="0000"/>
      </w:tblPr>
      <w:tblGrid>
        <w:gridCol w:w="6720"/>
        <w:gridCol w:w="2438"/>
        <w:gridCol w:w="6197"/>
      </w:tblGrid>
      <w:tr w:rsidR="007F4565" w:rsidRPr="004063D4" w:rsidTr="00CA6693">
        <w:trPr>
          <w:cantSplit/>
        </w:trPr>
        <w:tc>
          <w:tcPr>
            <w:tcW w:w="2188" w:type="pct"/>
            <w:vAlign w:val="center"/>
          </w:tcPr>
          <w:p w:rsidR="007F4565" w:rsidRPr="004063D4" w:rsidRDefault="007F4565" w:rsidP="00CA6693">
            <w:pPr>
              <w:jc w:val="center"/>
              <w:rPr>
                <w:rFonts w:ascii="Arial" w:hAnsi="Arial" w:cs="Arial"/>
                <w:b/>
                <w:color w:val="000000"/>
                <w:sz w:val="20"/>
              </w:rPr>
            </w:pPr>
          </w:p>
          <w:p w:rsidR="007F4565" w:rsidRPr="004063D4" w:rsidRDefault="007F4565" w:rsidP="00CA6693">
            <w:pPr>
              <w:jc w:val="center"/>
              <w:rPr>
                <w:rFonts w:ascii="Arial" w:hAnsi="Arial" w:cs="Arial"/>
                <w:b/>
                <w:color w:val="000000"/>
                <w:sz w:val="20"/>
              </w:rPr>
            </w:pPr>
            <w:proofErr w:type="spellStart"/>
            <w:r w:rsidRPr="004063D4">
              <w:rPr>
                <w:rFonts w:ascii="Arial" w:hAnsi="Arial" w:cs="Arial"/>
                <w:b/>
                <w:color w:val="000000"/>
                <w:sz w:val="20"/>
              </w:rPr>
              <w:t>Ч</w:t>
            </w:r>
            <w:r w:rsidR="004063D4" w:rsidRPr="004063D4">
              <w:rPr>
                <w:rFonts w:ascii="Arial" w:hAnsi="Arial" w:cs="Arial"/>
                <w:b/>
                <w:color w:val="000000"/>
                <w:sz w:val="20"/>
              </w:rPr>
              <w:t>ă</w:t>
            </w:r>
            <w:r w:rsidRPr="004063D4">
              <w:rPr>
                <w:rFonts w:ascii="Arial" w:hAnsi="Arial" w:cs="Arial"/>
                <w:b/>
                <w:color w:val="000000"/>
                <w:sz w:val="20"/>
              </w:rPr>
              <w:t>ваш</w:t>
            </w:r>
            <w:proofErr w:type="spellEnd"/>
            <w:r w:rsidR="00BE1A34" w:rsidRPr="004063D4">
              <w:rPr>
                <w:rFonts w:ascii="Arial" w:hAnsi="Arial" w:cs="Arial"/>
                <w:b/>
                <w:color w:val="000000"/>
                <w:sz w:val="20"/>
              </w:rPr>
              <w:t xml:space="preserve"> </w:t>
            </w:r>
            <w:proofErr w:type="spellStart"/>
            <w:r w:rsidRPr="004063D4">
              <w:rPr>
                <w:rFonts w:ascii="Arial" w:hAnsi="Arial" w:cs="Arial"/>
                <w:b/>
                <w:color w:val="000000"/>
                <w:sz w:val="20"/>
              </w:rPr>
              <w:t>Республикин</w:t>
            </w:r>
            <w:proofErr w:type="spellEnd"/>
          </w:p>
          <w:p w:rsidR="007F4565" w:rsidRPr="004063D4" w:rsidRDefault="007F4565" w:rsidP="00CA6693">
            <w:pPr>
              <w:jc w:val="center"/>
              <w:rPr>
                <w:rFonts w:ascii="Arial" w:hAnsi="Arial" w:cs="Arial"/>
                <w:b/>
                <w:color w:val="000000"/>
                <w:sz w:val="20"/>
              </w:rPr>
            </w:pPr>
            <w:proofErr w:type="spellStart"/>
            <w:r w:rsidRPr="004063D4">
              <w:rPr>
                <w:rFonts w:ascii="Arial" w:hAnsi="Arial" w:cs="Arial"/>
                <w:b/>
                <w:color w:val="000000"/>
                <w:sz w:val="20"/>
              </w:rPr>
              <w:t>С</w:t>
            </w:r>
            <w:r w:rsidR="004063D4" w:rsidRPr="004063D4">
              <w:rPr>
                <w:rFonts w:ascii="Arial" w:hAnsi="Arial" w:cs="Arial"/>
                <w:b/>
                <w:color w:val="000000"/>
                <w:sz w:val="20"/>
              </w:rPr>
              <w:t>ĕ</w:t>
            </w:r>
            <w:r w:rsidRPr="004063D4">
              <w:rPr>
                <w:rFonts w:ascii="Arial" w:hAnsi="Arial" w:cs="Arial"/>
                <w:b/>
                <w:color w:val="000000"/>
                <w:sz w:val="20"/>
              </w:rPr>
              <w:t>нт</w:t>
            </w:r>
            <w:r w:rsidR="004063D4" w:rsidRPr="004063D4">
              <w:rPr>
                <w:rFonts w:ascii="Arial" w:hAnsi="Arial" w:cs="Arial"/>
                <w:b/>
                <w:color w:val="000000"/>
                <w:sz w:val="20"/>
              </w:rPr>
              <w:t>ĕ</w:t>
            </w:r>
            <w:r w:rsidRPr="004063D4">
              <w:rPr>
                <w:rFonts w:ascii="Arial" w:hAnsi="Arial" w:cs="Arial"/>
                <w:b/>
                <w:color w:val="000000"/>
                <w:sz w:val="20"/>
              </w:rPr>
              <w:t>рв</w:t>
            </w:r>
            <w:r w:rsidR="004063D4" w:rsidRPr="004063D4">
              <w:rPr>
                <w:rFonts w:ascii="Arial" w:hAnsi="Arial" w:cs="Arial"/>
                <w:b/>
                <w:color w:val="000000"/>
                <w:sz w:val="20"/>
              </w:rPr>
              <w:t>ă</w:t>
            </w:r>
            <w:r w:rsidRPr="004063D4">
              <w:rPr>
                <w:rFonts w:ascii="Arial" w:hAnsi="Arial" w:cs="Arial"/>
                <w:b/>
                <w:color w:val="000000"/>
                <w:sz w:val="20"/>
              </w:rPr>
              <w:t>рри</w:t>
            </w:r>
            <w:proofErr w:type="spellEnd"/>
            <w:r w:rsidR="00BE1A34" w:rsidRPr="004063D4">
              <w:rPr>
                <w:rFonts w:ascii="Arial" w:hAnsi="Arial" w:cs="Arial"/>
                <w:b/>
                <w:color w:val="000000"/>
                <w:sz w:val="20"/>
              </w:rPr>
              <w:t xml:space="preserve"> </w:t>
            </w:r>
            <w:proofErr w:type="spellStart"/>
            <w:r w:rsidRPr="004063D4">
              <w:rPr>
                <w:rFonts w:ascii="Arial" w:hAnsi="Arial" w:cs="Arial"/>
                <w:b/>
                <w:color w:val="000000"/>
                <w:sz w:val="20"/>
              </w:rPr>
              <w:t>район</w:t>
            </w:r>
            <w:r w:rsidR="004063D4" w:rsidRPr="004063D4">
              <w:rPr>
                <w:rFonts w:ascii="Arial" w:hAnsi="Arial" w:cs="Arial"/>
                <w:b/>
                <w:color w:val="000000"/>
                <w:sz w:val="20"/>
              </w:rPr>
              <w:t>ĕ</w:t>
            </w:r>
            <w:r w:rsidRPr="004063D4">
              <w:rPr>
                <w:rFonts w:ascii="Arial" w:hAnsi="Arial" w:cs="Arial"/>
                <w:b/>
                <w:color w:val="000000"/>
                <w:sz w:val="20"/>
              </w:rPr>
              <w:t>н</w:t>
            </w:r>
            <w:proofErr w:type="spellEnd"/>
          </w:p>
          <w:p w:rsidR="00570991" w:rsidRPr="004063D4" w:rsidRDefault="007F4565" w:rsidP="00CA6693">
            <w:pPr>
              <w:jc w:val="center"/>
              <w:rPr>
                <w:rFonts w:ascii="Arial" w:hAnsi="Arial" w:cs="Arial"/>
                <w:b/>
                <w:color w:val="000000"/>
                <w:sz w:val="20"/>
              </w:rPr>
            </w:pPr>
            <w:proofErr w:type="spellStart"/>
            <w:r w:rsidRPr="004063D4">
              <w:rPr>
                <w:rFonts w:ascii="Arial" w:hAnsi="Arial" w:cs="Arial"/>
                <w:b/>
                <w:color w:val="000000"/>
                <w:sz w:val="20"/>
              </w:rPr>
              <w:t>депутатсен</w:t>
            </w:r>
            <w:proofErr w:type="spellEnd"/>
            <w:r w:rsidR="00BE1A34" w:rsidRPr="004063D4">
              <w:rPr>
                <w:rFonts w:ascii="Arial" w:hAnsi="Arial" w:cs="Arial"/>
                <w:b/>
                <w:color w:val="000000"/>
                <w:sz w:val="20"/>
              </w:rPr>
              <w:t xml:space="preserve"> </w:t>
            </w:r>
            <w:proofErr w:type="spellStart"/>
            <w:r w:rsidRPr="004063D4">
              <w:rPr>
                <w:rFonts w:ascii="Arial" w:hAnsi="Arial" w:cs="Arial"/>
                <w:b/>
                <w:color w:val="000000"/>
                <w:sz w:val="20"/>
              </w:rPr>
              <w:t>Пух</w:t>
            </w:r>
            <w:r w:rsidR="004063D4" w:rsidRPr="004063D4">
              <w:rPr>
                <w:rFonts w:ascii="Arial" w:hAnsi="Arial" w:cs="Arial"/>
                <w:b/>
                <w:color w:val="000000"/>
                <w:sz w:val="20"/>
              </w:rPr>
              <w:t>ă</w:t>
            </w:r>
            <w:proofErr w:type="gramStart"/>
            <w:r w:rsidRPr="004063D4">
              <w:rPr>
                <w:rFonts w:ascii="Arial" w:hAnsi="Arial" w:cs="Arial"/>
                <w:b/>
                <w:color w:val="000000"/>
                <w:sz w:val="20"/>
              </w:rPr>
              <w:t>в</w:t>
            </w:r>
            <w:proofErr w:type="gramEnd"/>
            <w:r w:rsidR="004063D4" w:rsidRPr="004063D4">
              <w:rPr>
                <w:rFonts w:ascii="Arial" w:hAnsi="Arial" w:cs="Arial"/>
                <w:b/>
                <w:color w:val="000000"/>
                <w:sz w:val="20"/>
              </w:rPr>
              <w:t>ĕ</w:t>
            </w:r>
            <w:proofErr w:type="spellEnd"/>
          </w:p>
          <w:p w:rsidR="00570991" w:rsidRPr="004063D4" w:rsidRDefault="007F4565" w:rsidP="00CA6693">
            <w:pPr>
              <w:pStyle w:val="12"/>
              <w:tabs>
                <w:tab w:val="left" w:pos="2329"/>
              </w:tabs>
              <w:rPr>
                <w:rFonts w:ascii="Arial" w:hAnsi="Arial" w:cs="Arial"/>
                <w:color w:val="000000"/>
                <w:sz w:val="20"/>
              </w:rPr>
            </w:pPr>
            <w:r w:rsidRPr="004063D4">
              <w:rPr>
                <w:rFonts w:ascii="Arial" w:hAnsi="Arial" w:cs="Arial"/>
                <w:color w:val="000000"/>
                <w:sz w:val="20"/>
              </w:rPr>
              <w:t>Й</w:t>
            </w:r>
            <w:r w:rsidR="00BE1A34" w:rsidRPr="004063D4">
              <w:rPr>
                <w:rFonts w:ascii="Arial" w:hAnsi="Arial" w:cs="Arial"/>
                <w:color w:val="000000"/>
                <w:sz w:val="20"/>
              </w:rPr>
              <w:t xml:space="preserve"> </w:t>
            </w:r>
            <w:proofErr w:type="gramStart"/>
            <w:r w:rsidRPr="004063D4">
              <w:rPr>
                <w:rFonts w:ascii="Arial" w:hAnsi="Arial" w:cs="Arial"/>
                <w:color w:val="000000"/>
                <w:sz w:val="20"/>
              </w:rPr>
              <w:t>Ы</w:t>
            </w:r>
            <w:proofErr w:type="gramEnd"/>
            <w:r w:rsidR="00BE1A34" w:rsidRPr="004063D4">
              <w:rPr>
                <w:rFonts w:ascii="Arial" w:hAnsi="Arial" w:cs="Arial"/>
                <w:color w:val="000000"/>
                <w:sz w:val="20"/>
              </w:rPr>
              <w:t xml:space="preserve"> </w:t>
            </w:r>
            <w:r w:rsidRPr="004063D4">
              <w:rPr>
                <w:rFonts w:ascii="Arial" w:hAnsi="Arial" w:cs="Arial"/>
                <w:color w:val="000000"/>
                <w:sz w:val="20"/>
              </w:rPr>
              <w:t>Ш</w:t>
            </w:r>
            <w:r w:rsidR="00BE1A34" w:rsidRPr="004063D4">
              <w:rPr>
                <w:rFonts w:ascii="Arial" w:hAnsi="Arial" w:cs="Arial"/>
                <w:color w:val="000000"/>
                <w:sz w:val="20"/>
              </w:rPr>
              <w:t xml:space="preserve"> </w:t>
            </w:r>
            <w:r w:rsidR="004063D4" w:rsidRPr="004063D4">
              <w:rPr>
                <w:rFonts w:ascii="Arial" w:hAnsi="Arial" w:cs="Arial"/>
                <w:color w:val="000000"/>
                <w:sz w:val="20"/>
              </w:rPr>
              <w:t>Ă</w:t>
            </w:r>
            <w:r w:rsidR="00BE1A34" w:rsidRPr="004063D4">
              <w:rPr>
                <w:rFonts w:ascii="Arial" w:hAnsi="Arial" w:cs="Arial"/>
                <w:color w:val="000000"/>
                <w:sz w:val="20"/>
              </w:rPr>
              <w:t xml:space="preserve"> </w:t>
            </w:r>
            <w:r w:rsidRPr="004063D4">
              <w:rPr>
                <w:rFonts w:ascii="Arial" w:hAnsi="Arial" w:cs="Arial"/>
                <w:color w:val="000000"/>
                <w:sz w:val="20"/>
              </w:rPr>
              <w:t>Н</w:t>
            </w:r>
            <w:r w:rsidR="00BE1A34" w:rsidRPr="004063D4">
              <w:rPr>
                <w:rFonts w:ascii="Arial" w:hAnsi="Arial" w:cs="Arial"/>
                <w:color w:val="000000"/>
                <w:sz w:val="20"/>
              </w:rPr>
              <w:t xml:space="preserve"> </w:t>
            </w:r>
            <w:r w:rsidRPr="004063D4">
              <w:rPr>
                <w:rFonts w:ascii="Arial" w:hAnsi="Arial" w:cs="Arial"/>
                <w:color w:val="000000"/>
                <w:sz w:val="20"/>
              </w:rPr>
              <w:t>У</w:t>
            </w:r>
          </w:p>
          <w:p w:rsidR="00570991" w:rsidRPr="004063D4" w:rsidRDefault="007F4565" w:rsidP="00CA6693">
            <w:pPr>
              <w:ind w:left="600"/>
              <w:jc w:val="center"/>
              <w:rPr>
                <w:rFonts w:ascii="Arial" w:hAnsi="Arial" w:cs="Arial"/>
                <w:b/>
                <w:color w:val="000000"/>
                <w:sz w:val="20"/>
              </w:rPr>
            </w:pPr>
            <w:r w:rsidRPr="004063D4">
              <w:rPr>
                <w:rFonts w:ascii="Arial" w:hAnsi="Arial" w:cs="Arial"/>
                <w:b/>
                <w:color w:val="000000"/>
                <w:sz w:val="20"/>
              </w:rPr>
              <w:t>№</w:t>
            </w:r>
          </w:p>
          <w:p w:rsidR="00570991" w:rsidRPr="004063D4" w:rsidRDefault="007F4565" w:rsidP="00CA6693">
            <w:pPr>
              <w:jc w:val="center"/>
              <w:rPr>
                <w:rFonts w:ascii="Arial" w:hAnsi="Arial" w:cs="Arial"/>
                <w:b/>
                <w:color w:val="000000"/>
                <w:sz w:val="20"/>
              </w:rPr>
            </w:pPr>
            <w:proofErr w:type="spellStart"/>
            <w:r w:rsidRPr="004063D4">
              <w:rPr>
                <w:rFonts w:ascii="Arial" w:hAnsi="Arial" w:cs="Arial"/>
                <w:b/>
                <w:color w:val="000000"/>
                <w:sz w:val="20"/>
              </w:rPr>
              <w:t>С</w:t>
            </w:r>
            <w:r w:rsidR="004063D4" w:rsidRPr="004063D4">
              <w:rPr>
                <w:rFonts w:ascii="Arial" w:hAnsi="Arial" w:cs="Arial"/>
                <w:b/>
                <w:color w:val="000000"/>
                <w:sz w:val="20"/>
              </w:rPr>
              <w:t>ĕ</w:t>
            </w:r>
            <w:r w:rsidRPr="004063D4">
              <w:rPr>
                <w:rFonts w:ascii="Arial" w:hAnsi="Arial" w:cs="Arial"/>
                <w:b/>
                <w:color w:val="000000"/>
                <w:sz w:val="20"/>
              </w:rPr>
              <w:t>нт</w:t>
            </w:r>
            <w:r w:rsidR="004063D4" w:rsidRPr="004063D4">
              <w:rPr>
                <w:rFonts w:ascii="Arial" w:hAnsi="Arial" w:cs="Arial"/>
                <w:b/>
                <w:color w:val="000000"/>
                <w:sz w:val="20"/>
              </w:rPr>
              <w:t>ĕ</w:t>
            </w:r>
            <w:r w:rsidRPr="004063D4">
              <w:rPr>
                <w:rFonts w:ascii="Arial" w:hAnsi="Arial" w:cs="Arial"/>
                <w:b/>
                <w:color w:val="000000"/>
                <w:sz w:val="20"/>
              </w:rPr>
              <w:t>рв</w:t>
            </w:r>
            <w:r w:rsidR="004063D4" w:rsidRPr="004063D4">
              <w:rPr>
                <w:rFonts w:ascii="Arial" w:hAnsi="Arial" w:cs="Arial"/>
                <w:b/>
                <w:color w:val="000000"/>
                <w:sz w:val="20"/>
              </w:rPr>
              <w:t>ă</w:t>
            </w:r>
            <w:r w:rsidRPr="004063D4">
              <w:rPr>
                <w:rFonts w:ascii="Arial" w:hAnsi="Arial" w:cs="Arial"/>
                <w:b/>
                <w:color w:val="000000"/>
                <w:sz w:val="20"/>
              </w:rPr>
              <w:t>рри</w:t>
            </w:r>
            <w:proofErr w:type="spellEnd"/>
            <w:r w:rsidR="00BE1A34" w:rsidRPr="004063D4">
              <w:rPr>
                <w:rFonts w:ascii="Arial" w:hAnsi="Arial" w:cs="Arial"/>
                <w:b/>
                <w:color w:val="000000"/>
                <w:sz w:val="20"/>
              </w:rPr>
              <w:t xml:space="preserve"> </w:t>
            </w:r>
            <w:r w:rsidRPr="004063D4">
              <w:rPr>
                <w:rFonts w:ascii="Arial" w:hAnsi="Arial" w:cs="Arial"/>
                <w:b/>
                <w:color w:val="000000"/>
                <w:sz w:val="20"/>
              </w:rPr>
              <w:t>хули</w:t>
            </w:r>
          </w:p>
          <w:p w:rsidR="007F4565" w:rsidRPr="00CA6693" w:rsidRDefault="007F4565" w:rsidP="00CA6693">
            <w:pPr>
              <w:pStyle w:val="28"/>
              <w:jc w:val="center"/>
              <w:rPr>
                <w:rFonts w:ascii="Arial" w:hAnsi="Arial" w:cs="Arial"/>
                <w:b/>
                <w:bCs/>
                <w:color w:val="000000"/>
                <w:sz w:val="20"/>
                <w:szCs w:val="24"/>
              </w:rPr>
            </w:pPr>
            <w:r w:rsidRPr="004063D4">
              <w:rPr>
                <w:rFonts w:ascii="Arial" w:hAnsi="Arial" w:cs="Arial"/>
                <w:b/>
                <w:bCs/>
                <w:color w:val="000000"/>
                <w:sz w:val="20"/>
                <w:szCs w:val="24"/>
              </w:rPr>
              <w:t>О</w:t>
            </w:r>
            <w:r w:rsidR="00BE1A34" w:rsidRPr="004063D4">
              <w:rPr>
                <w:rFonts w:ascii="Arial" w:hAnsi="Arial" w:cs="Arial"/>
                <w:b/>
                <w:bCs/>
                <w:color w:val="000000"/>
                <w:sz w:val="20"/>
                <w:szCs w:val="24"/>
              </w:rPr>
              <w:t xml:space="preserve"> </w:t>
            </w:r>
            <w:r w:rsidRPr="004063D4">
              <w:rPr>
                <w:rFonts w:ascii="Arial" w:hAnsi="Arial" w:cs="Arial"/>
                <w:b/>
                <w:bCs/>
                <w:color w:val="000000"/>
                <w:sz w:val="20"/>
                <w:szCs w:val="24"/>
              </w:rPr>
              <w:t>конкурсной</w:t>
            </w:r>
            <w:r w:rsidR="00BE1A34" w:rsidRPr="004063D4">
              <w:rPr>
                <w:rFonts w:ascii="Arial" w:hAnsi="Arial" w:cs="Arial"/>
                <w:b/>
                <w:bCs/>
                <w:color w:val="000000"/>
                <w:sz w:val="20"/>
                <w:szCs w:val="24"/>
              </w:rPr>
              <w:t xml:space="preserve"> </w:t>
            </w:r>
            <w:r w:rsidRPr="004063D4">
              <w:rPr>
                <w:rFonts w:ascii="Arial" w:hAnsi="Arial" w:cs="Arial"/>
                <w:b/>
                <w:bCs/>
                <w:color w:val="000000"/>
                <w:sz w:val="20"/>
                <w:szCs w:val="24"/>
              </w:rPr>
              <w:t>комиссии</w:t>
            </w:r>
            <w:r w:rsidR="00BE1A34" w:rsidRPr="004063D4">
              <w:rPr>
                <w:rFonts w:ascii="Arial" w:hAnsi="Arial" w:cs="Arial"/>
                <w:b/>
                <w:bCs/>
                <w:color w:val="000000"/>
                <w:sz w:val="20"/>
                <w:szCs w:val="24"/>
              </w:rPr>
              <w:t xml:space="preserve"> </w:t>
            </w:r>
            <w:r w:rsidRPr="004063D4">
              <w:rPr>
                <w:rFonts w:ascii="Arial" w:hAnsi="Arial" w:cs="Arial"/>
                <w:b/>
                <w:bCs/>
                <w:color w:val="000000"/>
                <w:sz w:val="20"/>
                <w:szCs w:val="24"/>
              </w:rPr>
              <w:t>по</w:t>
            </w:r>
            <w:r w:rsidR="00BE1A34" w:rsidRPr="004063D4">
              <w:rPr>
                <w:rFonts w:ascii="Arial" w:hAnsi="Arial" w:cs="Arial"/>
                <w:b/>
                <w:bCs/>
                <w:color w:val="000000"/>
                <w:sz w:val="20"/>
                <w:szCs w:val="24"/>
              </w:rPr>
              <w:t xml:space="preserve"> </w:t>
            </w:r>
            <w:r w:rsidRPr="004063D4">
              <w:rPr>
                <w:rFonts w:ascii="Arial" w:hAnsi="Arial" w:cs="Arial"/>
                <w:b/>
                <w:bCs/>
                <w:color w:val="000000"/>
                <w:sz w:val="20"/>
                <w:szCs w:val="24"/>
              </w:rPr>
              <w:t>проведению</w:t>
            </w:r>
            <w:r w:rsidR="00BE1A34" w:rsidRPr="004063D4">
              <w:rPr>
                <w:rFonts w:ascii="Arial" w:hAnsi="Arial" w:cs="Arial"/>
                <w:b/>
                <w:bCs/>
                <w:color w:val="000000"/>
                <w:sz w:val="20"/>
                <w:szCs w:val="24"/>
              </w:rPr>
              <w:t xml:space="preserve"> </w:t>
            </w:r>
            <w:r w:rsidRPr="004063D4">
              <w:rPr>
                <w:rFonts w:ascii="Arial" w:hAnsi="Arial" w:cs="Arial"/>
                <w:b/>
                <w:bCs/>
                <w:color w:val="000000"/>
                <w:sz w:val="20"/>
                <w:szCs w:val="24"/>
              </w:rPr>
              <w:t>конкурса</w:t>
            </w:r>
            <w:r w:rsidR="00BE1A34" w:rsidRPr="004063D4">
              <w:rPr>
                <w:rFonts w:ascii="Arial" w:hAnsi="Arial" w:cs="Arial"/>
                <w:b/>
                <w:bCs/>
                <w:color w:val="000000"/>
                <w:sz w:val="20"/>
                <w:szCs w:val="24"/>
              </w:rPr>
              <w:t xml:space="preserve"> </w:t>
            </w:r>
            <w:r w:rsidRPr="004063D4">
              <w:rPr>
                <w:rFonts w:ascii="Arial" w:hAnsi="Arial" w:cs="Arial"/>
                <w:b/>
                <w:bCs/>
                <w:color w:val="000000"/>
                <w:sz w:val="20"/>
                <w:szCs w:val="24"/>
              </w:rPr>
              <w:t>на</w:t>
            </w:r>
            <w:r w:rsidR="00BE1A34" w:rsidRPr="004063D4">
              <w:rPr>
                <w:rFonts w:ascii="Arial" w:hAnsi="Arial" w:cs="Arial"/>
                <w:b/>
                <w:bCs/>
                <w:color w:val="000000"/>
                <w:sz w:val="20"/>
                <w:szCs w:val="24"/>
              </w:rPr>
              <w:t xml:space="preserve"> </w:t>
            </w:r>
            <w:r w:rsidRPr="004063D4">
              <w:rPr>
                <w:rFonts w:ascii="Arial" w:hAnsi="Arial" w:cs="Arial"/>
                <w:b/>
                <w:bCs/>
                <w:color w:val="000000"/>
                <w:sz w:val="20"/>
                <w:szCs w:val="24"/>
              </w:rPr>
              <w:t>за</w:t>
            </w:r>
            <w:r w:rsidRPr="004063D4">
              <w:rPr>
                <w:rFonts w:ascii="Arial" w:hAnsi="Arial" w:cs="Arial"/>
                <w:b/>
                <w:bCs/>
                <w:color w:val="000000"/>
                <w:sz w:val="20"/>
                <w:szCs w:val="24"/>
              </w:rPr>
              <w:softHyphen/>
              <w:t>мещение</w:t>
            </w:r>
            <w:r w:rsidR="00BE1A34" w:rsidRPr="004063D4">
              <w:rPr>
                <w:rFonts w:ascii="Arial" w:hAnsi="Arial" w:cs="Arial"/>
                <w:b/>
                <w:bCs/>
                <w:color w:val="000000"/>
                <w:sz w:val="20"/>
                <w:szCs w:val="24"/>
              </w:rPr>
              <w:t xml:space="preserve"> </w:t>
            </w:r>
            <w:r w:rsidRPr="004063D4">
              <w:rPr>
                <w:rFonts w:ascii="Arial" w:hAnsi="Arial" w:cs="Arial"/>
                <w:b/>
                <w:bCs/>
                <w:color w:val="000000"/>
                <w:sz w:val="20"/>
                <w:szCs w:val="24"/>
              </w:rPr>
              <w:t>должности</w:t>
            </w:r>
            <w:r w:rsidR="00BE1A34" w:rsidRPr="004063D4">
              <w:rPr>
                <w:rFonts w:ascii="Arial" w:hAnsi="Arial" w:cs="Arial"/>
                <w:b/>
                <w:bCs/>
                <w:color w:val="000000"/>
                <w:sz w:val="20"/>
                <w:szCs w:val="24"/>
              </w:rPr>
              <w:t xml:space="preserve"> </w:t>
            </w:r>
            <w:r w:rsidRPr="004063D4">
              <w:rPr>
                <w:rFonts w:ascii="Arial" w:hAnsi="Arial" w:cs="Arial"/>
                <w:b/>
                <w:bCs/>
                <w:color w:val="000000"/>
                <w:sz w:val="20"/>
                <w:szCs w:val="24"/>
              </w:rPr>
              <w:t>главы</w:t>
            </w:r>
            <w:r w:rsidR="00BE1A34" w:rsidRPr="004063D4">
              <w:rPr>
                <w:rFonts w:ascii="Arial" w:hAnsi="Arial" w:cs="Arial"/>
                <w:b/>
                <w:bCs/>
                <w:color w:val="000000"/>
                <w:sz w:val="20"/>
                <w:szCs w:val="24"/>
              </w:rPr>
              <w:t xml:space="preserve"> </w:t>
            </w:r>
            <w:r w:rsidRPr="004063D4">
              <w:rPr>
                <w:rFonts w:ascii="Arial" w:hAnsi="Arial" w:cs="Arial"/>
                <w:b/>
                <w:bCs/>
                <w:color w:val="000000"/>
                <w:sz w:val="20"/>
                <w:szCs w:val="24"/>
              </w:rPr>
              <w:t>ад</w:t>
            </w:r>
            <w:r w:rsidRPr="004063D4">
              <w:rPr>
                <w:rFonts w:ascii="Arial" w:hAnsi="Arial" w:cs="Arial"/>
                <w:b/>
                <w:bCs/>
                <w:color w:val="000000"/>
                <w:sz w:val="20"/>
                <w:szCs w:val="24"/>
              </w:rPr>
              <w:softHyphen/>
              <w:t>министрации</w:t>
            </w:r>
            <w:r w:rsidR="00BE1A34" w:rsidRPr="004063D4">
              <w:rPr>
                <w:rFonts w:ascii="Arial" w:hAnsi="Arial" w:cs="Arial"/>
                <w:b/>
                <w:bCs/>
                <w:color w:val="000000"/>
                <w:sz w:val="20"/>
                <w:szCs w:val="24"/>
              </w:rPr>
              <w:t xml:space="preserve"> </w:t>
            </w:r>
            <w:r w:rsidRPr="004063D4">
              <w:rPr>
                <w:rFonts w:ascii="Arial" w:hAnsi="Arial" w:cs="Arial"/>
                <w:b/>
                <w:color w:val="000000"/>
                <w:sz w:val="20"/>
                <w:szCs w:val="24"/>
              </w:rPr>
              <w:t>Мариинско-Посадского</w:t>
            </w:r>
            <w:r w:rsidR="00BE1A34" w:rsidRPr="004063D4">
              <w:rPr>
                <w:rFonts w:ascii="Arial" w:hAnsi="Arial" w:cs="Arial"/>
                <w:b/>
                <w:bCs/>
                <w:color w:val="000000"/>
                <w:sz w:val="20"/>
                <w:szCs w:val="24"/>
              </w:rPr>
              <w:t xml:space="preserve"> </w:t>
            </w:r>
            <w:r w:rsidRPr="004063D4">
              <w:rPr>
                <w:rFonts w:ascii="Arial" w:hAnsi="Arial" w:cs="Arial"/>
                <w:b/>
                <w:bCs/>
                <w:color w:val="000000"/>
                <w:sz w:val="20"/>
                <w:szCs w:val="24"/>
              </w:rPr>
              <w:t>района</w:t>
            </w:r>
          </w:p>
        </w:tc>
        <w:tc>
          <w:tcPr>
            <w:tcW w:w="794" w:type="pct"/>
            <w:vAlign w:val="center"/>
          </w:tcPr>
          <w:p w:rsidR="007F4565" w:rsidRPr="004063D4" w:rsidRDefault="00EA7A21" w:rsidP="00CA6693">
            <w:pPr>
              <w:ind w:hanging="783"/>
              <w:jc w:val="center"/>
              <w:rPr>
                <w:rFonts w:ascii="Arial" w:hAnsi="Arial" w:cs="Arial"/>
                <w:b/>
                <w:color w:val="000000"/>
                <w:sz w:val="20"/>
              </w:rPr>
            </w:pPr>
            <w:r w:rsidRPr="00EA7A21">
              <w:rPr>
                <w:rFonts w:ascii="Arial" w:hAnsi="Arial" w:cs="Arial"/>
                <w:b/>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48.75pt" fillcolor="window">
                  <v:imagedata r:id="rId10" o:title=""/>
                </v:shape>
              </w:pict>
            </w:r>
          </w:p>
          <w:p w:rsidR="007F4565" w:rsidRPr="004063D4" w:rsidRDefault="007F4565" w:rsidP="00CA6693">
            <w:pPr>
              <w:jc w:val="center"/>
              <w:rPr>
                <w:rFonts w:ascii="Arial" w:hAnsi="Arial" w:cs="Arial"/>
                <w:b/>
                <w:color w:val="000000"/>
                <w:sz w:val="20"/>
              </w:rPr>
            </w:pPr>
          </w:p>
        </w:tc>
        <w:tc>
          <w:tcPr>
            <w:tcW w:w="2018" w:type="pct"/>
            <w:vAlign w:val="center"/>
          </w:tcPr>
          <w:p w:rsidR="007F4565" w:rsidRPr="004063D4" w:rsidRDefault="007F4565" w:rsidP="00CA6693">
            <w:pPr>
              <w:jc w:val="center"/>
              <w:rPr>
                <w:rFonts w:ascii="Arial" w:hAnsi="Arial" w:cs="Arial"/>
                <w:b/>
                <w:color w:val="000000"/>
                <w:sz w:val="20"/>
              </w:rPr>
            </w:pPr>
          </w:p>
          <w:p w:rsidR="007F4565" w:rsidRPr="004063D4" w:rsidRDefault="007F4565" w:rsidP="00CA6693">
            <w:pPr>
              <w:jc w:val="center"/>
              <w:rPr>
                <w:rFonts w:ascii="Arial" w:hAnsi="Arial" w:cs="Arial"/>
                <w:b/>
                <w:color w:val="000000"/>
                <w:sz w:val="20"/>
              </w:rPr>
            </w:pPr>
            <w:r w:rsidRPr="004063D4">
              <w:rPr>
                <w:rFonts w:ascii="Arial" w:hAnsi="Arial" w:cs="Arial"/>
                <w:b/>
                <w:color w:val="000000"/>
                <w:sz w:val="20"/>
              </w:rPr>
              <w:t>Чувашская</w:t>
            </w:r>
            <w:r w:rsidR="00BE1A34" w:rsidRPr="004063D4">
              <w:rPr>
                <w:rFonts w:ascii="Arial" w:hAnsi="Arial" w:cs="Arial"/>
                <w:b/>
                <w:color w:val="000000"/>
                <w:sz w:val="20"/>
              </w:rPr>
              <w:t xml:space="preserve"> </w:t>
            </w:r>
            <w:r w:rsidRPr="004063D4">
              <w:rPr>
                <w:rFonts w:ascii="Arial" w:hAnsi="Arial" w:cs="Arial"/>
                <w:b/>
                <w:color w:val="000000"/>
                <w:sz w:val="20"/>
              </w:rPr>
              <w:t>Республика</w:t>
            </w:r>
          </w:p>
          <w:p w:rsidR="007F4565" w:rsidRPr="004063D4" w:rsidRDefault="007F4565" w:rsidP="00CA6693">
            <w:pPr>
              <w:jc w:val="center"/>
              <w:rPr>
                <w:rFonts w:ascii="Arial" w:hAnsi="Arial" w:cs="Arial"/>
                <w:b/>
                <w:color w:val="000000"/>
                <w:sz w:val="20"/>
              </w:rPr>
            </w:pPr>
            <w:proofErr w:type="spellStart"/>
            <w:r w:rsidRPr="004063D4">
              <w:rPr>
                <w:rFonts w:ascii="Arial" w:hAnsi="Arial" w:cs="Arial"/>
                <w:b/>
                <w:color w:val="000000"/>
                <w:sz w:val="20"/>
              </w:rPr>
              <w:t>Мариинско-Посадское</w:t>
            </w:r>
            <w:proofErr w:type="spellEnd"/>
          </w:p>
          <w:p w:rsidR="00570991" w:rsidRPr="004063D4" w:rsidRDefault="007F4565" w:rsidP="00CA6693">
            <w:pPr>
              <w:jc w:val="center"/>
              <w:rPr>
                <w:rFonts w:ascii="Arial" w:hAnsi="Arial" w:cs="Arial"/>
                <w:b/>
                <w:color w:val="000000"/>
                <w:sz w:val="20"/>
              </w:rPr>
            </w:pPr>
            <w:r w:rsidRPr="004063D4">
              <w:rPr>
                <w:rFonts w:ascii="Arial" w:hAnsi="Arial" w:cs="Arial"/>
                <w:b/>
                <w:color w:val="000000"/>
                <w:sz w:val="20"/>
              </w:rPr>
              <w:t>районное</w:t>
            </w:r>
            <w:r w:rsidR="00BE1A34" w:rsidRPr="004063D4">
              <w:rPr>
                <w:rFonts w:ascii="Arial" w:hAnsi="Arial" w:cs="Arial"/>
                <w:b/>
                <w:color w:val="000000"/>
                <w:sz w:val="20"/>
              </w:rPr>
              <w:t xml:space="preserve"> </w:t>
            </w:r>
            <w:r w:rsidRPr="004063D4">
              <w:rPr>
                <w:rFonts w:ascii="Arial" w:hAnsi="Arial" w:cs="Arial"/>
                <w:b/>
                <w:color w:val="000000"/>
                <w:sz w:val="20"/>
              </w:rPr>
              <w:t>Собрание</w:t>
            </w:r>
            <w:r w:rsidR="00BE1A34" w:rsidRPr="004063D4">
              <w:rPr>
                <w:rFonts w:ascii="Arial" w:hAnsi="Arial" w:cs="Arial"/>
                <w:b/>
                <w:color w:val="000000"/>
                <w:sz w:val="20"/>
              </w:rPr>
              <w:t xml:space="preserve"> </w:t>
            </w:r>
            <w:r w:rsidRPr="004063D4">
              <w:rPr>
                <w:rFonts w:ascii="Arial" w:hAnsi="Arial" w:cs="Arial"/>
                <w:b/>
                <w:color w:val="000000"/>
                <w:sz w:val="20"/>
              </w:rPr>
              <w:t>депутатов</w:t>
            </w:r>
          </w:p>
          <w:p w:rsidR="00570991" w:rsidRPr="004063D4" w:rsidRDefault="007F4565" w:rsidP="00CA6693">
            <w:pPr>
              <w:jc w:val="center"/>
              <w:rPr>
                <w:rFonts w:ascii="Arial" w:hAnsi="Arial" w:cs="Arial"/>
                <w:b/>
                <w:color w:val="000000"/>
                <w:sz w:val="20"/>
              </w:rPr>
            </w:pPr>
            <w:proofErr w:type="gramStart"/>
            <w:r w:rsidRPr="004063D4">
              <w:rPr>
                <w:rFonts w:ascii="Arial" w:hAnsi="Arial" w:cs="Arial"/>
                <w:b/>
                <w:color w:val="000000"/>
                <w:sz w:val="20"/>
              </w:rPr>
              <w:t>Р</w:t>
            </w:r>
            <w:proofErr w:type="gramEnd"/>
            <w:r w:rsidR="00BE1A34" w:rsidRPr="004063D4">
              <w:rPr>
                <w:rFonts w:ascii="Arial" w:hAnsi="Arial" w:cs="Arial"/>
                <w:b/>
                <w:color w:val="000000"/>
                <w:sz w:val="20"/>
              </w:rPr>
              <w:t xml:space="preserve"> </w:t>
            </w:r>
            <w:r w:rsidRPr="004063D4">
              <w:rPr>
                <w:rFonts w:ascii="Arial" w:hAnsi="Arial" w:cs="Arial"/>
                <w:b/>
                <w:color w:val="000000"/>
                <w:sz w:val="20"/>
              </w:rPr>
              <w:t>Е</w:t>
            </w:r>
            <w:r w:rsidR="00BE1A34" w:rsidRPr="004063D4">
              <w:rPr>
                <w:rFonts w:ascii="Arial" w:hAnsi="Arial" w:cs="Arial"/>
                <w:b/>
                <w:color w:val="000000"/>
                <w:sz w:val="20"/>
              </w:rPr>
              <w:t xml:space="preserve"> </w:t>
            </w:r>
            <w:r w:rsidRPr="004063D4">
              <w:rPr>
                <w:rFonts w:ascii="Arial" w:hAnsi="Arial" w:cs="Arial"/>
                <w:b/>
                <w:color w:val="000000"/>
                <w:sz w:val="20"/>
              </w:rPr>
              <w:t>Ш</w:t>
            </w:r>
            <w:r w:rsidR="00BE1A34" w:rsidRPr="004063D4">
              <w:rPr>
                <w:rFonts w:ascii="Arial" w:hAnsi="Arial" w:cs="Arial"/>
                <w:b/>
                <w:color w:val="000000"/>
                <w:sz w:val="20"/>
              </w:rPr>
              <w:t xml:space="preserve"> </w:t>
            </w:r>
            <w:r w:rsidRPr="004063D4">
              <w:rPr>
                <w:rFonts w:ascii="Arial" w:hAnsi="Arial" w:cs="Arial"/>
                <w:b/>
                <w:color w:val="000000"/>
                <w:sz w:val="20"/>
              </w:rPr>
              <w:t>Е</w:t>
            </w:r>
            <w:r w:rsidR="00BE1A34" w:rsidRPr="004063D4">
              <w:rPr>
                <w:rFonts w:ascii="Arial" w:hAnsi="Arial" w:cs="Arial"/>
                <w:b/>
                <w:color w:val="000000"/>
                <w:sz w:val="20"/>
              </w:rPr>
              <w:t xml:space="preserve"> </w:t>
            </w:r>
            <w:r w:rsidRPr="004063D4">
              <w:rPr>
                <w:rFonts w:ascii="Arial" w:hAnsi="Arial" w:cs="Arial"/>
                <w:b/>
                <w:color w:val="000000"/>
                <w:sz w:val="20"/>
              </w:rPr>
              <w:t>Н</w:t>
            </w:r>
            <w:r w:rsidR="00BE1A34" w:rsidRPr="004063D4">
              <w:rPr>
                <w:rFonts w:ascii="Arial" w:hAnsi="Arial" w:cs="Arial"/>
                <w:b/>
                <w:color w:val="000000"/>
                <w:sz w:val="20"/>
              </w:rPr>
              <w:t xml:space="preserve"> </w:t>
            </w:r>
            <w:r w:rsidRPr="004063D4">
              <w:rPr>
                <w:rFonts w:ascii="Arial" w:hAnsi="Arial" w:cs="Arial"/>
                <w:b/>
                <w:color w:val="000000"/>
                <w:sz w:val="20"/>
              </w:rPr>
              <w:t>И</w:t>
            </w:r>
            <w:r w:rsidR="00BE1A34" w:rsidRPr="004063D4">
              <w:rPr>
                <w:rFonts w:ascii="Arial" w:hAnsi="Arial" w:cs="Arial"/>
                <w:b/>
                <w:color w:val="000000"/>
                <w:sz w:val="20"/>
              </w:rPr>
              <w:t xml:space="preserve"> </w:t>
            </w:r>
            <w:r w:rsidRPr="004063D4">
              <w:rPr>
                <w:rFonts w:ascii="Arial" w:hAnsi="Arial" w:cs="Arial"/>
                <w:b/>
                <w:color w:val="000000"/>
                <w:sz w:val="20"/>
              </w:rPr>
              <w:t>Е</w:t>
            </w:r>
          </w:p>
          <w:p w:rsidR="00570991" w:rsidRPr="004063D4" w:rsidRDefault="00BE1A34" w:rsidP="00CA6693">
            <w:pPr>
              <w:ind w:left="600"/>
              <w:jc w:val="center"/>
              <w:rPr>
                <w:rFonts w:ascii="Arial" w:hAnsi="Arial" w:cs="Arial"/>
                <w:b/>
                <w:color w:val="000000"/>
                <w:sz w:val="20"/>
              </w:rPr>
            </w:pPr>
            <w:r w:rsidRPr="004063D4">
              <w:rPr>
                <w:rFonts w:ascii="Arial" w:hAnsi="Arial" w:cs="Arial"/>
                <w:b/>
                <w:color w:val="000000"/>
                <w:sz w:val="20"/>
              </w:rPr>
              <w:t xml:space="preserve"> </w:t>
            </w:r>
            <w:r w:rsidR="007F4565" w:rsidRPr="004063D4">
              <w:rPr>
                <w:rFonts w:ascii="Arial" w:hAnsi="Arial" w:cs="Arial"/>
                <w:b/>
                <w:color w:val="000000"/>
                <w:sz w:val="20"/>
              </w:rPr>
              <w:t>24.08.2020</w:t>
            </w:r>
            <w:r w:rsidRPr="004063D4">
              <w:rPr>
                <w:rFonts w:ascii="Arial" w:hAnsi="Arial" w:cs="Arial"/>
                <w:b/>
                <w:color w:val="000000"/>
                <w:sz w:val="20"/>
              </w:rPr>
              <w:t xml:space="preserve"> </w:t>
            </w:r>
            <w:r w:rsidR="007F4565" w:rsidRPr="004063D4">
              <w:rPr>
                <w:rFonts w:ascii="Arial" w:hAnsi="Arial" w:cs="Arial"/>
                <w:b/>
                <w:color w:val="000000"/>
                <w:sz w:val="20"/>
              </w:rPr>
              <w:t>№</w:t>
            </w:r>
            <w:r w:rsidRPr="004063D4">
              <w:rPr>
                <w:rFonts w:ascii="Arial" w:hAnsi="Arial" w:cs="Arial"/>
                <w:b/>
                <w:color w:val="000000"/>
                <w:sz w:val="20"/>
              </w:rPr>
              <w:t xml:space="preserve"> </w:t>
            </w:r>
            <w:r w:rsidR="007F4565" w:rsidRPr="004063D4">
              <w:rPr>
                <w:rFonts w:ascii="Arial" w:hAnsi="Arial" w:cs="Arial"/>
                <w:b/>
                <w:color w:val="000000"/>
                <w:sz w:val="20"/>
              </w:rPr>
              <w:t>С-7/2</w:t>
            </w:r>
          </w:p>
          <w:p w:rsidR="007F4565" w:rsidRPr="004063D4" w:rsidRDefault="007F4565" w:rsidP="00CA6693">
            <w:pPr>
              <w:jc w:val="center"/>
              <w:rPr>
                <w:rFonts w:ascii="Arial" w:hAnsi="Arial" w:cs="Arial"/>
                <w:b/>
                <w:color w:val="000000"/>
                <w:sz w:val="20"/>
              </w:rPr>
            </w:pPr>
            <w:r w:rsidRPr="004063D4">
              <w:rPr>
                <w:rFonts w:ascii="Arial" w:hAnsi="Arial" w:cs="Arial"/>
                <w:b/>
                <w:color w:val="000000"/>
                <w:sz w:val="20"/>
              </w:rPr>
              <w:t>г.</w:t>
            </w:r>
            <w:r w:rsidR="00BE1A34" w:rsidRPr="004063D4">
              <w:rPr>
                <w:rFonts w:ascii="Arial" w:hAnsi="Arial" w:cs="Arial"/>
                <w:b/>
                <w:color w:val="000000"/>
                <w:sz w:val="20"/>
              </w:rPr>
              <w:t xml:space="preserve"> </w:t>
            </w:r>
            <w:r w:rsidRPr="004063D4">
              <w:rPr>
                <w:rFonts w:ascii="Arial" w:hAnsi="Arial" w:cs="Arial"/>
                <w:b/>
                <w:color w:val="000000"/>
                <w:sz w:val="20"/>
              </w:rPr>
              <w:t>Мариинский</w:t>
            </w:r>
            <w:r w:rsidR="00BE1A34" w:rsidRPr="004063D4">
              <w:rPr>
                <w:rFonts w:ascii="Arial" w:hAnsi="Arial" w:cs="Arial"/>
                <w:b/>
                <w:color w:val="000000"/>
                <w:sz w:val="20"/>
              </w:rPr>
              <w:t xml:space="preserve"> </w:t>
            </w:r>
            <w:r w:rsidRPr="004063D4">
              <w:rPr>
                <w:rFonts w:ascii="Arial" w:hAnsi="Arial" w:cs="Arial"/>
                <w:b/>
                <w:color w:val="000000"/>
                <w:sz w:val="20"/>
              </w:rPr>
              <w:t>Посад</w:t>
            </w:r>
          </w:p>
          <w:p w:rsidR="007F4565" w:rsidRPr="004063D4" w:rsidRDefault="007F4565" w:rsidP="00CA6693">
            <w:pPr>
              <w:jc w:val="center"/>
              <w:rPr>
                <w:rFonts w:ascii="Arial" w:hAnsi="Arial" w:cs="Arial"/>
                <w:b/>
                <w:color w:val="000000"/>
                <w:sz w:val="20"/>
              </w:rPr>
            </w:pPr>
          </w:p>
        </w:tc>
      </w:tr>
    </w:tbl>
    <w:p w:rsidR="00CA6693" w:rsidRDefault="00CA6693" w:rsidP="004063D4">
      <w:pPr>
        <w:pStyle w:val="34"/>
        <w:spacing w:after="0"/>
        <w:ind w:left="0" w:firstLine="709"/>
        <w:jc w:val="both"/>
        <w:rPr>
          <w:rFonts w:ascii="Arial" w:hAnsi="Arial" w:cs="Arial"/>
          <w:color w:val="000000"/>
          <w:sz w:val="20"/>
          <w:szCs w:val="24"/>
        </w:rPr>
      </w:pPr>
    </w:p>
    <w:p w:rsidR="00570991" w:rsidRPr="004063D4" w:rsidRDefault="007F4565" w:rsidP="004063D4">
      <w:pPr>
        <w:pStyle w:val="34"/>
        <w:spacing w:after="0"/>
        <w:ind w:left="0" w:firstLine="709"/>
        <w:jc w:val="both"/>
        <w:rPr>
          <w:rFonts w:ascii="Arial" w:hAnsi="Arial" w:cs="Arial"/>
          <w:color w:val="000000"/>
          <w:sz w:val="20"/>
          <w:szCs w:val="24"/>
        </w:rPr>
      </w:pPr>
      <w:proofErr w:type="gramStart"/>
      <w:r w:rsidRPr="004063D4">
        <w:rPr>
          <w:rFonts w:ascii="Arial" w:hAnsi="Arial" w:cs="Arial"/>
          <w:color w:val="000000"/>
          <w:sz w:val="20"/>
          <w:szCs w:val="24"/>
        </w:rPr>
        <w:t>В</w:t>
      </w:r>
      <w:r w:rsidR="00BE1A34" w:rsidRPr="004063D4">
        <w:rPr>
          <w:rFonts w:ascii="Arial" w:hAnsi="Arial" w:cs="Arial"/>
          <w:color w:val="000000"/>
          <w:sz w:val="20"/>
          <w:szCs w:val="24"/>
        </w:rPr>
        <w:t xml:space="preserve"> </w:t>
      </w:r>
      <w:r w:rsidRPr="004063D4">
        <w:rPr>
          <w:rFonts w:ascii="Arial" w:hAnsi="Arial" w:cs="Arial"/>
          <w:color w:val="000000"/>
          <w:sz w:val="20"/>
          <w:szCs w:val="24"/>
        </w:rPr>
        <w:t>соответствии</w:t>
      </w:r>
      <w:r w:rsidR="00BE1A34" w:rsidRPr="004063D4">
        <w:rPr>
          <w:rFonts w:ascii="Arial" w:hAnsi="Arial" w:cs="Arial"/>
          <w:color w:val="000000"/>
          <w:sz w:val="20"/>
          <w:szCs w:val="24"/>
        </w:rPr>
        <w:t xml:space="preserve"> </w:t>
      </w:r>
      <w:r w:rsidRPr="004063D4">
        <w:rPr>
          <w:rFonts w:ascii="Arial" w:hAnsi="Arial" w:cs="Arial"/>
          <w:color w:val="000000"/>
          <w:sz w:val="20"/>
          <w:szCs w:val="24"/>
        </w:rPr>
        <w:t>со</w:t>
      </w:r>
      <w:r w:rsidR="00BE1A34" w:rsidRPr="004063D4">
        <w:rPr>
          <w:rFonts w:ascii="Arial" w:hAnsi="Arial" w:cs="Arial"/>
          <w:color w:val="000000"/>
          <w:sz w:val="20"/>
          <w:szCs w:val="24"/>
        </w:rPr>
        <w:t xml:space="preserve"> </w:t>
      </w:r>
      <w:r w:rsidRPr="004063D4">
        <w:rPr>
          <w:rFonts w:ascii="Arial" w:hAnsi="Arial" w:cs="Arial"/>
          <w:color w:val="000000"/>
          <w:sz w:val="20"/>
          <w:szCs w:val="24"/>
        </w:rPr>
        <w:t>статьей</w:t>
      </w:r>
      <w:r w:rsidR="00BE1A34" w:rsidRPr="004063D4">
        <w:rPr>
          <w:rFonts w:ascii="Arial" w:hAnsi="Arial" w:cs="Arial"/>
          <w:color w:val="000000"/>
          <w:sz w:val="20"/>
          <w:szCs w:val="24"/>
        </w:rPr>
        <w:t xml:space="preserve"> </w:t>
      </w:r>
      <w:r w:rsidRPr="004063D4">
        <w:rPr>
          <w:rFonts w:ascii="Arial" w:hAnsi="Arial" w:cs="Arial"/>
          <w:color w:val="000000"/>
          <w:sz w:val="20"/>
          <w:szCs w:val="24"/>
        </w:rPr>
        <w:t>37</w:t>
      </w:r>
      <w:r w:rsidR="00BE1A34" w:rsidRPr="004063D4">
        <w:rPr>
          <w:rFonts w:ascii="Arial" w:hAnsi="Arial" w:cs="Arial"/>
          <w:color w:val="000000"/>
          <w:sz w:val="20"/>
          <w:szCs w:val="24"/>
        </w:rPr>
        <w:t xml:space="preserve"> </w:t>
      </w:r>
      <w:r w:rsidRPr="004063D4">
        <w:rPr>
          <w:rFonts w:ascii="Arial" w:hAnsi="Arial" w:cs="Arial"/>
          <w:color w:val="000000"/>
          <w:sz w:val="20"/>
          <w:szCs w:val="24"/>
        </w:rPr>
        <w:t>Федерального</w:t>
      </w:r>
      <w:r w:rsidR="00BE1A34" w:rsidRPr="004063D4">
        <w:rPr>
          <w:rFonts w:ascii="Arial" w:hAnsi="Arial" w:cs="Arial"/>
          <w:color w:val="000000"/>
          <w:sz w:val="20"/>
          <w:szCs w:val="24"/>
        </w:rPr>
        <w:t xml:space="preserve"> </w:t>
      </w:r>
      <w:r w:rsidRPr="004063D4">
        <w:rPr>
          <w:rFonts w:ascii="Arial" w:hAnsi="Arial" w:cs="Arial"/>
          <w:color w:val="000000"/>
          <w:sz w:val="20"/>
          <w:szCs w:val="24"/>
        </w:rPr>
        <w:t>закона</w:t>
      </w:r>
      <w:r w:rsidR="00BE1A34" w:rsidRPr="004063D4">
        <w:rPr>
          <w:rFonts w:ascii="Arial" w:hAnsi="Arial" w:cs="Arial"/>
          <w:color w:val="000000"/>
          <w:sz w:val="20"/>
          <w:szCs w:val="24"/>
        </w:rPr>
        <w:t xml:space="preserve"> </w:t>
      </w:r>
      <w:r w:rsidRPr="004063D4">
        <w:rPr>
          <w:rFonts w:ascii="Arial" w:hAnsi="Arial" w:cs="Arial"/>
          <w:color w:val="000000"/>
          <w:sz w:val="20"/>
          <w:szCs w:val="24"/>
        </w:rPr>
        <w:t>от</w:t>
      </w:r>
      <w:r w:rsidR="00BE1A34" w:rsidRPr="004063D4">
        <w:rPr>
          <w:rFonts w:ascii="Arial" w:hAnsi="Arial" w:cs="Arial"/>
          <w:color w:val="000000"/>
          <w:sz w:val="20"/>
          <w:szCs w:val="24"/>
        </w:rPr>
        <w:t xml:space="preserve"> </w:t>
      </w:r>
      <w:r w:rsidRPr="004063D4">
        <w:rPr>
          <w:rFonts w:ascii="Arial" w:hAnsi="Arial" w:cs="Arial"/>
          <w:color w:val="000000"/>
          <w:sz w:val="20"/>
          <w:szCs w:val="24"/>
        </w:rPr>
        <w:t>06.10.2003</w:t>
      </w:r>
      <w:r w:rsidR="00BE1A34" w:rsidRPr="004063D4">
        <w:rPr>
          <w:rFonts w:ascii="Arial" w:hAnsi="Arial" w:cs="Arial"/>
          <w:color w:val="000000"/>
          <w:sz w:val="20"/>
          <w:szCs w:val="24"/>
        </w:rPr>
        <w:t xml:space="preserve"> </w:t>
      </w:r>
      <w:r w:rsidRPr="004063D4">
        <w:rPr>
          <w:rFonts w:ascii="Arial" w:hAnsi="Arial" w:cs="Arial"/>
          <w:color w:val="000000"/>
          <w:sz w:val="20"/>
          <w:szCs w:val="24"/>
        </w:rPr>
        <w:t>№</w:t>
      </w:r>
      <w:r w:rsidR="00BE1A34" w:rsidRPr="004063D4">
        <w:rPr>
          <w:rFonts w:ascii="Arial" w:hAnsi="Arial" w:cs="Arial"/>
          <w:color w:val="000000"/>
          <w:sz w:val="20"/>
          <w:szCs w:val="24"/>
        </w:rPr>
        <w:t xml:space="preserve"> </w:t>
      </w:r>
      <w:r w:rsidRPr="004063D4">
        <w:rPr>
          <w:rFonts w:ascii="Arial" w:hAnsi="Arial" w:cs="Arial"/>
          <w:color w:val="000000"/>
          <w:sz w:val="20"/>
          <w:szCs w:val="24"/>
        </w:rPr>
        <w:t>131-ФЗ</w:t>
      </w:r>
      <w:r w:rsidR="00BE1A34" w:rsidRPr="004063D4">
        <w:rPr>
          <w:rFonts w:ascii="Arial" w:hAnsi="Arial" w:cs="Arial"/>
          <w:color w:val="000000"/>
          <w:sz w:val="20"/>
          <w:szCs w:val="24"/>
        </w:rPr>
        <w:t xml:space="preserve"> </w:t>
      </w:r>
      <w:r w:rsidRPr="004063D4">
        <w:rPr>
          <w:rFonts w:ascii="Arial" w:hAnsi="Arial" w:cs="Arial"/>
          <w:color w:val="000000"/>
          <w:sz w:val="20"/>
          <w:szCs w:val="24"/>
        </w:rPr>
        <w:t>«Об</w:t>
      </w:r>
      <w:r w:rsidR="00BE1A34" w:rsidRPr="004063D4">
        <w:rPr>
          <w:rFonts w:ascii="Arial" w:hAnsi="Arial" w:cs="Arial"/>
          <w:color w:val="000000"/>
          <w:sz w:val="20"/>
          <w:szCs w:val="24"/>
        </w:rPr>
        <w:t xml:space="preserve"> </w:t>
      </w:r>
      <w:r w:rsidRPr="004063D4">
        <w:rPr>
          <w:rFonts w:ascii="Arial" w:hAnsi="Arial" w:cs="Arial"/>
          <w:color w:val="000000"/>
          <w:sz w:val="20"/>
          <w:szCs w:val="24"/>
        </w:rPr>
        <w:t>общих</w:t>
      </w:r>
      <w:r w:rsidR="00BE1A34" w:rsidRPr="004063D4">
        <w:rPr>
          <w:rFonts w:ascii="Arial" w:hAnsi="Arial" w:cs="Arial"/>
          <w:color w:val="000000"/>
          <w:sz w:val="20"/>
          <w:szCs w:val="24"/>
        </w:rPr>
        <w:t xml:space="preserve"> </w:t>
      </w:r>
      <w:r w:rsidRPr="004063D4">
        <w:rPr>
          <w:rFonts w:ascii="Arial" w:hAnsi="Arial" w:cs="Arial"/>
          <w:color w:val="000000"/>
          <w:sz w:val="20"/>
          <w:szCs w:val="24"/>
        </w:rPr>
        <w:t>принципах</w:t>
      </w:r>
      <w:r w:rsidR="00BE1A34" w:rsidRPr="004063D4">
        <w:rPr>
          <w:rFonts w:ascii="Arial" w:hAnsi="Arial" w:cs="Arial"/>
          <w:color w:val="000000"/>
          <w:sz w:val="20"/>
          <w:szCs w:val="24"/>
        </w:rPr>
        <w:t xml:space="preserve"> </w:t>
      </w:r>
      <w:r w:rsidRPr="004063D4">
        <w:rPr>
          <w:rFonts w:ascii="Arial" w:hAnsi="Arial" w:cs="Arial"/>
          <w:color w:val="000000"/>
          <w:sz w:val="20"/>
          <w:szCs w:val="24"/>
        </w:rPr>
        <w:t>организации</w:t>
      </w:r>
      <w:r w:rsidR="00BE1A34" w:rsidRPr="004063D4">
        <w:rPr>
          <w:rFonts w:ascii="Arial" w:hAnsi="Arial" w:cs="Arial"/>
          <w:color w:val="000000"/>
          <w:sz w:val="20"/>
          <w:szCs w:val="24"/>
        </w:rPr>
        <w:t xml:space="preserve"> </w:t>
      </w:r>
      <w:r w:rsidRPr="004063D4">
        <w:rPr>
          <w:rFonts w:ascii="Arial" w:hAnsi="Arial" w:cs="Arial"/>
          <w:color w:val="000000"/>
          <w:sz w:val="20"/>
          <w:szCs w:val="24"/>
        </w:rPr>
        <w:t>местного</w:t>
      </w:r>
      <w:r w:rsidR="00BE1A34" w:rsidRPr="004063D4">
        <w:rPr>
          <w:rFonts w:ascii="Arial" w:hAnsi="Arial" w:cs="Arial"/>
          <w:color w:val="000000"/>
          <w:sz w:val="20"/>
          <w:szCs w:val="24"/>
        </w:rPr>
        <w:t xml:space="preserve"> </w:t>
      </w:r>
      <w:r w:rsidRPr="004063D4">
        <w:rPr>
          <w:rFonts w:ascii="Arial" w:hAnsi="Arial" w:cs="Arial"/>
          <w:color w:val="000000"/>
          <w:sz w:val="20"/>
          <w:szCs w:val="24"/>
        </w:rPr>
        <w:t>самоуправления</w:t>
      </w:r>
      <w:r w:rsidR="00BE1A34" w:rsidRPr="004063D4">
        <w:rPr>
          <w:rFonts w:ascii="Arial" w:hAnsi="Arial" w:cs="Arial"/>
          <w:color w:val="000000"/>
          <w:sz w:val="20"/>
          <w:szCs w:val="24"/>
        </w:rPr>
        <w:t xml:space="preserve"> </w:t>
      </w:r>
      <w:r w:rsidRPr="004063D4">
        <w:rPr>
          <w:rFonts w:ascii="Arial" w:hAnsi="Arial" w:cs="Arial"/>
          <w:color w:val="000000"/>
          <w:sz w:val="20"/>
          <w:szCs w:val="24"/>
        </w:rPr>
        <w:t>в</w:t>
      </w:r>
      <w:r w:rsidR="00BE1A34" w:rsidRPr="004063D4">
        <w:rPr>
          <w:rFonts w:ascii="Arial" w:hAnsi="Arial" w:cs="Arial"/>
          <w:color w:val="000000"/>
          <w:sz w:val="20"/>
          <w:szCs w:val="24"/>
        </w:rPr>
        <w:t xml:space="preserve"> </w:t>
      </w:r>
      <w:r w:rsidRPr="004063D4">
        <w:rPr>
          <w:rFonts w:ascii="Arial" w:hAnsi="Arial" w:cs="Arial"/>
          <w:color w:val="000000"/>
          <w:sz w:val="20"/>
          <w:szCs w:val="24"/>
        </w:rPr>
        <w:t>Российской</w:t>
      </w:r>
      <w:r w:rsidR="00BE1A34" w:rsidRPr="004063D4">
        <w:rPr>
          <w:rFonts w:ascii="Arial" w:hAnsi="Arial" w:cs="Arial"/>
          <w:color w:val="000000"/>
          <w:sz w:val="20"/>
          <w:szCs w:val="24"/>
        </w:rPr>
        <w:t xml:space="preserve"> </w:t>
      </w:r>
      <w:r w:rsidRPr="004063D4">
        <w:rPr>
          <w:rFonts w:ascii="Arial" w:hAnsi="Arial" w:cs="Arial"/>
          <w:color w:val="000000"/>
          <w:sz w:val="20"/>
          <w:szCs w:val="24"/>
        </w:rPr>
        <w:t>Федерации»,</w:t>
      </w:r>
      <w:r w:rsidR="00BE1A34" w:rsidRPr="004063D4">
        <w:rPr>
          <w:rFonts w:ascii="Arial" w:hAnsi="Arial" w:cs="Arial"/>
          <w:color w:val="000000"/>
          <w:sz w:val="20"/>
          <w:szCs w:val="24"/>
        </w:rPr>
        <w:t xml:space="preserve"> </w:t>
      </w:r>
      <w:r w:rsidRPr="004063D4">
        <w:rPr>
          <w:rFonts w:ascii="Arial" w:hAnsi="Arial" w:cs="Arial"/>
          <w:color w:val="000000"/>
          <w:sz w:val="20"/>
          <w:szCs w:val="24"/>
        </w:rPr>
        <w:t>со</w:t>
      </w:r>
      <w:r w:rsidR="00BE1A34" w:rsidRPr="004063D4">
        <w:rPr>
          <w:rFonts w:ascii="Arial" w:hAnsi="Arial" w:cs="Arial"/>
          <w:color w:val="000000"/>
          <w:sz w:val="20"/>
          <w:szCs w:val="24"/>
        </w:rPr>
        <w:t xml:space="preserve"> </w:t>
      </w:r>
      <w:r w:rsidRPr="004063D4">
        <w:rPr>
          <w:rFonts w:ascii="Arial" w:hAnsi="Arial" w:cs="Arial"/>
          <w:color w:val="000000"/>
          <w:sz w:val="20"/>
          <w:szCs w:val="24"/>
        </w:rPr>
        <w:t>статьей</w:t>
      </w:r>
      <w:r w:rsidR="00BE1A34" w:rsidRPr="004063D4">
        <w:rPr>
          <w:rFonts w:ascii="Arial" w:hAnsi="Arial" w:cs="Arial"/>
          <w:color w:val="000000"/>
          <w:sz w:val="20"/>
          <w:szCs w:val="24"/>
        </w:rPr>
        <w:t xml:space="preserve"> </w:t>
      </w:r>
      <w:r w:rsidRPr="004063D4">
        <w:rPr>
          <w:rFonts w:ascii="Arial" w:hAnsi="Arial" w:cs="Arial"/>
          <w:color w:val="000000"/>
          <w:sz w:val="20"/>
          <w:szCs w:val="24"/>
        </w:rPr>
        <w:t>32</w:t>
      </w:r>
      <w:r w:rsidR="00BE1A34" w:rsidRPr="004063D4">
        <w:rPr>
          <w:rFonts w:ascii="Arial" w:hAnsi="Arial" w:cs="Arial"/>
          <w:color w:val="000000"/>
          <w:sz w:val="20"/>
          <w:szCs w:val="24"/>
        </w:rPr>
        <w:t xml:space="preserve"> </w:t>
      </w:r>
      <w:r w:rsidRPr="004063D4">
        <w:rPr>
          <w:rFonts w:ascii="Arial" w:hAnsi="Arial" w:cs="Arial"/>
          <w:color w:val="000000"/>
          <w:sz w:val="20"/>
          <w:szCs w:val="24"/>
        </w:rPr>
        <w:t>Закона</w:t>
      </w:r>
      <w:r w:rsidR="00BE1A34" w:rsidRPr="004063D4">
        <w:rPr>
          <w:rFonts w:ascii="Arial" w:hAnsi="Arial" w:cs="Arial"/>
          <w:color w:val="000000"/>
          <w:sz w:val="20"/>
          <w:szCs w:val="24"/>
        </w:rPr>
        <w:t xml:space="preserve"> </w:t>
      </w:r>
      <w:r w:rsidRPr="004063D4">
        <w:rPr>
          <w:rFonts w:ascii="Arial" w:hAnsi="Arial" w:cs="Arial"/>
          <w:color w:val="000000"/>
          <w:sz w:val="20"/>
          <w:szCs w:val="24"/>
        </w:rPr>
        <w:t>Чувашской</w:t>
      </w:r>
      <w:r w:rsidR="00BE1A34" w:rsidRPr="004063D4">
        <w:rPr>
          <w:rFonts w:ascii="Arial" w:hAnsi="Arial" w:cs="Arial"/>
          <w:color w:val="000000"/>
          <w:sz w:val="20"/>
          <w:szCs w:val="24"/>
        </w:rPr>
        <w:t xml:space="preserve"> </w:t>
      </w:r>
      <w:r w:rsidRPr="004063D4">
        <w:rPr>
          <w:rFonts w:ascii="Arial" w:hAnsi="Arial" w:cs="Arial"/>
          <w:color w:val="000000"/>
          <w:sz w:val="20"/>
          <w:szCs w:val="24"/>
        </w:rPr>
        <w:t>Республики</w:t>
      </w:r>
      <w:r w:rsidR="00BE1A34" w:rsidRPr="004063D4">
        <w:rPr>
          <w:rFonts w:ascii="Arial" w:hAnsi="Arial" w:cs="Arial"/>
          <w:color w:val="000000"/>
          <w:sz w:val="20"/>
          <w:szCs w:val="24"/>
        </w:rPr>
        <w:t xml:space="preserve"> </w:t>
      </w:r>
      <w:r w:rsidRPr="004063D4">
        <w:rPr>
          <w:rFonts w:ascii="Arial" w:hAnsi="Arial" w:cs="Arial"/>
          <w:color w:val="000000"/>
          <w:sz w:val="20"/>
          <w:szCs w:val="24"/>
        </w:rPr>
        <w:t>от</w:t>
      </w:r>
      <w:r w:rsidR="00BE1A34" w:rsidRPr="004063D4">
        <w:rPr>
          <w:rFonts w:ascii="Arial" w:hAnsi="Arial" w:cs="Arial"/>
          <w:color w:val="000000"/>
          <w:sz w:val="20"/>
          <w:szCs w:val="24"/>
        </w:rPr>
        <w:t xml:space="preserve"> </w:t>
      </w:r>
      <w:r w:rsidRPr="004063D4">
        <w:rPr>
          <w:rFonts w:ascii="Arial" w:hAnsi="Arial" w:cs="Arial"/>
          <w:color w:val="000000"/>
          <w:sz w:val="20"/>
          <w:szCs w:val="24"/>
        </w:rPr>
        <w:t>18.10.2004</w:t>
      </w:r>
      <w:r w:rsidR="00BE1A34" w:rsidRPr="004063D4">
        <w:rPr>
          <w:rFonts w:ascii="Arial" w:hAnsi="Arial" w:cs="Arial"/>
          <w:color w:val="000000"/>
          <w:sz w:val="20"/>
          <w:szCs w:val="24"/>
        </w:rPr>
        <w:t xml:space="preserve"> </w:t>
      </w:r>
      <w:r w:rsidRPr="004063D4">
        <w:rPr>
          <w:rFonts w:ascii="Arial" w:hAnsi="Arial" w:cs="Arial"/>
          <w:color w:val="000000"/>
          <w:sz w:val="20"/>
          <w:szCs w:val="24"/>
        </w:rPr>
        <w:t>№</w:t>
      </w:r>
      <w:r w:rsidR="00BE1A34" w:rsidRPr="004063D4">
        <w:rPr>
          <w:rFonts w:ascii="Arial" w:hAnsi="Arial" w:cs="Arial"/>
          <w:color w:val="000000"/>
          <w:sz w:val="20"/>
          <w:szCs w:val="24"/>
        </w:rPr>
        <w:t xml:space="preserve"> </w:t>
      </w:r>
      <w:r w:rsidRPr="004063D4">
        <w:rPr>
          <w:rFonts w:ascii="Arial" w:hAnsi="Arial" w:cs="Arial"/>
          <w:color w:val="000000"/>
          <w:sz w:val="20"/>
          <w:szCs w:val="24"/>
        </w:rPr>
        <w:t>19</w:t>
      </w:r>
      <w:r w:rsidR="00BE1A34" w:rsidRPr="004063D4">
        <w:rPr>
          <w:rFonts w:ascii="Arial" w:hAnsi="Arial" w:cs="Arial"/>
          <w:color w:val="000000"/>
          <w:sz w:val="20"/>
          <w:szCs w:val="24"/>
        </w:rPr>
        <w:t xml:space="preserve"> </w:t>
      </w:r>
      <w:r w:rsidRPr="004063D4">
        <w:rPr>
          <w:rFonts w:ascii="Arial" w:hAnsi="Arial" w:cs="Arial"/>
          <w:color w:val="000000"/>
          <w:sz w:val="20"/>
          <w:szCs w:val="24"/>
        </w:rPr>
        <w:t>«Об</w:t>
      </w:r>
      <w:r w:rsidR="00BE1A34" w:rsidRPr="004063D4">
        <w:rPr>
          <w:rFonts w:ascii="Arial" w:hAnsi="Arial" w:cs="Arial"/>
          <w:color w:val="000000"/>
          <w:sz w:val="20"/>
          <w:szCs w:val="24"/>
        </w:rPr>
        <w:t xml:space="preserve"> </w:t>
      </w:r>
      <w:r w:rsidRPr="004063D4">
        <w:rPr>
          <w:rFonts w:ascii="Arial" w:hAnsi="Arial" w:cs="Arial"/>
          <w:color w:val="000000"/>
          <w:sz w:val="20"/>
          <w:szCs w:val="24"/>
        </w:rPr>
        <w:t>организации</w:t>
      </w:r>
      <w:r w:rsidR="00BE1A34" w:rsidRPr="004063D4">
        <w:rPr>
          <w:rFonts w:ascii="Arial" w:hAnsi="Arial" w:cs="Arial"/>
          <w:color w:val="000000"/>
          <w:sz w:val="20"/>
          <w:szCs w:val="24"/>
        </w:rPr>
        <w:t xml:space="preserve"> </w:t>
      </w:r>
      <w:r w:rsidRPr="004063D4">
        <w:rPr>
          <w:rFonts w:ascii="Arial" w:hAnsi="Arial" w:cs="Arial"/>
          <w:color w:val="000000"/>
          <w:sz w:val="20"/>
          <w:szCs w:val="24"/>
        </w:rPr>
        <w:t>местного</w:t>
      </w:r>
      <w:r w:rsidR="00BE1A34" w:rsidRPr="004063D4">
        <w:rPr>
          <w:rFonts w:ascii="Arial" w:hAnsi="Arial" w:cs="Arial"/>
          <w:color w:val="000000"/>
          <w:sz w:val="20"/>
          <w:szCs w:val="24"/>
        </w:rPr>
        <w:t xml:space="preserve"> </w:t>
      </w:r>
      <w:r w:rsidRPr="004063D4">
        <w:rPr>
          <w:rFonts w:ascii="Arial" w:hAnsi="Arial" w:cs="Arial"/>
          <w:color w:val="000000"/>
          <w:sz w:val="20"/>
          <w:szCs w:val="24"/>
        </w:rPr>
        <w:t>самоуправления</w:t>
      </w:r>
      <w:r w:rsidR="00BE1A34" w:rsidRPr="004063D4">
        <w:rPr>
          <w:rFonts w:ascii="Arial" w:hAnsi="Arial" w:cs="Arial"/>
          <w:color w:val="000000"/>
          <w:sz w:val="20"/>
          <w:szCs w:val="24"/>
        </w:rPr>
        <w:t xml:space="preserve"> </w:t>
      </w:r>
      <w:r w:rsidRPr="004063D4">
        <w:rPr>
          <w:rFonts w:ascii="Arial" w:hAnsi="Arial" w:cs="Arial"/>
          <w:color w:val="000000"/>
          <w:sz w:val="20"/>
          <w:szCs w:val="24"/>
        </w:rPr>
        <w:t>в</w:t>
      </w:r>
      <w:r w:rsidR="00BE1A34" w:rsidRPr="004063D4">
        <w:rPr>
          <w:rFonts w:ascii="Arial" w:hAnsi="Arial" w:cs="Arial"/>
          <w:color w:val="000000"/>
          <w:sz w:val="20"/>
          <w:szCs w:val="24"/>
        </w:rPr>
        <w:t xml:space="preserve"> </w:t>
      </w:r>
      <w:r w:rsidRPr="004063D4">
        <w:rPr>
          <w:rFonts w:ascii="Arial" w:hAnsi="Arial" w:cs="Arial"/>
          <w:color w:val="000000"/>
          <w:sz w:val="20"/>
          <w:szCs w:val="24"/>
        </w:rPr>
        <w:t>Чувашской</w:t>
      </w:r>
      <w:r w:rsidR="00BE1A34" w:rsidRPr="004063D4">
        <w:rPr>
          <w:rFonts w:ascii="Arial" w:hAnsi="Arial" w:cs="Arial"/>
          <w:color w:val="000000"/>
          <w:sz w:val="20"/>
          <w:szCs w:val="24"/>
        </w:rPr>
        <w:t xml:space="preserve"> </w:t>
      </w:r>
      <w:r w:rsidRPr="004063D4">
        <w:rPr>
          <w:rFonts w:ascii="Arial" w:hAnsi="Arial" w:cs="Arial"/>
          <w:color w:val="000000"/>
          <w:sz w:val="20"/>
          <w:szCs w:val="24"/>
        </w:rPr>
        <w:t>Республике»,</w:t>
      </w:r>
      <w:r w:rsidR="00BE1A34" w:rsidRPr="004063D4">
        <w:rPr>
          <w:rFonts w:ascii="Arial" w:hAnsi="Arial" w:cs="Arial"/>
          <w:color w:val="000000"/>
          <w:sz w:val="20"/>
          <w:szCs w:val="24"/>
        </w:rPr>
        <w:t xml:space="preserve"> </w:t>
      </w:r>
      <w:r w:rsidRPr="004063D4">
        <w:rPr>
          <w:rFonts w:ascii="Arial" w:hAnsi="Arial" w:cs="Arial"/>
          <w:color w:val="000000"/>
          <w:sz w:val="20"/>
          <w:szCs w:val="24"/>
        </w:rPr>
        <w:t>статьей</w:t>
      </w:r>
      <w:r w:rsidR="00BE1A34" w:rsidRPr="004063D4">
        <w:rPr>
          <w:rFonts w:ascii="Arial" w:hAnsi="Arial" w:cs="Arial"/>
          <w:color w:val="000000"/>
          <w:sz w:val="20"/>
          <w:szCs w:val="24"/>
        </w:rPr>
        <w:t xml:space="preserve"> </w:t>
      </w:r>
      <w:r w:rsidRPr="004063D4">
        <w:rPr>
          <w:rFonts w:ascii="Arial" w:hAnsi="Arial" w:cs="Arial"/>
          <w:color w:val="000000"/>
          <w:sz w:val="20"/>
          <w:szCs w:val="24"/>
        </w:rPr>
        <w:t>37</w:t>
      </w:r>
      <w:r w:rsidR="00BE1A34" w:rsidRPr="004063D4">
        <w:rPr>
          <w:rFonts w:ascii="Arial" w:hAnsi="Arial" w:cs="Arial"/>
          <w:color w:val="000000"/>
          <w:sz w:val="20"/>
          <w:szCs w:val="24"/>
        </w:rPr>
        <w:t xml:space="preserve"> </w:t>
      </w:r>
      <w:r w:rsidRPr="004063D4">
        <w:rPr>
          <w:rFonts w:ascii="Arial" w:hAnsi="Arial" w:cs="Arial"/>
          <w:color w:val="000000"/>
          <w:sz w:val="20"/>
          <w:szCs w:val="24"/>
        </w:rPr>
        <w:t>Устава</w:t>
      </w:r>
      <w:r w:rsidR="00BE1A34" w:rsidRPr="004063D4">
        <w:rPr>
          <w:rFonts w:ascii="Arial" w:hAnsi="Arial" w:cs="Arial"/>
          <w:color w:val="000000"/>
          <w:sz w:val="20"/>
          <w:szCs w:val="24"/>
        </w:rPr>
        <w:t xml:space="preserve"> </w:t>
      </w:r>
      <w:r w:rsidRPr="004063D4">
        <w:rPr>
          <w:rFonts w:ascii="Arial" w:hAnsi="Arial" w:cs="Arial"/>
          <w:color w:val="000000"/>
          <w:sz w:val="20"/>
          <w:szCs w:val="24"/>
        </w:rPr>
        <w:t>Мариинско-Посадского</w:t>
      </w:r>
      <w:r w:rsidR="00BE1A34" w:rsidRPr="004063D4">
        <w:rPr>
          <w:rFonts w:ascii="Arial" w:hAnsi="Arial" w:cs="Arial"/>
          <w:color w:val="000000"/>
          <w:sz w:val="20"/>
          <w:szCs w:val="24"/>
        </w:rPr>
        <w:t xml:space="preserve"> </w:t>
      </w:r>
      <w:r w:rsidRPr="004063D4">
        <w:rPr>
          <w:rFonts w:ascii="Arial" w:hAnsi="Arial" w:cs="Arial"/>
          <w:color w:val="000000"/>
          <w:sz w:val="20"/>
          <w:szCs w:val="24"/>
        </w:rPr>
        <w:t>района</w:t>
      </w:r>
      <w:r w:rsidR="00BE1A34" w:rsidRPr="004063D4">
        <w:rPr>
          <w:rFonts w:ascii="Arial" w:hAnsi="Arial" w:cs="Arial"/>
          <w:color w:val="000000"/>
          <w:sz w:val="20"/>
          <w:szCs w:val="24"/>
        </w:rPr>
        <w:t xml:space="preserve"> </w:t>
      </w:r>
      <w:r w:rsidRPr="004063D4">
        <w:rPr>
          <w:rFonts w:ascii="Arial" w:hAnsi="Arial" w:cs="Arial"/>
          <w:color w:val="000000"/>
          <w:sz w:val="20"/>
          <w:szCs w:val="24"/>
        </w:rPr>
        <w:t>Чувашской</w:t>
      </w:r>
      <w:r w:rsidR="00BE1A34" w:rsidRPr="004063D4">
        <w:rPr>
          <w:rFonts w:ascii="Arial" w:hAnsi="Arial" w:cs="Arial"/>
          <w:color w:val="000000"/>
          <w:sz w:val="20"/>
          <w:szCs w:val="24"/>
        </w:rPr>
        <w:t xml:space="preserve"> </w:t>
      </w:r>
      <w:r w:rsidRPr="004063D4">
        <w:rPr>
          <w:rFonts w:ascii="Arial" w:hAnsi="Arial" w:cs="Arial"/>
          <w:color w:val="000000"/>
          <w:sz w:val="20"/>
          <w:szCs w:val="24"/>
        </w:rPr>
        <w:t>Республики,</w:t>
      </w:r>
      <w:r w:rsidR="00BE1A34" w:rsidRPr="004063D4">
        <w:rPr>
          <w:rFonts w:ascii="Arial" w:hAnsi="Arial" w:cs="Arial"/>
          <w:color w:val="000000"/>
          <w:sz w:val="20"/>
          <w:szCs w:val="24"/>
        </w:rPr>
        <w:t xml:space="preserve"> </w:t>
      </w:r>
      <w:r w:rsidRPr="004063D4">
        <w:rPr>
          <w:rFonts w:ascii="Arial" w:hAnsi="Arial" w:cs="Arial"/>
          <w:color w:val="000000"/>
          <w:sz w:val="20"/>
          <w:szCs w:val="24"/>
        </w:rPr>
        <w:t>решением</w:t>
      </w:r>
      <w:r w:rsidR="00BE1A34" w:rsidRPr="004063D4">
        <w:rPr>
          <w:rFonts w:ascii="Arial" w:hAnsi="Arial" w:cs="Arial"/>
          <w:color w:val="000000"/>
          <w:sz w:val="20"/>
          <w:szCs w:val="24"/>
        </w:rPr>
        <w:t xml:space="preserve"> </w:t>
      </w:r>
      <w:r w:rsidRPr="004063D4">
        <w:rPr>
          <w:rFonts w:ascii="Arial" w:hAnsi="Arial" w:cs="Arial"/>
          <w:color w:val="000000"/>
          <w:sz w:val="20"/>
          <w:szCs w:val="24"/>
        </w:rPr>
        <w:t>Мариинско-Посадского</w:t>
      </w:r>
      <w:r w:rsidR="00BE1A34" w:rsidRPr="004063D4">
        <w:rPr>
          <w:rFonts w:ascii="Arial" w:hAnsi="Arial" w:cs="Arial"/>
          <w:color w:val="000000"/>
          <w:sz w:val="20"/>
          <w:szCs w:val="24"/>
        </w:rPr>
        <w:t xml:space="preserve"> </w:t>
      </w:r>
      <w:r w:rsidRPr="004063D4">
        <w:rPr>
          <w:rFonts w:ascii="Arial" w:hAnsi="Arial" w:cs="Arial"/>
          <w:color w:val="000000"/>
          <w:sz w:val="20"/>
          <w:szCs w:val="24"/>
        </w:rPr>
        <w:t>районного</w:t>
      </w:r>
      <w:r w:rsidR="00BE1A34" w:rsidRPr="004063D4">
        <w:rPr>
          <w:rFonts w:ascii="Arial" w:hAnsi="Arial" w:cs="Arial"/>
          <w:color w:val="000000"/>
          <w:sz w:val="20"/>
          <w:szCs w:val="24"/>
        </w:rPr>
        <w:t xml:space="preserve"> </w:t>
      </w:r>
      <w:r w:rsidRPr="004063D4">
        <w:rPr>
          <w:rFonts w:ascii="Arial" w:hAnsi="Arial" w:cs="Arial"/>
          <w:color w:val="000000"/>
          <w:sz w:val="20"/>
          <w:szCs w:val="24"/>
        </w:rPr>
        <w:t>Собрания</w:t>
      </w:r>
      <w:r w:rsidR="00BE1A34" w:rsidRPr="004063D4">
        <w:rPr>
          <w:rFonts w:ascii="Arial" w:hAnsi="Arial" w:cs="Arial"/>
          <w:color w:val="000000"/>
          <w:sz w:val="20"/>
          <w:szCs w:val="24"/>
        </w:rPr>
        <w:t xml:space="preserve"> </w:t>
      </w:r>
      <w:r w:rsidRPr="004063D4">
        <w:rPr>
          <w:rFonts w:ascii="Arial" w:hAnsi="Arial" w:cs="Arial"/>
          <w:color w:val="000000"/>
          <w:sz w:val="20"/>
          <w:szCs w:val="24"/>
        </w:rPr>
        <w:t>депутатов</w:t>
      </w:r>
      <w:r w:rsidR="00BE1A34" w:rsidRPr="004063D4">
        <w:rPr>
          <w:rFonts w:ascii="Arial" w:hAnsi="Arial" w:cs="Arial"/>
          <w:color w:val="000000"/>
          <w:sz w:val="20"/>
          <w:szCs w:val="24"/>
        </w:rPr>
        <w:t xml:space="preserve"> </w:t>
      </w:r>
      <w:r w:rsidRPr="004063D4">
        <w:rPr>
          <w:rFonts w:ascii="Arial" w:hAnsi="Arial" w:cs="Arial"/>
          <w:color w:val="000000"/>
          <w:sz w:val="20"/>
          <w:szCs w:val="24"/>
        </w:rPr>
        <w:t>от</w:t>
      </w:r>
      <w:r w:rsidR="00BE1A34" w:rsidRPr="004063D4">
        <w:rPr>
          <w:rFonts w:ascii="Arial" w:hAnsi="Arial" w:cs="Arial"/>
          <w:color w:val="000000"/>
          <w:sz w:val="20"/>
          <w:szCs w:val="24"/>
        </w:rPr>
        <w:t xml:space="preserve"> </w:t>
      </w:r>
      <w:r w:rsidRPr="004063D4">
        <w:rPr>
          <w:rFonts w:ascii="Arial" w:hAnsi="Arial" w:cs="Arial"/>
          <w:color w:val="000000"/>
          <w:sz w:val="20"/>
          <w:szCs w:val="24"/>
        </w:rPr>
        <w:t>29.11.2018</w:t>
      </w:r>
      <w:r w:rsidR="00BE1A34" w:rsidRPr="004063D4">
        <w:rPr>
          <w:rFonts w:ascii="Arial" w:hAnsi="Arial" w:cs="Arial"/>
          <w:color w:val="000000"/>
          <w:sz w:val="20"/>
          <w:szCs w:val="24"/>
        </w:rPr>
        <w:t xml:space="preserve"> </w:t>
      </w:r>
      <w:r w:rsidRPr="004063D4">
        <w:rPr>
          <w:rFonts w:ascii="Arial" w:hAnsi="Arial" w:cs="Arial"/>
          <w:color w:val="000000"/>
          <w:sz w:val="20"/>
          <w:szCs w:val="24"/>
        </w:rPr>
        <w:t>№</w:t>
      </w:r>
      <w:r w:rsidR="00BE1A34" w:rsidRPr="004063D4">
        <w:rPr>
          <w:rFonts w:ascii="Arial" w:hAnsi="Arial" w:cs="Arial"/>
          <w:color w:val="000000"/>
          <w:sz w:val="20"/>
          <w:szCs w:val="24"/>
        </w:rPr>
        <w:t xml:space="preserve"> </w:t>
      </w:r>
      <w:r w:rsidRPr="004063D4">
        <w:rPr>
          <w:rFonts w:ascii="Arial" w:hAnsi="Arial" w:cs="Arial"/>
          <w:color w:val="000000"/>
          <w:sz w:val="20"/>
          <w:szCs w:val="24"/>
        </w:rPr>
        <w:t>С-12/3</w:t>
      </w:r>
      <w:r w:rsidR="00BE1A34" w:rsidRPr="004063D4">
        <w:rPr>
          <w:rFonts w:ascii="Arial" w:hAnsi="Arial" w:cs="Arial"/>
          <w:color w:val="000000"/>
          <w:sz w:val="20"/>
          <w:szCs w:val="24"/>
        </w:rPr>
        <w:t xml:space="preserve"> </w:t>
      </w:r>
      <w:r w:rsidRPr="004063D4">
        <w:rPr>
          <w:rFonts w:ascii="Arial" w:hAnsi="Arial" w:cs="Arial"/>
          <w:color w:val="000000"/>
          <w:sz w:val="20"/>
          <w:szCs w:val="24"/>
        </w:rPr>
        <w:t>«Об</w:t>
      </w:r>
      <w:proofErr w:type="gramEnd"/>
      <w:r w:rsidR="00BE1A34" w:rsidRPr="004063D4">
        <w:rPr>
          <w:rFonts w:ascii="Arial" w:hAnsi="Arial" w:cs="Arial"/>
          <w:color w:val="000000"/>
          <w:sz w:val="20"/>
          <w:szCs w:val="24"/>
        </w:rPr>
        <w:t xml:space="preserve"> </w:t>
      </w:r>
      <w:proofErr w:type="gramStart"/>
      <w:r w:rsidRPr="004063D4">
        <w:rPr>
          <w:rFonts w:ascii="Arial" w:hAnsi="Arial" w:cs="Arial"/>
          <w:color w:val="000000"/>
          <w:sz w:val="20"/>
          <w:szCs w:val="24"/>
        </w:rPr>
        <w:t>утверждении</w:t>
      </w:r>
      <w:proofErr w:type="gramEnd"/>
      <w:r w:rsidR="00BE1A34" w:rsidRPr="004063D4">
        <w:rPr>
          <w:rFonts w:ascii="Arial" w:hAnsi="Arial" w:cs="Arial"/>
          <w:color w:val="000000"/>
          <w:sz w:val="20"/>
          <w:szCs w:val="24"/>
        </w:rPr>
        <w:t xml:space="preserve"> </w:t>
      </w:r>
      <w:r w:rsidRPr="004063D4">
        <w:rPr>
          <w:rFonts w:ascii="Arial" w:hAnsi="Arial" w:cs="Arial"/>
          <w:color w:val="000000"/>
          <w:sz w:val="20"/>
          <w:szCs w:val="24"/>
        </w:rPr>
        <w:t>Порядка</w:t>
      </w:r>
      <w:r w:rsidR="00BE1A34" w:rsidRPr="004063D4">
        <w:rPr>
          <w:rFonts w:ascii="Arial" w:hAnsi="Arial" w:cs="Arial"/>
          <w:color w:val="000000"/>
          <w:sz w:val="20"/>
          <w:szCs w:val="24"/>
        </w:rPr>
        <w:t xml:space="preserve"> </w:t>
      </w:r>
      <w:r w:rsidRPr="004063D4">
        <w:rPr>
          <w:rFonts w:ascii="Arial" w:hAnsi="Arial" w:cs="Arial"/>
          <w:color w:val="000000"/>
          <w:sz w:val="20"/>
          <w:szCs w:val="24"/>
        </w:rPr>
        <w:t>проведения</w:t>
      </w:r>
      <w:r w:rsidR="00BE1A34" w:rsidRPr="004063D4">
        <w:rPr>
          <w:rFonts w:ascii="Arial" w:hAnsi="Arial" w:cs="Arial"/>
          <w:color w:val="000000"/>
          <w:sz w:val="20"/>
          <w:szCs w:val="24"/>
        </w:rPr>
        <w:t xml:space="preserve"> </w:t>
      </w:r>
      <w:r w:rsidRPr="004063D4">
        <w:rPr>
          <w:rFonts w:ascii="Arial" w:hAnsi="Arial" w:cs="Arial"/>
          <w:color w:val="000000"/>
          <w:sz w:val="20"/>
          <w:szCs w:val="24"/>
        </w:rPr>
        <w:t>конкурса</w:t>
      </w:r>
      <w:r w:rsidR="00BE1A34" w:rsidRPr="004063D4">
        <w:rPr>
          <w:rFonts w:ascii="Arial" w:hAnsi="Arial" w:cs="Arial"/>
          <w:color w:val="000000"/>
          <w:sz w:val="20"/>
          <w:szCs w:val="24"/>
        </w:rPr>
        <w:t xml:space="preserve"> </w:t>
      </w:r>
      <w:r w:rsidRPr="004063D4">
        <w:rPr>
          <w:rFonts w:ascii="Arial" w:hAnsi="Arial" w:cs="Arial"/>
          <w:color w:val="000000"/>
          <w:sz w:val="20"/>
          <w:szCs w:val="24"/>
        </w:rPr>
        <w:t>на</w:t>
      </w:r>
      <w:r w:rsidR="00BE1A34" w:rsidRPr="004063D4">
        <w:rPr>
          <w:rFonts w:ascii="Arial" w:hAnsi="Arial" w:cs="Arial"/>
          <w:color w:val="000000"/>
          <w:sz w:val="20"/>
          <w:szCs w:val="24"/>
        </w:rPr>
        <w:t xml:space="preserve"> </w:t>
      </w:r>
      <w:r w:rsidRPr="004063D4">
        <w:rPr>
          <w:rFonts w:ascii="Arial" w:hAnsi="Arial" w:cs="Arial"/>
          <w:color w:val="000000"/>
          <w:sz w:val="20"/>
          <w:szCs w:val="24"/>
        </w:rPr>
        <w:t>замещение</w:t>
      </w:r>
      <w:r w:rsidR="00BE1A34" w:rsidRPr="004063D4">
        <w:rPr>
          <w:rFonts w:ascii="Arial" w:hAnsi="Arial" w:cs="Arial"/>
          <w:color w:val="000000"/>
          <w:sz w:val="20"/>
          <w:szCs w:val="24"/>
        </w:rPr>
        <w:t xml:space="preserve"> </w:t>
      </w:r>
      <w:r w:rsidRPr="004063D4">
        <w:rPr>
          <w:rFonts w:ascii="Arial" w:hAnsi="Arial" w:cs="Arial"/>
          <w:color w:val="000000"/>
          <w:sz w:val="20"/>
          <w:szCs w:val="24"/>
        </w:rPr>
        <w:t>должности</w:t>
      </w:r>
      <w:r w:rsidR="00BE1A34" w:rsidRPr="004063D4">
        <w:rPr>
          <w:rFonts w:ascii="Arial" w:hAnsi="Arial" w:cs="Arial"/>
          <w:color w:val="000000"/>
          <w:sz w:val="20"/>
          <w:szCs w:val="24"/>
        </w:rPr>
        <w:t xml:space="preserve"> </w:t>
      </w:r>
      <w:r w:rsidRPr="004063D4">
        <w:rPr>
          <w:rFonts w:ascii="Arial" w:hAnsi="Arial" w:cs="Arial"/>
          <w:color w:val="000000"/>
          <w:sz w:val="20"/>
          <w:szCs w:val="24"/>
        </w:rPr>
        <w:t>главы</w:t>
      </w:r>
      <w:r w:rsidR="00BE1A34" w:rsidRPr="004063D4">
        <w:rPr>
          <w:rFonts w:ascii="Arial" w:hAnsi="Arial" w:cs="Arial"/>
          <w:color w:val="000000"/>
          <w:sz w:val="20"/>
          <w:szCs w:val="24"/>
        </w:rPr>
        <w:t xml:space="preserve"> </w:t>
      </w:r>
      <w:r w:rsidRPr="004063D4">
        <w:rPr>
          <w:rFonts w:ascii="Arial" w:hAnsi="Arial" w:cs="Arial"/>
          <w:color w:val="000000"/>
          <w:sz w:val="20"/>
          <w:szCs w:val="24"/>
        </w:rPr>
        <w:t>администрации</w:t>
      </w:r>
      <w:r w:rsidR="00BE1A34" w:rsidRPr="004063D4">
        <w:rPr>
          <w:rFonts w:ascii="Arial" w:hAnsi="Arial" w:cs="Arial"/>
          <w:color w:val="000000"/>
          <w:sz w:val="20"/>
          <w:szCs w:val="24"/>
        </w:rPr>
        <w:t xml:space="preserve"> </w:t>
      </w:r>
      <w:r w:rsidRPr="004063D4">
        <w:rPr>
          <w:rFonts w:ascii="Arial" w:hAnsi="Arial" w:cs="Arial"/>
          <w:color w:val="000000"/>
          <w:sz w:val="20"/>
          <w:szCs w:val="24"/>
        </w:rPr>
        <w:t>Мариинско-Посадского</w:t>
      </w:r>
      <w:r w:rsidR="00BE1A34" w:rsidRPr="004063D4">
        <w:rPr>
          <w:rFonts w:ascii="Arial" w:hAnsi="Arial" w:cs="Arial"/>
          <w:color w:val="000000"/>
          <w:sz w:val="20"/>
          <w:szCs w:val="24"/>
        </w:rPr>
        <w:t xml:space="preserve"> </w:t>
      </w:r>
      <w:r w:rsidRPr="004063D4">
        <w:rPr>
          <w:rFonts w:ascii="Arial" w:hAnsi="Arial" w:cs="Arial"/>
          <w:color w:val="000000"/>
          <w:sz w:val="20"/>
          <w:szCs w:val="24"/>
        </w:rPr>
        <w:t>района</w:t>
      </w:r>
      <w:r w:rsidR="00BE1A34" w:rsidRPr="004063D4">
        <w:rPr>
          <w:rFonts w:ascii="Arial" w:hAnsi="Arial" w:cs="Arial"/>
          <w:color w:val="000000"/>
          <w:sz w:val="20"/>
          <w:szCs w:val="24"/>
        </w:rPr>
        <w:t xml:space="preserve"> </w:t>
      </w:r>
      <w:r w:rsidRPr="004063D4">
        <w:rPr>
          <w:rFonts w:ascii="Arial" w:hAnsi="Arial" w:cs="Arial"/>
          <w:color w:val="000000"/>
          <w:sz w:val="20"/>
          <w:szCs w:val="24"/>
        </w:rPr>
        <w:t>Чувашской</w:t>
      </w:r>
      <w:r w:rsidR="00BE1A34" w:rsidRPr="004063D4">
        <w:rPr>
          <w:rFonts w:ascii="Arial" w:hAnsi="Arial" w:cs="Arial"/>
          <w:color w:val="000000"/>
          <w:sz w:val="20"/>
          <w:szCs w:val="24"/>
        </w:rPr>
        <w:t xml:space="preserve"> </w:t>
      </w:r>
      <w:r w:rsidRPr="004063D4">
        <w:rPr>
          <w:rFonts w:ascii="Arial" w:hAnsi="Arial" w:cs="Arial"/>
          <w:color w:val="000000"/>
          <w:sz w:val="20"/>
          <w:szCs w:val="24"/>
        </w:rPr>
        <w:t>Республики»,</w:t>
      </w:r>
    </w:p>
    <w:p w:rsidR="007F4565" w:rsidRPr="004063D4" w:rsidRDefault="007F4565" w:rsidP="004063D4">
      <w:pPr>
        <w:ind w:firstLine="708"/>
        <w:jc w:val="center"/>
        <w:rPr>
          <w:rFonts w:ascii="Arial" w:hAnsi="Arial" w:cs="Arial"/>
          <w:b/>
          <w:color w:val="000000"/>
          <w:sz w:val="20"/>
        </w:rPr>
      </w:pPr>
      <w:proofErr w:type="spellStart"/>
      <w:r w:rsidRPr="004063D4">
        <w:rPr>
          <w:rFonts w:ascii="Arial" w:hAnsi="Arial" w:cs="Arial"/>
          <w:b/>
          <w:color w:val="000000"/>
          <w:sz w:val="20"/>
        </w:rPr>
        <w:t>Мариинско-Посадское</w:t>
      </w:r>
      <w:proofErr w:type="spellEnd"/>
      <w:r w:rsidR="00BE1A34" w:rsidRPr="004063D4">
        <w:rPr>
          <w:rFonts w:ascii="Arial" w:hAnsi="Arial" w:cs="Arial"/>
          <w:b/>
          <w:color w:val="000000"/>
          <w:sz w:val="20"/>
        </w:rPr>
        <w:t xml:space="preserve"> </w:t>
      </w:r>
      <w:r w:rsidRPr="004063D4">
        <w:rPr>
          <w:rFonts w:ascii="Arial" w:hAnsi="Arial" w:cs="Arial"/>
          <w:b/>
          <w:color w:val="000000"/>
          <w:sz w:val="20"/>
        </w:rPr>
        <w:t>районное</w:t>
      </w:r>
      <w:r w:rsidR="00BE1A34" w:rsidRPr="004063D4">
        <w:rPr>
          <w:rFonts w:ascii="Arial" w:hAnsi="Arial" w:cs="Arial"/>
          <w:b/>
          <w:color w:val="000000"/>
          <w:sz w:val="20"/>
        </w:rPr>
        <w:t xml:space="preserve"> </w:t>
      </w:r>
      <w:r w:rsidRPr="004063D4">
        <w:rPr>
          <w:rFonts w:ascii="Arial" w:hAnsi="Arial" w:cs="Arial"/>
          <w:b/>
          <w:color w:val="000000"/>
          <w:sz w:val="20"/>
        </w:rPr>
        <w:t>Собрание</w:t>
      </w:r>
      <w:r w:rsidR="00BE1A34" w:rsidRPr="004063D4">
        <w:rPr>
          <w:rFonts w:ascii="Arial" w:hAnsi="Arial" w:cs="Arial"/>
          <w:b/>
          <w:color w:val="000000"/>
          <w:sz w:val="20"/>
        </w:rPr>
        <w:t xml:space="preserve"> </w:t>
      </w:r>
      <w:r w:rsidRPr="004063D4">
        <w:rPr>
          <w:rFonts w:ascii="Arial" w:hAnsi="Arial" w:cs="Arial"/>
          <w:b/>
          <w:color w:val="000000"/>
          <w:sz w:val="20"/>
        </w:rPr>
        <w:t>депутатов</w:t>
      </w:r>
      <w:r w:rsidR="00BE1A34" w:rsidRPr="004063D4">
        <w:rPr>
          <w:rFonts w:ascii="Arial" w:hAnsi="Arial" w:cs="Arial"/>
          <w:b/>
          <w:color w:val="000000"/>
          <w:sz w:val="20"/>
        </w:rPr>
        <w:t xml:space="preserve"> </w:t>
      </w:r>
      <w:r w:rsidRPr="004063D4">
        <w:rPr>
          <w:rFonts w:ascii="Arial" w:hAnsi="Arial" w:cs="Arial"/>
          <w:b/>
          <w:color w:val="000000"/>
          <w:sz w:val="20"/>
        </w:rPr>
        <w:t>Чувашской</w:t>
      </w:r>
      <w:r w:rsidR="00BE1A34" w:rsidRPr="004063D4">
        <w:rPr>
          <w:rFonts w:ascii="Arial" w:hAnsi="Arial" w:cs="Arial"/>
          <w:b/>
          <w:color w:val="000000"/>
          <w:sz w:val="20"/>
        </w:rPr>
        <w:t xml:space="preserve"> </w:t>
      </w:r>
      <w:r w:rsidRPr="004063D4">
        <w:rPr>
          <w:rFonts w:ascii="Arial" w:hAnsi="Arial" w:cs="Arial"/>
          <w:b/>
          <w:color w:val="000000"/>
          <w:sz w:val="20"/>
        </w:rPr>
        <w:t>Республики</w:t>
      </w:r>
    </w:p>
    <w:p w:rsidR="00570991" w:rsidRPr="004063D4" w:rsidRDefault="007F4565" w:rsidP="004063D4">
      <w:pPr>
        <w:ind w:firstLine="708"/>
        <w:jc w:val="center"/>
        <w:rPr>
          <w:rFonts w:ascii="Arial" w:hAnsi="Arial" w:cs="Arial"/>
          <w:b/>
          <w:color w:val="000000"/>
          <w:sz w:val="20"/>
        </w:rPr>
      </w:pPr>
      <w:proofErr w:type="spellStart"/>
      <w:proofErr w:type="gramStart"/>
      <w:r w:rsidRPr="004063D4">
        <w:rPr>
          <w:rFonts w:ascii="Arial" w:hAnsi="Arial" w:cs="Arial"/>
          <w:b/>
          <w:color w:val="000000"/>
          <w:sz w:val="20"/>
        </w:rPr>
        <w:t>р</w:t>
      </w:r>
      <w:proofErr w:type="spellEnd"/>
      <w:proofErr w:type="gramEnd"/>
      <w:r w:rsidR="00BE1A34" w:rsidRPr="004063D4">
        <w:rPr>
          <w:rFonts w:ascii="Arial" w:hAnsi="Arial" w:cs="Arial"/>
          <w:b/>
          <w:color w:val="000000"/>
          <w:sz w:val="20"/>
        </w:rPr>
        <w:t xml:space="preserve"> </w:t>
      </w:r>
      <w:r w:rsidRPr="004063D4">
        <w:rPr>
          <w:rFonts w:ascii="Arial" w:hAnsi="Arial" w:cs="Arial"/>
          <w:b/>
          <w:color w:val="000000"/>
          <w:sz w:val="20"/>
        </w:rPr>
        <w:t>е</w:t>
      </w:r>
      <w:r w:rsidR="00BE1A34" w:rsidRPr="004063D4">
        <w:rPr>
          <w:rFonts w:ascii="Arial" w:hAnsi="Arial" w:cs="Arial"/>
          <w:b/>
          <w:color w:val="000000"/>
          <w:sz w:val="20"/>
        </w:rPr>
        <w:t xml:space="preserve"> </w:t>
      </w:r>
      <w:proofErr w:type="spellStart"/>
      <w:r w:rsidRPr="004063D4">
        <w:rPr>
          <w:rFonts w:ascii="Arial" w:hAnsi="Arial" w:cs="Arial"/>
          <w:b/>
          <w:color w:val="000000"/>
          <w:sz w:val="20"/>
        </w:rPr>
        <w:t>ш</w:t>
      </w:r>
      <w:proofErr w:type="spellEnd"/>
      <w:r w:rsidR="00BE1A34" w:rsidRPr="004063D4">
        <w:rPr>
          <w:rFonts w:ascii="Arial" w:hAnsi="Arial" w:cs="Arial"/>
          <w:b/>
          <w:color w:val="000000"/>
          <w:sz w:val="20"/>
        </w:rPr>
        <w:t xml:space="preserve"> </w:t>
      </w:r>
      <w:r w:rsidRPr="004063D4">
        <w:rPr>
          <w:rFonts w:ascii="Arial" w:hAnsi="Arial" w:cs="Arial"/>
          <w:b/>
          <w:color w:val="000000"/>
          <w:sz w:val="20"/>
        </w:rPr>
        <w:t>и</w:t>
      </w:r>
      <w:r w:rsidR="00BE1A34" w:rsidRPr="004063D4">
        <w:rPr>
          <w:rFonts w:ascii="Arial" w:hAnsi="Arial" w:cs="Arial"/>
          <w:b/>
          <w:color w:val="000000"/>
          <w:sz w:val="20"/>
        </w:rPr>
        <w:t xml:space="preserve"> </w:t>
      </w:r>
      <w:r w:rsidRPr="004063D4">
        <w:rPr>
          <w:rFonts w:ascii="Arial" w:hAnsi="Arial" w:cs="Arial"/>
          <w:b/>
          <w:color w:val="000000"/>
          <w:sz w:val="20"/>
        </w:rPr>
        <w:t>л</w:t>
      </w:r>
      <w:r w:rsidR="00BE1A34" w:rsidRPr="004063D4">
        <w:rPr>
          <w:rFonts w:ascii="Arial" w:hAnsi="Arial" w:cs="Arial"/>
          <w:b/>
          <w:color w:val="000000"/>
          <w:sz w:val="20"/>
        </w:rPr>
        <w:t xml:space="preserve"> </w:t>
      </w:r>
      <w:r w:rsidRPr="004063D4">
        <w:rPr>
          <w:rFonts w:ascii="Arial" w:hAnsi="Arial" w:cs="Arial"/>
          <w:b/>
          <w:color w:val="000000"/>
          <w:sz w:val="20"/>
        </w:rPr>
        <w:t>о:</w:t>
      </w:r>
    </w:p>
    <w:p w:rsidR="007F4565" w:rsidRPr="004063D4" w:rsidRDefault="007F4565" w:rsidP="004063D4">
      <w:pPr>
        <w:ind w:firstLine="709"/>
        <w:jc w:val="both"/>
        <w:rPr>
          <w:rFonts w:ascii="Arial" w:hAnsi="Arial" w:cs="Arial"/>
          <w:bCs/>
          <w:color w:val="000000"/>
          <w:sz w:val="20"/>
        </w:rPr>
      </w:pPr>
      <w:r w:rsidRPr="004063D4">
        <w:rPr>
          <w:rFonts w:ascii="Arial" w:hAnsi="Arial" w:cs="Arial"/>
          <w:color w:val="000000"/>
          <w:sz w:val="20"/>
        </w:rPr>
        <w:t>1.</w:t>
      </w:r>
      <w:r w:rsidR="00BE1A34" w:rsidRPr="004063D4">
        <w:rPr>
          <w:rFonts w:ascii="Arial" w:hAnsi="Arial" w:cs="Arial"/>
          <w:color w:val="000000"/>
          <w:sz w:val="20"/>
        </w:rPr>
        <w:t xml:space="preserve"> </w:t>
      </w:r>
      <w:r w:rsidRPr="004063D4">
        <w:rPr>
          <w:rFonts w:ascii="Arial" w:hAnsi="Arial" w:cs="Arial"/>
          <w:color w:val="000000"/>
          <w:sz w:val="20"/>
        </w:rPr>
        <w:t>Создать</w:t>
      </w:r>
      <w:r w:rsidR="00BE1A34" w:rsidRPr="004063D4">
        <w:rPr>
          <w:rFonts w:ascii="Arial" w:hAnsi="Arial" w:cs="Arial"/>
          <w:color w:val="000000"/>
          <w:sz w:val="20"/>
        </w:rPr>
        <w:t xml:space="preserve"> </w:t>
      </w:r>
      <w:r w:rsidRPr="004063D4">
        <w:rPr>
          <w:rFonts w:ascii="Arial" w:hAnsi="Arial" w:cs="Arial"/>
          <w:color w:val="000000"/>
          <w:sz w:val="20"/>
        </w:rPr>
        <w:t>конкурсную</w:t>
      </w:r>
      <w:r w:rsidR="00BE1A34" w:rsidRPr="004063D4">
        <w:rPr>
          <w:rFonts w:ascii="Arial" w:hAnsi="Arial" w:cs="Arial"/>
          <w:color w:val="000000"/>
          <w:sz w:val="20"/>
        </w:rPr>
        <w:t xml:space="preserve"> </w:t>
      </w:r>
      <w:r w:rsidRPr="004063D4">
        <w:rPr>
          <w:rFonts w:ascii="Arial" w:hAnsi="Arial" w:cs="Arial"/>
          <w:color w:val="000000"/>
          <w:sz w:val="20"/>
        </w:rPr>
        <w:t>комиссию</w:t>
      </w:r>
      <w:r w:rsidR="00BE1A34" w:rsidRPr="004063D4">
        <w:rPr>
          <w:rFonts w:ascii="Arial" w:hAnsi="Arial" w:cs="Arial"/>
          <w:color w:val="000000"/>
          <w:sz w:val="20"/>
        </w:rPr>
        <w:t xml:space="preserve"> </w:t>
      </w:r>
      <w:r w:rsidRPr="004063D4">
        <w:rPr>
          <w:rFonts w:ascii="Arial" w:hAnsi="Arial" w:cs="Arial"/>
          <w:color w:val="000000"/>
          <w:sz w:val="20"/>
        </w:rPr>
        <w:t>в</w:t>
      </w:r>
      <w:r w:rsidR="00BE1A34" w:rsidRPr="004063D4">
        <w:rPr>
          <w:rFonts w:ascii="Arial" w:hAnsi="Arial" w:cs="Arial"/>
          <w:color w:val="000000"/>
          <w:sz w:val="20"/>
        </w:rPr>
        <w:t xml:space="preserve"> </w:t>
      </w:r>
      <w:r w:rsidRPr="004063D4">
        <w:rPr>
          <w:rFonts w:ascii="Arial" w:hAnsi="Arial" w:cs="Arial"/>
          <w:color w:val="000000"/>
          <w:sz w:val="20"/>
        </w:rPr>
        <w:t>количественном</w:t>
      </w:r>
      <w:r w:rsidR="00BE1A34" w:rsidRPr="004063D4">
        <w:rPr>
          <w:rFonts w:ascii="Arial" w:hAnsi="Arial" w:cs="Arial"/>
          <w:color w:val="000000"/>
          <w:sz w:val="20"/>
        </w:rPr>
        <w:t xml:space="preserve"> </w:t>
      </w:r>
      <w:r w:rsidRPr="004063D4">
        <w:rPr>
          <w:rFonts w:ascii="Arial" w:hAnsi="Arial" w:cs="Arial"/>
          <w:color w:val="000000"/>
          <w:sz w:val="20"/>
        </w:rPr>
        <w:t>составе</w:t>
      </w:r>
      <w:r w:rsidR="00BE1A34" w:rsidRPr="004063D4">
        <w:rPr>
          <w:rFonts w:ascii="Arial" w:hAnsi="Arial" w:cs="Arial"/>
          <w:color w:val="000000"/>
          <w:sz w:val="20"/>
        </w:rPr>
        <w:t xml:space="preserve"> </w:t>
      </w:r>
      <w:r w:rsidRPr="004063D4">
        <w:rPr>
          <w:rFonts w:ascii="Arial" w:hAnsi="Arial" w:cs="Arial"/>
          <w:color w:val="000000"/>
          <w:sz w:val="20"/>
        </w:rPr>
        <w:t>8</w:t>
      </w:r>
      <w:r w:rsidR="00BE1A34" w:rsidRPr="004063D4">
        <w:rPr>
          <w:rFonts w:ascii="Arial" w:hAnsi="Arial" w:cs="Arial"/>
          <w:color w:val="000000"/>
          <w:sz w:val="20"/>
        </w:rPr>
        <w:t xml:space="preserve"> </w:t>
      </w:r>
      <w:r w:rsidRPr="004063D4">
        <w:rPr>
          <w:rFonts w:ascii="Arial" w:hAnsi="Arial" w:cs="Arial"/>
          <w:color w:val="000000"/>
          <w:sz w:val="20"/>
        </w:rPr>
        <w:t>человек</w:t>
      </w:r>
      <w:r w:rsidR="00BE1A34" w:rsidRPr="004063D4">
        <w:rPr>
          <w:rFonts w:ascii="Arial" w:hAnsi="Arial" w:cs="Arial"/>
          <w:color w:val="000000"/>
          <w:sz w:val="20"/>
        </w:rPr>
        <w:t xml:space="preserve"> </w:t>
      </w:r>
      <w:r w:rsidRPr="004063D4">
        <w:rPr>
          <w:rFonts w:ascii="Arial" w:hAnsi="Arial" w:cs="Arial"/>
          <w:color w:val="000000"/>
          <w:sz w:val="20"/>
        </w:rPr>
        <w:t>для</w:t>
      </w:r>
      <w:r w:rsidR="00BE1A34" w:rsidRPr="004063D4">
        <w:rPr>
          <w:rFonts w:ascii="Arial" w:hAnsi="Arial" w:cs="Arial"/>
          <w:color w:val="000000"/>
          <w:sz w:val="20"/>
        </w:rPr>
        <w:t xml:space="preserve"> </w:t>
      </w:r>
      <w:r w:rsidRPr="004063D4">
        <w:rPr>
          <w:rFonts w:ascii="Arial" w:hAnsi="Arial" w:cs="Arial"/>
          <w:color w:val="000000"/>
          <w:sz w:val="20"/>
        </w:rPr>
        <w:t>проведения</w:t>
      </w:r>
      <w:r w:rsidR="00BE1A34" w:rsidRPr="004063D4">
        <w:rPr>
          <w:rFonts w:ascii="Arial" w:hAnsi="Arial" w:cs="Arial"/>
          <w:bCs/>
          <w:color w:val="000000"/>
          <w:sz w:val="20"/>
        </w:rPr>
        <w:t xml:space="preserve"> </w:t>
      </w:r>
      <w:r w:rsidRPr="004063D4">
        <w:rPr>
          <w:rFonts w:ascii="Arial" w:hAnsi="Arial" w:cs="Arial"/>
          <w:bCs/>
          <w:color w:val="000000"/>
          <w:sz w:val="20"/>
        </w:rPr>
        <w:t>конкурса</w:t>
      </w:r>
      <w:r w:rsidR="00BE1A34" w:rsidRPr="004063D4">
        <w:rPr>
          <w:rFonts w:ascii="Arial" w:hAnsi="Arial" w:cs="Arial"/>
          <w:bCs/>
          <w:color w:val="000000"/>
          <w:sz w:val="20"/>
        </w:rPr>
        <w:t xml:space="preserve"> </w:t>
      </w:r>
      <w:r w:rsidRPr="004063D4">
        <w:rPr>
          <w:rFonts w:ascii="Arial" w:hAnsi="Arial" w:cs="Arial"/>
          <w:bCs/>
          <w:color w:val="000000"/>
          <w:sz w:val="20"/>
        </w:rPr>
        <w:t>на</w:t>
      </w:r>
      <w:r w:rsidR="00BE1A34" w:rsidRPr="004063D4">
        <w:rPr>
          <w:rFonts w:ascii="Arial" w:hAnsi="Arial" w:cs="Arial"/>
          <w:bCs/>
          <w:color w:val="000000"/>
          <w:sz w:val="20"/>
        </w:rPr>
        <w:t xml:space="preserve"> </w:t>
      </w:r>
      <w:r w:rsidRPr="004063D4">
        <w:rPr>
          <w:rFonts w:ascii="Arial" w:hAnsi="Arial" w:cs="Arial"/>
          <w:bCs/>
          <w:color w:val="000000"/>
          <w:sz w:val="20"/>
        </w:rPr>
        <w:t>замещение</w:t>
      </w:r>
      <w:r w:rsidR="00BE1A34" w:rsidRPr="004063D4">
        <w:rPr>
          <w:rFonts w:ascii="Arial" w:hAnsi="Arial" w:cs="Arial"/>
          <w:bCs/>
          <w:color w:val="000000"/>
          <w:sz w:val="20"/>
        </w:rPr>
        <w:t xml:space="preserve"> </w:t>
      </w:r>
      <w:r w:rsidRPr="004063D4">
        <w:rPr>
          <w:rFonts w:ascii="Arial" w:hAnsi="Arial" w:cs="Arial"/>
          <w:bCs/>
          <w:color w:val="000000"/>
          <w:sz w:val="20"/>
        </w:rPr>
        <w:t>должности</w:t>
      </w:r>
      <w:r w:rsidR="00BE1A34" w:rsidRPr="004063D4">
        <w:rPr>
          <w:rFonts w:ascii="Arial" w:hAnsi="Arial" w:cs="Arial"/>
          <w:bCs/>
          <w:color w:val="000000"/>
          <w:sz w:val="20"/>
        </w:rPr>
        <w:t xml:space="preserve"> </w:t>
      </w:r>
      <w:r w:rsidRPr="004063D4">
        <w:rPr>
          <w:rFonts w:ascii="Arial" w:hAnsi="Arial" w:cs="Arial"/>
          <w:bCs/>
          <w:color w:val="000000"/>
          <w:sz w:val="20"/>
        </w:rPr>
        <w:t>главы</w:t>
      </w:r>
      <w:r w:rsidR="00BE1A34" w:rsidRPr="004063D4">
        <w:rPr>
          <w:rFonts w:ascii="Arial" w:hAnsi="Arial" w:cs="Arial"/>
          <w:bCs/>
          <w:color w:val="000000"/>
          <w:sz w:val="20"/>
        </w:rPr>
        <w:t xml:space="preserve"> </w:t>
      </w:r>
      <w:r w:rsidRPr="004063D4">
        <w:rPr>
          <w:rFonts w:ascii="Arial" w:hAnsi="Arial" w:cs="Arial"/>
          <w:bCs/>
          <w:color w:val="000000"/>
          <w:sz w:val="20"/>
        </w:rPr>
        <w:t>администрации</w:t>
      </w:r>
      <w:r w:rsidR="00BE1A34" w:rsidRPr="004063D4">
        <w:rPr>
          <w:rFonts w:ascii="Arial" w:hAnsi="Arial" w:cs="Arial"/>
          <w:bCs/>
          <w:color w:val="000000"/>
          <w:sz w:val="20"/>
        </w:rPr>
        <w:t xml:space="preserve"> </w:t>
      </w:r>
      <w:r w:rsidRPr="004063D4">
        <w:rPr>
          <w:rFonts w:ascii="Arial" w:hAnsi="Arial" w:cs="Arial"/>
          <w:color w:val="000000"/>
          <w:sz w:val="20"/>
        </w:rPr>
        <w:t>Мар</w:t>
      </w:r>
      <w:r w:rsidRPr="004063D4">
        <w:rPr>
          <w:rFonts w:ascii="Arial" w:hAnsi="Arial" w:cs="Arial"/>
          <w:color w:val="000000"/>
          <w:sz w:val="20"/>
        </w:rPr>
        <w:t>и</w:t>
      </w:r>
      <w:r w:rsidRPr="004063D4">
        <w:rPr>
          <w:rFonts w:ascii="Arial" w:hAnsi="Arial" w:cs="Arial"/>
          <w:color w:val="000000"/>
          <w:sz w:val="20"/>
        </w:rPr>
        <w:t>инско-Посадского</w:t>
      </w:r>
      <w:r w:rsidR="00BE1A34" w:rsidRPr="004063D4">
        <w:rPr>
          <w:rFonts w:ascii="Arial" w:hAnsi="Arial" w:cs="Arial"/>
          <w:bCs/>
          <w:color w:val="000000"/>
          <w:sz w:val="20"/>
        </w:rPr>
        <w:t xml:space="preserve"> </w:t>
      </w:r>
      <w:r w:rsidRPr="004063D4">
        <w:rPr>
          <w:rFonts w:ascii="Arial" w:hAnsi="Arial" w:cs="Arial"/>
          <w:bCs/>
          <w:color w:val="000000"/>
          <w:sz w:val="20"/>
        </w:rPr>
        <w:t>района.</w:t>
      </w:r>
    </w:p>
    <w:p w:rsidR="007F4565" w:rsidRPr="004063D4" w:rsidRDefault="007F4565" w:rsidP="004063D4">
      <w:pPr>
        <w:ind w:firstLine="709"/>
        <w:jc w:val="both"/>
        <w:rPr>
          <w:rFonts w:ascii="Arial" w:hAnsi="Arial" w:cs="Arial"/>
          <w:color w:val="000000"/>
          <w:sz w:val="20"/>
        </w:rPr>
      </w:pPr>
      <w:r w:rsidRPr="004063D4">
        <w:rPr>
          <w:rFonts w:ascii="Arial" w:hAnsi="Arial" w:cs="Arial"/>
          <w:color w:val="000000"/>
          <w:sz w:val="20"/>
        </w:rPr>
        <w:t>2.</w:t>
      </w:r>
      <w:r w:rsidR="00BE1A34" w:rsidRPr="004063D4">
        <w:rPr>
          <w:rFonts w:ascii="Arial" w:hAnsi="Arial" w:cs="Arial"/>
          <w:color w:val="000000"/>
          <w:sz w:val="20"/>
        </w:rPr>
        <w:t xml:space="preserve"> </w:t>
      </w:r>
      <w:r w:rsidRPr="004063D4">
        <w:rPr>
          <w:rFonts w:ascii="Arial" w:hAnsi="Arial" w:cs="Arial"/>
          <w:color w:val="000000"/>
          <w:sz w:val="20"/>
        </w:rPr>
        <w:t>Назначить</w:t>
      </w:r>
      <w:r w:rsidR="00BE1A34" w:rsidRPr="004063D4">
        <w:rPr>
          <w:rFonts w:ascii="Arial" w:hAnsi="Arial" w:cs="Arial"/>
          <w:color w:val="000000"/>
          <w:sz w:val="20"/>
        </w:rPr>
        <w:t xml:space="preserve"> </w:t>
      </w:r>
      <w:r w:rsidRPr="004063D4">
        <w:rPr>
          <w:rFonts w:ascii="Arial" w:hAnsi="Arial" w:cs="Arial"/>
          <w:color w:val="000000"/>
          <w:sz w:val="20"/>
        </w:rPr>
        <w:t>в</w:t>
      </w:r>
      <w:r w:rsidR="00BE1A34" w:rsidRPr="004063D4">
        <w:rPr>
          <w:rFonts w:ascii="Arial" w:hAnsi="Arial" w:cs="Arial"/>
          <w:color w:val="000000"/>
          <w:sz w:val="20"/>
        </w:rPr>
        <w:t xml:space="preserve"> </w:t>
      </w:r>
      <w:r w:rsidRPr="004063D4">
        <w:rPr>
          <w:rFonts w:ascii="Arial" w:hAnsi="Arial" w:cs="Arial"/>
          <w:color w:val="000000"/>
          <w:sz w:val="20"/>
        </w:rPr>
        <w:t>состав</w:t>
      </w:r>
      <w:r w:rsidR="00BE1A34" w:rsidRPr="004063D4">
        <w:rPr>
          <w:rFonts w:ascii="Arial" w:hAnsi="Arial" w:cs="Arial"/>
          <w:color w:val="000000"/>
          <w:sz w:val="20"/>
        </w:rPr>
        <w:t xml:space="preserve"> </w:t>
      </w:r>
      <w:r w:rsidRPr="004063D4">
        <w:rPr>
          <w:rFonts w:ascii="Arial" w:hAnsi="Arial" w:cs="Arial"/>
          <w:color w:val="000000"/>
          <w:sz w:val="20"/>
        </w:rPr>
        <w:t>конкурсной</w:t>
      </w:r>
      <w:r w:rsidR="00BE1A34" w:rsidRPr="004063D4">
        <w:rPr>
          <w:rFonts w:ascii="Arial" w:hAnsi="Arial" w:cs="Arial"/>
          <w:color w:val="000000"/>
          <w:sz w:val="20"/>
        </w:rPr>
        <w:t xml:space="preserve"> </w:t>
      </w:r>
      <w:r w:rsidRPr="004063D4">
        <w:rPr>
          <w:rFonts w:ascii="Arial" w:hAnsi="Arial" w:cs="Arial"/>
          <w:color w:val="000000"/>
          <w:sz w:val="20"/>
        </w:rPr>
        <w:t>комиссии</w:t>
      </w:r>
      <w:r w:rsidR="00BE1A34" w:rsidRPr="004063D4">
        <w:rPr>
          <w:rFonts w:ascii="Arial" w:hAnsi="Arial" w:cs="Arial"/>
          <w:color w:val="000000"/>
          <w:sz w:val="20"/>
        </w:rPr>
        <w:t xml:space="preserve"> </w:t>
      </w:r>
      <w:r w:rsidRPr="004063D4">
        <w:rPr>
          <w:rFonts w:ascii="Arial" w:hAnsi="Arial" w:cs="Arial"/>
          <w:color w:val="000000"/>
          <w:sz w:val="20"/>
        </w:rPr>
        <w:t>от</w:t>
      </w:r>
      <w:r w:rsidR="00BE1A34" w:rsidRPr="004063D4">
        <w:rPr>
          <w:rFonts w:ascii="Arial" w:hAnsi="Arial" w:cs="Arial"/>
          <w:color w:val="000000"/>
          <w:sz w:val="20"/>
        </w:rPr>
        <w:t xml:space="preserve"> </w:t>
      </w:r>
      <w:r w:rsidRPr="004063D4">
        <w:rPr>
          <w:rFonts w:ascii="Arial" w:hAnsi="Arial" w:cs="Arial"/>
          <w:color w:val="000000"/>
          <w:sz w:val="20"/>
        </w:rPr>
        <w:t>Мариинско-Посадского</w:t>
      </w:r>
      <w:r w:rsidR="00BE1A34" w:rsidRPr="004063D4">
        <w:rPr>
          <w:rFonts w:ascii="Arial" w:hAnsi="Arial" w:cs="Arial"/>
          <w:color w:val="000000"/>
          <w:sz w:val="20"/>
        </w:rPr>
        <w:t xml:space="preserve"> </w:t>
      </w:r>
      <w:r w:rsidRPr="004063D4">
        <w:rPr>
          <w:rFonts w:ascii="Arial" w:hAnsi="Arial" w:cs="Arial"/>
          <w:color w:val="000000"/>
          <w:sz w:val="20"/>
        </w:rPr>
        <w:t>района</w:t>
      </w:r>
      <w:r w:rsidR="00BE1A34" w:rsidRPr="004063D4">
        <w:rPr>
          <w:rFonts w:ascii="Arial" w:hAnsi="Arial" w:cs="Arial"/>
          <w:color w:val="000000"/>
          <w:sz w:val="20"/>
        </w:rPr>
        <w:t xml:space="preserve"> </w:t>
      </w:r>
      <w:r w:rsidRPr="004063D4">
        <w:rPr>
          <w:rFonts w:ascii="Arial" w:hAnsi="Arial" w:cs="Arial"/>
          <w:color w:val="000000"/>
          <w:sz w:val="20"/>
        </w:rPr>
        <w:t>Чувашской</w:t>
      </w:r>
      <w:r w:rsidR="00BE1A34" w:rsidRPr="004063D4">
        <w:rPr>
          <w:rFonts w:ascii="Arial" w:hAnsi="Arial" w:cs="Arial"/>
          <w:color w:val="000000"/>
          <w:sz w:val="20"/>
        </w:rPr>
        <w:t xml:space="preserve"> </w:t>
      </w:r>
      <w:r w:rsidRPr="004063D4">
        <w:rPr>
          <w:rFonts w:ascii="Arial" w:hAnsi="Arial" w:cs="Arial"/>
          <w:color w:val="000000"/>
          <w:sz w:val="20"/>
        </w:rPr>
        <w:t>Республики</w:t>
      </w:r>
      <w:r w:rsidR="00BE1A34" w:rsidRPr="004063D4">
        <w:rPr>
          <w:rFonts w:ascii="Arial" w:hAnsi="Arial" w:cs="Arial"/>
          <w:color w:val="000000"/>
          <w:sz w:val="20"/>
        </w:rPr>
        <w:t xml:space="preserve"> </w:t>
      </w:r>
      <w:r w:rsidRPr="004063D4">
        <w:rPr>
          <w:rFonts w:ascii="Arial" w:hAnsi="Arial" w:cs="Arial"/>
          <w:color w:val="000000"/>
          <w:sz w:val="20"/>
        </w:rPr>
        <w:t>следующих</w:t>
      </w:r>
      <w:r w:rsidR="00BE1A34" w:rsidRPr="004063D4">
        <w:rPr>
          <w:rFonts w:ascii="Arial" w:hAnsi="Arial" w:cs="Arial"/>
          <w:color w:val="000000"/>
          <w:sz w:val="20"/>
        </w:rPr>
        <w:t xml:space="preserve"> </w:t>
      </w:r>
      <w:r w:rsidRPr="004063D4">
        <w:rPr>
          <w:rFonts w:ascii="Arial" w:hAnsi="Arial" w:cs="Arial"/>
          <w:color w:val="000000"/>
          <w:sz w:val="20"/>
        </w:rPr>
        <w:t>лиц:</w:t>
      </w:r>
    </w:p>
    <w:p w:rsidR="007F4565" w:rsidRPr="004063D4" w:rsidRDefault="007F4565" w:rsidP="004063D4">
      <w:pPr>
        <w:ind w:right="-1" w:firstLine="709"/>
        <w:jc w:val="both"/>
        <w:rPr>
          <w:rFonts w:ascii="Arial" w:hAnsi="Arial" w:cs="Arial"/>
          <w:color w:val="000000"/>
          <w:sz w:val="20"/>
        </w:rPr>
      </w:pPr>
      <w:r w:rsidRPr="004063D4">
        <w:rPr>
          <w:rFonts w:ascii="Arial" w:hAnsi="Arial" w:cs="Arial"/>
          <w:color w:val="000000"/>
          <w:sz w:val="20"/>
        </w:rPr>
        <w:t>1)</w:t>
      </w:r>
      <w:r w:rsidR="00BE1A34" w:rsidRPr="004063D4">
        <w:rPr>
          <w:rFonts w:ascii="Arial" w:hAnsi="Arial" w:cs="Arial"/>
          <w:color w:val="000000"/>
          <w:sz w:val="20"/>
        </w:rPr>
        <w:t xml:space="preserve"> </w:t>
      </w:r>
      <w:r w:rsidRPr="004063D4">
        <w:rPr>
          <w:rFonts w:ascii="Arial" w:hAnsi="Arial" w:cs="Arial"/>
          <w:color w:val="000000"/>
          <w:sz w:val="20"/>
        </w:rPr>
        <w:t>Колесова</w:t>
      </w:r>
      <w:r w:rsidR="00BE1A34" w:rsidRPr="004063D4">
        <w:rPr>
          <w:rFonts w:ascii="Arial" w:hAnsi="Arial" w:cs="Arial"/>
          <w:color w:val="000000"/>
          <w:sz w:val="20"/>
        </w:rPr>
        <w:t xml:space="preserve"> </w:t>
      </w:r>
      <w:r w:rsidRPr="004063D4">
        <w:rPr>
          <w:rFonts w:ascii="Arial" w:hAnsi="Arial" w:cs="Arial"/>
          <w:color w:val="000000"/>
          <w:sz w:val="20"/>
        </w:rPr>
        <w:t>Олега</w:t>
      </w:r>
      <w:r w:rsidR="00BE1A34" w:rsidRPr="004063D4">
        <w:rPr>
          <w:rFonts w:ascii="Arial" w:hAnsi="Arial" w:cs="Arial"/>
          <w:color w:val="000000"/>
          <w:sz w:val="20"/>
        </w:rPr>
        <w:t xml:space="preserve"> </w:t>
      </w:r>
      <w:r w:rsidRPr="004063D4">
        <w:rPr>
          <w:rFonts w:ascii="Arial" w:hAnsi="Arial" w:cs="Arial"/>
          <w:color w:val="000000"/>
          <w:sz w:val="20"/>
        </w:rPr>
        <w:t>Юрьевича,</w:t>
      </w:r>
      <w:r w:rsidR="00BE1A34" w:rsidRPr="004063D4">
        <w:rPr>
          <w:rFonts w:ascii="Arial" w:hAnsi="Arial" w:cs="Arial"/>
          <w:color w:val="000000"/>
          <w:sz w:val="20"/>
        </w:rPr>
        <w:t xml:space="preserve"> </w:t>
      </w:r>
      <w:r w:rsidRPr="004063D4">
        <w:rPr>
          <w:rFonts w:ascii="Arial" w:hAnsi="Arial" w:cs="Arial"/>
          <w:color w:val="000000"/>
          <w:sz w:val="20"/>
        </w:rPr>
        <w:t>директора</w:t>
      </w:r>
      <w:r w:rsidR="00BE1A34" w:rsidRPr="004063D4">
        <w:rPr>
          <w:rFonts w:ascii="Arial" w:hAnsi="Arial" w:cs="Arial"/>
          <w:color w:val="000000"/>
          <w:sz w:val="20"/>
        </w:rPr>
        <w:t xml:space="preserve"> </w:t>
      </w:r>
      <w:r w:rsidRPr="004063D4">
        <w:rPr>
          <w:rFonts w:ascii="Arial" w:hAnsi="Arial" w:cs="Arial"/>
          <w:color w:val="000000"/>
          <w:sz w:val="20"/>
        </w:rPr>
        <w:t>МБОУ</w:t>
      </w:r>
      <w:r w:rsidR="00BE1A34" w:rsidRPr="004063D4">
        <w:rPr>
          <w:rFonts w:ascii="Arial" w:hAnsi="Arial" w:cs="Arial"/>
          <w:color w:val="000000"/>
          <w:sz w:val="20"/>
        </w:rPr>
        <w:t xml:space="preserve"> </w:t>
      </w:r>
      <w:r w:rsidRPr="004063D4">
        <w:rPr>
          <w:rFonts w:ascii="Arial" w:hAnsi="Arial" w:cs="Arial"/>
          <w:color w:val="000000"/>
          <w:sz w:val="20"/>
        </w:rPr>
        <w:t>«Основная</w:t>
      </w:r>
      <w:r w:rsidR="00BE1A34" w:rsidRPr="004063D4">
        <w:rPr>
          <w:rFonts w:ascii="Arial" w:hAnsi="Arial" w:cs="Arial"/>
          <w:color w:val="000000"/>
          <w:sz w:val="20"/>
        </w:rPr>
        <w:t xml:space="preserve"> </w:t>
      </w:r>
      <w:r w:rsidRPr="004063D4">
        <w:rPr>
          <w:rFonts w:ascii="Arial" w:hAnsi="Arial" w:cs="Arial"/>
          <w:color w:val="000000"/>
          <w:sz w:val="20"/>
        </w:rPr>
        <w:t>общеобразовательная</w:t>
      </w:r>
      <w:r w:rsidR="00BE1A34" w:rsidRPr="004063D4">
        <w:rPr>
          <w:rFonts w:ascii="Arial" w:hAnsi="Arial" w:cs="Arial"/>
          <w:color w:val="000000"/>
          <w:sz w:val="20"/>
        </w:rPr>
        <w:t xml:space="preserve"> </w:t>
      </w:r>
      <w:r w:rsidRPr="004063D4">
        <w:rPr>
          <w:rFonts w:ascii="Arial" w:hAnsi="Arial" w:cs="Arial"/>
          <w:color w:val="000000"/>
          <w:sz w:val="20"/>
        </w:rPr>
        <w:t>школа»</w:t>
      </w:r>
      <w:r w:rsidR="00BE1A34" w:rsidRPr="004063D4">
        <w:rPr>
          <w:rFonts w:ascii="Arial" w:hAnsi="Arial" w:cs="Arial"/>
          <w:color w:val="000000"/>
          <w:sz w:val="20"/>
        </w:rPr>
        <w:t xml:space="preserve"> </w:t>
      </w:r>
      <w:proofErr w:type="spellStart"/>
      <w:r w:rsidRPr="004063D4">
        <w:rPr>
          <w:rFonts w:ascii="Arial" w:hAnsi="Arial" w:cs="Arial"/>
          <w:color w:val="000000"/>
          <w:sz w:val="20"/>
        </w:rPr>
        <w:t>г</w:t>
      </w:r>
      <w:proofErr w:type="gramStart"/>
      <w:r w:rsidRPr="004063D4">
        <w:rPr>
          <w:rFonts w:ascii="Arial" w:hAnsi="Arial" w:cs="Arial"/>
          <w:color w:val="000000"/>
          <w:sz w:val="20"/>
        </w:rPr>
        <w:t>.М</w:t>
      </w:r>
      <w:proofErr w:type="gramEnd"/>
      <w:r w:rsidRPr="004063D4">
        <w:rPr>
          <w:rFonts w:ascii="Arial" w:hAnsi="Arial" w:cs="Arial"/>
          <w:color w:val="000000"/>
          <w:sz w:val="20"/>
        </w:rPr>
        <w:t>ариинский</w:t>
      </w:r>
      <w:proofErr w:type="spellEnd"/>
      <w:r w:rsidR="00BE1A34" w:rsidRPr="004063D4">
        <w:rPr>
          <w:rFonts w:ascii="Arial" w:hAnsi="Arial" w:cs="Arial"/>
          <w:color w:val="000000"/>
          <w:sz w:val="20"/>
        </w:rPr>
        <w:t xml:space="preserve"> </w:t>
      </w:r>
      <w:r w:rsidRPr="004063D4">
        <w:rPr>
          <w:rFonts w:ascii="Arial" w:hAnsi="Arial" w:cs="Arial"/>
          <w:color w:val="000000"/>
          <w:sz w:val="20"/>
        </w:rPr>
        <w:t>Посад</w:t>
      </w:r>
      <w:r w:rsidR="00BE1A34" w:rsidRPr="004063D4">
        <w:rPr>
          <w:rFonts w:ascii="Arial" w:hAnsi="Arial" w:cs="Arial"/>
          <w:color w:val="000000"/>
          <w:sz w:val="20"/>
        </w:rPr>
        <w:t xml:space="preserve"> </w:t>
      </w:r>
      <w:r w:rsidRPr="004063D4">
        <w:rPr>
          <w:rFonts w:ascii="Arial" w:hAnsi="Arial" w:cs="Arial"/>
          <w:color w:val="000000"/>
          <w:sz w:val="20"/>
        </w:rPr>
        <w:t>(по</w:t>
      </w:r>
      <w:r w:rsidR="00BE1A34" w:rsidRPr="004063D4">
        <w:rPr>
          <w:rFonts w:ascii="Arial" w:hAnsi="Arial" w:cs="Arial"/>
          <w:color w:val="000000"/>
          <w:sz w:val="20"/>
        </w:rPr>
        <w:t xml:space="preserve"> </w:t>
      </w:r>
      <w:r w:rsidRPr="004063D4">
        <w:rPr>
          <w:rFonts w:ascii="Arial" w:hAnsi="Arial" w:cs="Arial"/>
          <w:color w:val="000000"/>
          <w:sz w:val="20"/>
        </w:rPr>
        <w:t>согласованию);</w:t>
      </w:r>
    </w:p>
    <w:p w:rsidR="007F4565" w:rsidRPr="004063D4" w:rsidRDefault="007F4565" w:rsidP="004063D4">
      <w:pPr>
        <w:ind w:right="-1" w:firstLine="709"/>
        <w:jc w:val="both"/>
        <w:rPr>
          <w:rFonts w:ascii="Arial" w:hAnsi="Arial" w:cs="Arial"/>
          <w:color w:val="000000"/>
          <w:sz w:val="20"/>
        </w:rPr>
      </w:pPr>
      <w:r w:rsidRPr="004063D4">
        <w:rPr>
          <w:rFonts w:ascii="Arial" w:hAnsi="Arial" w:cs="Arial"/>
          <w:color w:val="000000"/>
          <w:sz w:val="20"/>
        </w:rPr>
        <w:t>2)</w:t>
      </w:r>
      <w:r w:rsidR="00BE1A34" w:rsidRPr="004063D4">
        <w:rPr>
          <w:rFonts w:ascii="Arial" w:hAnsi="Arial" w:cs="Arial"/>
          <w:color w:val="000000"/>
          <w:sz w:val="20"/>
        </w:rPr>
        <w:t xml:space="preserve"> </w:t>
      </w:r>
      <w:r w:rsidRPr="004063D4">
        <w:rPr>
          <w:rFonts w:ascii="Arial" w:hAnsi="Arial" w:cs="Arial"/>
          <w:color w:val="000000"/>
          <w:sz w:val="20"/>
        </w:rPr>
        <w:t>Кондратьеву</w:t>
      </w:r>
      <w:r w:rsidR="00BE1A34" w:rsidRPr="004063D4">
        <w:rPr>
          <w:rFonts w:ascii="Arial" w:hAnsi="Arial" w:cs="Arial"/>
          <w:color w:val="000000"/>
          <w:sz w:val="20"/>
        </w:rPr>
        <w:t xml:space="preserve"> </w:t>
      </w:r>
      <w:r w:rsidRPr="004063D4">
        <w:rPr>
          <w:rFonts w:ascii="Arial" w:hAnsi="Arial" w:cs="Arial"/>
          <w:color w:val="000000"/>
          <w:sz w:val="20"/>
        </w:rPr>
        <w:t>Елену</w:t>
      </w:r>
      <w:r w:rsidR="00BE1A34" w:rsidRPr="004063D4">
        <w:rPr>
          <w:rFonts w:ascii="Arial" w:hAnsi="Arial" w:cs="Arial"/>
          <w:color w:val="000000"/>
          <w:sz w:val="20"/>
        </w:rPr>
        <w:t xml:space="preserve"> </w:t>
      </w:r>
      <w:r w:rsidRPr="004063D4">
        <w:rPr>
          <w:rFonts w:ascii="Arial" w:hAnsi="Arial" w:cs="Arial"/>
          <w:color w:val="000000"/>
          <w:sz w:val="20"/>
        </w:rPr>
        <w:t>Григорьевну,</w:t>
      </w:r>
      <w:r w:rsidR="00BE1A34" w:rsidRPr="004063D4">
        <w:rPr>
          <w:rFonts w:ascii="Arial" w:hAnsi="Arial" w:cs="Arial"/>
          <w:color w:val="000000"/>
          <w:sz w:val="20"/>
        </w:rPr>
        <w:t xml:space="preserve"> </w:t>
      </w:r>
      <w:r w:rsidRPr="004063D4">
        <w:rPr>
          <w:rFonts w:ascii="Arial" w:hAnsi="Arial" w:cs="Arial"/>
          <w:color w:val="000000"/>
          <w:sz w:val="20"/>
        </w:rPr>
        <w:t>главного</w:t>
      </w:r>
      <w:r w:rsidR="00BE1A34" w:rsidRPr="004063D4">
        <w:rPr>
          <w:rFonts w:ascii="Arial" w:hAnsi="Arial" w:cs="Arial"/>
          <w:color w:val="000000"/>
          <w:sz w:val="20"/>
        </w:rPr>
        <w:t xml:space="preserve"> </w:t>
      </w:r>
      <w:r w:rsidRPr="004063D4">
        <w:rPr>
          <w:rFonts w:ascii="Arial" w:hAnsi="Arial" w:cs="Arial"/>
          <w:color w:val="000000"/>
          <w:sz w:val="20"/>
        </w:rPr>
        <w:t>специалиста-эксперта</w:t>
      </w:r>
      <w:r w:rsidR="00BE1A34" w:rsidRPr="004063D4">
        <w:rPr>
          <w:rFonts w:ascii="Arial" w:hAnsi="Arial" w:cs="Arial"/>
          <w:color w:val="000000"/>
          <w:sz w:val="20"/>
        </w:rPr>
        <w:t xml:space="preserve"> </w:t>
      </w:r>
      <w:r w:rsidRPr="004063D4">
        <w:rPr>
          <w:rFonts w:ascii="Arial" w:hAnsi="Arial" w:cs="Arial"/>
          <w:color w:val="000000"/>
          <w:sz w:val="20"/>
        </w:rPr>
        <w:t>отдела</w:t>
      </w:r>
      <w:r w:rsidR="00BE1A34" w:rsidRPr="004063D4">
        <w:rPr>
          <w:rFonts w:ascii="Arial" w:hAnsi="Arial" w:cs="Arial"/>
          <w:color w:val="000000"/>
          <w:sz w:val="20"/>
        </w:rPr>
        <w:t xml:space="preserve"> </w:t>
      </w:r>
      <w:r w:rsidRPr="004063D4">
        <w:rPr>
          <w:rFonts w:ascii="Arial" w:hAnsi="Arial" w:cs="Arial"/>
          <w:color w:val="000000"/>
          <w:sz w:val="20"/>
        </w:rPr>
        <w:t>организационной</w:t>
      </w:r>
      <w:r w:rsidR="00BE1A34" w:rsidRPr="004063D4">
        <w:rPr>
          <w:rFonts w:ascii="Arial" w:hAnsi="Arial" w:cs="Arial"/>
          <w:color w:val="000000"/>
          <w:sz w:val="20"/>
        </w:rPr>
        <w:t xml:space="preserve"> </w:t>
      </w:r>
      <w:r w:rsidRPr="004063D4">
        <w:rPr>
          <w:rFonts w:ascii="Arial" w:hAnsi="Arial" w:cs="Arial"/>
          <w:color w:val="000000"/>
          <w:sz w:val="20"/>
        </w:rPr>
        <w:t>работы</w:t>
      </w:r>
      <w:r w:rsidR="00BE1A34" w:rsidRPr="004063D4">
        <w:rPr>
          <w:rFonts w:ascii="Arial" w:hAnsi="Arial" w:cs="Arial"/>
          <w:color w:val="000000"/>
          <w:sz w:val="20"/>
        </w:rPr>
        <w:t xml:space="preserve"> </w:t>
      </w:r>
      <w:r w:rsidRPr="004063D4">
        <w:rPr>
          <w:rFonts w:ascii="Arial" w:hAnsi="Arial" w:cs="Arial"/>
          <w:color w:val="000000"/>
          <w:sz w:val="20"/>
        </w:rPr>
        <w:t>администрации</w:t>
      </w:r>
      <w:r w:rsidR="00BE1A34" w:rsidRPr="004063D4">
        <w:rPr>
          <w:rFonts w:ascii="Arial" w:hAnsi="Arial" w:cs="Arial"/>
          <w:color w:val="000000"/>
          <w:sz w:val="20"/>
        </w:rPr>
        <w:t xml:space="preserve"> </w:t>
      </w:r>
      <w:r w:rsidRPr="004063D4">
        <w:rPr>
          <w:rFonts w:ascii="Arial" w:hAnsi="Arial" w:cs="Arial"/>
          <w:color w:val="000000"/>
          <w:sz w:val="20"/>
        </w:rPr>
        <w:t>Мариинско-Посадского</w:t>
      </w:r>
      <w:r w:rsidR="00BE1A34" w:rsidRPr="004063D4">
        <w:rPr>
          <w:rFonts w:ascii="Arial" w:hAnsi="Arial" w:cs="Arial"/>
          <w:color w:val="000000"/>
          <w:sz w:val="20"/>
        </w:rPr>
        <w:t xml:space="preserve"> </w:t>
      </w:r>
      <w:r w:rsidRPr="004063D4">
        <w:rPr>
          <w:rFonts w:ascii="Arial" w:hAnsi="Arial" w:cs="Arial"/>
          <w:color w:val="000000"/>
          <w:sz w:val="20"/>
        </w:rPr>
        <w:t>района;</w:t>
      </w:r>
      <w:r w:rsidR="00BE1A34" w:rsidRPr="004063D4">
        <w:rPr>
          <w:rFonts w:ascii="Arial" w:hAnsi="Arial" w:cs="Arial"/>
          <w:color w:val="000000"/>
          <w:sz w:val="20"/>
        </w:rPr>
        <w:t xml:space="preserve"> </w:t>
      </w:r>
    </w:p>
    <w:p w:rsidR="007F4565" w:rsidRPr="004063D4" w:rsidRDefault="007F4565" w:rsidP="004063D4">
      <w:pPr>
        <w:ind w:right="-1" w:firstLine="709"/>
        <w:jc w:val="both"/>
        <w:rPr>
          <w:rFonts w:ascii="Arial" w:hAnsi="Arial" w:cs="Arial"/>
          <w:color w:val="000000"/>
          <w:sz w:val="20"/>
        </w:rPr>
      </w:pPr>
      <w:r w:rsidRPr="004063D4">
        <w:rPr>
          <w:rFonts w:ascii="Arial" w:hAnsi="Arial" w:cs="Arial"/>
          <w:color w:val="000000"/>
          <w:sz w:val="20"/>
        </w:rPr>
        <w:t>3)</w:t>
      </w:r>
      <w:r w:rsidR="00BE1A34" w:rsidRPr="004063D4">
        <w:rPr>
          <w:rFonts w:ascii="Arial" w:hAnsi="Arial" w:cs="Arial"/>
          <w:color w:val="000000"/>
          <w:sz w:val="20"/>
        </w:rPr>
        <w:t xml:space="preserve"> </w:t>
      </w:r>
      <w:r w:rsidRPr="004063D4">
        <w:rPr>
          <w:rFonts w:ascii="Arial" w:hAnsi="Arial" w:cs="Arial"/>
          <w:color w:val="000000"/>
          <w:sz w:val="20"/>
        </w:rPr>
        <w:t>Липатову</w:t>
      </w:r>
      <w:r w:rsidR="00BE1A34" w:rsidRPr="004063D4">
        <w:rPr>
          <w:rFonts w:ascii="Arial" w:hAnsi="Arial" w:cs="Arial"/>
          <w:color w:val="000000"/>
          <w:sz w:val="20"/>
        </w:rPr>
        <w:t xml:space="preserve"> </w:t>
      </w:r>
      <w:r w:rsidRPr="004063D4">
        <w:rPr>
          <w:rFonts w:ascii="Arial" w:hAnsi="Arial" w:cs="Arial"/>
          <w:color w:val="000000"/>
          <w:sz w:val="20"/>
        </w:rPr>
        <w:t>Тамару</w:t>
      </w:r>
      <w:r w:rsidR="00BE1A34" w:rsidRPr="004063D4">
        <w:rPr>
          <w:rFonts w:ascii="Arial" w:hAnsi="Arial" w:cs="Arial"/>
          <w:color w:val="000000"/>
          <w:sz w:val="20"/>
        </w:rPr>
        <w:t xml:space="preserve"> </w:t>
      </w:r>
      <w:r w:rsidRPr="004063D4">
        <w:rPr>
          <w:rFonts w:ascii="Arial" w:hAnsi="Arial" w:cs="Arial"/>
          <w:color w:val="000000"/>
          <w:sz w:val="20"/>
        </w:rPr>
        <w:t>Андреевну,</w:t>
      </w:r>
      <w:r w:rsidR="00BE1A34" w:rsidRPr="004063D4">
        <w:rPr>
          <w:rFonts w:ascii="Arial" w:hAnsi="Arial" w:cs="Arial"/>
          <w:color w:val="000000"/>
          <w:sz w:val="20"/>
        </w:rPr>
        <w:t xml:space="preserve"> </w:t>
      </w:r>
      <w:r w:rsidRPr="004063D4">
        <w:rPr>
          <w:rFonts w:ascii="Arial" w:hAnsi="Arial" w:cs="Arial"/>
          <w:color w:val="000000"/>
          <w:sz w:val="20"/>
        </w:rPr>
        <w:t>председателя</w:t>
      </w:r>
      <w:r w:rsidR="00BE1A34" w:rsidRPr="004063D4">
        <w:rPr>
          <w:rFonts w:ascii="Arial" w:hAnsi="Arial" w:cs="Arial"/>
          <w:color w:val="000000"/>
          <w:sz w:val="20"/>
        </w:rPr>
        <w:t xml:space="preserve"> </w:t>
      </w:r>
      <w:r w:rsidRPr="004063D4">
        <w:rPr>
          <w:rFonts w:ascii="Arial" w:hAnsi="Arial" w:cs="Arial"/>
          <w:color w:val="000000"/>
          <w:sz w:val="20"/>
        </w:rPr>
        <w:t>Общественного</w:t>
      </w:r>
      <w:r w:rsidR="00BE1A34" w:rsidRPr="004063D4">
        <w:rPr>
          <w:rFonts w:ascii="Arial" w:hAnsi="Arial" w:cs="Arial"/>
          <w:color w:val="000000"/>
          <w:sz w:val="20"/>
        </w:rPr>
        <w:t xml:space="preserve"> </w:t>
      </w:r>
      <w:r w:rsidRPr="004063D4">
        <w:rPr>
          <w:rFonts w:ascii="Arial" w:hAnsi="Arial" w:cs="Arial"/>
          <w:color w:val="000000"/>
          <w:sz w:val="20"/>
        </w:rPr>
        <w:t>Совета</w:t>
      </w:r>
      <w:r w:rsidR="00BE1A34" w:rsidRPr="004063D4">
        <w:rPr>
          <w:rFonts w:ascii="Arial" w:hAnsi="Arial" w:cs="Arial"/>
          <w:color w:val="000000"/>
          <w:sz w:val="20"/>
        </w:rPr>
        <w:t xml:space="preserve"> </w:t>
      </w:r>
      <w:r w:rsidRPr="004063D4">
        <w:rPr>
          <w:rFonts w:ascii="Arial" w:hAnsi="Arial" w:cs="Arial"/>
          <w:color w:val="000000"/>
          <w:sz w:val="20"/>
        </w:rPr>
        <w:t>Мариинско-Посадского</w:t>
      </w:r>
      <w:r w:rsidR="00BE1A34" w:rsidRPr="004063D4">
        <w:rPr>
          <w:rFonts w:ascii="Arial" w:hAnsi="Arial" w:cs="Arial"/>
          <w:color w:val="000000"/>
          <w:sz w:val="20"/>
        </w:rPr>
        <w:t xml:space="preserve"> </w:t>
      </w:r>
      <w:r w:rsidRPr="004063D4">
        <w:rPr>
          <w:rFonts w:ascii="Arial" w:hAnsi="Arial" w:cs="Arial"/>
          <w:color w:val="000000"/>
          <w:sz w:val="20"/>
        </w:rPr>
        <w:t>района</w:t>
      </w:r>
      <w:r w:rsidR="00BE1A34" w:rsidRPr="004063D4">
        <w:rPr>
          <w:rFonts w:ascii="Arial" w:hAnsi="Arial" w:cs="Arial"/>
          <w:color w:val="000000"/>
          <w:sz w:val="20"/>
        </w:rPr>
        <w:t xml:space="preserve"> </w:t>
      </w:r>
      <w:r w:rsidRPr="004063D4">
        <w:rPr>
          <w:rFonts w:ascii="Arial" w:hAnsi="Arial" w:cs="Arial"/>
          <w:color w:val="000000"/>
          <w:sz w:val="20"/>
        </w:rPr>
        <w:t>(по</w:t>
      </w:r>
      <w:r w:rsidR="00BE1A34" w:rsidRPr="004063D4">
        <w:rPr>
          <w:rFonts w:ascii="Arial" w:hAnsi="Arial" w:cs="Arial"/>
          <w:color w:val="000000"/>
          <w:sz w:val="20"/>
        </w:rPr>
        <w:t xml:space="preserve"> </w:t>
      </w:r>
      <w:r w:rsidRPr="004063D4">
        <w:rPr>
          <w:rFonts w:ascii="Arial" w:hAnsi="Arial" w:cs="Arial"/>
          <w:color w:val="000000"/>
          <w:sz w:val="20"/>
        </w:rPr>
        <w:t>согласованию);</w:t>
      </w:r>
      <w:r w:rsidR="00BE1A34" w:rsidRPr="004063D4">
        <w:rPr>
          <w:rFonts w:ascii="Arial" w:hAnsi="Arial" w:cs="Arial"/>
          <w:color w:val="000000"/>
          <w:sz w:val="20"/>
        </w:rPr>
        <w:t xml:space="preserve"> </w:t>
      </w:r>
    </w:p>
    <w:p w:rsidR="007F4565" w:rsidRPr="004063D4" w:rsidRDefault="007F4565" w:rsidP="004063D4">
      <w:pPr>
        <w:ind w:right="-1" w:firstLine="709"/>
        <w:jc w:val="both"/>
        <w:rPr>
          <w:rFonts w:ascii="Arial" w:hAnsi="Arial" w:cs="Arial"/>
          <w:color w:val="000000"/>
          <w:sz w:val="20"/>
        </w:rPr>
      </w:pPr>
      <w:r w:rsidRPr="004063D4">
        <w:rPr>
          <w:rFonts w:ascii="Arial" w:hAnsi="Arial" w:cs="Arial"/>
          <w:color w:val="000000"/>
          <w:sz w:val="20"/>
        </w:rPr>
        <w:t>4)</w:t>
      </w:r>
      <w:r w:rsidR="00BE1A34" w:rsidRPr="004063D4">
        <w:rPr>
          <w:rFonts w:ascii="Arial" w:hAnsi="Arial" w:cs="Arial"/>
          <w:color w:val="000000"/>
          <w:sz w:val="20"/>
        </w:rPr>
        <w:t xml:space="preserve"> </w:t>
      </w:r>
      <w:r w:rsidRPr="004063D4">
        <w:rPr>
          <w:rFonts w:ascii="Arial" w:hAnsi="Arial" w:cs="Arial"/>
          <w:color w:val="000000"/>
          <w:sz w:val="20"/>
        </w:rPr>
        <w:t>Николаеву</w:t>
      </w:r>
      <w:r w:rsidR="00BE1A34" w:rsidRPr="004063D4">
        <w:rPr>
          <w:rFonts w:ascii="Arial" w:hAnsi="Arial" w:cs="Arial"/>
          <w:color w:val="000000"/>
          <w:sz w:val="20"/>
        </w:rPr>
        <w:t xml:space="preserve"> </w:t>
      </w:r>
      <w:r w:rsidRPr="004063D4">
        <w:rPr>
          <w:rFonts w:ascii="Arial" w:hAnsi="Arial" w:cs="Arial"/>
          <w:color w:val="000000"/>
          <w:sz w:val="20"/>
        </w:rPr>
        <w:t>Маргариту</w:t>
      </w:r>
      <w:r w:rsidR="00BE1A34" w:rsidRPr="004063D4">
        <w:rPr>
          <w:rFonts w:ascii="Arial" w:hAnsi="Arial" w:cs="Arial"/>
          <w:color w:val="000000"/>
          <w:sz w:val="20"/>
        </w:rPr>
        <w:t xml:space="preserve"> </w:t>
      </w:r>
      <w:r w:rsidRPr="004063D4">
        <w:rPr>
          <w:rFonts w:ascii="Arial" w:hAnsi="Arial" w:cs="Arial"/>
          <w:color w:val="000000"/>
          <w:sz w:val="20"/>
        </w:rPr>
        <w:t>Николаевну,</w:t>
      </w:r>
      <w:r w:rsidR="00BE1A34" w:rsidRPr="004063D4">
        <w:rPr>
          <w:rFonts w:ascii="Arial" w:hAnsi="Arial" w:cs="Arial"/>
          <w:color w:val="000000"/>
          <w:sz w:val="20"/>
        </w:rPr>
        <w:t xml:space="preserve"> </w:t>
      </w:r>
      <w:r w:rsidRPr="004063D4">
        <w:rPr>
          <w:rFonts w:ascii="Arial" w:hAnsi="Arial" w:cs="Arial"/>
          <w:color w:val="000000"/>
          <w:sz w:val="20"/>
        </w:rPr>
        <w:t>главного</w:t>
      </w:r>
      <w:r w:rsidR="00BE1A34" w:rsidRPr="004063D4">
        <w:rPr>
          <w:rFonts w:ascii="Arial" w:hAnsi="Arial" w:cs="Arial"/>
          <w:color w:val="000000"/>
          <w:sz w:val="20"/>
        </w:rPr>
        <w:t xml:space="preserve"> </w:t>
      </w:r>
      <w:r w:rsidRPr="004063D4">
        <w:rPr>
          <w:rFonts w:ascii="Arial" w:hAnsi="Arial" w:cs="Arial"/>
          <w:color w:val="000000"/>
          <w:sz w:val="20"/>
        </w:rPr>
        <w:t>врача</w:t>
      </w:r>
      <w:r w:rsidR="00BE1A34" w:rsidRPr="004063D4">
        <w:rPr>
          <w:rFonts w:ascii="Arial" w:hAnsi="Arial" w:cs="Arial"/>
          <w:color w:val="000000"/>
          <w:sz w:val="20"/>
        </w:rPr>
        <w:t xml:space="preserve"> </w:t>
      </w:r>
      <w:r w:rsidRPr="004063D4">
        <w:rPr>
          <w:rFonts w:ascii="Arial" w:hAnsi="Arial" w:cs="Arial"/>
          <w:color w:val="000000"/>
          <w:sz w:val="20"/>
        </w:rPr>
        <w:t>БУ</w:t>
      </w:r>
      <w:r w:rsidR="00BE1A34" w:rsidRPr="004063D4">
        <w:rPr>
          <w:rFonts w:ascii="Arial" w:hAnsi="Arial" w:cs="Arial"/>
          <w:color w:val="000000"/>
          <w:sz w:val="20"/>
        </w:rPr>
        <w:t xml:space="preserve"> </w:t>
      </w:r>
      <w:r w:rsidRPr="004063D4">
        <w:rPr>
          <w:rFonts w:ascii="Arial" w:hAnsi="Arial" w:cs="Arial"/>
          <w:color w:val="000000"/>
          <w:sz w:val="20"/>
        </w:rPr>
        <w:t>«Центральная</w:t>
      </w:r>
      <w:r w:rsidR="00BE1A34" w:rsidRPr="004063D4">
        <w:rPr>
          <w:rFonts w:ascii="Arial" w:hAnsi="Arial" w:cs="Arial"/>
          <w:color w:val="000000"/>
          <w:sz w:val="20"/>
        </w:rPr>
        <w:t xml:space="preserve"> </w:t>
      </w:r>
      <w:r w:rsidRPr="004063D4">
        <w:rPr>
          <w:rFonts w:ascii="Arial" w:hAnsi="Arial" w:cs="Arial"/>
          <w:color w:val="000000"/>
          <w:sz w:val="20"/>
        </w:rPr>
        <w:t>районная</w:t>
      </w:r>
      <w:r w:rsidR="00BE1A34" w:rsidRPr="004063D4">
        <w:rPr>
          <w:rFonts w:ascii="Arial" w:hAnsi="Arial" w:cs="Arial"/>
          <w:color w:val="000000"/>
          <w:sz w:val="20"/>
        </w:rPr>
        <w:t xml:space="preserve"> </w:t>
      </w:r>
      <w:r w:rsidRPr="004063D4">
        <w:rPr>
          <w:rFonts w:ascii="Arial" w:hAnsi="Arial" w:cs="Arial"/>
          <w:color w:val="000000"/>
          <w:sz w:val="20"/>
        </w:rPr>
        <w:t>больница</w:t>
      </w:r>
      <w:r w:rsidR="00BE1A34" w:rsidRPr="004063D4">
        <w:rPr>
          <w:rFonts w:ascii="Arial" w:hAnsi="Arial" w:cs="Arial"/>
          <w:color w:val="000000"/>
          <w:sz w:val="20"/>
        </w:rPr>
        <w:t xml:space="preserve"> </w:t>
      </w:r>
      <w:r w:rsidRPr="004063D4">
        <w:rPr>
          <w:rFonts w:ascii="Arial" w:hAnsi="Arial" w:cs="Arial"/>
          <w:color w:val="000000"/>
          <w:sz w:val="20"/>
        </w:rPr>
        <w:t>им.</w:t>
      </w:r>
      <w:r w:rsidR="00BE1A34" w:rsidRPr="004063D4">
        <w:rPr>
          <w:rFonts w:ascii="Arial" w:hAnsi="Arial" w:cs="Arial"/>
          <w:color w:val="000000"/>
          <w:sz w:val="20"/>
        </w:rPr>
        <w:t xml:space="preserve"> </w:t>
      </w:r>
      <w:r w:rsidRPr="004063D4">
        <w:rPr>
          <w:rFonts w:ascii="Arial" w:hAnsi="Arial" w:cs="Arial"/>
          <w:color w:val="000000"/>
          <w:sz w:val="20"/>
        </w:rPr>
        <w:t>Н.А.</w:t>
      </w:r>
      <w:r w:rsidR="00BE1A34" w:rsidRPr="004063D4">
        <w:rPr>
          <w:rFonts w:ascii="Arial" w:hAnsi="Arial" w:cs="Arial"/>
          <w:color w:val="000000"/>
          <w:sz w:val="20"/>
        </w:rPr>
        <w:t xml:space="preserve"> </w:t>
      </w:r>
      <w:proofErr w:type="spellStart"/>
      <w:r w:rsidRPr="004063D4">
        <w:rPr>
          <w:rFonts w:ascii="Arial" w:hAnsi="Arial" w:cs="Arial"/>
          <w:color w:val="000000"/>
          <w:sz w:val="20"/>
        </w:rPr>
        <w:t>Геркена</w:t>
      </w:r>
      <w:proofErr w:type="spellEnd"/>
      <w:r w:rsidRPr="004063D4">
        <w:rPr>
          <w:rFonts w:ascii="Arial" w:hAnsi="Arial" w:cs="Arial"/>
          <w:color w:val="000000"/>
          <w:sz w:val="20"/>
        </w:rPr>
        <w:t>»</w:t>
      </w:r>
      <w:r w:rsidR="00BE1A34" w:rsidRPr="004063D4">
        <w:rPr>
          <w:rFonts w:ascii="Arial" w:hAnsi="Arial" w:cs="Arial"/>
          <w:color w:val="000000"/>
          <w:sz w:val="20"/>
        </w:rPr>
        <w:t xml:space="preserve"> </w:t>
      </w:r>
      <w:r w:rsidRPr="004063D4">
        <w:rPr>
          <w:rFonts w:ascii="Arial" w:hAnsi="Arial" w:cs="Arial"/>
          <w:color w:val="000000"/>
          <w:sz w:val="20"/>
        </w:rPr>
        <w:t>Минздрава</w:t>
      </w:r>
      <w:r w:rsidR="00BE1A34" w:rsidRPr="004063D4">
        <w:rPr>
          <w:rFonts w:ascii="Arial" w:hAnsi="Arial" w:cs="Arial"/>
          <w:color w:val="000000"/>
          <w:sz w:val="20"/>
        </w:rPr>
        <w:t xml:space="preserve"> </w:t>
      </w:r>
      <w:r w:rsidRPr="004063D4">
        <w:rPr>
          <w:rFonts w:ascii="Arial" w:hAnsi="Arial" w:cs="Arial"/>
          <w:color w:val="000000"/>
          <w:sz w:val="20"/>
        </w:rPr>
        <w:t>Чувашии</w:t>
      </w:r>
      <w:r w:rsidR="00BE1A34" w:rsidRPr="004063D4">
        <w:rPr>
          <w:rFonts w:ascii="Arial" w:hAnsi="Arial" w:cs="Arial"/>
          <w:color w:val="000000"/>
          <w:sz w:val="20"/>
        </w:rPr>
        <w:t xml:space="preserve"> </w:t>
      </w:r>
      <w:r w:rsidRPr="004063D4">
        <w:rPr>
          <w:rFonts w:ascii="Arial" w:hAnsi="Arial" w:cs="Arial"/>
          <w:color w:val="000000"/>
          <w:sz w:val="20"/>
        </w:rPr>
        <w:t>(по</w:t>
      </w:r>
      <w:r w:rsidR="00BE1A34" w:rsidRPr="004063D4">
        <w:rPr>
          <w:rFonts w:ascii="Arial" w:hAnsi="Arial" w:cs="Arial"/>
          <w:color w:val="000000"/>
          <w:sz w:val="20"/>
        </w:rPr>
        <w:t xml:space="preserve"> </w:t>
      </w:r>
      <w:r w:rsidRPr="004063D4">
        <w:rPr>
          <w:rFonts w:ascii="Arial" w:hAnsi="Arial" w:cs="Arial"/>
          <w:color w:val="000000"/>
          <w:sz w:val="20"/>
        </w:rPr>
        <w:t>согласованию);</w:t>
      </w:r>
      <w:r w:rsidR="00BE1A34" w:rsidRPr="004063D4">
        <w:rPr>
          <w:rFonts w:ascii="Arial" w:hAnsi="Arial" w:cs="Arial"/>
          <w:color w:val="000000"/>
          <w:sz w:val="20"/>
        </w:rPr>
        <w:t xml:space="preserve"> </w:t>
      </w:r>
    </w:p>
    <w:p w:rsidR="00570991" w:rsidRPr="004063D4" w:rsidRDefault="007F4565" w:rsidP="004063D4">
      <w:pPr>
        <w:pStyle w:val="a9"/>
        <w:ind w:firstLine="708"/>
        <w:rPr>
          <w:rFonts w:ascii="Arial" w:hAnsi="Arial" w:cs="Arial"/>
          <w:color w:val="000000"/>
          <w:sz w:val="20"/>
        </w:rPr>
      </w:pPr>
      <w:r w:rsidRPr="004063D4">
        <w:rPr>
          <w:rFonts w:ascii="Arial" w:hAnsi="Arial" w:cs="Arial"/>
          <w:color w:val="000000"/>
          <w:sz w:val="20"/>
        </w:rPr>
        <w:t>3.</w:t>
      </w:r>
      <w:r w:rsidR="00BE1A34" w:rsidRPr="004063D4">
        <w:rPr>
          <w:rFonts w:ascii="Arial" w:hAnsi="Arial" w:cs="Arial"/>
          <w:color w:val="000000"/>
          <w:sz w:val="20"/>
        </w:rPr>
        <w:t xml:space="preserve"> </w:t>
      </w:r>
      <w:r w:rsidRPr="004063D4">
        <w:rPr>
          <w:rFonts w:ascii="Arial" w:hAnsi="Arial" w:cs="Arial"/>
          <w:color w:val="000000"/>
          <w:sz w:val="20"/>
        </w:rPr>
        <w:t>Обратиться</w:t>
      </w:r>
      <w:r w:rsidR="00BE1A34" w:rsidRPr="004063D4">
        <w:rPr>
          <w:rFonts w:ascii="Arial" w:hAnsi="Arial" w:cs="Arial"/>
          <w:color w:val="000000"/>
          <w:sz w:val="20"/>
        </w:rPr>
        <w:t xml:space="preserve"> </w:t>
      </w:r>
      <w:r w:rsidRPr="004063D4">
        <w:rPr>
          <w:rFonts w:ascii="Arial" w:hAnsi="Arial" w:cs="Arial"/>
          <w:color w:val="000000"/>
          <w:sz w:val="20"/>
        </w:rPr>
        <w:t>к</w:t>
      </w:r>
      <w:r w:rsidR="00BE1A34" w:rsidRPr="004063D4">
        <w:rPr>
          <w:rFonts w:ascii="Arial" w:hAnsi="Arial" w:cs="Arial"/>
          <w:color w:val="000000"/>
          <w:sz w:val="20"/>
        </w:rPr>
        <w:t xml:space="preserve"> </w:t>
      </w:r>
      <w:r w:rsidRPr="004063D4">
        <w:rPr>
          <w:rFonts w:ascii="Arial" w:hAnsi="Arial" w:cs="Arial"/>
          <w:color w:val="000000"/>
          <w:sz w:val="20"/>
        </w:rPr>
        <w:t>временно</w:t>
      </w:r>
      <w:r w:rsidR="00BE1A34" w:rsidRPr="004063D4">
        <w:rPr>
          <w:rFonts w:ascii="Arial" w:hAnsi="Arial" w:cs="Arial"/>
          <w:color w:val="000000"/>
          <w:sz w:val="20"/>
        </w:rPr>
        <w:t xml:space="preserve"> </w:t>
      </w:r>
      <w:proofErr w:type="gramStart"/>
      <w:r w:rsidRPr="004063D4">
        <w:rPr>
          <w:rFonts w:ascii="Arial" w:hAnsi="Arial" w:cs="Arial"/>
          <w:color w:val="000000"/>
          <w:sz w:val="20"/>
        </w:rPr>
        <w:t>исполняющему</w:t>
      </w:r>
      <w:proofErr w:type="gramEnd"/>
      <w:r w:rsidR="00BE1A34" w:rsidRPr="004063D4">
        <w:rPr>
          <w:rFonts w:ascii="Arial" w:hAnsi="Arial" w:cs="Arial"/>
          <w:color w:val="000000"/>
          <w:sz w:val="20"/>
        </w:rPr>
        <w:t xml:space="preserve"> </w:t>
      </w:r>
      <w:r w:rsidRPr="004063D4">
        <w:rPr>
          <w:rFonts w:ascii="Arial" w:hAnsi="Arial" w:cs="Arial"/>
          <w:color w:val="000000"/>
          <w:sz w:val="20"/>
        </w:rPr>
        <w:t>обязанности</w:t>
      </w:r>
      <w:r w:rsidR="00BE1A34" w:rsidRPr="004063D4">
        <w:rPr>
          <w:rFonts w:ascii="Arial" w:hAnsi="Arial" w:cs="Arial"/>
          <w:color w:val="000000"/>
          <w:sz w:val="20"/>
        </w:rPr>
        <w:t xml:space="preserve"> </w:t>
      </w:r>
      <w:r w:rsidRPr="004063D4">
        <w:rPr>
          <w:rFonts w:ascii="Arial" w:hAnsi="Arial" w:cs="Arial"/>
          <w:color w:val="000000"/>
          <w:sz w:val="20"/>
        </w:rPr>
        <w:t>Главы</w:t>
      </w:r>
      <w:r w:rsidR="00BE1A34" w:rsidRPr="004063D4">
        <w:rPr>
          <w:rFonts w:ascii="Arial" w:hAnsi="Arial" w:cs="Arial"/>
          <w:color w:val="000000"/>
          <w:sz w:val="20"/>
        </w:rPr>
        <w:t xml:space="preserve"> </w:t>
      </w:r>
      <w:r w:rsidRPr="004063D4">
        <w:rPr>
          <w:rFonts w:ascii="Arial" w:hAnsi="Arial" w:cs="Arial"/>
          <w:color w:val="000000"/>
          <w:sz w:val="20"/>
        </w:rPr>
        <w:t>Чувашской</w:t>
      </w:r>
      <w:r w:rsidR="00BE1A34" w:rsidRPr="004063D4">
        <w:rPr>
          <w:rFonts w:ascii="Arial" w:hAnsi="Arial" w:cs="Arial"/>
          <w:color w:val="000000"/>
          <w:sz w:val="20"/>
        </w:rPr>
        <w:t xml:space="preserve"> </w:t>
      </w:r>
      <w:r w:rsidRPr="004063D4">
        <w:rPr>
          <w:rFonts w:ascii="Arial" w:hAnsi="Arial" w:cs="Arial"/>
          <w:color w:val="000000"/>
          <w:sz w:val="20"/>
        </w:rPr>
        <w:t>Республики</w:t>
      </w:r>
      <w:r w:rsidR="00BE1A34" w:rsidRPr="004063D4">
        <w:rPr>
          <w:rFonts w:ascii="Arial" w:hAnsi="Arial" w:cs="Arial"/>
          <w:color w:val="000000"/>
          <w:sz w:val="20"/>
        </w:rPr>
        <w:t xml:space="preserve"> </w:t>
      </w:r>
      <w:r w:rsidRPr="004063D4">
        <w:rPr>
          <w:rFonts w:ascii="Arial" w:hAnsi="Arial" w:cs="Arial"/>
          <w:color w:val="000000"/>
          <w:sz w:val="20"/>
        </w:rPr>
        <w:t>с</w:t>
      </w:r>
      <w:r w:rsidR="00BE1A34" w:rsidRPr="004063D4">
        <w:rPr>
          <w:rFonts w:ascii="Arial" w:hAnsi="Arial" w:cs="Arial"/>
          <w:color w:val="000000"/>
          <w:sz w:val="20"/>
        </w:rPr>
        <w:t xml:space="preserve"> </w:t>
      </w:r>
      <w:r w:rsidRPr="004063D4">
        <w:rPr>
          <w:rFonts w:ascii="Arial" w:hAnsi="Arial" w:cs="Arial"/>
          <w:color w:val="000000"/>
          <w:sz w:val="20"/>
        </w:rPr>
        <w:t>ходатайством</w:t>
      </w:r>
      <w:r w:rsidR="00BE1A34" w:rsidRPr="004063D4">
        <w:rPr>
          <w:rFonts w:ascii="Arial" w:hAnsi="Arial" w:cs="Arial"/>
          <w:color w:val="000000"/>
          <w:sz w:val="20"/>
        </w:rPr>
        <w:t xml:space="preserve"> </w:t>
      </w:r>
      <w:r w:rsidRPr="004063D4">
        <w:rPr>
          <w:rFonts w:ascii="Arial" w:hAnsi="Arial" w:cs="Arial"/>
          <w:color w:val="000000"/>
          <w:sz w:val="20"/>
        </w:rPr>
        <w:t>о</w:t>
      </w:r>
      <w:r w:rsidR="00BE1A34" w:rsidRPr="004063D4">
        <w:rPr>
          <w:rFonts w:ascii="Arial" w:hAnsi="Arial" w:cs="Arial"/>
          <w:color w:val="000000"/>
          <w:sz w:val="20"/>
        </w:rPr>
        <w:t xml:space="preserve"> </w:t>
      </w:r>
      <w:r w:rsidRPr="004063D4">
        <w:rPr>
          <w:rFonts w:ascii="Arial" w:hAnsi="Arial" w:cs="Arial"/>
          <w:color w:val="000000"/>
          <w:sz w:val="20"/>
        </w:rPr>
        <w:t>назначении</w:t>
      </w:r>
      <w:r w:rsidR="00BE1A34" w:rsidRPr="004063D4">
        <w:rPr>
          <w:rFonts w:ascii="Arial" w:hAnsi="Arial" w:cs="Arial"/>
          <w:color w:val="000000"/>
          <w:sz w:val="20"/>
        </w:rPr>
        <w:t xml:space="preserve"> </w:t>
      </w:r>
      <w:r w:rsidRPr="004063D4">
        <w:rPr>
          <w:rFonts w:ascii="Arial" w:hAnsi="Arial" w:cs="Arial"/>
          <w:color w:val="000000"/>
          <w:sz w:val="20"/>
        </w:rPr>
        <w:t>4</w:t>
      </w:r>
      <w:r w:rsidR="00BE1A34" w:rsidRPr="004063D4">
        <w:rPr>
          <w:rFonts w:ascii="Arial" w:hAnsi="Arial" w:cs="Arial"/>
          <w:color w:val="000000"/>
          <w:sz w:val="20"/>
        </w:rPr>
        <w:t xml:space="preserve"> </w:t>
      </w:r>
      <w:r w:rsidRPr="004063D4">
        <w:rPr>
          <w:rFonts w:ascii="Arial" w:hAnsi="Arial" w:cs="Arial"/>
          <w:color w:val="000000"/>
          <w:sz w:val="20"/>
        </w:rPr>
        <w:t>членов</w:t>
      </w:r>
      <w:r w:rsidR="00BE1A34" w:rsidRPr="004063D4">
        <w:rPr>
          <w:rFonts w:ascii="Arial" w:hAnsi="Arial" w:cs="Arial"/>
          <w:color w:val="000000"/>
          <w:sz w:val="20"/>
        </w:rPr>
        <w:t xml:space="preserve"> </w:t>
      </w:r>
      <w:r w:rsidRPr="004063D4">
        <w:rPr>
          <w:rFonts w:ascii="Arial" w:hAnsi="Arial" w:cs="Arial"/>
          <w:color w:val="000000"/>
          <w:sz w:val="20"/>
        </w:rPr>
        <w:t>конкурсной</w:t>
      </w:r>
      <w:r w:rsidR="00BE1A34" w:rsidRPr="004063D4">
        <w:rPr>
          <w:rFonts w:ascii="Arial" w:hAnsi="Arial" w:cs="Arial"/>
          <w:color w:val="000000"/>
          <w:sz w:val="20"/>
        </w:rPr>
        <w:t xml:space="preserve"> </w:t>
      </w:r>
      <w:r w:rsidRPr="004063D4">
        <w:rPr>
          <w:rFonts w:ascii="Arial" w:hAnsi="Arial" w:cs="Arial"/>
          <w:color w:val="000000"/>
          <w:sz w:val="20"/>
        </w:rPr>
        <w:t>комиссии</w:t>
      </w:r>
      <w:r w:rsidR="00BE1A34" w:rsidRPr="004063D4">
        <w:rPr>
          <w:rFonts w:ascii="Arial" w:hAnsi="Arial" w:cs="Arial"/>
          <w:color w:val="000000"/>
          <w:sz w:val="20"/>
        </w:rPr>
        <w:t xml:space="preserve"> </w:t>
      </w:r>
      <w:r w:rsidRPr="004063D4">
        <w:rPr>
          <w:rFonts w:ascii="Arial" w:hAnsi="Arial" w:cs="Arial"/>
          <w:color w:val="000000"/>
          <w:sz w:val="20"/>
        </w:rPr>
        <w:t>для</w:t>
      </w:r>
      <w:r w:rsidR="00BE1A34" w:rsidRPr="004063D4">
        <w:rPr>
          <w:rFonts w:ascii="Arial" w:hAnsi="Arial" w:cs="Arial"/>
          <w:color w:val="000000"/>
          <w:sz w:val="20"/>
        </w:rPr>
        <w:t xml:space="preserve"> </w:t>
      </w:r>
      <w:r w:rsidRPr="004063D4">
        <w:rPr>
          <w:rFonts w:ascii="Arial" w:hAnsi="Arial" w:cs="Arial"/>
          <w:color w:val="000000"/>
          <w:sz w:val="20"/>
        </w:rPr>
        <w:t>проведения</w:t>
      </w:r>
      <w:r w:rsidR="00BE1A34" w:rsidRPr="004063D4">
        <w:rPr>
          <w:rFonts w:ascii="Arial" w:hAnsi="Arial" w:cs="Arial"/>
          <w:color w:val="000000"/>
          <w:sz w:val="20"/>
        </w:rPr>
        <w:t xml:space="preserve"> </w:t>
      </w:r>
      <w:r w:rsidRPr="004063D4">
        <w:rPr>
          <w:rFonts w:ascii="Arial" w:hAnsi="Arial" w:cs="Arial"/>
          <w:color w:val="000000"/>
          <w:sz w:val="20"/>
        </w:rPr>
        <w:t>конкурса</w:t>
      </w:r>
      <w:r w:rsidR="00BE1A34" w:rsidRPr="004063D4">
        <w:rPr>
          <w:rFonts w:ascii="Arial" w:hAnsi="Arial" w:cs="Arial"/>
          <w:color w:val="000000"/>
          <w:sz w:val="20"/>
        </w:rPr>
        <w:t xml:space="preserve"> </w:t>
      </w:r>
      <w:r w:rsidRPr="004063D4">
        <w:rPr>
          <w:rFonts w:ascii="Arial" w:hAnsi="Arial" w:cs="Arial"/>
          <w:color w:val="000000"/>
          <w:sz w:val="20"/>
        </w:rPr>
        <w:t>на</w:t>
      </w:r>
      <w:r w:rsidR="00BE1A34" w:rsidRPr="004063D4">
        <w:rPr>
          <w:rFonts w:ascii="Arial" w:hAnsi="Arial" w:cs="Arial"/>
          <w:color w:val="000000"/>
          <w:sz w:val="20"/>
        </w:rPr>
        <w:t xml:space="preserve"> </w:t>
      </w:r>
      <w:r w:rsidRPr="004063D4">
        <w:rPr>
          <w:rFonts w:ascii="Arial" w:hAnsi="Arial" w:cs="Arial"/>
          <w:color w:val="000000"/>
          <w:sz w:val="20"/>
        </w:rPr>
        <w:t>замещение</w:t>
      </w:r>
      <w:r w:rsidR="00BE1A34" w:rsidRPr="004063D4">
        <w:rPr>
          <w:rFonts w:ascii="Arial" w:hAnsi="Arial" w:cs="Arial"/>
          <w:color w:val="000000"/>
          <w:sz w:val="20"/>
        </w:rPr>
        <w:t xml:space="preserve"> </w:t>
      </w:r>
      <w:r w:rsidRPr="004063D4">
        <w:rPr>
          <w:rFonts w:ascii="Arial" w:hAnsi="Arial" w:cs="Arial"/>
          <w:color w:val="000000"/>
          <w:sz w:val="20"/>
        </w:rPr>
        <w:t>должности</w:t>
      </w:r>
      <w:r w:rsidR="00BE1A34" w:rsidRPr="004063D4">
        <w:rPr>
          <w:rFonts w:ascii="Arial" w:hAnsi="Arial" w:cs="Arial"/>
          <w:color w:val="000000"/>
          <w:sz w:val="20"/>
        </w:rPr>
        <w:t xml:space="preserve"> </w:t>
      </w:r>
      <w:r w:rsidRPr="004063D4">
        <w:rPr>
          <w:rFonts w:ascii="Arial" w:hAnsi="Arial" w:cs="Arial"/>
          <w:color w:val="000000"/>
          <w:sz w:val="20"/>
        </w:rPr>
        <w:t>главы</w:t>
      </w:r>
      <w:r w:rsidR="00BE1A34" w:rsidRPr="004063D4">
        <w:rPr>
          <w:rFonts w:ascii="Arial" w:hAnsi="Arial" w:cs="Arial"/>
          <w:color w:val="000000"/>
          <w:sz w:val="20"/>
        </w:rPr>
        <w:t xml:space="preserve"> </w:t>
      </w:r>
      <w:r w:rsidRPr="004063D4">
        <w:rPr>
          <w:rFonts w:ascii="Arial" w:hAnsi="Arial" w:cs="Arial"/>
          <w:color w:val="000000"/>
          <w:sz w:val="20"/>
        </w:rPr>
        <w:t>администрации</w:t>
      </w:r>
      <w:r w:rsidR="00BE1A34" w:rsidRPr="004063D4">
        <w:rPr>
          <w:rFonts w:ascii="Arial" w:hAnsi="Arial" w:cs="Arial"/>
          <w:color w:val="000000"/>
          <w:sz w:val="20"/>
        </w:rPr>
        <w:t xml:space="preserve"> </w:t>
      </w:r>
      <w:r w:rsidRPr="004063D4">
        <w:rPr>
          <w:rFonts w:ascii="Arial" w:hAnsi="Arial" w:cs="Arial"/>
          <w:color w:val="000000"/>
          <w:sz w:val="20"/>
        </w:rPr>
        <w:t>Мариинско-Посадского</w:t>
      </w:r>
      <w:r w:rsidR="00BE1A34" w:rsidRPr="004063D4">
        <w:rPr>
          <w:rFonts w:ascii="Arial" w:hAnsi="Arial" w:cs="Arial"/>
          <w:color w:val="000000"/>
          <w:sz w:val="20"/>
        </w:rPr>
        <w:t xml:space="preserve"> </w:t>
      </w:r>
      <w:r w:rsidRPr="004063D4">
        <w:rPr>
          <w:rFonts w:ascii="Arial" w:hAnsi="Arial" w:cs="Arial"/>
          <w:color w:val="000000"/>
          <w:sz w:val="20"/>
        </w:rPr>
        <w:t>района</w:t>
      </w:r>
      <w:r w:rsidR="00BE1A34" w:rsidRPr="004063D4">
        <w:rPr>
          <w:rFonts w:ascii="Arial" w:hAnsi="Arial" w:cs="Arial"/>
          <w:color w:val="000000"/>
          <w:sz w:val="20"/>
        </w:rPr>
        <w:t xml:space="preserve"> </w:t>
      </w:r>
      <w:r w:rsidRPr="004063D4">
        <w:rPr>
          <w:rFonts w:ascii="Arial" w:hAnsi="Arial" w:cs="Arial"/>
          <w:color w:val="000000"/>
          <w:sz w:val="20"/>
        </w:rPr>
        <w:t>Чувашской</w:t>
      </w:r>
      <w:r w:rsidR="00BE1A34" w:rsidRPr="004063D4">
        <w:rPr>
          <w:rFonts w:ascii="Arial" w:hAnsi="Arial" w:cs="Arial"/>
          <w:color w:val="000000"/>
          <w:sz w:val="20"/>
        </w:rPr>
        <w:t xml:space="preserve"> </w:t>
      </w:r>
      <w:r w:rsidRPr="004063D4">
        <w:rPr>
          <w:rFonts w:ascii="Arial" w:hAnsi="Arial" w:cs="Arial"/>
          <w:color w:val="000000"/>
          <w:sz w:val="20"/>
        </w:rPr>
        <w:t>Республики.</w:t>
      </w:r>
    </w:p>
    <w:p w:rsidR="00CA6693" w:rsidRDefault="00CA6693" w:rsidP="004063D4">
      <w:pPr>
        <w:rPr>
          <w:rFonts w:ascii="Arial" w:hAnsi="Arial" w:cs="Arial"/>
          <w:color w:val="000000"/>
          <w:sz w:val="20"/>
        </w:rPr>
      </w:pPr>
    </w:p>
    <w:p w:rsidR="00CA6693" w:rsidRDefault="00CA6693" w:rsidP="004063D4">
      <w:pPr>
        <w:rPr>
          <w:rFonts w:ascii="Arial" w:hAnsi="Arial" w:cs="Arial"/>
          <w:color w:val="000000"/>
          <w:sz w:val="20"/>
        </w:rPr>
      </w:pPr>
    </w:p>
    <w:p w:rsidR="00570991" w:rsidRPr="004063D4" w:rsidRDefault="007F4565" w:rsidP="004063D4">
      <w:pPr>
        <w:rPr>
          <w:rFonts w:ascii="Arial" w:hAnsi="Arial" w:cs="Arial"/>
          <w:color w:val="000000"/>
          <w:sz w:val="20"/>
          <w:szCs w:val="26"/>
        </w:rPr>
      </w:pPr>
      <w:r w:rsidRPr="004063D4">
        <w:rPr>
          <w:rFonts w:ascii="Arial" w:hAnsi="Arial" w:cs="Arial"/>
          <w:color w:val="000000"/>
          <w:sz w:val="20"/>
        </w:rPr>
        <w:t>Глава</w:t>
      </w:r>
      <w:r w:rsidR="00BE1A34" w:rsidRPr="004063D4">
        <w:rPr>
          <w:rFonts w:ascii="Arial" w:hAnsi="Arial" w:cs="Arial"/>
          <w:color w:val="000000"/>
          <w:sz w:val="20"/>
        </w:rPr>
        <w:t xml:space="preserve"> </w:t>
      </w:r>
      <w:r w:rsidRPr="004063D4">
        <w:rPr>
          <w:rFonts w:ascii="Arial" w:hAnsi="Arial" w:cs="Arial"/>
          <w:color w:val="000000"/>
          <w:sz w:val="20"/>
        </w:rPr>
        <w:t>Мариинско-Посадского</w:t>
      </w:r>
      <w:r w:rsidR="00BE1A34" w:rsidRPr="004063D4">
        <w:rPr>
          <w:rFonts w:ascii="Arial" w:hAnsi="Arial" w:cs="Arial"/>
          <w:color w:val="000000"/>
          <w:sz w:val="20"/>
        </w:rPr>
        <w:t xml:space="preserve"> </w:t>
      </w:r>
      <w:r w:rsidRPr="004063D4">
        <w:rPr>
          <w:rFonts w:ascii="Arial" w:hAnsi="Arial" w:cs="Arial"/>
          <w:color w:val="000000"/>
          <w:sz w:val="20"/>
        </w:rPr>
        <w:t>района</w:t>
      </w:r>
      <w:r w:rsidR="00CA6693">
        <w:rPr>
          <w:rFonts w:ascii="Arial" w:hAnsi="Arial" w:cs="Arial"/>
          <w:color w:val="000000"/>
          <w:sz w:val="20"/>
        </w:rPr>
        <w:tab/>
      </w:r>
      <w:r w:rsidR="00CA6693">
        <w:rPr>
          <w:rFonts w:ascii="Arial" w:hAnsi="Arial" w:cs="Arial"/>
          <w:color w:val="000000"/>
          <w:sz w:val="20"/>
        </w:rPr>
        <w:tab/>
      </w:r>
      <w:r w:rsidR="00CA6693">
        <w:rPr>
          <w:rFonts w:ascii="Arial" w:hAnsi="Arial" w:cs="Arial"/>
          <w:color w:val="000000"/>
          <w:sz w:val="20"/>
        </w:rPr>
        <w:tab/>
      </w:r>
      <w:r w:rsidR="00CA6693">
        <w:rPr>
          <w:rFonts w:ascii="Arial" w:hAnsi="Arial" w:cs="Arial"/>
          <w:color w:val="000000"/>
          <w:sz w:val="20"/>
        </w:rPr>
        <w:tab/>
      </w:r>
      <w:r w:rsidR="00BE1A34" w:rsidRPr="004063D4">
        <w:rPr>
          <w:rFonts w:ascii="Arial" w:hAnsi="Arial" w:cs="Arial"/>
          <w:color w:val="000000"/>
          <w:sz w:val="20"/>
        </w:rPr>
        <w:t xml:space="preserve"> </w:t>
      </w:r>
      <w:r w:rsidRPr="004063D4">
        <w:rPr>
          <w:rFonts w:ascii="Arial" w:hAnsi="Arial" w:cs="Arial"/>
          <w:color w:val="000000"/>
          <w:sz w:val="20"/>
        </w:rPr>
        <w:t>Н.П.</w:t>
      </w:r>
      <w:r w:rsidR="00BE1A34" w:rsidRPr="004063D4">
        <w:rPr>
          <w:rFonts w:ascii="Arial" w:hAnsi="Arial" w:cs="Arial"/>
          <w:color w:val="000000"/>
          <w:sz w:val="20"/>
        </w:rPr>
        <w:t xml:space="preserve"> </w:t>
      </w:r>
      <w:r w:rsidRPr="004063D4">
        <w:rPr>
          <w:rFonts w:ascii="Arial" w:hAnsi="Arial" w:cs="Arial"/>
          <w:color w:val="000000"/>
          <w:sz w:val="20"/>
        </w:rPr>
        <w:t>Николаев</w:t>
      </w:r>
    </w:p>
    <w:p w:rsidR="007F4565" w:rsidRDefault="007F4565" w:rsidP="004063D4">
      <w:pPr>
        <w:rPr>
          <w:rFonts w:ascii="Arial" w:hAnsi="Arial" w:cs="Arial"/>
          <w:color w:val="000000"/>
          <w:sz w:val="20"/>
        </w:rPr>
      </w:pPr>
    </w:p>
    <w:p w:rsidR="00622341" w:rsidRDefault="00622341" w:rsidP="004063D4">
      <w:pPr>
        <w:rPr>
          <w:rFonts w:ascii="Arial" w:hAnsi="Arial" w:cs="Arial"/>
          <w:color w:val="000000"/>
          <w:sz w:val="20"/>
        </w:rPr>
      </w:pPr>
    </w:p>
    <w:p w:rsidR="00622341" w:rsidRDefault="00622341" w:rsidP="004063D4">
      <w:pPr>
        <w:rPr>
          <w:rFonts w:ascii="Arial" w:hAnsi="Arial" w:cs="Arial"/>
          <w:color w:val="000000"/>
          <w:sz w:val="20"/>
        </w:rPr>
      </w:pPr>
    </w:p>
    <w:p w:rsidR="00622341" w:rsidRDefault="00622341" w:rsidP="004063D4">
      <w:pPr>
        <w:rPr>
          <w:rFonts w:ascii="Arial" w:hAnsi="Arial" w:cs="Arial"/>
          <w:color w:val="000000"/>
          <w:sz w:val="20"/>
        </w:rPr>
      </w:pPr>
    </w:p>
    <w:tbl>
      <w:tblPr>
        <w:tblpPr w:leftFromText="180" w:rightFromText="180" w:vertAnchor="text" w:horzAnchor="margin" w:tblpY="512"/>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tblPr>
      <w:tblGrid>
        <w:gridCol w:w="6025"/>
        <w:gridCol w:w="4026"/>
        <w:gridCol w:w="5304"/>
      </w:tblGrid>
      <w:tr w:rsidR="00622341" w:rsidTr="00622341">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622341" w:rsidRDefault="00622341" w:rsidP="00622341">
            <w:pPr>
              <w:ind w:firstLine="709"/>
              <w:jc w:val="center"/>
              <w:rPr>
                <w:rFonts w:cs="Arial"/>
                <w:b/>
                <w:bCs/>
                <w:i/>
                <w:iCs/>
                <w:color w:val="000000" w:themeColor="text1"/>
                <w:sz w:val="20"/>
                <w:szCs w:val="20"/>
              </w:rPr>
            </w:pPr>
            <w:r>
              <w:rPr>
                <w:rFonts w:cs="Arial"/>
                <w:b/>
                <w:bCs/>
                <w:i/>
                <w:iCs/>
                <w:color w:val="000000" w:themeColor="text1"/>
                <w:sz w:val="20"/>
                <w:szCs w:val="20"/>
              </w:rPr>
              <w:t>Муниципальная газета «Посадский вестник»</w:t>
            </w:r>
          </w:p>
          <w:p w:rsidR="00622341" w:rsidRDefault="00622341" w:rsidP="00622341">
            <w:pPr>
              <w:ind w:firstLine="709"/>
              <w:jc w:val="center"/>
              <w:rPr>
                <w:rFonts w:cs="Arial"/>
                <w:b/>
                <w:bCs/>
                <w:i/>
                <w:iCs/>
                <w:color w:val="000000" w:themeColor="text1"/>
                <w:sz w:val="20"/>
                <w:szCs w:val="20"/>
              </w:rPr>
            </w:pPr>
            <w:r>
              <w:rPr>
                <w:rFonts w:cs="Arial"/>
                <w:b/>
                <w:bCs/>
                <w:i/>
                <w:iCs/>
                <w:color w:val="000000" w:themeColor="text1"/>
                <w:sz w:val="20"/>
                <w:szCs w:val="20"/>
              </w:rPr>
              <w:t>Адрес редакции и издателя:</w:t>
            </w:r>
          </w:p>
          <w:p w:rsidR="00622341" w:rsidRDefault="00622341" w:rsidP="00622341">
            <w:pPr>
              <w:ind w:firstLine="709"/>
              <w:jc w:val="center"/>
              <w:rPr>
                <w:rFonts w:cs="Arial"/>
                <w:b/>
                <w:bCs/>
                <w:i/>
                <w:iCs/>
                <w:color w:val="000000" w:themeColor="text1"/>
                <w:sz w:val="20"/>
                <w:szCs w:val="20"/>
              </w:rPr>
            </w:pPr>
            <w:r>
              <w:rPr>
                <w:rFonts w:cs="Arial"/>
                <w:b/>
                <w:bCs/>
                <w:i/>
                <w:iCs/>
                <w:color w:val="000000" w:themeColor="text1"/>
                <w:sz w:val="20"/>
                <w:szCs w:val="20"/>
              </w:rPr>
              <w:t>429570, г. Мариинский Посад, ул. Николаева, 47</w:t>
            </w:r>
          </w:p>
          <w:p w:rsidR="00622341" w:rsidRDefault="00622341" w:rsidP="00622341">
            <w:pPr>
              <w:ind w:firstLine="709"/>
              <w:jc w:val="center"/>
              <w:rPr>
                <w:rFonts w:cs="Arial"/>
                <w:b/>
                <w:bCs/>
                <w:i/>
                <w:iCs/>
                <w:color w:val="000000" w:themeColor="text1"/>
                <w:sz w:val="20"/>
                <w:szCs w:val="20"/>
                <w:lang w:val="en-US"/>
              </w:rPr>
            </w:pPr>
            <w:r>
              <w:rPr>
                <w:rFonts w:cs="Arial"/>
                <w:b/>
                <w:bCs/>
                <w:i/>
                <w:iCs/>
                <w:color w:val="000000" w:themeColor="text1"/>
                <w:sz w:val="20"/>
                <w:szCs w:val="20"/>
                <w:lang w:val="en-US"/>
              </w:rPr>
              <w:t xml:space="preserve">E-mail: </w:t>
            </w:r>
            <w:hyperlink r:id="rId11" w:history="1">
              <w:r>
                <w:rPr>
                  <w:rStyle w:val="af"/>
                  <w:rFonts w:cs="Arial"/>
                  <w:b/>
                  <w:bCs/>
                  <w:i/>
                  <w:iCs/>
                  <w:color w:val="000000" w:themeColor="text1"/>
                  <w:sz w:val="20"/>
                  <w:szCs w:val="20"/>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622341" w:rsidRDefault="00622341" w:rsidP="00622341">
            <w:pPr>
              <w:ind w:firstLine="709"/>
              <w:jc w:val="center"/>
              <w:rPr>
                <w:rFonts w:cs="Arial"/>
                <w:b/>
                <w:bCs/>
                <w:i/>
                <w:iCs/>
                <w:color w:val="000000" w:themeColor="text1"/>
                <w:sz w:val="20"/>
                <w:szCs w:val="20"/>
              </w:rPr>
            </w:pPr>
            <w:r>
              <w:rPr>
                <w:rFonts w:cs="Arial"/>
                <w:b/>
                <w:bCs/>
                <w:i/>
                <w:iCs/>
                <w:color w:val="000000" w:themeColor="text1"/>
                <w:sz w:val="20"/>
                <w:szCs w:val="20"/>
              </w:rPr>
              <w:t xml:space="preserve">Учредители – муниципальные образования Мариинско-Посадского </w:t>
            </w:r>
          </w:p>
          <w:p w:rsidR="00622341" w:rsidRDefault="00622341" w:rsidP="00622341">
            <w:pPr>
              <w:ind w:firstLine="709"/>
              <w:jc w:val="center"/>
              <w:rPr>
                <w:rFonts w:cs="Arial"/>
                <w:b/>
                <w:bCs/>
                <w:i/>
                <w:iCs/>
                <w:color w:val="000000" w:themeColor="text1"/>
                <w:sz w:val="20"/>
                <w:szCs w:val="20"/>
              </w:rPr>
            </w:pPr>
            <w:r>
              <w:rPr>
                <w:rFonts w:cs="Arial"/>
                <w:b/>
                <w:bCs/>
                <w:i/>
                <w:iCs/>
                <w:color w:val="000000" w:themeColor="text1"/>
                <w:sz w:val="20"/>
                <w:szCs w:val="20"/>
              </w:rPr>
              <w:t>района</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622341" w:rsidRDefault="00622341" w:rsidP="00622341">
            <w:pPr>
              <w:ind w:firstLine="709"/>
              <w:jc w:val="center"/>
              <w:rPr>
                <w:rFonts w:cs="Arial"/>
                <w:b/>
                <w:bCs/>
                <w:i/>
                <w:iCs/>
                <w:color w:val="000000" w:themeColor="text1"/>
                <w:sz w:val="20"/>
                <w:szCs w:val="20"/>
              </w:rPr>
            </w:pPr>
            <w:r>
              <w:rPr>
                <w:rFonts w:cs="Arial"/>
                <w:b/>
                <w:bCs/>
                <w:i/>
                <w:iCs/>
                <w:color w:val="000000" w:themeColor="text1"/>
                <w:sz w:val="20"/>
                <w:szCs w:val="20"/>
              </w:rPr>
              <w:t xml:space="preserve">Руководитель – главный редактор </w:t>
            </w:r>
          </w:p>
          <w:p w:rsidR="00622341" w:rsidRDefault="00622341" w:rsidP="00622341">
            <w:pPr>
              <w:ind w:firstLine="709"/>
              <w:jc w:val="center"/>
              <w:rPr>
                <w:rFonts w:cs="Arial"/>
                <w:b/>
                <w:bCs/>
                <w:i/>
                <w:iCs/>
                <w:color w:val="000000" w:themeColor="text1"/>
                <w:sz w:val="20"/>
                <w:szCs w:val="20"/>
              </w:rPr>
            </w:pPr>
            <w:r>
              <w:rPr>
                <w:rFonts w:cs="Arial"/>
                <w:b/>
                <w:bCs/>
                <w:i/>
                <w:iCs/>
                <w:color w:val="000000" w:themeColor="text1"/>
                <w:sz w:val="20"/>
                <w:szCs w:val="20"/>
              </w:rPr>
              <w:t>А.В. Максимова</w:t>
            </w:r>
          </w:p>
          <w:p w:rsidR="00622341" w:rsidRDefault="00622341" w:rsidP="00622341">
            <w:pPr>
              <w:ind w:firstLine="709"/>
              <w:jc w:val="center"/>
              <w:rPr>
                <w:rFonts w:cs="Arial"/>
                <w:b/>
                <w:bCs/>
                <w:i/>
                <w:iCs/>
                <w:color w:val="000000" w:themeColor="text1"/>
                <w:sz w:val="20"/>
                <w:szCs w:val="20"/>
              </w:rPr>
            </w:pPr>
            <w:r>
              <w:rPr>
                <w:rFonts w:cs="Arial"/>
                <w:b/>
                <w:bCs/>
                <w:i/>
                <w:iCs/>
                <w:color w:val="000000" w:themeColor="text1"/>
                <w:sz w:val="20"/>
                <w:szCs w:val="20"/>
              </w:rPr>
              <w:t xml:space="preserve">Тираж 150 экз. </w:t>
            </w:r>
          </w:p>
          <w:p w:rsidR="00622341" w:rsidRDefault="00622341" w:rsidP="00622341">
            <w:pPr>
              <w:ind w:firstLine="709"/>
              <w:jc w:val="center"/>
              <w:rPr>
                <w:rFonts w:cs="Arial"/>
                <w:b/>
                <w:bCs/>
                <w:i/>
                <w:iCs/>
                <w:color w:val="000000" w:themeColor="text1"/>
                <w:sz w:val="20"/>
                <w:szCs w:val="20"/>
              </w:rPr>
            </w:pPr>
            <w:r>
              <w:rPr>
                <w:rFonts w:cs="Arial"/>
                <w:b/>
                <w:bCs/>
                <w:i/>
                <w:iCs/>
                <w:color w:val="000000" w:themeColor="text1"/>
                <w:sz w:val="20"/>
                <w:szCs w:val="20"/>
              </w:rPr>
              <w:t>Формат А3</w:t>
            </w:r>
          </w:p>
        </w:tc>
      </w:tr>
    </w:tbl>
    <w:p w:rsidR="00622341" w:rsidRPr="004063D4" w:rsidRDefault="00622341" w:rsidP="004063D4">
      <w:pPr>
        <w:rPr>
          <w:rFonts w:ascii="Arial" w:hAnsi="Arial" w:cs="Arial"/>
          <w:color w:val="000000"/>
          <w:sz w:val="20"/>
        </w:rPr>
      </w:pPr>
    </w:p>
    <w:sectPr w:rsidR="00622341" w:rsidRPr="004063D4" w:rsidSect="00E51506">
      <w:headerReference w:type="even" r:id="rId12"/>
      <w:headerReference w:type="default" r:id="rId13"/>
      <w:footerReference w:type="first" r:id="rId14"/>
      <w:type w:val="continuous"/>
      <w:pgSz w:w="16840" w:h="23814" w:code="8"/>
      <w:pgMar w:top="1077" w:right="567" w:bottom="1276" w:left="1134" w:header="709" w:footer="709" w:gutter="0"/>
      <w:cols w:space="5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122" w:rsidRDefault="00981122">
      <w:r>
        <w:separator/>
      </w:r>
    </w:p>
  </w:endnote>
  <w:endnote w:type="continuationSeparator" w:id="0">
    <w:p w:rsidR="00981122" w:rsidRDefault="009811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CC"/>
    <w:family w:val="swiss"/>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ndale Sans UI">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Vrinda">
    <w:panose1 w:val="020B0502040204020203"/>
    <w:charset w:val="01"/>
    <w:family w:val="roman"/>
    <w:notTrueType/>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Chuv">
    <w:panose1 w:val="020B0604020202020204"/>
    <w:charset w:val="CC"/>
    <w:family w:val="swiss"/>
    <w:pitch w:val="variable"/>
    <w:sig w:usb0="00000201" w:usb1="00000000" w:usb2="00000000" w:usb3="00000000" w:csb0="00000004" w:csb1="00000000"/>
  </w:font>
  <w:font w:name="Liberation Serif">
    <w:altName w:val="Times New Roman"/>
    <w:charset w:val="00"/>
    <w:family w:val="roman"/>
    <w:pitch w:val="variable"/>
    <w:sig w:usb0="E0000AFF" w:usb1="500078FF" w:usb2="00000021" w:usb3="00000000" w:csb0="000001BF" w:csb1="00000000"/>
  </w:font>
  <w:font w:name="Times New Roman Cyr">
    <w:panose1 w:val="02020603050405020304"/>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E61" w:rsidRDefault="00ED4E61" w:rsidP="007C4C88">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122" w:rsidRDefault="00981122">
      <w:r>
        <w:separator/>
      </w:r>
    </w:p>
  </w:footnote>
  <w:footnote w:type="continuationSeparator" w:id="0">
    <w:p w:rsidR="00981122" w:rsidRDefault="009811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E61" w:rsidRDefault="00EA7A21" w:rsidP="00516140">
    <w:pPr>
      <w:pStyle w:val="a5"/>
      <w:framePr w:wrap="around" w:vAnchor="text" w:hAnchor="margin" w:xAlign="outside" w:y="1"/>
      <w:rPr>
        <w:rStyle w:val="ab"/>
      </w:rPr>
    </w:pPr>
    <w:r>
      <w:rPr>
        <w:rStyle w:val="ab"/>
      </w:rPr>
      <w:fldChar w:fldCharType="begin"/>
    </w:r>
    <w:r w:rsidR="00ED4E61">
      <w:rPr>
        <w:rStyle w:val="ab"/>
      </w:rPr>
      <w:instrText xml:space="preserve">PAGE  </w:instrText>
    </w:r>
    <w:r>
      <w:rPr>
        <w:rStyle w:val="ab"/>
      </w:rPr>
      <w:fldChar w:fldCharType="separate"/>
    </w:r>
    <w:r w:rsidR="00ED4E61">
      <w:rPr>
        <w:rStyle w:val="ab"/>
        <w:noProof/>
      </w:rPr>
      <w:t>8</w:t>
    </w:r>
    <w:r>
      <w:rPr>
        <w:rStyle w:val="ab"/>
      </w:rPr>
      <w:fldChar w:fldCharType="end"/>
    </w:r>
  </w:p>
  <w:p w:rsidR="00ED4E61" w:rsidRDefault="00ED4E61" w:rsidP="007C4C88">
    <w:pPr>
      <w:pStyle w:val="a5"/>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E61" w:rsidRDefault="00EA7A21" w:rsidP="00516140">
    <w:pPr>
      <w:pStyle w:val="a5"/>
      <w:framePr w:wrap="around" w:vAnchor="text" w:hAnchor="margin" w:xAlign="outside" w:y="1"/>
      <w:rPr>
        <w:rStyle w:val="ab"/>
      </w:rPr>
    </w:pPr>
    <w:r>
      <w:rPr>
        <w:rStyle w:val="ab"/>
      </w:rPr>
      <w:fldChar w:fldCharType="begin"/>
    </w:r>
    <w:r w:rsidR="00ED4E61">
      <w:rPr>
        <w:rStyle w:val="ab"/>
      </w:rPr>
      <w:instrText xml:space="preserve">PAGE  </w:instrText>
    </w:r>
    <w:r>
      <w:rPr>
        <w:rStyle w:val="ab"/>
      </w:rPr>
      <w:fldChar w:fldCharType="separate"/>
    </w:r>
    <w:r w:rsidR="004D7E9E">
      <w:rPr>
        <w:rStyle w:val="ab"/>
        <w:noProof/>
      </w:rPr>
      <w:t>2</w:t>
    </w:r>
    <w:r>
      <w:rPr>
        <w:rStyle w:val="ab"/>
      </w:rPr>
      <w:fldChar w:fldCharType="end"/>
    </w:r>
  </w:p>
  <w:p w:rsidR="00ED4E61" w:rsidRDefault="00ED4E61" w:rsidP="00317E44">
    <w:pPr>
      <w:pStyle w:val="a5"/>
      <w:ind w:right="360" w:firstLine="360"/>
      <w:jc w:val="center"/>
      <w:rPr>
        <w:rFonts w:ascii="Monotype Corsiva" w:hAnsi="Monotype Corsiva"/>
        <w:sz w:val="32"/>
        <w:szCs w:val="32"/>
        <w:u w:val="single"/>
      </w:rPr>
    </w:pPr>
    <w:r w:rsidRPr="004A76FE">
      <w:rPr>
        <w:rFonts w:ascii="Monotype Corsiva" w:hAnsi="Monotype Corsiva"/>
        <w:sz w:val="32"/>
        <w:szCs w:val="32"/>
        <w:u w:val="single"/>
      </w:rPr>
      <w:t>Посадский вестник</w:t>
    </w:r>
    <w:r>
      <w:rPr>
        <w:rFonts w:ascii="Monotype Corsiva" w:hAnsi="Monotype Corsiva"/>
        <w:sz w:val="32"/>
        <w:szCs w:val="32"/>
        <w:u w:val="single"/>
      </w:rPr>
      <w:t xml:space="preserve"> № </w:t>
    </w:r>
    <w:r w:rsidR="00F4177D">
      <w:rPr>
        <w:rFonts w:ascii="Monotype Corsiva" w:hAnsi="Monotype Corsiva"/>
        <w:sz w:val="32"/>
        <w:szCs w:val="32"/>
        <w:u w:val="single"/>
      </w:rPr>
      <w:t>28,</w:t>
    </w:r>
    <w:r>
      <w:rPr>
        <w:rFonts w:ascii="Monotype Corsiva" w:hAnsi="Monotype Corsiva"/>
        <w:sz w:val="32"/>
        <w:szCs w:val="32"/>
        <w:u w:val="single"/>
      </w:rPr>
      <w:t xml:space="preserve"> 2</w:t>
    </w:r>
    <w:r w:rsidR="00F4177D">
      <w:rPr>
        <w:rFonts w:ascii="Monotype Corsiva" w:hAnsi="Monotype Corsiva"/>
        <w:sz w:val="32"/>
        <w:szCs w:val="32"/>
        <w:u w:val="single"/>
      </w:rPr>
      <w:t>6</w:t>
    </w:r>
    <w:r>
      <w:rPr>
        <w:rFonts w:ascii="Monotype Corsiva" w:hAnsi="Monotype Corsiva"/>
        <w:sz w:val="32"/>
        <w:szCs w:val="32"/>
        <w:u w:val="single"/>
      </w:rPr>
      <w:t>.0</w:t>
    </w:r>
    <w:r w:rsidR="00F4177D">
      <w:rPr>
        <w:rFonts w:ascii="Monotype Corsiva" w:hAnsi="Monotype Corsiva"/>
        <w:sz w:val="32"/>
        <w:szCs w:val="32"/>
        <w:u w:val="single"/>
      </w:rPr>
      <w:t>6</w:t>
    </w:r>
    <w:r>
      <w:rPr>
        <w:rFonts w:ascii="Monotype Corsiva" w:hAnsi="Monotype Corsiva"/>
        <w:sz w:val="32"/>
        <w:szCs w:val="32"/>
        <w:u w:val="single"/>
      </w:rPr>
      <w:t xml:space="preserve">.2020 г.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hint="default"/>
      </w:rPr>
    </w:lvl>
    <w:lvl w:ilvl="1">
      <w:start w:val="1"/>
      <w:numFmt w:val="none"/>
      <w:suff w:val="nothing"/>
      <w:lvlText w:val=""/>
      <w:lvlJc w:val="left"/>
      <w:pPr>
        <w:tabs>
          <w:tab w:val="num" w:pos="0"/>
        </w:tabs>
        <w:ind w:left="576" w:hanging="576"/>
      </w:pPr>
      <w:rPr>
        <w:rFonts w:ascii="Times New Roman" w:hAnsi="Times New Roman"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decimal"/>
      <w:pStyle w:val="1"/>
      <w:lvlText w:val="%1."/>
      <w:lvlJc w:val="left"/>
      <w:pPr>
        <w:tabs>
          <w:tab w:val="num" w:pos="720"/>
        </w:tabs>
        <w:ind w:left="720" w:hanging="360"/>
      </w:pPr>
    </w:lvl>
  </w:abstractNum>
  <w:abstractNum w:abstractNumId="2">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3">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4">
    <w:nsid w:val="02B62898"/>
    <w:multiLevelType w:val="hybridMultilevel"/>
    <w:tmpl w:val="7A86CEEE"/>
    <w:lvl w:ilvl="0" w:tplc="04190011">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4A84828"/>
    <w:multiLevelType w:val="hybridMultilevel"/>
    <w:tmpl w:val="72E41E5C"/>
    <w:lvl w:ilvl="0" w:tplc="0419000F">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70F0179"/>
    <w:multiLevelType w:val="hybridMultilevel"/>
    <w:tmpl w:val="8A80C242"/>
    <w:lvl w:ilvl="0" w:tplc="04190011">
      <w:start w:val="1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7B31831"/>
    <w:multiLevelType w:val="hybridMultilevel"/>
    <w:tmpl w:val="E60C0B84"/>
    <w:lvl w:ilvl="0" w:tplc="63E48550">
      <w:start w:val="17"/>
      <w:numFmt w:val="decimal"/>
      <w:lvlText w:val="%1."/>
      <w:lvlJc w:val="left"/>
      <w:pPr>
        <w:tabs>
          <w:tab w:val="num" w:pos="1125"/>
        </w:tabs>
        <w:ind w:left="1125" w:hanging="360"/>
      </w:pPr>
      <w:rPr>
        <w:rFonts w:cs="Times New Roman" w:hint="default"/>
      </w:rPr>
    </w:lvl>
    <w:lvl w:ilvl="1" w:tplc="04190019" w:tentative="1">
      <w:start w:val="1"/>
      <w:numFmt w:val="lowerLetter"/>
      <w:lvlText w:val="%2."/>
      <w:lvlJc w:val="left"/>
      <w:pPr>
        <w:tabs>
          <w:tab w:val="num" w:pos="1845"/>
        </w:tabs>
        <w:ind w:left="1845" w:hanging="360"/>
      </w:pPr>
      <w:rPr>
        <w:rFonts w:cs="Times New Roman"/>
      </w:rPr>
    </w:lvl>
    <w:lvl w:ilvl="2" w:tplc="0419001B" w:tentative="1">
      <w:start w:val="1"/>
      <w:numFmt w:val="lowerRoman"/>
      <w:lvlText w:val="%3."/>
      <w:lvlJc w:val="right"/>
      <w:pPr>
        <w:tabs>
          <w:tab w:val="num" w:pos="2565"/>
        </w:tabs>
        <w:ind w:left="2565" w:hanging="180"/>
      </w:pPr>
      <w:rPr>
        <w:rFonts w:cs="Times New Roman"/>
      </w:rPr>
    </w:lvl>
    <w:lvl w:ilvl="3" w:tplc="0419000F" w:tentative="1">
      <w:start w:val="1"/>
      <w:numFmt w:val="decimal"/>
      <w:lvlText w:val="%4."/>
      <w:lvlJc w:val="left"/>
      <w:pPr>
        <w:tabs>
          <w:tab w:val="num" w:pos="3285"/>
        </w:tabs>
        <w:ind w:left="3285" w:hanging="360"/>
      </w:pPr>
      <w:rPr>
        <w:rFonts w:cs="Times New Roman"/>
      </w:rPr>
    </w:lvl>
    <w:lvl w:ilvl="4" w:tplc="04190019" w:tentative="1">
      <w:start w:val="1"/>
      <w:numFmt w:val="lowerLetter"/>
      <w:lvlText w:val="%5."/>
      <w:lvlJc w:val="left"/>
      <w:pPr>
        <w:tabs>
          <w:tab w:val="num" w:pos="4005"/>
        </w:tabs>
        <w:ind w:left="4005" w:hanging="360"/>
      </w:pPr>
      <w:rPr>
        <w:rFonts w:cs="Times New Roman"/>
      </w:rPr>
    </w:lvl>
    <w:lvl w:ilvl="5" w:tplc="0419001B" w:tentative="1">
      <w:start w:val="1"/>
      <w:numFmt w:val="lowerRoman"/>
      <w:lvlText w:val="%6."/>
      <w:lvlJc w:val="right"/>
      <w:pPr>
        <w:tabs>
          <w:tab w:val="num" w:pos="4725"/>
        </w:tabs>
        <w:ind w:left="4725" w:hanging="180"/>
      </w:pPr>
      <w:rPr>
        <w:rFonts w:cs="Times New Roman"/>
      </w:rPr>
    </w:lvl>
    <w:lvl w:ilvl="6" w:tplc="0419000F" w:tentative="1">
      <w:start w:val="1"/>
      <w:numFmt w:val="decimal"/>
      <w:lvlText w:val="%7."/>
      <w:lvlJc w:val="left"/>
      <w:pPr>
        <w:tabs>
          <w:tab w:val="num" w:pos="5445"/>
        </w:tabs>
        <w:ind w:left="5445" w:hanging="360"/>
      </w:pPr>
      <w:rPr>
        <w:rFonts w:cs="Times New Roman"/>
      </w:rPr>
    </w:lvl>
    <w:lvl w:ilvl="7" w:tplc="04190019" w:tentative="1">
      <w:start w:val="1"/>
      <w:numFmt w:val="lowerLetter"/>
      <w:lvlText w:val="%8."/>
      <w:lvlJc w:val="left"/>
      <w:pPr>
        <w:tabs>
          <w:tab w:val="num" w:pos="6165"/>
        </w:tabs>
        <w:ind w:left="6165" w:hanging="360"/>
      </w:pPr>
      <w:rPr>
        <w:rFonts w:cs="Times New Roman"/>
      </w:rPr>
    </w:lvl>
    <w:lvl w:ilvl="8" w:tplc="0419001B" w:tentative="1">
      <w:start w:val="1"/>
      <w:numFmt w:val="lowerRoman"/>
      <w:lvlText w:val="%9."/>
      <w:lvlJc w:val="right"/>
      <w:pPr>
        <w:tabs>
          <w:tab w:val="num" w:pos="6885"/>
        </w:tabs>
        <w:ind w:left="6885" w:hanging="180"/>
      </w:pPr>
      <w:rPr>
        <w:rFonts w:cs="Times New Roman"/>
      </w:rPr>
    </w:lvl>
  </w:abstractNum>
  <w:abstractNum w:abstractNumId="8">
    <w:nsid w:val="0A5929C6"/>
    <w:multiLevelType w:val="hybridMultilevel"/>
    <w:tmpl w:val="BA6AE6FC"/>
    <w:lvl w:ilvl="0" w:tplc="88245762">
      <w:start w:val="4"/>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2B77DE"/>
    <w:multiLevelType w:val="hybridMultilevel"/>
    <w:tmpl w:val="AF6C3F66"/>
    <w:lvl w:ilvl="0" w:tplc="AE4E6FC0">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10">
    <w:nsid w:val="0E9F11B8"/>
    <w:multiLevelType w:val="hybridMultilevel"/>
    <w:tmpl w:val="9FB204D4"/>
    <w:name w:val="WW8Num2"/>
    <w:lvl w:ilvl="0" w:tplc="690C7AA0">
      <w:start w:val="1"/>
      <w:numFmt w:val="decimal"/>
      <w:lvlText w:val="%1."/>
      <w:lvlJc w:val="left"/>
      <w:pPr>
        <w:ind w:left="1961" w:hanging="1110"/>
      </w:pPr>
    </w:lvl>
    <w:lvl w:ilvl="1" w:tplc="EF0051A8">
      <w:start w:val="1"/>
      <w:numFmt w:val="decimal"/>
      <w:lvlText w:val="%2."/>
      <w:lvlJc w:val="left"/>
      <w:pPr>
        <w:tabs>
          <w:tab w:val="num" w:pos="1440"/>
        </w:tabs>
        <w:ind w:left="1440" w:hanging="360"/>
      </w:pPr>
    </w:lvl>
    <w:lvl w:ilvl="2" w:tplc="FC141262">
      <w:start w:val="1"/>
      <w:numFmt w:val="decimal"/>
      <w:lvlText w:val="%3."/>
      <w:lvlJc w:val="left"/>
      <w:pPr>
        <w:tabs>
          <w:tab w:val="num" w:pos="2160"/>
        </w:tabs>
        <w:ind w:left="2160" w:hanging="360"/>
      </w:pPr>
    </w:lvl>
    <w:lvl w:ilvl="3" w:tplc="87FEBA78">
      <w:start w:val="1"/>
      <w:numFmt w:val="decimal"/>
      <w:lvlText w:val="%4."/>
      <w:lvlJc w:val="left"/>
      <w:pPr>
        <w:tabs>
          <w:tab w:val="num" w:pos="2880"/>
        </w:tabs>
        <w:ind w:left="2880" w:hanging="360"/>
      </w:pPr>
    </w:lvl>
    <w:lvl w:ilvl="4" w:tplc="1A544DF6">
      <w:start w:val="1"/>
      <w:numFmt w:val="decimal"/>
      <w:lvlText w:val="%5."/>
      <w:lvlJc w:val="left"/>
      <w:pPr>
        <w:tabs>
          <w:tab w:val="num" w:pos="3600"/>
        </w:tabs>
        <w:ind w:left="3600" w:hanging="360"/>
      </w:pPr>
    </w:lvl>
    <w:lvl w:ilvl="5" w:tplc="2F6C92EE">
      <w:start w:val="1"/>
      <w:numFmt w:val="decimal"/>
      <w:lvlText w:val="%6."/>
      <w:lvlJc w:val="left"/>
      <w:pPr>
        <w:tabs>
          <w:tab w:val="num" w:pos="4320"/>
        </w:tabs>
        <w:ind w:left="4320" w:hanging="360"/>
      </w:pPr>
    </w:lvl>
    <w:lvl w:ilvl="6" w:tplc="56D8205A">
      <w:start w:val="1"/>
      <w:numFmt w:val="decimal"/>
      <w:lvlText w:val="%7."/>
      <w:lvlJc w:val="left"/>
      <w:pPr>
        <w:tabs>
          <w:tab w:val="num" w:pos="5040"/>
        </w:tabs>
        <w:ind w:left="5040" w:hanging="360"/>
      </w:pPr>
    </w:lvl>
    <w:lvl w:ilvl="7" w:tplc="918C2FCE">
      <w:start w:val="1"/>
      <w:numFmt w:val="decimal"/>
      <w:lvlText w:val="%8."/>
      <w:lvlJc w:val="left"/>
      <w:pPr>
        <w:tabs>
          <w:tab w:val="num" w:pos="5760"/>
        </w:tabs>
        <w:ind w:left="5760" w:hanging="360"/>
      </w:pPr>
    </w:lvl>
    <w:lvl w:ilvl="8" w:tplc="543AA1FC">
      <w:start w:val="1"/>
      <w:numFmt w:val="decimal"/>
      <w:lvlText w:val="%9."/>
      <w:lvlJc w:val="left"/>
      <w:pPr>
        <w:tabs>
          <w:tab w:val="num" w:pos="6480"/>
        </w:tabs>
        <w:ind w:left="6480" w:hanging="360"/>
      </w:pPr>
    </w:lvl>
  </w:abstractNum>
  <w:abstractNum w:abstractNumId="11">
    <w:nsid w:val="10750DB3"/>
    <w:multiLevelType w:val="hybridMultilevel"/>
    <w:tmpl w:val="3FDC2EA0"/>
    <w:lvl w:ilvl="0" w:tplc="1A906A1C">
      <w:start w:val="4"/>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C92D3B"/>
    <w:multiLevelType w:val="hybridMultilevel"/>
    <w:tmpl w:val="938A94F6"/>
    <w:lvl w:ilvl="0" w:tplc="166C9A36">
      <w:start w:val="8"/>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3">
    <w:nsid w:val="125F6CDE"/>
    <w:multiLevelType w:val="hybridMultilevel"/>
    <w:tmpl w:val="4BFA2E3A"/>
    <w:lvl w:ilvl="0" w:tplc="542C7350">
      <w:start w:val="6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60F648C"/>
    <w:multiLevelType w:val="hybridMultilevel"/>
    <w:tmpl w:val="3AF09B3C"/>
    <w:name w:val="WW8Num4"/>
    <w:lvl w:ilvl="0" w:tplc="D56AF1A6">
      <w:start w:val="1"/>
      <w:numFmt w:val="decimal"/>
      <w:lvlText w:val="%1."/>
      <w:lvlJc w:val="left"/>
      <w:pPr>
        <w:ind w:left="720" w:hanging="360"/>
      </w:pPr>
    </w:lvl>
    <w:lvl w:ilvl="1" w:tplc="09EE2D7E" w:tentative="1">
      <w:start w:val="1"/>
      <w:numFmt w:val="lowerLetter"/>
      <w:lvlText w:val="%2."/>
      <w:lvlJc w:val="left"/>
      <w:pPr>
        <w:ind w:left="1440" w:hanging="360"/>
      </w:pPr>
    </w:lvl>
    <w:lvl w:ilvl="2" w:tplc="9CD2B970" w:tentative="1">
      <w:start w:val="1"/>
      <w:numFmt w:val="lowerRoman"/>
      <w:lvlText w:val="%3."/>
      <w:lvlJc w:val="right"/>
      <w:pPr>
        <w:ind w:left="2160" w:hanging="180"/>
      </w:pPr>
    </w:lvl>
    <w:lvl w:ilvl="3" w:tplc="76FE68CE" w:tentative="1">
      <w:start w:val="1"/>
      <w:numFmt w:val="decimal"/>
      <w:lvlText w:val="%4."/>
      <w:lvlJc w:val="left"/>
      <w:pPr>
        <w:ind w:left="2880" w:hanging="360"/>
      </w:pPr>
    </w:lvl>
    <w:lvl w:ilvl="4" w:tplc="24CC292E" w:tentative="1">
      <w:start w:val="1"/>
      <w:numFmt w:val="lowerLetter"/>
      <w:lvlText w:val="%5."/>
      <w:lvlJc w:val="left"/>
      <w:pPr>
        <w:ind w:left="3600" w:hanging="360"/>
      </w:pPr>
    </w:lvl>
    <w:lvl w:ilvl="5" w:tplc="3D4CE70E" w:tentative="1">
      <w:start w:val="1"/>
      <w:numFmt w:val="lowerRoman"/>
      <w:lvlText w:val="%6."/>
      <w:lvlJc w:val="right"/>
      <w:pPr>
        <w:ind w:left="4320" w:hanging="180"/>
      </w:pPr>
    </w:lvl>
    <w:lvl w:ilvl="6" w:tplc="B3F0845C" w:tentative="1">
      <w:start w:val="1"/>
      <w:numFmt w:val="decimal"/>
      <w:lvlText w:val="%7."/>
      <w:lvlJc w:val="left"/>
      <w:pPr>
        <w:ind w:left="5040" w:hanging="360"/>
      </w:pPr>
    </w:lvl>
    <w:lvl w:ilvl="7" w:tplc="423ED03C" w:tentative="1">
      <w:start w:val="1"/>
      <w:numFmt w:val="lowerLetter"/>
      <w:lvlText w:val="%8."/>
      <w:lvlJc w:val="left"/>
      <w:pPr>
        <w:ind w:left="5760" w:hanging="360"/>
      </w:pPr>
    </w:lvl>
    <w:lvl w:ilvl="8" w:tplc="1EAAD82A" w:tentative="1">
      <w:start w:val="1"/>
      <w:numFmt w:val="lowerRoman"/>
      <w:lvlText w:val="%9."/>
      <w:lvlJc w:val="right"/>
      <w:pPr>
        <w:ind w:left="6480" w:hanging="180"/>
      </w:pPr>
    </w:lvl>
  </w:abstractNum>
  <w:abstractNum w:abstractNumId="15">
    <w:nsid w:val="16C12F75"/>
    <w:multiLevelType w:val="hybridMultilevel"/>
    <w:tmpl w:val="123844FA"/>
    <w:name w:val="WW8Num7"/>
    <w:lvl w:ilvl="0" w:tplc="0E74F27A">
      <w:start w:val="1"/>
      <w:numFmt w:val="decimal"/>
      <w:pStyle w:val="2"/>
      <w:lvlText w:val="%1."/>
      <w:lvlJc w:val="left"/>
      <w:pPr>
        <w:tabs>
          <w:tab w:val="num" w:pos="720"/>
        </w:tabs>
        <w:ind w:left="720" w:hanging="360"/>
      </w:pPr>
      <w:rPr>
        <w:rFonts w:hint="default"/>
      </w:rPr>
    </w:lvl>
    <w:lvl w:ilvl="1" w:tplc="FAFE8956" w:tentative="1">
      <w:start w:val="1"/>
      <w:numFmt w:val="lowerLetter"/>
      <w:lvlText w:val="%2."/>
      <w:lvlJc w:val="left"/>
      <w:pPr>
        <w:tabs>
          <w:tab w:val="num" w:pos="1440"/>
        </w:tabs>
        <w:ind w:left="1440" w:hanging="360"/>
      </w:pPr>
    </w:lvl>
    <w:lvl w:ilvl="2" w:tplc="4202B2E6" w:tentative="1">
      <w:start w:val="1"/>
      <w:numFmt w:val="lowerRoman"/>
      <w:lvlText w:val="%3."/>
      <w:lvlJc w:val="right"/>
      <w:pPr>
        <w:tabs>
          <w:tab w:val="num" w:pos="2160"/>
        </w:tabs>
        <w:ind w:left="2160" w:hanging="180"/>
      </w:pPr>
    </w:lvl>
    <w:lvl w:ilvl="3" w:tplc="9AB81088" w:tentative="1">
      <w:start w:val="1"/>
      <w:numFmt w:val="decimal"/>
      <w:lvlText w:val="%4."/>
      <w:lvlJc w:val="left"/>
      <w:pPr>
        <w:tabs>
          <w:tab w:val="num" w:pos="2880"/>
        </w:tabs>
        <w:ind w:left="2880" w:hanging="360"/>
      </w:pPr>
    </w:lvl>
    <w:lvl w:ilvl="4" w:tplc="8D626074" w:tentative="1">
      <w:start w:val="1"/>
      <w:numFmt w:val="lowerLetter"/>
      <w:lvlText w:val="%5."/>
      <w:lvlJc w:val="left"/>
      <w:pPr>
        <w:tabs>
          <w:tab w:val="num" w:pos="3600"/>
        </w:tabs>
        <w:ind w:left="3600" w:hanging="360"/>
      </w:pPr>
    </w:lvl>
    <w:lvl w:ilvl="5" w:tplc="C59A2960" w:tentative="1">
      <w:start w:val="1"/>
      <w:numFmt w:val="lowerRoman"/>
      <w:lvlText w:val="%6."/>
      <w:lvlJc w:val="right"/>
      <w:pPr>
        <w:tabs>
          <w:tab w:val="num" w:pos="4320"/>
        </w:tabs>
        <w:ind w:left="4320" w:hanging="180"/>
      </w:pPr>
    </w:lvl>
    <w:lvl w:ilvl="6" w:tplc="949EFFAC" w:tentative="1">
      <w:start w:val="1"/>
      <w:numFmt w:val="decimal"/>
      <w:lvlText w:val="%7."/>
      <w:lvlJc w:val="left"/>
      <w:pPr>
        <w:tabs>
          <w:tab w:val="num" w:pos="5040"/>
        </w:tabs>
        <w:ind w:left="5040" w:hanging="360"/>
      </w:pPr>
    </w:lvl>
    <w:lvl w:ilvl="7" w:tplc="219CCBC0" w:tentative="1">
      <w:start w:val="1"/>
      <w:numFmt w:val="lowerLetter"/>
      <w:lvlText w:val="%8."/>
      <w:lvlJc w:val="left"/>
      <w:pPr>
        <w:tabs>
          <w:tab w:val="num" w:pos="5760"/>
        </w:tabs>
        <w:ind w:left="5760" w:hanging="360"/>
      </w:pPr>
    </w:lvl>
    <w:lvl w:ilvl="8" w:tplc="237A6F2C" w:tentative="1">
      <w:start w:val="1"/>
      <w:numFmt w:val="lowerRoman"/>
      <w:lvlText w:val="%9."/>
      <w:lvlJc w:val="right"/>
      <w:pPr>
        <w:tabs>
          <w:tab w:val="num" w:pos="6480"/>
        </w:tabs>
        <w:ind w:left="6480" w:hanging="180"/>
      </w:pPr>
    </w:lvl>
  </w:abstractNum>
  <w:abstractNum w:abstractNumId="16">
    <w:nsid w:val="1B0A0242"/>
    <w:multiLevelType w:val="hybridMultilevel"/>
    <w:tmpl w:val="33D82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4879C3"/>
    <w:multiLevelType w:val="hybridMultilevel"/>
    <w:tmpl w:val="102252AC"/>
    <w:lvl w:ilvl="0" w:tplc="220EFBA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2D51DD"/>
    <w:multiLevelType w:val="hybridMultilevel"/>
    <w:tmpl w:val="090C5236"/>
    <w:lvl w:ilvl="0" w:tplc="0419000F">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pStyle w:val="20"/>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254A5037"/>
    <w:multiLevelType w:val="hybridMultilevel"/>
    <w:tmpl w:val="C41616E8"/>
    <w:lvl w:ilvl="0" w:tplc="AF307012">
      <w:start w:val="16"/>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20">
    <w:nsid w:val="258C3569"/>
    <w:multiLevelType w:val="hybridMultilevel"/>
    <w:tmpl w:val="770EF594"/>
    <w:name w:val="WW8Num9"/>
    <w:lvl w:ilvl="0" w:tplc="C53C32A2">
      <w:start w:val="1"/>
      <w:numFmt w:val="decimal"/>
      <w:lvlText w:val="%1."/>
      <w:lvlJc w:val="left"/>
      <w:pPr>
        <w:tabs>
          <w:tab w:val="num" w:pos="540"/>
        </w:tabs>
        <w:ind w:left="540" w:hanging="360"/>
      </w:pPr>
    </w:lvl>
    <w:lvl w:ilvl="1" w:tplc="D00CD44A" w:tentative="1">
      <w:start w:val="1"/>
      <w:numFmt w:val="lowerLetter"/>
      <w:lvlText w:val="%2."/>
      <w:lvlJc w:val="left"/>
      <w:pPr>
        <w:tabs>
          <w:tab w:val="num" w:pos="1440"/>
        </w:tabs>
        <w:ind w:left="1440" w:hanging="360"/>
      </w:pPr>
    </w:lvl>
    <w:lvl w:ilvl="2" w:tplc="C5B659F8" w:tentative="1">
      <w:start w:val="1"/>
      <w:numFmt w:val="lowerRoman"/>
      <w:lvlText w:val="%3."/>
      <w:lvlJc w:val="right"/>
      <w:pPr>
        <w:tabs>
          <w:tab w:val="num" w:pos="2160"/>
        </w:tabs>
        <w:ind w:left="2160" w:hanging="180"/>
      </w:pPr>
    </w:lvl>
    <w:lvl w:ilvl="3" w:tplc="E83A91E4" w:tentative="1">
      <w:start w:val="1"/>
      <w:numFmt w:val="decimal"/>
      <w:lvlText w:val="%4."/>
      <w:lvlJc w:val="left"/>
      <w:pPr>
        <w:tabs>
          <w:tab w:val="num" w:pos="2880"/>
        </w:tabs>
        <w:ind w:left="2880" w:hanging="360"/>
      </w:pPr>
    </w:lvl>
    <w:lvl w:ilvl="4" w:tplc="4C8062B2" w:tentative="1">
      <w:start w:val="1"/>
      <w:numFmt w:val="lowerLetter"/>
      <w:lvlText w:val="%5."/>
      <w:lvlJc w:val="left"/>
      <w:pPr>
        <w:tabs>
          <w:tab w:val="num" w:pos="3600"/>
        </w:tabs>
        <w:ind w:left="3600" w:hanging="360"/>
      </w:pPr>
    </w:lvl>
    <w:lvl w:ilvl="5" w:tplc="D5BABAE6" w:tentative="1">
      <w:start w:val="1"/>
      <w:numFmt w:val="lowerRoman"/>
      <w:lvlText w:val="%6."/>
      <w:lvlJc w:val="right"/>
      <w:pPr>
        <w:tabs>
          <w:tab w:val="num" w:pos="4320"/>
        </w:tabs>
        <w:ind w:left="4320" w:hanging="180"/>
      </w:pPr>
    </w:lvl>
    <w:lvl w:ilvl="6" w:tplc="995CE92A" w:tentative="1">
      <w:start w:val="1"/>
      <w:numFmt w:val="decimal"/>
      <w:lvlText w:val="%7."/>
      <w:lvlJc w:val="left"/>
      <w:pPr>
        <w:tabs>
          <w:tab w:val="num" w:pos="5040"/>
        </w:tabs>
        <w:ind w:left="5040" w:hanging="360"/>
      </w:pPr>
    </w:lvl>
    <w:lvl w:ilvl="7" w:tplc="8C6EDB6C" w:tentative="1">
      <w:start w:val="1"/>
      <w:numFmt w:val="lowerLetter"/>
      <w:lvlText w:val="%8."/>
      <w:lvlJc w:val="left"/>
      <w:pPr>
        <w:tabs>
          <w:tab w:val="num" w:pos="5760"/>
        </w:tabs>
        <w:ind w:left="5760" w:hanging="360"/>
      </w:pPr>
    </w:lvl>
    <w:lvl w:ilvl="8" w:tplc="40987DE4" w:tentative="1">
      <w:start w:val="1"/>
      <w:numFmt w:val="lowerRoman"/>
      <w:lvlText w:val="%9."/>
      <w:lvlJc w:val="right"/>
      <w:pPr>
        <w:tabs>
          <w:tab w:val="num" w:pos="6480"/>
        </w:tabs>
        <w:ind w:left="6480" w:hanging="180"/>
      </w:pPr>
    </w:lvl>
  </w:abstractNum>
  <w:abstractNum w:abstractNumId="21">
    <w:nsid w:val="3A0C0DC6"/>
    <w:multiLevelType w:val="hybridMultilevel"/>
    <w:tmpl w:val="C066BB5A"/>
    <w:name w:val="WW8Num5"/>
    <w:lvl w:ilvl="0" w:tplc="E5EE83D2">
      <w:start w:val="1"/>
      <w:numFmt w:val="decimal"/>
      <w:lvlText w:val="%1)"/>
      <w:lvlJc w:val="left"/>
      <w:pPr>
        <w:ind w:left="2115" w:hanging="1215"/>
      </w:pPr>
    </w:lvl>
    <w:lvl w:ilvl="1" w:tplc="75E8A8A8">
      <w:start w:val="1"/>
      <w:numFmt w:val="decimal"/>
      <w:lvlText w:val="%2."/>
      <w:lvlJc w:val="left"/>
      <w:pPr>
        <w:tabs>
          <w:tab w:val="num" w:pos="1440"/>
        </w:tabs>
        <w:ind w:left="1440" w:hanging="360"/>
      </w:pPr>
    </w:lvl>
    <w:lvl w:ilvl="2" w:tplc="D7902AE6">
      <w:start w:val="1"/>
      <w:numFmt w:val="decimal"/>
      <w:lvlText w:val="%3."/>
      <w:lvlJc w:val="left"/>
      <w:pPr>
        <w:tabs>
          <w:tab w:val="num" w:pos="2160"/>
        </w:tabs>
        <w:ind w:left="2160" w:hanging="360"/>
      </w:pPr>
    </w:lvl>
    <w:lvl w:ilvl="3" w:tplc="395CE0DE">
      <w:start w:val="1"/>
      <w:numFmt w:val="decimal"/>
      <w:lvlText w:val="%4."/>
      <w:lvlJc w:val="left"/>
      <w:pPr>
        <w:tabs>
          <w:tab w:val="num" w:pos="2880"/>
        </w:tabs>
        <w:ind w:left="2880" w:hanging="360"/>
      </w:pPr>
    </w:lvl>
    <w:lvl w:ilvl="4" w:tplc="2D407D3A">
      <w:start w:val="1"/>
      <w:numFmt w:val="decimal"/>
      <w:lvlText w:val="%5."/>
      <w:lvlJc w:val="left"/>
      <w:pPr>
        <w:tabs>
          <w:tab w:val="num" w:pos="3600"/>
        </w:tabs>
        <w:ind w:left="3600" w:hanging="360"/>
      </w:pPr>
    </w:lvl>
    <w:lvl w:ilvl="5" w:tplc="BB703172">
      <w:start w:val="1"/>
      <w:numFmt w:val="decimal"/>
      <w:lvlText w:val="%6."/>
      <w:lvlJc w:val="left"/>
      <w:pPr>
        <w:tabs>
          <w:tab w:val="num" w:pos="4320"/>
        </w:tabs>
        <w:ind w:left="4320" w:hanging="360"/>
      </w:pPr>
    </w:lvl>
    <w:lvl w:ilvl="6" w:tplc="42B8130A">
      <w:start w:val="1"/>
      <w:numFmt w:val="decimal"/>
      <w:lvlText w:val="%7."/>
      <w:lvlJc w:val="left"/>
      <w:pPr>
        <w:tabs>
          <w:tab w:val="num" w:pos="5040"/>
        </w:tabs>
        <w:ind w:left="5040" w:hanging="360"/>
      </w:pPr>
    </w:lvl>
    <w:lvl w:ilvl="7" w:tplc="A5202DCE">
      <w:start w:val="1"/>
      <w:numFmt w:val="decimal"/>
      <w:lvlText w:val="%8."/>
      <w:lvlJc w:val="left"/>
      <w:pPr>
        <w:tabs>
          <w:tab w:val="num" w:pos="5760"/>
        </w:tabs>
        <w:ind w:left="5760" w:hanging="360"/>
      </w:pPr>
    </w:lvl>
    <w:lvl w:ilvl="8" w:tplc="8FAE7F9A">
      <w:start w:val="1"/>
      <w:numFmt w:val="decimal"/>
      <w:lvlText w:val="%9."/>
      <w:lvlJc w:val="left"/>
      <w:pPr>
        <w:tabs>
          <w:tab w:val="num" w:pos="6480"/>
        </w:tabs>
        <w:ind w:left="6480" w:hanging="360"/>
      </w:pPr>
    </w:lvl>
  </w:abstractNum>
  <w:abstractNum w:abstractNumId="22">
    <w:nsid w:val="3E9E7EC7"/>
    <w:multiLevelType w:val="hybridMultilevel"/>
    <w:tmpl w:val="6CA429C4"/>
    <w:lvl w:ilvl="0" w:tplc="04190011">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4E66F1F"/>
    <w:multiLevelType w:val="singleLevel"/>
    <w:tmpl w:val="D2464670"/>
    <w:lvl w:ilvl="0">
      <w:start w:val="2"/>
      <w:numFmt w:val="decimal"/>
      <w:lvlText w:val="%1."/>
      <w:legacy w:legacy="1" w:legacySpace="0" w:legacyIndent="389"/>
      <w:lvlJc w:val="left"/>
      <w:rPr>
        <w:rFonts w:ascii="Times New Roman" w:hAnsi="Times New Roman" w:cs="Times New Roman" w:hint="default"/>
      </w:rPr>
    </w:lvl>
  </w:abstractNum>
  <w:abstractNum w:abstractNumId="24">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56EC7539"/>
    <w:multiLevelType w:val="multilevel"/>
    <w:tmpl w:val="F76C8FF0"/>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8">
    <w:nsid w:val="5C2535FF"/>
    <w:multiLevelType w:val="hybridMultilevel"/>
    <w:tmpl w:val="856C0924"/>
    <w:lvl w:ilvl="0" w:tplc="1188E764">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CF01ED6"/>
    <w:multiLevelType w:val="hybridMultilevel"/>
    <w:tmpl w:val="14F43EDC"/>
    <w:lvl w:ilvl="0" w:tplc="6E482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049133D"/>
    <w:multiLevelType w:val="hybridMultilevel"/>
    <w:tmpl w:val="952AD6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485D67"/>
    <w:multiLevelType w:val="hybridMultilevel"/>
    <w:tmpl w:val="814A73A2"/>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3">
    <w:nsid w:val="64A4408A"/>
    <w:multiLevelType w:val="hybridMultilevel"/>
    <w:tmpl w:val="A19A1530"/>
    <w:lvl w:ilvl="0" w:tplc="4F4A39E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4">
    <w:nsid w:val="67404692"/>
    <w:multiLevelType w:val="hybridMultilevel"/>
    <w:tmpl w:val="DCFE8900"/>
    <w:lvl w:ilvl="0" w:tplc="04190011">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1AF04A2"/>
    <w:multiLevelType w:val="hybridMultilevel"/>
    <w:tmpl w:val="8D5EF5CC"/>
    <w:lvl w:ilvl="0" w:tplc="0304F4E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9219C7"/>
    <w:multiLevelType w:val="hybridMultilevel"/>
    <w:tmpl w:val="82A68D36"/>
    <w:lvl w:ilvl="0" w:tplc="D038A946">
      <w:start w:val="1"/>
      <w:numFmt w:val="decimal"/>
      <w:lvlText w:val="%1)"/>
      <w:lvlJc w:val="left"/>
      <w:pPr>
        <w:ind w:left="1991"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7DC16F6"/>
    <w:multiLevelType w:val="hybridMultilevel"/>
    <w:tmpl w:val="6568B192"/>
    <w:lvl w:ilvl="0" w:tplc="FE92B0A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752F94"/>
    <w:multiLevelType w:val="hybridMultilevel"/>
    <w:tmpl w:val="8A50C702"/>
    <w:lvl w:ilvl="0" w:tplc="0419000F">
      <w:start w:val="1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8"/>
  </w:num>
  <w:num w:numId="3">
    <w:abstractNumId w:val="1"/>
  </w:num>
  <w:num w:numId="4">
    <w:abstractNumId w:val="2"/>
  </w:num>
  <w:num w:numId="5">
    <w:abstractNumId w:val="25"/>
  </w:num>
  <w:num w:numId="6">
    <w:abstractNumId w:val="32"/>
  </w:num>
  <w:num w:numId="7">
    <w:abstractNumId w:val="3"/>
  </w:num>
  <w:num w:numId="8">
    <w:abstractNumId w:val="27"/>
  </w:num>
  <w:num w:numId="9">
    <w:abstractNumId w:val="26"/>
  </w:num>
  <w:num w:numId="10">
    <w:abstractNumId w:val="24"/>
  </w:num>
  <w:num w:numId="11">
    <w:abstractNumId w:val="16"/>
  </w:num>
  <w:num w:numId="12">
    <w:abstractNumId w:val="3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9"/>
  </w:num>
  <w:num w:numId="17">
    <w:abstractNumId w:val="29"/>
  </w:num>
  <w:num w:numId="18">
    <w:abstractNumId w:val="0"/>
  </w:num>
  <w:num w:numId="19">
    <w:abstractNumId w:val="37"/>
  </w:num>
  <w:num w:numId="20">
    <w:abstractNumId w:val="11"/>
  </w:num>
  <w:num w:numId="21">
    <w:abstractNumId w:val="8"/>
  </w:num>
  <w:num w:numId="22">
    <w:abstractNumId w:val="17"/>
  </w:num>
  <w:num w:numId="23">
    <w:abstractNumId w:val="35"/>
  </w:num>
  <w:num w:numId="24">
    <w:abstractNumId w:val="13"/>
  </w:num>
  <w:num w:numId="25">
    <w:abstractNumId w:val="33"/>
  </w:num>
  <w:num w:numId="26">
    <w:abstractNumId w:val="22"/>
  </w:num>
  <w:num w:numId="27">
    <w:abstractNumId w:val="34"/>
  </w:num>
  <w:num w:numId="28">
    <w:abstractNumId w:val="4"/>
  </w:num>
  <w:num w:numId="29">
    <w:abstractNumId w:val="6"/>
  </w:num>
  <w:num w:numId="30">
    <w:abstractNumId w:val="12"/>
  </w:num>
  <w:num w:numId="31">
    <w:abstractNumId w:val="19"/>
  </w:num>
  <w:num w:numId="32">
    <w:abstractNumId w:val="7"/>
  </w:num>
  <w:num w:numId="33">
    <w:abstractNumId w:val="38"/>
  </w:num>
  <w:num w:numId="34">
    <w:abstractNumId w:val="10"/>
  </w:num>
  <w:num w:numId="35">
    <w:abstractNumId w:val="36"/>
  </w:num>
  <w:num w:numId="36">
    <w:abstractNumId w:val="23"/>
  </w:num>
  <w:num w:numId="37">
    <w:abstractNumId w:val="5"/>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9"/>
  <w:autoHyphenation/>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82B37"/>
    <w:rsid w:val="0000026D"/>
    <w:rsid w:val="00000BE6"/>
    <w:rsid w:val="00001DDB"/>
    <w:rsid w:val="0000309E"/>
    <w:rsid w:val="000030BC"/>
    <w:rsid w:val="00005D54"/>
    <w:rsid w:val="00007E77"/>
    <w:rsid w:val="0001164A"/>
    <w:rsid w:val="0001332C"/>
    <w:rsid w:val="00013B18"/>
    <w:rsid w:val="00014E52"/>
    <w:rsid w:val="00015161"/>
    <w:rsid w:val="00015653"/>
    <w:rsid w:val="0001570A"/>
    <w:rsid w:val="00015F28"/>
    <w:rsid w:val="00020765"/>
    <w:rsid w:val="00021055"/>
    <w:rsid w:val="00021262"/>
    <w:rsid w:val="00021CBD"/>
    <w:rsid w:val="00021F0E"/>
    <w:rsid w:val="00023752"/>
    <w:rsid w:val="000244BC"/>
    <w:rsid w:val="000248BB"/>
    <w:rsid w:val="00025207"/>
    <w:rsid w:val="00025A12"/>
    <w:rsid w:val="00025F74"/>
    <w:rsid w:val="000266F9"/>
    <w:rsid w:val="0002678B"/>
    <w:rsid w:val="00026ABF"/>
    <w:rsid w:val="000273F7"/>
    <w:rsid w:val="00031346"/>
    <w:rsid w:val="00031C58"/>
    <w:rsid w:val="00034E95"/>
    <w:rsid w:val="00035440"/>
    <w:rsid w:val="00035B1F"/>
    <w:rsid w:val="0003677E"/>
    <w:rsid w:val="00036AE2"/>
    <w:rsid w:val="00037F5E"/>
    <w:rsid w:val="00041958"/>
    <w:rsid w:val="00041F09"/>
    <w:rsid w:val="00042F76"/>
    <w:rsid w:val="000441D1"/>
    <w:rsid w:val="00044ACE"/>
    <w:rsid w:val="00045BB4"/>
    <w:rsid w:val="00045E90"/>
    <w:rsid w:val="00046244"/>
    <w:rsid w:val="0004669A"/>
    <w:rsid w:val="00047929"/>
    <w:rsid w:val="000514C1"/>
    <w:rsid w:val="00051AF6"/>
    <w:rsid w:val="00051EB9"/>
    <w:rsid w:val="00052DD1"/>
    <w:rsid w:val="000537C9"/>
    <w:rsid w:val="000537DD"/>
    <w:rsid w:val="00053ED7"/>
    <w:rsid w:val="00054146"/>
    <w:rsid w:val="00056B82"/>
    <w:rsid w:val="00056C25"/>
    <w:rsid w:val="00056DA5"/>
    <w:rsid w:val="00057B79"/>
    <w:rsid w:val="00061ACC"/>
    <w:rsid w:val="00061E88"/>
    <w:rsid w:val="0006244D"/>
    <w:rsid w:val="000624A8"/>
    <w:rsid w:val="000629C6"/>
    <w:rsid w:val="000633BA"/>
    <w:rsid w:val="000635B3"/>
    <w:rsid w:val="00064393"/>
    <w:rsid w:val="000655E7"/>
    <w:rsid w:val="00065889"/>
    <w:rsid w:val="00065CB5"/>
    <w:rsid w:val="00065E1B"/>
    <w:rsid w:val="00065F98"/>
    <w:rsid w:val="0006714C"/>
    <w:rsid w:val="000704D1"/>
    <w:rsid w:val="000713B8"/>
    <w:rsid w:val="00071BD3"/>
    <w:rsid w:val="00071D75"/>
    <w:rsid w:val="00071DB3"/>
    <w:rsid w:val="00072AEF"/>
    <w:rsid w:val="00072C0A"/>
    <w:rsid w:val="000732E9"/>
    <w:rsid w:val="00073431"/>
    <w:rsid w:val="0007373C"/>
    <w:rsid w:val="000744BA"/>
    <w:rsid w:val="00074E83"/>
    <w:rsid w:val="000758F9"/>
    <w:rsid w:val="00075FC7"/>
    <w:rsid w:val="000761E9"/>
    <w:rsid w:val="000765A2"/>
    <w:rsid w:val="0007695C"/>
    <w:rsid w:val="000778A2"/>
    <w:rsid w:val="00077DDA"/>
    <w:rsid w:val="000802E1"/>
    <w:rsid w:val="000810D3"/>
    <w:rsid w:val="000811C9"/>
    <w:rsid w:val="000817F6"/>
    <w:rsid w:val="00083960"/>
    <w:rsid w:val="00083EEC"/>
    <w:rsid w:val="000844EC"/>
    <w:rsid w:val="000846B7"/>
    <w:rsid w:val="00084EFB"/>
    <w:rsid w:val="00085A2C"/>
    <w:rsid w:val="00085AC4"/>
    <w:rsid w:val="00085D0C"/>
    <w:rsid w:val="00085D86"/>
    <w:rsid w:val="00086B09"/>
    <w:rsid w:val="00086B20"/>
    <w:rsid w:val="00087168"/>
    <w:rsid w:val="0008735A"/>
    <w:rsid w:val="000873BE"/>
    <w:rsid w:val="00091155"/>
    <w:rsid w:val="000915F8"/>
    <w:rsid w:val="00091757"/>
    <w:rsid w:val="00091ACF"/>
    <w:rsid w:val="000926E5"/>
    <w:rsid w:val="000937E9"/>
    <w:rsid w:val="0009481F"/>
    <w:rsid w:val="00096902"/>
    <w:rsid w:val="000977AA"/>
    <w:rsid w:val="000A0BDD"/>
    <w:rsid w:val="000A0D11"/>
    <w:rsid w:val="000A0F0D"/>
    <w:rsid w:val="000A2694"/>
    <w:rsid w:val="000A3CD0"/>
    <w:rsid w:val="000A4D35"/>
    <w:rsid w:val="000A5828"/>
    <w:rsid w:val="000A6573"/>
    <w:rsid w:val="000A6770"/>
    <w:rsid w:val="000A7621"/>
    <w:rsid w:val="000B0044"/>
    <w:rsid w:val="000B019B"/>
    <w:rsid w:val="000B17CC"/>
    <w:rsid w:val="000B1AEA"/>
    <w:rsid w:val="000B2799"/>
    <w:rsid w:val="000B4175"/>
    <w:rsid w:val="000B41BA"/>
    <w:rsid w:val="000B4583"/>
    <w:rsid w:val="000B496B"/>
    <w:rsid w:val="000B5814"/>
    <w:rsid w:val="000B5A38"/>
    <w:rsid w:val="000B677E"/>
    <w:rsid w:val="000B6B89"/>
    <w:rsid w:val="000B75D2"/>
    <w:rsid w:val="000B7C27"/>
    <w:rsid w:val="000C09F4"/>
    <w:rsid w:val="000C0B9F"/>
    <w:rsid w:val="000C0DD8"/>
    <w:rsid w:val="000C195F"/>
    <w:rsid w:val="000C29D5"/>
    <w:rsid w:val="000C3DCD"/>
    <w:rsid w:val="000C3F89"/>
    <w:rsid w:val="000C4BDD"/>
    <w:rsid w:val="000C684A"/>
    <w:rsid w:val="000C6C7A"/>
    <w:rsid w:val="000C706C"/>
    <w:rsid w:val="000C70D1"/>
    <w:rsid w:val="000C713E"/>
    <w:rsid w:val="000C76C0"/>
    <w:rsid w:val="000D0F7C"/>
    <w:rsid w:val="000D1271"/>
    <w:rsid w:val="000D1B80"/>
    <w:rsid w:val="000D2470"/>
    <w:rsid w:val="000D3DFE"/>
    <w:rsid w:val="000D468E"/>
    <w:rsid w:val="000D48D3"/>
    <w:rsid w:val="000D49D2"/>
    <w:rsid w:val="000D50AA"/>
    <w:rsid w:val="000D5811"/>
    <w:rsid w:val="000D60A2"/>
    <w:rsid w:val="000D7FBF"/>
    <w:rsid w:val="000E023E"/>
    <w:rsid w:val="000E0366"/>
    <w:rsid w:val="000E0C62"/>
    <w:rsid w:val="000E1CE7"/>
    <w:rsid w:val="000E2929"/>
    <w:rsid w:val="000E2DE1"/>
    <w:rsid w:val="000E3389"/>
    <w:rsid w:val="000E4071"/>
    <w:rsid w:val="000E4E1F"/>
    <w:rsid w:val="000E51BE"/>
    <w:rsid w:val="000E573C"/>
    <w:rsid w:val="000F1100"/>
    <w:rsid w:val="000F1102"/>
    <w:rsid w:val="000F262D"/>
    <w:rsid w:val="000F2ED8"/>
    <w:rsid w:val="000F36FD"/>
    <w:rsid w:val="000F4C42"/>
    <w:rsid w:val="000F4CE8"/>
    <w:rsid w:val="000F73A3"/>
    <w:rsid w:val="000F780F"/>
    <w:rsid w:val="001016D8"/>
    <w:rsid w:val="00101F11"/>
    <w:rsid w:val="001021D4"/>
    <w:rsid w:val="00104BAC"/>
    <w:rsid w:val="00104C33"/>
    <w:rsid w:val="00104EEA"/>
    <w:rsid w:val="001057C3"/>
    <w:rsid w:val="001059EC"/>
    <w:rsid w:val="00106316"/>
    <w:rsid w:val="00110578"/>
    <w:rsid w:val="00110BD3"/>
    <w:rsid w:val="00111B41"/>
    <w:rsid w:val="001120C2"/>
    <w:rsid w:val="00112520"/>
    <w:rsid w:val="001127B6"/>
    <w:rsid w:val="0011463E"/>
    <w:rsid w:val="001149B2"/>
    <w:rsid w:val="00114CB8"/>
    <w:rsid w:val="00115B56"/>
    <w:rsid w:val="0012060E"/>
    <w:rsid w:val="00121062"/>
    <w:rsid w:val="00121819"/>
    <w:rsid w:val="00121830"/>
    <w:rsid w:val="00121C8D"/>
    <w:rsid w:val="00121D46"/>
    <w:rsid w:val="00121F02"/>
    <w:rsid w:val="00122A61"/>
    <w:rsid w:val="00123164"/>
    <w:rsid w:val="0012325F"/>
    <w:rsid w:val="00123366"/>
    <w:rsid w:val="00123863"/>
    <w:rsid w:val="00123BDE"/>
    <w:rsid w:val="001242D2"/>
    <w:rsid w:val="00124810"/>
    <w:rsid w:val="00124841"/>
    <w:rsid w:val="00124945"/>
    <w:rsid w:val="00124B10"/>
    <w:rsid w:val="00125070"/>
    <w:rsid w:val="0012579A"/>
    <w:rsid w:val="00125D8E"/>
    <w:rsid w:val="00125EED"/>
    <w:rsid w:val="00126A3E"/>
    <w:rsid w:val="0013046D"/>
    <w:rsid w:val="00130525"/>
    <w:rsid w:val="0013057D"/>
    <w:rsid w:val="00130C91"/>
    <w:rsid w:val="001326A8"/>
    <w:rsid w:val="001327EB"/>
    <w:rsid w:val="001329C4"/>
    <w:rsid w:val="00133190"/>
    <w:rsid w:val="00133CD2"/>
    <w:rsid w:val="00133D9B"/>
    <w:rsid w:val="00134CFD"/>
    <w:rsid w:val="001354C3"/>
    <w:rsid w:val="001360AA"/>
    <w:rsid w:val="001368D7"/>
    <w:rsid w:val="00136BC0"/>
    <w:rsid w:val="00137ADC"/>
    <w:rsid w:val="001405DE"/>
    <w:rsid w:val="00140CB5"/>
    <w:rsid w:val="0014268B"/>
    <w:rsid w:val="00142B96"/>
    <w:rsid w:val="00142BCD"/>
    <w:rsid w:val="00143280"/>
    <w:rsid w:val="001433C5"/>
    <w:rsid w:val="00143738"/>
    <w:rsid w:val="00143AC7"/>
    <w:rsid w:val="00143B8A"/>
    <w:rsid w:val="001440F0"/>
    <w:rsid w:val="00146D2D"/>
    <w:rsid w:val="001514F0"/>
    <w:rsid w:val="001521E4"/>
    <w:rsid w:val="001524F9"/>
    <w:rsid w:val="00152AA7"/>
    <w:rsid w:val="00152D03"/>
    <w:rsid w:val="001530AB"/>
    <w:rsid w:val="001536C9"/>
    <w:rsid w:val="00153DFB"/>
    <w:rsid w:val="0015431C"/>
    <w:rsid w:val="00156C91"/>
    <w:rsid w:val="00157CFE"/>
    <w:rsid w:val="001603A7"/>
    <w:rsid w:val="00161065"/>
    <w:rsid w:val="001620E4"/>
    <w:rsid w:val="001634C3"/>
    <w:rsid w:val="001634F0"/>
    <w:rsid w:val="001639D9"/>
    <w:rsid w:val="00164951"/>
    <w:rsid w:val="00164BB0"/>
    <w:rsid w:val="00164D52"/>
    <w:rsid w:val="00165894"/>
    <w:rsid w:val="001664FC"/>
    <w:rsid w:val="00166819"/>
    <w:rsid w:val="00166BC6"/>
    <w:rsid w:val="00167F09"/>
    <w:rsid w:val="001703DD"/>
    <w:rsid w:val="0017129E"/>
    <w:rsid w:val="001716E8"/>
    <w:rsid w:val="00171932"/>
    <w:rsid w:val="00171DFB"/>
    <w:rsid w:val="00171E80"/>
    <w:rsid w:val="0017266E"/>
    <w:rsid w:val="00173BC4"/>
    <w:rsid w:val="001744A0"/>
    <w:rsid w:val="001748AA"/>
    <w:rsid w:val="0017599C"/>
    <w:rsid w:val="00175F80"/>
    <w:rsid w:val="00176336"/>
    <w:rsid w:val="0017655E"/>
    <w:rsid w:val="00176C0A"/>
    <w:rsid w:val="00176F3D"/>
    <w:rsid w:val="001773DE"/>
    <w:rsid w:val="001775A2"/>
    <w:rsid w:val="00180204"/>
    <w:rsid w:val="00180BE2"/>
    <w:rsid w:val="00181614"/>
    <w:rsid w:val="00181E63"/>
    <w:rsid w:val="00182255"/>
    <w:rsid w:val="00182FAE"/>
    <w:rsid w:val="00183652"/>
    <w:rsid w:val="00183961"/>
    <w:rsid w:val="00184EFB"/>
    <w:rsid w:val="001853D1"/>
    <w:rsid w:val="001858D7"/>
    <w:rsid w:val="00185FE4"/>
    <w:rsid w:val="00187D0B"/>
    <w:rsid w:val="001902AB"/>
    <w:rsid w:val="001905C6"/>
    <w:rsid w:val="00190778"/>
    <w:rsid w:val="001918BD"/>
    <w:rsid w:val="0019331D"/>
    <w:rsid w:val="00193964"/>
    <w:rsid w:val="001945DF"/>
    <w:rsid w:val="00194EE5"/>
    <w:rsid w:val="00196272"/>
    <w:rsid w:val="00197B07"/>
    <w:rsid w:val="001A180D"/>
    <w:rsid w:val="001A1EF1"/>
    <w:rsid w:val="001A2914"/>
    <w:rsid w:val="001A2CE8"/>
    <w:rsid w:val="001A2E17"/>
    <w:rsid w:val="001A31B2"/>
    <w:rsid w:val="001A41A3"/>
    <w:rsid w:val="001A4474"/>
    <w:rsid w:val="001A4594"/>
    <w:rsid w:val="001A4F1F"/>
    <w:rsid w:val="001A566E"/>
    <w:rsid w:val="001A5F1A"/>
    <w:rsid w:val="001A5F27"/>
    <w:rsid w:val="001A627A"/>
    <w:rsid w:val="001A6A77"/>
    <w:rsid w:val="001A7BB2"/>
    <w:rsid w:val="001A7D8E"/>
    <w:rsid w:val="001B09E0"/>
    <w:rsid w:val="001B1A55"/>
    <w:rsid w:val="001B2FF2"/>
    <w:rsid w:val="001B4093"/>
    <w:rsid w:val="001B446A"/>
    <w:rsid w:val="001B4525"/>
    <w:rsid w:val="001B5B76"/>
    <w:rsid w:val="001B7637"/>
    <w:rsid w:val="001B7FDA"/>
    <w:rsid w:val="001C020C"/>
    <w:rsid w:val="001C1506"/>
    <w:rsid w:val="001C1969"/>
    <w:rsid w:val="001C2518"/>
    <w:rsid w:val="001C2806"/>
    <w:rsid w:val="001C3F66"/>
    <w:rsid w:val="001C533A"/>
    <w:rsid w:val="001C7F7E"/>
    <w:rsid w:val="001D0476"/>
    <w:rsid w:val="001D058C"/>
    <w:rsid w:val="001D1F00"/>
    <w:rsid w:val="001D21E1"/>
    <w:rsid w:val="001D26EF"/>
    <w:rsid w:val="001D37D3"/>
    <w:rsid w:val="001D3A85"/>
    <w:rsid w:val="001D4037"/>
    <w:rsid w:val="001D40A8"/>
    <w:rsid w:val="001D717F"/>
    <w:rsid w:val="001D7784"/>
    <w:rsid w:val="001D7F9B"/>
    <w:rsid w:val="001E0742"/>
    <w:rsid w:val="001E1481"/>
    <w:rsid w:val="001E1B14"/>
    <w:rsid w:val="001E39BD"/>
    <w:rsid w:val="001E459C"/>
    <w:rsid w:val="001E491B"/>
    <w:rsid w:val="001E4CF0"/>
    <w:rsid w:val="001E6473"/>
    <w:rsid w:val="001E6586"/>
    <w:rsid w:val="001E6BED"/>
    <w:rsid w:val="001E726F"/>
    <w:rsid w:val="001E75FE"/>
    <w:rsid w:val="001E77A0"/>
    <w:rsid w:val="001E77CF"/>
    <w:rsid w:val="001E7B10"/>
    <w:rsid w:val="001F07F2"/>
    <w:rsid w:val="001F174F"/>
    <w:rsid w:val="001F19B6"/>
    <w:rsid w:val="001F1CAA"/>
    <w:rsid w:val="001F2906"/>
    <w:rsid w:val="001F2E3C"/>
    <w:rsid w:val="001F38DB"/>
    <w:rsid w:val="001F4B8A"/>
    <w:rsid w:val="001F4CBD"/>
    <w:rsid w:val="001F4E58"/>
    <w:rsid w:val="001F5456"/>
    <w:rsid w:val="001F5859"/>
    <w:rsid w:val="001F674C"/>
    <w:rsid w:val="001F720A"/>
    <w:rsid w:val="002003E2"/>
    <w:rsid w:val="00200BA9"/>
    <w:rsid w:val="00200CE2"/>
    <w:rsid w:val="0020105B"/>
    <w:rsid w:val="00201372"/>
    <w:rsid w:val="002026E5"/>
    <w:rsid w:val="00202ED4"/>
    <w:rsid w:val="00203314"/>
    <w:rsid w:val="00203AB3"/>
    <w:rsid w:val="00204C2B"/>
    <w:rsid w:val="00204E37"/>
    <w:rsid w:val="00205DC2"/>
    <w:rsid w:val="00205DF2"/>
    <w:rsid w:val="002065C1"/>
    <w:rsid w:val="00206C19"/>
    <w:rsid w:val="00206FA2"/>
    <w:rsid w:val="00206FD1"/>
    <w:rsid w:val="002070FF"/>
    <w:rsid w:val="002071FC"/>
    <w:rsid w:val="00207FAA"/>
    <w:rsid w:val="00210427"/>
    <w:rsid w:val="00210EE5"/>
    <w:rsid w:val="00210FB2"/>
    <w:rsid w:val="002112ED"/>
    <w:rsid w:val="00211360"/>
    <w:rsid w:val="00213AE4"/>
    <w:rsid w:val="0021463E"/>
    <w:rsid w:val="00214673"/>
    <w:rsid w:val="00215E58"/>
    <w:rsid w:val="002166B4"/>
    <w:rsid w:val="00216D30"/>
    <w:rsid w:val="00220A45"/>
    <w:rsid w:val="00220F07"/>
    <w:rsid w:val="00221FD1"/>
    <w:rsid w:val="00224E9A"/>
    <w:rsid w:val="002250E8"/>
    <w:rsid w:val="002257FA"/>
    <w:rsid w:val="002266BD"/>
    <w:rsid w:val="00226743"/>
    <w:rsid w:val="00226EBC"/>
    <w:rsid w:val="00227863"/>
    <w:rsid w:val="00227ECB"/>
    <w:rsid w:val="00230DE8"/>
    <w:rsid w:val="00230E1C"/>
    <w:rsid w:val="00231480"/>
    <w:rsid w:val="00231CA2"/>
    <w:rsid w:val="0023228E"/>
    <w:rsid w:val="00232B7F"/>
    <w:rsid w:val="00232F68"/>
    <w:rsid w:val="0023382B"/>
    <w:rsid w:val="002400EF"/>
    <w:rsid w:val="002407B3"/>
    <w:rsid w:val="00241384"/>
    <w:rsid w:val="002420E1"/>
    <w:rsid w:val="002424DC"/>
    <w:rsid w:val="00242A56"/>
    <w:rsid w:val="002433E1"/>
    <w:rsid w:val="00243743"/>
    <w:rsid w:val="00244293"/>
    <w:rsid w:val="00244F3C"/>
    <w:rsid w:val="002456DF"/>
    <w:rsid w:val="00245E00"/>
    <w:rsid w:val="0024610D"/>
    <w:rsid w:val="002475AF"/>
    <w:rsid w:val="002477B7"/>
    <w:rsid w:val="00250CD7"/>
    <w:rsid w:val="00250E66"/>
    <w:rsid w:val="002512F8"/>
    <w:rsid w:val="00251FFD"/>
    <w:rsid w:val="00252343"/>
    <w:rsid w:val="00253098"/>
    <w:rsid w:val="00253100"/>
    <w:rsid w:val="0025337D"/>
    <w:rsid w:val="00255226"/>
    <w:rsid w:val="002557FD"/>
    <w:rsid w:val="00255C21"/>
    <w:rsid w:val="002562A5"/>
    <w:rsid w:val="00256E8F"/>
    <w:rsid w:val="00257278"/>
    <w:rsid w:val="00260165"/>
    <w:rsid w:val="00262146"/>
    <w:rsid w:val="002628E4"/>
    <w:rsid w:val="002628FD"/>
    <w:rsid w:val="00262A1F"/>
    <w:rsid w:val="00263182"/>
    <w:rsid w:val="0026415F"/>
    <w:rsid w:val="0026458F"/>
    <w:rsid w:val="00264C5E"/>
    <w:rsid w:val="002653FA"/>
    <w:rsid w:val="00266A52"/>
    <w:rsid w:val="0026722D"/>
    <w:rsid w:val="00267448"/>
    <w:rsid w:val="00267D79"/>
    <w:rsid w:val="00270FE8"/>
    <w:rsid w:val="00271E59"/>
    <w:rsid w:val="002728B0"/>
    <w:rsid w:val="002728BD"/>
    <w:rsid w:val="00272F7A"/>
    <w:rsid w:val="002745FC"/>
    <w:rsid w:val="0027505D"/>
    <w:rsid w:val="002758ED"/>
    <w:rsid w:val="00280710"/>
    <w:rsid w:val="00280DE4"/>
    <w:rsid w:val="002823BB"/>
    <w:rsid w:val="00282B37"/>
    <w:rsid w:val="00282EC7"/>
    <w:rsid w:val="00283AB7"/>
    <w:rsid w:val="00283FC2"/>
    <w:rsid w:val="002862AD"/>
    <w:rsid w:val="00286AA4"/>
    <w:rsid w:val="002900A7"/>
    <w:rsid w:val="002908E9"/>
    <w:rsid w:val="00290EEE"/>
    <w:rsid w:val="00290FF2"/>
    <w:rsid w:val="00291C9C"/>
    <w:rsid w:val="00292A71"/>
    <w:rsid w:val="0029356C"/>
    <w:rsid w:val="002937E8"/>
    <w:rsid w:val="00293ABF"/>
    <w:rsid w:val="00293AE1"/>
    <w:rsid w:val="0029474D"/>
    <w:rsid w:val="002955C6"/>
    <w:rsid w:val="00296BA0"/>
    <w:rsid w:val="00297C54"/>
    <w:rsid w:val="00297D07"/>
    <w:rsid w:val="002A04DC"/>
    <w:rsid w:val="002A0F38"/>
    <w:rsid w:val="002A113B"/>
    <w:rsid w:val="002A15F3"/>
    <w:rsid w:val="002A3C2F"/>
    <w:rsid w:val="002A40B8"/>
    <w:rsid w:val="002A485E"/>
    <w:rsid w:val="002A4C6F"/>
    <w:rsid w:val="002A517F"/>
    <w:rsid w:val="002A5F43"/>
    <w:rsid w:val="002A68AC"/>
    <w:rsid w:val="002A740B"/>
    <w:rsid w:val="002A74FE"/>
    <w:rsid w:val="002B041D"/>
    <w:rsid w:val="002B25C4"/>
    <w:rsid w:val="002B3865"/>
    <w:rsid w:val="002B3EC9"/>
    <w:rsid w:val="002B4B45"/>
    <w:rsid w:val="002B6828"/>
    <w:rsid w:val="002B694D"/>
    <w:rsid w:val="002B6BF3"/>
    <w:rsid w:val="002C2E6D"/>
    <w:rsid w:val="002C3950"/>
    <w:rsid w:val="002C3A8D"/>
    <w:rsid w:val="002C3D46"/>
    <w:rsid w:val="002C4040"/>
    <w:rsid w:val="002C4D1A"/>
    <w:rsid w:val="002C5480"/>
    <w:rsid w:val="002C5A1F"/>
    <w:rsid w:val="002C5D64"/>
    <w:rsid w:val="002C5F8F"/>
    <w:rsid w:val="002C63EF"/>
    <w:rsid w:val="002C664E"/>
    <w:rsid w:val="002D0ED3"/>
    <w:rsid w:val="002D12E7"/>
    <w:rsid w:val="002D1BAF"/>
    <w:rsid w:val="002D1F71"/>
    <w:rsid w:val="002D2312"/>
    <w:rsid w:val="002D2DB7"/>
    <w:rsid w:val="002D37B0"/>
    <w:rsid w:val="002D3D00"/>
    <w:rsid w:val="002D5477"/>
    <w:rsid w:val="002D7AEA"/>
    <w:rsid w:val="002E134B"/>
    <w:rsid w:val="002E13D5"/>
    <w:rsid w:val="002E1470"/>
    <w:rsid w:val="002E15EE"/>
    <w:rsid w:val="002E1D7F"/>
    <w:rsid w:val="002E1E83"/>
    <w:rsid w:val="002E2976"/>
    <w:rsid w:val="002E3534"/>
    <w:rsid w:val="002E419F"/>
    <w:rsid w:val="002E4869"/>
    <w:rsid w:val="002E53EB"/>
    <w:rsid w:val="002E645D"/>
    <w:rsid w:val="002E6575"/>
    <w:rsid w:val="002E744F"/>
    <w:rsid w:val="002E777C"/>
    <w:rsid w:val="002E7BD9"/>
    <w:rsid w:val="002F04B7"/>
    <w:rsid w:val="002F06CA"/>
    <w:rsid w:val="002F095A"/>
    <w:rsid w:val="002F23CF"/>
    <w:rsid w:val="002F23E7"/>
    <w:rsid w:val="002F2773"/>
    <w:rsid w:val="002F296A"/>
    <w:rsid w:val="002F3039"/>
    <w:rsid w:val="002F30F4"/>
    <w:rsid w:val="002F32A8"/>
    <w:rsid w:val="002F3E19"/>
    <w:rsid w:val="002F54CF"/>
    <w:rsid w:val="002F71D9"/>
    <w:rsid w:val="002F772E"/>
    <w:rsid w:val="002F78CC"/>
    <w:rsid w:val="003011AD"/>
    <w:rsid w:val="003012FD"/>
    <w:rsid w:val="0030134E"/>
    <w:rsid w:val="003014AA"/>
    <w:rsid w:val="00303914"/>
    <w:rsid w:val="00303AAC"/>
    <w:rsid w:val="00305E9C"/>
    <w:rsid w:val="00306A89"/>
    <w:rsid w:val="00306C2E"/>
    <w:rsid w:val="00306D79"/>
    <w:rsid w:val="00306E4D"/>
    <w:rsid w:val="00306E73"/>
    <w:rsid w:val="0030753B"/>
    <w:rsid w:val="00311C03"/>
    <w:rsid w:val="00312362"/>
    <w:rsid w:val="00312525"/>
    <w:rsid w:val="00312E07"/>
    <w:rsid w:val="00313142"/>
    <w:rsid w:val="003136F6"/>
    <w:rsid w:val="00313C02"/>
    <w:rsid w:val="003143AB"/>
    <w:rsid w:val="0031589F"/>
    <w:rsid w:val="003166C7"/>
    <w:rsid w:val="003169EC"/>
    <w:rsid w:val="00317690"/>
    <w:rsid w:val="00317858"/>
    <w:rsid w:val="00317CE1"/>
    <w:rsid w:val="00317E08"/>
    <w:rsid w:val="00317E44"/>
    <w:rsid w:val="00317F19"/>
    <w:rsid w:val="0032151E"/>
    <w:rsid w:val="003215C1"/>
    <w:rsid w:val="003217D9"/>
    <w:rsid w:val="00321C77"/>
    <w:rsid w:val="00321FD6"/>
    <w:rsid w:val="00322AE3"/>
    <w:rsid w:val="00323F9F"/>
    <w:rsid w:val="003243CB"/>
    <w:rsid w:val="003255B0"/>
    <w:rsid w:val="003258E7"/>
    <w:rsid w:val="00326238"/>
    <w:rsid w:val="003266A6"/>
    <w:rsid w:val="00326CF5"/>
    <w:rsid w:val="00326F65"/>
    <w:rsid w:val="00327C66"/>
    <w:rsid w:val="00330460"/>
    <w:rsid w:val="00330611"/>
    <w:rsid w:val="00330769"/>
    <w:rsid w:val="00331F10"/>
    <w:rsid w:val="0033275C"/>
    <w:rsid w:val="0033374C"/>
    <w:rsid w:val="0033393E"/>
    <w:rsid w:val="00333FF3"/>
    <w:rsid w:val="00334248"/>
    <w:rsid w:val="00334310"/>
    <w:rsid w:val="00334378"/>
    <w:rsid w:val="003343AF"/>
    <w:rsid w:val="00334AEF"/>
    <w:rsid w:val="0033543A"/>
    <w:rsid w:val="00336714"/>
    <w:rsid w:val="00336826"/>
    <w:rsid w:val="00336C51"/>
    <w:rsid w:val="00336E2E"/>
    <w:rsid w:val="00336F25"/>
    <w:rsid w:val="003374D0"/>
    <w:rsid w:val="003407AF"/>
    <w:rsid w:val="003407E6"/>
    <w:rsid w:val="00340A84"/>
    <w:rsid w:val="00340CE9"/>
    <w:rsid w:val="003413B8"/>
    <w:rsid w:val="00341F93"/>
    <w:rsid w:val="00342D8F"/>
    <w:rsid w:val="00342F99"/>
    <w:rsid w:val="003438F3"/>
    <w:rsid w:val="003443CB"/>
    <w:rsid w:val="003446B7"/>
    <w:rsid w:val="0034531E"/>
    <w:rsid w:val="003453AD"/>
    <w:rsid w:val="0034559A"/>
    <w:rsid w:val="0034597E"/>
    <w:rsid w:val="00345A33"/>
    <w:rsid w:val="003462B6"/>
    <w:rsid w:val="00347B75"/>
    <w:rsid w:val="0035095A"/>
    <w:rsid w:val="003523F7"/>
    <w:rsid w:val="0035256E"/>
    <w:rsid w:val="003527E1"/>
    <w:rsid w:val="00352800"/>
    <w:rsid w:val="00353F6F"/>
    <w:rsid w:val="00354E46"/>
    <w:rsid w:val="00356A00"/>
    <w:rsid w:val="0035727C"/>
    <w:rsid w:val="0036045C"/>
    <w:rsid w:val="00360939"/>
    <w:rsid w:val="003631EC"/>
    <w:rsid w:val="00363328"/>
    <w:rsid w:val="00364807"/>
    <w:rsid w:val="003656BE"/>
    <w:rsid w:val="00366DB5"/>
    <w:rsid w:val="0036754C"/>
    <w:rsid w:val="00367D9B"/>
    <w:rsid w:val="00370772"/>
    <w:rsid w:val="003708DE"/>
    <w:rsid w:val="00370EC4"/>
    <w:rsid w:val="003710DF"/>
    <w:rsid w:val="00371219"/>
    <w:rsid w:val="00371BCA"/>
    <w:rsid w:val="003728B3"/>
    <w:rsid w:val="00374E2A"/>
    <w:rsid w:val="0037555C"/>
    <w:rsid w:val="0037582E"/>
    <w:rsid w:val="00376A4C"/>
    <w:rsid w:val="00377144"/>
    <w:rsid w:val="00377662"/>
    <w:rsid w:val="00377947"/>
    <w:rsid w:val="00380035"/>
    <w:rsid w:val="00380EB6"/>
    <w:rsid w:val="00381246"/>
    <w:rsid w:val="0038128E"/>
    <w:rsid w:val="00382143"/>
    <w:rsid w:val="00382168"/>
    <w:rsid w:val="0038240C"/>
    <w:rsid w:val="00382BD0"/>
    <w:rsid w:val="00382DBA"/>
    <w:rsid w:val="003830FF"/>
    <w:rsid w:val="00384F6D"/>
    <w:rsid w:val="003850A8"/>
    <w:rsid w:val="00385183"/>
    <w:rsid w:val="00386988"/>
    <w:rsid w:val="00386A0A"/>
    <w:rsid w:val="00387300"/>
    <w:rsid w:val="00387B32"/>
    <w:rsid w:val="00387CDE"/>
    <w:rsid w:val="00392D92"/>
    <w:rsid w:val="00394367"/>
    <w:rsid w:val="003943E4"/>
    <w:rsid w:val="00394807"/>
    <w:rsid w:val="00394ECF"/>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74F"/>
    <w:rsid w:val="003B5153"/>
    <w:rsid w:val="003B576E"/>
    <w:rsid w:val="003B61B7"/>
    <w:rsid w:val="003C0290"/>
    <w:rsid w:val="003C13D1"/>
    <w:rsid w:val="003C1724"/>
    <w:rsid w:val="003C1BC1"/>
    <w:rsid w:val="003C1FAF"/>
    <w:rsid w:val="003C302D"/>
    <w:rsid w:val="003C3E8E"/>
    <w:rsid w:val="003C4999"/>
    <w:rsid w:val="003C4D20"/>
    <w:rsid w:val="003C5878"/>
    <w:rsid w:val="003C76BB"/>
    <w:rsid w:val="003D0835"/>
    <w:rsid w:val="003D152F"/>
    <w:rsid w:val="003D19EB"/>
    <w:rsid w:val="003D329D"/>
    <w:rsid w:val="003D3C4D"/>
    <w:rsid w:val="003D3E10"/>
    <w:rsid w:val="003D4ED1"/>
    <w:rsid w:val="003D5D55"/>
    <w:rsid w:val="003E03FE"/>
    <w:rsid w:val="003E0ECC"/>
    <w:rsid w:val="003E11F2"/>
    <w:rsid w:val="003E3040"/>
    <w:rsid w:val="003E36D5"/>
    <w:rsid w:val="003E48FA"/>
    <w:rsid w:val="003E48FD"/>
    <w:rsid w:val="003E4A04"/>
    <w:rsid w:val="003E57DC"/>
    <w:rsid w:val="003E589D"/>
    <w:rsid w:val="003E58EF"/>
    <w:rsid w:val="003E5C80"/>
    <w:rsid w:val="003E5CE9"/>
    <w:rsid w:val="003E5EA0"/>
    <w:rsid w:val="003E78DD"/>
    <w:rsid w:val="003F0744"/>
    <w:rsid w:val="003F14B5"/>
    <w:rsid w:val="003F276A"/>
    <w:rsid w:val="003F27CF"/>
    <w:rsid w:val="003F42F4"/>
    <w:rsid w:val="003F44C4"/>
    <w:rsid w:val="003F45C5"/>
    <w:rsid w:val="003F4844"/>
    <w:rsid w:val="003F4CF0"/>
    <w:rsid w:val="003F582E"/>
    <w:rsid w:val="003F6AF4"/>
    <w:rsid w:val="004007C6"/>
    <w:rsid w:val="00400987"/>
    <w:rsid w:val="00402E84"/>
    <w:rsid w:val="0040460D"/>
    <w:rsid w:val="00404CB4"/>
    <w:rsid w:val="00404CD5"/>
    <w:rsid w:val="00405A08"/>
    <w:rsid w:val="00405DDC"/>
    <w:rsid w:val="004063D4"/>
    <w:rsid w:val="00406D7B"/>
    <w:rsid w:val="00406F59"/>
    <w:rsid w:val="004108E9"/>
    <w:rsid w:val="00411D54"/>
    <w:rsid w:val="00412C20"/>
    <w:rsid w:val="00412CE8"/>
    <w:rsid w:val="00412F4F"/>
    <w:rsid w:val="00412FF3"/>
    <w:rsid w:val="0041326E"/>
    <w:rsid w:val="00413737"/>
    <w:rsid w:val="00413C4B"/>
    <w:rsid w:val="00414622"/>
    <w:rsid w:val="00414972"/>
    <w:rsid w:val="00416298"/>
    <w:rsid w:val="004168F6"/>
    <w:rsid w:val="00417496"/>
    <w:rsid w:val="0041765A"/>
    <w:rsid w:val="00417935"/>
    <w:rsid w:val="00417B14"/>
    <w:rsid w:val="004201C4"/>
    <w:rsid w:val="00420900"/>
    <w:rsid w:val="00420E46"/>
    <w:rsid w:val="00421CD4"/>
    <w:rsid w:val="00422195"/>
    <w:rsid w:val="00422433"/>
    <w:rsid w:val="004229D5"/>
    <w:rsid w:val="00423057"/>
    <w:rsid w:val="004240F1"/>
    <w:rsid w:val="00424482"/>
    <w:rsid w:val="00424EDB"/>
    <w:rsid w:val="0042608B"/>
    <w:rsid w:val="0042628D"/>
    <w:rsid w:val="004266E1"/>
    <w:rsid w:val="0042736D"/>
    <w:rsid w:val="00427D9C"/>
    <w:rsid w:val="00430063"/>
    <w:rsid w:val="004304E7"/>
    <w:rsid w:val="0043078D"/>
    <w:rsid w:val="004313F3"/>
    <w:rsid w:val="00431DCB"/>
    <w:rsid w:val="00432335"/>
    <w:rsid w:val="004335A7"/>
    <w:rsid w:val="0043363D"/>
    <w:rsid w:val="00433E37"/>
    <w:rsid w:val="00435E59"/>
    <w:rsid w:val="004363CA"/>
    <w:rsid w:val="00436850"/>
    <w:rsid w:val="004378E1"/>
    <w:rsid w:val="00437FCA"/>
    <w:rsid w:val="00440147"/>
    <w:rsid w:val="00440433"/>
    <w:rsid w:val="004418F8"/>
    <w:rsid w:val="0044194E"/>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6AA7"/>
    <w:rsid w:val="0045732A"/>
    <w:rsid w:val="00457649"/>
    <w:rsid w:val="00457981"/>
    <w:rsid w:val="0046073B"/>
    <w:rsid w:val="00460AC1"/>
    <w:rsid w:val="00462D3A"/>
    <w:rsid w:val="00464A33"/>
    <w:rsid w:val="004662B1"/>
    <w:rsid w:val="00466561"/>
    <w:rsid w:val="00470D4E"/>
    <w:rsid w:val="00471A09"/>
    <w:rsid w:val="00472785"/>
    <w:rsid w:val="00472AEB"/>
    <w:rsid w:val="00472B2A"/>
    <w:rsid w:val="00472C7A"/>
    <w:rsid w:val="00473475"/>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88E"/>
    <w:rsid w:val="00485289"/>
    <w:rsid w:val="004863A4"/>
    <w:rsid w:val="004864C6"/>
    <w:rsid w:val="00487162"/>
    <w:rsid w:val="004878F7"/>
    <w:rsid w:val="00487F23"/>
    <w:rsid w:val="00490840"/>
    <w:rsid w:val="00490AE3"/>
    <w:rsid w:val="00492292"/>
    <w:rsid w:val="004924D4"/>
    <w:rsid w:val="0049285A"/>
    <w:rsid w:val="00493A82"/>
    <w:rsid w:val="00494538"/>
    <w:rsid w:val="0049488D"/>
    <w:rsid w:val="00494BC8"/>
    <w:rsid w:val="00495161"/>
    <w:rsid w:val="00495195"/>
    <w:rsid w:val="004957EC"/>
    <w:rsid w:val="00495B01"/>
    <w:rsid w:val="00496F9C"/>
    <w:rsid w:val="004970EB"/>
    <w:rsid w:val="0049715B"/>
    <w:rsid w:val="00497DD9"/>
    <w:rsid w:val="004A015A"/>
    <w:rsid w:val="004A0612"/>
    <w:rsid w:val="004A0C64"/>
    <w:rsid w:val="004A1090"/>
    <w:rsid w:val="004A12D1"/>
    <w:rsid w:val="004A1892"/>
    <w:rsid w:val="004A1DDB"/>
    <w:rsid w:val="004A29BC"/>
    <w:rsid w:val="004A45FC"/>
    <w:rsid w:val="004A64F9"/>
    <w:rsid w:val="004A76D6"/>
    <w:rsid w:val="004A76FE"/>
    <w:rsid w:val="004A7B05"/>
    <w:rsid w:val="004B06CC"/>
    <w:rsid w:val="004B07AC"/>
    <w:rsid w:val="004B1897"/>
    <w:rsid w:val="004B24E8"/>
    <w:rsid w:val="004B26FE"/>
    <w:rsid w:val="004B2854"/>
    <w:rsid w:val="004B2BEC"/>
    <w:rsid w:val="004B424F"/>
    <w:rsid w:val="004B5272"/>
    <w:rsid w:val="004B5CF3"/>
    <w:rsid w:val="004C0AC4"/>
    <w:rsid w:val="004C1A2C"/>
    <w:rsid w:val="004C2C22"/>
    <w:rsid w:val="004C2D94"/>
    <w:rsid w:val="004C2F4D"/>
    <w:rsid w:val="004C3AD3"/>
    <w:rsid w:val="004C3BF5"/>
    <w:rsid w:val="004C47F2"/>
    <w:rsid w:val="004C5581"/>
    <w:rsid w:val="004C5DA9"/>
    <w:rsid w:val="004C7740"/>
    <w:rsid w:val="004C7EA3"/>
    <w:rsid w:val="004D0C94"/>
    <w:rsid w:val="004D1CF3"/>
    <w:rsid w:val="004D2F91"/>
    <w:rsid w:val="004D40C2"/>
    <w:rsid w:val="004D4E68"/>
    <w:rsid w:val="004D5B38"/>
    <w:rsid w:val="004D5E72"/>
    <w:rsid w:val="004D6AD6"/>
    <w:rsid w:val="004D74EB"/>
    <w:rsid w:val="004D7E9E"/>
    <w:rsid w:val="004E0273"/>
    <w:rsid w:val="004E048A"/>
    <w:rsid w:val="004E0554"/>
    <w:rsid w:val="004E1330"/>
    <w:rsid w:val="004E1426"/>
    <w:rsid w:val="004E19FC"/>
    <w:rsid w:val="004E1A79"/>
    <w:rsid w:val="004E1FE2"/>
    <w:rsid w:val="004E2079"/>
    <w:rsid w:val="004E2362"/>
    <w:rsid w:val="004E43E5"/>
    <w:rsid w:val="004E458A"/>
    <w:rsid w:val="004E4657"/>
    <w:rsid w:val="004E4F4A"/>
    <w:rsid w:val="004E5060"/>
    <w:rsid w:val="004E6347"/>
    <w:rsid w:val="004E64E5"/>
    <w:rsid w:val="004E72BE"/>
    <w:rsid w:val="004E7E56"/>
    <w:rsid w:val="004F0069"/>
    <w:rsid w:val="004F0856"/>
    <w:rsid w:val="004F172C"/>
    <w:rsid w:val="004F3800"/>
    <w:rsid w:val="004F475A"/>
    <w:rsid w:val="004F4903"/>
    <w:rsid w:val="004F5730"/>
    <w:rsid w:val="004F6D2F"/>
    <w:rsid w:val="004F767F"/>
    <w:rsid w:val="004F791F"/>
    <w:rsid w:val="004F7BDF"/>
    <w:rsid w:val="00500478"/>
    <w:rsid w:val="00500603"/>
    <w:rsid w:val="00500951"/>
    <w:rsid w:val="005009D5"/>
    <w:rsid w:val="00500E48"/>
    <w:rsid w:val="0050213A"/>
    <w:rsid w:val="00503772"/>
    <w:rsid w:val="00503C9E"/>
    <w:rsid w:val="005048FC"/>
    <w:rsid w:val="00505DE3"/>
    <w:rsid w:val="005063DE"/>
    <w:rsid w:val="00506520"/>
    <w:rsid w:val="00506B85"/>
    <w:rsid w:val="00506F12"/>
    <w:rsid w:val="00511543"/>
    <w:rsid w:val="005118A2"/>
    <w:rsid w:val="00511941"/>
    <w:rsid w:val="005119E8"/>
    <w:rsid w:val="00511AD4"/>
    <w:rsid w:val="00511BA0"/>
    <w:rsid w:val="00511EEE"/>
    <w:rsid w:val="0051264E"/>
    <w:rsid w:val="00512776"/>
    <w:rsid w:val="00512A28"/>
    <w:rsid w:val="00512BCD"/>
    <w:rsid w:val="005133A6"/>
    <w:rsid w:val="00514488"/>
    <w:rsid w:val="005146AD"/>
    <w:rsid w:val="00514899"/>
    <w:rsid w:val="00515BC3"/>
    <w:rsid w:val="00516140"/>
    <w:rsid w:val="00516C86"/>
    <w:rsid w:val="00516DB6"/>
    <w:rsid w:val="00520188"/>
    <w:rsid w:val="00521BCA"/>
    <w:rsid w:val="0052246B"/>
    <w:rsid w:val="00522EEC"/>
    <w:rsid w:val="00524307"/>
    <w:rsid w:val="005243F9"/>
    <w:rsid w:val="00524ABB"/>
    <w:rsid w:val="00524F01"/>
    <w:rsid w:val="005265E6"/>
    <w:rsid w:val="00526B00"/>
    <w:rsid w:val="00526D2D"/>
    <w:rsid w:val="00527481"/>
    <w:rsid w:val="005303EE"/>
    <w:rsid w:val="00530A66"/>
    <w:rsid w:val="00530BA8"/>
    <w:rsid w:val="00532007"/>
    <w:rsid w:val="00532643"/>
    <w:rsid w:val="0053276C"/>
    <w:rsid w:val="005328B2"/>
    <w:rsid w:val="00532B18"/>
    <w:rsid w:val="00533075"/>
    <w:rsid w:val="0053675E"/>
    <w:rsid w:val="00536BE9"/>
    <w:rsid w:val="0054074B"/>
    <w:rsid w:val="00540AF1"/>
    <w:rsid w:val="00541073"/>
    <w:rsid w:val="005410E8"/>
    <w:rsid w:val="00543C5C"/>
    <w:rsid w:val="00544233"/>
    <w:rsid w:val="0054621C"/>
    <w:rsid w:val="005476CF"/>
    <w:rsid w:val="00550320"/>
    <w:rsid w:val="00550E0B"/>
    <w:rsid w:val="0055147B"/>
    <w:rsid w:val="00551507"/>
    <w:rsid w:val="005516C5"/>
    <w:rsid w:val="00551827"/>
    <w:rsid w:val="00551EB4"/>
    <w:rsid w:val="00552016"/>
    <w:rsid w:val="00552D8B"/>
    <w:rsid w:val="0055337A"/>
    <w:rsid w:val="005547A4"/>
    <w:rsid w:val="00555087"/>
    <w:rsid w:val="00555931"/>
    <w:rsid w:val="005576DC"/>
    <w:rsid w:val="00557F8B"/>
    <w:rsid w:val="005602C7"/>
    <w:rsid w:val="005607B5"/>
    <w:rsid w:val="00561AB8"/>
    <w:rsid w:val="00562412"/>
    <w:rsid w:val="0056439E"/>
    <w:rsid w:val="00564438"/>
    <w:rsid w:val="00564638"/>
    <w:rsid w:val="005647DA"/>
    <w:rsid w:val="0056525C"/>
    <w:rsid w:val="005653E8"/>
    <w:rsid w:val="00565C19"/>
    <w:rsid w:val="00566537"/>
    <w:rsid w:val="00566A3E"/>
    <w:rsid w:val="00570991"/>
    <w:rsid w:val="00570EE1"/>
    <w:rsid w:val="00570F01"/>
    <w:rsid w:val="0057184F"/>
    <w:rsid w:val="0057204B"/>
    <w:rsid w:val="005723CA"/>
    <w:rsid w:val="0057365E"/>
    <w:rsid w:val="00573888"/>
    <w:rsid w:val="0057485B"/>
    <w:rsid w:val="0057497D"/>
    <w:rsid w:val="005752F7"/>
    <w:rsid w:val="00575F94"/>
    <w:rsid w:val="005764F4"/>
    <w:rsid w:val="00576994"/>
    <w:rsid w:val="00576B2F"/>
    <w:rsid w:val="00577392"/>
    <w:rsid w:val="005778D5"/>
    <w:rsid w:val="0058004C"/>
    <w:rsid w:val="0058017E"/>
    <w:rsid w:val="0058068F"/>
    <w:rsid w:val="0058148C"/>
    <w:rsid w:val="00581771"/>
    <w:rsid w:val="00582E10"/>
    <w:rsid w:val="005830A1"/>
    <w:rsid w:val="00583195"/>
    <w:rsid w:val="00584322"/>
    <w:rsid w:val="005846A9"/>
    <w:rsid w:val="0058494D"/>
    <w:rsid w:val="00584EAD"/>
    <w:rsid w:val="0058501E"/>
    <w:rsid w:val="0058596A"/>
    <w:rsid w:val="005864CA"/>
    <w:rsid w:val="005870A2"/>
    <w:rsid w:val="0058768F"/>
    <w:rsid w:val="00587EA0"/>
    <w:rsid w:val="0059083C"/>
    <w:rsid w:val="00590AE8"/>
    <w:rsid w:val="00590D53"/>
    <w:rsid w:val="00591DAA"/>
    <w:rsid w:val="00592800"/>
    <w:rsid w:val="00592D26"/>
    <w:rsid w:val="00592E7D"/>
    <w:rsid w:val="00592F22"/>
    <w:rsid w:val="00594070"/>
    <w:rsid w:val="0059451E"/>
    <w:rsid w:val="00594AFB"/>
    <w:rsid w:val="00594F16"/>
    <w:rsid w:val="00595411"/>
    <w:rsid w:val="005957D5"/>
    <w:rsid w:val="005964A0"/>
    <w:rsid w:val="00596685"/>
    <w:rsid w:val="00596F4F"/>
    <w:rsid w:val="00597A1A"/>
    <w:rsid w:val="005A1FC2"/>
    <w:rsid w:val="005A2AA8"/>
    <w:rsid w:val="005A2B9C"/>
    <w:rsid w:val="005A2DB3"/>
    <w:rsid w:val="005A2F4D"/>
    <w:rsid w:val="005A3B4B"/>
    <w:rsid w:val="005A3E81"/>
    <w:rsid w:val="005A3FA4"/>
    <w:rsid w:val="005A4E6F"/>
    <w:rsid w:val="005A5420"/>
    <w:rsid w:val="005A5DD6"/>
    <w:rsid w:val="005B0A47"/>
    <w:rsid w:val="005B12B6"/>
    <w:rsid w:val="005B1C2D"/>
    <w:rsid w:val="005B2F57"/>
    <w:rsid w:val="005B3418"/>
    <w:rsid w:val="005B4E3F"/>
    <w:rsid w:val="005B4E61"/>
    <w:rsid w:val="005B5401"/>
    <w:rsid w:val="005B6A7C"/>
    <w:rsid w:val="005C059A"/>
    <w:rsid w:val="005C0C80"/>
    <w:rsid w:val="005C280A"/>
    <w:rsid w:val="005C414F"/>
    <w:rsid w:val="005C4303"/>
    <w:rsid w:val="005C4A56"/>
    <w:rsid w:val="005C4ECD"/>
    <w:rsid w:val="005C5C6F"/>
    <w:rsid w:val="005C61F9"/>
    <w:rsid w:val="005C67BB"/>
    <w:rsid w:val="005C6971"/>
    <w:rsid w:val="005C6CE4"/>
    <w:rsid w:val="005C70F1"/>
    <w:rsid w:val="005C7447"/>
    <w:rsid w:val="005D06B7"/>
    <w:rsid w:val="005D0FDF"/>
    <w:rsid w:val="005D1AD7"/>
    <w:rsid w:val="005D2A36"/>
    <w:rsid w:val="005D35F4"/>
    <w:rsid w:val="005D4013"/>
    <w:rsid w:val="005D4027"/>
    <w:rsid w:val="005D4762"/>
    <w:rsid w:val="005D482F"/>
    <w:rsid w:val="005D48D8"/>
    <w:rsid w:val="005D4E4C"/>
    <w:rsid w:val="005D518E"/>
    <w:rsid w:val="005D5722"/>
    <w:rsid w:val="005D6D55"/>
    <w:rsid w:val="005D7BFA"/>
    <w:rsid w:val="005E07FD"/>
    <w:rsid w:val="005E093F"/>
    <w:rsid w:val="005E1063"/>
    <w:rsid w:val="005E19EC"/>
    <w:rsid w:val="005E2D31"/>
    <w:rsid w:val="005E3374"/>
    <w:rsid w:val="005E4060"/>
    <w:rsid w:val="005E4882"/>
    <w:rsid w:val="005E4DC3"/>
    <w:rsid w:val="005E506F"/>
    <w:rsid w:val="005E56E1"/>
    <w:rsid w:val="005E6012"/>
    <w:rsid w:val="005E64CF"/>
    <w:rsid w:val="005E683F"/>
    <w:rsid w:val="005E75BA"/>
    <w:rsid w:val="005E7C48"/>
    <w:rsid w:val="005E7E9E"/>
    <w:rsid w:val="005F07A8"/>
    <w:rsid w:val="005F0A3A"/>
    <w:rsid w:val="005F1199"/>
    <w:rsid w:val="005F2298"/>
    <w:rsid w:val="005F3F17"/>
    <w:rsid w:val="005F4A78"/>
    <w:rsid w:val="005F4CDE"/>
    <w:rsid w:val="005F5815"/>
    <w:rsid w:val="005F66DD"/>
    <w:rsid w:val="005F7959"/>
    <w:rsid w:val="005F79FF"/>
    <w:rsid w:val="005F7F63"/>
    <w:rsid w:val="00600EE5"/>
    <w:rsid w:val="0060120C"/>
    <w:rsid w:val="0060277F"/>
    <w:rsid w:val="00602AD2"/>
    <w:rsid w:val="00602D83"/>
    <w:rsid w:val="00603C03"/>
    <w:rsid w:val="00604397"/>
    <w:rsid w:val="006054FF"/>
    <w:rsid w:val="006057F5"/>
    <w:rsid w:val="00605B00"/>
    <w:rsid w:val="00605B99"/>
    <w:rsid w:val="006069D6"/>
    <w:rsid w:val="00607506"/>
    <w:rsid w:val="00607947"/>
    <w:rsid w:val="00612F8A"/>
    <w:rsid w:val="00613A12"/>
    <w:rsid w:val="00615F97"/>
    <w:rsid w:val="006165FB"/>
    <w:rsid w:val="006169C3"/>
    <w:rsid w:val="00617883"/>
    <w:rsid w:val="00617C29"/>
    <w:rsid w:val="00620DCC"/>
    <w:rsid w:val="0062157B"/>
    <w:rsid w:val="00622341"/>
    <w:rsid w:val="00622A29"/>
    <w:rsid w:val="00622EF9"/>
    <w:rsid w:val="00623EA2"/>
    <w:rsid w:val="006255F9"/>
    <w:rsid w:val="006260B8"/>
    <w:rsid w:val="00626618"/>
    <w:rsid w:val="0062665C"/>
    <w:rsid w:val="006279E2"/>
    <w:rsid w:val="00627BA4"/>
    <w:rsid w:val="00630091"/>
    <w:rsid w:val="00630D01"/>
    <w:rsid w:val="00631131"/>
    <w:rsid w:val="006329BC"/>
    <w:rsid w:val="00633075"/>
    <w:rsid w:val="006330D7"/>
    <w:rsid w:val="006342CB"/>
    <w:rsid w:val="006349C8"/>
    <w:rsid w:val="00636600"/>
    <w:rsid w:val="00636CAF"/>
    <w:rsid w:val="00640D80"/>
    <w:rsid w:val="006412E4"/>
    <w:rsid w:val="0064195E"/>
    <w:rsid w:val="0064282E"/>
    <w:rsid w:val="00643B80"/>
    <w:rsid w:val="00644139"/>
    <w:rsid w:val="006455DA"/>
    <w:rsid w:val="006460ED"/>
    <w:rsid w:val="0064672D"/>
    <w:rsid w:val="00646A68"/>
    <w:rsid w:val="00646C45"/>
    <w:rsid w:val="00646E68"/>
    <w:rsid w:val="00647006"/>
    <w:rsid w:val="00647094"/>
    <w:rsid w:val="00650116"/>
    <w:rsid w:val="006508BA"/>
    <w:rsid w:val="00650F89"/>
    <w:rsid w:val="00651FDE"/>
    <w:rsid w:val="00652842"/>
    <w:rsid w:val="006528D4"/>
    <w:rsid w:val="0065377D"/>
    <w:rsid w:val="0065385D"/>
    <w:rsid w:val="00653ED7"/>
    <w:rsid w:val="00654166"/>
    <w:rsid w:val="00655784"/>
    <w:rsid w:val="006562A2"/>
    <w:rsid w:val="0065673D"/>
    <w:rsid w:val="00656A67"/>
    <w:rsid w:val="006577E3"/>
    <w:rsid w:val="00660EF0"/>
    <w:rsid w:val="006613E7"/>
    <w:rsid w:val="006616ED"/>
    <w:rsid w:val="00661788"/>
    <w:rsid w:val="006626C3"/>
    <w:rsid w:val="00663D22"/>
    <w:rsid w:val="00663D54"/>
    <w:rsid w:val="006645C8"/>
    <w:rsid w:val="00664E02"/>
    <w:rsid w:val="00665067"/>
    <w:rsid w:val="00665987"/>
    <w:rsid w:val="00665D00"/>
    <w:rsid w:val="0066638D"/>
    <w:rsid w:val="00666A81"/>
    <w:rsid w:val="00670405"/>
    <w:rsid w:val="00672828"/>
    <w:rsid w:val="006731DC"/>
    <w:rsid w:val="0067378C"/>
    <w:rsid w:val="0067519E"/>
    <w:rsid w:val="00675952"/>
    <w:rsid w:val="00676080"/>
    <w:rsid w:val="00676E75"/>
    <w:rsid w:val="00677616"/>
    <w:rsid w:val="0067768E"/>
    <w:rsid w:val="00681615"/>
    <w:rsid w:val="00681AEC"/>
    <w:rsid w:val="00681DCC"/>
    <w:rsid w:val="00683B2E"/>
    <w:rsid w:val="00683B3A"/>
    <w:rsid w:val="00684588"/>
    <w:rsid w:val="006848FD"/>
    <w:rsid w:val="00684936"/>
    <w:rsid w:val="00686589"/>
    <w:rsid w:val="0068660C"/>
    <w:rsid w:val="006867E5"/>
    <w:rsid w:val="00686803"/>
    <w:rsid w:val="00686D58"/>
    <w:rsid w:val="00686F04"/>
    <w:rsid w:val="00687769"/>
    <w:rsid w:val="006909DF"/>
    <w:rsid w:val="00690A89"/>
    <w:rsid w:val="00691017"/>
    <w:rsid w:val="00691294"/>
    <w:rsid w:val="00692AEA"/>
    <w:rsid w:val="00692DAD"/>
    <w:rsid w:val="00692F27"/>
    <w:rsid w:val="00693883"/>
    <w:rsid w:val="00693CBB"/>
    <w:rsid w:val="006942BB"/>
    <w:rsid w:val="006942EB"/>
    <w:rsid w:val="00694688"/>
    <w:rsid w:val="00695CEF"/>
    <w:rsid w:val="00696286"/>
    <w:rsid w:val="006972B7"/>
    <w:rsid w:val="00697A86"/>
    <w:rsid w:val="006A00D4"/>
    <w:rsid w:val="006A09E6"/>
    <w:rsid w:val="006A1020"/>
    <w:rsid w:val="006A1714"/>
    <w:rsid w:val="006A1ABC"/>
    <w:rsid w:val="006A2A99"/>
    <w:rsid w:val="006A3978"/>
    <w:rsid w:val="006A3F7B"/>
    <w:rsid w:val="006A401B"/>
    <w:rsid w:val="006A46B8"/>
    <w:rsid w:val="006A499C"/>
    <w:rsid w:val="006A514C"/>
    <w:rsid w:val="006A55FA"/>
    <w:rsid w:val="006A5681"/>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5053"/>
    <w:rsid w:val="006B5290"/>
    <w:rsid w:val="006B6046"/>
    <w:rsid w:val="006B619C"/>
    <w:rsid w:val="006C1C80"/>
    <w:rsid w:val="006C1F65"/>
    <w:rsid w:val="006C2430"/>
    <w:rsid w:val="006C3149"/>
    <w:rsid w:val="006C3E18"/>
    <w:rsid w:val="006C3FCF"/>
    <w:rsid w:val="006C42CD"/>
    <w:rsid w:val="006C4C89"/>
    <w:rsid w:val="006C4DAA"/>
    <w:rsid w:val="006C577F"/>
    <w:rsid w:val="006C6868"/>
    <w:rsid w:val="006C73BB"/>
    <w:rsid w:val="006D014B"/>
    <w:rsid w:val="006D126E"/>
    <w:rsid w:val="006D12A9"/>
    <w:rsid w:val="006D1429"/>
    <w:rsid w:val="006D22E9"/>
    <w:rsid w:val="006D2798"/>
    <w:rsid w:val="006D27C1"/>
    <w:rsid w:val="006D2860"/>
    <w:rsid w:val="006D349B"/>
    <w:rsid w:val="006D368E"/>
    <w:rsid w:val="006D419B"/>
    <w:rsid w:val="006D4549"/>
    <w:rsid w:val="006D47A9"/>
    <w:rsid w:val="006D49FB"/>
    <w:rsid w:val="006D57B1"/>
    <w:rsid w:val="006D5919"/>
    <w:rsid w:val="006D5970"/>
    <w:rsid w:val="006D5FB1"/>
    <w:rsid w:val="006D79FB"/>
    <w:rsid w:val="006E0245"/>
    <w:rsid w:val="006E0D43"/>
    <w:rsid w:val="006E0F39"/>
    <w:rsid w:val="006E1027"/>
    <w:rsid w:val="006E253A"/>
    <w:rsid w:val="006E32D8"/>
    <w:rsid w:val="006E390B"/>
    <w:rsid w:val="006E3A84"/>
    <w:rsid w:val="006E3AF5"/>
    <w:rsid w:val="006E4E24"/>
    <w:rsid w:val="006E708C"/>
    <w:rsid w:val="006E73B7"/>
    <w:rsid w:val="006E7E4E"/>
    <w:rsid w:val="006F01B3"/>
    <w:rsid w:val="006F0EEC"/>
    <w:rsid w:val="006F12DF"/>
    <w:rsid w:val="006F1348"/>
    <w:rsid w:val="006F13AA"/>
    <w:rsid w:val="006F1AD5"/>
    <w:rsid w:val="006F1C03"/>
    <w:rsid w:val="006F22A7"/>
    <w:rsid w:val="006F277F"/>
    <w:rsid w:val="006F3C8F"/>
    <w:rsid w:val="006F4417"/>
    <w:rsid w:val="006F54C0"/>
    <w:rsid w:val="006F573C"/>
    <w:rsid w:val="006F5790"/>
    <w:rsid w:val="006F5813"/>
    <w:rsid w:val="006F6323"/>
    <w:rsid w:val="006F6C9F"/>
    <w:rsid w:val="006F7ECE"/>
    <w:rsid w:val="00700B9B"/>
    <w:rsid w:val="00701784"/>
    <w:rsid w:val="00701E24"/>
    <w:rsid w:val="00702933"/>
    <w:rsid w:val="00702C6C"/>
    <w:rsid w:val="0070374B"/>
    <w:rsid w:val="0070547D"/>
    <w:rsid w:val="00706318"/>
    <w:rsid w:val="0070643F"/>
    <w:rsid w:val="0070667E"/>
    <w:rsid w:val="00706686"/>
    <w:rsid w:val="007073E9"/>
    <w:rsid w:val="00707761"/>
    <w:rsid w:val="0070792E"/>
    <w:rsid w:val="007106E4"/>
    <w:rsid w:val="00710E5F"/>
    <w:rsid w:val="00710F6E"/>
    <w:rsid w:val="007113AB"/>
    <w:rsid w:val="00712388"/>
    <w:rsid w:val="00712471"/>
    <w:rsid w:val="007128EC"/>
    <w:rsid w:val="0071373D"/>
    <w:rsid w:val="00715629"/>
    <w:rsid w:val="00715812"/>
    <w:rsid w:val="007164CD"/>
    <w:rsid w:val="007164D7"/>
    <w:rsid w:val="00716514"/>
    <w:rsid w:val="007207F8"/>
    <w:rsid w:val="007213BC"/>
    <w:rsid w:val="007216CF"/>
    <w:rsid w:val="0072182D"/>
    <w:rsid w:val="00721956"/>
    <w:rsid w:val="00722456"/>
    <w:rsid w:val="007235C4"/>
    <w:rsid w:val="00724FA8"/>
    <w:rsid w:val="0072519F"/>
    <w:rsid w:val="007254FC"/>
    <w:rsid w:val="00726069"/>
    <w:rsid w:val="00726474"/>
    <w:rsid w:val="00730D87"/>
    <w:rsid w:val="00732109"/>
    <w:rsid w:val="00732E66"/>
    <w:rsid w:val="00733650"/>
    <w:rsid w:val="00734032"/>
    <w:rsid w:val="0073549A"/>
    <w:rsid w:val="007355A9"/>
    <w:rsid w:val="00735D26"/>
    <w:rsid w:val="00735E08"/>
    <w:rsid w:val="00736AF5"/>
    <w:rsid w:val="00736FEC"/>
    <w:rsid w:val="00737055"/>
    <w:rsid w:val="00737D2C"/>
    <w:rsid w:val="007403BB"/>
    <w:rsid w:val="007405BF"/>
    <w:rsid w:val="00740751"/>
    <w:rsid w:val="0074261A"/>
    <w:rsid w:val="00742620"/>
    <w:rsid w:val="00742AA6"/>
    <w:rsid w:val="00742D3B"/>
    <w:rsid w:val="00743F6E"/>
    <w:rsid w:val="00744C96"/>
    <w:rsid w:val="007458C2"/>
    <w:rsid w:val="007460F5"/>
    <w:rsid w:val="007462AA"/>
    <w:rsid w:val="007464F0"/>
    <w:rsid w:val="00746919"/>
    <w:rsid w:val="00746A82"/>
    <w:rsid w:val="00746A87"/>
    <w:rsid w:val="007476B5"/>
    <w:rsid w:val="0074771C"/>
    <w:rsid w:val="00747DF1"/>
    <w:rsid w:val="007508B8"/>
    <w:rsid w:val="00750C79"/>
    <w:rsid w:val="00750D06"/>
    <w:rsid w:val="0075116C"/>
    <w:rsid w:val="00751364"/>
    <w:rsid w:val="0075182C"/>
    <w:rsid w:val="00752533"/>
    <w:rsid w:val="0075275C"/>
    <w:rsid w:val="007527D9"/>
    <w:rsid w:val="00752849"/>
    <w:rsid w:val="00752B46"/>
    <w:rsid w:val="00753001"/>
    <w:rsid w:val="00753118"/>
    <w:rsid w:val="007539ED"/>
    <w:rsid w:val="00753F4F"/>
    <w:rsid w:val="0075436A"/>
    <w:rsid w:val="0075478B"/>
    <w:rsid w:val="00754A6F"/>
    <w:rsid w:val="0075530C"/>
    <w:rsid w:val="00755A7B"/>
    <w:rsid w:val="00756377"/>
    <w:rsid w:val="00756390"/>
    <w:rsid w:val="0075768E"/>
    <w:rsid w:val="00757D77"/>
    <w:rsid w:val="00761820"/>
    <w:rsid w:val="0076431F"/>
    <w:rsid w:val="00764DB2"/>
    <w:rsid w:val="00765276"/>
    <w:rsid w:val="007659F5"/>
    <w:rsid w:val="00766640"/>
    <w:rsid w:val="00766A03"/>
    <w:rsid w:val="00766F96"/>
    <w:rsid w:val="00770E54"/>
    <w:rsid w:val="00772DB0"/>
    <w:rsid w:val="007730A4"/>
    <w:rsid w:val="0077324D"/>
    <w:rsid w:val="00774D7F"/>
    <w:rsid w:val="00774E36"/>
    <w:rsid w:val="007759F1"/>
    <w:rsid w:val="00775DAE"/>
    <w:rsid w:val="00775E1D"/>
    <w:rsid w:val="00776378"/>
    <w:rsid w:val="00776657"/>
    <w:rsid w:val="00776BA9"/>
    <w:rsid w:val="007778CC"/>
    <w:rsid w:val="0078032C"/>
    <w:rsid w:val="00780390"/>
    <w:rsid w:val="007803E2"/>
    <w:rsid w:val="00780A5C"/>
    <w:rsid w:val="0078204A"/>
    <w:rsid w:val="00782204"/>
    <w:rsid w:val="007823DF"/>
    <w:rsid w:val="00782CBE"/>
    <w:rsid w:val="00782F67"/>
    <w:rsid w:val="007830A3"/>
    <w:rsid w:val="007848C9"/>
    <w:rsid w:val="007849A8"/>
    <w:rsid w:val="00787CB6"/>
    <w:rsid w:val="00790303"/>
    <w:rsid w:val="00790B31"/>
    <w:rsid w:val="00791964"/>
    <w:rsid w:val="00792856"/>
    <w:rsid w:val="00792E82"/>
    <w:rsid w:val="00792F91"/>
    <w:rsid w:val="00793ABC"/>
    <w:rsid w:val="00794406"/>
    <w:rsid w:val="00794D25"/>
    <w:rsid w:val="00794EC1"/>
    <w:rsid w:val="00795A55"/>
    <w:rsid w:val="00796899"/>
    <w:rsid w:val="00796AF1"/>
    <w:rsid w:val="00797BC8"/>
    <w:rsid w:val="007A1697"/>
    <w:rsid w:val="007A1892"/>
    <w:rsid w:val="007A3A21"/>
    <w:rsid w:val="007A3EB4"/>
    <w:rsid w:val="007A3F55"/>
    <w:rsid w:val="007A477B"/>
    <w:rsid w:val="007A553C"/>
    <w:rsid w:val="007A6412"/>
    <w:rsid w:val="007A67DB"/>
    <w:rsid w:val="007A6DBB"/>
    <w:rsid w:val="007A6FBF"/>
    <w:rsid w:val="007A7295"/>
    <w:rsid w:val="007B0A7D"/>
    <w:rsid w:val="007B0AE3"/>
    <w:rsid w:val="007B0F4C"/>
    <w:rsid w:val="007B1808"/>
    <w:rsid w:val="007B26CD"/>
    <w:rsid w:val="007B4C71"/>
    <w:rsid w:val="007B4FCA"/>
    <w:rsid w:val="007B545A"/>
    <w:rsid w:val="007B5A71"/>
    <w:rsid w:val="007B7914"/>
    <w:rsid w:val="007B7D15"/>
    <w:rsid w:val="007C08A1"/>
    <w:rsid w:val="007C08CE"/>
    <w:rsid w:val="007C157D"/>
    <w:rsid w:val="007C4C88"/>
    <w:rsid w:val="007C4F6C"/>
    <w:rsid w:val="007C5280"/>
    <w:rsid w:val="007C53F7"/>
    <w:rsid w:val="007C622C"/>
    <w:rsid w:val="007C6673"/>
    <w:rsid w:val="007C6B31"/>
    <w:rsid w:val="007C75F2"/>
    <w:rsid w:val="007C78AD"/>
    <w:rsid w:val="007C7942"/>
    <w:rsid w:val="007D1733"/>
    <w:rsid w:val="007D4514"/>
    <w:rsid w:val="007D46F6"/>
    <w:rsid w:val="007D504D"/>
    <w:rsid w:val="007D5893"/>
    <w:rsid w:val="007D628B"/>
    <w:rsid w:val="007D6D3C"/>
    <w:rsid w:val="007D73A6"/>
    <w:rsid w:val="007E0BA4"/>
    <w:rsid w:val="007E1DEC"/>
    <w:rsid w:val="007E23BF"/>
    <w:rsid w:val="007E3433"/>
    <w:rsid w:val="007E3B25"/>
    <w:rsid w:val="007E4480"/>
    <w:rsid w:val="007E5013"/>
    <w:rsid w:val="007E552C"/>
    <w:rsid w:val="007E6169"/>
    <w:rsid w:val="007E7255"/>
    <w:rsid w:val="007E73A1"/>
    <w:rsid w:val="007E7C79"/>
    <w:rsid w:val="007E7CD9"/>
    <w:rsid w:val="007F04B2"/>
    <w:rsid w:val="007F16A9"/>
    <w:rsid w:val="007F18E5"/>
    <w:rsid w:val="007F2AFC"/>
    <w:rsid w:val="007F3604"/>
    <w:rsid w:val="007F3924"/>
    <w:rsid w:val="007F3C16"/>
    <w:rsid w:val="007F4565"/>
    <w:rsid w:val="007F5CC5"/>
    <w:rsid w:val="007F5F73"/>
    <w:rsid w:val="007F6BEA"/>
    <w:rsid w:val="007F71BF"/>
    <w:rsid w:val="007F730D"/>
    <w:rsid w:val="007F77F2"/>
    <w:rsid w:val="007F7FF5"/>
    <w:rsid w:val="008008E1"/>
    <w:rsid w:val="00801AC3"/>
    <w:rsid w:val="00802134"/>
    <w:rsid w:val="00802301"/>
    <w:rsid w:val="00803451"/>
    <w:rsid w:val="00803B56"/>
    <w:rsid w:val="00803B5E"/>
    <w:rsid w:val="00803CF1"/>
    <w:rsid w:val="00803EB3"/>
    <w:rsid w:val="0080428F"/>
    <w:rsid w:val="00804366"/>
    <w:rsid w:val="00805A7E"/>
    <w:rsid w:val="00806044"/>
    <w:rsid w:val="0080715B"/>
    <w:rsid w:val="00807608"/>
    <w:rsid w:val="008103B2"/>
    <w:rsid w:val="0081191A"/>
    <w:rsid w:val="00813071"/>
    <w:rsid w:val="00813E67"/>
    <w:rsid w:val="0081487C"/>
    <w:rsid w:val="00815ED4"/>
    <w:rsid w:val="008160AC"/>
    <w:rsid w:val="008176E2"/>
    <w:rsid w:val="008205B3"/>
    <w:rsid w:val="00821781"/>
    <w:rsid w:val="00821B5D"/>
    <w:rsid w:val="00822B81"/>
    <w:rsid w:val="008243B4"/>
    <w:rsid w:val="0082480C"/>
    <w:rsid w:val="00824985"/>
    <w:rsid w:val="0082511F"/>
    <w:rsid w:val="008266A3"/>
    <w:rsid w:val="00826CB2"/>
    <w:rsid w:val="008278C4"/>
    <w:rsid w:val="00831A2D"/>
    <w:rsid w:val="00833E25"/>
    <w:rsid w:val="008347BB"/>
    <w:rsid w:val="00835967"/>
    <w:rsid w:val="0083638D"/>
    <w:rsid w:val="00836DA5"/>
    <w:rsid w:val="008375D2"/>
    <w:rsid w:val="008375EA"/>
    <w:rsid w:val="00840BB2"/>
    <w:rsid w:val="00840D2B"/>
    <w:rsid w:val="00841AAF"/>
    <w:rsid w:val="00841E4D"/>
    <w:rsid w:val="0084386C"/>
    <w:rsid w:val="00844004"/>
    <w:rsid w:val="008443A1"/>
    <w:rsid w:val="00844670"/>
    <w:rsid w:val="00844699"/>
    <w:rsid w:val="00845117"/>
    <w:rsid w:val="008458A0"/>
    <w:rsid w:val="00846EC0"/>
    <w:rsid w:val="00846EC8"/>
    <w:rsid w:val="00846FE2"/>
    <w:rsid w:val="00847697"/>
    <w:rsid w:val="00847B12"/>
    <w:rsid w:val="00850B0F"/>
    <w:rsid w:val="00851C41"/>
    <w:rsid w:val="00851D7A"/>
    <w:rsid w:val="00852127"/>
    <w:rsid w:val="008542C9"/>
    <w:rsid w:val="008548CF"/>
    <w:rsid w:val="0085589F"/>
    <w:rsid w:val="00855AF1"/>
    <w:rsid w:val="00855D9E"/>
    <w:rsid w:val="00856A41"/>
    <w:rsid w:val="008573E3"/>
    <w:rsid w:val="00857640"/>
    <w:rsid w:val="0085779D"/>
    <w:rsid w:val="00857ABF"/>
    <w:rsid w:val="00857C68"/>
    <w:rsid w:val="00857D25"/>
    <w:rsid w:val="00860069"/>
    <w:rsid w:val="00860095"/>
    <w:rsid w:val="00860B53"/>
    <w:rsid w:val="008612C6"/>
    <w:rsid w:val="00861865"/>
    <w:rsid w:val="00861891"/>
    <w:rsid w:val="00862D7C"/>
    <w:rsid w:val="0086451C"/>
    <w:rsid w:val="0086463A"/>
    <w:rsid w:val="008653B5"/>
    <w:rsid w:val="008659CC"/>
    <w:rsid w:val="008662E1"/>
    <w:rsid w:val="008663B1"/>
    <w:rsid w:val="0086662A"/>
    <w:rsid w:val="00866E2A"/>
    <w:rsid w:val="00867222"/>
    <w:rsid w:val="00867670"/>
    <w:rsid w:val="00873BEE"/>
    <w:rsid w:val="00873C4D"/>
    <w:rsid w:val="00874548"/>
    <w:rsid w:val="00875349"/>
    <w:rsid w:val="00876FE5"/>
    <w:rsid w:val="00877992"/>
    <w:rsid w:val="00880338"/>
    <w:rsid w:val="008816C8"/>
    <w:rsid w:val="00881B87"/>
    <w:rsid w:val="00882B24"/>
    <w:rsid w:val="00885086"/>
    <w:rsid w:val="00885130"/>
    <w:rsid w:val="0088515D"/>
    <w:rsid w:val="008854C3"/>
    <w:rsid w:val="0088560B"/>
    <w:rsid w:val="00885F43"/>
    <w:rsid w:val="00886E9F"/>
    <w:rsid w:val="00887822"/>
    <w:rsid w:val="00891FE8"/>
    <w:rsid w:val="00892030"/>
    <w:rsid w:val="008926B2"/>
    <w:rsid w:val="00893B38"/>
    <w:rsid w:val="0089413C"/>
    <w:rsid w:val="00894245"/>
    <w:rsid w:val="00894C4A"/>
    <w:rsid w:val="00895207"/>
    <w:rsid w:val="00895535"/>
    <w:rsid w:val="00895D6F"/>
    <w:rsid w:val="00895EBD"/>
    <w:rsid w:val="00896072"/>
    <w:rsid w:val="00897194"/>
    <w:rsid w:val="00897EDA"/>
    <w:rsid w:val="00897F20"/>
    <w:rsid w:val="008A0AA0"/>
    <w:rsid w:val="008A270E"/>
    <w:rsid w:val="008A275B"/>
    <w:rsid w:val="008A4564"/>
    <w:rsid w:val="008A4E52"/>
    <w:rsid w:val="008A5090"/>
    <w:rsid w:val="008A5137"/>
    <w:rsid w:val="008A5954"/>
    <w:rsid w:val="008A6E72"/>
    <w:rsid w:val="008A711E"/>
    <w:rsid w:val="008A7E9B"/>
    <w:rsid w:val="008B09F6"/>
    <w:rsid w:val="008B3007"/>
    <w:rsid w:val="008B3CC4"/>
    <w:rsid w:val="008B41A1"/>
    <w:rsid w:val="008B454C"/>
    <w:rsid w:val="008B5DEA"/>
    <w:rsid w:val="008B63BA"/>
    <w:rsid w:val="008B66D1"/>
    <w:rsid w:val="008B76F6"/>
    <w:rsid w:val="008B77FA"/>
    <w:rsid w:val="008B7C06"/>
    <w:rsid w:val="008C0619"/>
    <w:rsid w:val="008C1B86"/>
    <w:rsid w:val="008C2942"/>
    <w:rsid w:val="008C2A93"/>
    <w:rsid w:val="008C2CEB"/>
    <w:rsid w:val="008C315C"/>
    <w:rsid w:val="008C3D4A"/>
    <w:rsid w:val="008C5789"/>
    <w:rsid w:val="008C7122"/>
    <w:rsid w:val="008C7E1F"/>
    <w:rsid w:val="008D06B0"/>
    <w:rsid w:val="008D10D6"/>
    <w:rsid w:val="008D10E4"/>
    <w:rsid w:val="008D19B9"/>
    <w:rsid w:val="008D33D0"/>
    <w:rsid w:val="008D4A11"/>
    <w:rsid w:val="008D6BE4"/>
    <w:rsid w:val="008D742B"/>
    <w:rsid w:val="008D7737"/>
    <w:rsid w:val="008E052A"/>
    <w:rsid w:val="008E1E3D"/>
    <w:rsid w:val="008E399C"/>
    <w:rsid w:val="008E425B"/>
    <w:rsid w:val="008E56B1"/>
    <w:rsid w:val="008E6482"/>
    <w:rsid w:val="008E64CF"/>
    <w:rsid w:val="008E65F9"/>
    <w:rsid w:val="008E7047"/>
    <w:rsid w:val="008E754A"/>
    <w:rsid w:val="008E75C2"/>
    <w:rsid w:val="008E7BC6"/>
    <w:rsid w:val="008E7BF3"/>
    <w:rsid w:val="008E7C5A"/>
    <w:rsid w:val="008E7D11"/>
    <w:rsid w:val="008F05AD"/>
    <w:rsid w:val="008F0ED7"/>
    <w:rsid w:val="008F1B8C"/>
    <w:rsid w:val="008F21CC"/>
    <w:rsid w:val="008F4888"/>
    <w:rsid w:val="008F5282"/>
    <w:rsid w:val="008F57BE"/>
    <w:rsid w:val="008F5D49"/>
    <w:rsid w:val="008F5EFB"/>
    <w:rsid w:val="008F6C80"/>
    <w:rsid w:val="008F7074"/>
    <w:rsid w:val="008F7B8B"/>
    <w:rsid w:val="0090007D"/>
    <w:rsid w:val="00900827"/>
    <w:rsid w:val="00902DC7"/>
    <w:rsid w:val="00904596"/>
    <w:rsid w:val="00905E18"/>
    <w:rsid w:val="009060E8"/>
    <w:rsid w:val="00906A0B"/>
    <w:rsid w:val="009110F4"/>
    <w:rsid w:val="009119CB"/>
    <w:rsid w:val="00912E48"/>
    <w:rsid w:val="00913846"/>
    <w:rsid w:val="0091411B"/>
    <w:rsid w:val="00916A55"/>
    <w:rsid w:val="00916BBC"/>
    <w:rsid w:val="009173F4"/>
    <w:rsid w:val="009203A7"/>
    <w:rsid w:val="00920621"/>
    <w:rsid w:val="00920B29"/>
    <w:rsid w:val="00921014"/>
    <w:rsid w:val="009211AA"/>
    <w:rsid w:val="00922390"/>
    <w:rsid w:val="009250C7"/>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632D"/>
    <w:rsid w:val="00946B34"/>
    <w:rsid w:val="00950166"/>
    <w:rsid w:val="00950690"/>
    <w:rsid w:val="00951742"/>
    <w:rsid w:val="009521CC"/>
    <w:rsid w:val="009526F1"/>
    <w:rsid w:val="00954122"/>
    <w:rsid w:val="00954411"/>
    <w:rsid w:val="009547C3"/>
    <w:rsid w:val="00954EDC"/>
    <w:rsid w:val="00955AD5"/>
    <w:rsid w:val="00955BA8"/>
    <w:rsid w:val="00956CC4"/>
    <w:rsid w:val="00956E0B"/>
    <w:rsid w:val="0095719F"/>
    <w:rsid w:val="009572C4"/>
    <w:rsid w:val="009576B1"/>
    <w:rsid w:val="00961A88"/>
    <w:rsid w:val="00962A44"/>
    <w:rsid w:val="00962E73"/>
    <w:rsid w:val="00962F5D"/>
    <w:rsid w:val="00963D1D"/>
    <w:rsid w:val="0096400B"/>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6811"/>
    <w:rsid w:val="009774FC"/>
    <w:rsid w:val="00980A99"/>
    <w:rsid w:val="00980AAB"/>
    <w:rsid w:val="00981122"/>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4300"/>
    <w:rsid w:val="009952C0"/>
    <w:rsid w:val="00996457"/>
    <w:rsid w:val="0099682F"/>
    <w:rsid w:val="00997B6D"/>
    <w:rsid w:val="009A0A40"/>
    <w:rsid w:val="009A1121"/>
    <w:rsid w:val="009A14CA"/>
    <w:rsid w:val="009A207A"/>
    <w:rsid w:val="009A29D3"/>
    <w:rsid w:val="009A3D30"/>
    <w:rsid w:val="009A409D"/>
    <w:rsid w:val="009A4180"/>
    <w:rsid w:val="009A445E"/>
    <w:rsid w:val="009A458A"/>
    <w:rsid w:val="009A4A37"/>
    <w:rsid w:val="009A50A7"/>
    <w:rsid w:val="009A5222"/>
    <w:rsid w:val="009A568E"/>
    <w:rsid w:val="009A5AD8"/>
    <w:rsid w:val="009A70B4"/>
    <w:rsid w:val="009A7644"/>
    <w:rsid w:val="009A7B63"/>
    <w:rsid w:val="009B0242"/>
    <w:rsid w:val="009B07A4"/>
    <w:rsid w:val="009B0ECC"/>
    <w:rsid w:val="009B1B92"/>
    <w:rsid w:val="009B2C5B"/>
    <w:rsid w:val="009B6416"/>
    <w:rsid w:val="009B6CEE"/>
    <w:rsid w:val="009C15BF"/>
    <w:rsid w:val="009C1CAA"/>
    <w:rsid w:val="009C27C6"/>
    <w:rsid w:val="009C2C07"/>
    <w:rsid w:val="009C312C"/>
    <w:rsid w:val="009C344B"/>
    <w:rsid w:val="009C441D"/>
    <w:rsid w:val="009C46EC"/>
    <w:rsid w:val="009C47EA"/>
    <w:rsid w:val="009C5708"/>
    <w:rsid w:val="009C6DB5"/>
    <w:rsid w:val="009C7CFF"/>
    <w:rsid w:val="009D096F"/>
    <w:rsid w:val="009D0E46"/>
    <w:rsid w:val="009D0F8E"/>
    <w:rsid w:val="009D105B"/>
    <w:rsid w:val="009D1374"/>
    <w:rsid w:val="009D3844"/>
    <w:rsid w:val="009D5F7A"/>
    <w:rsid w:val="009D7A9A"/>
    <w:rsid w:val="009E029F"/>
    <w:rsid w:val="009E0B50"/>
    <w:rsid w:val="009E0D44"/>
    <w:rsid w:val="009E261C"/>
    <w:rsid w:val="009E38E0"/>
    <w:rsid w:val="009E46DE"/>
    <w:rsid w:val="009E4A36"/>
    <w:rsid w:val="009E598E"/>
    <w:rsid w:val="009E5EFF"/>
    <w:rsid w:val="009E6CDC"/>
    <w:rsid w:val="009E6DCA"/>
    <w:rsid w:val="009E798A"/>
    <w:rsid w:val="009E7D5E"/>
    <w:rsid w:val="009F0F9E"/>
    <w:rsid w:val="009F1350"/>
    <w:rsid w:val="009F2CBC"/>
    <w:rsid w:val="009F308D"/>
    <w:rsid w:val="009F3568"/>
    <w:rsid w:val="009F4E78"/>
    <w:rsid w:val="009F51F1"/>
    <w:rsid w:val="009F5875"/>
    <w:rsid w:val="009F5929"/>
    <w:rsid w:val="009F637E"/>
    <w:rsid w:val="009F6B9E"/>
    <w:rsid w:val="009F6FF4"/>
    <w:rsid w:val="009F7440"/>
    <w:rsid w:val="009F79AD"/>
    <w:rsid w:val="009F7C42"/>
    <w:rsid w:val="00A00DF5"/>
    <w:rsid w:val="00A00F7D"/>
    <w:rsid w:val="00A011DB"/>
    <w:rsid w:val="00A019E9"/>
    <w:rsid w:val="00A01F10"/>
    <w:rsid w:val="00A027F3"/>
    <w:rsid w:val="00A0327C"/>
    <w:rsid w:val="00A03D4F"/>
    <w:rsid w:val="00A047A5"/>
    <w:rsid w:val="00A04994"/>
    <w:rsid w:val="00A05472"/>
    <w:rsid w:val="00A05654"/>
    <w:rsid w:val="00A05F75"/>
    <w:rsid w:val="00A06381"/>
    <w:rsid w:val="00A1002B"/>
    <w:rsid w:val="00A108D0"/>
    <w:rsid w:val="00A10B6C"/>
    <w:rsid w:val="00A1145C"/>
    <w:rsid w:val="00A1176E"/>
    <w:rsid w:val="00A11EFF"/>
    <w:rsid w:val="00A12843"/>
    <w:rsid w:val="00A141D7"/>
    <w:rsid w:val="00A14841"/>
    <w:rsid w:val="00A15047"/>
    <w:rsid w:val="00A15CFB"/>
    <w:rsid w:val="00A1685F"/>
    <w:rsid w:val="00A179BD"/>
    <w:rsid w:val="00A17E4D"/>
    <w:rsid w:val="00A20E79"/>
    <w:rsid w:val="00A2166F"/>
    <w:rsid w:val="00A216D8"/>
    <w:rsid w:val="00A2265D"/>
    <w:rsid w:val="00A241DC"/>
    <w:rsid w:val="00A24347"/>
    <w:rsid w:val="00A25924"/>
    <w:rsid w:val="00A26866"/>
    <w:rsid w:val="00A26CDF"/>
    <w:rsid w:val="00A30249"/>
    <w:rsid w:val="00A30EA7"/>
    <w:rsid w:val="00A31A1A"/>
    <w:rsid w:val="00A3315A"/>
    <w:rsid w:val="00A33418"/>
    <w:rsid w:val="00A336C2"/>
    <w:rsid w:val="00A33FEC"/>
    <w:rsid w:val="00A341AA"/>
    <w:rsid w:val="00A343DE"/>
    <w:rsid w:val="00A3467E"/>
    <w:rsid w:val="00A34732"/>
    <w:rsid w:val="00A35964"/>
    <w:rsid w:val="00A366B5"/>
    <w:rsid w:val="00A36BE0"/>
    <w:rsid w:val="00A37D03"/>
    <w:rsid w:val="00A40E14"/>
    <w:rsid w:val="00A41FAE"/>
    <w:rsid w:val="00A420A3"/>
    <w:rsid w:val="00A4231D"/>
    <w:rsid w:val="00A42CBE"/>
    <w:rsid w:val="00A43A5D"/>
    <w:rsid w:val="00A4444B"/>
    <w:rsid w:val="00A44A7C"/>
    <w:rsid w:val="00A44B45"/>
    <w:rsid w:val="00A44BCF"/>
    <w:rsid w:val="00A45246"/>
    <w:rsid w:val="00A45AD2"/>
    <w:rsid w:val="00A467EF"/>
    <w:rsid w:val="00A46DE1"/>
    <w:rsid w:val="00A46E71"/>
    <w:rsid w:val="00A5083A"/>
    <w:rsid w:val="00A50E51"/>
    <w:rsid w:val="00A513F9"/>
    <w:rsid w:val="00A51488"/>
    <w:rsid w:val="00A514EB"/>
    <w:rsid w:val="00A53046"/>
    <w:rsid w:val="00A5383A"/>
    <w:rsid w:val="00A539B5"/>
    <w:rsid w:val="00A5406E"/>
    <w:rsid w:val="00A54257"/>
    <w:rsid w:val="00A5425E"/>
    <w:rsid w:val="00A54782"/>
    <w:rsid w:val="00A554BB"/>
    <w:rsid w:val="00A55521"/>
    <w:rsid w:val="00A55910"/>
    <w:rsid w:val="00A55ABB"/>
    <w:rsid w:val="00A565FB"/>
    <w:rsid w:val="00A57007"/>
    <w:rsid w:val="00A57101"/>
    <w:rsid w:val="00A5712E"/>
    <w:rsid w:val="00A5750C"/>
    <w:rsid w:val="00A57964"/>
    <w:rsid w:val="00A57EC8"/>
    <w:rsid w:val="00A60A2B"/>
    <w:rsid w:val="00A615DD"/>
    <w:rsid w:val="00A61E5E"/>
    <w:rsid w:val="00A63B83"/>
    <w:rsid w:val="00A63D52"/>
    <w:rsid w:val="00A64CEB"/>
    <w:rsid w:val="00A65D33"/>
    <w:rsid w:val="00A663DC"/>
    <w:rsid w:val="00A669F2"/>
    <w:rsid w:val="00A6725D"/>
    <w:rsid w:val="00A70AA6"/>
    <w:rsid w:val="00A71FD1"/>
    <w:rsid w:val="00A72766"/>
    <w:rsid w:val="00A7308D"/>
    <w:rsid w:val="00A73506"/>
    <w:rsid w:val="00A741BC"/>
    <w:rsid w:val="00A74515"/>
    <w:rsid w:val="00A746E6"/>
    <w:rsid w:val="00A7572C"/>
    <w:rsid w:val="00A758C5"/>
    <w:rsid w:val="00A759D9"/>
    <w:rsid w:val="00A77D0F"/>
    <w:rsid w:val="00A80244"/>
    <w:rsid w:val="00A80BF4"/>
    <w:rsid w:val="00A811B2"/>
    <w:rsid w:val="00A81AE1"/>
    <w:rsid w:val="00A82A49"/>
    <w:rsid w:val="00A83FD2"/>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089"/>
    <w:rsid w:val="00A952D4"/>
    <w:rsid w:val="00A952FE"/>
    <w:rsid w:val="00A96832"/>
    <w:rsid w:val="00A96DFE"/>
    <w:rsid w:val="00AA05C8"/>
    <w:rsid w:val="00AA12BC"/>
    <w:rsid w:val="00AA16A5"/>
    <w:rsid w:val="00AA178E"/>
    <w:rsid w:val="00AA1D84"/>
    <w:rsid w:val="00AA1DBE"/>
    <w:rsid w:val="00AA224C"/>
    <w:rsid w:val="00AA2B0D"/>
    <w:rsid w:val="00AA2F04"/>
    <w:rsid w:val="00AA363D"/>
    <w:rsid w:val="00AA3BEE"/>
    <w:rsid w:val="00AA4C6A"/>
    <w:rsid w:val="00AA6036"/>
    <w:rsid w:val="00AA64D6"/>
    <w:rsid w:val="00AA6729"/>
    <w:rsid w:val="00AA702D"/>
    <w:rsid w:val="00AA74A4"/>
    <w:rsid w:val="00AB0172"/>
    <w:rsid w:val="00AB1D66"/>
    <w:rsid w:val="00AB20B6"/>
    <w:rsid w:val="00AB2224"/>
    <w:rsid w:val="00AB2A89"/>
    <w:rsid w:val="00AB34C9"/>
    <w:rsid w:val="00AB364E"/>
    <w:rsid w:val="00AB3F20"/>
    <w:rsid w:val="00AB4A65"/>
    <w:rsid w:val="00AB55B9"/>
    <w:rsid w:val="00AB5D43"/>
    <w:rsid w:val="00AB6705"/>
    <w:rsid w:val="00AB7417"/>
    <w:rsid w:val="00AB7E4B"/>
    <w:rsid w:val="00AC07BF"/>
    <w:rsid w:val="00AC49F5"/>
    <w:rsid w:val="00AC5164"/>
    <w:rsid w:val="00AC5948"/>
    <w:rsid w:val="00AC647F"/>
    <w:rsid w:val="00AC7202"/>
    <w:rsid w:val="00AC7666"/>
    <w:rsid w:val="00AC76B3"/>
    <w:rsid w:val="00AC7CF7"/>
    <w:rsid w:val="00AD0D42"/>
    <w:rsid w:val="00AD1470"/>
    <w:rsid w:val="00AD1CA7"/>
    <w:rsid w:val="00AD3060"/>
    <w:rsid w:val="00AD36CF"/>
    <w:rsid w:val="00AD3BD4"/>
    <w:rsid w:val="00AD3E93"/>
    <w:rsid w:val="00AD48DB"/>
    <w:rsid w:val="00AD534F"/>
    <w:rsid w:val="00AD61BF"/>
    <w:rsid w:val="00AD671E"/>
    <w:rsid w:val="00AD67A2"/>
    <w:rsid w:val="00AE04BC"/>
    <w:rsid w:val="00AE07F7"/>
    <w:rsid w:val="00AE1664"/>
    <w:rsid w:val="00AE2554"/>
    <w:rsid w:val="00AE3576"/>
    <w:rsid w:val="00AE42C5"/>
    <w:rsid w:val="00AE4BC5"/>
    <w:rsid w:val="00AE4F5E"/>
    <w:rsid w:val="00AE52F2"/>
    <w:rsid w:val="00AE6BA9"/>
    <w:rsid w:val="00AE7FAD"/>
    <w:rsid w:val="00AF0F0D"/>
    <w:rsid w:val="00AF22F8"/>
    <w:rsid w:val="00AF27FA"/>
    <w:rsid w:val="00AF4D35"/>
    <w:rsid w:val="00AF4ED9"/>
    <w:rsid w:val="00AF5077"/>
    <w:rsid w:val="00AF5E80"/>
    <w:rsid w:val="00AF70C0"/>
    <w:rsid w:val="00AF7588"/>
    <w:rsid w:val="00AF7E06"/>
    <w:rsid w:val="00B00534"/>
    <w:rsid w:val="00B00A18"/>
    <w:rsid w:val="00B02B14"/>
    <w:rsid w:val="00B02DCE"/>
    <w:rsid w:val="00B037D1"/>
    <w:rsid w:val="00B03DB3"/>
    <w:rsid w:val="00B047BC"/>
    <w:rsid w:val="00B04F88"/>
    <w:rsid w:val="00B05A6E"/>
    <w:rsid w:val="00B06AAD"/>
    <w:rsid w:val="00B06D4E"/>
    <w:rsid w:val="00B07DF8"/>
    <w:rsid w:val="00B1023F"/>
    <w:rsid w:val="00B10DD4"/>
    <w:rsid w:val="00B10E7A"/>
    <w:rsid w:val="00B11917"/>
    <w:rsid w:val="00B1205C"/>
    <w:rsid w:val="00B12154"/>
    <w:rsid w:val="00B12344"/>
    <w:rsid w:val="00B123AB"/>
    <w:rsid w:val="00B12BE0"/>
    <w:rsid w:val="00B14C9C"/>
    <w:rsid w:val="00B14F08"/>
    <w:rsid w:val="00B152CF"/>
    <w:rsid w:val="00B15CB7"/>
    <w:rsid w:val="00B16206"/>
    <w:rsid w:val="00B16BE8"/>
    <w:rsid w:val="00B174F9"/>
    <w:rsid w:val="00B178BD"/>
    <w:rsid w:val="00B20EFF"/>
    <w:rsid w:val="00B20F55"/>
    <w:rsid w:val="00B21C4A"/>
    <w:rsid w:val="00B2205C"/>
    <w:rsid w:val="00B221B3"/>
    <w:rsid w:val="00B22F72"/>
    <w:rsid w:val="00B23938"/>
    <w:rsid w:val="00B242EC"/>
    <w:rsid w:val="00B244DE"/>
    <w:rsid w:val="00B26369"/>
    <w:rsid w:val="00B27389"/>
    <w:rsid w:val="00B27BAF"/>
    <w:rsid w:val="00B30D3E"/>
    <w:rsid w:val="00B317C5"/>
    <w:rsid w:val="00B31F8B"/>
    <w:rsid w:val="00B32766"/>
    <w:rsid w:val="00B330B1"/>
    <w:rsid w:val="00B33F84"/>
    <w:rsid w:val="00B348D5"/>
    <w:rsid w:val="00B358DE"/>
    <w:rsid w:val="00B3716A"/>
    <w:rsid w:val="00B371A2"/>
    <w:rsid w:val="00B37207"/>
    <w:rsid w:val="00B3786C"/>
    <w:rsid w:val="00B40565"/>
    <w:rsid w:val="00B4126E"/>
    <w:rsid w:val="00B418D5"/>
    <w:rsid w:val="00B4270D"/>
    <w:rsid w:val="00B42F0B"/>
    <w:rsid w:val="00B43576"/>
    <w:rsid w:val="00B44574"/>
    <w:rsid w:val="00B44BCA"/>
    <w:rsid w:val="00B45CDE"/>
    <w:rsid w:val="00B46190"/>
    <w:rsid w:val="00B46467"/>
    <w:rsid w:val="00B46B73"/>
    <w:rsid w:val="00B47883"/>
    <w:rsid w:val="00B47C14"/>
    <w:rsid w:val="00B47F78"/>
    <w:rsid w:val="00B50560"/>
    <w:rsid w:val="00B519B5"/>
    <w:rsid w:val="00B522D7"/>
    <w:rsid w:val="00B526FB"/>
    <w:rsid w:val="00B52E1D"/>
    <w:rsid w:val="00B53315"/>
    <w:rsid w:val="00B53332"/>
    <w:rsid w:val="00B53765"/>
    <w:rsid w:val="00B53974"/>
    <w:rsid w:val="00B53B58"/>
    <w:rsid w:val="00B53F65"/>
    <w:rsid w:val="00B55208"/>
    <w:rsid w:val="00B552F5"/>
    <w:rsid w:val="00B554D3"/>
    <w:rsid w:val="00B55656"/>
    <w:rsid w:val="00B55BA2"/>
    <w:rsid w:val="00B565C0"/>
    <w:rsid w:val="00B56619"/>
    <w:rsid w:val="00B572BB"/>
    <w:rsid w:val="00B57C84"/>
    <w:rsid w:val="00B6018E"/>
    <w:rsid w:val="00B60CCD"/>
    <w:rsid w:val="00B60D4B"/>
    <w:rsid w:val="00B61E80"/>
    <w:rsid w:val="00B627F5"/>
    <w:rsid w:val="00B6298F"/>
    <w:rsid w:val="00B6303A"/>
    <w:rsid w:val="00B630EA"/>
    <w:rsid w:val="00B638F6"/>
    <w:rsid w:val="00B6396C"/>
    <w:rsid w:val="00B648C7"/>
    <w:rsid w:val="00B64D98"/>
    <w:rsid w:val="00B65B0E"/>
    <w:rsid w:val="00B65CDC"/>
    <w:rsid w:val="00B6683F"/>
    <w:rsid w:val="00B67799"/>
    <w:rsid w:val="00B67CA1"/>
    <w:rsid w:val="00B67CB8"/>
    <w:rsid w:val="00B708B0"/>
    <w:rsid w:val="00B70BEC"/>
    <w:rsid w:val="00B7115F"/>
    <w:rsid w:val="00B721E3"/>
    <w:rsid w:val="00B73C5C"/>
    <w:rsid w:val="00B74DA4"/>
    <w:rsid w:val="00B74F69"/>
    <w:rsid w:val="00B752F7"/>
    <w:rsid w:val="00B758B7"/>
    <w:rsid w:val="00B760DC"/>
    <w:rsid w:val="00B765FE"/>
    <w:rsid w:val="00B7692D"/>
    <w:rsid w:val="00B77AD3"/>
    <w:rsid w:val="00B77ED2"/>
    <w:rsid w:val="00B80645"/>
    <w:rsid w:val="00B80884"/>
    <w:rsid w:val="00B811D8"/>
    <w:rsid w:val="00B845D5"/>
    <w:rsid w:val="00B84CD9"/>
    <w:rsid w:val="00B86CFF"/>
    <w:rsid w:val="00B872A2"/>
    <w:rsid w:val="00B8795B"/>
    <w:rsid w:val="00B90628"/>
    <w:rsid w:val="00B92146"/>
    <w:rsid w:val="00B92393"/>
    <w:rsid w:val="00B926C0"/>
    <w:rsid w:val="00B92CAF"/>
    <w:rsid w:val="00B93268"/>
    <w:rsid w:val="00B942CB"/>
    <w:rsid w:val="00B94C40"/>
    <w:rsid w:val="00B94FD6"/>
    <w:rsid w:val="00B95630"/>
    <w:rsid w:val="00B95E98"/>
    <w:rsid w:val="00B960ED"/>
    <w:rsid w:val="00B97C6A"/>
    <w:rsid w:val="00BA02E1"/>
    <w:rsid w:val="00BA1EA9"/>
    <w:rsid w:val="00BA21B1"/>
    <w:rsid w:val="00BA2DF9"/>
    <w:rsid w:val="00BA3B68"/>
    <w:rsid w:val="00BA4087"/>
    <w:rsid w:val="00BA4440"/>
    <w:rsid w:val="00BA4F68"/>
    <w:rsid w:val="00BA6552"/>
    <w:rsid w:val="00BA660E"/>
    <w:rsid w:val="00BA694C"/>
    <w:rsid w:val="00BA6A02"/>
    <w:rsid w:val="00BB0A1D"/>
    <w:rsid w:val="00BB0B1E"/>
    <w:rsid w:val="00BB0EC2"/>
    <w:rsid w:val="00BB31D6"/>
    <w:rsid w:val="00BB3BFC"/>
    <w:rsid w:val="00BB423A"/>
    <w:rsid w:val="00BB4955"/>
    <w:rsid w:val="00BB4E43"/>
    <w:rsid w:val="00BB5065"/>
    <w:rsid w:val="00BB5321"/>
    <w:rsid w:val="00BB6856"/>
    <w:rsid w:val="00BB7137"/>
    <w:rsid w:val="00BB77B9"/>
    <w:rsid w:val="00BB7B79"/>
    <w:rsid w:val="00BC133E"/>
    <w:rsid w:val="00BC18DE"/>
    <w:rsid w:val="00BC2161"/>
    <w:rsid w:val="00BC22C7"/>
    <w:rsid w:val="00BC298D"/>
    <w:rsid w:val="00BC428A"/>
    <w:rsid w:val="00BC49C1"/>
    <w:rsid w:val="00BC4D14"/>
    <w:rsid w:val="00BC53EA"/>
    <w:rsid w:val="00BC5C9A"/>
    <w:rsid w:val="00BC6B3E"/>
    <w:rsid w:val="00BC70ED"/>
    <w:rsid w:val="00BC7CC3"/>
    <w:rsid w:val="00BC7F73"/>
    <w:rsid w:val="00BD1354"/>
    <w:rsid w:val="00BD1515"/>
    <w:rsid w:val="00BD20C5"/>
    <w:rsid w:val="00BD4A5E"/>
    <w:rsid w:val="00BD6299"/>
    <w:rsid w:val="00BD6544"/>
    <w:rsid w:val="00BD6BFA"/>
    <w:rsid w:val="00BD6E12"/>
    <w:rsid w:val="00BD7D5F"/>
    <w:rsid w:val="00BD7F6F"/>
    <w:rsid w:val="00BE0496"/>
    <w:rsid w:val="00BE12CA"/>
    <w:rsid w:val="00BE1A34"/>
    <w:rsid w:val="00BE1D0F"/>
    <w:rsid w:val="00BE24BD"/>
    <w:rsid w:val="00BE2D8B"/>
    <w:rsid w:val="00BE359A"/>
    <w:rsid w:val="00BE411E"/>
    <w:rsid w:val="00BE49CF"/>
    <w:rsid w:val="00BE521C"/>
    <w:rsid w:val="00BE58CC"/>
    <w:rsid w:val="00BE6411"/>
    <w:rsid w:val="00BE6D19"/>
    <w:rsid w:val="00BE7910"/>
    <w:rsid w:val="00BF07DA"/>
    <w:rsid w:val="00BF0931"/>
    <w:rsid w:val="00BF151A"/>
    <w:rsid w:val="00BF15E3"/>
    <w:rsid w:val="00BF1A84"/>
    <w:rsid w:val="00BF287A"/>
    <w:rsid w:val="00BF3987"/>
    <w:rsid w:val="00BF4724"/>
    <w:rsid w:val="00BF47F1"/>
    <w:rsid w:val="00BF4EAD"/>
    <w:rsid w:val="00BF53BD"/>
    <w:rsid w:val="00BF5978"/>
    <w:rsid w:val="00BF62B7"/>
    <w:rsid w:val="00BF6A9D"/>
    <w:rsid w:val="00BF775D"/>
    <w:rsid w:val="00C0074A"/>
    <w:rsid w:val="00C00C42"/>
    <w:rsid w:val="00C01AC2"/>
    <w:rsid w:val="00C01C55"/>
    <w:rsid w:val="00C01C6E"/>
    <w:rsid w:val="00C023C5"/>
    <w:rsid w:val="00C02782"/>
    <w:rsid w:val="00C029CF"/>
    <w:rsid w:val="00C02BDF"/>
    <w:rsid w:val="00C03FA2"/>
    <w:rsid w:val="00C05E62"/>
    <w:rsid w:val="00C062A8"/>
    <w:rsid w:val="00C06690"/>
    <w:rsid w:val="00C06D0F"/>
    <w:rsid w:val="00C06F0F"/>
    <w:rsid w:val="00C0714C"/>
    <w:rsid w:val="00C07577"/>
    <w:rsid w:val="00C0772D"/>
    <w:rsid w:val="00C10859"/>
    <w:rsid w:val="00C11972"/>
    <w:rsid w:val="00C12051"/>
    <w:rsid w:val="00C129F9"/>
    <w:rsid w:val="00C12F46"/>
    <w:rsid w:val="00C132CB"/>
    <w:rsid w:val="00C137CB"/>
    <w:rsid w:val="00C13D74"/>
    <w:rsid w:val="00C13FC3"/>
    <w:rsid w:val="00C15748"/>
    <w:rsid w:val="00C171B1"/>
    <w:rsid w:val="00C17421"/>
    <w:rsid w:val="00C178D2"/>
    <w:rsid w:val="00C21285"/>
    <w:rsid w:val="00C2163D"/>
    <w:rsid w:val="00C22422"/>
    <w:rsid w:val="00C24610"/>
    <w:rsid w:val="00C24A72"/>
    <w:rsid w:val="00C25542"/>
    <w:rsid w:val="00C25876"/>
    <w:rsid w:val="00C26270"/>
    <w:rsid w:val="00C2648F"/>
    <w:rsid w:val="00C26662"/>
    <w:rsid w:val="00C268B5"/>
    <w:rsid w:val="00C27718"/>
    <w:rsid w:val="00C277FA"/>
    <w:rsid w:val="00C27BB6"/>
    <w:rsid w:val="00C3016A"/>
    <w:rsid w:val="00C3120D"/>
    <w:rsid w:val="00C31E3E"/>
    <w:rsid w:val="00C31F8D"/>
    <w:rsid w:val="00C3224C"/>
    <w:rsid w:val="00C32897"/>
    <w:rsid w:val="00C3377A"/>
    <w:rsid w:val="00C3471B"/>
    <w:rsid w:val="00C359FA"/>
    <w:rsid w:val="00C35AEF"/>
    <w:rsid w:val="00C35C19"/>
    <w:rsid w:val="00C36784"/>
    <w:rsid w:val="00C36905"/>
    <w:rsid w:val="00C376A8"/>
    <w:rsid w:val="00C4000F"/>
    <w:rsid w:val="00C40071"/>
    <w:rsid w:val="00C400A5"/>
    <w:rsid w:val="00C40650"/>
    <w:rsid w:val="00C40CEB"/>
    <w:rsid w:val="00C4174A"/>
    <w:rsid w:val="00C418F3"/>
    <w:rsid w:val="00C42229"/>
    <w:rsid w:val="00C43B7D"/>
    <w:rsid w:val="00C43F65"/>
    <w:rsid w:val="00C448CF"/>
    <w:rsid w:val="00C467F8"/>
    <w:rsid w:val="00C47573"/>
    <w:rsid w:val="00C50010"/>
    <w:rsid w:val="00C50366"/>
    <w:rsid w:val="00C50951"/>
    <w:rsid w:val="00C50F55"/>
    <w:rsid w:val="00C511F0"/>
    <w:rsid w:val="00C51434"/>
    <w:rsid w:val="00C53571"/>
    <w:rsid w:val="00C5474F"/>
    <w:rsid w:val="00C54BF6"/>
    <w:rsid w:val="00C55681"/>
    <w:rsid w:val="00C55C85"/>
    <w:rsid w:val="00C57440"/>
    <w:rsid w:val="00C5797E"/>
    <w:rsid w:val="00C60CB2"/>
    <w:rsid w:val="00C62514"/>
    <w:rsid w:val="00C6376C"/>
    <w:rsid w:val="00C6386F"/>
    <w:rsid w:val="00C643E7"/>
    <w:rsid w:val="00C6440C"/>
    <w:rsid w:val="00C6445E"/>
    <w:rsid w:val="00C64D76"/>
    <w:rsid w:val="00C6526C"/>
    <w:rsid w:val="00C65590"/>
    <w:rsid w:val="00C656D2"/>
    <w:rsid w:val="00C65FEF"/>
    <w:rsid w:val="00C66339"/>
    <w:rsid w:val="00C666E8"/>
    <w:rsid w:val="00C67668"/>
    <w:rsid w:val="00C67858"/>
    <w:rsid w:val="00C708F6"/>
    <w:rsid w:val="00C71C1A"/>
    <w:rsid w:val="00C725FD"/>
    <w:rsid w:val="00C72A2A"/>
    <w:rsid w:val="00C73174"/>
    <w:rsid w:val="00C74223"/>
    <w:rsid w:val="00C744AA"/>
    <w:rsid w:val="00C74D05"/>
    <w:rsid w:val="00C74D15"/>
    <w:rsid w:val="00C74EC8"/>
    <w:rsid w:val="00C75044"/>
    <w:rsid w:val="00C758DA"/>
    <w:rsid w:val="00C7645E"/>
    <w:rsid w:val="00C76770"/>
    <w:rsid w:val="00C775BF"/>
    <w:rsid w:val="00C77BF4"/>
    <w:rsid w:val="00C77D35"/>
    <w:rsid w:val="00C805CE"/>
    <w:rsid w:val="00C81DDD"/>
    <w:rsid w:val="00C81E3C"/>
    <w:rsid w:val="00C82312"/>
    <w:rsid w:val="00C8265B"/>
    <w:rsid w:val="00C82C44"/>
    <w:rsid w:val="00C8337B"/>
    <w:rsid w:val="00C83C69"/>
    <w:rsid w:val="00C83E8B"/>
    <w:rsid w:val="00C8464A"/>
    <w:rsid w:val="00C84CEF"/>
    <w:rsid w:val="00C84D97"/>
    <w:rsid w:val="00C850B3"/>
    <w:rsid w:val="00C87B7E"/>
    <w:rsid w:val="00C87C6F"/>
    <w:rsid w:val="00C87D62"/>
    <w:rsid w:val="00C902DC"/>
    <w:rsid w:val="00C910A9"/>
    <w:rsid w:val="00C913F7"/>
    <w:rsid w:val="00C91FCD"/>
    <w:rsid w:val="00C92A58"/>
    <w:rsid w:val="00C93084"/>
    <w:rsid w:val="00C93949"/>
    <w:rsid w:val="00C93B23"/>
    <w:rsid w:val="00C94234"/>
    <w:rsid w:val="00C952CB"/>
    <w:rsid w:val="00C95570"/>
    <w:rsid w:val="00C95711"/>
    <w:rsid w:val="00C95B14"/>
    <w:rsid w:val="00C964E9"/>
    <w:rsid w:val="00C96FB8"/>
    <w:rsid w:val="00C973E1"/>
    <w:rsid w:val="00C97576"/>
    <w:rsid w:val="00CA02D4"/>
    <w:rsid w:val="00CA0BC6"/>
    <w:rsid w:val="00CA1228"/>
    <w:rsid w:val="00CA3009"/>
    <w:rsid w:val="00CA316E"/>
    <w:rsid w:val="00CA33AB"/>
    <w:rsid w:val="00CA3CF4"/>
    <w:rsid w:val="00CA5179"/>
    <w:rsid w:val="00CA532C"/>
    <w:rsid w:val="00CA5A07"/>
    <w:rsid w:val="00CA5EA7"/>
    <w:rsid w:val="00CA5FC0"/>
    <w:rsid w:val="00CA6006"/>
    <w:rsid w:val="00CA633F"/>
    <w:rsid w:val="00CA63BD"/>
    <w:rsid w:val="00CA63C6"/>
    <w:rsid w:val="00CA6693"/>
    <w:rsid w:val="00CA6B4F"/>
    <w:rsid w:val="00CA7911"/>
    <w:rsid w:val="00CA7D6E"/>
    <w:rsid w:val="00CA7DB9"/>
    <w:rsid w:val="00CB0CB6"/>
    <w:rsid w:val="00CB0DC9"/>
    <w:rsid w:val="00CB1F57"/>
    <w:rsid w:val="00CB2887"/>
    <w:rsid w:val="00CB2CDB"/>
    <w:rsid w:val="00CB4C61"/>
    <w:rsid w:val="00CB4DC6"/>
    <w:rsid w:val="00CB541C"/>
    <w:rsid w:val="00CB559A"/>
    <w:rsid w:val="00CB5951"/>
    <w:rsid w:val="00CB5D64"/>
    <w:rsid w:val="00CB5EDD"/>
    <w:rsid w:val="00CB60A7"/>
    <w:rsid w:val="00CB66C9"/>
    <w:rsid w:val="00CB67C4"/>
    <w:rsid w:val="00CB6A4D"/>
    <w:rsid w:val="00CB753C"/>
    <w:rsid w:val="00CB7811"/>
    <w:rsid w:val="00CC1E0F"/>
    <w:rsid w:val="00CC20FD"/>
    <w:rsid w:val="00CC236E"/>
    <w:rsid w:val="00CC25CF"/>
    <w:rsid w:val="00CC26C6"/>
    <w:rsid w:val="00CC2807"/>
    <w:rsid w:val="00CC39A2"/>
    <w:rsid w:val="00CC55D7"/>
    <w:rsid w:val="00CC648E"/>
    <w:rsid w:val="00CC65D4"/>
    <w:rsid w:val="00CC671A"/>
    <w:rsid w:val="00CC682B"/>
    <w:rsid w:val="00CC6AC3"/>
    <w:rsid w:val="00CC7C90"/>
    <w:rsid w:val="00CD0CFB"/>
    <w:rsid w:val="00CD22FA"/>
    <w:rsid w:val="00CD2369"/>
    <w:rsid w:val="00CD4049"/>
    <w:rsid w:val="00CD4B2E"/>
    <w:rsid w:val="00CD6FE1"/>
    <w:rsid w:val="00CD7EB0"/>
    <w:rsid w:val="00CE1266"/>
    <w:rsid w:val="00CE15EC"/>
    <w:rsid w:val="00CE1B1F"/>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0919"/>
    <w:rsid w:val="00CF11A4"/>
    <w:rsid w:val="00CF1BB9"/>
    <w:rsid w:val="00CF28FD"/>
    <w:rsid w:val="00CF4E55"/>
    <w:rsid w:val="00CF4F91"/>
    <w:rsid w:val="00CF55D2"/>
    <w:rsid w:val="00CF58E1"/>
    <w:rsid w:val="00CF645B"/>
    <w:rsid w:val="00CF66B2"/>
    <w:rsid w:val="00CF6C81"/>
    <w:rsid w:val="00CF6F45"/>
    <w:rsid w:val="00CF78AB"/>
    <w:rsid w:val="00D0002C"/>
    <w:rsid w:val="00D001C6"/>
    <w:rsid w:val="00D004E7"/>
    <w:rsid w:val="00D005DC"/>
    <w:rsid w:val="00D02DA6"/>
    <w:rsid w:val="00D04084"/>
    <w:rsid w:val="00D0486A"/>
    <w:rsid w:val="00D06484"/>
    <w:rsid w:val="00D06AE0"/>
    <w:rsid w:val="00D1080C"/>
    <w:rsid w:val="00D1126A"/>
    <w:rsid w:val="00D11324"/>
    <w:rsid w:val="00D127D9"/>
    <w:rsid w:val="00D137F8"/>
    <w:rsid w:val="00D13FEC"/>
    <w:rsid w:val="00D1457A"/>
    <w:rsid w:val="00D156C9"/>
    <w:rsid w:val="00D157F5"/>
    <w:rsid w:val="00D15ED4"/>
    <w:rsid w:val="00D167D8"/>
    <w:rsid w:val="00D17191"/>
    <w:rsid w:val="00D177D9"/>
    <w:rsid w:val="00D2015A"/>
    <w:rsid w:val="00D20BB8"/>
    <w:rsid w:val="00D21607"/>
    <w:rsid w:val="00D21876"/>
    <w:rsid w:val="00D21A31"/>
    <w:rsid w:val="00D21E0F"/>
    <w:rsid w:val="00D23699"/>
    <w:rsid w:val="00D23844"/>
    <w:rsid w:val="00D2414F"/>
    <w:rsid w:val="00D25B8A"/>
    <w:rsid w:val="00D25D82"/>
    <w:rsid w:val="00D275E9"/>
    <w:rsid w:val="00D30E52"/>
    <w:rsid w:val="00D30F17"/>
    <w:rsid w:val="00D32044"/>
    <w:rsid w:val="00D32178"/>
    <w:rsid w:val="00D36D19"/>
    <w:rsid w:val="00D37113"/>
    <w:rsid w:val="00D37AF0"/>
    <w:rsid w:val="00D37B57"/>
    <w:rsid w:val="00D40530"/>
    <w:rsid w:val="00D4088D"/>
    <w:rsid w:val="00D426ED"/>
    <w:rsid w:val="00D42CD3"/>
    <w:rsid w:val="00D42F61"/>
    <w:rsid w:val="00D44DD4"/>
    <w:rsid w:val="00D44F40"/>
    <w:rsid w:val="00D4594E"/>
    <w:rsid w:val="00D46A67"/>
    <w:rsid w:val="00D46A8D"/>
    <w:rsid w:val="00D46DDD"/>
    <w:rsid w:val="00D473B2"/>
    <w:rsid w:val="00D500D1"/>
    <w:rsid w:val="00D50C1D"/>
    <w:rsid w:val="00D5120C"/>
    <w:rsid w:val="00D51419"/>
    <w:rsid w:val="00D521E1"/>
    <w:rsid w:val="00D5429B"/>
    <w:rsid w:val="00D54AC5"/>
    <w:rsid w:val="00D54BD8"/>
    <w:rsid w:val="00D5518C"/>
    <w:rsid w:val="00D57926"/>
    <w:rsid w:val="00D57F2E"/>
    <w:rsid w:val="00D63205"/>
    <w:rsid w:val="00D6453D"/>
    <w:rsid w:val="00D64C62"/>
    <w:rsid w:val="00D64CA9"/>
    <w:rsid w:val="00D6543B"/>
    <w:rsid w:val="00D65792"/>
    <w:rsid w:val="00D65897"/>
    <w:rsid w:val="00D6671D"/>
    <w:rsid w:val="00D668E0"/>
    <w:rsid w:val="00D67277"/>
    <w:rsid w:val="00D675A1"/>
    <w:rsid w:val="00D67DD6"/>
    <w:rsid w:val="00D705CB"/>
    <w:rsid w:val="00D712EC"/>
    <w:rsid w:val="00D7152D"/>
    <w:rsid w:val="00D71D2F"/>
    <w:rsid w:val="00D71FAB"/>
    <w:rsid w:val="00D720EE"/>
    <w:rsid w:val="00D7288E"/>
    <w:rsid w:val="00D73687"/>
    <w:rsid w:val="00D743B0"/>
    <w:rsid w:val="00D747E6"/>
    <w:rsid w:val="00D753D8"/>
    <w:rsid w:val="00D76B38"/>
    <w:rsid w:val="00D76CF7"/>
    <w:rsid w:val="00D80EA0"/>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76C"/>
    <w:rsid w:val="00D87DF1"/>
    <w:rsid w:val="00D9012A"/>
    <w:rsid w:val="00D90190"/>
    <w:rsid w:val="00D902D8"/>
    <w:rsid w:val="00D90767"/>
    <w:rsid w:val="00D91433"/>
    <w:rsid w:val="00D91625"/>
    <w:rsid w:val="00D9180D"/>
    <w:rsid w:val="00D91E3E"/>
    <w:rsid w:val="00D92E92"/>
    <w:rsid w:val="00D93A8D"/>
    <w:rsid w:val="00D94211"/>
    <w:rsid w:val="00D9640F"/>
    <w:rsid w:val="00D96539"/>
    <w:rsid w:val="00D97CC6"/>
    <w:rsid w:val="00DA0377"/>
    <w:rsid w:val="00DA071C"/>
    <w:rsid w:val="00DA0A46"/>
    <w:rsid w:val="00DA10E0"/>
    <w:rsid w:val="00DA1D08"/>
    <w:rsid w:val="00DA58F9"/>
    <w:rsid w:val="00DA6644"/>
    <w:rsid w:val="00DA6E6B"/>
    <w:rsid w:val="00DA7E09"/>
    <w:rsid w:val="00DB0AB4"/>
    <w:rsid w:val="00DB0AFB"/>
    <w:rsid w:val="00DB0C2A"/>
    <w:rsid w:val="00DB12B9"/>
    <w:rsid w:val="00DB23FF"/>
    <w:rsid w:val="00DB2566"/>
    <w:rsid w:val="00DB2BBF"/>
    <w:rsid w:val="00DB2FE7"/>
    <w:rsid w:val="00DB3655"/>
    <w:rsid w:val="00DB3ABE"/>
    <w:rsid w:val="00DB49C3"/>
    <w:rsid w:val="00DB51F9"/>
    <w:rsid w:val="00DB5220"/>
    <w:rsid w:val="00DB5D0F"/>
    <w:rsid w:val="00DB5D75"/>
    <w:rsid w:val="00DB5E4A"/>
    <w:rsid w:val="00DB623A"/>
    <w:rsid w:val="00DB64FC"/>
    <w:rsid w:val="00DB706E"/>
    <w:rsid w:val="00DB767C"/>
    <w:rsid w:val="00DC04E1"/>
    <w:rsid w:val="00DC134D"/>
    <w:rsid w:val="00DC1F1E"/>
    <w:rsid w:val="00DC244F"/>
    <w:rsid w:val="00DC27AF"/>
    <w:rsid w:val="00DC2DFD"/>
    <w:rsid w:val="00DC3E3A"/>
    <w:rsid w:val="00DC41C4"/>
    <w:rsid w:val="00DC439A"/>
    <w:rsid w:val="00DC564F"/>
    <w:rsid w:val="00DC6430"/>
    <w:rsid w:val="00DC6866"/>
    <w:rsid w:val="00DC6A43"/>
    <w:rsid w:val="00DC6E52"/>
    <w:rsid w:val="00DD029A"/>
    <w:rsid w:val="00DD047E"/>
    <w:rsid w:val="00DD0FB1"/>
    <w:rsid w:val="00DD0FDC"/>
    <w:rsid w:val="00DD1E18"/>
    <w:rsid w:val="00DD1FB0"/>
    <w:rsid w:val="00DD2826"/>
    <w:rsid w:val="00DD2DA4"/>
    <w:rsid w:val="00DD44F0"/>
    <w:rsid w:val="00DD5D9A"/>
    <w:rsid w:val="00DD6BE3"/>
    <w:rsid w:val="00DD7167"/>
    <w:rsid w:val="00DD73DD"/>
    <w:rsid w:val="00DD7621"/>
    <w:rsid w:val="00DE0703"/>
    <w:rsid w:val="00DE0A30"/>
    <w:rsid w:val="00DE0F7C"/>
    <w:rsid w:val="00DE148F"/>
    <w:rsid w:val="00DE1745"/>
    <w:rsid w:val="00DE1F82"/>
    <w:rsid w:val="00DE202A"/>
    <w:rsid w:val="00DE434C"/>
    <w:rsid w:val="00DE4FD7"/>
    <w:rsid w:val="00DF0178"/>
    <w:rsid w:val="00DF14F8"/>
    <w:rsid w:val="00DF1625"/>
    <w:rsid w:val="00DF1F2F"/>
    <w:rsid w:val="00DF220D"/>
    <w:rsid w:val="00DF23B2"/>
    <w:rsid w:val="00DF2493"/>
    <w:rsid w:val="00DF296A"/>
    <w:rsid w:val="00DF4FD4"/>
    <w:rsid w:val="00DF5825"/>
    <w:rsid w:val="00DF5A9E"/>
    <w:rsid w:val="00DF6173"/>
    <w:rsid w:val="00DF61F9"/>
    <w:rsid w:val="00DF6358"/>
    <w:rsid w:val="00DF6869"/>
    <w:rsid w:val="00DF690C"/>
    <w:rsid w:val="00DF6DAF"/>
    <w:rsid w:val="00E00433"/>
    <w:rsid w:val="00E0294D"/>
    <w:rsid w:val="00E043E4"/>
    <w:rsid w:val="00E046F5"/>
    <w:rsid w:val="00E04779"/>
    <w:rsid w:val="00E061D5"/>
    <w:rsid w:val="00E071DE"/>
    <w:rsid w:val="00E079C0"/>
    <w:rsid w:val="00E07C21"/>
    <w:rsid w:val="00E10CAF"/>
    <w:rsid w:val="00E11384"/>
    <w:rsid w:val="00E12A82"/>
    <w:rsid w:val="00E1308C"/>
    <w:rsid w:val="00E138F6"/>
    <w:rsid w:val="00E13B59"/>
    <w:rsid w:val="00E14284"/>
    <w:rsid w:val="00E1494F"/>
    <w:rsid w:val="00E150A0"/>
    <w:rsid w:val="00E15859"/>
    <w:rsid w:val="00E159ED"/>
    <w:rsid w:val="00E1614E"/>
    <w:rsid w:val="00E163D3"/>
    <w:rsid w:val="00E176AF"/>
    <w:rsid w:val="00E21373"/>
    <w:rsid w:val="00E21BA8"/>
    <w:rsid w:val="00E21EBA"/>
    <w:rsid w:val="00E220EF"/>
    <w:rsid w:val="00E22B95"/>
    <w:rsid w:val="00E241DB"/>
    <w:rsid w:val="00E24C8E"/>
    <w:rsid w:val="00E266EA"/>
    <w:rsid w:val="00E26D0F"/>
    <w:rsid w:val="00E2712C"/>
    <w:rsid w:val="00E277DC"/>
    <w:rsid w:val="00E30B9A"/>
    <w:rsid w:val="00E310FC"/>
    <w:rsid w:val="00E31460"/>
    <w:rsid w:val="00E319A1"/>
    <w:rsid w:val="00E31C27"/>
    <w:rsid w:val="00E31DF5"/>
    <w:rsid w:val="00E3328A"/>
    <w:rsid w:val="00E3336A"/>
    <w:rsid w:val="00E33603"/>
    <w:rsid w:val="00E33A2C"/>
    <w:rsid w:val="00E3646D"/>
    <w:rsid w:val="00E40941"/>
    <w:rsid w:val="00E41EBC"/>
    <w:rsid w:val="00E42508"/>
    <w:rsid w:val="00E42D17"/>
    <w:rsid w:val="00E44CC7"/>
    <w:rsid w:val="00E450F5"/>
    <w:rsid w:val="00E453C4"/>
    <w:rsid w:val="00E45657"/>
    <w:rsid w:val="00E46304"/>
    <w:rsid w:val="00E46B75"/>
    <w:rsid w:val="00E46D82"/>
    <w:rsid w:val="00E47478"/>
    <w:rsid w:val="00E47567"/>
    <w:rsid w:val="00E47C1B"/>
    <w:rsid w:val="00E47FEB"/>
    <w:rsid w:val="00E500FE"/>
    <w:rsid w:val="00E501B8"/>
    <w:rsid w:val="00E50329"/>
    <w:rsid w:val="00E50DC1"/>
    <w:rsid w:val="00E512C1"/>
    <w:rsid w:val="00E51506"/>
    <w:rsid w:val="00E516E1"/>
    <w:rsid w:val="00E51896"/>
    <w:rsid w:val="00E52290"/>
    <w:rsid w:val="00E5262A"/>
    <w:rsid w:val="00E52C00"/>
    <w:rsid w:val="00E52EA9"/>
    <w:rsid w:val="00E52ED6"/>
    <w:rsid w:val="00E530AD"/>
    <w:rsid w:val="00E534E0"/>
    <w:rsid w:val="00E53EAF"/>
    <w:rsid w:val="00E55733"/>
    <w:rsid w:val="00E55D89"/>
    <w:rsid w:val="00E57EC7"/>
    <w:rsid w:val="00E602EE"/>
    <w:rsid w:val="00E60415"/>
    <w:rsid w:val="00E60CC0"/>
    <w:rsid w:val="00E61AC3"/>
    <w:rsid w:val="00E62676"/>
    <w:rsid w:val="00E63473"/>
    <w:rsid w:val="00E6580A"/>
    <w:rsid w:val="00E66446"/>
    <w:rsid w:val="00E6680E"/>
    <w:rsid w:val="00E66B78"/>
    <w:rsid w:val="00E66DFD"/>
    <w:rsid w:val="00E66EDC"/>
    <w:rsid w:val="00E670BB"/>
    <w:rsid w:val="00E7006D"/>
    <w:rsid w:val="00E7025D"/>
    <w:rsid w:val="00E7047C"/>
    <w:rsid w:val="00E70571"/>
    <w:rsid w:val="00E71839"/>
    <w:rsid w:val="00E71B1E"/>
    <w:rsid w:val="00E7200A"/>
    <w:rsid w:val="00E72495"/>
    <w:rsid w:val="00E730BC"/>
    <w:rsid w:val="00E73F3A"/>
    <w:rsid w:val="00E74EFB"/>
    <w:rsid w:val="00E7590E"/>
    <w:rsid w:val="00E75C0F"/>
    <w:rsid w:val="00E76017"/>
    <w:rsid w:val="00E760BC"/>
    <w:rsid w:val="00E7709E"/>
    <w:rsid w:val="00E77879"/>
    <w:rsid w:val="00E8021A"/>
    <w:rsid w:val="00E8040E"/>
    <w:rsid w:val="00E80D8E"/>
    <w:rsid w:val="00E8107C"/>
    <w:rsid w:val="00E817EF"/>
    <w:rsid w:val="00E81C61"/>
    <w:rsid w:val="00E852D6"/>
    <w:rsid w:val="00E863C1"/>
    <w:rsid w:val="00E86700"/>
    <w:rsid w:val="00E867BF"/>
    <w:rsid w:val="00E878E1"/>
    <w:rsid w:val="00E9171A"/>
    <w:rsid w:val="00E91753"/>
    <w:rsid w:val="00E9195F"/>
    <w:rsid w:val="00E91ACD"/>
    <w:rsid w:val="00E91E38"/>
    <w:rsid w:val="00E92F2D"/>
    <w:rsid w:val="00E930CC"/>
    <w:rsid w:val="00E937CE"/>
    <w:rsid w:val="00E94061"/>
    <w:rsid w:val="00E9568B"/>
    <w:rsid w:val="00E9599A"/>
    <w:rsid w:val="00E96E3E"/>
    <w:rsid w:val="00E97F35"/>
    <w:rsid w:val="00EA12A5"/>
    <w:rsid w:val="00EA16A9"/>
    <w:rsid w:val="00EA3888"/>
    <w:rsid w:val="00EA4F82"/>
    <w:rsid w:val="00EA527D"/>
    <w:rsid w:val="00EA5A4F"/>
    <w:rsid w:val="00EA731B"/>
    <w:rsid w:val="00EA77A6"/>
    <w:rsid w:val="00EA7A21"/>
    <w:rsid w:val="00EA7A9F"/>
    <w:rsid w:val="00EA7CFC"/>
    <w:rsid w:val="00EA7FAB"/>
    <w:rsid w:val="00EB02C2"/>
    <w:rsid w:val="00EB0374"/>
    <w:rsid w:val="00EB062A"/>
    <w:rsid w:val="00EB21B2"/>
    <w:rsid w:val="00EB2ACF"/>
    <w:rsid w:val="00EB39C3"/>
    <w:rsid w:val="00EB5188"/>
    <w:rsid w:val="00EB633B"/>
    <w:rsid w:val="00EB7456"/>
    <w:rsid w:val="00EC0264"/>
    <w:rsid w:val="00EC1858"/>
    <w:rsid w:val="00EC1C52"/>
    <w:rsid w:val="00EC2B6C"/>
    <w:rsid w:val="00EC311B"/>
    <w:rsid w:val="00EC399A"/>
    <w:rsid w:val="00EC3F99"/>
    <w:rsid w:val="00EC4BCD"/>
    <w:rsid w:val="00EC51EB"/>
    <w:rsid w:val="00EC543F"/>
    <w:rsid w:val="00EC5BBF"/>
    <w:rsid w:val="00EC65D6"/>
    <w:rsid w:val="00EC6631"/>
    <w:rsid w:val="00EC6654"/>
    <w:rsid w:val="00ED032F"/>
    <w:rsid w:val="00ED0896"/>
    <w:rsid w:val="00ED19C5"/>
    <w:rsid w:val="00ED1BC9"/>
    <w:rsid w:val="00ED1BCC"/>
    <w:rsid w:val="00ED3483"/>
    <w:rsid w:val="00ED3A91"/>
    <w:rsid w:val="00ED4505"/>
    <w:rsid w:val="00ED4E61"/>
    <w:rsid w:val="00ED5E0D"/>
    <w:rsid w:val="00ED7565"/>
    <w:rsid w:val="00EE152E"/>
    <w:rsid w:val="00EE2282"/>
    <w:rsid w:val="00EE38D0"/>
    <w:rsid w:val="00EE3BA7"/>
    <w:rsid w:val="00EE608A"/>
    <w:rsid w:val="00EE68DC"/>
    <w:rsid w:val="00EE6FAC"/>
    <w:rsid w:val="00EE741E"/>
    <w:rsid w:val="00EF0AED"/>
    <w:rsid w:val="00EF17F1"/>
    <w:rsid w:val="00EF1BE0"/>
    <w:rsid w:val="00EF2EA4"/>
    <w:rsid w:val="00EF2F38"/>
    <w:rsid w:val="00EF3015"/>
    <w:rsid w:val="00EF3B07"/>
    <w:rsid w:val="00EF3FD9"/>
    <w:rsid w:val="00EF411A"/>
    <w:rsid w:val="00EF69D7"/>
    <w:rsid w:val="00F00417"/>
    <w:rsid w:val="00F00D0B"/>
    <w:rsid w:val="00F01600"/>
    <w:rsid w:val="00F01B6B"/>
    <w:rsid w:val="00F01C8F"/>
    <w:rsid w:val="00F0313E"/>
    <w:rsid w:val="00F03C5B"/>
    <w:rsid w:val="00F03CB2"/>
    <w:rsid w:val="00F04EBD"/>
    <w:rsid w:val="00F0520E"/>
    <w:rsid w:val="00F06541"/>
    <w:rsid w:val="00F0769D"/>
    <w:rsid w:val="00F11C4F"/>
    <w:rsid w:val="00F11CDF"/>
    <w:rsid w:val="00F11D5B"/>
    <w:rsid w:val="00F12341"/>
    <w:rsid w:val="00F12CA8"/>
    <w:rsid w:val="00F130DE"/>
    <w:rsid w:val="00F13168"/>
    <w:rsid w:val="00F1349D"/>
    <w:rsid w:val="00F13CDC"/>
    <w:rsid w:val="00F13D62"/>
    <w:rsid w:val="00F15644"/>
    <w:rsid w:val="00F15DBF"/>
    <w:rsid w:val="00F165D8"/>
    <w:rsid w:val="00F16752"/>
    <w:rsid w:val="00F167AF"/>
    <w:rsid w:val="00F16BEE"/>
    <w:rsid w:val="00F16D64"/>
    <w:rsid w:val="00F20638"/>
    <w:rsid w:val="00F20A8E"/>
    <w:rsid w:val="00F219FD"/>
    <w:rsid w:val="00F21D2E"/>
    <w:rsid w:val="00F22273"/>
    <w:rsid w:val="00F22383"/>
    <w:rsid w:val="00F225EE"/>
    <w:rsid w:val="00F232ED"/>
    <w:rsid w:val="00F2517D"/>
    <w:rsid w:val="00F25215"/>
    <w:rsid w:val="00F253CC"/>
    <w:rsid w:val="00F256E0"/>
    <w:rsid w:val="00F26BEF"/>
    <w:rsid w:val="00F27493"/>
    <w:rsid w:val="00F30B50"/>
    <w:rsid w:val="00F30F97"/>
    <w:rsid w:val="00F31664"/>
    <w:rsid w:val="00F3299E"/>
    <w:rsid w:val="00F346EF"/>
    <w:rsid w:val="00F34FC8"/>
    <w:rsid w:val="00F356C9"/>
    <w:rsid w:val="00F368D8"/>
    <w:rsid w:val="00F36FAE"/>
    <w:rsid w:val="00F3716E"/>
    <w:rsid w:val="00F37527"/>
    <w:rsid w:val="00F3798D"/>
    <w:rsid w:val="00F4177D"/>
    <w:rsid w:val="00F41BDB"/>
    <w:rsid w:val="00F41CFC"/>
    <w:rsid w:val="00F41D45"/>
    <w:rsid w:val="00F427CC"/>
    <w:rsid w:val="00F42A2A"/>
    <w:rsid w:val="00F42F90"/>
    <w:rsid w:val="00F433DC"/>
    <w:rsid w:val="00F43754"/>
    <w:rsid w:val="00F4462A"/>
    <w:rsid w:val="00F44735"/>
    <w:rsid w:val="00F46247"/>
    <w:rsid w:val="00F470BC"/>
    <w:rsid w:val="00F47EB4"/>
    <w:rsid w:val="00F47F81"/>
    <w:rsid w:val="00F50634"/>
    <w:rsid w:val="00F509B2"/>
    <w:rsid w:val="00F50CD1"/>
    <w:rsid w:val="00F5109B"/>
    <w:rsid w:val="00F519D0"/>
    <w:rsid w:val="00F51BDA"/>
    <w:rsid w:val="00F5282C"/>
    <w:rsid w:val="00F52BF9"/>
    <w:rsid w:val="00F53907"/>
    <w:rsid w:val="00F557EC"/>
    <w:rsid w:val="00F5671B"/>
    <w:rsid w:val="00F567A3"/>
    <w:rsid w:val="00F573DF"/>
    <w:rsid w:val="00F57726"/>
    <w:rsid w:val="00F60446"/>
    <w:rsid w:val="00F60C5B"/>
    <w:rsid w:val="00F60E71"/>
    <w:rsid w:val="00F6102B"/>
    <w:rsid w:val="00F61408"/>
    <w:rsid w:val="00F61546"/>
    <w:rsid w:val="00F61550"/>
    <w:rsid w:val="00F61805"/>
    <w:rsid w:val="00F62878"/>
    <w:rsid w:val="00F62DAB"/>
    <w:rsid w:val="00F62ED3"/>
    <w:rsid w:val="00F63078"/>
    <w:rsid w:val="00F63D7F"/>
    <w:rsid w:val="00F65A32"/>
    <w:rsid w:val="00F662A6"/>
    <w:rsid w:val="00F66FA3"/>
    <w:rsid w:val="00F67844"/>
    <w:rsid w:val="00F67D21"/>
    <w:rsid w:val="00F67FB4"/>
    <w:rsid w:val="00F704E6"/>
    <w:rsid w:val="00F706EB"/>
    <w:rsid w:val="00F70A56"/>
    <w:rsid w:val="00F72177"/>
    <w:rsid w:val="00F72A8B"/>
    <w:rsid w:val="00F731E2"/>
    <w:rsid w:val="00F73B5F"/>
    <w:rsid w:val="00F745FA"/>
    <w:rsid w:val="00F74A0A"/>
    <w:rsid w:val="00F74E03"/>
    <w:rsid w:val="00F766B7"/>
    <w:rsid w:val="00F775D5"/>
    <w:rsid w:val="00F8111E"/>
    <w:rsid w:val="00F81BCF"/>
    <w:rsid w:val="00F82380"/>
    <w:rsid w:val="00F82B9B"/>
    <w:rsid w:val="00F83913"/>
    <w:rsid w:val="00F8485D"/>
    <w:rsid w:val="00F8492E"/>
    <w:rsid w:val="00F84EA0"/>
    <w:rsid w:val="00F8715C"/>
    <w:rsid w:val="00F873FE"/>
    <w:rsid w:val="00F87694"/>
    <w:rsid w:val="00F87E9A"/>
    <w:rsid w:val="00F913AF"/>
    <w:rsid w:val="00F92133"/>
    <w:rsid w:val="00F939DC"/>
    <w:rsid w:val="00F93DC1"/>
    <w:rsid w:val="00F96BDB"/>
    <w:rsid w:val="00FA0620"/>
    <w:rsid w:val="00FA0A09"/>
    <w:rsid w:val="00FA118E"/>
    <w:rsid w:val="00FA1220"/>
    <w:rsid w:val="00FA1B8F"/>
    <w:rsid w:val="00FA1D71"/>
    <w:rsid w:val="00FA1ED3"/>
    <w:rsid w:val="00FA2EE3"/>
    <w:rsid w:val="00FA3CFC"/>
    <w:rsid w:val="00FA3F74"/>
    <w:rsid w:val="00FA471D"/>
    <w:rsid w:val="00FA52C4"/>
    <w:rsid w:val="00FA545C"/>
    <w:rsid w:val="00FA5813"/>
    <w:rsid w:val="00FA5AA6"/>
    <w:rsid w:val="00FA5E56"/>
    <w:rsid w:val="00FA6153"/>
    <w:rsid w:val="00FA649E"/>
    <w:rsid w:val="00FA6E14"/>
    <w:rsid w:val="00FA7C5F"/>
    <w:rsid w:val="00FA7E66"/>
    <w:rsid w:val="00FB0023"/>
    <w:rsid w:val="00FB0959"/>
    <w:rsid w:val="00FB1A8E"/>
    <w:rsid w:val="00FB2382"/>
    <w:rsid w:val="00FB27FA"/>
    <w:rsid w:val="00FB40AE"/>
    <w:rsid w:val="00FB5949"/>
    <w:rsid w:val="00FB62CD"/>
    <w:rsid w:val="00FB6760"/>
    <w:rsid w:val="00FB690C"/>
    <w:rsid w:val="00FB6DF0"/>
    <w:rsid w:val="00FC0B9B"/>
    <w:rsid w:val="00FC0C58"/>
    <w:rsid w:val="00FC1BAC"/>
    <w:rsid w:val="00FC1C13"/>
    <w:rsid w:val="00FC332A"/>
    <w:rsid w:val="00FC3B29"/>
    <w:rsid w:val="00FC3C4D"/>
    <w:rsid w:val="00FC3F92"/>
    <w:rsid w:val="00FC57B8"/>
    <w:rsid w:val="00FC5A09"/>
    <w:rsid w:val="00FC62C1"/>
    <w:rsid w:val="00FC633C"/>
    <w:rsid w:val="00FC6B5D"/>
    <w:rsid w:val="00FD02A6"/>
    <w:rsid w:val="00FD0B07"/>
    <w:rsid w:val="00FD0CEA"/>
    <w:rsid w:val="00FD4399"/>
    <w:rsid w:val="00FD4B3A"/>
    <w:rsid w:val="00FD55AA"/>
    <w:rsid w:val="00FD5A0D"/>
    <w:rsid w:val="00FD5D11"/>
    <w:rsid w:val="00FD642A"/>
    <w:rsid w:val="00FD65C9"/>
    <w:rsid w:val="00FD6DFD"/>
    <w:rsid w:val="00FD6ED1"/>
    <w:rsid w:val="00FD6FEE"/>
    <w:rsid w:val="00FD7390"/>
    <w:rsid w:val="00FD7B93"/>
    <w:rsid w:val="00FD7BDC"/>
    <w:rsid w:val="00FE1195"/>
    <w:rsid w:val="00FE1F78"/>
    <w:rsid w:val="00FE243C"/>
    <w:rsid w:val="00FE2A25"/>
    <w:rsid w:val="00FE3078"/>
    <w:rsid w:val="00FE5330"/>
    <w:rsid w:val="00FE5FB1"/>
    <w:rsid w:val="00FE65D1"/>
    <w:rsid w:val="00FE69A4"/>
    <w:rsid w:val="00FE6D50"/>
    <w:rsid w:val="00FE70EA"/>
    <w:rsid w:val="00FF05AF"/>
    <w:rsid w:val="00FF061E"/>
    <w:rsid w:val="00FF105F"/>
    <w:rsid w:val="00FF16C0"/>
    <w:rsid w:val="00FF19BB"/>
    <w:rsid w:val="00FF2F94"/>
    <w:rsid w:val="00FF32CF"/>
    <w:rsid w:val="00FF37E1"/>
    <w:rsid w:val="00FF3E74"/>
    <w:rsid w:val="00FF3F95"/>
    <w:rsid w:val="00FF4CE0"/>
    <w:rsid w:val="00FF6B6D"/>
    <w:rsid w:val="00FF7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qFormat="1"/>
    <w:lsdException w:name="toc 2" w:uiPriority="99"/>
    <w:lsdException w:name="footnote text" w:qFormat="1"/>
    <w:lsdException w:name="annotation text" w:uiPriority="99"/>
    <w:lsdException w:name="header" w:qFormat="1"/>
    <w:lsdException w:name="footer" w:qFormat="1"/>
    <w:lsdException w:name="index heading" w:uiPriority="99" w:qFormat="1"/>
    <w:lsdException w:name="caption" w:qFormat="1"/>
    <w:lsdException w:name="annotation reference" w:uiPriority="99"/>
    <w:lsdException w:name="List" w:uiPriority="99" w:qFormat="1"/>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qFormat="1"/>
    <w:lsdException w:name="Body Text" w:qFormat="1"/>
    <w:lsdException w:name="Body Text Indent" w:qFormat="1"/>
    <w:lsdException w:name="Message Header" w:uiPriority="99" w:qFormat="1"/>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Block Text" w:qFormat="1"/>
    <w:lsdException w:name="FollowedHyperlink" w:uiPriority="99"/>
    <w:lsdException w:name="Strong" w:semiHidden="0" w:unhideWhenUsed="0" w:qFormat="1"/>
    <w:lsdException w:name="Emphasis" w:semiHidden="0" w:uiPriority="20" w:unhideWhenUsed="0" w:qFormat="1"/>
    <w:lsdException w:name="Document Map" w:qFormat="1"/>
    <w:lsdException w:name="Plain Text" w:uiPriority="99" w:qFormat="1"/>
    <w:lsdException w:name="Normal (Web)" w:uiPriority="99" w:qFormat="1"/>
    <w:lsdException w:name="annotation subject" w:uiPriority="99"/>
    <w:lsdException w:name="No List" w:uiPriority="99"/>
    <w:lsdException w:name="Table List 3"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1"/>
    <w:next w:val="a1"/>
    <w:link w:val="13"/>
    <w:qFormat/>
    <w:rsid w:val="008653B5"/>
    <w:pPr>
      <w:keepNext/>
      <w:jc w:val="center"/>
      <w:outlineLvl w:val="0"/>
    </w:pPr>
    <w:rPr>
      <w:sz w:val="44"/>
    </w:rPr>
  </w:style>
  <w:style w:type="paragraph" w:styleId="24">
    <w:name w:val="heading 2"/>
    <w:basedOn w:val="a1"/>
    <w:next w:val="a1"/>
    <w:link w:val="25"/>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1"/>
    <w:next w:val="a1"/>
    <w:link w:val="31"/>
    <w:qFormat/>
    <w:rsid w:val="008653B5"/>
    <w:pPr>
      <w:keepNext/>
      <w:jc w:val="center"/>
      <w:outlineLvl w:val="2"/>
    </w:pPr>
    <w:rPr>
      <w:b/>
      <w:bCs/>
      <w:sz w:val="44"/>
    </w:rPr>
  </w:style>
  <w:style w:type="paragraph" w:styleId="4">
    <w:name w:val="heading 4"/>
    <w:basedOn w:val="a1"/>
    <w:next w:val="a1"/>
    <w:link w:val="40"/>
    <w:qFormat/>
    <w:rsid w:val="008653B5"/>
    <w:pPr>
      <w:keepNext/>
      <w:ind w:firstLine="720"/>
      <w:jc w:val="center"/>
      <w:outlineLvl w:val="3"/>
    </w:pPr>
    <w:rPr>
      <w:rFonts w:ascii="Times New Roman" w:hAnsi="Times New Roman"/>
      <w:sz w:val="28"/>
    </w:rPr>
  </w:style>
  <w:style w:type="paragraph" w:styleId="5">
    <w:name w:val="heading 5"/>
    <w:basedOn w:val="a1"/>
    <w:next w:val="a1"/>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1"/>
    <w:next w:val="a1"/>
    <w:link w:val="60"/>
    <w:qFormat/>
    <w:rsid w:val="008653B5"/>
    <w:pPr>
      <w:keepNext/>
      <w:spacing w:line="360" w:lineRule="auto"/>
      <w:jc w:val="center"/>
      <w:outlineLvl w:val="5"/>
    </w:pPr>
    <w:rPr>
      <w:rFonts w:ascii="Times New Roman" w:hAnsi="Times New Roman"/>
      <w:b/>
      <w:szCs w:val="20"/>
    </w:rPr>
  </w:style>
  <w:style w:type="paragraph" w:styleId="7">
    <w:name w:val="heading 7"/>
    <w:basedOn w:val="a1"/>
    <w:next w:val="a1"/>
    <w:link w:val="70"/>
    <w:qFormat/>
    <w:rsid w:val="00532B18"/>
    <w:pPr>
      <w:spacing w:before="240" w:after="60"/>
      <w:outlineLvl w:val="6"/>
    </w:pPr>
    <w:rPr>
      <w:rFonts w:ascii="Times New Roman" w:hAnsi="Times New Roman"/>
    </w:rPr>
  </w:style>
  <w:style w:type="paragraph" w:styleId="8">
    <w:name w:val="heading 8"/>
    <w:basedOn w:val="a1"/>
    <w:next w:val="a1"/>
    <w:link w:val="80"/>
    <w:qFormat/>
    <w:rsid w:val="008653B5"/>
    <w:pPr>
      <w:keepNext/>
      <w:ind w:firstLine="709"/>
      <w:outlineLvl w:val="7"/>
    </w:pPr>
    <w:rPr>
      <w:rFonts w:ascii="Times New Roman" w:hAnsi="Times New Roman"/>
      <w:b/>
      <w:sz w:val="26"/>
      <w:szCs w:val="20"/>
    </w:rPr>
  </w:style>
  <w:style w:type="paragraph" w:styleId="9">
    <w:name w:val="heading 9"/>
    <w:basedOn w:val="a1"/>
    <w:next w:val="a1"/>
    <w:link w:val="90"/>
    <w:qFormat/>
    <w:rsid w:val="008653B5"/>
    <w:pPr>
      <w:keepNext/>
      <w:ind w:firstLine="709"/>
      <w:jc w:val="both"/>
      <w:outlineLvl w:val="8"/>
    </w:pPr>
    <w:rPr>
      <w:rFonts w:ascii="Times New Roman" w:hAnsi="Times New Roman"/>
      <w:b/>
      <w:sz w:val="2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qFormat/>
    <w:rsid w:val="008653B5"/>
    <w:pPr>
      <w:tabs>
        <w:tab w:val="center" w:pos="4677"/>
        <w:tab w:val="right" w:pos="9355"/>
      </w:tabs>
    </w:pPr>
  </w:style>
  <w:style w:type="paragraph" w:styleId="26">
    <w:name w:val="Body Text 2"/>
    <w:aliases w:val="Iniiaiie oaeno 1 Знак Знак"/>
    <w:basedOn w:val="a1"/>
    <w:link w:val="27"/>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7">
    <w:name w:val="Body Text"/>
    <w:aliases w:val="бпОсновной текст,Основной текст Знак Знак,bt"/>
    <w:basedOn w:val="a1"/>
    <w:link w:val="a8"/>
    <w:qFormat/>
    <w:rsid w:val="008653B5"/>
    <w:rPr>
      <w:rFonts w:ascii="Times New Roman" w:hAnsi="Times New Roman"/>
      <w:b/>
      <w:sz w:val="20"/>
      <w:szCs w:val="20"/>
      <w:lang w:val="en-US"/>
    </w:rPr>
  </w:style>
  <w:style w:type="paragraph" w:styleId="28">
    <w:name w:val="Body Text Indent 2"/>
    <w:aliases w:val=" Знак1,Знак1 Знак Знак1,Знак1 Знак1, Знак Знак Знак Знак Знак,Знак Знак Знак Знак Знак,Знак Знак Знак Знак Знак Знак,Знак Знак Знак Знак Знак Знак Знак Знак Знак Знак Знак Знак Знак Знак Знак Знак Знак"/>
    <w:basedOn w:val="a1"/>
    <w:link w:val="29"/>
    <w:qFormat/>
    <w:rsid w:val="008653B5"/>
    <w:pPr>
      <w:ind w:firstLine="720"/>
      <w:jc w:val="both"/>
    </w:pPr>
    <w:rPr>
      <w:rFonts w:ascii="Times New Roman" w:hAnsi="Times New Roman"/>
      <w:szCs w:val="20"/>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a"/>
    <w:qFormat/>
    <w:rsid w:val="008653B5"/>
    <w:pPr>
      <w:ind w:firstLine="720"/>
      <w:jc w:val="both"/>
    </w:pPr>
    <w:rPr>
      <w:rFonts w:ascii="Times New Roman" w:hAnsi="Times New Roman"/>
      <w:sz w:val="28"/>
      <w:szCs w:val="20"/>
    </w:rPr>
  </w:style>
  <w:style w:type="paragraph" w:styleId="32">
    <w:name w:val="Body Text 3"/>
    <w:basedOn w:val="a1"/>
    <w:link w:val="33"/>
    <w:qFormat/>
    <w:rsid w:val="008653B5"/>
    <w:pPr>
      <w:jc w:val="both"/>
    </w:pPr>
    <w:rPr>
      <w:rFonts w:ascii="Times New Roman" w:hAnsi="Times New Roman"/>
      <w:sz w:val="20"/>
      <w:szCs w:val="20"/>
    </w:rPr>
  </w:style>
  <w:style w:type="paragraph" w:styleId="34">
    <w:name w:val="Body Text Indent 3"/>
    <w:basedOn w:val="a1"/>
    <w:link w:val="35"/>
    <w:qFormat/>
    <w:rsid w:val="008653B5"/>
    <w:pPr>
      <w:spacing w:after="120"/>
      <w:ind w:left="283"/>
    </w:pPr>
    <w:rPr>
      <w:rFonts w:ascii="Times New Roman" w:hAnsi="Times New Roman"/>
      <w:sz w:val="16"/>
      <w:szCs w:val="16"/>
    </w:rPr>
  </w:style>
  <w:style w:type="character" w:styleId="ab">
    <w:name w:val="page number"/>
    <w:basedOn w:val="a2"/>
    <w:rsid w:val="008653B5"/>
  </w:style>
  <w:style w:type="paragraph" w:styleId="ac">
    <w:name w:val="footer"/>
    <w:aliases w:val=" Знак5"/>
    <w:basedOn w:val="a1"/>
    <w:link w:val="ad"/>
    <w:qFormat/>
    <w:rsid w:val="002456DF"/>
    <w:pPr>
      <w:tabs>
        <w:tab w:val="center" w:pos="4677"/>
        <w:tab w:val="right" w:pos="9355"/>
      </w:tabs>
    </w:pPr>
  </w:style>
  <w:style w:type="table" w:styleId="ae">
    <w:name w:val="Table Grid"/>
    <w:basedOn w:val="a3"/>
    <w:rsid w:val="007C4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3"/>
    <w:rsid w:val="0051614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
    <w:name w:val="Hyperlink"/>
    <w:basedOn w:val="a2"/>
    <w:rsid w:val="007C53F7"/>
    <w:rPr>
      <w:color w:val="0000FF"/>
      <w:u w:val="single"/>
    </w:rPr>
  </w:style>
  <w:style w:type="table" w:styleId="2a">
    <w:name w:val="Table Subtle 2"/>
    <w:basedOn w:val="a3"/>
    <w:rsid w:val="006776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3"/>
    <w:rsid w:val="006776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3"/>
    <w:rsid w:val="006776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0">
    <w:name w:val="Table Contemporary"/>
    <w:basedOn w:val="a3"/>
    <w:rsid w:val="000E338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rsid w:val="0024610D"/>
    <w:pPr>
      <w:widowControl w:val="0"/>
      <w:autoSpaceDE w:val="0"/>
      <w:autoSpaceDN w:val="0"/>
      <w:adjustRightInd w:val="0"/>
      <w:ind w:right="19772"/>
    </w:pPr>
    <w:rPr>
      <w:rFonts w:ascii="Arial" w:hAnsi="Arial" w:cs="Arial"/>
      <w:b/>
      <w:bCs/>
      <w:sz w:val="16"/>
      <w:szCs w:val="16"/>
      <w:lang w:eastAsia="en-US"/>
    </w:rPr>
  </w:style>
  <w:style w:type="paragraph" w:styleId="af1">
    <w:name w:val="Title"/>
    <w:basedOn w:val="a1"/>
    <w:link w:val="41"/>
    <w:qFormat/>
    <w:rsid w:val="00532B18"/>
    <w:pPr>
      <w:jc w:val="center"/>
    </w:pPr>
    <w:rPr>
      <w:rFonts w:ascii="Times New Roman" w:hAnsi="Times New Roman"/>
      <w:sz w:val="40"/>
      <w:szCs w:val="20"/>
    </w:rPr>
  </w:style>
  <w:style w:type="paragraph" w:styleId="af2">
    <w:name w:val="Subtitle"/>
    <w:basedOn w:val="a1"/>
    <w:link w:val="af3"/>
    <w:qFormat/>
    <w:rsid w:val="00532B18"/>
    <w:pPr>
      <w:jc w:val="center"/>
    </w:pPr>
    <w:rPr>
      <w:rFonts w:ascii="Times New Roman" w:hAnsi="Times New Roman"/>
      <w:sz w:val="28"/>
      <w:szCs w:val="20"/>
    </w:rPr>
  </w:style>
  <w:style w:type="paragraph" w:customStyle="1" w:styleId="ConsPlusCell">
    <w:name w:val="ConsPlusCell"/>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qFormat/>
    <w:rsid w:val="00A74515"/>
    <w:pPr>
      <w:autoSpaceDE w:val="0"/>
      <w:autoSpaceDN w:val="0"/>
      <w:adjustRightInd w:val="0"/>
    </w:pPr>
    <w:rPr>
      <w:rFonts w:ascii="Courier New" w:hAnsi="Courier New" w:cs="Courier New"/>
    </w:rPr>
  </w:style>
  <w:style w:type="paragraph" w:customStyle="1" w:styleId="ConsPlusTitle">
    <w:name w:val="ConsPlusTitle"/>
    <w:qFormat/>
    <w:rsid w:val="00A74515"/>
    <w:pPr>
      <w:autoSpaceDE w:val="0"/>
      <w:autoSpaceDN w:val="0"/>
      <w:adjustRightInd w:val="0"/>
    </w:pPr>
    <w:rPr>
      <w:rFonts w:ascii="Arial" w:hAnsi="Arial" w:cs="Arial"/>
      <w:b/>
      <w:bCs/>
    </w:rPr>
  </w:style>
  <w:style w:type="character" w:styleId="af4">
    <w:name w:val="Strong"/>
    <w:basedOn w:val="a2"/>
    <w:qFormat/>
    <w:rsid w:val="00C97576"/>
    <w:rPr>
      <w:b/>
      <w:bCs/>
    </w:rPr>
  </w:style>
  <w:style w:type="paragraph" w:styleId="af5">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1"/>
    <w:uiPriority w:val="99"/>
    <w:qFormat/>
    <w:rsid w:val="004418F8"/>
    <w:pPr>
      <w:spacing w:before="100" w:beforeAutospacing="1" w:after="100" w:afterAutospacing="1"/>
    </w:pPr>
    <w:rPr>
      <w:rFonts w:ascii="Verdana" w:hAnsi="Verdana"/>
      <w:color w:val="4E5882"/>
      <w:sz w:val="16"/>
      <w:szCs w:val="16"/>
    </w:rPr>
  </w:style>
  <w:style w:type="table" w:styleId="-1">
    <w:name w:val="Table Web 1"/>
    <w:basedOn w:val="a3"/>
    <w:rsid w:val="00D91E3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2"/>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1"/>
    <w:rsid w:val="003374D0"/>
    <w:pPr>
      <w:jc w:val="right"/>
    </w:pPr>
    <w:rPr>
      <w:rFonts w:ascii="Arial" w:hAnsi="Arial" w:cs="Arial"/>
      <w:color w:val="000000"/>
    </w:rPr>
  </w:style>
  <w:style w:type="paragraph" w:customStyle="1" w:styleId="ConsNonformat">
    <w:name w:val="ConsNonformat"/>
    <w:qFormat/>
    <w:rsid w:val="00796AF1"/>
    <w:pPr>
      <w:widowControl w:val="0"/>
      <w:autoSpaceDE w:val="0"/>
      <w:autoSpaceDN w:val="0"/>
      <w:adjustRightInd w:val="0"/>
      <w:ind w:right="19772"/>
    </w:pPr>
    <w:rPr>
      <w:rFonts w:ascii="Courier New" w:hAnsi="Courier New" w:cs="Courier New"/>
    </w:rPr>
  </w:style>
  <w:style w:type="character" w:customStyle="1" w:styleId="af6">
    <w:name w:val="Цветовое выделение"/>
    <w:qFormat/>
    <w:rsid w:val="00104EEA"/>
    <w:rPr>
      <w:b/>
      <w:bCs/>
      <w:color w:val="000080"/>
    </w:rPr>
  </w:style>
  <w:style w:type="paragraph" w:customStyle="1" w:styleId="af7">
    <w:name w:val="Стиль полужирный По ширине"/>
    <w:basedOn w:val="a1"/>
    <w:rsid w:val="009E029F"/>
    <w:pPr>
      <w:jc w:val="both"/>
    </w:pPr>
    <w:rPr>
      <w:rFonts w:ascii="Times New Roman" w:hAnsi="Times New Roman"/>
      <w:b/>
      <w:bCs/>
      <w:szCs w:val="20"/>
    </w:rPr>
  </w:style>
  <w:style w:type="paragraph" w:styleId="af8">
    <w:name w:val="Balloon Text"/>
    <w:basedOn w:val="a1"/>
    <w:link w:val="af9"/>
    <w:qFormat/>
    <w:rsid w:val="00FC633C"/>
    <w:rPr>
      <w:rFonts w:ascii="Tahoma" w:hAnsi="Tahoma"/>
      <w:b/>
      <w:i/>
      <w:sz w:val="16"/>
      <w:szCs w:val="16"/>
    </w:rPr>
  </w:style>
  <w:style w:type="numbering" w:customStyle="1" w:styleId="14">
    <w:name w:val="Нет списка1"/>
    <w:next w:val="a4"/>
    <w:semiHidden/>
    <w:rsid w:val="00FC633C"/>
  </w:style>
  <w:style w:type="numbering" w:customStyle="1" w:styleId="2b">
    <w:name w:val="Нет списка2"/>
    <w:next w:val="a4"/>
    <w:semiHidden/>
    <w:rsid w:val="00587EA0"/>
  </w:style>
  <w:style w:type="paragraph" w:styleId="afa">
    <w:name w:val="Document Map"/>
    <w:basedOn w:val="a1"/>
    <w:link w:val="afb"/>
    <w:qFormat/>
    <w:rsid w:val="00587EA0"/>
    <w:pPr>
      <w:shd w:val="clear" w:color="auto" w:fill="000080"/>
    </w:pPr>
    <w:rPr>
      <w:rFonts w:ascii="Tahoma" w:hAnsi="Tahoma"/>
      <w:sz w:val="20"/>
      <w:szCs w:val="20"/>
    </w:rPr>
  </w:style>
  <w:style w:type="paragraph" w:styleId="15">
    <w:name w:val="toc 1"/>
    <w:basedOn w:val="a1"/>
    <w:next w:val="a1"/>
    <w:autoRedefine/>
    <w:rsid w:val="00587EA0"/>
    <w:rPr>
      <w:rFonts w:ascii="Times New Roman" w:hAnsi="Times New Roman"/>
      <w:sz w:val="20"/>
      <w:szCs w:val="20"/>
    </w:rPr>
  </w:style>
  <w:style w:type="paragraph" w:styleId="36">
    <w:name w:val="toc 3"/>
    <w:basedOn w:val="a1"/>
    <w:next w:val="a1"/>
    <w:autoRedefine/>
    <w:rsid w:val="00587EA0"/>
    <w:pPr>
      <w:ind w:left="400"/>
    </w:pPr>
    <w:rPr>
      <w:rFonts w:ascii="Times New Roman" w:hAnsi="Times New Roman"/>
      <w:sz w:val="20"/>
      <w:szCs w:val="20"/>
    </w:rPr>
  </w:style>
  <w:style w:type="paragraph" w:customStyle="1" w:styleId="afc">
    <w:name w:val="Таблицы (моноширинный)"/>
    <w:basedOn w:val="a1"/>
    <w:next w:val="a1"/>
    <w:qFormat/>
    <w:rsid w:val="007C4F6C"/>
    <w:pPr>
      <w:autoSpaceDE w:val="0"/>
      <w:autoSpaceDN w:val="0"/>
      <w:adjustRightInd w:val="0"/>
      <w:jc w:val="both"/>
    </w:pPr>
    <w:rPr>
      <w:rFonts w:ascii="Courier New" w:hAnsi="Courier New" w:cs="Courier New"/>
      <w:sz w:val="20"/>
      <w:szCs w:val="20"/>
    </w:rPr>
  </w:style>
  <w:style w:type="character" w:customStyle="1" w:styleId="afd">
    <w:name w:val="Гипертекстовая ссылка"/>
    <w:basedOn w:val="a2"/>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e">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1"/>
    <w:link w:val="aff"/>
    <w:qFormat/>
    <w:rsid w:val="00194EE5"/>
    <w:rPr>
      <w:rFonts w:ascii="Times New Roman" w:hAnsi="Times New Roman"/>
      <w:sz w:val="20"/>
      <w:szCs w:val="20"/>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1">
    <w:name w:val="Комментарий"/>
    <w:basedOn w:val="a1"/>
    <w:next w:val="a1"/>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2">
    <w:name w:val="Заголовок статьи"/>
    <w:basedOn w:val="a1"/>
    <w:next w:val="a1"/>
    <w:qFormat/>
    <w:rsid w:val="00B44BCA"/>
    <w:pPr>
      <w:widowControl w:val="0"/>
      <w:autoSpaceDE w:val="0"/>
      <w:autoSpaceDN w:val="0"/>
      <w:adjustRightInd w:val="0"/>
      <w:ind w:left="1612" w:hanging="892"/>
      <w:jc w:val="both"/>
    </w:pPr>
    <w:rPr>
      <w:rFonts w:ascii="Arial" w:hAnsi="Arial"/>
      <w:sz w:val="20"/>
      <w:szCs w:val="20"/>
    </w:rPr>
  </w:style>
  <w:style w:type="character" w:customStyle="1" w:styleId="aff3">
    <w:name w:val="Не вступил в силу"/>
    <w:basedOn w:val="af6"/>
    <w:uiPriority w:val="99"/>
    <w:rsid w:val="00B44BCA"/>
    <w:rPr>
      <w:b/>
      <w:bCs/>
      <w:color w:val="008080"/>
      <w:sz w:val="20"/>
      <w:szCs w:val="20"/>
    </w:rPr>
  </w:style>
  <w:style w:type="paragraph" w:customStyle="1" w:styleId="16">
    <w:name w:val="Знак1"/>
    <w:basedOn w:val="a1"/>
    <w:uiPriority w:val="99"/>
    <w:rsid w:val="00564438"/>
    <w:pPr>
      <w:spacing w:before="100" w:beforeAutospacing="1" w:after="100" w:afterAutospacing="1"/>
    </w:pPr>
    <w:rPr>
      <w:rFonts w:ascii="Tahoma" w:hAnsi="Tahoma"/>
      <w:sz w:val="20"/>
      <w:szCs w:val="20"/>
      <w:lang w:val="en-US" w:eastAsia="en-US"/>
    </w:rPr>
  </w:style>
  <w:style w:type="character" w:styleId="HTML">
    <w:name w:val="HTML Code"/>
    <w:basedOn w:val="a2"/>
    <w:rsid w:val="0070643F"/>
    <w:rPr>
      <w:rFonts w:ascii="Courier New" w:eastAsia="Times New Roman" w:hAnsi="Courier New" w:cs="Courier New"/>
      <w:sz w:val="20"/>
      <w:szCs w:val="20"/>
    </w:rPr>
  </w:style>
  <w:style w:type="paragraph" w:customStyle="1" w:styleId="aff4">
    <w:name w:val="Стиль"/>
    <w:rsid w:val="00765276"/>
    <w:pPr>
      <w:snapToGrid w:val="0"/>
      <w:ind w:firstLine="720"/>
      <w:jc w:val="both"/>
    </w:pPr>
    <w:rPr>
      <w:rFonts w:ascii="Arial" w:hAnsi="Arial"/>
    </w:rPr>
  </w:style>
  <w:style w:type="character" w:styleId="aff5">
    <w:name w:val="Emphasis"/>
    <w:basedOn w:val="a2"/>
    <w:uiPriority w:val="20"/>
    <w:qFormat/>
    <w:rsid w:val="000C29D5"/>
    <w:rPr>
      <w:i/>
      <w:iCs/>
    </w:rPr>
  </w:style>
  <w:style w:type="paragraph" w:styleId="aff6">
    <w:name w:val="No Spacing"/>
    <w:link w:val="aff7"/>
    <w:uiPriority w:val="1"/>
    <w:qFormat/>
    <w:rsid w:val="007830A3"/>
    <w:rPr>
      <w:rFonts w:ascii="Calibri" w:eastAsia="Calibri" w:hAnsi="Calibri"/>
      <w:sz w:val="22"/>
      <w:szCs w:val="22"/>
      <w:lang w:eastAsia="en-US"/>
    </w:rPr>
  </w:style>
  <w:style w:type="table" w:customStyle="1" w:styleId="17">
    <w:name w:val="Сетка таблицы1"/>
    <w:basedOn w:val="a3"/>
    <w:next w:val="ae"/>
    <w:rsid w:val="002728B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basedOn w:val="a1"/>
    <w:rsid w:val="00DC41C4"/>
    <w:pPr>
      <w:spacing w:before="100" w:beforeAutospacing="1" w:after="100" w:afterAutospacing="1"/>
    </w:pPr>
    <w:rPr>
      <w:rFonts w:ascii="Times New Roman" w:hAnsi="Times New Roman"/>
    </w:rPr>
  </w:style>
  <w:style w:type="paragraph" w:customStyle="1" w:styleId="consplusnormal1">
    <w:name w:val="consplusnormal"/>
    <w:basedOn w:val="a1"/>
    <w:rsid w:val="00DC41C4"/>
    <w:pPr>
      <w:spacing w:before="100" w:beforeAutospacing="1" w:after="100" w:afterAutospacing="1"/>
    </w:pPr>
    <w:rPr>
      <w:rFonts w:ascii="Times New Roman" w:hAnsi="Times New Roman"/>
    </w:rPr>
  </w:style>
  <w:style w:type="paragraph" w:styleId="aff8">
    <w:name w:val="List Paragraph"/>
    <w:basedOn w:val="a1"/>
    <w:link w:val="aff9"/>
    <w:uiPriority w:val="34"/>
    <w:qFormat/>
    <w:rsid w:val="00665067"/>
    <w:pPr>
      <w:ind w:left="720"/>
      <w:contextualSpacing/>
    </w:pPr>
    <w:rPr>
      <w:rFonts w:ascii="Times New Roman" w:hAnsi="Times New Roman"/>
    </w:rPr>
  </w:style>
  <w:style w:type="paragraph" w:customStyle="1" w:styleId="Noparagraphstyle">
    <w:name w:val="[No paragraph style]"/>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1"/>
    <w:next w:val="a1"/>
    <w:uiPriority w:val="99"/>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1"/>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a">
    <w:name w:val="Текст (лев. подпись)"/>
    <w:basedOn w:val="a1"/>
    <w:next w:val="a1"/>
    <w:qFormat/>
    <w:rsid w:val="00F67FB4"/>
    <w:pPr>
      <w:autoSpaceDE w:val="0"/>
      <w:autoSpaceDN w:val="0"/>
      <w:adjustRightInd w:val="0"/>
    </w:pPr>
    <w:rPr>
      <w:rFonts w:ascii="Arial" w:hAnsi="Arial" w:cs="Arial"/>
      <w:sz w:val="20"/>
      <w:szCs w:val="20"/>
    </w:rPr>
  </w:style>
  <w:style w:type="paragraph" w:customStyle="1" w:styleId="affb">
    <w:name w:val="Содержимое таблицы"/>
    <w:basedOn w:val="a1"/>
    <w:uiPriority w:val="99"/>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4"/>
    <w:semiHidden/>
    <w:rsid w:val="00C42229"/>
  </w:style>
  <w:style w:type="paragraph" w:customStyle="1" w:styleId="consnonformat0">
    <w:name w:val="consnonformat"/>
    <w:basedOn w:val="a1"/>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1"/>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1"/>
    <w:rsid w:val="005E093F"/>
    <w:pPr>
      <w:ind w:firstLine="374"/>
      <w:jc w:val="both"/>
    </w:pPr>
    <w:rPr>
      <w:rFonts w:ascii="Times New Roman" w:hAnsi="Times New Roman"/>
      <w:lang w:eastAsia="ar-SA"/>
    </w:rPr>
  </w:style>
  <w:style w:type="paragraph" w:customStyle="1" w:styleId="affc">
    <w:name w:val="Знак Знак Знак Знак"/>
    <w:basedOn w:val="a1"/>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d">
    <w:name w:val="Block Text"/>
    <w:basedOn w:val="a1"/>
    <w:qFormat/>
    <w:rsid w:val="00E74EFB"/>
    <w:pPr>
      <w:ind w:left="360" w:right="-1"/>
    </w:pPr>
    <w:rPr>
      <w:rFonts w:ascii="Times New Roman" w:hAnsi="Times New Roman"/>
      <w:b/>
      <w:bCs/>
      <w:u w:val="single"/>
    </w:rPr>
  </w:style>
  <w:style w:type="paragraph" w:customStyle="1" w:styleId="affe">
    <w:name w:val="Основной"/>
    <w:basedOn w:val="a1"/>
    <w:rsid w:val="00E74EFB"/>
    <w:pPr>
      <w:spacing w:after="20" w:line="360" w:lineRule="auto"/>
      <w:ind w:firstLine="709"/>
      <w:jc w:val="both"/>
    </w:pPr>
    <w:rPr>
      <w:rFonts w:ascii="Times New Roman" w:hAnsi="Times New Roman"/>
      <w:sz w:val="28"/>
      <w:szCs w:val="28"/>
    </w:rPr>
  </w:style>
  <w:style w:type="paragraph" w:customStyle="1" w:styleId="42">
    <w:name w:val="Стиль4"/>
    <w:basedOn w:val="a1"/>
    <w:autoRedefine/>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1"/>
    <w:rsid w:val="00E74EFB"/>
    <w:pPr>
      <w:jc w:val="both"/>
    </w:pPr>
    <w:rPr>
      <w:rFonts w:ascii="Times New Roman" w:hAnsi="Times New Roman"/>
    </w:rPr>
  </w:style>
  <w:style w:type="paragraph" w:customStyle="1" w:styleId="19">
    <w:name w:val="Стиль1"/>
    <w:basedOn w:val="a1"/>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2"/>
    <w:rsid w:val="00E74EFB"/>
  </w:style>
  <w:style w:type="paragraph" w:customStyle="1" w:styleId="110">
    <w:name w:val="Знак Знак1 Знак Знак Знак1 Знак Знак Знак Знак Знак Знак Знак"/>
    <w:basedOn w:val="a1"/>
    <w:autoRedefine/>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1"/>
    <w:basedOn w:val="a1"/>
    <w:autoRedefine/>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1"/>
    <w:link w:val="1310"/>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2"/>
    <w:link w:val="131"/>
    <w:rsid w:val="00E74EFB"/>
    <w:rPr>
      <w:sz w:val="24"/>
      <w:szCs w:val="24"/>
      <w:lang w:val="ru-RU" w:eastAsia="ru-RU" w:bidi="ar-SA"/>
    </w:rPr>
  </w:style>
  <w:style w:type="character" w:customStyle="1" w:styleId="70">
    <w:name w:val="Заголовок 7 Знак"/>
    <w:basedOn w:val="a2"/>
    <w:link w:val="7"/>
    <w:rsid w:val="00E74EFB"/>
    <w:rPr>
      <w:sz w:val="24"/>
      <w:szCs w:val="24"/>
      <w:lang w:val="ru-RU" w:eastAsia="ru-RU" w:bidi="ar-SA"/>
    </w:rPr>
  </w:style>
  <w:style w:type="paragraph" w:customStyle="1" w:styleId="130">
    <w:name w:val="Обычный +13пг"/>
    <w:basedOn w:val="7"/>
    <w:rsid w:val="00E74EFB"/>
    <w:pPr>
      <w:keepNext/>
      <w:widowControl w:val="0"/>
      <w:spacing w:before="0" w:after="0"/>
      <w:ind w:firstLine="567"/>
      <w:jc w:val="both"/>
    </w:pPr>
  </w:style>
  <w:style w:type="paragraph" w:customStyle="1" w:styleId="Heading">
    <w:name w:val="Heading"/>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1"/>
    <w:qFormat/>
    <w:rsid w:val="002F06CA"/>
    <w:pPr>
      <w:widowControl w:val="0"/>
      <w:spacing w:line="216" w:lineRule="auto"/>
      <w:jc w:val="both"/>
    </w:pPr>
    <w:rPr>
      <w:rFonts w:ascii="Times New Roman" w:hAnsi="Times New Roman"/>
      <w:sz w:val="22"/>
      <w:szCs w:val="22"/>
      <w:lang w:eastAsia="ar-SA"/>
    </w:rPr>
  </w:style>
  <w:style w:type="paragraph" w:customStyle="1" w:styleId="afff">
    <w:name w:val="Знак"/>
    <w:basedOn w:val="a1"/>
    <w:qFormat/>
    <w:rsid w:val="002F06CA"/>
    <w:pPr>
      <w:spacing w:after="160" w:line="240" w:lineRule="exact"/>
    </w:pPr>
    <w:rPr>
      <w:rFonts w:ascii="Verdana" w:hAnsi="Verdana"/>
      <w:sz w:val="20"/>
      <w:szCs w:val="20"/>
      <w:lang w:val="en-US" w:eastAsia="en-US"/>
    </w:rPr>
  </w:style>
  <w:style w:type="paragraph" w:customStyle="1" w:styleId="1a">
    <w:name w:val="Знак1 Знак"/>
    <w:basedOn w:val="a1"/>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1"/>
    <w:rsid w:val="002F06CA"/>
    <w:pPr>
      <w:spacing w:before="100" w:beforeAutospacing="1" w:after="100" w:afterAutospacing="1"/>
    </w:pPr>
    <w:rPr>
      <w:rFonts w:ascii="Times New Roman" w:hAnsi="Times New Roman"/>
    </w:rPr>
  </w:style>
  <w:style w:type="paragraph" w:customStyle="1" w:styleId="afff0">
    <w:name w:val="Название проектного документа"/>
    <w:basedOn w:val="a1"/>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1">
    <w:name w:val="Город и год разработки"/>
    <w:basedOn w:val="a1"/>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1"/>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rsid w:val="00726474"/>
    <w:pPr>
      <w:numPr>
        <w:numId w:val="3"/>
      </w:numPr>
    </w:pPr>
  </w:style>
  <w:style w:type="paragraph" w:customStyle="1" w:styleId="afff2">
    <w:name w:val="Стиль таблицы"/>
    <w:basedOn w:val="10"/>
    <w:rsid w:val="00726474"/>
    <w:pPr>
      <w:numPr>
        <w:numId w:val="0"/>
      </w:numPr>
      <w:spacing w:before="0" w:after="0" w:line="240" w:lineRule="auto"/>
      <w:jc w:val="center"/>
    </w:pPr>
    <w:rPr>
      <w:rFonts w:ascii="Arial Narrow" w:hAnsi="Arial Narrow"/>
      <w:b/>
    </w:rPr>
  </w:style>
  <w:style w:type="paragraph" w:styleId="21">
    <w:name w:val="toc 2"/>
    <w:basedOn w:val="a1"/>
    <w:next w:val="a1"/>
    <w:autoRedefine/>
    <w:uiPriority w:val="99"/>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1"/>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3">
    <w:name w:val="Нумерованный Список"/>
    <w:basedOn w:val="a1"/>
    <w:rsid w:val="00726474"/>
    <w:pPr>
      <w:spacing w:before="120" w:after="120"/>
      <w:jc w:val="both"/>
    </w:pPr>
    <w:rPr>
      <w:rFonts w:ascii="Times New Roman" w:hAnsi="Times New Roman"/>
    </w:rPr>
  </w:style>
  <w:style w:type="paragraph" w:customStyle="1" w:styleId="1b">
    <w:name w:val="Обычный1"/>
    <w:qFormat/>
    <w:rsid w:val="00726474"/>
  </w:style>
  <w:style w:type="paragraph" w:customStyle="1" w:styleId="2">
    <w:name w:val="марк список 2"/>
    <w:basedOn w:val="a1"/>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rsid w:val="00726474"/>
    <w:pPr>
      <w:numPr>
        <w:ilvl w:val="1"/>
        <w:numId w:val="2"/>
      </w:numPr>
      <w:ind w:left="777" w:hanging="420"/>
    </w:pPr>
  </w:style>
  <w:style w:type="paragraph" w:customStyle="1" w:styleId="2c">
    <w:name w:val="Обычный2"/>
    <w:rsid w:val="0099682F"/>
    <w:pPr>
      <w:suppressAutoHyphens/>
    </w:pPr>
    <w:rPr>
      <w:rFonts w:ascii="Peterburg" w:eastAsia="Arial" w:hAnsi="Peterburg"/>
      <w:sz w:val="24"/>
      <w:lang w:eastAsia="ar-SA"/>
    </w:rPr>
  </w:style>
  <w:style w:type="paragraph" w:customStyle="1" w:styleId="1c">
    <w:name w:val="Основной текст1"/>
    <w:basedOn w:val="2c"/>
    <w:rsid w:val="0099682F"/>
    <w:pPr>
      <w:jc w:val="both"/>
    </w:pPr>
  </w:style>
  <w:style w:type="paragraph" w:customStyle="1" w:styleId="afff4">
    <w:name w:val="адресат"/>
    <w:basedOn w:val="a1"/>
    <w:next w:val="a1"/>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Знак Знак Знак Знак Знак Знак,Знак Знак Знак Знак Знак Знак1,Знак Знак Знак Знак Знак Знак Знак2"/>
    <w:basedOn w:val="a2"/>
    <w:link w:val="28"/>
    <w:rsid w:val="00F50634"/>
    <w:rPr>
      <w:sz w:val="24"/>
      <w:lang w:val="ru-RU" w:eastAsia="ru-RU" w:bidi="ar-SA"/>
    </w:rPr>
  </w:style>
  <w:style w:type="character" w:customStyle="1" w:styleId="60">
    <w:name w:val="Заголовок 6 Знак"/>
    <w:aliases w:val="H6 Знак"/>
    <w:basedOn w:val="a2"/>
    <w:link w:val="6"/>
    <w:rsid w:val="00F50634"/>
    <w:rPr>
      <w:b/>
      <w:sz w:val="24"/>
      <w:lang w:val="ru-RU" w:eastAsia="ru-RU" w:bidi="ar-SA"/>
    </w:rPr>
  </w:style>
  <w:style w:type="paragraph" w:customStyle="1" w:styleId="afff5">
    <w:name w:val="Нормальный (таблица)"/>
    <w:basedOn w:val="a1"/>
    <w:next w:val="a1"/>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2"/>
    <w:rsid w:val="0073549A"/>
  </w:style>
  <w:style w:type="character" w:customStyle="1" w:styleId="apple-style-span">
    <w:name w:val="apple-style-span"/>
    <w:basedOn w:val="a2"/>
    <w:rsid w:val="0073549A"/>
  </w:style>
  <w:style w:type="paragraph" w:customStyle="1" w:styleId="afff6">
    <w:name w:val="Текст указа"/>
    <w:basedOn w:val="a1"/>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2"/>
    <w:link w:val="34"/>
    <w:rsid w:val="00286AA4"/>
    <w:rPr>
      <w:sz w:val="16"/>
      <w:szCs w:val="16"/>
      <w:lang w:val="ru-RU" w:eastAsia="ru-RU" w:bidi="ar-SA"/>
    </w:rPr>
  </w:style>
  <w:style w:type="paragraph" w:customStyle="1" w:styleId="afff7">
    <w:name w:val="Прижатый влево"/>
    <w:basedOn w:val="a1"/>
    <w:next w:val="a1"/>
    <w:uiPriority w:val="99"/>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1"/>
    <w:rsid w:val="001748AA"/>
    <w:pPr>
      <w:ind w:firstLine="709"/>
      <w:jc w:val="both"/>
    </w:pPr>
    <w:rPr>
      <w:rFonts w:ascii="Times New Roman" w:hAnsi="Times New Roman"/>
      <w:sz w:val="28"/>
    </w:rPr>
  </w:style>
  <w:style w:type="paragraph" w:customStyle="1" w:styleId="afff8">
    <w:name w:val="Текст (прав. подпись)"/>
    <w:basedOn w:val="a1"/>
    <w:next w:val="a1"/>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1"/>
    <w:rsid w:val="001748AA"/>
    <w:rPr>
      <w:rFonts w:ascii="Tahoma" w:hAnsi="Tahoma" w:cs="Tahoma"/>
      <w:sz w:val="16"/>
      <w:szCs w:val="16"/>
    </w:rPr>
  </w:style>
  <w:style w:type="character" w:customStyle="1" w:styleId="BalloonTextChar">
    <w:name w:val="Balloon Text Char"/>
    <w:basedOn w:val="a2"/>
    <w:rsid w:val="001748AA"/>
    <w:rPr>
      <w:rFonts w:ascii="Tahoma" w:hAnsi="Tahoma" w:cs="Tahoma"/>
      <w:sz w:val="16"/>
      <w:szCs w:val="16"/>
    </w:rPr>
  </w:style>
  <w:style w:type="paragraph" w:customStyle="1" w:styleId="1f">
    <w:name w:val="Абзац списка1"/>
    <w:basedOn w:val="a1"/>
    <w:rsid w:val="001748AA"/>
    <w:pPr>
      <w:ind w:left="720"/>
    </w:pPr>
    <w:rPr>
      <w:rFonts w:ascii="Times New Roman" w:hAnsi="Times New Roman"/>
    </w:rPr>
  </w:style>
  <w:style w:type="numbering" w:customStyle="1" w:styleId="112">
    <w:name w:val="Нет списка11"/>
    <w:next w:val="a4"/>
    <w:semiHidden/>
    <w:rsid w:val="001748AA"/>
  </w:style>
  <w:style w:type="paragraph" w:customStyle="1" w:styleId="1f0">
    <w:name w:val="Название1"/>
    <w:basedOn w:val="a1"/>
    <w:rsid w:val="00736FEC"/>
    <w:pPr>
      <w:ind w:left="3600"/>
      <w:jc w:val="center"/>
    </w:pPr>
    <w:rPr>
      <w:rFonts w:ascii="Times New Roman" w:hAnsi="Times New Roman"/>
      <w:sz w:val="26"/>
      <w:szCs w:val="20"/>
      <w:lang w:eastAsia="ar-SA"/>
    </w:rPr>
  </w:style>
  <w:style w:type="paragraph" w:customStyle="1" w:styleId="Style2">
    <w:name w:val="Style2"/>
    <w:basedOn w:val="a1"/>
    <w:uiPriority w:val="99"/>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6">
    <w:name w:val="Верхний колонтитул Знак"/>
    <w:aliases w:val="ВерхКолонтитул Знак"/>
    <w:basedOn w:val="a2"/>
    <w:link w:val="a5"/>
    <w:qFormat/>
    <w:rsid w:val="00A57EC8"/>
    <w:rPr>
      <w:rFonts w:ascii="TimesET" w:hAnsi="TimesET"/>
      <w:sz w:val="24"/>
      <w:szCs w:val="24"/>
      <w:lang w:val="ru-RU" w:eastAsia="ru-RU" w:bidi="ar-SA"/>
    </w:rPr>
  </w:style>
  <w:style w:type="paragraph" w:customStyle="1" w:styleId="23">
    <w:name w:val="Стиль2"/>
    <w:basedOn w:val="ConsPlusNonformat"/>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2"/>
    <w:link w:val="38"/>
    <w:rsid w:val="00A57EC8"/>
    <w:rPr>
      <w:sz w:val="24"/>
      <w:szCs w:val="24"/>
    </w:rPr>
  </w:style>
  <w:style w:type="paragraph" w:customStyle="1" w:styleId="msonormalcxspmiddle">
    <w:name w:val="msonormalcxspmiddle"/>
    <w:basedOn w:val="a1"/>
    <w:rsid w:val="004545EE"/>
    <w:pPr>
      <w:spacing w:before="100" w:beforeAutospacing="1" w:after="100" w:afterAutospacing="1"/>
    </w:pPr>
    <w:rPr>
      <w:rFonts w:ascii="Times New Roman" w:hAnsi="Times New Roman"/>
    </w:rPr>
  </w:style>
  <w:style w:type="paragraph" w:customStyle="1" w:styleId="afff9">
    <w:name w:val="загол"/>
    <w:basedOn w:val="a1"/>
    <w:next w:val="a1"/>
    <w:rsid w:val="00EC2B6C"/>
    <w:pPr>
      <w:keepNext/>
      <w:widowControl w:val="0"/>
      <w:spacing w:before="240" w:after="60"/>
    </w:pPr>
    <w:rPr>
      <w:rFonts w:ascii="Arial" w:hAnsi="Arial"/>
      <w:snapToGrid w:val="0"/>
      <w:szCs w:val="20"/>
    </w:rPr>
  </w:style>
  <w:style w:type="character" w:customStyle="1" w:styleId="afffa">
    <w:name w:val="Знак Знак"/>
    <w:basedOn w:val="a2"/>
    <w:locked/>
    <w:rsid w:val="00AA6729"/>
    <w:rPr>
      <w:rFonts w:cs="Times New Roman"/>
    </w:rPr>
  </w:style>
  <w:style w:type="character" w:customStyle="1" w:styleId="1f1">
    <w:name w:val="Знак Знак1"/>
    <w:basedOn w:val="a2"/>
    <w:rsid w:val="005D482F"/>
    <w:rPr>
      <w:sz w:val="24"/>
      <w:lang w:val="ru-RU" w:eastAsia="ru-RU" w:bidi="ar-SA"/>
    </w:rPr>
  </w:style>
  <w:style w:type="character" w:customStyle="1" w:styleId="41">
    <w:name w:val="Название Знак4"/>
    <w:basedOn w:val="a2"/>
    <w:link w:val="af1"/>
    <w:uiPriority w:val="10"/>
    <w:rsid w:val="000514C1"/>
    <w:rPr>
      <w:sz w:val="40"/>
      <w:lang w:val="ru-RU" w:eastAsia="ru-RU" w:bidi="ar-SA"/>
    </w:rPr>
  </w:style>
  <w:style w:type="paragraph" w:customStyle="1" w:styleId="140">
    <w:name w:val="Обычный + 14 пт"/>
    <w:aliases w:val="По ширине,Первая строка:  1,25 см,Основной текст с отступом 3 + 14 пт,Слева:  0 см,Первая строка: ..."/>
    <w:basedOn w:val="a1"/>
    <w:rsid w:val="000514C1"/>
    <w:pPr>
      <w:ind w:firstLine="708"/>
      <w:jc w:val="both"/>
    </w:pPr>
    <w:rPr>
      <w:rFonts w:ascii="Times New Roman" w:hAnsi="Times New Roman"/>
      <w:sz w:val="28"/>
      <w:szCs w:val="28"/>
    </w:rPr>
  </w:style>
  <w:style w:type="paragraph" w:customStyle="1" w:styleId="1f2">
    <w:name w:val="Цитата1"/>
    <w:basedOn w:val="a1"/>
    <w:rsid w:val="00973EE0"/>
    <w:pPr>
      <w:widowControl w:val="0"/>
      <w:shd w:val="clear" w:color="auto" w:fill="FFFFFF"/>
      <w:spacing w:before="7" w:line="234" w:lineRule="exact"/>
      <w:ind w:left="7" w:right="3370"/>
    </w:pPr>
    <w:rPr>
      <w:rFonts w:ascii="Courier New" w:hAnsi="Courier New"/>
      <w:color w:val="000000"/>
      <w:szCs w:val="20"/>
    </w:rPr>
  </w:style>
  <w:style w:type="character" w:styleId="afffb">
    <w:name w:val="FollowedHyperlink"/>
    <w:basedOn w:val="a2"/>
    <w:uiPriority w:val="99"/>
    <w:rsid w:val="00052DD1"/>
    <w:rPr>
      <w:color w:val="800080"/>
      <w:u w:val="single"/>
    </w:rPr>
  </w:style>
  <w:style w:type="paragraph" w:customStyle="1" w:styleId="xl63">
    <w:name w:val="xl63"/>
    <w:basedOn w:val="a1"/>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1"/>
    <w:rsid w:val="00052DD1"/>
    <w:pPr>
      <w:spacing w:before="100" w:beforeAutospacing="1" w:after="100" w:afterAutospacing="1"/>
    </w:pPr>
    <w:rPr>
      <w:rFonts w:ascii="Times New Roman" w:hAnsi="Times New Roman"/>
    </w:rPr>
  </w:style>
  <w:style w:type="paragraph" w:customStyle="1" w:styleId="xl81">
    <w:name w:val="xl81"/>
    <w:basedOn w:val="a1"/>
    <w:rsid w:val="00052DD1"/>
    <w:pPr>
      <w:spacing w:before="100" w:beforeAutospacing="1" w:after="100" w:afterAutospacing="1"/>
      <w:jc w:val="right"/>
    </w:pPr>
    <w:rPr>
      <w:rFonts w:ascii="Times New Roman" w:hAnsi="Times New Roman"/>
    </w:rPr>
  </w:style>
  <w:style w:type="paragraph" w:customStyle="1" w:styleId="xl82">
    <w:name w:val="xl82"/>
    <w:basedOn w:val="a1"/>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1"/>
    <w:rsid w:val="00052DD1"/>
    <w:pPr>
      <w:spacing w:before="100" w:beforeAutospacing="1" w:after="100" w:afterAutospacing="1"/>
      <w:jc w:val="center"/>
    </w:pPr>
    <w:rPr>
      <w:rFonts w:ascii="Times New Roman" w:hAnsi="Times New Roman"/>
    </w:rPr>
  </w:style>
  <w:style w:type="paragraph" w:customStyle="1" w:styleId="xl84">
    <w:name w:val="xl84"/>
    <w:basedOn w:val="a1"/>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1"/>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1"/>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1"/>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1"/>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1"/>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1"/>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1"/>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1"/>
    <w:rsid w:val="00052DD1"/>
    <w:pPr>
      <w:spacing w:before="100" w:beforeAutospacing="1" w:after="100" w:afterAutospacing="1"/>
      <w:jc w:val="center"/>
    </w:pPr>
    <w:rPr>
      <w:rFonts w:ascii="Times New Roman" w:hAnsi="Times New Roman"/>
      <w:b/>
      <w:bCs/>
    </w:rPr>
  </w:style>
  <w:style w:type="paragraph" w:customStyle="1" w:styleId="xl93">
    <w:name w:val="xl93"/>
    <w:basedOn w:val="a1"/>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1"/>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1"/>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1"/>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1"/>
    <w:rsid w:val="00B358DE"/>
    <w:pPr>
      <w:suppressAutoHyphens/>
    </w:pPr>
    <w:rPr>
      <w:rFonts w:ascii="Times New Roman" w:hAnsi="Times New Roman"/>
      <w:sz w:val="20"/>
      <w:szCs w:val="20"/>
      <w:lang w:eastAsia="ar-SA"/>
    </w:rPr>
  </w:style>
  <w:style w:type="paragraph" w:customStyle="1" w:styleId="Style22">
    <w:name w:val="Style22"/>
    <w:basedOn w:val="a1"/>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1"/>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1"/>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1"/>
    <w:rsid w:val="00B358DE"/>
    <w:pPr>
      <w:suppressAutoHyphens/>
      <w:jc w:val="center"/>
    </w:pPr>
    <w:rPr>
      <w:rFonts w:ascii="Times New Roman" w:hAnsi="Times New Roman"/>
      <w:sz w:val="20"/>
      <w:szCs w:val="20"/>
      <w:lang w:eastAsia="ar-SA"/>
    </w:rPr>
  </w:style>
  <w:style w:type="paragraph" w:customStyle="1" w:styleId="Style29">
    <w:name w:val="Style29"/>
    <w:basedOn w:val="a1"/>
    <w:rsid w:val="00B358DE"/>
    <w:pPr>
      <w:suppressAutoHyphens/>
    </w:pPr>
    <w:rPr>
      <w:rFonts w:ascii="Times New Roman" w:hAnsi="Times New Roman"/>
      <w:sz w:val="20"/>
      <w:szCs w:val="20"/>
      <w:lang w:eastAsia="ar-SA"/>
    </w:rPr>
  </w:style>
  <w:style w:type="paragraph" w:customStyle="1" w:styleId="Style36">
    <w:name w:val="Style36"/>
    <w:basedOn w:val="a1"/>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1"/>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1"/>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1"/>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1"/>
    <w:rsid w:val="00B358DE"/>
    <w:pPr>
      <w:suppressAutoHyphens/>
    </w:pPr>
    <w:rPr>
      <w:rFonts w:ascii="Times New Roman" w:hAnsi="Times New Roman"/>
      <w:sz w:val="20"/>
      <w:szCs w:val="20"/>
      <w:lang w:eastAsia="ar-SA"/>
    </w:rPr>
  </w:style>
  <w:style w:type="paragraph" w:customStyle="1" w:styleId="Style19">
    <w:name w:val="Style19"/>
    <w:basedOn w:val="a1"/>
    <w:rsid w:val="00B358DE"/>
    <w:pPr>
      <w:suppressAutoHyphens/>
    </w:pPr>
    <w:rPr>
      <w:rFonts w:ascii="Times New Roman" w:hAnsi="Times New Roman"/>
      <w:sz w:val="20"/>
      <w:szCs w:val="20"/>
      <w:lang w:eastAsia="ar-SA"/>
    </w:rPr>
  </w:style>
  <w:style w:type="paragraph" w:customStyle="1" w:styleId="Style32">
    <w:name w:val="Style32"/>
    <w:basedOn w:val="a1"/>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1"/>
    <w:uiPriority w:val="99"/>
    <w:qFormat/>
    <w:rsid w:val="00B358DE"/>
    <w:pPr>
      <w:suppressAutoHyphens/>
    </w:pPr>
    <w:rPr>
      <w:rFonts w:ascii="Times New Roman" w:hAnsi="Times New Roman"/>
      <w:sz w:val="20"/>
      <w:szCs w:val="20"/>
      <w:lang w:eastAsia="ar-SA"/>
    </w:rPr>
  </w:style>
  <w:style w:type="character" w:customStyle="1" w:styleId="FontStyle41">
    <w:name w:val="Font Style41"/>
    <w:basedOn w:val="a2"/>
    <w:rsid w:val="00B358DE"/>
    <w:rPr>
      <w:rFonts w:ascii="Times New Roman" w:hAnsi="Times New Roman" w:cs="Times New Roman" w:hint="default"/>
      <w:b/>
      <w:bCs/>
      <w:sz w:val="28"/>
      <w:szCs w:val="28"/>
    </w:rPr>
  </w:style>
  <w:style w:type="character" w:customStyle="1" w:styleId="FontStyle65">
    <w:name w:val="Font Style65"/>
    <w:basedOn w:val="a2"/>
    <w:rsid w:val="00B358DE"/>
    <w:rPr>
      <w:rFonts w:ascii="Times New Roman" w:hAnsi="Times New Roman" w:cs="Times New Roman" w:hint="default"/>
      <w:b/>
      <w:bCs/>
      <w:sz w:val="24"/>
      <w:szCs w:val="24"/>
    </w:rPr>
  </w:style>
  <w:style w:type="character" w:customStyle="1" w:styleId="FontStyle68">
    <w:name w:val="Font Style68"/>
    <w:basedOn w:val="a2"/>
    <w:rsid w:val="00B358DE"/>
    <w:rPr>
      <w:rFonts w:ascii="Times New Roman" w:hAnsi="Times New Roman" w:cs="Times New Roman" w:hint="default"/>
      <w:sz w:val="12"/>
      <w:szCs w:val="12"/>
    </w:rPr>
  </w:style>
  <w:style w:type="character" w:customStyle="1" w:styleId="FontStyle63">
    <w:name w:val="Font Style63"/>
    <w:basedOn w:val="a2"/>
    <w:rsid w:val="00B358DE"/>
    <w:rPr>
      <w:rFonts w:ascii="Times New Roman" w:hAnsi="Times New Roman" w:cs="Times New Roman" w:hint="default"/>
      <w:b/>
      <w:bCs/>
      <w:sz w:val="22"/>
      <w:szCs w:val="22"/>
    </w:rPr>
  </w:style>
  <w:style w:type="character" w:customStyle="1" w:styleId="FontStyle62">
    <w:name w:val="Font Style62"/>
    <w:basedOn w:val="a2"/>
    <w:rsid w:val="00B358DE"/>
    <w:rPr>
      <w:rFonts w:ascii="Times New Roman" w:hAnsi="Times New Roman" w:cs="Times New Roman" w:hint="default"/>
      <w:b/>
      <w:bCs/>
      <w:sz w:val="12"/>
      <w:szCs w:val="12"/>
    </w:rPr>
  </w:style>
  <w:style w:type="character" w:customStyle="1" w:styleId="FontStyle64">
    <w:name w:val="Font Style64"/>
    <w:basedOn w:val="a2"/>
    <w:rsid w:val="00B358DE"/>
    <w:rPr>
      <w:rFonts w:ascii="Times New Roman" w:hAnsi="Times New Roman" w:cs="Times New Roman" w:hint="default"/>
      <w:b/>
      <w:bCs/>
      <w:sz w:val="16"/>
      <w:szCs w:val="16"/>
    </w:rPr>
  </w:style>
  <w:style w:type="character" w:customStyle="1" w:styleId="FontStyle66">
    <w:name w:val="Font Style66"/>
    <w:basedOn w:val="a2"/>
    <w:rsid w:val="00B358DE"/>
    <w:rPr>
      <w:rFonts w:ascii="Sylfaen" w:hAnsi="Sylfaen" w:cs="Sylfaen" w:hint="default"/>
      <w:b/>
      <w:bCs/>
      <w:sz w:val="24"/>
      <w:szCs w:val="24"/>
    </w:rPr>
  </w:style>
  <w:style w:type="character" w:customStyle="1" w:styleId="FontStyle67">
    <w:name w:val="Font Style67"/>
    <w:basedOn w:val="a2"/>
    <w:rsid w:val="00B358DE"/>
    <w:rPr>
      <w:rFonts w:ascii="Times New Roman" w:hAnsi="Times New Roman" w:cs="Times New Roman" w:hint="default"/>
      <w:sz w:val="22"/>
      <w:szCs w:val="22"/>
    </w:rPr>
  </w:style>
  <w:style w:type="character" w:customStyle="1" w:styleId="FontStyle45">
    <w:name w:val="Font Style45"/>
    <w:basedOn w:val="a2"/>
    <w:rsid w:val="00B358DE"/>
    <w:rPr>
      <w:rFonts w:ascii="Times New Roman" w:hAnsi="Times New Roman" w:cs="Times New Roman" w:hint="default"/>
      <w:b/>
      <w:bCs/>
      <w:sz w:val="18"/>
      <w:szCs w:val="18"/>
    </w:rPr>
  </w:style>
  <w:style w:type="character" w:customStyle="1" w:styleId="afffc">
    <w:name w:val="Основной текст_"/>
    <w:basedOn w:val="a2"/>
    <w:link w:val="2d"/>
    <w:locked/>
    <w:rsid w:val="00B358DE"/>
    <w:rPr>
      <w:sz w:val="22"/>
      <w:szCs w:val="22"/>
      <w:lang w:bidi="ar-SA"/>
    </w:rPr>
  </w:style>
  <w:style w:type="paragraph" w:customStyle="1" w:styleId="2d">
    <w:name w:val="Основной текст2"/>
    <w:basedOn w:val="a1"/>
    <w:link w:val="afffc"/>
    <w:rsid w:val="00B358DE"/>
    <w:pPr>
      <w:shd w:val="clear" w:color="auto" w:fill="FFFFFF"/>
      <w:spacing w:line="0" w:lineRule="atLeast"/>
    </w:pPr>
    <w:rPr>
      <w:rFonts w:ascii="Times New Roman" w:hAnsi="Times New Roman"/>
      <w:sz w:val="22"/>
      <w:szCs w:val="22"/>
    </w:rPr>
  </w:style>
  <w:style w:type="character" w:customStyle="1" w:styleId="afffd">
    <w:name w:val="Подпись к таблице_"/>
    <w:basedOn w:val="a2"/>
    <w:link w:val="afffe"/>
    <w:locked/>
    <w:rsid w:val="00B358DE"/>
    <w:rPr>
      <w:sz w:val="22"/>
      <w:szCs w:val="22"/>
      <w:lang w:bidi="ar-SA"/>
    </w:rPr>
  </w:style>
  <w:style w:type="paragraph" w:customStyle="1" w:styleId="afffe">
    <w:name w:val="Подпись к таблице"/>
    <w:basedOn w:val="a1"/>
    <w:link w:val="afffd"/>
    <w:rsid w:val="00B358DE"/>
    <w:pPr>
      <w:shd w:val="clear" w:color="auto" w:fill="FFFFFF"/>
      <w:spacing w:line="0" w:lineRule="atLeast"/>
    </w:pPr>
    <w:rPr>
      <w:rFonts w:ascii="Times New Roman" w:hAnsi="Times New Roman"/>
      <w:sz w:val="22"/>
      <w:szCs w:val="22"/>
    </w:rPr>
  </w:style>
  <w:style w:type="character" w:customStyle="1" w:styleId="113">
    <w:name w:val="Основной текст11"/>
    <w:basedOn w:val="afffc"/>
    <w:rsid w:val="00B358DE"/>
    <w:rPr>
      <w:sz w:val="22"/>
      <w:szCs w:val="22"/>
      <w:lang w:bidi="ar-SA"/>
    </w:rPr>
  </w:style>
  <w:style w:type="paragraph" w:customStyle="1" w:styleId="xl95">
    <w:name w:val="xl95"/>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1"/>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1"/>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1"/>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1"/>
    <w:rsid w:val="005243F9"/>
    <w:pPr>
      <w:spacing w:before="100" w:beforeAutospacing="1" w:after="100" w:afterAutospacing="1"/>
      <w:jc w:val="right"/>
    </w:pPr>
    <w:rPr>
      <w:rFonts w:ascii="Times New Roman" w:hAnsi="Times New Roman"/>
    </w:rPr>
  </w:style>
  <w:style w:type="paragraph" w:customStyle="1" w:styleId="xl115">
    <w:name w:val="xl115"/>
    <w:basedOn w:val="a1"/>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1"/>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1"/>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1"/>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1"/>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1"/>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1"/>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1"/>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1"/>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1"/>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1"/>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1"/>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f">
    <w:name w:val="перечень"/>
    <w:basedOn w:val="a1"/>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1"/>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43">
    <w:name w:val="Знак4"/>
    <w:basedOn w:val="a1"/>
    <w:autoRedefine/>
    <w:rsid w:val="0026458F"/>
    <w:pPr>
      <w:spacing w:after="160" w:line="240" w:lineRule="exact"/>
    </w:pPr>
    <w:rPr>
      <w:rFonts w:ascii="Times New Roman" w:eastAsia="SimSun" w:hAnsi="Times New Roman"/>
      <w:b/>
      <w:sz w:val="20"/>
      <w:lang w:val="en-US" w:eastAsia="en-US"/>
    </w:rPr>
  </w:style>
  <w:style w:type="paragraph" w:customStyle="1" w:styleId="Default">
    <w:name w:val="Default"/>
    <w:rsid w:val="00AE7FAD"/>
    <w:pPr>
      <w:autoSpaceDE w:val="0"/>
      <w:autoSpaceDN w:val="0"/>
      <w:adjustRightInd w:val="0"/>
    </w:pPr>
    <w:rPr>
      <w:color w:val="000000"/>
      <w:sz w:val="24"/>
      <w:szCs w:val="24"/>
    </w:rPr>
  </w:style>
  <w:style w:type="paragraph" w:customStyle="1" w:styleId="220">
    <w:name w:val="Основной текст 22"/>
    <w:basedOn w:val="a1"/>
    <w:rsid w:val="0030753B"/>
    <w:pPr>
      <w:ind w:firstLine="567"/>
      <w:jc w:val="both"/>
    </w:pPr>
    <w:rPr>
      <w:rFonts w:ascii="Times New Roman" w:hAnsi="Times New Roman"/>
      <w:szCs w:val="20"/>
    </w:rPr>
  </w:style>
  <w:style w:type="paragraph" w:customStyle="1" w:styleId="1f3">
    <w:name w:val="Знак1 Знак Знак Знак"/>
    <w:basedOn w:val="a1"/>
    <w:rsid w:val="00E45657"/>
    <w:pPr>
      <w:spacing w:after="160" w:line="240" w:lineRule="exact"/>
    </w:pPr>
    <w:rPr>
      <w:rFonts w:ascii="Verdana" w:hAnsi="Verdana" w:cs="Verdana"/>
      <w:sz w:val="20"/>
      <w:szCs w:val="20"/>
      <w:lang w:val="en-US" w:eastAsia="en-US"/>
    </w:rPr>
  </w:style>
  <w:style w:type="paragraph" w:customStyle="1" w:styleId="western">
    <w:name w:val="western"/>
    <w:basedOn w:val="a1"/>
    <w:rsid w:val="00130C91"/>
    <w:pPr>
      <w:spacing w:before="100" w:beforeAutospacing="1" w:after="115"/>
    </w:pPr>
    <w:rPr>
      <w:rFonts w:ascii="Times New Roman" w:hAnsi="Times New Roman"/>
      <w:color w:val="000000"/>
    </w:rPr>
  </w:style>
  <w:style w:type="character" w:customStyle="1" w:styleId="rvts6">
    <w:name w:val="rvts6"/>
    <w:basedOn w:val="a2"/>
    <w:rsid w:val="00BF5978"/>
  </w:style>
  <w:style w:type="character" w:customStyle="1" w:styleId="rvts9">
    <w:name w:val="rvts9"/>
    <w:basedOn w:val="a2"/>
    <w:rsid w:val="00BF5978"/>
  </w:style>
  <w:style w:type="character" w:customStyle="1" w:styleId="rvts10">
    <w:name w:val="rvts10"/>
    <w:basedOn w:val="a2"/>
    <w:rsid w:val="00BF5978"/>
  </w:style>
  <w:style w:type="character" w:customStyle="1" w:styleId="rvts11">
    <w:name w:val="rvts11"/>
    <w:basedOn w:val="a2"/>
    <w:rsid w:val="00BF5978"/>
  </w:style>
  <w:style w:type="character" w:customStyle="1" w:styleId="rvts12">
    <w:name w:val="rvts12"/>
    <w:basedOn w:val="a2"/>
    <w:rsid w:val="00BF5978"/>
  </w:style>
  <w:style w:type="character" w:customStyle="1" w:styleId="rvts13">
    <w:name w:val="rvts13"/>
    <w:basedOn w:val="a2"/>
    <w:rsid w:val="00BF5978"/>
  </w:style>
  <w:style w:type="paragraph" w:customStyle="1" w:styleId="100">
    <w:name w:val="10"/>
    <w:basedOn w:val="a1"/>
    <w:rsid w:val="00BF5978"/>
    <w:pPr>
      <w:spacing w:before="100" w:beforeAutospacing="1" w:after="100" w:afterAutospacing="1"/>
    </w:pPr>
    <w:rPr>
      <w:rFonts w:ascii="Times New Roman" w:hAnsi="Times New Roman"/>
    </w:rPr>
  </w:style>
  <w:style w:type="paragraph" w:customStyle="1" w:styleId="rvps2">
    <w:name w:val="rvps2"/>
    <w:basedOn w:val="a1"/>
    <w:rsid w:val="00B14C9C"/>
    <w:pPr>
      <w:widowControl w:val="0"/>
      <w:suppressAutoHyphens/>
    </w:pPr>
    <w:rPr>
      <w:rFonts w:ascii="Times New Roman" w:eastAsia="Andale Sans UI" w:hAnsi="Times New Roman"/>
      <w:kern w:val="2"/>
    </w:rPr>
  </w:style>
  <w:style w:type="character" w:customStyle="1" w:styleId="rvts7">
    <w:name w:val="rvts7"/>
    <w:basedOn w:val="a2"/>
    <w:rsid w:val="00B14C9C"/>
  </w:style>
  <w:style w:type="paragraph" w:styleId="affff0">
    <w:name w:val="endnote text"/>
    <w:basedOn w:val="a1"/>
    <w:link w:val="affff1"/>
    <w:rsid w:val="00CE57DC"/>
    <w:pPr>
      <w:ind w:firstLine="567"/>
      <w:jc w:val="both"/>
    </w:pPr>
    <w:rPr>
      <w:rFonts w:ascii="Times New Roman" w:hAnsi="Times New Roman"/>
      <w:bCs/>
      <w:sz w:val="20"/>
      <w:szCs w:val="20"/>
    </w:rPr>
  </w:style>
  <w:style w:type="character" w:customStyle="1" w:styleId="aff7">
    <w:name w:val="Без интервала Знак"/>
    <w:basedOn w:val="a2"/>
    <w:link w:val="aff6"/>
    <w:uiPriority w:val="1"/>
    <w:locked/>
    <w:rsid w:val="00CE57DC"/>
    <w:rPr>
      <w:rFonts w:ascii="Calibri" w:eastAsia="Calibri" w:hAnsi="Calibri"/>
      <w:sz w:val="22"/>
      <w:szCs w:val="22"/>
      <w:lang w:val="ru-RU" w:eastAsia="en-US" w:bidi="ar-SA"/>
    </w:rPr>
  </w:style>
  <w:style w:type="paragraph" w:customStyle="1" w:styleId="1f4">
    <w:name w:val="Без интервала1"/>
    <w:rsid w:val="00CE57DC"/>
    <w:rPr>
      <w:rFonts w:ascii="Calibri" w:hAnsi="Calibri"/>
      <w:sz w:val="22"/>
      <w:szCs w:val="22"/>
      <w:lang w:eastAsia="en-US"/>
    </w:rPr>
  </w:style>
  <w:style w:type="paragraph" w:customStyle="1" w:styleId="1f5">
    <w:name w:val="Обычный (веб)1"/>
    <w:basedOn w:val="a1"/>
    <w:rsid w:val="00CE57DC"/>
    <w:pPr>
      <w:spacing w:before="100" w:after="100"/>
    </w:pPr>
    <w:rPr>
      <w:rFonts w:ascii="Times New Roman" w:hAnsi="Times New Roman"/>
      <w:szCs w:val="20"/>
    </w:rPr>
  </w:style>
  <w:style w:type="paragraph" w:customStyle="1" w:styleId="norma">
    <w:name w:val="norma"/>
    <w:basedOn w:val="a1"/>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1"/>
    <w:rsid w:val="00CE57DC"/>
    <w:pPr>
      <w:spacing w:before="120"/>
      <w:ind w:firstLine="709"/>
      <w:jc w:val="both"/>
    </w:pPr>
    <w:rPr>
      <w:rFonts w:ascii="Times New Roman" w:hAnsi="Times New Roman"/>
      <w:szCs w:val="20"/>
    </w:rPr>
  </w:style>
  <w:style w:type="paragraph" w:customStyle="1" w:styleId="printj">
    <w:name w:val="printj"/>
    <w:basedOn w:val="a1"/>
    <w:rsid w:val="00CE57DC"/>
    <w:pPr>
      <w:spacing w:before="144" w:after="288"/>
      <w:jc w:val="both"/>
    </w:pPr>
    <w:rPr>
      <w:rFonts w:ascii="Times New Roman" w:hAnsi="Times New Roman"/>
    </w:rPr>
  </w:style>
  <w:style w:type="character" w:styleId="affff2">
    <w:name w:val="footnote reference"/>
    <w:basedOn w:val="a2"/>
    <w:rsid w:val="00CE57DC"/>
    <w:rPr>
      <w:vertAlign w:val="superscript"/>
    </w:rPr>
  </w:style>
  <w:style w:type="character" w:customStyle="1" w:styleId="affff3">
    <w:name w:val="ВерхКолонтитул Знак Знак"/>
    <w:basedOn w:val="a2"/>
    <w:rsid w:val="00CE57DC"/>
    <w:rPr>
      <w:sz w:val="26"/>
      <w:lang w:val="ru-RU" w:eastAsia="ru-RU" w:bidi="ar-SA"/>
    </w:rPr>
  </w:style>
  <w:style w:type="paragraph" w:customStyle="1" w:styleId="2e">
    <w:name w:val="Знак2 Знак Знак Знак"/>
    <w:basedOn w:val="a1"/>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1"/>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1"/>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1"/>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1"/>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1"/>
    <w:rsid w:val="008A6E72"/>
    <w:pPr>
      <w:spacing w:before="100" w:beforeAutospacing="1" w:after="100" w:afterAutospacing="1"/>
    </w:pPr>
    <w:rPr>
      <w:rFonts w:ascii="Times New Roman" w:hAnsi="Times New Roman"/>
    </w:rPr>
  </w:style>
  <w:style w:type="paragraph" w:customStyle="1" w:styleId="xl207">
    <w:name w:val="xl207"/>
    <w:basedOn w:val="a1"/>
    <w:rsid w:val="008A6E72"/>
    <w:pPr>
      <w:spacing w:before="100" w:beforeAutospacing="1" w:after="100" w:afterAutospacing="1"/>
    </w:pPr>
    <w:rPr>
      <w:rFonts w:ascii="Arial" w:hAnsi="Arial" w:cs="Arial"/>
      <w:b/>
      <w:bCs/>
      <w:color w:val="000000"/>
    </w:rPr>
  </w:style>
  <w:style w:type="paragraph" w:customStyle="1" w:styleId="xl208">
    <w:name w:val="xl208"/>
    <w:basedOn w:val="a1"/>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1"/>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1"/>
    <w:rsid w:val="008A6E72"/>
    <w:pPr>
      <w:spacing w:before="100" w:beforeAutospacing="1" w:after="100" w:afterAutospacing="1"/>
      <w:jc w:val="center"/>
    </w:pPr>
    <w:rPr>
      <w:rFonts w:ascii="Times New Roman" w:hAnsi="Times New Roman"/>
    </w:rPr>
  </w:style>
  <w:style w:type="paragraph" w:customStyle="1" w:styleId="xl213">
    <w:name w:val="xl213"/>
    <w:basedOn w:val="a1"/>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1"/>
    <w:rsid w:val="008A6E72"/>
    <w:pPr>
      <w:spacing w:before="100" w:beforeAutospacing="1" w:after="100" w:afterAutospacing="1"/>
      <w:jc w:val="center"/>
    </w:pPr>
    <w:rPr>
      <w:rFonts w:ascii="Arial" w:hAnsi="Arial" w:cs="Arial"/>
      <w:b/>
      <w:bCs/>
      <w:color w:val="000000"/>
    </w:rPr>
  </w:style>
  <w:style w:type="paragraph" w:customStyle="1" w:styleId="xl219">
    <w:name w:val="xl219"/>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1"/>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1"/>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1"/>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1"/>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1"/>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1"/>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1"/>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1"/>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1"/>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1"/>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1"/>
    <w:rsid w:val="008A6E72"/>
    <w:pPr>
      <w:spacing w:before="100" w:beforeAutospacing="1" w:after="100" w:afterAutospacing="1"/>
      <w:jc w:val="center"/>
    </w:pPr>
    <w:rPr>
      <w:rFonts w:ascii="Times New Roman" w:hAnsi="Times New Roman"/>
    </w:rPr>
  </w:style>
  <w:style w:type="paragraph" w:customStyle="1" w:styleId="xl236">
    <w:name w:val="xl236"/>
    <w:basedOn w:val="a1"/>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1"/>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1"/>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1"/>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1"/>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1"/>
    <w:rsid w:val="008A6E72"/>
    <w:pPr>
      <w:spacing w:before="100" w:beforeAutospacing="1" w:after="100" w:afterAutospacing="1"/>
      <w:jc w:val="center"/>
      <w:textAlignment w:val="center"/>
    </w:pPr>
    <w:rPr>
      <w:rFonts w:ascii="Arial" w:hAnsi="Arial" w:cs="Arial"/>
      <w:b/>
      <w:bCs/>
      <w:color w:val="000000"/>
    </w:rPr>
  </w:style>
  <w:style w:type="paragraph" w:customStyle="1" w:styleId="affff4">
    <w:name w:val="подпись к объекту"/>
    <w:basedOn w:val="a1"/>
    <w:next w:val="a1"/>
    <w:rsid w:val="00D5120C"/>
    <w:pPr>
      <w:tabs>
        <w:tab w:val="left" w:pos="3060"/>
      </w:tabs>
      <w:spacing w:line="240" w:lineRule="atLeast"/>
      <w:jc w:val="center"/>
    </w:pPr>
    <w:rPr>
      <w:rFonts w:ascii="Times New Roman" w:hAnsi="Times New Roman"/>
      <w:b/>
      <w:bCs/>
      <w:caps/>
      <w:sz w:val="28"/>
      <w:szCs w:val="28"/>
    </w:rPr>
  </w:style>
  <w:style w:type="character" w:customStyle="1" w:styleId="ad">
    <w:name w:val="Нижний колонтитул Знак"/>
    <w:aliases w:val=" Знак5 Знак"/>
    <w:link w:val="ac"/>
    <w:qFormat/>
    <w:rsid w:val="00D5120C"/>
    <w:rPr>
      <w:rFonts w:ascii="TimesET" w:hAnsi="TimesET"/>
      <w:sz w:val="24"/>
      <w:szCs w:val="24"/>
    </w:rPr>
  </w:style>
  <w:style w:type="paragraph" w:customStyle="1" w:styleId="xl243">
    <w:name w:val="xl243"/>
    <w:basedOn w:val="a1"/>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1"/>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9">
    <w:name w:val="Текст выноски Знак"/>
    <w:link w:val="af8"/>
    <w:qFormat/>
    <w:rsid w:val="000A3CD0"/>
    <w:rPr>
      <w:rFonts w:ascii="Tahoma" w:hAnsi="Tahoma" w:cs="Tahoma"/>
      <w:b/>
      <w:i/>
      <w:sz w:val="16"/>
      <w:szCs w:val="16"/>
    </w:rPr>
  </w:style>
  <w:style w:type="character" w:customStyle="1" w:styleId="af3">
    <w:name w:val="Подзаголовок Знак"/>
    <w:link w:val="af2"/>
    <w:rsid w:val="000A3CD0"/>
    <w:rPr>
      <w:sz w:val="28"/>
    </w:rPr>
  </w:style>
  <w:style w:type="character" w:customStyle="1" w:styleId="27">
    <w:name w:val="Основной текст 2 Знак"/>
    <w:aliases w:val="Iniiaiie oaeno 1 Знак Знак Знак"/>
    <w:link w:val="26"/>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qFormat/>
    <w:rsid w:val="000A3CD0"/>
    <w:rPr>
      <w:rFonts w:ascii="TimesET" w:hAnsi="TimesET"/>
      <w:sz w:val="44"/>
      <w:szCs w:val="24"/>
    </w:rPr>
  </w:style>
  <w:style w:type="paragraph" w:customStyle="1" w:styleId="xl245">
    <w:name w:val="xl245"/>
    <w:basedOn w:val="a1"/>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2"/>
    <w:link w:val="24"/>
    <w:qFormat/>
    <w:rsid w:val="00A179BD"/>
    <w:rPr>
      <w:rFonts w:ascii="TimesET" w:hAnsi="TimesET"/>
      <w:sz w:val="44"/>
      <w:szCs w:val="24"/>
    </w:rPr>
  </w:style>
  <w:style w:type="character" w:customStyle="1" w:styleId="comments">
    <w:name w:val="comments"/>
    <w:basedOn w:val="a2"/>
    <w:rsid w:val="00A179BD"/>
  </w:style>
  <w:style w:type="character" w:customStyle="1" w:styleId="tik-text">
    <w:name w:val="tik-text"/>
    <w:basedOn w:val="a2"/>
    <w:rsid w:val="00A179BD"/>
  </w:style>
  <w:style w:type="character" w:customStyle="1" w:styleId="212">
    <w:name w:val="Основной текст с отступом 2 Знак1"/>
    <w:aliases w:val="Знак1 Знак Знак1 Знак1,Знак1 Знак1 Знак1,Знак1 Знак2"/>
    <w:basedOn w:val="a2"/>
    <w:locked/>
    <w:rsid w:val="00A179BD"/>
    <w:rPr>
      <w:sz w:val="24"/>
      <w:szCs w:val="24"/>
    </w:rPr>
  </w:style>
  <w:style w:type="character" w:customStyle="1" w:styleId="aa">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
    <w:basedOn w:val="a2"/>
    <w:link w:val="a9"/>
    <w:rsid w:val="00A179BD"/>
    <w:rPr>
      <w:sz w:val="28"/>
    </w:rPr>
  </w:style>
  <w:style w:type="paragraph" w:customStyle="1" w:styleId="xl252">
    <w:name w:val="xl252"/>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1"/>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1"/>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1"/>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1"/>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1"/>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1"/>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1"/>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1"/>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1"/>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1"/>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1"/>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1"/>
    <w:rsid w:val="0077324D"/>
    <w:pPr>
      <w:spacing w:before="100" w:beforeAutospacing="1" w:after="100" w:afterAutospacing="1"/>
    </w:pPr>
    <w:rPr>
      <w:rFonts w:ascii="Arial" w:hAnsi="Arial" w:cs="Arial"/>
    </w:rPr>
  </w:style>
  <w:style w:type="paragraph" w:customStyle="1" w:styleId="xl266">
    <w:name w:val="xl266"/>
    <w:basedOn w:val="a1"/>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1"/>
    <w:rsid w:val="0077324D"/>
    <w:pPr>
      <w:spacing w:before="100" w:beforeAutospacing="1" w:after="100" w:afterAutospacing="1"/>
      <w:jc w:val="right"/>
    </w:pPr>
    <w:rPr>
      <w:rFonts w:ascii="Arial" w:hAnsi="Arial" w:cs="Arial"/>
      <w:sz w:val="16"/>
      <w:szCs w:val="16"/>
    </w:rPr>
  </w:style>
  <w:style w:type="paragraph" w:customStyle="1" w:styleId="xl268">
    <w:name w:val="xl268"/>
    <w:basedOn w:val="a1"/>
    <w:rsid w:val="0077324D"/>
    <w:pPr>
      <w:spacing w:before="100" w:beforeAutospacing="1" w:after="100" w:afterAutospacing="1"/>
      <w:jc w:val="center"/>
    </w:pPr>
    <w:rPr>
      <w:rFonts w:ascii="Calibri" w:hAnsi="Calibri"/>
      <w:b/>
      <w:bCs/>
    </w:rPr>
  </w:style>
  <w:style w:type="paragraph" w:customStyle="1" w:styleId="xl269">
    <w:name w:val="xl269"/>
    <w:basedOn w:val="a1"/>
    <w:rsid w:val="0077324D"/>
    <w:pPr>
      <w:spacing w:before="100" w:beforeAutospacing="1" w:after="100" w:afterAutospacing="1"/>
      <w:jc w:val="center"/>
    </w:pPr>
    <w:rPr>
      <w:rFonts w:ascii="Calibri" w:hAnsi="Calibri"/>
      <w:b/>
      <w:bCs/>
    </w:rPr>
  </w:style>
  <w:style w:type="paragraph" w:customStyle="1" w:styleId="xl270">
    <w:name w:val="xl270"/>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1"/>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1"/>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1"/>
    <w:rsid w:val="0077324D"/>
    <w:pPr>
      <w:spacing w:before="100" w:beforeAutospacing="1" w:after="100" w:afterAutospacing="1"/>
      <w:jc w:val="right"/>
    </w:pPr>
    <w:rPr>
      <w:rFonts w:ascii="Arial" w:hAnsi="Arial" w:cs="Arial"/>
      <w:sz w:val="16"/>
      <w:szCs w:val="16"/>
    </w:rPr>
  </w:style>
  <w:style w:type="paragraph" w:customStyle="1" w:styleId="xl274">
    <w:name w:val="xl274"/>
    <w:basedOn w:val="a1"/>
    <w:rsid w:val="0077324D"/>
    <w:pPr>
      <w:spacing w:before="100" w:beforeAutospacing="1" w:after="100" w:afterAutospacing="1"/>
      <w:jc w:val="center"/>
    </w:pPr>
    <w:rPr>
      <w:rFonts w:ascii="Calibri" w:hAnsi="Calibri"/>
      <w:b/>
      <w:bCs/>
      <w:color w:val="000000"/>
    </w:rPr>
  </w:style>
  <w:style w:type="paragraph" w:customStyle="1" w:styleId="xl275">
    <w:name w:val="xl275"/>
    <w:basedOn w:val="a1"/>
    <w:rsid w:val="0077324D"/>
    <w:pPr>
      <w:spacing w:before="100" w:beforeAutospacing="1" w:after="100" w:afterAutospacing="1"/>
      <w:jc w:val="center"/>
    </w:pPr>
    <w:rPr>
      <w:rFonts w:ascii="Calibri" w:hAnsi="Calibri"/>
      <w:b/>
      <w:bCs/>
    </w:rPr>
  </w:style>
  <w:style w:type="paragraph" w:customStyle="1" w:styleId="xl276">
    <w:name w:val="xl276"/>
    <w:basedOn w:val="a1"/>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1"/>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1"/>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1"/>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1"/>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1"/>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1"/>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1"/>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1"/>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1"/>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1"/>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1"/>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1"/>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1"/>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1"/>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1"/>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1"/>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1"/>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1"/>
    <w:rsid w:val="00CF28FD"/>
    <w:pPr>
      <w:spacing w:before="100" w:beforeAutospacing="1" w:after="100" w:afterAutospacing="1"/>
      <w:jc w:val="right"/>
    </w:pPr>
    <w:rPr>
      <w:rFonts w:ascii="Arial" w:hAnsi="Arial"/>
      <w:sz w:val="16"/>
      <w:szCs w:val="16"/>
    </w:rPr>
  </w:style>
  <w:style w:type="paragraph" w:customStyle="1" w:styleId="xl399">
    <w:name w:val="xl399"/>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1"/>
    <w:uiPriority w:val="99"/>
    <w:qFormat/>
    <w:rsid w:val="00CF28FD"/>
    <w:pPr>
      <w:spacing w:before="100" w:beforeAutospacing="1" w:after="100" w:afterAutospacing="1"/>
      <w:jc w:val="center"/>
    </w:pPr>
    <w:rPr>
      <w:rFonts w:ascii="Calibri" w:hAnsi="Calibri"/>
      <w:b/>
      <w:bCs/>
    </w:rPr>
  </w:style>
  <w:style w:type="paragraph" w:customStyle="1" w:styleId="xl402">
    <w:name w:val="xl402"/>
    <w:basedOn w:val="a1"/>
    <w:rsid w:val="00CF28FD"/>
    <w:pPr>
      <w:spacing w:before="100" w:beforeAutospacing="1" w:after="100" w:afterAutospacing="1"/>
      <w:jc w:val="center"/>
    </w:pPr>
    <w:rPr>
      <w:rFonts w:ascii="Calibri" w:hAnsi="Calibri"/>
      <w:b/>
      <w:bCs/>
    </w:rPr>
  </w:style>
  <w:style w:type="character" w:customStyle="1" w:styleId="affff1">
    <w:name w:val="Текст концевой сноски Знак"/>
    <w:basedOn w:val="a2"/>
    <w:link w:val="affff0"/>
    <w:rsid w:val="006B4E52"/>
    <w:rPr>
      <w:bCs/>
    </w:rPr>
  </w:style>
  <w:style w:type="character" w:styleId="affff5">
    <w:name w:val="endnote reference"/>
    <w:basedOn w:val="a2"/>
    <w:rsid w:val="006B4E52"/>
    <w:rPr>
      <w:vertAlign w:val="superscript"/>
    </w:rPr>
  </w:style>
  <w:style w:type="character" w:customStyle="1" w:styleId="blk">
    <w:name w:val="blk"/>
    <w:basedOn w:val="a2"/>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2"/>
    <w:link w:val="30"/>
    <w:rsid w:val="008A4E52"/>
    <w:rPr>
      <w:rFonts w:ascii="TimesET" w:hAnsi="TimesET"/>
      <w:b/>
      <w:bCs/>
      <w:sz w:val="44"/>
      <w:szCs w:val="24"/>
    </w:rPr>
  </w:style>
  <w:style w:type="character" w:customStyle="1" w:styleId="40">
    <w:name w:val="Заголовок 4 Знак"/>
    <w:basedOn w:val="a2"/>
    <w:link w:val="4"/>
    <w:rsid w:val="008A4E52"/>
    <w:rPr>
      <w:sz w:val="28"/>
      <w:szCs w:val="24"/>
    </w:rPr>
  </w:style>
  <w:style w:type="character" w:customStyle="1" w:styleId="a8">
    <w:name w:val="Основной текст Знак"/>
    <w:aliases w:val="бпОсновной текст Знак,Основной текст Знак Знак Знак1,bt Знак1"/>
    <w:basedOn w:val="a2"/>
    <w:link w:val="a7"/>
    <w:qFormat/>
    <w:rsid w:val="008A4E52"/>
    <w:rPr>
      <w:b/>
      <w:lang w:val="en-US"/>
    </w:rPr>
  </w:style>
  <w:style w:type="paragraph" w:customStyle="1" w:styleId="132">
    <w:name w:val="13"/>
    <w:basedOn w:val="a1"/>
    <w:rsid w:val="008A4E52"/>
    <w:rPr>
      <w:rFonts w:ascii="Times New Roman" w:hAnsi="Times New Roman"/>
      <w:sz w:val="28"/>
      <w:szCs w:val="28"/>
    </w:rPr>
  </w:style>
  <w:style w:type="paragraph" w:customStyle="1" w:styleId="affff6">
    <w:name w:val="Информация об изменениях документа"/>
    <w:basedOn w:val="aff1"/>
    <w:next w:val="a1"/>
    <w:uiPriority w:val="99"/>
    <w:qFormat/>
    <w:rsid w:val="008A4E52"/>
    <w:pPr>
      <w:widowControl/>
      <w:spacing w:before="75"/>
    </w:pPr>
    <w:rPr>
      <w:rFonts w:cs="Arial"/>
      <w:color w:val="353842"/>
      <w:sz w:val="24"/>
      <w:szCs w:val="24"/>
      <w:shd w:val="clear" w:color="auto" w:fill="F0F0F0"/>
    </w:rPr>
  </w:style>
  <w:style w:type="paragraph" w:styleId="affff7">
    <w:name w:val="TOC Heading"/>
    <w:basedOn w:val="12"/>
    <w:next w:val="a1"/>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b">
    <w:name w:val="Схема документа Знак"/>
    <w:link w:val="afa"/>
    <w:locked/>
    <w:rsid w:val="008A4E52"/>
    <w:rPr>
      <w:rFonts w:ascii="Tahoma" w:hAnsi="Tahoma" w:cs="Tahoma"/>
      <w:shd w:val="clear" w:color="auto" w:fill="000080"/>
    </w:rPr>
  </w:style>
  <w:style w:type="character" w:customStyle="1" w:styleId="1f6">
    <w:name w:val="Схема документа Знак1"/>
    <w:basedOn w:val="a2"/>
    <w:rsid w:val="008A4E52"/>
    <w:rPr>
      <w:rFonts w:ascii="Tahoma" w:hAnsi="Tahoma" w:cs="Tahoma"/>
      <w:sz w:val="16"/>
      <w:szCs w:val="16"/>
    </w:rPr>
  </w:style>
  <w:style w:type="character" w:customStyle="1" w:styleId="DocumentMapChar1">
    <w:name w:val="Document Map Char1"/>
    <w:basedOn w:val="a2"/>
    <w:rsid w:val="008A4E52"/>
    <w:rPr>
      <w:rFonts w:ascii="Times New Roman" w:hAnsi="Times New Roman"/>
      <w:sz w:val="2"/>
      <w:lang w:eastAsia="ar-SA" w:bidi="ar-SA"/>
    </w:rPr>
  </w:style>
  <w:style w:type="character" w:customStyle="1" w:styleId="HTML1">
    <w:name w:val="Стандартный HTML Знак"/>
    <w:basedOn w:val="a2"/>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1"/>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1"/>
    <w:rsid w:val="008A4E52"/>
    <w:pPr>
      <w:widowControl w:val="0"/>
      <w:suppressAutoHyphens/>
      <w:autoSpaceDE w:val="0"/>
    </w:pPr>
    <w:rPr>
      <w:rFonts w:ascii="Arial" w:hAnsi="Arial" w:cs="Arial"/>
      <w:kern w:val="1"/>
      <w:lang w:eastAsia="zh-CN"/>
    </w:rPr>
  </w:style>
  <w:style w:type="paragraph" w:customStyle="1" w:styleId="ConsPlusCell1">
    <w:name w:val="ConsPlusCell1"/>
    <w:next w:val="a1"/>
    <w:rsid w:val="008A4E52"/>
    <w:pPr>
      <w:widowControl w:val="0"/>
      <w:suppressAutoHyphens/>
      <w:autoSpaceDE w:val="0"/>
    </w:pPr>
    <w:rPr>
      <w:rFonts w:ascii="Arial" w:hAnsi="Arial" w:cs="Arial"/>
      <w:kern w:val="1"/>
      <w:lang w:eastAsia="zh-CN"/>
    </w:rPr>
  </w:style>
  <w:style w:type="paragraph" w:customStyle="1" w:styleId="S">
    <w:name w:val="S_Обычный"/>
    <w:basedOn w:val="a1"/>
    <w:link w:val="S0"/>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1"/>
    <w:rsid w:val="008A4E52"/>
    <w:pPr>
      <w:spacing w:before="100" w:beforeAutospacing="1" w:after="100" w:afterAutospacing="1"/>
    </w:pPr>
    <w:rPr>
      <w:rFonts w:ascii="Times New Roman" w:hAnsi="Times New Roman"/>
    </w:rPr>
  </w:style>
  <w:style w:type="paragraph" w:customStyle="1" w:styleId="101">
    <w:name w:val="Табличный_слева_10"/>
    <w:basedOn w:val="a1"/>
    <w:rsid w:val="008A4E52"/>
    <w:rPr>
      <w:rFonts w:ascii="Times New Roman" w:hAnsi="Times New Roman"/>
      <w:sz w:val="20"/>
      <w:szCs w:val="20"/>
    </w:rPr>
  </w:style>
  <w:style w:type="paragraph" w:customStyle="1" w:styleId="102">
    <w:name w:val="Табличный_заголовки_10"/>
    <w:basedOn w:val="a1"/>
    <w:rsid w:val="008A4E52"/>
    <w:pPr>
      <w:spacing w:before="120" w:after="60"/>
      <w:ind w:firstLine="567"/>
      <w:jc w:val="center"/>
    </w:pPr>
    <w:rPr>
      <w:rFonts w:ascii="Times New Roman" w:hAnsi="Times New Roman"/>
      <w:b/>
      <w:bCs/>
      <w:sz w:val="20"/>
      <w:szCs w:val="20"/>
    </w:rPr>
  </w:style>
  <w:style w:type="character" w:styleId="affff8">
    <w:name w:val="annotation reference"/>
    <w:basedOn w:val="a2"/>
    <w:uiPriority w:val="99"/>
    <w:rsid w:val="008A4E52"/>
    <w:rPr>
      <w:rFonts w:cs="Times New Roman"/>
      <w:sz w:val="16"/>
    </w:rPr>
  </w:style>
  <w:style w:type="paragraph" w:styleId="affff9">
    <w:name w:val="annotation text"/>
    <w:basedOn w:val="a1"/>
    <w:link w:val="affffa"/>
    <w:uiPriority w:val="99"/>
    <w:rsid w:val="008A4E52"/>
    <w:pPr>
      <w:suppressAutoHyphens/>
      <w:snapToGrid w:val="0"/>
    </w:pPr>
    <w:rPr>
      <w:rFonts w:ascii="Times New Roman" w:hAnsi="Times New Roman"/>
      <w:sz w:val="20"/>
      <w:szCs w:val="20"/>
      <w:lang w:eastAsia="ar-SA"/>
    </w:rPr>
  </w:style>
  <w:style w:type="character" w:customStyle="1" w:styleId="affffa">
    <w:name w:val="Текст примечания Знак"/>
    <w:basedOn w:val="a2"/>
    <w:link w:val="affff9"/>
    <w:uiPriority w:val="99"/>
    <w:rsid w:val="008A4E52"/>
    <w:rPr>
      <w:lang w:eastAsia="ar-SA"/>
    </w:rPr>
  </w:style>
  <w:style w:type="paragraph" w:styleId="affffb">
    <w:name w:val="annotation subject"/>
    <w:basedOn w:val="affff9"/>
    <w:next w:val="affff9"/>
    <w:link w:val="affffc"/>
    <w:uiPriority w:val="99"/>
    <w:rsid w:val="008A4E52"/>
    <w:rPr>
      <w:b/>
      <w:bCs/>
    </w:rPr>
  </w:style>
  <w:style w:type="character" w:customStyle="1" w:styleId="affffc">
    <w:name w:val="Тема примечания Знак"/>
    <w:basedOn w:val="affffa"/>
    <w:link w:val="affffb"/>
    <w:uiPriority w:val="99"/>
    <w:rsid w:val="008A4E52"/>
    <w:rPr>
      <w:b/>
      <w:bCs/>
      <w:lang w:eastAsia="ar-SA"/>
    </w:rPr>
  </w:style>
  <w:style w:type="character" w:customStyle="1" w:styleId="aff">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2"/>
    <w:link w:val="afe"/>
    <w:rsid w:val="008A4E52"/>
  </w:style>
  <w:style w:type="paragraph" w:customStyle="1" w:styleId="affffd">
    <w:name w:val="Абзац"/>
    <w:basedOn w:val="a1"/>
    <w:link w:val="affffe"/>
    <w:rsid w:val="008A4E52"/>
    <w:pPr>
      <w:spacing w:line="360" w:lineRule="auto"/>
      <w:ind w:firstLine="567"/>
      <w:jc w:val="both"/>
    </w:pPr>
    <w:rPr>
      <w:rFonts w:ascii="Times New Roman" w:hAnsi="Times New Roman"/>
    </w:rPr>
  </w:style>
  <w:style w:type="character" w:customStyle="1" w:styleId="affffe">
    <w:name w:val="Абзац Знак"/>
    <w:link w:val="affffd"/>
    <w:locked/>
    <w:rsid w:val="008A4E52"/>
    <w:rPr>
      <w:sz w:val="24"/>
      <w:szCs w:val="24"/>
    </w:rPr>
  </w:style>
  <w:style w:type="character" w:customStyle="1" w:styleId="afffff">
    <w:name w:val="Утратил силу"/>
    <w:uiPriority w:val="99"/>
    <w:rsid w:val="008A4E52"/>
    <w:rPr>
      <w:strike/>
      <w:color w:val="666600"/>
    </w:rPr>
  </w:style>
  <w:style w:type="paragraph" w:customStyle="1" w:styleId="formattext">
    <w:name w:val="formattext"/>
    <w:basedOn w:val="a1"/>
    <w:qFormat/>
    <w:rsid w:val="008A4E52"/>
    <w:pPr>
      <w:spacing w:before="100" w:beforeAutospacing="1" w:after="100" w:afterAutospacing="1"/>
    </w:pPr>
    <w:rPr>
      <w:rFonts w:ascii="Times New Roman" w:hAnsi="Times New Roman"/>
    </w:rPr>
  </w:style>
  <w:style w:type="paragraph" w:styleId="44">
    <w:name w:val="toc 4"/>
    <w:basedOn w:val="a1"/>
    <w:next w:val="a1"/>
    <w:autoRedefine/>
    <w:rsid w:val="008A4E52"/>
    <w:pPr>
      <w:spacing w:after="100" w:line="259" w:lineRule="auto"/>
      <w:ind w:left="660"/>
    </w:pPr>
    <w:rPr>
      <w:rFonts w:ascii="Calibri" w:hAnsi="Calibri"/>
      <w:sz w:val="22"/>
      <w:szCs w:val="22"/>
    </w:rPr>
  </w:style>
  <w:style w:type="paragraph" w:styleId="51">
    <w:name w:val="toc 5"/>
    <w:basedOn w:val="a1"/>
    <w:next w:val="a1"/>
    <w:autoRedefine/>
    <w:rsid w:val="008A4E52"/>
    <w:pPr>
      <w:spacing w:after="100" w:line="259" w:lineRule="auto"/>
      <w:ind w:left="880"/>
    </w:pPr>
    <w:rPr>
      <w:rFonts w:ascii="Calibri" w:hAnsi="Calibri"/>
      <w:sz w:val="22"/>
      <w:szCs w:val="22"/>
    </w:rPr>
  </w:style>
  <w:style w:type="paragraph" w:styleId="61">
    <w:name w:val="toc 6"/>
    <w:basedOn w:val="a1"/>
    <w:next w:val="a1"/>
    <w:autoRedefine/>
    <w:rsid w:val="008A4E52"/>
    <w:pPr>
      <w:spacing w:after="100" w:line="259" w:lineRule="auto"/>
      <w:ind w:left="1100"/>
    </w:pPr>
    <w:rPr>
      <w:rFonts w:ascii="Calibri" w:hAnsi="Calibri"/>
      <w:sz w:val="22"/>
      <w:szCs w:val="22"/>
    </w:rPr>
  </w:style>
  <w:style w:type="paragraph" w:styleId="71">
    <w:name w:val="toc 7"/>
    <w:basedOn w:val="a1"/>
    <w:next w:val="a1"/>
    <w:autoRedefine/>
    <w:rsid w:val="008A4E52"/>
    <w:pPr>
      <w:spacing w:after="100" w:line="259" w:lineRule="auto"/>
      <w:ind w:left="1320"/>
    </w:pPr>
    <w:rPr>
      <w:rFonts w:ascii="Calibri" w:hAnsi="Calibri"/>
      <w:sz w:val="22"/>
      <w:szCs w:val="22"/>
    </w:rPr>
  </w:style>
  <w:style w:type="paragraph" w:styleId="82">
    <w:name w:val="toc 8"/>
    <w:basedOn w:val="a1"/>
    <w:next w:val="a1"/>
    <w:autoRedefine/>
    <w:rsid w:val="008A4E52"/>
    <w:pPr>
      <w:spacing w:after="100" w:line="259" w:lineRule="auto"/>
      <w:ind w:left="1540"/>
    </w:pPr>
    <w:rPr>
      <w:rFonts w:ascii="Calibri" w:hAnsi="Calibri"/>
      <w:sz w:val="22"/>
      <w:szCs w:val="22"/>
    </w:rPr>
  </w:style>
  <w:style w:type="paragraph" w:styleId="91">
    <w:name w:val="toc 9"/>
    <w:basedOn w:val="a1"/>
    <w:next w:val="a1"/>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2"/>
    <w:link w:val="2f0"/>
    <w:rsid w:val="008A4E52"/>
    <w:rPr>
      <w:shd w:val="clear" w:color="auto" w:fill="FFFFFF"/>
    </w:rPr>
  </w:style>
  <w:style w:type="paragraph" w:customStyle="1" w:styleId="2f0">
    <w:name w:val="Основной текст (2)"/>
    <w:basedOn w:val="a1"/>
    <w:link w:val="2f"/>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2"/>
    <w:uiPriority w:val="99"/>
    <w:rsid w:val="00044ACE"/>
    <w:rPr>
      <w:rFonts w:cs="Times New Roman"/>
      <w:color w:val="0000FF"/>
      <w:u w:val="single"/>
    </w:rPr>
  </w:style>
  <w:style w:type="character" w:customStyle="1" w:styleId="50">
    <w:name w:val="Заголовок 5 Знак"/>
    <w:basedOn w:val="a2"/>
    <w:link w:val="5"/>
    <w:rsid w:val="00044ACE"/>
    <w:rPr>
      <w:b/>
      <w:sz w:val="24"/>
    </w:rPr>
  </w:style>
  <w:style w:type="character" w:customStyle="1" w:styleId="80">
    <w:name w:val="Заголовок 8 Знак"/>
    <w:basedOn w:val="a2"/>
    <w:link w:val="8"/>
    <w:rsid w:val="00044ACE"/>
    <w:rPr>
      <w:b/>
      <w:sz w:val="26"/>
    </w:rPr>
  </w:style>
  <w:style w:type="character" w:customStyle="1" w:styleId="90">
    <w:name w:val="Заголовок 9 Знак"/>
    <w:basedOn w:val="a2"/>
    <w:link w:val="9"/>
    <w:rsid w:val="00044ACE"/>
    <w:rPr>
      <w:b/>
      <w:sz w:val="26"/>
    </w:rPr>
  </w:style>
  <w:style w:type="character" w:customStyle="1" w:styleId="33">
    <w:name w:val="Основной текст 3 Знак"/>
    <w:basedOn w:val="a2"/>
    <w:link w:val="32"/>
    <w:rsid w:val="00044ACE"/>
  </w:style>
  <w:style w:type="paragraph" w:customStyle="1" w:styleId="1f7">
    <w:name w:val="Стиль полужирный По ширине1"/>
    <w:basedOn w:val="a1"/>
    <w:autoRedefine/>
    <w:rsid w:val="00044ACE"/>
    <w:pPr>
      <w:jc w:val="both"/>
    </w:pPr>
    <w:rPr>
      <w:rFonts w:ascii="Times New Roman" w:hAnsi="Times New Roman"/>
      <w:b/>
      <w:bCs/>
      <w:szCs w:val="20"/>
    </w:rPr>
  </w:style>
  <w:style w:type="character" w:customStyle="1" w:styleId="ConsPlusNormal0">
    <w:name w:val="ConsPlusNormal Знак"/>
    <w:basedOn w:val="a2"/>
    <w:link w:val="ConsPlusNormal"/>
    <w:uiPriority w:val="99"/>
    <w:locked/>
    <w:rsid w:val="00306A89"/>
    <w:rPr>
      <w:rFonts w:ascii="Arial" w:hAnsi="Arial" w:cs="Arial"/>
      <w:lang w:val="ru-RU" w:eastAsia="ru-RU" w:bidi="ar-SA"/>
    </w:rPr>
  </w:style>
  <w:style w:type="paragraph" w:customStyle="1" w:styleId="msonormalbullet2gif">
    <w:name w:val="msonormalbullet2.gif"/>
    <w:basedOn w:val="a1"/>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0">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1"/>
    <w:rsid w:val="00BB7B79"/>
    <w:pPr>
      <w:widowControl w:val="0"/>
      <w:ind w:firstLine="720"/>
      <w:jc w:val="both"/>
    </w:pPr>
    <w:rPr>
      <w:rFonts w:ascii="Times New Roman" w:hAnsi="Times New Roman"/>
      <w:szCs w:val="20"/>
    </w:rPr>
  </w:style>
  <w:style w:type="paragraph" w:customStyle="1" w:styleId="190">
    <w:name w:val="Абзац списка19"/>
    <w:basedOn w:val="a1"/>
    <w:link w:val="ListParagraphChar"/>
    <w:qFormat/>
    <w:rsid w:val="00BB7B79"/>
    <w:pPr>
      <w:spacing w:after="200" w:line="276" w:lineRule="auto"/>
      <w:ind w:left="720"/>
      <w:contextualSpacing/>
    </w:pPr>
    <w:rPr>
      <w:rFonts w:ascii="Calibri" w:hAnsi="Calibri"/>
      <w:sz w:val="22"/>
      <w:szCs w:val="22"/>
    </w:rPr>
  </w:style>
  <w:style w:type="character" w:customStyle="1" w:styleId="afffff1">
    <w:name w:val="Активная гипертекстовая ссылка"/>
    <w:uiPriority w:val="99"/>
    <w:rsid w:val="00BB7B79"/>
    <w:rPr>
      <w:rFonts w:cs="Times New Roman"/>
      <w:b/>
      <w:bCs/>
      <w:color w:val="106BBE"/>
      <w:u w:val="single"/>
    </w:rPr>
  </w:style>
  <w:style w:type="paragraph" w:customStyle="1" w:styleId="afffff2">
    <w:name w:val="Внимание"/>
    <w:basedOn w:val="a1"/>
    <w:next w:val="a1"/>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3">
    <w:name w:val="Внимание: криминал!!"/>
    <w:basedOn w:val="afffff2"/>
    <w:next w:val="a1"/>
    <w:uiPriority w:val="99"/>
    <w:rsid w:val="00BB7B79"/>
  </w:style>
  <w:style w:type="paragraph" w:customStyle="1" w:styleId="afffff4">
    <w:name w:val="Внимание: недобросовестность!"/>
    <w:basedOn w:val="afffff2"/>
    <w:next w:val="a1"/>
    <w:uiPriority w:val="99"/>
    <w:qFormat/>
    <w:rsid w:val="00BB7B79"/>
  </w:style>
  <w:style w:type="character" w:customStyle="1" w:styleId="afffff5">
    <w:name w:val="Выделение для Базового Поиска"/>
    <w:uiPriority w:val="99"/>
    <w:rsid w:val="00BB7B79"/>
    <w:rPr>
      <w:rFonts w:cs="Times New Roman"/>
      <w:b/>
      <w:bCs/>
      <w:color w:val="0058A9"/>
    </w:rPr>
  </w:style>
  <w:style w:type="character" w:customStyle="1" w:styleId="afffff6">
    <w:name w:val="Выделение для Базового Поиска (курсив)"/>
    <w:uiPriority w:val="99"/>
    <w:rsid w:val="00BB7B79"/>
    <w:rPr>
      <w:rFonts w:cs="Times New Roman"/>
      <w:b/>
      <w:bCs/>
      <w:i/>
      <w:iCs/>
      <w:color w:val="0058A9"/>
    </w:rPr>
  </w:style>
  <w:style w:type="paragraph" w:customStyle="1" w:styleId="afffff7">
    <w:name w:val="Дочерний элемент списка"/>
    <w:basedOn w:val="a1"/>
    <w:next w:val="a1"/>
    <w:uiPriority w:val="99"/>
    <w:rsid w:val="00BB7B79"/>
    <w:pPr>
      <w:widowControl w:val="0"/>
      <w:autoSpaceDE w:val="0"/>
      <w:autoSpaceDN w:val="0"/>
      <w:adjustRightInd w:val="0"/>
      <w:jc w:val="both"/>
    </w:pPr>
    <w:rPr>
      <w:rFonts w:ascii="Arial" w:hAnsi="Arial" w:cs="Arial"/>
      <w:color w:val="868381"/>
      <w:sz w:val="20"/>
      <w:szCs w:val="20"/>
    </w:rPr>
  </w:style>
  <w:style w:type="paragraph" w:customStyle="1" w:styleId="afffff8">
    <w:name w:val="Основное меню (преемственное)"/>
    <w:basedOn w:val="a1"/>
    <w:next w:val="a1"/>
    <w:uiPriority w:val="99"/>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8">
    <w:name w:val="Заголовок1"/>
    <w:basedOn w:val="afffff8"/>
    <w:next w:val="a1"/>
    <w:qFormat/>
    <w:rsid w:val="00BB7B79"/>
    <w:rPr>
      <w:b/>
      <w:bCs/>
      <w:color w:val="0058A9"/>
      <w:shd w:val="clear" w:color="auto" w:fill="ECE9D8"/>
    </w:rPr>
  </w:style>
  <w:style w:type="character" w:customStyle="1" w:styleId="Heading1Char">
    <w:name w:val="Heading 1 Char"/>
    <w:uiPriority w:val="99"/>
    <w:locked/>
    <w:rsid w:val="00BB7B79"/>
    <w:rPr>
      <w:rFonts w:ascii="Cambria" w:hAnsi="Cambria" w:cs="Times New Roman"/>
      <w:b/>
      <w:bCs/>
      <w:kern w:val="32"/>
      <w:sz w:val="32"/>
      <w:szCs w:val="32"/>
    </w:rPr>
  </w:style>
  <w:style w:type="paragraph" w:customStyle="1" w:styleId="afffff9">
    <w:name w:val="Заголовок группы контролов"/>
    <w:basedOn w:val="a1"/>
    <w:next w:val="a1"/>
    <w:uiPriority w:val="99"/>
    <w:rsid w:val="00BB7B79"/>
    <w:pPr>
      <w:widowControl w:val="0"/>
      <w:autoSpaceDE w:val="0"/>
      <w:autoSpaceDN w:val="0"/>
      <w:adjustRightInd w:val="0"/>
      <w:ind w:firstLine="720"/>
      <w:jc w:val="both"/>
    </w:pPr>
    <w:rPr>
      <w:rFonts w:ascii="Arial" w:hAnsi="Arial" w:cs="Arial"/>
      <w:b/>
      <w:bCs/>
      <w:color w:val="000000"/>
    </w:rPr>
  </w:style>
  <w:style w:type="paragraph" w:customStyle="1" w:styleId="afffffa">
    <w:name w:val="Заголовок для информации об изменениях"/>
    <w:basedOn w:val="12"/>
    <w:next w:val="a1"/>
    <w:uiPriority w:val="99"/>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b">
    <w:name w:val="Заголовок распахивающейся части диалога"/>
    <w:basedOn w:val="a1"/>
    <w:next w:val="a1"/>
    <w:uiPriority w:val="99"/>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c">
    <w:name w:val="Заголовок своего сообщения"/>
    <w:uiPriority w:val="99"/>
    <w:rsid w:val="00BB7B79"/>
    <w:rPr>
      <w:rFonts w:cs="Times New Roman"/>
      <w:b/>
      <w:bCs/>
      <w:color w:val="26282F"/>
    </w:rPr>
  </w:style>
  <w:style w:type="character" w:customStyle="1" w:styleId="afffffd">
    <w:name w:val="Заголовок чужого сообщения"/>
    <w:uiPriority w:val="99"/>
    <w:rsid w:val="00BB7B79"/>
    <w:rPr>
      <w:rFonts w:cs="Times New Roman"/>
      <w:b/>
      <w:bCs/>
      <w:color w:val="FF0000"/>
    </w:rPr>
  </w:style>
  <w:style w:type="paragraph" w:customStyle="1" w:styleId="afffffe">
    <w:name w:val="Заголовок ЭР (левое окно)"/>
    <w:basedOn w:val="a1"/>
    <w:next w:val="a1"/>
    <w:uiPriority w:val="99"/>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
    <w:name w:val="Заголовок ЭР (правое окно)"/>
    <w:basedOn w:val="afffffe"/>
    <w:next w:val="a1"/>
    <w:uiPriority w:val="99"/>
    <w:rsid w:val="00BB7B79"/>
    <w:pPr>
      <w:spacing w:after="0"/>
      <w:jc w:val="left"/>
    </w:pPr>
  </w:style>
  <w:style w:type="paragraph" w:customStyle="1" w:styleId="affffff0">
    <w:name w:val="Интерактивный заголовок"/>
    <w:basedOn w:val="1f8"/>
    <w:next w:val="a1"/>
    <w:uiPriority w:val="99"/>
    <w:qFormat/>
    <w:rsid w:val="00BB7B79"/>
    <w:rPr>
      <w:u w:val="single"/>
    </w:rPr>
  </w:style>
  <w:style w:type="paragraph" w:customStyle="1" w:styleId="affffff1">
    <w:name w:val="Текст информации об изменениях"/>
    <w:basedOn w:val="a1"/>
    <w:next w:val="a1"/>
    <w:uiPriority w:val="99"/>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2">
    <w:name w:val="Информация об изменениях"/>
    <w:basedOn w:val="affffff1"/>
    <w:next w:val="a1"/>
    <w:uiPriority w:val="99"/>
    <w:rsid w:val="00BB7B79"/>
    <w:pPr>
      <w:spacing w:before="180"/>
      <w:ind w:left="360" w:right="360" w:firstLine="0"/>
    </w:pPr>
    <w:rPr>
      <w:shd w:val="clear" w:color="auto" w:fill="EAEFED"/>
    </w:rPr>
  </w:style>
  <w:style w:type="paragraph" w:customStyle="1" w:styleId="affffff3">
    <w:name w:val="Текст (справка)"/>
    <w:basedOn w:val="a1"/>
    <w:next w:val="a1"/>
    <w:uiPriority w:val="99"/>
    <w:qFormat/>
    <w:rsid w:val="00BB7B79"/>
    <w:pPr>
      <w:widowControl w:val="0"/>
      <w:autoSpaceDE w:val="0"/>
      <w:autoSpaceDN w:val="0"/>
      <w:adjustRightInd w:val="0"/>
      <w:ind w:left="170" w:right="170"/>
    </w:pPr>
    <w:rPr>
      <w:rFonts w:ascii="Arial" w:hAnsi="Arial" w:cs="Arial"/>
    </w:rPr>
  </w:style>
  <w:style w:type="paragraph" w:customStyle="1" w:styleId="affffff4">
    <w:name w:val="Колонтитул (левый)"/>
    <w:basedOn w:val="affa"/>
    <w:next w:val="a1"/>
    <w:uiPriority w:val="99"/>
    <w:qFormat/>
    <w:rsid w:val="00BB7B79"/>
    <w:pPr>
      <w:widowControl w:val="0"/>
    </w:pPr>
    <w:rPr>
      <w:sz w:val="14"/>
      <w:szCs w:val="14"/>
    </w:rPr>
  </w:style>
  <w:style w:type="paragraph" w:customStyle="1" w:styleId="affffff5">
    <w:name w:val="Колонтитул (правый)"/>
    <w:basedOn w:val="afff8"/>
    <w:next w:val="a1"/>
    <w:uiPriority w:val="99"/>
    <w:qFormat/>
    <w:rsid w:val="00BB7B79"/>
    <w:pPr>
      <w:widowControl w:val="0"/>
    </w:pPr>
    <w:rPr>
      <w:sz w:val="14"/>
      <w:szCs w:val="14"/>
    </w:rPr>
  </w:style>
  <w:style w:type="paragraph" w:customStyle="1" w:styleId="affffff6">
    <w:name w:val="Комментарий пользователя"/>
    <w:basedOn w:val="aff1"/>
    <w:next w:val="a1"/>
    <w:uiPriority w:val="99"/>
    <w:qFormat/>
    <w:rsid w:val="00BB7B79"/>
    <w:pPr>
      <w:spacing w:before="75"/>
      <w:jc w:val="left"/>
    </w:pPr>
    <w:rPr>
      <w:rFonts w:cs="Arial"/>
      <w:i w:val="0"/>
      <w:iCs w:val="0"/>
      <w:color w:val="353842"/>
      <w:sz w:val="24"/>
      <w:szCs w:val="24"/>
      <w:shd w:val="clear" w:color="auto" w:fill="FFDFE0"/>
    </w:rPr>
  </w:style>
  <w:style w:type="paragraph" w:customStyle="1" w:styleId="affffff7">
    <w:name w:val="Куда обратиться?"/>
    <w:basedOn w:val="afffff2"/>
    <w:next w:val="a1"/>
    <w:uiPriority w:val="99"/>
    <w:qFormat/>
    <w:rsid w:val="00BB7B79"/>
  </w:style>
  <w:style w:type="paragraph" w:customStyle="1" w:styleId="affffff8">
    <w:name w:val="Моноширинный"/>
    <w:basedOn w:val="a1"/>
    <w:next w:val="a1"/>
    <w:uiPriority w:val="99"/>
    <w:qFormat/>
    <w:rsid w:val="00BB7B79"/>
    <w:pPr>
      <w:widowControl w:val="0"/>
      <w:autoSpaceDE w:val="0"/>
      <w:autoSpaceDN w:val="0"/>
      <w:adjustRightInd w:val="0"/>
    </w:pPr>
    <w:rPr>
      <w:rFonts w:ascii="Courier New" w:hAnsi="Courier New" w:cs="Courier New"/>
    </w:rPr>
  </w:style>
  <w:style w:type="character" w:customStyle="1" w:styleId="affffff9">
    <w:name w:val="Найденные слова"/>
    <w:uiPriority w:val="99"/>
    <w:rsid w:val="00BB7B79"/>
    <w:rPr>
      <w:rFonts w:cs="Times New Roman"/>
      <w:b/>
      <w:bCs/>
      <w:color w:val="26282F"/>
      <w:shd w:val="clear" w:color="auto" w:fill="FFF580"/>
    </w:rPr>
  </w:style>
  <w:style w:type="paragraph" w:customStyle="1" w:styleId="affffffa">
    <w:name w:val="Напишите нам"/>
    <w:basedOn w:val="a1"/>
    <w:next w:val="a1"/>
    <w:uiPriority w:val="99"/>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b">
    <w:name w:val="Необходимые документы"/>
    <w:basedOn w:val="afffff2"/>
    <w:next w:val="a1"/>
    <w:uiPriority w:val="99"/>
    <w:qFormat/>
    <w:rsid w:val="00BB7B79"/>
    <w:pPr>
      <w:ind w:firstLine="118"/>
    </w:pPr>
  </w:style>
  <w:style w:type="paragraph" w:customStyle="1" w:styleId="affffffc">
    <w:name w:val="Оглавление"/>
    <w:basedOn w:val="afc"/>
    <w:next w:val="a1"/>
    <w:uiPriority w:val="99"/>
    <w:qFormat/>
    <w:rsid w:val="00BB7B79"/>
    <w:pPr>
      <w:widowControl w:val="0"/>
      <w:ind w:left="140"/>
      <w:jc w:val="left"/>
    </w:pPr>
    <w:rPr>
      <w:sz w:val="24"/>
      <w:szCs w:val="24"/>
    </w:rPr>
  </w:style>
  <w:style w:type="character" w:customStyle="1" w:styleId="affffffd">
    <w:name w:val="Опечатки"/>
    <w:uiPriority w:val="99"/>
    <w:rsid w:val="00BB7B79"/>
    <w:rPr>
      <w:color w:val="FF0000"/>
    </w:rPr>
  </w:style>
  <w:style w:type="paragraph" w:customStyle="1" w:styleId="affffffe">
    <w:name w:val="Переменная часть"/>
    <w:basedOn w:val="afffff8"/>
    <w:next w:val="a1"/>
    <w:uiPriority w:val="99"/>
    <w:qFormat/>
    <w:rsid w:val="00BB7B79"/>
    <w:rPr>
      <w:sz w:val="18"/>
      <w:szCs w:val="18"/>
    </w:rPr>
  </w:style>
  <w:style w:type="paragraph" w:customStyle="1" w:styleId="afffffff">
    <w:name w:val="Подвал для информации об изменениях"/>
    <w:basedOn w:val="12"/>
    <w:next w:val="a1"/>
    <w:uiPriority w:val="99"/>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0">
    <w:name w:val="Подзаголовок для информации об изменениях"/>
    <w:basedOn w:val="affffff1"/>
    <w:next w:val="a1"/>
    <w:uiPriority w:val="99"/>
    <w:rsid w:val="00BB7B79"/>
    <w:rPr>
      <w:b/>
      <w:bCs/>
    </w:rPr>
  </w:style>
  <w:style w:type="paragraph" w:customStyle="1" w:styleId="afffffff1">
    <w:name w:val="Подчёркнутый текст"/>
    <w:basedOn w:val="a1"/>
    <w:next w:val="a1"/>
    <w:uiPriority w:val="99"/>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2">
    <w:name w:val="Постоянная часть"/>
    <w:basedOn w:val="afffff8"/>
    <w:next w:val="a1"/>
    <w:uiPriority w:val="99"/>
    <w:qFormat/>
    <w:rsid w:val="00BB7B79"/>
    <w:rPr>
      <w:sz w:val="20"/>
      <w:szCs w:val="20"/>
    </w:rPr>
  </w:style>
  <w:style w:type="paragraph" w:customStyle="1" w:styleId="afffffff3">
    <w:name w:val="Пример."/>
    <w:basedOn w:val="afffff2"/>
    <w:next w:val="a1"/>
    <w:uiPriority w:val="99"/>
    <w:qFormat/>
    <w:rsid w:val="00BB7B79"/>
  </w:style>
  <w:style w:type="paragraph" w:customStyle="1" w:styleId="afffffff4">
    <w:name w:val="Примечание."/>
    <w:basedOn w:val="afffff2"/>
    <w:next w:val="a1"/>
    <w:uiPriority w:val="99"/>
    <w:qFormat/>
    <w:rsid w:val="00BB7B79"/>
  </w:style>
  <w:style w:type="character" w:customStyle="1" w:styleId="afffffff5">
    <w:name w:val="Продолжение ссылки"/>
    <w:uiPriority w:val="99"/>
    <w:rsid w:val="00BB7B79"/>
    <w:rPr>
      <w:rFonts w:cs="Times New Roman"/>
      <w:b/>
      <w:bCs/>
      <w:color w:val="106BBE"/>
    </w:rPr>
  </w:style>
  <w:style w:type="paragraph" w:customStyle="1" w:styleId="afffffff6">
    <w:name w:val="Словарная статья"/>
    <w:basedOn w:val="a1"/>
    <w:next w:val="a1"/>
    <w:uiPriority w:val="99"/>
    <w:qFormat/>
    <w:rsid w:val="00BB7B79"/>
    <w:pPr>
      <w:widowControl w:val="0"/>
      <w:autoSpaceDE w:val="0"/>
      <w:autoSpaceDN w:val="0"/>
      <w:adjustRightInd w:val="0"/>
      <w:ind w:right="118"/>
      <w:jc w:val="both"/>
    </w:pPr>
    <w:rPr>
      <w:rFonts w:ascii="Arial" w:hAnsi="Arial" w:cs="Arial"/>
    </w:rPr>
  </w:style>
  <w:style w:type="character" w:customStyle="1" w:styleId="afffffff7">
    <w:name w:val="Сравнение редакций"/>
    <w:uiPriority w:val="99"/>
    <w:rsid w:val="00BB7B79"/>
    <w:rPr>
      <w:rFonts w:cs="Times New Roman"/>
      <w:b/>
      <w:bCs/>
      <w:color w:val="26282F"/>
    </w:rPr>
  </w:style>
  <w:style w:type="character" w:customStyle="1" w:styleId="afffffff8">
    <w:name w:val="Сравнение редакций. Добавленный фрагмент"/>
    <w:uiPriority w:val="99"/>
    <w:rsid w:val="00BB7B79"/>
    <w:rPr>
      <w:color w:val="000000"/>
      <w:shd w:val="clear" w:color="auto" w:fill="C1D7FF"/>
    </w:rPr>
  </w:style>
  <w:style w:type="character" w:customStyle="1" w:styleId="afffffff9">
    <w:name w:val="Сравнение редакций. Удаленный фрагмент"/>
    <w:uiPriority w:val="99"/>
    <w:rsid w:val="00BB7B79"/>
    <w:rPr>
      <w:color w:val="000000"/>
      <w:shd w:val="clear" w:color="auto" w:fill="C4C413"/>
    </w:rPr>
  </w:style>
  <w:style w:type="paragraph" w:customStyle="1" w:styleId="afffffffa">
    <w:name w:val="Ссылка на официальную публикацию"/>
    <w:basedOn w:val="a1"/>
    <w:next w:val="a1"/>
    <w:uiPriority w:val="99"/>
    <w:rsid w:val="00BB7B79"/>
    <w:pPr>
      <w:widowControl w:val="0"/>
      <w:autoSpaceDE w:val="0"/>
      <w:autoSpaceDN w:val="0"/>
      <w:adjustRightInd w:val="0"/>
      <w:ind w:firstLine="720"/>
      <w:jc w:val="both"/>
    </w:pPr>
    <w:rPr>
      <w:rFonts w:ascii="Arial" w:hAnsi="Arial" w:cs="Arial"/>
    </w:rPr>
  </w:style>
  <w:style w:type="character" w:customStyle="1" w:styleId="afffffffb">
    <w:name w:val="Ссылка на утративший силу документ"/>
    <w:uiPriority w:val="99"/>
    <w:rsid w:val="00BB7B79"/>
    <w:rPr>
      <w:rFonts w:cs="Times New Roman"/>
      <w:b/>
      <w:bCs/>
      <w:color w:val="749232"/>
    </w:rPr>
  </w:style>
  <w:style w:type="paragraph" w:customStyle="1" w:styleId="afffffffc">
    <w:name w:val="Текст в таблице"/>
    <w:basedOn w:val="afff5"/>
    <w:next w:val="a1"/>
    <w:uiPriority w:val="99"/>
    <w:qFormat/>
    <w:rsid w:val="00BB7B79"/>
    <w:pPr>
      <w:ind w:firstLine="500"/>
    </w:pPr>
    <w:rPr>
      <w:rFonts w:cs="Arial"/>
    </w:rPr>
  </w:style>
  <w:style w:type="paragraph" w:customStyle="1" w:styleId="afffffffd">
    <w:name w:val="Текст ЭР (см. также)"/>
    <w:basedOn w:val="a1"/>
    <w:next w:val="a1"/>
    <w:uiPriority w:val="99"/>
    <w:rsid w:val="00BB7B79"/>
    <w:pPr>
      <w:widowControl w:val="0"/>
      <w:autoSpaceDE w:val="0"/>
      <w:autoSpaceDN w:val="0"/>
      <w:adjustRightInd w:val="0"/>
      <w:spacing w:before="200"/>
    </w:pPr>
    <w:rPr>
      <w:rFonts w:ascii="Arial" w:hAnsi="Arial" w:cs="Arial"/>
      <w:sz w:val="20"/>
      <w:szCs w:val="20"/>
    </w:rPr>
  </w:style>
  <w:style w:type="paragraph" w:customStyle="1" w:styleId="afffffffe">
    <w:name w:val="Технический комментарий"/>
    <w:basedOn w:val="a1"/>
    <w:next w:val="a1"/>
    <w:uiPriority w:val="99"/>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
    <w:name w:val="Формула"/>
    <w:basedOn w:val="a1"/>
    <w:next w:val="a1"/>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0">
    <w:name w:val="Центрированный (таблица)"/>
    <w:basedOn w:val="afff5"/>
    <w:next w:val="a1"/>
    <w:uiPriority w:val="99"/>
    <w:qFormat/>
    <w:rsid w:val="00BB7B79"/>
    <w:pPr>
      <w:jc w:val="center"/>
    </w:pPr>
    <w:rPr>
      <w:rFonts w:cs="Arial"/>
    </w:rPr>
  </w:style>
  <w:style w:type="paragraph" w:customStyle="1" w:styleId="-0">
    <w:name w:val="ЭР-содержание (правое окно)"/>
    <w:basedOn w:val="a1"/>
    <w:next w:val="a1"/>
    <w:uiPriority w:val="99"/>
    <w:rsid w:val="00BB7B79"/>
    <w:pPr>
      <w:widowControl w:val="0"/>
      <w:autoSpaceDE w:val="0"/>
      <w:autoSpaceDN w:val="0"/>
      <w:adjustRightInd w:val="0"/>
      <w:spacing w:before="300"/>
    </w:pPr>
    <w:rPr>
      <w:rFonts w:ascii="Arial" w:hAnsi="Arial" w:cs="Arial"/>
    </w:rPr>
  </w:style>
  <w:style w:type="paragraph" w:customStyle="1" w:styleId="default0">
    <w:name w:val="default"/>
    <w:basedOn w:val="a1"/>
    <w:rsid w:val="00BB7B79"/>
    <w:pPr>
      <w:spacing w:before="100" w:beforeAutospacing="1" w:after="100" w:afterAutospacing="1"/>
    </w:pPr>
    <w:rPr>
      <w:rFonts w:ascii="Times New Roman" w:hAnsi="Times New Roman"/>
    </w:rPr>
  </w:style>
  <w:style w:type="paragraph" w:customStyle="1" w:styleId="222">
    <w:name w:val="Обычный22"/>
    <w:qFormat/>
    <w:rsid w:val="00750D06"/>
    <w:pPr>
      <w:suppressAutoHyphens/>
    </w:pPr>
    <w:rPr>
      <w:rFonts w:ascii="Peterburg" w:eastAsia="Arial" w:hAnsi="Peterburg"/>
      <w:sz w:val="24"/>
      <w:lang w:eastAsia="ar-SA"/>
    </w:rPr>
  </w:style>
  <w:style w:type="character" w:customStyle="1" w:styleId="223">
    <w:name w:val="Основной текст с отступом 2 Знак2"/>
    <w:aliases w:val=" Знак1 Знак"/>
    <w:basedOn w:val="a2"/>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2"/>
    <w:rsid w:val="00750D06"/>
    <w:rPr>
      <w:rFonts w:ascii="Times New Roman" w:eastAsia="Times New Roman" w:hAnsi="Times New Roman" w:cs="Times New Roman"/>
      <w:sz w:val="16"/>
      <w:szCs w:val="16"/>
      <w:lang w:eastAsia="ru-RU"/>
    </w:rPr>
  </w:style>
  <w:style w:type="paragraph" w:customStyle="1" w:styleId="133">
    <w:name w:val="Основной текст с отступом13"/>
    <w:basedOn w:val="a1"/>
    <w:qFormat/>
    <w:rsid w:val="00750D06"/>
    <w:pPr>
      <w:ind w:firstLine="709"/>
      <w:jc w:val="both"/>
    </w:pPr>
    <w:rPr>
      <w:rFonts w:ascii="Times New Roman" w:hAnsi="Times New Roman"/>
      <w:sz w:val="28"/>
    </w:rPr>
  </w:style>
  <w:style w:type="paragraph" w:customStyle="1" w:styleId="141">
    <w:name w:val="Текст выноски14"/>
    <w:basedOn w:val="a1"/>
    <w:rsid w:val="00750D06"/>
    <w:rPr>
      <w:rFonts w:ascii="Tahoma" w:hAnsi="Tahoma" w:cs="Tahoma"/>
      <w:sz w:val="16"/>
      <w:szCs w:val="16"/>
    </w:rPr>
  </w:style>
  <w:style w:type="character" w:customStyle="1" w:styleId="116">
    <w:name w:val="Знак Знак116"/>
    <w:basedOn w:val="a2"/>
    <w:rsid w:val="00750D06"/>
    <w:rPr>
      <w:sz w:val="24"/>
      <w:lang w:val="ru-RU" w:eastAsia="ru-RU" w:bidi="ar-SA"/>
    </w:rPr>
  </w:style>
  <w:style w:type="paragraph" w:customStyle="1" w:styleId="114">
    <w:name w:val="Цитата11"/>
    <w:basedOn w:val="a1"/>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10">
    <w:name w:val="Основной текст 221"/>
    <w:basedOn w:val="a1"/>
    <w:rsid w:val="00750D06"/>
    <w:pPr>
      <w:ind w:firstLine="567"/>
      <w:jc w:val="both"/>
    </w:pPr>
    <w:rPr>
      <w:rFonts w:ascii="Times New Roman" w:hAnsi="Times New Roman"/>
      <w:szCs w:val="20"/>
    </w:rPr>
  </w:style>
  <w:style w:type="paragraph" w:customStyle="1" w:styleId="120">
    <w:name w:val="Без интервала12"/>
    <w:qFormat/>
    <w:rsid w:val="00750D06"/>
    <w:rPr>
      <w:rFonts w:ascii="Calibri" w:hAnsi="Calibri"/>
      <w:sz w:val="22"/>
      <w:szCs w:val="22"/>
      <w:lang w:eastAsia="en-US"/>
    </w:rPr>
  </w:style>
  <w:style w:type="paragraph" w:customStyle="1" w:styleId="115">
    <w:name w:val="Обычный (веб)11"/>
    <w:basedOn w:val="a1"/>
    <w:rsid w:val="00750D06"/>
    <w:pPr>
      <w:spacing w:before="100" w:after="100"/>
    </w:pPr>
    <w:rPr>
      <w:rFonts w:ascii="Times New Roman" w:hAnsi="Times New Roman"/>
      <w:szCs w:val="20"/>
    </w:rPr>
  </w:style>
  <w:style w:type="paragraph" w:customStyle="1" w:styleId="213">
    <w:name w:val="Знак2 Знак Знак Знак1"/>
    <w:basedOn w:val="a1"/>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7">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2"/>
    <w:uiPriority w:val="99"/>
    <w:rsid w:val="00750D06"/>
    <w:rPr>
      <w:rFonts w:ascii="TimesET" w:eastAsia="Times New Roman" w:hAnsi="TimesET" w:cs="Times New Roman"/>
      <w:sz w:val="44"/>
      <w:szCs w:val="24"/>
      <w:lang w:eastAsia="ru-RU"/>
    </w:rPr>
  </w:style>
  <w:style w:type="character" w:customStyle="1" w:styleId="2f1">
    <w:name w:val="Основной текст с отступом Знак2"/>
    <w:basedOn w:val="a2"/>
    <w:uiPriority w:val="99"/>
    <w:rsid w:val="00750D06"/>
    <w:rPr>
      <w:rFonts w:ascii="Times New Roman" w:eastAsia="Times New Roman" w:hAnsi="Times New Roman" w:cs="Times New Roman"/>
      <w:sz w:val="28"/>
      <w:szCs w:val="20"/>
      <w:lang w:eastAsia="ru-RU"/>
    </w:rPr>
  </w:style>
  <w:style w:type="paragraph" w:customStyle="1" w:styleId="45">
    <w:name w:val="Основной текст4"/>
    <w:basedOn w:val="a1"/>
    <w:rsid w:val="00750D06"/>
    <w:pPr>
      <w:widowControl w:val="0"/>
      <w:shd w:val="clear" w:color="auto" w:fill="FFFFFF"/>
      <w:spacing w:line="277" w:lineRule="exact"/>
      <w:jc w:val="both"/>
    </w:pPr>
    <w:rPr>
      <w:rFonts w:ascii="Times New Roman" w:hAnsi="Times New Roman"/>
      <w:sz w:val="28"/>
      <w:szCs w:val="28"/>
    </w:rPr>
  </w:style>
  <w:style w:type="character" w:customStyle="1" w:styleId="191">
    <w:name w:val="Знак Знак19"/>
    <w:basedOn w:val="a2"/>
    <w:locked/>
    <w:rsid w:val="00750D06"/>
    <w:rPr>
      <w:rFonts w:ascii="Arial" w:hAnsi="Arial" w:cs="Arial"/>
      <w:b/>
      <w:bCs/>
      <w:iCs/>
      <w:sz w:val="28"/>
      <w:szCs w:val="28"/>
      <w:lang w:val="ru-RU" w:eastAsia="ru-RU" w:bidi="ar-SA"/>
    </w:rPr>
  </w:style>
  <w:style w:type="paragraph" w:customStyle="1" w:styleId="tekstob">
    <w:name w:val="tekstob"/>
    <w:basedOn w:val="a1"/>
    <w:rsid w:val="00750D06"/>
    <w:pPr>
      <w:spacing w:before="100" w:beforeAutospacing="1" w:after="100" w:afterAutospacing="1"/>
    </w:pPr>
    <w:rPr>
      <w:rFonts w:ascii="Times New Roman" w:hAnsi="Times New Roman"/>
    </w:rPr>
  </w:style>
  <w:style w:type="character" w:customStyle="1" w:styleId="1f9">
    <w:name w:val="Верхний колонтитул Знак1"/>
    <w:aliases w:val="ВерхКолонтитул Знак1"/>
    <w:basedOn w:val="a2"/>
    <w:uiPriority w:val="99"/>
    <w:rsid w:val="00750D06"/>
    <w:rPr>
      <w:sz w:val="24"/>
      <w:szCs w:val="24"/>
    </w:rPr>
  </w:style>
  <w:style w:type="character" w:customStyle="1" w:styleId="1fa">
    <w:name w:val="Нижний колонтитул Знак1"/>
    <w:basedOn w:val="a2"/>
    <w:rsid w:val="00750D06"/>
    <w:rPr>
      <w:sz w:val="24"/>
      <w:szCs w:val="24"/>
    </w:rPr>
  </w:style>
  <w:style w:type="character" w:customStyle="1" w:styleId="1fb">
    <w:name w:val="Название Знак1"/>
    <w:basedOn w:val="a2"/>
    <w:uiPriority w:val="99"/>
    <w:rsid w:val="00750D06"/>
    <w:rPr>
      <w:rFonts w:ascii="Cambria" w:eastAsia="Times New Roman" w:hAnsi="Cambria" w:cs="Times New Roman"/>
      <w:color w:val="17365D"/>
      <w:spacing w:val="5"/>
      <w:kern w:val="28"/>
      <w:sz w:val="52"/>
      <w:szCs w:val="52"/>
    </w:rPr>
  </w:style>
  <w:style w:type="character" w:customStyle="1" w:styleId="1fc">
    <w:name w:val="Основной текст Знак1"/>
    <w:aliases w:val="Основной текст Знак Знак Знак,bt Знак,Основной текст1 Знак,Основной текст Знак Знак1,bt Знак Знак,Основной текст1 Знак1,Основной текст1 Знак11,Основной текст Знак Знак Знак11"/>
    <w:basedOn w:val="a2"/>
    <w:uiPriority w:val="99"/>
    <w:rsid w:val="00750D06"/>
    <w:rPr>
      <w:sz w:val="24"/>
      <w:szCs w:val="24"/>
    </w:r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 Знак"/>
    <w:basedOn w:val="a2"/>
    <w:uiPriority w:val="99"/>
    <w:rsid w:val="00750D06"/>
    <w:rPr>
      <w:sz w:val="24"/>
      <w:szCs w:val="24"/>
    </w:rPr>
  </w:style>
  <w:style w:type="character" w:customStyle="1" w:styleId="1fe">
    <w:name w:val="Подзаголовок Знак1"/>
    <w:basedOn w:val="a2"/>
    <w:uiPriority w:val="99"/>
    <w:rsid w:val="00750D06"/>
    <w:rPr>
      <w:rFonts w:ascii="Cambria" w:eastAsia="Times New Roman" w:hAnsi="Cambria" w:cs="Times New Roman"/>
      <w:i/>
      <w:iCs/>
      <w:color w:val="4F81BD"/>
      <w:spacing w:val="15"/>
      <w:sz w:val="24"/>
      <w:szCs w:val="24"/>
    </w:rPr>
  </w:style>
  <w:style w:type="character" w:customStyle="1" w:styleId="214">
    <w:name w:val="Основной текст 2 Знак1"/>
    <w:basedOn w:val="a2"/>
    <w:uiPriority w:val="99"/>
    <w:semiHidden/>
    <w:rsid w:val="00750D06"/>
    <w:rPr>
      <w:sz w:val="24"/>
      <w:szCs w:val="24"/>
    </w:rPr>
  </w:style>
  <w:style w:type="character" w:customStyle="1" w:styleId="311">
    <w:name w:val="Основной текст 3 Знак1"/>
    <w:basedOn w:val="a2"/>
    <w:uiPriority w:val="99"/>
    <w:semiHidden/>
    <w:rsid w:val="00750D06"/>
    <w:rPr>
      <w:sz w:val="16"/>
      <w:szCs w:val="16"/>
    </w:rPr>
  </w:style>
  <w:style w:type="character" w:customStyle="1" w:styleId="312">
    <w:name w:val="Основной текст с отступом 3 Знак1"/>
    <w:basedOn w:val="a2"/>
    <w:rsid w:val="00750D06"/>
    <w:rPr>
      <w:sz w:val="16"/>
      <w:szCs w:val="16"/>
    </w:rPr>
  </w:style>
  <w:style w:type="character" w:customStyle="1" w:styleId="1ff">
    <w:name w:val="Текст выноски Знак1"/>
    <w:basedOn w:val="a2"/>
    <w:rsid w:val="00750D06"/>
    <w:rPr>
      <w:rFonts w:ascii="Tahoma" w:hAnsi="Tahoma" w:cs="Tahoma"/>
      <w:sz w:val="16"/>
      <w:szCs w:val="16"/>
    </w:rPr>
  </w:style>
  <w:style w:type="character" w:customStyle="1" w:styleId="46">
    <w:name w:val="Знак Знак4"/>
    <w:basedOn w:val="a2"/>
    <w:uiPriority w:val="99"/>
    <w:rsid w:val="00750D06"/>
    <w:rPr>
      <w:rFonts w:ascii="Tahoma" w:hAnsi="Tahoma" w:cs="Tahoma"/>
      <w:sz w:val="16"/>
      <w:szCs w:val="16"/>
      <w:lang w:val="ru-RU" w:eastAsia="ru-RU" w:bidi="ar-SA"/>
    </w:rPr>
  </w:style>
  <w:style w:type="character" w:customStyle="1" w:styleId="2f2">
    <w:name w:val="Знак Знак2"/>
    <w:basedOn w:val="a2"/>
    <w:rsid w:val="00750D06"/>
    <w:rPr>
      <w:sz w:val="40"/>
    </w:rPr>
  </w:style>
  <w:style w:type="character" w:customStyle="1" w:styleId="200">
    <w:name w:val="Знак Знак20"/>
    <w:basedOn w:val="a2"/>
    <w:rsid w:val="00750D06"/>
    <w:rPr>
      <w:rFonts w:ascii="TimesET" w:hAnsi="TimesET"/>
      <w:b/>
      <w:bCs/>
      <w:color w:val="000000"/>
      <w:sz w:val="24"/>
      <w:szCs w:val="24"/>
    </w:rPr>
  </w:style>
  <w:style w:type="character" w:customStyle="1" w:styleId="180">
    <w:name w:val="Знак Знак18"/>
    <w:basedOn w:val="a2"/>
    <w:rsid w:val="00750D06"/>
    <w:rPr>
      <w:b/>
      <w:bCs/>
      <w:caps/>
      <w:color w:val="000000"/>
      <w:sz w:val="28"/>
      <w:szCs w:val="24"/>
    </w:rPr>
  </w:style>
  <w:style w:type="character" w:customStyle="1" w:styleId="170">
    <w:name w:val="Знак Знак17"/>
    <w:basedOn w:val="a2"/>
    <w:rsid w:val="00750D06"/>
    <w:rPr>
      <w:b/>
      <w:bCs/>
      <w:sz w:val="28"/>
      <w:szCs w:val="28"/>
    </w:rPr>
  </w:style>
  <w:style w:type="character" w:customStyle="1" w:styleId="160">
    <w:name w:val="Знак Знак16"/>
    <w:basedOn w:val="a2"/>
    <w:rsid w:val="00750D06"/>
    <w:rPr>
      <w:b/>
      <w:sz w:val="28"/>
      <w:szCs w:val="24"/>
    </w:rPr>
  </w:style>
  <w:style w:type="character" w:customStyle="1" w:styleId="150">
    <w:name w:val="Знак Знак15"/>
    <w:basedOn w:val="a2"/>
    <w:rsid w:val="00750D06"/>
    <w:rPr>
      <w:b/>
      <w:bCs/>
      <w:sz w:val="22"/>
      <w:szCs w:val="22"/>
    </w:rPr>
  </w:style>
  <w:style w:type="character" w:customStyle="1" w:styleId="142">
    <w:name w:val="Знак Знак14"/>
    <w:basedOn w:val="a2"/>
    <w:rsid w:val="00750D06"/>
    <w:rPr>
      <w:sz w:val="24"/>
      <w:szCs w:val="24"/>
    </w:rPr>
  </w:style>
  <w:style w:type="character" w:customStyle="1" w:styleId="134">
    <w:name w:val="Знак Знак13"/>
    <w:basedOn w:val="a2"/>
    <w:rsid w:val="00750D06"/>
    <w:rPr>
      <w:i/>
      <w:iCs/>
      <w:sz w:val="24"/>
      <w:szCs w:val="24"/>
    </w:rPr>
  </w:style>
  <w:style w:type="character" w:customStyle="1" w:styleId="121">
    <w:name w:val="Знак Знак12"/>
    <w:basedOn w:val="a2"/>
    <w:rsid w:val="00750D06"/>
    <w:rPr>
      <w:rFonts w:ascii="Arial" w:hAnsi="Arial" w:cs="Arial"/>
      <w:sz w:val="22"/>
      <w:szCs w:val="22"/>
    </w:rPr>
  </w:style>
  <w:style w:type="character" w:customStyle="1" w:styleId="62">
    <w:name w:val="Знак Знак6"/>
    <w:basedOn w:val="a2"/>
    <w:rsid w:val="00750D06"/>
    <w:rPr>
      <w:sz w:val="24"/>
      <w:szCs w:val="24"/>
    </w:rPr>
  </w:style>
  <w:style w:type="character" w:customStyle="1" w:styleId="52">
    <w:name w:val="Знак Знак5"/>
    <w:basedOn w:val="a2"/>
    <w:rsid w:val="00750D06"/>
    <w:rPr>
      <w:sz w:val="24"/>
      <w:szCs w:val="24"/>
    </w:rPr>
  </w:style>
  <w:style w:type="character" w:customStyle="1" w:styleId="118">
    <w:name w:val="Знак Знак11"/>
    <w:basedOn w:val="a2"/>
    <w:rsid w:val="00750D06"/>
    <w:rPr>
      <w:rFonts w:ascii="TimesET" w:hAnsi="TimesET"/>
      <w:sz w:val="24"/>
      <w:szCs w:val="24"/>
    </w:rPr>
  </w:style>
  <w:style w:type="character" w:customStyle="1" w:styleId="103">
    <w:name w:val="Знак Знак10"/>
    <w:basedOn w:val="a2"/>
    <w:rsid w:val="00750D06"/>
    <w:rPr>
      <w:rFonts w:ascii="TimesET" w:hAnsi="TimesET"/>
      <w:sz w:val="24"/>
      <w:szCs w:val="24"/>
    </w:rPr>
  </w:style>
  <w:style w:type="character" w:customStyle="1" w:styleId="92">
    <w:name w:val="Знак Знак9"/>
    <w:basedOn w:val="a2"/>
    <w:rsid w:val="00750D06"/>
    <w:rPr>
      <w:rFonts w:ascii="TimesET" w:hAnsi="TimesET"/>
      <w:i/>
      <w:iCs/>
      <w:sz w:val="24"/>
      <w:szCs w:val="24"/>
    </w:rPr>
  </w:style>
  <w:style w:type="character" w:customStyle="1" w:styleId="83">
    <w:name w:val="Знак Знак8"/>
    <w:basedOn w:val="a2"/>
    <w:rsid w:val="00750D06"/>
    <w:rPr>
      <w:color w:val="000000"/>
      <w:sz w:val="28"/>
      <w:szCs w:val="24"/>
    </w:rPr>
  </w:style>
  <w:style w:type="character" w:customStyle="1" w:styleId="72">
    <w:name w:val="Знак Знак7"/>
    <w:basedOn w:val="a2"/>
    <w:rsid w:val="00750D06"/>
    <w:rPr>
      <w:sz w:val="16"/>
      <w:szCs w:val="16"/>
    </w:rPr>
  </w:style>
  <w:style w:type="character" w:customStyle="1" w:styleId="330">
    <w:name w:val="Знак Знак33"/>
    <w:basedOn w:val="a2"/>
    <w:qFormat/>
    <w:rsid w:val="00750D06"/>
    <w:rPr>
      <w:rFonts w:ascii="Tahoma" w:hAnsi="Tahoma" w:cs="Tahoma"/>
      <w:shd w:val="clear" w:color="auto" w:fill="000080"/>
    </w:rPr>
  </w:style>
  <w:style w:type="paragraph" w:customStyle="1" w:styleId="msobodytextindent2bullet1gif">
    <w:name w:val="msobodytextindent2bullet1.gif"/>
    <w:basedOn w:val="a1"/>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1"/>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1"/>
    <w:rsid w:val="00750D06"/>
    <w:pPr>
      <w:spacing w:before="100" w:beforeAutospacing="1" w:after="100" w:afterAutospacing="1"/>
    </w:pPr>
    <w:rPr>
      <w:rFonts w:ascii="Times New Roman" w:hAnsi="Times New Roman"/>
    </w:rPr>
  </w:style>
  <w:style w:type="paragraph" w:customStyle="1" w:styleId="msonormalbullet1gif">
    <w:name w:val="msonormalbullet1.gif"/>
    <w:basedOn w:val="a1"/>
    <w:rsid w:val="00750D06"/>
    <w:pPr>
      <w:spacing w:before="100" w:beforeAutospacing="1" w:after="100" w:afterAutospacing="1"/>
    </w:pPr>
    <w:rPr>
      <w:rFonts w:ascii="Times New Roman" w:hAnsi="Times New Roman"/>
    </w:rPr>
  </w:style>
  <w:style w:type="paragraph" w:customStyle="1" w:styleId="msonormalbullet3gif">
    <w:name w:val="msonormalbullet3.gif"/>
    <w:basedOn w:val="a1"/>
    <w:uiPriority w:val="99"/>
    <w:rsid w:val="00750D06"/>
    <w:pPr>
      <w:spacing w:before="100" w:beforeAutospacing="1" w:after="100" w:afterAutospacing="1"/>
    </w:pPr>
    <w:rPr>
      <w:rFonts w:ascii="Times New Roman" w:hAnsi="Times New Roman"/>
    </w:rPr>
  </w:style>
  <w:style w:type="paragraph" w:customStyle="1" w:styleId="affffffff1">
    <w:name w:val="Обычный + По ширине"/>
    <w:aliases w:val="27 см,Справа:  -0,14 см"/>
    <w:basedOn w:val="a1"/>
    <w:rsid w:val="00750D06"/>
    <w:pPr>
      <w:jc w:val="both"/>
    </w:pPr>
    <w:rPr>
      <w:rFonts w:ascii="Times New Roman" w:eastAsia="Calibri" w:hAnsi="Times New Roman"/>
    </w:rPr>
  </w:style>
  <w:style w:type="paragraph" w:customStyle="1" w:styleId="msonormalcxsplast">
    <w:name w:val="msonormalcxsplast"/>
    <w:basedOn w:val="a1"/>
    <w:rsid w:val="00750D06"/>
    <w:pPr>
      <w:spacing w:before="100" w:beforeAutospacing="1" w:after="100" w:afterAutospacing="1"/>
    </w:pPr>
    <w:rPr>
      <w:rFonts w:ascii="Times New Roman" w:hAnsi="Times New Roman"/>
    </w:rPr>
  </w:style>
  <w:style w:type="paragraph" w:customStyle="1" w:styleId="a2cxspmiddle">
    <w:name w:val="a2cxspmiddle"/>
    <w:basedOn w:val="a1"/>
    <w:rsid w:val="00750D06"/>
    <w:pPr>
      <w:spacing w:before="100" w:beforeAutospacing="1" w:after="100" w:afterAutospacing="1"/>
    </w:pPr>
    <w:rPr>
      <w:rFonts w:ascii="Times New Roman" w:hAnsi="Times New Roman"/>
    </w:rPr>
  </w:style>
  <w:style w:type="paragraph" w:customStyle="1" w:styleId="a2cxsplast">
    <w:name w:val="a2cxsplast"/>
    <w:basedOn w:val="a1"/>
    <w:rsid w:val="00750D06"/>
    <w:pPr>
      <w:spacing w:before="100" w:beforeAutospacing="1" w:after="100" w:afterAutospacing="1"/>
    </w:pPr>
    <w:rPr>
      <w:rFonts w:ascii="Times New Roman" w:hAnsi="Times New Roman"/>
    </w:rPr>
  </w:style>
  <w:style w:type="paragraph" w:customStyle="1" w:styleId="a3cxsplast">
    <w:name w:val="a3cxsplast"/>
    <w:basedOn w:val="a1"/>
    <w:rsid w:val="00750D06"/>
    <w:pPr>
      <w:spacing w:before="100" w:beforeAutospacing="1" w:after="100" w:afterAutospacing="1"/>
    </w:pPr>
    <w:rPr>
      <w:rFonts w:ascii="Times New Roman" w:hAnsi="Times New Roman"/>
    </w:rPr>
  </w:style>
  <w:style w:type="paragraph" w:customStyle="1" w:styleId="a3cxspmiddle">
    <w:name w:val="a3cxspmiddle"/>
    <w:basedOn w:val="a1"/>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0">
    <w:name w:val="Знак1 Знак Знак"/>
    <w:basedOn w:val="a2"/>
    <w:rsid w:val="00750D06"/>
    <w:rPr>
      <w:sz w:val="24"/>
      <w:szCs w:val="24"/>
      <w:lang w:val="ru-RU" w:eastAsia="ru-RU" w:bidi="ar-SA"/>
    </w:rPr>
  </w:style>
  <w:style w:type="paragraph" w:customStyle="1" w:styleId="2220">
    <w:name w:val="Основной текст с отступом 222"/>
    <w:basedOn w:val="a1"/>
    <w:uiPriority w:val="99"/>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1"/>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1"/>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3">
    <w:name w:val="заголовок 2"/>
    <w:basedOn w:val="a1"/>
    <w:next w:val="a1"/>
    <w:qFormat/>
    <w:rsid w:val="00750D06"/>
    <w:pPr>
      <w:keepNext/>
      <w:widowControl w:val="0"/>
    </w:pPr>
    <w:rPr>
      <w:rFonts w:ascii="Times New Roman" w:hAnsi="Times New Roman"/>
      <w:sz w:val="28"/>
      <w:szCs w:val="20"/>
    </w:rPr>
  </w:style>
  <w:style w:type="paragraph" w:customStyle="1" w:styleId="affffffff2">
    <w:name w:val="Готовый"/>
    <w:basedOn w:val="222"/>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2"/>
    <w:locked/>
    <w:rsid w:val="00750D06"/>
    <w:rPr>
      <w:rFonts w:ascii="Arial" w:eastAsia="Calibri" w:hAnsi="Arial" w:cs="Arial"/>
      <w:b/>
      <w:bCs/>
      <w:sz w:val="26"/>
      <w:szCs w:val="26"/>
      <w:lang w:val="ru-RU" w:eastAsia="ru-RU" w:bidi="ar-SA"/>
    </w:rPr>
  </w:style>
  <w:style w:type="character" w:customStyle="1" w:styleId="Heading6Char">
    <w:name w:val="Heading 6 Char"/>
    <w:basedOn w:val="a2"/>
    <w:semiHidden/>
    <w:locked/>
    <w:rsid w:val="00750D06"/>
    <w:rPr>
      <w:b/>
      <w:bCs/>
      <w:sz w:val="22"/>
      <w:szCs w:val="22"/>
      <w:lang w:val="ru-RU" w:eastAsia="ru-RU" w:bidi="ar-SA"/>
    </w:rPr>
  </w:style>
  <w:style w:type="character" w:customStyle="1" w:styleId="Heading7Char">
    <w:name w:val="Heading 7 Char"/>
    <w:basedOn w:val="a2"/>
    <w:locked/>
    <w:rsid w:val="00750D06"/>
    <w:rPr>
      <w:rFonts w:eastAsia="Calibri"/>
      <w:sz w:val="24"/>
      <w:szCs w:val="24"/>
      <w:lang w:val="ru-RU" w:eastAsia="ru-RU" w:bidi="ar-SA"/>
    </w:rPr>
  </w:style>
  <w:style w:type="character" w:customStyle="1" w:styleId="Heading8Char">
    <w:name w:val="Heading 8 Char"/>
    <w:basedOn w:val="a2"/>
    <w:semiHidden/>
    <w:locked/>
    <w:rsid w:val="00750D06"/>
    <w:rPr>
      <w:i/>
      <w:iCs/>
      <w:sz w:val="24"/>
      <w:szCs w:val="24"/>
      <w:lang w:val="ru-RU" w:eastAsia="ru-RU" w:bidi="ar-SA"/>
    </w:rPr>
  </w:style>
  <w:style w:type="character" w:customStyle="1" w:styleId="Heading9Char">
    <w:name w:val="Heading 9 Char"/>
    <w:basedOn w:val="a2"/>
    <w:locked/>
    <w:rsid w:val="00750D06"/>
    <w:rPr>
      <w:rFonts w:ascii="Arial" w:eastAsia="Calibri" w:hAnsi="Arial" w:cs="Arial"/>
      <w:sz w:val="22"/>
      <w:szCs w:val="22"/>
      <w:lang w:val="ru-RU" w:eastAsia="ru-RU" w:bidi="ar-SA"/>
    </w:rPr>
  </w:style>
  <w:style w:type="character" w:customStyle="1" w:styleId="BodyTextChar">
    <w:name w:val="Body Text Char"/>
    <w:basedOn w:val="a2"/>
    <w:uiPriority w:val="99"/>
    <w:locked/>
    <w:rsid w:val="00750D06"/>
    <w:rPr>
      <w:rFonts w:eastAsia="Calibri"/>
      <w:sz w:val="24"/>
      <w:szCs w:val="24"/>
      <w:lang w:val="ru-RU" w:eastAsia="ru-RU" w:bidi="ar-SA"/>
    </w:rPr>
  </w:style>
  <w:style w:type="character" w:customStyle="1" w:styleId="BodyTextIndent3Char">
    <w:name w:val="Body Text Indent 3 Char"/>
    <w:basedOn w:val="a2"/>
    <w:locked/>
    <w:rsid w:val="00750D06"/>
    <w:rPr>
      <w:rFonts w:eastAsia="Calibri"/>
      <w:sz w:val="16"/>
      <w:szCs w:val="16"/>
      <w:lang w:val="ru-RU" w:eastAsia="ru-RU" w:bidi="ar-SA"/>
    </w:rPr>
  </w:style>
  <w:style w:type="character" w:customStyle="1" w:styleId="HeaderChar">
    <w:name w:val="Header Char"/>
    <w:basedOn w:val="a2"/>
    <w:uiPriority w:val="99"/>
    <w:locked/>
    <w:rsid w:val="00750D06"/>
    <w:rPr>
      <w:sz w:val="24"/>
      <w:szCs w:val="24"/>
      <w:lang w:val="ru-RU" w:eastAsia="ru-RU" w:bidi="ar-SA"/>
    </w:rPr>
  </w:style>
  <w:style w:type="character" w:customStyle="1" w:styleId="BodyText3Char">
    <w:name w:val="Body Text 3 Char"/>
    <w:basedOn w:val="a2"/>
    <w:semiHidden/>
    <w:locked/>
    <w:rsid w:val="00750D06"/>
    <w:rPr>
      <w:sz w:val="16"/>
      <w:szCs w:val="16"/>
      <w:lang w:val="ru-RU" w:eastAsia="ru-RU" w:bidi="ar-SA"/>
    </w:rPr>
  </w:style>
  <w:style w:type="character" w:customStyle="1" w:styleId="affffffff3">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4">
    <w:name w:val="Обычный + Черный"/>
    <w:basedOn w:val="a1"/>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9">
    <w:name w:val="Абзац списка Знак"/>
    <w:link w:val="aff8"/>
    <w:rsid w:val="00750D06"/>
    <w:rPr>
      <w:sz w:val="24"/>
      <w:szCs w:val="24"/>
    </w:rPr>
  </w:style>
  <w:style w:type="paragraph" w:styleId="affffffff5">
    <w:name w:val="List Number"/>
    <w:basedOn w:val="a1"/>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1"/>
    <w:uiPriority w:val="99"/>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1"/>
    <w:uiPriority w:val="99"/>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1"/>
    <w:uiPriority w:val="99"/>
    <w:rsid w:val="00750D06"/>
    <w:pPr>
      <w:spacing w:before="100" w:beforeAutospacing="1" w:after="100" w:afterAutospacing="1"/>
    </w:pPr>
    <w:rPr>
      <w:rFonts w:ascii="Times New Roman" w:hAnsi="Times New Roman"/>
    </w:rPr>
  </w:style>
  <w:style w:type="paragraph" w:customStyle="1" w:styleId="135">
    <w:name w:val="Обычный + 13 пт"/>
    <w:aliases w:val="Лиловый"/>
    <w:basedOn w:val="ConsPlusNonformat"/>
    <w:rsid w:val="00F225EE"/>
    <w:rPr>
      <w:color w:val="FF00FF"/>
      <w:sz w:val="26"/>
      <w:szCs w:val="26"/>
    </w:rPr>
  </w:style>
  <w:style w:type="paragraph" w:customStyle="1" w:styleId="std">
    <w:name w:val="std"/>
    <w:basedOn w:val="a1"/>
    <w:rsid w:val="00F225EE"/>
    <w:rPr>
      <w:rFonts w:ascii="Times New Roman" w:hAnsi="Times New Roman"/>
    </w:rPr>
  </w:style>
  <w:style w:type="character" w:customStyle="1" w:styleId="3b">
    <w:name w:val="Основной текст (3)_"/>
    <w:link w:val="3c"/>
    <w:uiPriority w:val="99"/>
    <w:locked/>
    <w:rsid w:val="00F1349D"/>
    <w:rPr>
      <w:rFonts w:ascii="Arial" w:hAnsi="Arial"/>
      <w:sz w:val="16"/>
      <w:shd w:val="clear" w:color="auto" w:fill="FFFFFF"/>
    </w:rPr>
  </w:style>
  <w:style w:type="paragraph" w:customStyle="1" w:styleId="3c">
    <w:name w:val="Основной текст (3)"/>
    <w:basedOn w:val="a1"/>
    <w:link w:val="3b"/>
    <w:uiPriority w:val="99"/>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uiPriority w:val="99"/>
    <w:locked/>
    <w:rsid w:val="00F1349D"/>
    <w:rPr>
      <w:rFonts w:ascii="Arial" w:hAnsi="Arial"/>
      <w:snapToGrid w:val="0"/>
      <w:lang w:val="ru-RU" w:eastAsia="ru-RU" w:bidi="ar-SA"/>
    </w:rPr>
  </w:style>
  <w:style w:type="paragraph" w:styleId="affffffff6">
    <w:name w:val="Plain Text"/>
    <w:basedOn w:val="a1"/>
    <w:link w:val="affffffff7"/>
    <w:uiPriority w:val="99"/>
    <w:qFormat/>
    <w:rsid w:val="00F1349D"/>
    <w:rPr>
      <w:rFonts w:ascii="Courier New" w:hAnsi="Courier New"/>
      <w:sz w:val="20"/>
      <w:szCs w:val="20"/>
    </w:rPr>
  </w:style>
  <w:style w:type="character" w:customStyle="1" w:styleId="affffffff7">
    <w:name w:val="Текст Знак"/>
    <w:basedOn w:val="a2"/>
    <w:link w:val="affffffff6"/>
    <w:uiPriority w:val="99"/>
    <w:rsid w:val="00F1349D"/>
    <w:rPr>
      <w:rFonts w:ascii="Courier New" w:hAnsi="Courier New"/>
    </w:rPr>
  </w:style>
  <w:style w:type="paragraph" w:customStyle="1" w:styleId="headertext">
    <w:name w:val="headertext"/>
    <w:basedOn w:val="a1"/>
    <w:uiPriority w:val="99"/>
    <w:rsid w:val="00F1349D"/>
    <w:pPr>
      <w:spacing w:before="100" w:beforeAutospacing="1" w:after="100" w:afterAutospacing="1"/>
    </w:pPr>
    <w:rPr>
      <w:rFonts w:ascii="Times New Roman" w:hAnsi="Times New Roman"/>
    </w:rPr>
  </w:style>
  <w:style w:type="paragraph" w:customStyle="1" w:styleId="1KGK9">
    <w:name w:val="1KG=K9"/>
    <w:uiPriority w:val="99"/>
    <w:rsid w:val="00F1349D"/>
    <w:pPr>
      <w:suppressAutoHyphens/>
      <w:textAlignment w:val="baseline"/>
    </w:pPr>
    <w:rPr>
      <w:rFonts w:ascii="MS Sans Serif" w:eastAsia="Calibri" w:hAnsi="MS Sans Serif"/>
      <w:kern w:val="1"/>
      <w:sz w:val="24"/>
      <w:lang w:eastAsia="zh-CN"/>
    </w:rPr>
  </w:style>
  <w:style w:type="paragraph" w:customStyle="1" w:styleId="affffffff8">
    <w:name w:val="текст_реф_ау"/>
    <w:basedOn w:val="a1"/>
    <w:uiPriority w:val="99"/>
    <w:rsid w:val="00F1349D"/>
    <w:pPr>
      <w:spacing w:line="312" w:lineRule="auto"/>
      <w:ind w:firstLine="720"/>
      <w:jc w:val="both"/>
    </w:pPr>
    <w:rPr>
      <w:rFonts w:ascii="Times New Roman" w:hAnsi="Times New Roman"/>
      <w:spacing w:val="-2"/>
      <w:sz w:val="28"/>
      <w:szCs w:val="20"/>
    </w:rPr>
  </w:style>
  <w:style w:type="paragraph" w:customStyle="1" w:styleId="HeadDoc">
    <w:name w:val="HeadDoc"/>
    <w:uiPriority w:val="99"/>
    <w:rsid w:val="00F1349D"/>
    <w:pPr>
      <w:keepLines/>
      <w:overflowPunct w:val="0"/>
      <w:autoSpaceDE w:val="0"/>
      <w:autoSpaceDN w:val="0"/>
      <w:adjustRightInd w:val="0"/>
      <w:jc w:val="both"/>
    </w:pPr>
    <w:rPr>
      <w:sz w:val="28"/>
    </w:rPr>
  </w:style>
  <w:style w:type="paragraph" w:customStyle="1" w:styleId="Iauiue1">
    <w:name w:val="Iau?iue1"/>
    <w:uiPriority w:val="99"/>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1"/>
    <w:uiPriority w:val="99"/>
    <w:rsid w:val="00F1349D"/>
    <w:pPr>
      <w:spacing w:after="160" w:line="240" w:lineRule="exact"/>
    </w:pPr>
    <w:rPr>
      <w:rFonts w:ascii="Tahoma" w:hAnsi="Tahoma"/>
      <w:sz w:val="20"/>
      <w:szCs w:val="20"/>
      <w:lang w:val="en-US" w:eastAsia="en-US"/>
    </w:rPr>
  </w:style>
  <w:style w:type="paragraph" w:customStyle="1" w:styleId="P16">
    <w:name w:val="P16"/>
    <w:basedOn w:val="a1"/>
    <w:hidden/>
    <w:uiPriority w:val="99"/>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uiPriority w:val="99"/>
    <w:qFormat/>
    <w:rsid w:val="00F1349D"/>
    <w:pPr>
      <w:suppressAutoHyphens/>
    </w:pPr>
    <w:rPr>
      <w:rFonts w:eastAsia="Calibri"/>
      <w:lang w:val="en-US" w:eastAsia="ar-SA"/>
    </w:rPr>
  </w:style>
  <w:style w:type="paragraph" w:customStyle="1" w:styleId="Caaieaao">
    <w:name w:val="Caaiea?ao"/>
    <w:basedOn w:val="30"/>
    <w:uiPriority w:val="99"/>
    <w:rsid w:val="00F1349D"/>
    <w:pPr>
      <w:widowControl w:val="0"/>
      <w:spacing w:before="120" w:after="240"/>
      <w:outlineLvl w:val="9"/>
    </w:pPr>
    <w:rPr>
      <w:rFonts w:ascii="Arial" w:hAnsi="Arial"/>
      <w:bCs w:val="0"/>
      <w:sz w:val="22"/>
      <w:szCs w:val="20"/>
    </w:rPr>
  </w:style>
  <w:style w:type="paragraph" w:customStyle="1" w:styleId="Oaaeeoa">
    <w:name w:val="Oaaeeoa"/>
    <w:basedOn w:val="affffffff9"/>
    <w:uiPriority w:val="99"/>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9">
    <w:name w:val="Message Header"/>
    <w:basedOn w:val="a1"/>
    <w:link w:val="affffffffa"/>
    <w:uiPriority w:val="99"/>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a">
    <w:name w:val="Шапка Знак"/>
    <w:basedOn w:val="a2"/>
    <w:link w:val="affffffff9"/>
    <w:uiPriority w:val="99"/>
    <w:rsid w:val="00F1349D"/>
    <w:rPr>
      <w:rFonts w:ascii="Cambria" w:hAnsi="Cambria"/>
      <w:sz w:val="24"/>
      <w:szCs w:val="24"/>
      <w:shd w:val="pct20" w:color="auto" w:fill="auto"/>
    </w:rPr>
  </w:style>
  <w:style w:type="paragraph" w:customStyle="1" w:styleId="1ff1">
    <w:name w:val="заголовок 1"/>
    <w:basedOn w:val="a1"/>
    <w:next w:val="a1"/>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b">
    <w:name w:val="в) Подраздел"/>
    <w:basedOn w:val="24"/>
    <w:next w:val="a1"/>
    <w:link w:val="affffffffc"/>
    <w:uiPriority w:val="99"/>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c">
    <w:name w:val="в) Подраздел Знак"/>
    <w:basedOn w:val="a2"/>
    <w:link w:val="affffffffb"/>
    <w:uiPriority w:val="99"/>
    <w:locked/>
    <w:rsid w:val="00F1349D"/>
    <w:rPr>
      <w:b/>
      <w:bCs/>
      <w:color w:val="00519A"/>
      <w:sz w:val="26"/>
      <w:szCs w:val="26"/>
    </w:rPr>
  </w:style>
  <w:style w:type="paragraph" w:customStyle="1" w:styleId="affffffffd">
    <w:name w:val="г) Заголовок"/>
    <w:basedOn w:val="a1"/>
    <w:uiPriority w:val="99"/>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e">
    <w:name w:val="д) Позаголовок"/>
    <w:basedOn w:val="affffffffd"/>
    <w:next w:val="a1"/>
    <w:uiPriority w:val="99"/>
    <w:rsid w:val="00F1349D"/>
    <w:pPr>
      <w:outlineLvl w:val="3"/>
    </w:pPr>
    <w:rPr>
      <w:i/>
      <w:iCs/>
    </w:rPr>
  </w:style>
  <w:style w:type="paragraph" w:customStyle="1" w:styleId="-10">
    <w:name w:val="з) Список - буллиты 1"/>
    <w:basedOn w:val="a1"/>
    <w:link w:val="-11"/>
    <w:autoRedefine/>
    <w:uiPriority w:val="99"/>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2"/>
    <w:link w:val="-10"/>
    <w:uiPriority w:val="99"/>
    <w:locked/>
    <w:rsid w:val="00F1349D"/>
    <w:rPr>
      <w:rFonts w:eastAsia="Calibri"/>
      <w:sz w:val="24"/>
    </w:rPr>
  </w:style>
  <w:style w:type="paragraph" w:customStyle="1" w:styleId="-2">
    <w:name w:val="и) Список - буллиты 2"/>
    <w:basedOn w:val="a1"/>
    <w:link w:val="-20"/>
    <w:uiPriority w:val="99"/>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2"/>
    <w:link w:val="-2"/>
    <w:uiPriority w:val="99"/>
    <w:locked/>
    <w:rsid w:val="00F1349D"/>
    <w:rPr>
      <w:rFonts w:eastAsia="Calibri"/>
      <w:sz w:val="24"/>
      <w:szCs w:val="24"/>
    </w:rPr>
  </w:style>
  <w:style w:type="paragraph" w:customStyle="1" w:styleId="afffffffff">
    <w:name w:val="к) Ненумерованный заголовок"/>
    <w:basedOn w:val="a1"/>
    <w:next w:val="a1"/>
    <w:link w:val="afffffffff0"/>
    <w:uiPriority w:val="99"/>
    <w:rsid w:val="00F1349D"/>
    <w:pPr>
      <w:keepNext/>
      <w:keepLines/>
      <w:spacing w:line="276" w:lineRule="auto"/>
      <w:ind w:firstLine="709"/>
      <w:jc w:val="both"/>
    </w:pPr>
    <w:rPr>
      <w:rFonts w:ascii="Times New Roman" w:eastAsia="Calibri" w:hAnsi="Times New Roman"/>
      <w:b/>
    </w:rPr>
  </w:style>
  <w:style w:type="character" w:customStyle="1" w:styleId="afffffffff0">
    <w:name w:val="к) Ненумерованный заголовок Знак"/>
    <w:basedOn w:val="a2"/>
    <w:link w:val="afffffffff"/>
    <w:uiPriority w:val="99"/>
    <w:locked/>
    <w:rsid w:val="00F1349D"/>
    <w:rPr>
      <w:rFonts w:eastAsia="Calibri"/>
      <w:b/>
      <w:sz w:val="24"/>
      <w:szCs w:val="24"/>
    </w:rPr>
  </w:style>
  <w:style w:type="paragraph" w:customStyle="1" w:styleId="2f4">
    <w:name w:val="?????? 2"/>
    <w:basedOn w:val="a1"/>
    <w:uiPriority w:val="99"/>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1"/>
    <w:uiPriority w:val="99"/>
    <w:rsid w:val="00F1349D"/>
    <w:pPr>
      <w:spacing w:before="100" w:beforeAutospacing="1" w:after="100" w:afterAutospacing="1"/>
    </w:pPr>
    <w:rPr>
      <w:rFonts w:ascii="Times New Roman" w:hAnsi="Times New Roman"/>
    </w:rPr>
  </w:style>
  <w:style w:type="paragraph" w:customStyle="1" w:styleId="P2">
    <w:name w:val="P2"/>
    <w:basedOn w:val="a1"/>
    <w:hidden/>
    <w:uiPriority w:val="99"/>
    <w:rsid w:val="00F1349D"/>
    <w:pPr>
      <w:adjustRightInd w:val="0"/>
    </w:pPr>
    <w:rPr>
      <w:rFonts w:ascii="Times New Roman" w:hAnsi="Times New Roman"/>
      <w:szCs w:val="20"/>
    </w:rPr>
  </w:style>
  <w:style w:type="character" w:customStyle="1" w:styleId="T6">
    <w:name w:val="T6"/>
    <w:hidden/>
    <w:uiPriority w:val="99"/>
    <w:rsid w:val="00F1349D"/>
    <w:rPr>
      <w:b/>
    </w:rPr>
  </w:style>
  <w:style w:type="paragraph" w:customStyle="1" w:styleId="P60">
    <w:name w:val="P6"/>
    <w:basedOn w:val="a1"/>
    <w:hidden/>
    <w:uiPriority w:val="99"/>
    <w:rsid w:val="00F1349D"/>
    <w:pPr>
      <w:adjustRightInd w:val="0"/>
    </w:pPr>
    <w:rPr>
      <w:rFonts w:ascii="Times New Roman" w:hAnsi="Times New Roman"/>
      <w:b/>
      <w:szCs w:val="20"/>
    </w:rPr>
  </w:style>
  <w:style w:type="paragraph" w:customStyle="1" w:styleId="P3">
    <w:name w:val="P3"/>
    <w:basedOn w:val="a1"/>
    <w:hidden/>
    <w:uiPriority w:val="99"/>
    <w:rsid w:val="00F1349D"/>
    <w:pPr>
      <w:adjustRightInd w:val="0"/>
    </w:pPr>
    <w:rPr>
      <w:rFonts w:ascii="Times New Roman" w:hAnsi="Times New Roman"/>
      <w:b/>
      <w:szCs w:val="20"/>
    </w:rPr>
  </w:style>
  <w:style w:type="paragraph" w:customStyle="1" w:styleId="P5">
    <w:name w:val="P5"/>
    <w:basedOn w:val="Standard"/>
    <w:hidden/>
    <w:uiPriority w:val="99"/>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1"/>
    <w:uiPriority w:val="99"/>
    <w:rsid w:val="00F1349D"/>
    <w:pPr>
      <w:spacing w:before="100" w:beforeAutospacing="1" w:after="100" w:afterAutospacing="1"/>
    </w:pPr>
    <w:rPr>
      <w:rFonts w:ascii="Times New Roman" w:hAnsi="Times New Roman"/>
    </w:rPr>
  </w:style>
  <w:style w:type="paragraph" w:customStyle="1" w:styleId="HEADERTEXT0">
    <w:name w:val=".HEADERTEXT"/>
    <w:uiPriority w:val="99"/>
    <w:rsid w:val="00F1349D"/>
    <w:pPr>
      <w:widowControl w:val="0"/>
      <w:autoSpaceDE w:val="0"/>
      <w:autoSpaceDN w:val="0"/>
      <w:adjustRightInd w:val="0"/>
    </w:pPr>
    <w:rPr>
      <w:color w:val="2B4279"/>
      <w:sz w:val="24"/>
      <w:szCs w:val="24"/>
    </w:rPr>
  </w:style>
  <w:style w:type="character" w:customStyle="1" w:styleId="w">
    <w:name w:val="w"/>
    <w:uiPriority w:val="99"/>
    <w:rsid w:val="00F1349D"/>
  </w:style>
  <w:style w:type="paragraph" w:customStyle="1" w:styleId="TableParagraph">
    <w:name w:val="Table Paragraph"/>
    <w:basedOn w:val="a1"/>
    <w:uiPriority w:val="99"/>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1"/>
    <w:uiPriority w:val="99"/>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1"/>
    <w:uiPriority w:val="99"/>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1"/>
    <w:uiPriority w:val="99"/>
    <w:rsid w:val="00C17421"/>
    <w:pPr>
      <w:spacing w:before="100" w:beforeAutospacing="1" w:after="100" w:afterAutospacing="1"/>
    </w:pPr>
    <w:rPr>
      <w:rFonts w:ascii="Times New Roman" w:hAnsi="Times New Roman"/>
    </w:rPr>
  </w:style>
  <w:style w:type="paragraph" w:customStyle="1" w:styleId="2f5">
    <w:name w:val="Основной текст с отступом2"/>
    <w:basedOn w:val="a1"/>
    <w:qFormat/>
    <w:rsid w:val="005E1063"/>
    <w:pPr>
      <w:ind w:firstLine="709"/>
      <w:jc w:val="both"/>
    </w:pPr>
    <w:rPr>
      <w:rFonts w:ascii="Times New Roman" w:hAnsi="Times New Roman"/>
      <w:sz w:val="28"/>
    </w:rPr>
  </w:style>
  <w:style w:type="paragraph" w:customStyle="1" w:styleId="2f6">
    <w:name w:val="Текст выноски2"/>
    <w:basedOn w:val="a1"/>
    <w:rsid w:val="005E1063"/>
    <w:rPr>
      <w:rFonts w:ascii="Tahoma" w:hAnsi="Tahoma" w:cs="Tahoma"/>
      <w:sz w:val="16"/>
      <w:szCs w:val="16"/>
    </w:rPr>
  </w:style>
  <w:style w:type="paragraph" w:customStyle="1" w:styleId="2f7">
    <w:name w:val="Абзац списка2"/>
    <w:basedOn w:val="a1"/>
    <w:qFormat/>
    <w:rsid w:val="005E1063"/>
    <w:pPr>
      <w:ind w:left="720"/>
    </w:pPr>
    <w:rPr>
      <w:rFonts w:ascii="Times New Roman" w:hAnsi="Times New Roman"/>
    </w:rPr>
  </w:style>
  <w:style w:type="paragraph" w:customStyle="1" w:styleId="ConsPlusTitlePage">
    <w:name w:val="ConsPlusTitlePage"/>
    <w:qFormat/>
    <w:rsid w:val="00756377"/>
    <w:pPr>
      <w:widowControl w:val="0"/>
      <w:autoSpaceDE w:val="0"/>
      <w:autoSpaceDN w:val="0"/>
      <w:adjustRightInd w:val="0"/>
    </w:pPr>
    <w:rPr>
      <w:rFonts w:ascii="Tahoma" w:hAnsi="Tahoma" w:cs="Tahoma"/>
    </w:rPr>
  </w:style>
  <w:style w:type="paragraph" w:customStyle="1" w:styleId="abullet1gif">
    <w:name w:val="abullet1.gif"/>
    <w:basedOn w:val="a1"/>
    <w:rsid w:val="00734032"/>
    <w:pPr>
      <w:spacing w:before="100" w:beforeAutospacing="1" w:after="100" w:afterAutospacing="1"/>
    </w:pPr>
    <w:rPr>
      <w:rFonts w:ascii="Times New Roman" w:hAnsi="Times New Roman"/>
    </w:rPr>
  </w:style>
  <w:style w:type="paragraph" w:customStyle="1" w:styleId="abullet2gif">
    <w:name w:val="abullet2.gif"/>
    <w:basedOn w:val="a1"/>
    <w:rsid w:val="00734032"/>
    <w:pPr>
      <w:spacing w:before="100" w:beforeAutospacing="1" w:after="100" w:afterAutospacing="1"/>
    </w:pPr>
    <w:rPr>
      <w:rFonts w:ascii="Times New Roman" w:hAnsi="Times New Roman"/>
    </w:rPr>
  </w:style>
  <w:style w:type="paragraph" w:customStyle="1" w:styleId="abullet3gif">
    <w:name w:val="abullet3.gif"/>
    <w:basedOn w:val="a1"/>
    <w:rsid w:val="00734032"/>
    <w:pPr>
      <w:spacing w:before="100" w:beforeAutospacing="1" w:after="100" w:afterAutospacing="1"/>
    </w:pPr>
    <w:rPr>
      <w:rFonts w:ascii="Times New Roman" w:hAnsi="Times New Roman"/>
    </w:rPr>
  </w:style>
  <w:style w:type="paragraph" w:customStyle="1" w:styleId="S2">
    <w:name w:val="S_Титульный"/>
    <w:basedOn w:val="a1"/>
    <w:uiPriority w:val="99"/>
    <w:semiHidden/>
    <w:rsid w:val="00506F12"/>
    <w:pPr>
      <w:spacing w:line="360" w:lineRule="auto"/>
      <w:ind w:left="3060"/>
      <w:jc w:val="right"/>
    </w:pPr>
    <w:rPr>
      <w:rFonts w:ascii="Times New Roman" w:eastAsia="Calibri" w:hAnsi="Times New Roman"/>
      <w:b/>
      <w:caps/>
    </w:rPr>
  </w:style>
  <w:style w:type="table" w:customStyle="1" w:styleId="TableNormal1">
    <w:name w:val="Table Normal1"/>
    <w:uiPriority w:val="99"/>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8">
    <w:name w:val="Сетка таблицы2"/>
    <w:basedOn w:val="a3"/>
    <w:next w:val="ae"/>
    <w:rsid w:val="00506F1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2">
    <w:name w:val="Текст примечания Знак1"/>
    <w:basedOn w:val="a2"/>
    <w:uiPriority w:val="99"/>
    <w:rsid w:val="00506F12"/>
  </w:style>
  <w:style w:type="character" w:customStyle="1" w:styleId="1ff3">
    <w:name w:val="Тема примечания Знак1"/>
    <w:basedOn w:val="1ff2"/>
    <w:uiPriority w:val="99"/>
    <w:rsid w:val="00506F12"/>
    <w:rPr>
      <w:b/>
      <w:bCs/>
    </w:rPr>
  </w:style>
  <w:style w:type="character" w:customStyle="1" w:styleId="1ff4">
    <w:name w:val="Текст концевой сноски Знак1"/>
    <w:basedOn w:val="a2"/>
    <w:uiPriority w:val="99"/>
    <w:rsid w:val="00506F12"/>
  </w:style>
  <w:style w:type="table" w:styleId="-30">
    <w:name w:val="Table List 3"/>
    <w:basedOn w:val="a3"/>
    <w:uiPriority w:val="99"/>
    <w:unhideWhenUsed/>
    <w:rsid w:val="00506F12"/>
    <w:rPr>
      <w:rFonts w:ascii="Calibri" w:eastAsia="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e"/>
    <w:link w:val="4640"/>
    <w:qFormat/>
    <w:rsid w:val="00506F12"/>
    <w:rPr>
      <w:rFonts w:eastAsia="Calibri"/>
      <w:lang w:eastAsia="en-US"/>
    </w:rPr>
  </w:style>
  <w:style w:type="character" w:customStyle="1" w:styleId="4640">
    <w:name w:val="Стиль 464 Знак"/>
    <w:basedOn w:val="aff"/>
    <w:link w:val="464"/>
    <w:rsid w:val="00506F12"/>
    <w:rPr>
      <w:rFonts w:eastAsia="Calibri"/>
      <w:lang w:eastAsia="en-US"/>
    </w:rPr>
  </w:style>
  <w:style w:type="table" w:customStyle="1" w:styleId="314">
    <w:name w:val="Сетка таблицы31"/>
    <w:basedOn w:val="a3"/>
    <w:next w:val="ae"/>
    <w:uiPriority w:val="59"/>
    <w:rsid w:val="00506F12"/>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3"/>
    <w:next w:val="ae"/>
    <w:uiPriority w:val="59"/>
    <w:rsid w:val="00506F1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9">
    <w:name w:val="Quote"/>
    <w:basedOn w:val="a1"/>
    <w:next w:val="a1"/>
    <w:link w:val="2fa"/>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a">
    <w:name w:val="Цитата 2 Знак"/>
    <w:basedOn w:val="a2"/>
    <w:link w:val="2f9"/>
    <w:uiPriority w:val="29"/>
    <w:rsid w:val="00506F12"/>
    <w:rPr>
      <w:rFonts w:ascii="Calibri" w:hAnsi="Calibri"/>
      <w:i/>
      <w:iCs/>
      <w:color w:val="404040"/>
    </w:rPr>
  </w:style>
  <w:style w:type="paragraph" w:styleId="afffffffff1">
    <w:name w:val="Intense Quote"/>
    <w:basedOn w:val="a1"/>
    <w:next w:val="a1"/>
    <w:link w:val="afffffffff2"/>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2">
    <w:name w:val="Выделенная цитата Знак"/>
    <w:basedOn w:val="a2"/>
    <w:link w:val="afffffffff1"/>
    <w:uiPriority w:val="30"/>
    <w:rsid w:val="00506F12"/>
    <w:rPr>
      <w:rFonts w:ascii="Calibri" w:hAnsi="Calibri"/>
      <w:i/>
      <w:iCs/>
      <w:color w:val="404040"/>
    </w:rPr>
  </w:style>
  <w:style w:type="character" w:styleId="afffffffff3">
    <w:name w:val="Subtle Emphasis"/>
    <w:uiPriority w:val="19"/>
    <w:qFormat/>
    <w:rsid w:val="00506F12"/>
    <w:rPr>
      <w:i/>
      <w:iCs/>
      <w:color w:val="404040"/>
    </w:rPr>
  </w:style>
  <w:style w:type="character" w:styleId="afffffffff4">
    <w:name w:val="Intense Emphasis"/>
    <w:uiPriority w:val="21"/>
    <w:qFormat/>
    <w:rsid w:val="00506F12"/>
    <w:rPr>
      <w:b/>
      <w:bCs/>
      <w:i/>
      <w:iCs/>
      <w:color w:val="auto"/>
    </w:rPr>
  </w:style>
  <w:style w:type="character" w:styleId="afffffffff5">
    <w:name w:val="Subtle Reference"/>
    <w:uiPriority w:val="31"/>
    <w:qFormat/>
    <w:rsid w:val="00506F12"/>
    <w:rPr>
      <w:smallCaps/>
      <w:color w:val="404040"/>
    </w:rPr>
  </w:style>
  <w:style w:type="character" w:styleId="afffffffff6">
    <w:name w:val="Intense Reference"/>
    <w:uiPriority w:val="32"/>
    <w:qFormat/>
    <w:rsid w:val="00506F12"/>
    <w:rPr>
      <w:b/>
      <w:bCs/>
      <w:smallCaps/>
      <w:color w:val="404040"/>
      <w:spacing w:val="5"/>
    </w:rPr>
  </w:style>
  <w:style w:type="character" w:styleId="afffffffff7">
    <w:name w:val="Book Title"/>
    <w:uiPriority w:val="33"/>
    <w:qFormat/>
    <w:rsid w:val="00506F12"/>
    <w:rPr>
      <w:b/>
      <w:bCs/>
      <w:i/>
      <w:iCs/>
      <w:spacing w:val="5"/>
    </w:rPr>
  </w:style>
  <w:style w:type="character" w:customStyle="1" w:styleId="64">
    <w:name w:val="Основной текст (6)_"/>
    <w:basedOn w:val="a2"/>
    <w:link w:val="65"/>
    <w:uiPriority w:val="99"/>
    <w:locked/>
    <w:rsid w:val="000758F9"/>
    <w:rPr>
      <w:sz w:val="23"/>
      <w:szCs w:val="23"/>
      <w:shd w:val="clear" w:color="auto" w:fill="FFFFFF"/>
    </w:rPr>
  </w:style>
  <w:style w:type="paragraph" w:customStyle="1" w:styleId="65">
    <w:name w:val="Основной текст (6)"/>
    <w:basedOn w:val="a1"/>
    <w:link w:val="64"/>
    <w:uiPriority w:val="99"/>
    <w:qFormat/>
    <w:rsid w:val="000758F9"/>
    <w:pPr>
      <w:shd w:val="clear" w:color="auto" w:fill="FFFFFF"/>
      <w:spacing w:after="480" w:line="274" w:lineRule="exact"/>
    </w:pPr>
    <w:rPr>
      <w:rFonts w:ascii="Times New Roman" w:hAnsi="Times New Roman"/>
      <w:sz w:val="23"/>
      <w:szCs w:val="23"/>
    </w:rPr>
  </w:style>
  <w:style w:type="character" w:customStyle="1" w:styleId="afffffffff8">
    <w:name w:val="Основной текст + Полужирный"/>
    <w:aliases w:val="Интервал 2 pt"/>
    <w:basedOn w:val="a2"/>
    <w:rsid w:val="000758F9"/>
    <w:rPr>
      <w:rFonts w:ascii="Times New Roman" w:hAnsi="Times New Roman" w:cs="Times New Roman" w:hint="default"/>
      <w:b/>
      <w:bCs/>
      <w:spacing w:val="0"/>
      <w:sz w:val="21"/>
      <w:szCs w:val="21"/>
    </w:rPr>
  </w:style>
  <w:style w:type="table" w:customStyle="1" w:styleId="-110">
    <w:name w:val="Таблица-сетка 1 светлая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3"/>
    <w:uiPriority w:val="45"/>
    <w:rsid w:val="006C4DAA"/>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2"/>
    <w:rsid w:val="006C4DAA"/>
  </w:style>
  <w:style w:type="paragraph" w:customStyle="1" w:styleId="cjk">
    <w:name w:val="cjk"/>
    <w:basedOn w:val="a1"/>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1"/>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1"/>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1"/>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2"/>
    <w:rsid w:val="006C4DAA"/>
  </w:style>
  <w:style w:type="character" w:customStyle="1" w:styleId="key-valueitem-value">
    <w:name w:val="key-value__item-value"/>
    <w:basedOn w:val="a2"/>
    <w:rsid w:val="006C4DAA"/>
  </w:style>
  <w:style w:type="character" w:customStyle="1" w:styleId="text-cut2">
    <w:name w:val="text-cut2"/>
    <w:basedOn w:val="a2"/>
    <w:rsid w:val="006C4DAA"/>
  </w:style>
  <w:style w:type="paragraph" w:customStyle="1" w:styleId="3d">
    <w:name w:val="Основной текст3"/>
    <w:basedOn w:val="a1"/>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1"/>
    <w:uiPriority w:val="99"/>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2"/>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2"/>
    <w:uiPriority w:val="99"/>
    <w:semiHidden/>
    <w:locked/>
    <w:rsid w:val="006C4DAA"/>
    <w:rPr>
      <w:rFonts w:ascii="Times New Roman" w:hAnsi="Times New Roman" w:cs="Times New Roman"/>
      <w:sz w:val="20"/>
      <w:szCs w:val="20"/>
    </w:rPr>
  </w:style>
  <w:style w:type="character" w:customStyle="1" w:styleId="1140">
    <w:name w:val="Знак Знак114"/>
    <w:uiPriority w:val="99"/>
    <w:rsid w:val="00790B31"/>
    <w:rPr>
      <w:rFonts w:ascii="TimesET" w:hAnsi="TimesET"/>
      <w:sz w:val="24"/>
      <w:szCs w:val="24"/>
    </w:rPr>
  </w:style>
  <w:style w:type="paragraph" w:customStyle="1" w:styleId="NoSpacing1">
    <w:name w:val="No Spacing1"/>
    <w:uiPriority w:val="99"/>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uiPriority w:val="99"/>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uiPriority w:val="99"/>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e">
    <w:name w:val="Основной текст с отступом Знак3"/>
    <w:uiPriority w:val="99"/>
    <w:semiHidden/>
    <w:rsid w:val="00E7006D"/>
    <w:rPr>
      <w:rFonts w:ascii="Calibri" w:hAnsi="Calibri" w:cs="Times New Roman"/>
      <w:lang w:eastAsia="en-US"/>
    </w:rPr>
  </w:style>
  <w:style w:type="character" w:customStyle="1" w:styleId="119">
    <w:name w:val="Основной текст с отступом Знак11"/>
    <w:uiPriority w:val="99"/>
    <w:semiHidden/>
    <w:rsid w:val="00E7006D"/>
    <w:rPr>
      <w:rFonts w:ascii="Calibri" w:hAnsi="Calibri"/>
      <w:lang w:eastAsia="en-US"/>
    </w:rPr>
  </w:style>
  <w:style w:type="character" w:customStyle="1" w:styleId="2fb">
    <w:name w:val="Название Знак2"/>
    <w:uiPriority w:val="99"/>
    <w:locked/>
    <w:rsid w:val="00E7006D"/>
    <w:rPr>
      <w:sz w:val="26"/>
      <w:lang w:eastAsia="en-US"/>
    </w:rPr>
  </w:style>
  <w:style w:type="character" w:customStyle="1" w:styleId="BodyText2Char">
    <w:name w:val="Body Text 2 Char"/>
    <w:aliases w:val="Основной текст 21 Char,Îñíîâíîé òåêñò 1 Char,Iniiaiie oaeno 1 Знак Знак Char"/>
    <w:uiPriority w:val="99"/>
    <w:rsid w:val="00E7006D"/>
    <w:rPr>
      <w:rFonts w:ascii="Times New Roman" w:hAnsi="Times New Roman"/>
      <w:sz w:val="26"/>
      <w:lang w:eastAsia="ru-RU"/>
    </w:rPr>
  </w:style>
  <w:style w:type="character" w:customStyle="1" w:styleId="3f">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a">
    <w:name w:val="Название Знак11"/>
    <w:uiPriority w:val="99"/>
    <w:rsid w:val="00E7006D"/>
    <w:rPr>
      <w:rFonts w:ascii="Calibri Light" w:hAnsi="Calibri Light"/>
      <w:b/>
      <w:kern w:val="28"/>
      <w:sz w:val="32"/>
      <w:lang w:eastAsia="en-US"/>
    </w:rPr>
  </w:style>
  <w:style w:type="character" w:customStyle="1" w:styleId="3f0">
    <w:name w:val="Основной текст Знак3"/>
    <w:rsid w:val="00E7006D"/>
    <w:rPr>
      <w:rFonts w:ascii="Calibri" w:hAnsi="Calibri" w:cs="Times New Roman"/>
      <w:lang w:eastAsia="en-US"/>
    </w:rPr>
  </w:style>
  <w:style w:type="character" w:customStyle="1" w:styleId="11b">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c">
    <w:name w:val="Приветствие Знак2"/>
    <w:link w:val="afffffffff9"/>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a">
    <w:name w:val="List"/>
    <w:basedOn w:val="a1"/>
    <w:uiPriority w:val="99"/>
    <w:qFormat/>
    <w:rsid w:val="00E7006D"/>
    <w:pPr>
      <w:spacing w:after="200" w:line="276" w:lineRule="auto"/>
      <w:ind w:left="283" w:hanging="283"/>
    </w:pPr>
    <w:rPr>
      <w:rFonts w:ascii="Calibri" w:hAnsi="Calibri"/>
      <w:sz w:val="22"/>
      <w:szCs w:val="22"/>
      <w:lang w:eastAsia="en-US"/>
    </w:rPr>
  </w:style>
  <w:style w:type="paragraph" w:styleId="2fd">
    <w:name w:val="List 2"/>
    <w:basedOn w:val="a1"/>
    <w:rsid w:val="00E7006D"/>
    <w:pPr>
      <w:spacing w:after="200" w:line="276" w:lineRule="auto"/>
      <w:ind w:left="566" w:hanging="283"/>
    </w:pPr>
    <w:rPr>
      <w:rFonts w:ascii="Calibri" w:hAnsi="Calibri"/>
      <w:sz w:val="22"/>
      <w:szCs w:val="22"/>
      <w:lang w:eastAsia="en-US"/>
    </w:rPr>
  </w:style>
  <w:style w:type="paragraph" w:styleId="afffffffff9">
    <w:name w:val="Salutation"/>
    <w:basedOn w:val="a1"/>
    <w:next w:val="a1"/>
    <w:link w:val="2fc"/>
    <w:uiPriority w:val="99"/>
    <w:rsid w:val="00E7006D"/>
    <w:pPr>
      <w:spacing w:after="200" w:line="276" w:lineRule="auto"/>
    </w:pPr>
    <w:rPr>
      <w:rFonts w:ascii="Calibri" w:hAnsi="Calibri"/>
      <w:sz w:val="22"/>
      <w:szCs w:val="20"/>
      <w:lang w:eastAsia="en-US"/>
    </w:rPr>
  </w:style>
  <w:style w:type="character" w:customStyle="1" w:styleId="afffffffffb">
    <w:name w:val="Приветствие Знак"/>
    <w:basedOn w:val="a2"/>
    <w:uiPriority w:val="99"/>
    <w:rsid w:val="00E7006D"/>
    <w:rPr>
      <w:rFonts w:ascii="TimesET" w:hAnsi="TimesET"/>
      <w:sz w:val="24"/>
      <w:szCs w:val="24"/>
    </w:rPr>
  </w:style>
  <w:style w:type="character" w:customStyle="1" w:styleId="3f1">
    <w:name w:val="Приветствие Знак3"/>
    <w:uiPriority w:val="99"/>
    <w:semiHidden/>
    <w:rsid w:val="00E7006D"/>
    <w:rPr>
      <w:rFonts w:ascii="Calibri" w:hAnsi="Calibri" w:cs="Times New Roman"/>
      <w:lang w:eastAsia="en-US"/>
    </w:rPr>
  </w:style>
  <w:style w:type="character" w:customStyle="1" w:styleId="1ff5">
    <w:name w:val="Приветствие Знак1"/>
    <w:uiPriority w:val="99"/>
    <w:semiHidden/>
    <w:rsid w:val="00E7006D"/>
    <w:rPr>
      <w:rFonts w:ascii="Calibri" w:hAnsi="Calibri"/>
      <w:lang w:eastAsia="en-US"/>
    </w:rPr>
  </w:style>
  <w:style w:type="character" w:customStyle="1" w:styleId="11c">
    <w:name w:val="Приветствие Знак11"/>
    <w:uiPriority w:val="99"/>
    <w:semiHidden/>
    <w:rsid w:val="00E7006D"/>
    <w:rPr>
      <w:rFonts w:ascii="Calibri" w:hAnsi="Calibri"/>
      <w:lang w:eastAsia="en-US"/>
    </w:rPr>
  </w:style>
  <w:style w:type="character" w:customStyle="1" w:styleId="2fe">
    <w:name w:val="Подзаголовок Знак2"/>
    <w:uiPriority w:val="99"/>
    <w:locked/>
    <w:rsid w:val="00E7006D"/>
    <w:rPr>
      <w:rFonts w:ascii="Arial" w:hAnsi="Arial"/>
      <w:sz w:val="24"/>
      <w:lang w:eastAsia="en-US"/>
    </w:rPr>
  </w:style>
  <w:style w:type="paragraph" w:styleId="afffffffffc">
    <w:name w:val="List Bullet"/>
    <w:basedOn w:val="a1"/>
    <w:autoRedefine/>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2">
    <w:name w:val="Подзаголовок Знак3"/>
    <w:uiPriority w:val="11"/>
    <w:rsid w:val="00E7006D"/>
    <w:rPr>
      <w:rFonts w:ascii="Cambria" w:eastAsia="Times New Roman" w:hAnsi="Cambria" w:cs="Times New Roman"/>
      <w:sz w:val="24"/>
      <w:szCs w:val="24"/>
      <w:lang w:eastAsia="en-US"/>
    </w:rPr>
  </w:style>
  <w:style w:type="character" w:customStyle="1" w:styleId="11d">
    <w:name w:val="Подзаголовок Знак11"/>
    <w:uiPriority w:val="99"/>
    <w:rsid w:val="00E7006D"/>
    <w:rPr>
      <w:rFonts w:ascii="Calibri Light" w:hAnsi="Calibri Light"/>
      <w:sz w:val="24"/>
      <w:lang w:eastAsia="en-US"/>
    </w:rPr>
  </w:style>
  <w:style w:type="paragraph" w:customStyle="1" w:styleId="afffffffffd">
    <w:name w:val="НИР"/>
    <w:basedOn w:val="a1"/>
    <w:uiPriority w:val="99"/>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1"/>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1"/>
    <w:rsid w:val="00E7006D"/>
    <w:pPr>
      <w:spacing w:before="100" w:beforeAutospacing="1" w:after="100" w:afterAutospacing="1"/>
    </w:pPr>
    <w:rPr>
      <w:rFonts w:ascii="Times New Roman" w:hAnsi="Times New Roman"/>
      <w:color w:val="000000"/>
      <w:sz w:val="16"/>
      <w:szCs w:val="16"/>
    </w:rPr>
  </w:style>
  <w:style w:type="character" w:customStyle="1" w:styleId="1ff6">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e">
    <w:name w:val="a"/>
    <w:rsid w:val="001F2E3C"/>
  </w:style>
  <w:style w:type="paragraph" w:customStyle="1" w:styleId="s16">
    <w:name w:val="s_16"/>
    <w:basedOn w:val="a1"/>
    <w:rsid w:val="002266BD"/>
    <w:pPr>
      <w:spacing w:before="100" w:beforeAutospacing="1" w:after="100" w:afterAutospacing="1"/>
    </w:pPr>
    <w:rPr>
      <w:rFonts w:ascii="Times New Roman" w:hAnsi="Times New Roman"/>
    </w:rPr>
  </w:style>
  <w:style w:type="paragraph" w:customStyle="1" w:styleId="affffffffff">
    <w:name w:val="Текст письма"/>
    <w:basedOn w:val="a1"/>
    <w:autoRedefine/>
    <w:qFormat/>
    <w:rsid w:val="004A7B05"/>
    <w:pPr>
      <w:ind w:left="4207" w:right="-2" w:hanging="4207"/>
    </w:pPr>
    <w:rPr>
      <w:rFonts w:ascii="Times New Roman" w:eastAsia="Calibri" w:hAnsi="Times New Roman"/>
      <w:lang w:eastAsia="en-US"/>
    </w:rPr>
  </w:style>
  <w:style w:type="paragraph" w:customStyle="1" w:styleId="FORMATTEXT0">
    <w:name w:val=".FORMATTEXT"/>
    <w:rsid w:val="00F433DC"/>
    <w:pPr>
      <w:widowControl w:val="0"/>
      <w:autoSpaceDE w:val="0"/>
      <w:autoSpaceDN w:val="0"/>
      <w:adjustRightInd w:val="0"/>
    </w:pPr>
    <w:rPr>
      <w:sz w:val="24"/>
      <w:szCs w:val="24"/>
    </w:rPr>
  </w:style>
  <w:style w:type="character" w:customStyle="1" w:styleId="FontStyle16">
    <w:name w:val="Font Style16"/>
    <w:uiPriority w:val="99"/>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7">
    <w:name w:val="Основной шрифт абзаца1"/>
    <w:rsid w:val="00F433DC"/>
  </w:style>
  <w:style w:type="character" w:customStyle="1" w:styleId="1ff8">
    <w:name w:val="Знак примечания1"/>
    <w:rsid w:val="00F433DC"/>
    <w:rPr>
      <w:rFonts w:cs="Times New Roman"/>
      <w:sz w:val="16"/>
    </w:rPr>
  </w:style>
  <w:style w:type="character" w:customStyle="1" w:styleId="affffffffff0">
    <w:name w:val="Символ сноски"/>
    <w:rsid w:val="00F433DC"/>
    <w:rPr>
      <w:rFonts w:cs="Times New Roman"/>
      <w:vertAlign w:val="superscript"/>
    </w:rPr>
  </w:style>
  <w:style w:type="paragraph" w:customStyle="1" w:styleId="1ff9">
    <w:name w:val="Указатель1"/>
    <w:basedOn w:val="a1"/>
    <w:rsid w:val="00F433DC"/>
    <w:pPr>
      <w:suppressLineNumbers/>
      <w:suppressAutoHyphens/>
    </w:pPr>
    <w:rPr>
      <w:rFonts w:ascii="Times New Roman" w:hAnsi="Times New Roman" w:cs="Arial"/>
      <w:lang w:eastAsia="zh-CN"/>
    </w:rPr>
  </w:style>
  <w:style w:type="paragraph" w:styleId="affffffffff1">
    <w:name w:val="toa heading"/>
    <w:basedOn w:val="12"/>
    <w:next w:val="a1"/>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a">
    <w:name w:val="Схема документа1"/>
    <w:basedOn w:val="a1"/>
    <w:rsid w:val="00F433DC"/>
    <w:pPr>
      <w:shd w:val="clear" w:color="auto" w:fill="000080"/>
      <w:suppressAutoHyphens/>
    </w:pPr>
    <w:rPr>
      <w:rFonts w:ascii="Tahoma" w:hAnsi="Tahoma" w:cs="Tahoma"/>
      <w:sz w:val="20"/>
      <w:szCs w:val="20"/>
      <w:lang w:eastAsia="zh-CN"/>
    </w:rPr>
  </w:style>
  <w:style w:type="paragraph" w:customStyle="1" w:styleId="1ffb">
    <w:name w:val="Название объекта1"/>
    <w:basedOn w:val="a1"/>
    <w:next w:val="a1"/>
    <w:rsid w:val="00F433DC"/>
    <w:pPr>
      <w:suppressAutoHyphens/>
      <w:spacing w:before="120" w:after="120"/>
      <w:jc w:val="center"/>
    </w:pPr>
    <w:rPr>
      <w:rFonts w:ascii="Times New Roman" w:hAnsi="Times New Roman"/>
      <w:b/>
      <w:bCs/>
      <w:sz w:val="22"/>
      <w:szCs w:val="22"/>
      <w:lang w:eastAsia="zh-CN"/>
    </w:rPr>
  </w:style>
  <w:style w:type="paragraph" w:customStyle="1" w:styleId="1ffc">
    <w:name w:val="Текст примечания1"/>
    <w:basedOn w:val="a1"/>
    <w:rsid w:val="00F433DC"/>
    <w:pPr>
      <w:suppressAutoHyphens/>
      <w:snapToGrid w:val="0"/>
    </w:pPr>
    <w:rPr>
      <w:rFonts w:ascii="Times New Roman" w:hAnsi="Times New Roman"/>
      <w:sz w:val="20"/>
      <w:szCs w:val="20"/>
      <w:lang w:eastAsia="zh-CN"/>
    </w:rPr>
  </w:style>
  <w:style w:type="character" w:customStyle="1" w:styleId="1ffd">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2"/>
    <w:rsid w:val="00F433DC"/>
    <w:rPr>
      <w:rFonts w:ascii="Times New Roman" w:eastAsia="Times New Roman" w:hAnsi="Times New Roman"/>
      <w:lang w:eastAsia="zh-CN"/>
    </w:rPr>
  </w:style>
  <w:style w:type="paragraph" w:customStyle="1" w:styleId="104">
    <w:name w:val="Оглавление 10"/>
    <w:basedOn w:val="1ff9"/>
    <w:rsid w:val="00F433DC"/>
    <w:pPr>
      <w:tabs>
        <w:tab w:val="right" w:leader="dot" w:pos="7091"/>
      </w:tabs>
      <w:ind w:left="2547"/>
    </w:pPr>
  </w:style>
  <w:style w:type="paragraph" w:customStyle="1" w:styleId="affffffffff2">
    <w:name w:val="Заголовок таблицы"/>
    <w:basedOn w:val="affb"/>
    <w:uiPriority w:val="99"/>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1"/>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1"/>
    <w:uiPriority w:val="99"/>
    <w:rsid w:val="009314EE"/>
    <w:rPr>
      <w:rFonts w:ascii="Verdana" w:hAnsi="Verdana"/>
      <w:sz w:val="22"/>
      <w:szCs w:val="22"/>
    </w:rPr>
  </w:style>
  <w:style w:type="paragraph" w:customStyle="1" w:styleId="consplusnonformatbullet2gif">
    <w:name w:val="consplusnonformatbullet2.gif"/>
    <w:basedOn w:val="a1"/>
    <w:uiPriority w:val="99"/>
    <w:rsid w:val="009314EE"/>
    <w:rPr>
      <w:rFonts w:ascii="Verdana" w:hAnsi="Verdana"/>
      <w:sz w:val="22"/>
      <w:szCs w:val="22"/>
    </w:rPr>
  </w:style>
  <w:style w:type="paragraph" w:customStyle="1" w:styleId="consplusnonformatbullet3gif">
    <w:name w:val="consplusnonformatbullet3.gif"/>
    <w:basedOn w:val="a1"/>
    <w:uiPriority w:val="99"/>
    <w:rsid w:val="009314EE"/>
    <w:rPr>
      <w:rFonts w:ascii="Verdana" w:hAnsi="Verdana"/>
      <w:sz w:val="22"/>
      <w:szCs w:val="22"/>
    </w:rPr>
  </w:style>
  <w:style w:type="paragraph" w:customStyle="1" w:styleId="a1bullet1gif">
    <w:name w:val="a1bullet1.gif"/>
    <w:basedOn w:val="a1"/>
    <w:rsid w:val="00E8040E"/>
    <w:pPr>
      <w:spacing w:before="100" w:beforeAutospacing="1" w:after="100" w:afterAutospacing="1"/>
    </w:pPr>
    <w:rPr>
      <w:rFonts w:ascii="Times New Roman" w:hAnsi="Times New Roman"/>
    </w:rPr>
  </w:style>
  <w:style w:type="paragraph" w:customStyle="1" w:styleId="a1bullet3gif">
    <w:name w:val="a1bullet3.gif"/>
    <w:basedOn w:val="a1"/>
    <w:rsid w:val="00E8040E"/>
    <w:pPr>
      <w:spacing w:before="100" w:beforeAutospacing="1" w:after="100" w:afterAutospacing="1"/>
    </w:pPr>
    <w:rPr>
      <w:rFonts w:ascii="Times New Roman" w:hAnsi="Times New Roman"/>
    </w:rPr>
  </w:style>
  <w:style w:type="paragraph" w:customStyle="1" w:styleId="unformattext">
    <w:name w:val="unformattext"/>
    <w:basedOn w:val="a1"/>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2"/>
    <w:link w:val="ConsPlusNonformat"/>
    <w:locked/>
    <w:rsid w:val="006C1F65"/>
    <w:rPr>
      <w:rFonts w:ascii="Courier New" w:hAnsi="Courier New" w:cs="Courier New"/>
      <w:lang w:val="ru-RU" w:eastAsia="ru-RU" w:bidi="ar-SA"/>
    </w:rPr>
  </w:style>
  <w:style w:type="character" w:customStyle="1" w:styleId="snippetequal">
    <w:name w:val="snippet_equal"/>
    <w:basedOn w:val="a2"/>
    <w:rsid w:val="00F61550"/>
  </w:style>
  <w:style w:type="paragraph" w:customStyle="1" w:styleId="affffffffff3">
    <w:name w:val="Номер"/>
    <w:basedOn w:val="a1"/>
    <w:uiPriority w:val="99"/>
    <w:rsid w:val="00204E37"/>
    <w:pPr>
      <w:jc w:val="center"/>
    </w:pPr>
    <w:rPr>
      <w:rFonts w:ascii="Times New Roman" w:hAnsi="Times New Roman"/>
      <w:sz w:val="28"/>
      <w:szCs w:val="20"/>
    </w:rPr>
  </w:style>
  <w:style w:type="paragraph" w:customStyle="1" w:styleId="Web">
    <w:name w:val="Обычный (Web)"/>
    <w:basedOn w:val="a1"/>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1"/>
    <w:uiPriority w:val="99"/>
    <w:rsid w:val="00204E37"/>
    <w:pPr>
      <w:spacing w:after="160" w:line="240" w:lineRule="exact"/>
    </w:pPr>
    <w:rPr>
      <w:rFonts w:ascii="Verdana" w:hAnsi="Verdana"/>
      <w:sz w:val="20"/>
      <w:szCs w:val="20"/>
      <w:lang w:val="en-US" w:eastAsia="en-US"/>
    </w:rPr>
  </w:style>
  <w:style w:type="paragraph" w:customStyle="1" w:styleId="affffffffff4">
    <w:name w:val="Основной шрифт"/>
    <w:basedOn w:val="a1"/>
    <w:rsid w:val="00204E37"/>
    <w:pPr>
      <w:spacing w:after="120"/>
      <w:ind w:firstLine="709"/>
      <w:jc w:val="both"/>
    </w:pPr>
    <w:rPr>
      <w:rFonts w:ascii="Times New Roman" w:eastAsia="Batang" w:hAnsi="Times New Roman"/>
      <w:sz w:val="26"/>
      <w:lang w:eastAsia="ko-KR"/>
    </w:rPr>
  </w:style>
  <w:style w:type="character" w:customStyle="1" w:styleId="520">
    <w:name w:val="Знак Знак52"/>
    <w:rsid w:val="00204E37"/>
    <w:rPr>
      <w:b/>
      <w:bCs/>
      <w:sz w:val="36"/>
      <w:szCs w:val="36"/>
      <w:lang w:val="ru-RU" w:eastAsia="ru-RU" w:bidi="ar-SA"/>
    </w:rPr>
  </w:style>
  <w:style w:type="paragraph" w:customStyle="1" w:styleId="Point">
    <w:name w:val="Point"/>
    <w:basedOn w:val="a1"/>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20">
    <w:name w:val="Знак Знак42"/>
    <w:rsid w:val="00204E37"/>
    <w:rPr>
      <w:sz w:val="24"/>
      <w:szCs w:val="24"/>
      <w:lang w:val="ru-RU" w:eastAsia="ru-RU" w:bidi="ar-SA"/>
    </w:rPr>
  </w:style>
  <w:style w:type="paragraph" w:customStyle="1" w:styleId="BodyText22">
    <w:name w:val="Body Text 22"/>
    <w:basedOn w:val="a1"/>
    <w:rsid w:val="00204E37"/>
    <w:pPr>
      <w:ind w:firstLine="709"/>
      <w:jc w:val="both"/>
    </w:pPr>
    <w:rPr>
      <w:rFonts w:ascii="Times New Roman" w:hAnsi="Times New Roman"/>
      <w:szCs w:val="20"/>
    </w:rPr>
  </w:style>
  <w:style w:type="paragraph" w:customStyle="1" w:styleId="BodyText21">
    <w:name w:val="Body Text 2.Основной текст 1"/>
    <w:basedOn w:val="a1"/>
    <w:rsid w:val="00204E37"/>
    <w:pPr>
      <w:ind w:firstLine="720"/>
      <w:jc w:val="both"/>
    </w:pPr>
    <w:rPr>
      <w:rFonts w:ascii="Times New Roman" w:hAnsi="Times New Roman"/>
      <w:sz w:val="28"/>
      <w:szCs w:val="20"/>
    </w:rPr>
  </w:style>
  <w:style w:type="paragraph" w:customStyle="1" w:styleId="affffffffff5">
    <w:name w:val="Скобки буквы"/>
    <w:basedOn w:val="a1"/>
    <w:rsid w:val="00204E37"/>
    <w:pPr>
      <w:tabs>
        <w:tab w:val="num" w:pos="360"/>
      </w:tabs>
      <w:ind w:left="360" w:hanging="360"/>
    </w:pPr>
    <w:rPr>
      <w:rFonts w:ascii="Times New Roman" w:hAnsi="Times New Roman"/>
      <w:sz w:val="20"/>
      <w:szCs w:val="20"/>
      <w:lang w:eastAsia="en-US"/>
    </w:rPr>
  </w:style>
  <w:style w:type="paragraph" w:customStyle="1" w:styleId="affffffffff6">
    <w:name w:val="Заголовок текста"/>
    <w:rsid w:val="00204E37"/>
    <w:pPr>
      <w:spacing w:after="240"/>
      <w:jc w:val="center"/>
    </w:pPr>
    <w:rPr>
      <w:b/>
      <w:noProof/>
      <w:sz w:val="27"/>
    </w:rPr>
  </w:style>
  <w:style w:type="paragraph" w:customStyle="1" w:styleId="affffffffff7">
    <w:name w:val="Нумерованный абзац"/>
    <w:rsid w:val="00204E37"/>
    <w:pPr>
      <w:tabs>
        <w:tab w:val="num" w:pos="720"/>
        <w:tab w:val="left" w:pos="1134"/>
      </w:tabs>
      <w:suppressAutoHyphens/>
      <w:spacing w:before="240"/>
      <w:ind w:left="720" w:hanging="360"/>
      <w:jc w:val="both"/>
    </w:pPr>
    <w:rPr>
      <w:noProof/>
      <w:sz w:val="28"/>
    </w:rPr>
  </w:style>
  <w:style w:type="character" w:customStyle="1" w:styleId="322">
    <w:name w:val="Знак Знак32"/>
    <w:rsid w:val="00204E37"/>
    <w:rPr>
      <w:b/>
      <w:bCs/>
    </w:rPr>
  </w:style>
  <w:style w:type="character" w:customStyle="1" w:styleId="grame">
    <w:name w:val="grame"/>
    <w:basedOn w:val="a2"/>
    <w:rsid w:val="00204E37"/>
  </w:style>
  <w:style w:type="paragraph" w:customStyle="1" w:styleId="dktexjustify">
    <w:name w:val="dktexjustify"/>
    <w:basedOn w:val="a1"/>
    <w:uiPriority w:val="99"/>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locked/>
    <w:rsid w:val="00204E37"/>
    <w:rPr>
      <w:rFonts w:ascii="Arial" w:hAnsi="Arial" w:cs="Arial"/>
      <w:sz w:val="17"/>
      <w:szCs w:val="17"/>
      <w:shd w:val="clear" w:color="auto" w:fill="FFFFFF"/>
    </w:rPr>
  </w:style>
  <w:style w:type="character" w:customStyle="1" w:styleId="84">
    <w:name w:val="Основной текст (8)_"/>
    <w:link w:val="85"/>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1"/>
    <w:link w:val="93"/>
    <w:uiPriority w:val="99"/>
    <w:rsid w:val="00204E37"/>
    <w:pPr>
      <w:shd w:val="clear" w:color="auto" w:fill="FFFFFF"/>
      <w:spacing w:line="240" w:lineRule="atLeast"/>
    </w:pPr>
    <w:rPr>
      <w:rFonts w:ascii="Arial" w:hAnsi="Arial"/>
      <w:sz w:val="17"/>
      <w:szCs w:val="17"/>
    </w:rPr>
  </w:style>
  <w:style w:type="paragraph" w:customStyle="1" w:styleId="74">
    <w:name w:val="Основной текст (7)"/>
    <w:basedOn w:val="a1"/>
    <w:link w:val="73"/>
    <w:rsid w:val="00204E37"/>
    <w:pPr>
      <w:shd w:val="clear" w:color="auto" w:fill="FFFFFF"/>
      <w:spacing w:line="240" w:lineRule="atLeast"/>
    </w:pPr>
    <w:rPr>
      <w:rFonts w:ascii="Arial" w:hAnsi="Arial"/>
      <w:sz w:val="17"/>
      <w:szCs w:val="17"/>
    </w:rPr>
  </w:style>
  <w:style w:type="paragraph" w:customStyle="1" w:styleId="85">
    <w:name w:val="Основной текст (8)"/>
    <w:basedOn w:val="a1"/>
    <w:link w:val="84"/>
    <w:rsid w:val="00204E37"/>
    <w:pPr>
      <w:shd w:val="clear" w:color="auto" w:fill="FFFFFF"/>
      <w:spacing w:line="240" w:lineRule="atLeast"/>
    </w:pPr>
    <w:rPr>
      <w:rFonts w:ascii="Arial" w:hAnsi="Arial"/>
      <w:sz w:val="17"/>
      <w:szCs w:val="17"/>
    </w:rPr>
  </w:style>
  <w:style w:type="character" w:styleId="affffffffff8">
    <w:name w:val="line number"/>
    <w:basedOn w:val="a2"/>
    <w:rsid w:val="00204E37"/>
  </w:style>
  <w:style w:type="paragraph" w:customStyle="1" w:styleId="xl27">
    <w:name w:val="xl27"/>
    <w:basedOn w:val="a1"/>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1"/>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1"/>
    <w:rsid w:val="00204E37"/>
    <w:pPr>
      <w:jc w:val="center"/>
    </w:pPr>
    <w:rPr>
      <w:rFonts w:ascii="Arial" w:hAnsi="Arial" w:cs="Arial"/>
      <w:b/>
      <w:bCs/>
      <w:color w:val="26282F"/>
      <w:sz w:val="26"/>
      <w:szCs w:val="26"/>
    </w:rPr>
  </w:style>
  <w:style w:type="paragraph" w:customStyle="1" w:styleId="nienie">
    <w:name w:val="nienie"/>
    <w:basedOn w:val="a1"/>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2"/>
    <w:rsid w:val="005D6D55"/>
    <w:rPr>
      <w:sz w:val="18"/>
      <w:szCs w:val="18"/>
    </w:rPr>
  </w:style>
  <w:style w:type="paragraph" w:customStyle="1" w:styleId="affffffffff9">
    <w:name w:val="Нормальный (лев. подпись)"/>
    <w:basedOn w:val="a1"/>
    <w:next w:val="a1"/>
    <w:uiPriority w:val="99"/>
    <w:rsid w:val="005D6D55"/>
    <w:pPr>
      <w:widowControl w:val="0"/>
      <w:autoSpaceDE w:val="0"/>
      <w:autoSpaceDN w:val="0"/>
      <w:adjustRightInd w:val="0"/>
    </w:pPr>
    <w:rPr>
      <w:rFonts w:ascii="Times New Roman" w:hAnsi="Times New Roman"/>
    </w:rPr>
  </w:style>
  <w:style w:type="paragraph" w:customStyle="1" w:styleId="affffffffffa">
    <w:name w:val="Нормальный (прав. подпись)"/>
    <w:basedOn w:val="a1"/>
    <w:next w:val="a1"/>
    <w:uiPriority w:val="99"/>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1"/>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1"/>
    <w:rsid w:val="005D6D55"/>
    <w:pPr>
      <w:spacing w:before="100" w:beforeAutospacing="1" w:after="100" w:afterAutospacing="1"/>
    </w:pPr>
    <w:rPr>
      <w:rFonts w:ascii="Times New Roman" w:hAnsi="Times New Roman"/>
    </w:rPr>
  </w:style>
  <w:style w:type="paragraph" w:customStyle="1" w:styleId="textindent">
    <w:name w:val="textindent"/>
    <w:basedOn w:val="a1"/>
    <w:rsid w:val="005D6D55"/>
    <w:pPr>
      <w:spacing w:before="100" w:beforeAutospacing="1" w:after="100" w:afterAutospacing="1"/>
    </w:pPr>
    <w:rPr>
      <w:rFonts w:ascii="Times New Roman" w:hAnsi="Times New Roman"/>
    </w:rPr>
  </w:style>
  <w:style w:type="paragraph" w:customStyle="1" w:styleId="text">
    <w:name w:val="text"/>
    <w:basedOn w:val="a1"/>
    <w:rsid w:val="005D6D55"/>
    <w:pPr>
      <w:spacing w:before="100" w:beforeAutospacing="1" w:after="100" w:afterAutospacing="1"/>
    </w:pPr>
    <w:rPr>
      <w:rFonts w:ascii="Times New Roman" w:hAnsi="Times New Roman"/>
    </w:rPr>
  </w:style>
  <w:style w:type="paragraph" w:customStyle="1" w:styleId="textblack">
    <w:name w:val="textblack"/>
    <w:basedOn w:val="a1"/>
    <w:rsid w:val="005D6D55"/>
    <w:pPr>
      <w:spacing w:before="100" w:beforeAutospacing="1" w:after="100" w:afterAutospacing="1"/>
    </w:pPr>
    <w:rPr>
      <w:rFonts w:ascii="Times New Roman" w:hAnsi="Times New Roman"/>
    </w:rPr>
  </w:style>
  <w:style w:type="character" w:customStyle="1" w:styleId="FontStyle19">
    <w:name w:val="Font Style19"/>
    <w:basedOn w:val="a2"/>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1"/>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1"/>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1"/>
    <w:rsid w:val="005D6D55"/>
    <w:pPr>
      <w:spacing w:before="100" w:beforeAutospacing="1" w:after="100" w:afterAutospacing="1"/>
    </w:pPr>
    <w:rPr>
      <w:rFonts w:ascii="Times New Roman" w:hAnsi="Times New Roman"/>
    </w:rPr>
  </w:style>
  <w:style w:type="paragraph" w:customStyle="1" w:styleId="1ffe">
    <w:name w:val="1"/>
    <w:basedOn w:val="afffff8"/>
    <w:next w:val="a1"/>
    <w:rsid w:val="00F81BCF"/>
    <w:rPr>
      <w:b/>
      <w:bCs/>
      <w:color w:val="0058A9"/>
      <w:shd w:val="clear" w:color="auto" w:fill="ECE9D8"/>
    </w:rPr>
  </w:style>
  <w:style w:type="character" w:customStyle="1" w:styleId="315">
    <w:name w:val="Заголовок 3 Знак1"/>
    <w:aliases w:val="H3 Знак1,&quot;Сапфир&quot; Знак1,&quot;Сапфир&quot; Знак Знак1"/>
    <w:basedOn w:val="a2"/>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2"/>
    <w:semiHidden/>
    <w:rsid w:val="00A57964"/>
    <w:rPr>
      <w:rFonts w:ascii="Cambria" w:eastAsia="Times New Roman" w:hAnsi="Cambria" w:cs="Times New Roman"/>
      <w:i/>
      <w:iCs/>
      <w:color w:val="243F60"/>
      <w:sz w:val="24"/>
      <w:szCs w:val="24"/>
      <w:lang w:eastAsia="ru-RU"/>
    </w:rPr>
  </w:style>
  <w:style w:type="paragraph" w:styleId="1fff">
    <w:name w:val="index 1"/>
    <w:basedOn w:val="a1"/>
    <w:next w:val="a1"/>
    <w:autoRedefine/>
    <w:uiPriority w:val="99"/>
    <w:unhideWhenUsed/>
    <w:qFormat/>
    <w:rsid w:val="00A57964"/>
    <w:pPr>
      <w:ind w:left="240" w:hanging="240"/>
    </w:pPr>
    <w:rPr>
      <w:rFonts w:ascii="Times New Roman" w:hAnsi="Times New Roman"/>
      <w:color w:val="00000A"/>
    </w:rPr>
  </w:style>
  <w:style w:type="paragraph" w:styleId="affffffffffb">
    <w:name w:val="index heading"/>
    <w:basedOn w:val="a1"/>
    <w:uiPriority w:val="99"/>
    <w:unhideWhenUsed/>
    <w:qFormat/>
    <w:rsid w:val="00A57964"/>
    <w:pPr>
      <w:suppressLineNumbers/>
    </w:pPr>
    <w:rPr>
      <w:rFonts w:ascii="Times New Roman" w:hAnsi="Times New Roman" w:cs="Mangal"/>
      <w:color w:val="00000A"/>
    </w:rPr>
  </w:style>
  <w:style w:type="paragraph" w:styleId="affffffffffc">
    <w:name w:val="Signature"/>
    <w:basedOn w:val="a1"/>
    <w:link w:val="affffffffffd"/>
    <w:uiPriority w:val="99"/>
    <w:unhideWhenUsed/>
    <w:qFormat/>
    <w:rsid w:val="00A57964"/>
    <w:rPr>
      <w:szCs w:val="20"/>
    </w:rPr>
  </w:style>
  <w:style w:type="character" w:customStyle="1" w:styleId="affffffffffd">
    <w:name w:val="Подпись Знак"/>
    <w:basedOn w:val="a2"/>
    <w:link w:val="affffffffffc"/>
    <w:uiPriority w:val="99"/>
    <w:rsid w:val="00A57964"/>
    <w:rPr>
      <w:rFonts w:ascii="TimesET" w:hAnsi="TimesET"/>
      <w:sz w:val="24"/>
    </w:rPr>
  </w:style>
  <w:style w:type="paragraph" w:customStyle="1" w:styleId="ConsPlusJurTerm">
    <w:name w:val="ConsPlusJurTerm"/>
    <w:qFormat/>
    <w:rsid w:val="00A57964"/>
    <w:pPr>
      <w:widowControl w:val="0"/>
      <w:autoSpaceDE w:val="0"/>
      <w:autoSpaceDN w:val="0"/>
    </w:pPr>
    <w:rPr>
      <w:rFonts w:ascii="Tahoma" w:hAnsi="Tahoma" w:cs="Tahoma"/>
      <w:sz w:val="26"/>
    </w:rPr>
  </w:style>
  <w:style w:type="paragraph" w:customStyle="1" w:styleId="ConsPlusTextList">
    <w:name w:val="ConsPlusTextList"/>
    <w:qFormat/>
    <w:rsid w:val="00A57964"/>
    <w:pPr>
      <w:widowControl w:val="0"/>
      <w:autoSpaceDE w:val="0"/>
      <w:autoSpaceDN w:val="0"/>
    </w:pPr>
    <w:rPr>
      <w:rFonts w:ascii="Arial" w:hAnsi="Arial" w:cs="Arial"/>
    </w:rPr>
  </w:style>
  <w:style w:type="paragraph" w:customStyle="1" w:styleId="affffffffffe">
    <w:name w:val="Знак Знак Знак Знак Знак Знак Знак"/>
    <w:basedOn w:val="a1"/>
    <w:uiPriority w:val="99"/>
    <w:qFormat/>
    <w:rsid w:val="00A57964"/>
    <w:pPr>
      <w:spacing w:after="160" w:line="240" w:lineRule="exact"/>
    </w:pPr>
    <w:rPr>
      <w:rFonts w:ascii="Arial" w:hAnsi="Arial" w:cs="Arial"/>
      <w:sz w:val="20"/>
      <w:szCs w:val="20"/>
      <w:lang w:val="en-US" w:eastAsia="en-US"/>
    </w:rPr>
  </w:style>
  <w:style w:type="paragraph" w:customStyle="1" w:styleId="afffffffffff">
    <w:name w:val="Внимание: Криминал!!"/>
    <w:basedOn w:val="a1"/>
    <w:next w:val="a1"/>
    <w:uiPriority w:val="99"/>
    <w:qFormat/>
    <w:rsid w:val="00A57964"/>
    <w:pPr>
      <w:widowControl w:val="0"/>
      <w:autoSpaceDE w:val="0"/>
      <w:autoSpaceDN w:val="0"/>
      <w:adjustRightInd w:val="0"/>
      <w:jc w:val="both"/>
    </w:pPr>
    <w:rPr>
      <w:rFonts w:ascii="Arial" w:hAnsi="Arial"/>
    </w:rPr>
  </w:style>
  <w:style w:type="paragraph" w:customStyle="1" w:styleId="afffffffffff0">
    <w:name w:val="Интерфейс"/>
    <w:basedOn w:val="a1"/>
    <w:next w:val="a1"/>
    <w:uiPriority w:val="99"/>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1">
    <w:name w:val="Объект"/>
    <w:basedOn w:val="a1"/>
    <w:next w:val="a1"/>
    <w:uiPriority w:val="99"/>
    <w:qFormat/>
    <w:rsid w:val="00A57964"/>
    <w:pPr>
      <w:widowControl w:val="0"/>
      <w:autoSpaceDE w:val="0"/>
      <w:autoSpaceDN w:val="0"/>
      <w:adjustRightInd w:val="0"/>
      <w:jc w:val="both"/>
    </w:pPr>
    <w:rPr>
      <w:rFonts w:ascii="Times New Roman" w:hAnsi="Times New Roman"/>
    </w:rPr>
  </w:style>
  <w:style w:type="paragraph" w:customStyle="1" w:styleId="cont">
    <w:name w:val="cont"/>
    <w:basedOn w:val="a1"/>
    <w:uiPriority w:val="99"/>
    <w:qFormat/>
    <w:rsid w:val="00A57964"/>
    <w:pPr>
      <w:spacing w:before="100" w:beforeAutospacing="1" w:after="100" w:afterAutospacing="1"/>
    </w:pPr>
    <w:rPr>
      <w:rFonts w:ascii="Times New Roman" w:hAnsi="Times New Roman"/>
    </w:rPr>
  </w:style>
  <w:style w:type="paragraph" w:customStyle="1" w:styleId="FR1">
    <w:name w:val="FR1"/>
    <w:uiPriority w:val="99"/>
    <w:qFormat/>
    <w:rsid w:val="00A57964"/>
    <w:pPr>
      <w:widowControl w:val="0"/>
      <w:spacing w:line="300" w:lineRule="auto"/>
      <w:ind w:left="160" w:right="200"/>
      <w:jc w:val="center"/>
    </w:pPr>
    <w:rPr>
      <w:b/>
      <w:sz w:val="24"/>
    </w:rPr>
  </w:style>
  <w:style w:type="paragraph" w:customStyle="1" w:styleId="BodyText24">
    <w:name w:val="Body Text 24"/>
    <w:basedOn w:val="a1"/>
    <w:uiPriority w:val="99"/>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2">
    <w:name w:val="мой"/>
    <w:basedOn w:val="a1"/>
    <w:autoRedefine/>
    <w:uiPriority w:val="99"/>
    <w:qFormat/>
    <w:rsid w:val="00A57964"/>
    <w:pPr>
      <w:ind w:firstLine="540"/>
      <w:jc w:val="both"/>
    </w:pPr>
    <w:rPr>
      <w:rFonts w:ascii="Times New Roman" w:eastAsia="MS Mincho" w:hAnsi="Times New Roman"/>
    </w:rPr>
  </w:style>
  <w:style w:type="paragraph" w:customStyle="1" w:styleId="ee">
    <w:name w:val="Оснeeвной"/>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uiPriority w:val="99"/>
    <w:qFormat/>
    <w:rsid w:val="00A57964"/>
    <w:pPr>
      <w:widowControl w:val="0"/>
      <w:autoSpaceDE w:val="0"/>
      <w:autoSpaceDN w:val="0"/>
      <w:adjustRightInd w:val="0"/>
      <w:spacing w:before="100" w:after="420"/>
      <w:ind w:left="200"/>
      <w:jc w:val="center"/>
    </w:pPr>
    <w:rPr>
      <w:sz w:val="18"/>
      <w:szCs w:val="18"/>
    </w:rPr>
  </w:style>
  <w:style w:type="paragraph" w:customStyle="1" w:styleId="1fff0">
    <w:name w:val="Текст1"/>
    <w:basedOn w:val="a1"/>
    <w:qFormat/>
    <w:rsid w:val="00A57964"/>
    <w:rPr>
      <w:rFonts w:ascii="Courier New" w:hAnsi="Courier New"/>
      <w:sz w:val="20"/>
      <w:szCs w:val="20"/>
    </w:rPr>
  </w:style>
  <w:style w:type="paragraph" w:customStyle="1" w:styleId="afffffffffff3">
    <w:name w:val="Таблица Значения"/>
    <w:basedOn w:val="a1"/>
    <w:uiPriority w:val="99"/>
    <w:qFormat/>
    <w:rsid w:val="00A57964"/>
    <w:pPr>
      <w:spacing w:before="60" w:line="192" w:lineRule="auto"/>
      <w:jc w:val="right"/>
    </w:pPr>
    <w:rPr>
      <w:rFonts w:ascii="Times New Roman" w:hAnsi="Times New Roman"/>
      <w:sz w:val="22"/>
      <w:szCs w:val="20"/>
    </w:rPr>
  </w:style>
  <w:style w:type="paragraph" w:customStyle="1" w:styleId="afffffffffff4">
    <w:name w:val="текст сноски"/>
    <w:basedOn w:val="a1"/>
    <w:uiPriority w:val="99"/>
    <w:qFormat/>
    <w:rsid w:val="00A57964"/>
    <w:pPr>
      <w:ind w:firstLine="709"/>
      <w:jc w:val="both"/>
    </w:pPr>
    <w:rPr>
      <w:rFonts w:ascii="Times New Roman" w:hAnsi="Times New Roman"/>
      <w:sz w:val="22"/>
      <w:szCs w:val="20"/>
    </w:rPr>
  </w:style>
  <w:style w:type="paragraph" w:customStyle="1" w:styleId="afffffffffff5">
    <w:name w:val="Таблица"/>
    <w:basedOn w:val="affffffff9"/>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
    <w:name w:val="Таблотст2"/>
    <w:basedOn w:val="afffffffffff5"/>
    <w:uiPriority w:val="99"/>
    <w:qFormat/>
    <w:rsid w:val="00A57964"/>
    <w:pPr>
      <w:ind w:left="170"/>
    </w:pPr>
  </w:style>
  <w:style w:type="paragraph" w:customStyle="1" w:styleId="N2">
    <w:name w:val="ТаблотсN2"/>
    <w:basedOn w:val="afffffffffff5"/>
    <w:uiPriority w:val="99"/>
    <w:qFormat/>
    <w:rsid w:val="00A57964"/>
    <w:pPr>
      <w:widowControl w:val="0"/>
      <w:snapToGrid w:val="0"/>
      <w:spacing w:line="-218" w:lineRule="auto"/>
      <w:ind w:left="85"/>
    </w:pPr>
  </w:style>
  <w:style w:type="paragraph" w:customStyle="1" w:styleId="Iniiaiieoaeno2">
    <w:name w:val="Iniiaiie oaeno 2"/>
    <w:basedOn w:val="a1"/>
    <w:qFormat/>
    <w:rsid w:val="00A57964"/>
    <w:pPr>
      <w:autoSpaceDE w:val="0"/>
      <w:autoSpaceDN w:val="0"/>
      <w:ind w:left="6946" w:hanging="6946"/>
    </w:pPr>
    <w:rPr>
      <w:rFonts w:ascii="Courier New" w:hAnsi="Courier New" w:cs="Courier New"/>
    </w:rPr>
  </w:style>
  <w:style w:type="paragraph" w:customStyle="1" w:styleId="afffffffffff6">
    <w:name w:val="......."/>
    <w:basedOn w:val="a1"/>
    <w:next w:val="a1"/>
    <w:uiPriority w:val="99"/>
    <w:qFormat/>
    <w:rsid w:val="00A57964"/>
    <w:pPr>
      <w:autoSpaceDE w:val="0"/>
      <w:autoSpaceDN w:val="0"/>
      <w:adjustRightInd w:val="0"/>
    </w:pPr>
    <w:rPr>
      <w:rFonts w:ascii="Times New Roman" w:hAnsi="Times New Roman"/>
    </w:rPr>
  </w:style>
  <w:style w:type="paragraph" w:customStyle="1" w:styleId="BodyTextIndent23">
    <w:name w:val="Body Text Indent 23"/>
    <w:basedOn w:val="a1"/>
    <w:uiPriority w:val="99"/>
    <w:qFormat/>
    <w:rsid w:val="00A57964"/>
    <w:pPr>
      <w:spacing w:line="360" w:lineRule="auto"/>
      <w:ind w:firstLine="720"/>
      <w:jc w:val="both"/>
    </w:pPr>
    <w:rPr>
      <w:rFonts w:ascii="Arial" w:hAnsi="Arial"/>
      <w:sz w:val="20"/>
      <w:szCs w:val="20"/>
    </w:rPr>
  </w:style>
  <w:style w:type="paragraph" w:customStyle="1" w:styleId="afffffffffff7">
    <w:name w:val="Обычный текст с отступом"/>
    <w:basedOn w:val="a1"/>
    <w:uiPriority w:val="99"/>
    <w:qFormat/>
    <w:rsid w:val="00A57964"/>
    <w:pPr>
      <w:autoSpaceDE w:val="0"/>
      <w:autoSpaceDN w:val="0"/>
      <w:ind w:left="720"/>
    </w:pPr>
    <w:rPr>
      <w:rFonts w:ascii="Times New Roman" w:hAnsi="Times New Roman"/>
    </w:rPr>
  </w:style>
  <w:style w:type="paragraph" w:customStyle="1" w:styleId="afffffffffff8">
    <w:name w:val="Таблица Шапка"/>
    <w:basedOn w:val="afffffffffff3"/>
    <w:uiPriority w:val="99"/>
    <w:qFormat/>
    <w:rsid w:val="00A57964"/>
    <w:pPr>
      <w:spacing w:before="80" w:after="80"/>
      <w:jc w:val="center"/>
    </w:pPr>
    <w:rPr>
      <w:i/>
    </w:rPr>
  </w:style>
  <w:style w:type="paragraph" w:customStyle="1" w:styleId="14121111">
    <w:name w:val="Ñòèëü14121111"/>
    <w:basedOn w:val="a7"/>
    <w:uiPriority w:val="99"/>
    <w:qFormat/>
    <w:rsid w:val="00A57964"/>
    <w:pPr>
      <w:widowControl w:val="0"/>
      <w:spacing w:after="120"/>
      <w:jc w:val="center"/>
    </w:pPr>
    <w:rPr>
      <w:rFonts w:ascii="Arial" w:hAnsi="Arial"/>
      <w:sz w:val="28"/>
      <w:lang w:val="ru-RU"/>
    </w:rPr>
  </w:style>
  <w:style w:type="paragraph" w:customStyle="1" w:styleId="iauiue0">
    <w:name w:val="iauiue"/>
    <w:basedOn w:val="a1"/>
    <w:uiPriority w:val="99"/>
    <w:qFormat/>
    <w:rsid w:val="00A57964"/>
    <w:pPr>
      <w:spacing w:before="100" w:beforeAutospacing="1" w:after="100" w:afterAutospacing="1"/>
    </w:pPr>
    <w:rPr>
      <w:rFonts w:ascii="Times New Roman" w:hAnsi="Times New Roman"/>
    </w:rPr>
  </w:style>
  <w:style w:type="paragraph" w:customStyle="1" w:styleId="iniiaiieoaeno20">
    <w:name w:val="iniiaiieoaeno2"/>
    <w:basedOn w:val="a1"/>
    <w:uiPriority w:val="99"/>
    <w:qFormat/>
    <w:rsid w:val="00A57964"/>
    <w:pPr>
      <w:spacing w:before="100" w:beforeAutospacing="1" w:after="100" w:afterAutospacing="1"/>
    </w:pPr>
    <w:rPr>
      <w:rFonts w:ascii="Times New Roman" w:hAnsi="Times New Roman"/>
    </w:rPr>
  </w:style>
  <w:style w:type="paragraph" w:customStyle="1" w:styleId="iauiue00">
    <w:name w:val="iauiue0"/>
    <w:basedOn w:val="a1"/>
    <w:uiPriority w:val="99"/>
    <w:qFormat/>
    <w:rsid w:val="00A57964"/>
    <w:pPr>
      <w:spacing w:before="100" w:beforeAutospacing="1" w:after="100" w:afterAutospacing="1"/>
    </w:pPr>
    <w:rPr>
      <w:rFonts w:ascii="Times New Roman" w:hAnsi="Times New Roman"/>
    </w:rPr>
  </w:style>
  <w:style w:type="paragraph" w:customStyle="1" w:styleId="afffffffffff9">
    <w:name w:val="единица измерения"/>
    <w:basedOn w:val="a1"/>
    <w:uiPriority w:val="99"/>
    <w:qFormat/>
    <w:rsid w:val="00A57964"/>
    <w:pPr>
      <w:keepNext/>
      <w:spacing w:after="40"/>
      <w:jc w:val="right"/>
    </w:pPr>
    <w:rPr>
      <w:rFonts w:ascii="Times New Roman" w:hAnsi="Times New Roman"/>
      <w:sz w:val="22"/>
      <w:szCs w:val="20"/>
    </w:rPr>
  </w:style>
  <w:style w:type="paragraph" w:customStyle="1" w:styleId="afffffffffffa">
    <w:name w:val="кцТекст"/>
    <w:basedOn w:val="a1"/>
    <w:uiPriority w:val="99"/>
    <w:qFormat/>
    <w:rsid w:val="00A57964"/>
    <w:pPr>
      <w:ind w:firstLine="708"/>
      <w:jc w:val="both"/>
    </w:pPr>
    <w:rPr>
      <w:rFonts w:ascii="Times New Roman" w:hAnsi="Times New Roman"/>
      <w:szCs w:val="28"/>
    </w:rPr>
  </w:style>
  <w:style w:type="paragraph" w:customStyle="1" w:styleId="afffffffffffb">
    <w:name w:val="список"/>
    <w:basedOn w:val="a1"/>
    <w:uiPriority w:val="99"/>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1">
    <w:name w:val="Знак Знак Знак Знак Знак Знак Знак1"/>
    <w:basedOn w:val="a1"/>
    <w:uiPriority w:val="99"/>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0">
    <w:name w:val="Текст2"/>
    <w:basedOn w:val="a1"/>
    <w:uiPriority w:val="99"/>
    <w:qFormat/>
    <w:rsid w:val="00A57964"/>
    <w:rPr>
      <w:rFonts w:ascii="Courier New" w:hAnsi="Courier New"/>
      <w:sz w:val="20"/>
      <w:szCs w:val="20"/>
    </w:rPr>
  </w:style>
  <w:style w:type="paragraph" w:customStyle="1" w:styleId="323">
    <w:name w:val="Основной текст 32"/>
    <w:basedOn w:val="a1"/>
    <w:uiPriority w:val="99"/>
    <w:qFormat/>
    <w:rsid w:val="00A57964"/>
    <w:pPr>
      <w:widowControl w:val="0"/>
      <w:jc w:val="center"/>
    </w:pPr>
    <w:rPr>
      <w:rFonts w:ascii="Times New Roman" w:hAnsi="Times New Roman"/>
      <w:sz w:val="20"/>
      <w:szCs w:val="20"/>
    </w:rPr>
  </w:style>
  <w:style w:type="paragraph" w:customStyle="1" w:styleId="11e">
    <w:name w:val="Абзац списка11"/>
    <w:basedOn w:val="a1"/>
    <w:qFormat/>
    <w:rsid w:val="00A57964"/>
    <w:pPr>
      <w:ind w:left="720"/>
      <w:contextualSpacing/>
    </w:pPr>
    <w:rPr>
      <w:rFonts w:ascii="Times New Roman" w:hAnsi="Times New Roman"/>
    </w:rPr>
  </w:style>
  <w:style w:type="paragraph" w:customStyle="1" w:styleId="215">
    <w:name w:val="Основной текст с отступом21"/>
    <w:basedOn w:val="a1"/>
    <w:uiPriority w:val="99"/>
    <w:qFormat/>
    <w:rsid w:val="00A57964"/>
    <w:pPr>
      <w:tabs>
        <w:tab w:val="left" w:pos="1260"/>
      </w:tabs>
      <w:ind w:firstLine="900"/>
      <w:jc w:val="both"/>
    </w:pPr>
    <w:rPr>
      <w:rFonts w:ascii="Times New Roman" w:hAnsi="Times New Roman"/>
      <w:sz w:val="26"/>
      <w:lang w:eastAsia="ar-SA"/>
    </w:rPr>
  </w:style>
  <w:style w:type="paragraph" w:customStyle="1" w:styleId="216">
    <w:name w:val="Обычный21"/>
    <w:qFormat/>
    <w:rsid w:val="00A57964"/>
  </w:style>
  <w:style w:type="paragraph" w:customStyle="1" w:styleId="2211">
    <w:name w:val="Основной текст с отступом 221"/>
    <w:basedOn w:val="a1"/>
    <w:uiPriority w:val="99"/>
    <w:qFormat/>
    <w:rsid w:val="00A57964"/>
    <w:pPr>
      <w:ind w:firstLine="720"/>
      <w:jc w:val="both"/>
    </w:pPr>
    <w:rPr>
      <w:rFonts w:ascii="Times New Roman" w:hAnsi="Times New Roman"/>
      <w:szCs w:val="20"/>
    </w:rPr>
  </w:style>
  <w:style w:type="paragraph" w:customStyle="1" w:styleId="217">
    <w:name w:val="Текст21"/>
    <w:basedOn w:val="a1"/>
    <w:uiPriority w:val="99"/>
    <w:qFormat/>
    <w:rsid w:val="00A57964"/>
    <w:rPr>
      <w:rFonts w:ascii="Courier New" w:hAnsi="Courier New"/>
      <w:sz w:val="20"/>
      <w:szCs w:val="20"/>
    </w:rPr>
  </w:style>
  <w:style w:type="paragraph" w:customStyle="1" w:styleId="3210">
    <w:name w:val="Основной текст 321"/>
    <w:basedOn w:val="a1"/>
    <w:uiPriority w:val="99"/>
    <w:qFormat/>
    <w:rsid w:val="00A57964"/>
    <w:pPr>
      <w:widowControl w:val="0"/>
      <w:jc w:val="center"/>
    </w:pPr>
    <w:rPr>
      <w:rFonts w:ascii="Times New Roman" w:hAnsi="Times New Roman"/>
      <w:sz w:val="20"/>
      <w:szCs w:val="20"/>
    </w:rPr>
  </w:style>
  <w:style w:type="paragraph" w:customStyle="1" w:styleId="df">
    <w:name w:val="df_"/>
    <w:basedOn w:val="a1"/>
    <w:uiPriority w:val="99"/>
    <w:qFormat/>
    <w:rsid w:val="00A57964"/>
    <w:pPr>
      <w:spacing w:before="100" w:beforeAutospacing="1" w:after="100" w:afterAutospacing="1"/>
    </w:pPr>
    <w:rPr>
      <w:rFonts w:ascii="Times New Roman" w:hAnsi="Times New Roman"/>
    </w:rPr>
  </w:style>
  <w:style w:type="paragraph" w:customStyle="1" w:styleId="mttl">
    <w:name w:val="m_ttl"/>
    <w:basedOn w:val="a1"/>
    <w:uiPriority w:val="99"/>
    <w:qFormat/>
    <w:rsid w:val="00A57964"/>
    <w:pPr>
      <w:spacing w:before="100" w:beforeAutospacing="1" w:after="100" w:afterAutospacing="1"/>
    </w:pPr>
    <w:rPr>
      <w:rFonts w:ascii="Times New Roman" w:hAnsi="Times New Roman"/>
    </w:rPr>
  </w:style>
  <w:style w:type="paragraph" w:customStyle="1" w:styleId="msttl">
    <w:name w:val="m_sttl"/>
    <w:basedOn w:val="a1"/>
    <w:uiPriority w:val="99"/>
    <w:qFormat/>
    <w:rsid w:val="00A57964"/>
    <w:pPr>
      <w:spacing w:before="100" w:beforeAutospacing="1" w:after="100" w:afterAutospacing="1"/>
    </w:pPr>
    <w:rPr>
      <w:rFonts w:ascii="Times New Roman" w:hAnsi="Times New Roman"/>
    </w:rPr>
  </w:style>
  <w:style w:type="paragraph" w:customStyle="1" w:styleId="afffffffffffc">
    <w:name w:val="Нормальный"/>
    <w:uiPriority w:val="99"/>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1"/>
    <w:uiPriority w:val="99"/>
    <w:qFormat/>
    <w:rsid w:val="00A57964"/>
    <w:pPr>
      <w:spacing w:before="100" w:beforeAutospacing="1" w:after="100" w:afterAutospacing="1"/>
    </w:pPr>
    <w:rPr>
      <w:rFonts w:ascii="Times New Roman" w:hAnsi="Times New Roman"/>
    </w:rPr>
  </w:style>
  <w:style w:type="character" w:customStyle="1" w:styleId="ListLabel1">
    <w:name w:val="ListLabel 1"/>
    <w:uiPriority w:val="99"/>
    <w:qFormat/>
    <w:rsid w:val="00A57964"/>
    <w:rPr>
      <w:b w:val="0"/>
      <w:bCs w:val="0"/>
    </w:rPr>
  </w:style>
  <w:style w:type="character" w:customStyle="1" w:styleId="ListLabel2">
    <w:name w:val="ListLabel 2"/>
    <w:uiPriority w:val="99"/>
    <w:qFormat/>
    <w:rsid w:val="00A57964"/>
    <w:rPr>
      <w:b/>
      <w:bCs w:val="0"/>
    </w:rPr>
  </w:style>
  <w:style w:type="character" w:customStyle="1" w:styleId="ListLabel3">
    <w:name w:val="ListLabel 3"/>
    <w:uiPriority w:val="99"/>
    <w:qFormat/>
    <w:rsid w:val="00A57964"/>
    <w:rPr>
      <w:sz w:val="20"/>
      <w:szCs w:val="20"/>
    </w:rPr>
  </w:style>
  <w:style w:type="character" w:customStyle="1" w:styleId="SubtitleChar">
    <w:name w:val="Subtitle Char"/>
    <w:uiPriority w:val="99"/>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A57964"/>
    <w:rPr>
      <w:rFonts w:ascii="Times New Roman" w:hAnsi="Times New Roman" w:cs="Times New Roman" w:hint="default"/>
      <w:b/>
      <w:bCs/>
      <w:sz w:val="24"/>
      <w:szCs w:val="24"/>
    </w:rPr>
  </w:style>
  <w:style w:type="character" w:customStyle="1" w:styleId="afffffffffffd">
    <w:name w:val="мой Знак"/>
    <w:uiPriority w:val="99"/>
    <w:rsid w:val="00A57964"/>
    <w:rPr>
      <w:rFonts w:ascii="MS Mincho" w:eastAsia="MS Mincho" w:hAnsi="MS Mincho" w:hint="eastAsia"/>
      <w:sz w:val="24"/>
      <w:szCs w:val="24"/>
      <w:lang w:val="ru-RU" w:eastAsia="ru-RU" w:bidi="ar-SA"/>
    </w:rPr>
  </w:style>
  <w:style w:type="character" w:customStyle="1" w:styleId="511">
    <w:name w:val="Знак Знак51"/>
    <w:uiPriority w:val="99"/>
    <w:rsid w:val="00A57964"/>
    <w:rPr>
      <w:b/>
      <w:bCs/>
      <w:sz w:val="36"/>
      <w:szCs w:val="36"/>
      <w:lang w:val="ru-RU" w:eastAsia="ru-RU" w:bidi="ar-SA"/>
    </w:rPr>
  </w:style>
  <w:style w:type="character" w:customStyle="1" w:styleId="218">
    <w:name w:val="Знак Знак21"/>
    <w:uiPriority w:val="99"/>
    <w:semiHidden/>
    <w:locked/>
    <w:rsid w:val="00A57964"/>
    <w:rPr>
      <w:sz w:val="26"/>
      <w:lang w:val="ru-RU" w:eastAsia="ru-RU" w:bidi="ar-SA"/>
    </w:rPr>
  </w:style>
  <w:style w:type="character" w:customStyle="1" w:styleId="textdefault">
    <w:name w:val="text_default"/>
    <w:uiPriority w:val="99"/>
    <w:rsid w:val="00A57964"/>
    <w:rPr>
      <w:rFonts w:ascii="Arial" w:hAnsi="Arial" w:cs="Arial" w:hint="default"/>
      <w:color w:val="000000"/>
      <w:sz w:val="21"/>
      <w:szCs w:val="21"/>
    </w:rPr>
  </w:style>
  <w:style w:type="paragraph" w:customStyle="1" w:styleId="afffffffffffe">
    <w:name w:val="Таблица Боковик"/>
    <w:basedOn w:val="afffffffffff3"/>
    <w:uiPriority w:val="99"/>
    <w:qFormat/>
    <w:rsid w:val="00A57964"/>
    <w:pPr>
      <w:ind w:left="142" w:hanging="142"/>
      <w:jc w:val="left"/>
    </w:pPr>
  </w:style>
  <w:style w:type="character" w:customStyle="1" w:styleId="affffffffffff">
    <w:name w:val="Цветовое выделение для Текст"/>
    <w:uiPriority w:val="99"/>
    <w:rsid w:val="00253098"/>
  </w:style>
  <w:style w:type="paragraph" w:customStyle="1" w:styleId="Preformatted">
    <w:name w:val="Preformatted"/>
    <w:basedOn w:val="a1"/>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1">
    <w:name w:val="Основной текст 33"/>
    <w:basedOn w:val="a1"/>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1"/>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1"/>
    <w:rsid w:val="0058004C"/>
    <w:pPr>
      <w:spacing w:before="100" w:beforeAutospacing="1" w:after="100" w:afterAutospacing="1"/>
    </w:pPr>
    <w:rPr>
      <w:rFonts w:ascii="Arial" w:hAnsi="Arial"/>
      <w:color w:val="000000"/>
      <w:sz w:val="20"/>
      <w:szCs w:val="20"/>
    </w:rPr>
  </w:style>
  <w:style w:type="paragraph" w:customStyle="1" w:styleId="xl189">
    <w:name w:val="xl189"/>
    <w:basedOn w:val="a1"/>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1"/>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1"/>
    <w:rsid w:val="0058004C"/>
    <w:pPr>
      <w:spacing w:before="100" w:beforeAutospacing="1" w:after="100" w:afterAutospacing="1"/>
    </w:pPr>
    <w:rPr>
      <w:rFonts w:ascii="Arial" w:hAnsi="Arial"/>
      <w:color w:val="000000"/>
      <w:sz w:val="16"/>
      <w:szCs w:val="16"/>
    </w:rPr>
  </w:style>
  <w:style w:type="paragraph" w:customStyle="1" w:styleId="xl192">
    <w:name w:val="xl192"/>
    <w:basedOn w:val="a1"/>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1"/>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1"/>
    <w:rsid w:val="0058004C"/>
    <w:pPr>
      <w:spacing w:before="100" w:beforeAutospacing="1" w:after="100" w:afterAutospacing="1"/>
    </w:pPr>
    <w:rPr>
      <w:rFonts w:ascii="Calibri" w:hAnsi="Calibri"/>
      <w:color w:val="000000"/>
    </w:rPr>
  </w:style>
  <w:style w:type="paragraph" w:customStyle="1" w:styleId="xl195">
    <w:name w:val="xl195"/>
    <w:basedOn w:val="a1"/>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1"/>
    <w:rsid w:val="0058004C"/>
    <w:pPr>
      <w:spacing w:before="100" w:beforeAutospacing="1" w:after="100" w:afterAutospacing="1"/>
    </w:pPr>
    <w:rPr>
      <w:rFonts w:ascii="Arial" w:hAnsi="Arial"/>
      <w:color w:val="000000"/>
      <w:sz w:val="16"/>
      <w:szCs w:val="16"/>
    </w:rPr>
  </w:style>
  <w:style w:type="paragraph" w:customStyle="1" w:styleId="xl197">
    <w:name w:val="xl197"/>
    <w:basedOn w:val="a1"/>
    <w:rsid w:val="0058004C"/>
    <w:pPr>
      <w:spacing w:before="100" w:beforeAutospacing="1" w:after="100" w:afterAutospacing="1"/>
    </w:pPr>
    <w:rPr>
      <w:rFonts w:ascii="Arial" w:hAnsi="Arial"/>
      <w:color w:val="000000"/>
      <w:sz w:val="16"/>
      <w:szCs w:val="16"/>
    </w:rPr>
  </w:style>
  <w:style w:type="paragraph" w:customStyle="1" w:styleId="xl198">
    <w:name w:val="xl198"/>
    <w:basedOn w:val="a1"/>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9">
    <w:name w:val="Заголовок 21"/>
    <w:basedOn w:val="a1"/>
    <w:rsid w:val="00B45CDE"/>
    <w:pPr>
      <w:suppressAutoHyphens/>
      <w:spacing w:line="330" w:lineRule="atLeast"/>
    </w:pPr>
    <w:rPr>
      <w:rFonts w:ascii="Times New Roman" w:hAnsi="Times New Roman"/>
      <w:color w:val="000000"/>
      <w:kern w:val="1"/>
      <w:sz w:val="33"/>
      <w:szCs w:val="33"/>
      <w:lang w:eastAsia="ar-SA"/>
    </w:rPr>
  </w:style>
  <w:style w:type="paragraph" w:customStyle="1" w:styleId="3f3">
    <w:name w:val="Абзац списка3"/>
    <w:basedOn w:val="a1"/>
    <w:rsid w:val="00B45CDE"/>
    <w:pPr>
      <w:suppressAutoHyphens/>
      <w:spacing w:after="200"/>
      <w:ind w:left="720"/>
      <w:contextualSpacing/>
    </w:pPr>
    <w:rPr>
      <w:rFonts w:ascii="Times New Roman" w:hAnsi="Times New Roman"/>
      <w:lang w:eastAsia="zh-CN"/>
    </w:rPr>
  </w:style>
  <w:style w:type="paragraph" w:customStyle="1" w:styleId="3f4">
    <w:name w:val="Основной текст с отступом3"/>
    <w:basedOn w:val="a1"/>
    <w:rsid w:val="00B45CDE"/>
    <w:pPr>
      <w:ind w:firstLine="709"/>
      <w:jc w:val="both"/>
    </w:pPr>
    <w:rPr>
      <w:rFonts w:ascii="Times New Roman" w:hAnsi="Times New Roman"/>
      <w:sz w:val="28"/>
    </w:rPr>
  </w:style>
  <w:style w:type="paragraph" w:customStyle="1" w:styleId="3f5">
    <w:name w:val="Текст выноски3"/>
    <w:basedOn w:val="a1"/>
    <w:rsid w:val="00B45CDE"/>
    <w:rPr>
      <w:rFonts w:ascii="Tahoma" w:hAnsi="Tahoma" w:cs="Tahoma"/>
      <w:sz w:val="16"/>
      <w:szCs w:val="16"/>
    </w:rPr>
  </w:style>
  <w:style w:type="paragraph" w:customStyle="1" w:styleId="350">
    <w:name w:val="Основной текст 35"/>
    <w:basedOn w:val="a1"/>
    <w:rsid w:val="00A336C2"/>
    <w:pPr>
      <w:suppressAutoHyphens/>
      <w:spacing w:after="120"/>
    </w:pPr>
    <w:rPr>
      <w:rFonts w:ascii="Times New Roman" w:hAnsi="Times New Roman"/>
      <w:sz w:val="16"/>
      <w:szCs w:val="16"/>
      <w:lang w:eastAsia="zh-CN"/>
    </w:rPr>
  </w:style>
  <w:style w:type="character" w:customStyle="1" w:styleId="2140">
    <w:name w:val="Знак Знак214"/>
    <w:basedOn w:val="a2"/>
    <w:rsid w:val="0034531E"/>
    <w:rPr>
      <w:rFonts w:ascii="Arial Cyr Chuv" w:hAnsi="Arial Cyr Chuv"/>
      <w:b/>
      <w:bCs/>
      <w:sz w:val="22"/>
    </w:rPr>
  </w:style>
  <w:style w:type="paragraph" w:customStyle="1" w:styleId="paragraphscxw12004814">
    <w:name w:val="paragraph scxw12004814"/>
    <w:basedOn w:val="a1"/>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2"/>
    <w:rsid w:val="0058596A"/>
  </w:style>
  <w:style w:type="character" w:customStyle="1" w:styleId="eopscxw12004814">
    <w:name w:val="eop scxw12004814"/>
    <w:basedOn w:val="a2"/>
    <w:rsid w:val="0058596A"/>
  </w:style>
  <w:style w:type="paragraph" w:customStyle="1" w:styleId="TableContents">
    <w:name w:val="Table Contents"/>
    <w:basedOn w:val="Standard"/>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2"/>
    <w:rsid w:val="00D0486A"/>
  </w:style>
  <w:style w:type="paragraph" w:customStyle="1" w:styleId="Char">
    <w:name w:val="Char Знак Знак"/>
    <w:basedOn w:val="a1"/>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2"/>
    <w:rsid w:val="0012060E"/>
  </w:style>
  <w:style w:type="paragraph" w:customStyle="1" w:styleId="47">
    <w:name w:val="Основной текст с отступом4"/>
    <w:basedOn w:val="a1"/>
    <w:rsid w:val="00DC1F1E"/>
    <w:pPr>
      <w:ind w:firstLine="709"/>
      <w:jc w:val="both"/>
    </w:pPr>
    <w:rPr>
      <w:rFonts w:ascii="Times New Roman" w:hAnsi="Times New Roman"/>
      <w:sz w:val="28"/>
    </w:rPr>
  </w:style>
  <w:style w:type="paragraph" w:customStyle="1" w:styleId="48">
    <w:name w:val="Текст выноски4"/>
    <w:basedOn w:val="a1"/>
    <w:rsid w:val="00DC1F1E"/>
    <w:rPr>
      <w:rFonts w:ascii="Tahoma" w:hAnsi="Tahoma" w:cs="Tahoma"/>
      <w:sz w:val="16"/>
      <w:szCs w:val="16"/>
    </w:rPr>
  </w:style>
  <w:style w:type="paragraph" w:customStyle="1" w:styleId="49">
    <w:name w:val="Абзац списка4"/>
    <w:basedOn w:val="a1"/>
    <w:rsid w:val="00DC1F1E"/>
    <w:pPr>
      <w:ind w:left="720"/>
    </w:pPr>
    <w:rPr>
      <w:rFonts w:ascii="Times New Roman" w:hAnsi="Times New Roman"/>
    </w:rPr>
  </w:style>
  <w:style w:type="paragraph" w:customStyle="1" w:styleId="pboth">
    <w:name w:val="pboth"/>
    <w:basedOn w:val="a1"/>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0">
    <w:name w:val="Знак Знак Знак"/>
    <w:basedOn w:val="a1"/>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1"/>
    <w:link w:val="87"/>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2">
    <w:name w:val="Основной текст (12)_"/>
    <w:link w:val="123"/>
    <w:locked/>
    <w:rsid w:val="00021CBD"/>
    <w:rPr>
      <w:sz w:val="14"/>
      <w:szCs w:val="14"/>
      <w:shd w:val="clear" w:color="auto" w:fill="FFFFFF"/>
    </w:rPr>
  </w:style>
  <w:style w:type="paragraph" w:customStyle="1" w:styleId="123">
    <w:name w:val="Основной текст (12)"/>
    <w:basedOn w:val="a1"/>
    <w:link w:val="122"/>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1">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1"/>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6">
    <w:name w:val="Обычный3"/>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16">
    <w:name w:val="Обычный31"/>
    <w:rsid w:val="00021CBD"/>
    <w:pPr>
      <w:widowControl w:val="0"/>
      <w:snapToGrid w:val="0"/>
      <w:ind w:firstLine="539"/>
      <w:jc w:val="both"/>
    </w:pPr>
    <w:rPr>
      <w:rFonts w:ascii="Courier New" w:hAnsi="Courier New"/>
      <w:lang w:val="en-GB"/>
    </w:rPr>
  </w:style>
  <w:style w:type="paragraph" w:customStyle="1" w:styleId="doktekstj">
    <w:name w:val="doktekstj"/>
    <w:basedOn w:val="a1"/>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4"/>
    <w:uiPriority w:val="99"/>
    <w:semiHidden/>
    <w:unhideWhenUsed/>
    <w:rsid w:val="00021CBD"/>
  </w:style>
  <w:style w:type="numbering" w:customStyle="1" w:styleId="125">
    <w:name w:val="Нет списка12"/>
    <w:next w:val="a4"/>
    <w:uiPriority w:val="99"/>
    <w:semiHidden/>
    <w:unhideWhenUsed/>
    <w:rsid w:val="00021CBD"/>
  </w:style>
  <w:style w:type="numbering" w:customStyle="1" w:styleId="21a">
    <w:name w:val="Нет списка21"/>
    <w:next w:val="a4"/>
    <w:uiPriority w:val="99"/>
    <w:semiHidden/>
    <w:unhideWhenUsed/>
    <w:rsid w:val="00021CBD"/>
  </w:style>
  <w:style w:type="numbering" w:customStyle="1" w:styleId="1120">
    <w:name w:val="Нет списка112"/>
    <w:next w:val="a4"/>
    <w:uiPriority w:val="99"/>
    <w:semiHidden/>
    <w:unhideWhenUsed/>
    <w:rsid w:val="00021CBD"/>
  </w:style>
  <w:style w:type="numbering" w:customStyle="1" w:styleId="4a">
    <w:name w:val="Нет списка4"/>
    <w:next w:val="a4"/>
    <w:uiPriority w:val="99"/>
    <w:semiHidden/>
    <w:rsid w:val="00021CBD"/>
  </w:style>
  <w:style w:type="table" w:customStyle="1" w:styleId="3f7">
    <w:name w:val="Сетка таблицы3"/>
    <w:basedOn w:val="a3"/>
    <w:next w:val="ae"/>
    <w:rsid w:val="00021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
    <w:name w:val="Нет списка13"/>
    <w:next w:val="a4"/>
    <w:uiPriority w:val="99"/>
    <w:semiHidden/>
    <w:unhideWhenUsed/>
    <w:rsid w:val="00021CBD"/>
  </w:style>
  <w:style w:type="numbering" w:customStyle="1" w:styleId="1130">
    <w:name w:val="Нет списка113"/>
    <w:next w:val="a4"/>
    <w:uiPriority w:val="99"/>
    <w:semiHidden/>
    <w:unhideWhenUsed/>
    <w:rsid w:val="00021CBD"/>
  </w:style>
  <w:style w:type="numbering" w:customStyle="1" w:styleId="224">
    <w:name w:val="Нет списка22"/>
    <w:next w:val="a4"/>
    <w:uiPriority w:val="99"/>
    <w:semiHidden/>
    <w:unhideWhenUsed/>
    <w:rsid w:val="00021CBD"/>
  </w:style>
  <w:style w:type="numbering" w:customStyle="1" w:styleId="11110">
    <w:name w:val="Нет списка1111"/>
    <w:next w:val="a4"/>
    <w:uiPriority w:val="99"/>
    <w:semiHidden/>
    <w:unhideWhenUsed/>
    <w:rsid w:val="00021CBD"/>
  </w:style>
  <w:style w:type="numbering" w:customStyle="1" w:styleId="317">
    <w:name w:val="Нет списка31"/>
    <w:next w:val="a4"/>
    <w:uiPriority w:val="99"/>
    <w:semiHidden/>
    <w:unhideWhenUsed/>
    <w:rsid w:val="00021CBD"/>
  </w:style>
  <w:style w:type="numbering" w:customStyle="1" w:styleId="1210">
    <w:name w:val="Нет списка121"/>
    <w:next w:val="a4"/>
    <w:uiPriority w:val="99"/>
    <w:semiHidden/>
    <w:unhideWhenUsed/>
    <w:rsid w:val="00021CBD"/>
  </w:style>
  <w:style w:type="numbering" w:customStyle="1" w:styleId="2111">
    <w:name w:val="Нет списка211"/>
    <w:next w:val="a4"/>
    <w:uiPriority w:val="99"/>
    <w:semiHidden/>
    <w:unhideWhenUsed/>
    <w:rsid w:val="00021CBD"/>
  </w:style>
  <w:style w:type="numbering" w:customStyle="1" w:styleId="1121">
    <w:name w:val="Нет списка1121"/>
    <w:next w:val="a4"/>
    <w:uiPriority w:val="99"/>
    <w:semiHidden/>
    <w:unhideWhenUsed/>
    <w:rsid w:val="00021CBD"/>
  </w:style>
  <w:style w:type="character" w:customStyle="1" w:styleId="fs16">
    <w:name w:val="fs16"/>
    <w:basedOn w:val="a2"/>
    <w:rsid w:val="00C31F8D"/>
  </w:style>
  <w:style w:type="paragraph" w:customStyle="1" w:styleId="affffffffffff2">
    <w:name w:val="Информация о версии"/>
    <w:basedOn w:val="aff1"/>
    <w:next w:val="a1"/>
    <w:uiPriority w:val="99"/>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1"/>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1"/>
    <w:rsid w:val="00646E68"/>
    <w:pPr>
      <w:spacing w:before="100" w:beforeAutospacing="1" w:after="100" w:afterAutospacing="1"/>
    </w:pPr>
    <w:rPr>
      <w:rFonts w:ascii="Times New Roman" w:hAnsi="Times New Roman"/>
    </w:rPr>
  </w:style>
  <w:style w:type="character" w:customStyle="1" w:styleId="extended-textfull">
    <w:name w:val="extended-text__full"/>
    <w:basedOn w:val="a2"/>
    <w:rsid w:val="00646E68"/>
  </w:style>
  <w:style w:type="paragraph" w:customStyle="1" w:styleId="2ff1">
    <w:name w:val="Без интервала2"/>
    <w:link w:val="NoSpacingChar"/>
    <w:qFormat/>
    <w:rsid w:val="009906B3"/>
    <w:rPr>
      <w:rFonts w:ascii="Calibri" w:hAnsi="Calibri"/>
      <w:sz w:val="22"/>
      <w:szCs w:val="22"/>
      <w:lang w:eastAsia="en-US"/>
    </w:rPr>
  </w:style>
  <w:style w:type="character" w:customStyle="1" w:styleId="NoSpacingChar">
    <w:name w:val="No Spacing Char"/>
    <w:basedOn w:val="a2"/>
    <w:link w:val="2ff1"/>
    <w:locked/>
    <w:rsid w:val="009906B3"/>
    <w:rPr>
      <w:rFonts w:ascii="Calibri" w:hAnsi="Calibri"/>
      <w:sz w:val="22"/>
      <w:szCs w:val="22"/>
      <w:lang w:eastAsia="en-US"/>
    </w:rPr>
  </w:style>
  <w:style w:type="paragraph" w:customStyle="1" w:styleId="2ff2">
    <w:name w:val="Заголовок2"/>
    <w:basedOn w:val="afffff8"/>
    <w:next w:val="a1"/>
    <w:rsid w:val="001C2518"/>
    <w:rPr>
      <w:b/>
      <w:bCs/>
      <w:color w:val="0058A9"/>
      <w:shd w:val="clear" w:color="auto" w:fill="ECE9D8"/>
    </w:rPr>
  </w:style>
  <w:style w:type="paragraph" w:customStyle="1" w:styleId="332">
    <w:name w:val="Основной текст с отступом 33"/>
    <w:basedOn w:val="a1"/>
    <w:rsid w:val="001C2518"/>
    <w:pPr>
      <w:suppressAutoHyphens/>
      <w:spacing w:after="120"/>
      <w:ind w:left="283"/>
    </w:pPr>
    <w:rPr>
      <w:rFonts w:ascii="Times New Roman" w:hAnsi="Times New Roman"/>
      <w:sz w:val="16"/>
      <w:szCs w:val="16"/>
      <w:lang w:eastAsia="ar-SA"/>
    </w:rPr>
  </w:style>
  <w:style w:type="paragraph" w:customStyle="1" w:styleId="p20">
    <w:name w:val="p2"/>
    <w:basedOn w:val="a1"/>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1"/>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1"/>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1"/>
    <w:rsid w:val="00AC07BF"/>
    <w:pPr>
      <w:suppressAutoHyphens/>
      <w:spacing w:after="120"/>
      <w:ind w:left="283"/>
    </w:pPr>
    <w:rPr>
      <w:rFonts w:ascii="Times New Roman" w:hAnsi="Times New Roman"/>
      <w:sz w:val="16"/>
      <w:szCs w:val="16"/>
      <w:lang w:eastAsia="ar-SA"/>
    </w:rPr>
  </w:style>
  <w:style w:type="paragraph" w:customStyle="1" w:styleId="Style7">
    <w:name w:val="Style7"/>
    <w:basedOn w:val="a1"/>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1"/>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90"/>
    <w:locked/>
    <w:rsid w:val="00A011DB"/>
    <w:rPr>
      <w:rFonts w:ascii="Calibri" w:hAnsi="Calibri"/>
      <w:sz w:val="22"/>
      <w:szCs w:val="22"/>
    </w:rPr>
  </w:style>
  <w:style w:type="paragraph" w:customStyle="1" w:styleId="affffffffffff3">
    <w:name w:val="Заголовок приложения"/>
    <w:basedOn w:val="a1"/>
    <w:next w:val="a1"/>
    <w:rsid w:val="00A011DB"/>
    <w:pPr>
      <w:widowControl w:val="0"/>
      <w:autoSpaceDE w:val="0"/>
      <w:autoSpaceDN w:val="0"/>
      <w:adjustRightInd w:val="0"/>
      <w:jc w:val="right"/>
    </w:pPr>
    <w:rPr>
      <w:rFonts w:ascii="Arial" w:hAnsi="Arial" w:cs="Arial"/>
    </w:rPr>
  </w:style>
  <w:style w:type="paragraph" w:customStyle="1" w:styleId="affffffffffff4">
    <w:name w:val="Подчёркнуный текст"/>
    <w:basedOn w:val="a1"/>
    <w:next w:val="a1"/>
    <w:rsid w:val="00A011DB"/>
    <w:pPr>
      <w:widowControl w:val="0"/>
      <w:autoSpaceDE w:val="0"/>
      <w:autoSpaceDN w:val="0"/>
      <w:adjustRightInd w:val="0"/>
      <w:jc w:val="both"/>
    </w:pPr>
    <w:rPr>
      <w:rFonts w:ascii="Arial" w:hAnsi="Arial" w:cs="Arial"/>
    </w:rPr>
  </w:style>
  <w:style w:type="paragraph" w:customStyle="1" w:styleId="affffffffffff5">
    <w:name w:val="Нормальный (справка)"/>
    <w:basedOn w:val="a1"/>
    <w:next w:val="a1"/>
    <w:uiPriority w:val="99"/>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1"/>
    <w:next w:val="a1"/>
    <w:uiPriority w:val="99"/>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6">
    <w:name w:val="Нормальный (аннотация)"/>
    <w:basedOn w:val="a1"/>
    <w:next w:val="a1"/>
    <w:uiPriority w:val="99"/>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7">
    <w:name w:val="Содержимое врезки"/>
    <w:basedOn w:val="a7"/>
    <w:rsid w:val="00A011DB"/>
    <w:pPr>
      <w:jc w:val="both"/>
    </w:pPr>
    <w:rPr>
      <w:b w:val="0"/>
      <w:sz w:val="24"/>
      <w:szCs w:val="24"/>
      <w:lang w:val="ru-RU" w:eastAsia="ar-SA"/>
    </w:rPr>
  </w:style>
  <w:style w:type="paragraph" w:customStyle="1" w:styleId="1fff2">
    <w:name w:val="титул 1"/>
    <w:basedOn w:val="a1"/>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1"/>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rsid w:val="00A011DB"/>
    <w:pPr>
      <w:numPr>
        <w:ilvl w:val="2"/>
      </w:numPr>
    </w:pPr>
    <w:rPr>
      <w:rFonts w:ascii="Calibri" w:hAnsi="Calibri"/>
      <w:sz w:val="20"/>
      <w:szCs w:val="20"/>
    </w:rPr>
  </w:style>
  <w:style w:type="character" w:customStyle="1" w:styleId="11f">
    <w:name w:val="1.1. табл Знак"/>
    <w:link w:val="11"/>
    <w:locked/>
    <w:rsid w:val="00A011DB"/>
    <w:rPr>
      <w:color w:val="000000"/>
      <w:sz w:val="18"/>
      <w:szCs w:val="18"/>
      <w:lang w:eastAsia="en-US"/>
    </w:rPr>
  </w:style>
  <w:style w:type="paragraph" w:customStyle="1" w:styleId="11">
    <w:name w:val="1.1. табл"/>
    <w:basedOn w:val="aff8"/>
    <w:link w:val="11f"/>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1"/>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1"/>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1"/>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1"/>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1"/>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1"/>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1"/>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1"/>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1"/>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1"/>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1"/>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1"/>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1"/>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1"/>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1"/>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1"/>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1"/>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1"/>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1"/>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1"/>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1"/>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1"/>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1"/>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1"/>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1"/>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1"/>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1"/>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1"/>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1"/>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1"/>
    <w:rsid w:val="00A011DB"/>
    <w:pPr>
      <w:pBdr>
        <w:left w:val="single" w:sz="8" w:space="0" w:color="auto"/>
      </w:pBdr>
      <w:spacing w:before="100" w:beforeAutospacing="1" w:after="100" w:afterAutospacing="1"/>
    </w:pPr>
    <w:rPr>
      <w:rFonts w:ascii="Times New Roman" w:hAnsi="Times New Roman"/>
    </w:rPr>
  </w:style>
  <w:style w:type="paragraph" w:customStyle="1" w:styleId="2ff3">
    <w:name w:val="Знак Знак2 Знак Знак"/>
    <w:basedOn w:val="a1"/>
    <w:rsid w:val="00A011DB"/>
    <w:pPr>
      <w:spacing w:before="100" w:beforeAutospacing="1" w:after="100" w:afterAutospacing="1"/>
    </w:pPr>
    <w:rPr>
      <w:rFonts w:ascii="Tahoma" w:hAnsi="Tahoma"/>
      <w:sz w:val="20"/>
      <w:szCs w:val="20"/>
      <w:lang w:val="en-US" w:eastAsia="en-US"/>
    </w:rPr>
  </w:style>
  <w:style w:type="paragraph" w:customStyle="1" w:styleId="1fff3">
    <w:name w:val="Знак Знак1 Знак Знак"/>
    <w:basedOn w:val="a1"/>
    <w:rsid w:val="00A011DB"/>
    <w:pPr>
      <w:spacing w:before="100" w:beforeAutospacing="1" w:after="100" w:afterAutospacing="1"/>
    </w:pPr>
    <w:rPr>
      <w:rFonts w:ascii="Tahoma" w:hAnsi="Tahoma" w:cs="Tahoma"/>
      <w:sz w:val="20"/>
      <w:szCs w:val="20"/>
      <w:lang w:val="en-US" w:eastAsia="en-US"/>
    </w:rPr>
  </w:style>
  <w:style w:type="character" w:customStyle="1" w:styleId="1fff4">
    <w:name w:val="Замещающий текст1"/>
    <w:semiHidden/>
    <w:rsid w:val="00A011DB"/>
    <w:rPr>
      <w:color w:val="808080"/>
    </w:rPr>
  </w:style>
  <w:style w:type="character" w:customStyle="1" w:styleId="2ff4">
    <w:name w:val="Замещающий текст2"/>
    <w:semiHidden/>
    <w:rsid w:val="00A011DB"/>
    <w:rPr>
      <w:rFonts w:ascii="Times New Roman" w:hAnsi="Times New Roman" w:cs="Times New Roman" w:hint="default"/>
      <w:color w:val="808080"/>
    </w:rPr>
  </w:style>
  <w:style w:type="character" w:customStyle="1" w:styleId="affffffffffff8">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5">
    <w:name w:val="титул 1 Знак"/>
    <w:rsid w:val="00A011DB"/>
    <w:rPr>
      <w:rFonts w:ascii="Times New Roman" w:eastAsia="Times New Roman" w:hAnsi="Times New Roman" w:cs="Times New Roman" w:hint="default"/>
      <w:sz w:val="24"/>
      <w:lang w:eastAsia="ar-SA" w:bidi="ar-SA"/>
    </w:rPr>
  </w:style>
  <w:style w:type="table" w:customStyle="1" w:styleId="4b">
    <w:name w:val="Сетка таблицы4"/>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5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Сетка таблицы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етка таблицы2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a">
    <w:name w:val="Сетка таблицы8"/>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Основной текст с отступом5"/>
    <w:basedOn w:val="a1"/>
    <w:uiPriority w:val="99"/>
    <w:rsid w:val="00F775D5"/>
    <w:pPr>
      <w:ind w:firstLine="709"/>
      <w:jc w:val="both"/>
    </w:pPr>
    <w:rPr>
      <w:rFonts w:ascii="Times New Roman" w:hAnsi="Times New Roman"/>
      <w:sz w:val="28"/>
    </w:rPr>
  </w:style>
  <w:style w:type="paragraph" w:customStyle="1" w:styleId="56">
    <w:name w:val="Текст выноски5"/>
    <w:basedOn w:val="a1"/>
    <w:uiPriority w:val="99"/>
    <w:rsid w:val="00F775D5"/>
    <w:rPr>
      <w:rFonts w:ascii="Tahoma" w:hAnsi="Tahoma" w:cs="Tahoma"/>
      <w:sz w:val="16"/>
      <w:szCs w:val="16"/>
    </w:rPr>
  </w:style>
  <w:style w:type="paragraph" w:customStyle="1" w:styleId="57">
    <w:name w:val="Абзац списка5"/>
    <w:basedOn w:val="a1"/>
    <w:uiPriority w:val="99"/>
    <w:rsid w:val="00F775D5"/>
    <w:pPr>
      <w:ind w:left="720"/>
    </w:pPr>
    <w:rPr>
      <w:rFonts w:ascii="Times New Roman" w:hAnsi="Times New Roman"/>
    </w:rPr>
  </w:style>
  <w:style w:type="paragraph" w:customStyle="1" w:styleId="p30">
    <w:name w:val="p3"/>
    <w:basedOn w:val="a1"/>
    <w:uiPriority w:val="99"/>
    <w:rsid w:val="00021F0E"/>
    <w:pPr>
      <w:spacing w:before="100" w:beforeAutospacing="1" w:after="100" w:afterAutospacing="1"/>
    </w:pPr>
    <w:rPr>
      <w:rFonts w:ascii="Times New Roman" w:hAnsi="Times New Roman"/>
    </w:rPr>
  </w:style>
  <w:style w:type="paragraph" w:customStyle="1" w:styleId="66">
    <w:name w:val="Основной текст с отступом6"/>
    <w:basedOn w:val="a1"/>
    <w:rsid w:val="004C7740"/>
    <w:pPr>
      <w:ind w:firstLine="709"/>
      <w:jc w:val="both"/>
    </w:pPr>
    <w:rPr>
      <w:rFonts w:ascii="Times New Roman" w:hAnsi="Times New Roman"/>
      <w:sz w:val="28"/>
    </w:rPr>
  </w:style>
  <w:style w:type="paragraph" w:customStyle="1" w:styleId="67">
    <w:name w:val="Текст выноски6"/>
    <w:basedOn w:val="a1"/>
    <w:rsid w:val="004C7740"/>
    <w:rPr>
      <w:rFonts w:ascii="Tahoma" w:hAnsi="Tahoma" w:cs="Tahoma"/>
      <w:sz w:val="16"/>
      <w:szCs w:val="16"/>
    </w:rPr>
  </w:style>
  <w:style w:type="paragraph" w:customStyle="1" w:styleId="68">
    <w:name w:val="Абзац списка6"/>
    <w:basedOn w:val="a1"/>
    <w:rsid w:val="004C7740"/>
    <w:pPr>
      <w:ind w:left="720"/>
    </w:pPr>
    <w:rPr>
      <w:rFonts w:ascii="Times New Roman" w:hAnsi="Times New Roman"/>
    </w:rPr>
  </w:style>
  <w:style w:type="paragraph" w:customStyle="1" w:styleId="76">
    <w:name w:val="Абзац списка7"/>
    <w:basedOn w:val="a1"/>
    <w:rsid w:val="00D500D1"/>
    <w:pPr>
      <w:ind w:left="720"/>
      <w:contextualSpacing/>
    </w:pPr>
    <w:rPr>
      <w:rFonts w:ascii="Times New Roman" w:hAnsi="Times New Roman"/>
      <w:b/>
      <w:i/>
      <w:sz w:val="28"/>
      <w:szCs w:val="20"/>
    </w:rPr>
  </w:style>
  <w:style w:type="paragraph" w:customStyle="1" w:styleId="77">
    <w:name w:val="Основной текст с отступом7"/>
    <w:basedOn w:val="a1"/>
    <w:rsid w:val="003631EC"/>
    <w:pPr>
      <w:ind w:firstLine="709"/>
      <w:jc w:val="both"/>
    </w:pPr>
    <w:rPr>
      <w:rFonts w:ascii="Times New Roman" w:hAnsi="Times New Roman"/>
      <w:sz w:val="28"/>
    </w:rPr>
  </w:style>
  <w:style w:type="paragraph" w:customStyle="1" w:styleId="78">
    <w:name w:val="Текст выноски7"/>
    <w:basedOn w:val="a1"/>
    <w:rsid w:val="003631EC"/>
    <w:rPr>
      <w:rFonts w:ascii="Tahoma" w:hAnsi="Tahoma" w:cs="Tahoma"/>
      <w:sz w:val="16"/>
      <w:szCs w:val="16"/>
    </w:rPr>
  </w:style>
  <w:style w:type="paragraph" w:customStyle="1" w:styleId="8b">
    <w:name w:val="Абзац списка8"/>
    <w:basedOn w:val="a1"/>
    <w:rsid w:val="003631EC"/>
    <w:pPr>
      <w:ind w:left="720"/>
    </w:pPr>
    <w:rPr>
      <w:rFonts w:ascii="Times New Roman" w:hAnsi="Times New Roman"/>
    </w:rPr>
  </w:style>
  <w:style w:type="paragraph" w:customStyle="1" w:styleId="a">
    <w:name w:val="Пункт"/>
    <w:basedOn w:val="a1"/>
    <w:link w:val="affffffffffff9"/>
    <w:rsid w:val="001360AA"/>
    <w:pPr>
      <w:numPr>
        <w:ilvl w:val="2"/>
        <w:numId w:val="10"/>
      </w:numPr>
      <w:jc w:val="both"/>
    </w:pPr>
    <w:rPr>
      <w:rFonts w:ascii="Times New Roman" w:hAnsi="Times New Roman"/>
      <w:szCs w:val="28"/>
      <w:lang w:eastAsia="en-US"/>
    </w:rPr>
  </w:style>
  <w:style w:type="character" w:customStyle="1" w:styleId="affffffffffff9">
    <w:name w:val="Пункт Знак"/>
    <w:link w:val="a"/>
    <w:rsid w:val="001360AA"/>
    <w:rPr>
      <w:sz w:val="24"/>
      <w:szCs w:val="28"/>
      <w:lang w:eastAsia="en-US"/>
    </w:rPr>
  </w:style>
  <w:style w:type="paragraph" w:customStyle="1" w:styleId="a0">
    <w:name w:val="Подпункт"/>
    <w:basedOn w:val="a"/>
    <w:rsid w:val="001360AA"/>
    <w:pPr>
      <w:numPr>
        <w:ilvl w:val="3"/>
      </w:numPr>
      <w:tabs>
        <w:tab w:val="clear" w:pos="1440"/>
        <w:tab w:val="num" w:pos="360"/>
        <w:tab w:val="num" w:pos="2880"/>
        <w:tab w:val="num" w:pos="3000"/>
        <w:tab w:val="num" w:pos="3228"/>
      </w:tabs>
      <w:ind w:left="2208" w:hanging="360"/>
    </w:pPr>
  </w:style>
  <w:style w:type="paragraph" w:customStyle="1" w:styleId="21c">
    <w:name w:val="Основной текст (2)1"/>
    <w:basedOn w:val="a1"/>
    <w:uiPriority w:val="99"/>
    <w:rsid w:val="001360AA"/>
    <w:pPr>
      <w:widowControl w:val="0"/>
      <w:shd w:val="clear" w:color="auto" w:fill="FFFFFF"/>
      <w:spacing w:before="1560" w:after="300" w:line="240" w:lineRule="atLeast"/>
    </w:pPr>
    <w:rPr>
      <w:rFonts w:ascii="Times New Roman" w:eastAsia="Calibri" w:hAnsi="Times New Roman"/>
      <w:sz w:val="26"/>
      <w:szCs w:val="26"/>
    </w:rPr>
  </w:style>
  <w:style w:type="character" w:customStyle="1" w:styleId="division">
    <w:name w:val="division"/>
    <w:rsid w:val="001360AA"/>
  </w:style>
  <w:style w:type="numbering" w:customStyle="1" w:styleId="11111">
    <w:name w:val="Нет списка11111"/>
    <w:next w:val="a4"/>
    <w:uiPriority w:val="99"/>
    <w:semiHidden/>
    <w:unhideWhenUsed/>
    <w:rsid w:val="001360AA"/>
  </w:style>
  <w:style w:type="paragraph" w:customStyle="1" w:styleId="0">
    <w:name w:val="Заголовок 0"/>
    <w:basedOn w:val="12"/>
    <w:rsid w:val="002628FD"/>
    <w:rPr>
      <w:rFonts w:ascii="Times New Roman" w:hAnsi="Times New Roman"/>
      <w:caps/>
      <w:sz w:val="24"/>
    </w:rPr>
  </w:style>
  <w:style w:type="paragraph" w:customStyle="1" w:styleId="Iauiue2">
    <w:name w:val="Iau?iue2"/>
    <w:rsid w:val="002628FD"/>
    <w:pPr>
      <w:widowControl w:val="0"/>
    </w:pPr>
    <w:rPr>
      <w:lang w:val="en-US"/>
    </w:rPr>
  </w:style>
  <w:style w:type="paragraph" w:customStyle="1" w:styleId="affffffffffffa">
    <w:name w:val="Ñòèëü"/>
    <w:rsid w:val="002628FD"/>
    <w:pPr>
      <w:widowControl w:val="0"/>
    </w:pPr>
    <w:rPr>
      <w:spacing w:val="-1"/>
      <w:kern w:val="65535"/>
      <w:position w:val="-1"/>
      <w:sz w:val="24"/>
      <w:lang w:val="en-US"/>
    </w:rPr>
  </w:style>
  <w:style w:type="paragraph" w:customStyle="1" w:styleId="affffffffffffb">
    <w:name w:val="Îáû÷íûé"/>
    <w:rsid w:val="002628FD"/>
    <w:pPr>
      <w:widowControl w:val="0"/>
    </w:pPr>
    <w:rPr>
      <w:sz w:val="28"/>
    </w:rPr>
  </w:style>
  <w:style w:type="paragraph" w:customStyle="1" w:styleId="2ff5">
    <w:name w:val="Îñíîâíîé òåêñò 2"/>
    <w:basedOn w:val="affffffffffffb"/>
    <w:rsid w:val="002628FD"/>
    <w:pPr>
      <w:ind w:firstLine="720"/>
      <w:jc w:val="both"/>
    </w:pPr>
    <w:rPr>
      <w:b/>
      <w:color w:val="000000"/>
      <w:sz w:val="24"/>
      <w:lang w:val="en-US"/>
    </w:rPr>
  </w:style>
  <w:style w:type="paragraph" w:customStyle="1" w:styleId="2ff6">
    <w:name w:val="Îñíîâíîé òåêñò ñ îòñòóïîì 2"/>
    <w:basedOn w:val="affffffffffffb"/>
    <w:rsid w:val="002628FD"/>
    <w:pPr>
      <w:ind w:left="720"/>
      <w:jc w:val="both"/>
    </w:pPr>
    <w:rPr>
      <w:color w:val="000000"/>
      <w:sz w:val="24"/>
      <w:lang w:val="en-US"/>
    </w:rPr>
  </w:style>
  <w:style w:type="paragraph" w:customStyle="1" w:styleId="1fff6">
    <w:name w:val="çàãîëîâîê 1"/>
    <w:basedOn w:val="affffffffffffb"/>
    <w:next w:val="affffffffffffb"/>
    <w:rsid w:val="002628FD"/>
    <w:pPr>
      <w:keepNext/>
    </w:pPr>
  </w:style>
  <w:style w:type="paragraph" w:customStyle="1" w:styleId="3f8">
    <w:name w:val="Îñíîâíîé òåêñò ñ îòñòóïîì 3"/>
    <w:basedOn w:val="affffffffffffb"/>
    <w:rsid w:val="002628FD"/>
    <w:pPr>
      <w:ind w:firstLine="567"/>
      <w:jc w:val="both"/>
    </w:pPr>
    <w:rPr>
      <w:rFonts w:ascii="Peterburg" w:hAnsi="Peterburg"/>
      <w:b/>
      <w:i/>
      <w:sz w:val="24"/>
    </w:rPr>
  </w:style>
  <w:style w:type="paragraph" w:customStyle="1" w:styleId="Iniiaiieoaeno">
    <w:name w:val="Iniiaiie oaeno"/>
    <w:basedOn w:val="Iauiue"/>
    <w:rsid w:val="002628FD"/>
    <w:pPr>
      <w:suppressAutoHyphens w:val="0"/>
      <w:jc w:val="both"/>
    </w:pPr>
    <w:rPr>
      <w:rFonts w:ascii="Peterburg" w:eastAsia="Times New Roman" w:hAnsi="Peterburg"/>
      <w:lang w:val="ru-RU" w:eastAsia="ru-RU"/>
    </w:rPr>
  </w:style>
  <w:style w:type="paragraph" w:customStyle="1" w:styleId="Iniiaiieoaenonionooiii2">
    <w:name w:val="Iniiaiie oaeno n ionooiii 2"/>
    <w:basedOn w:val="Iauiue"/>
    <w:rsid w:val="002628FD"/>
    <w:pPr>
      <w:suppressAutoHyphens w:val="0"/>
      <w:ind w:firstLine="284"/>
      <w:jc w:val="both"/>
    </w:pPr>
    <w:rPr>
      <w:rFonts w:ascii="Peterburg" w:eastAsia="Times New Roman" w:hAnsi="Peterburg"/>
      <w:lang w:val="ru-RU" w:eastAsia="ru-RU"/>
    </w:rPr>
  </w:style>
  <w:style w:type="paragraph" w:customStyle="1" w:styleId="affffffffffffc">
    <w:name w:val="основной"/>
    <w:basedOn w:val="a1"/>
    <w:rsid w:val="002628FD"/>
    <w:pPr>
      <w:keepNext/>
    </w:pPr>
    <w:rPr>
      <w:rFonts w:ascii="Times New Roman" w:hAnsi="Times New Roman"/>
      <w:szCs w:val="20"/>
    </w:rPr>
  </w:style>
  <w:style w:type="paragraph" w:customStyle="1" w:styleId="affffffffffffd">
    <w:name w:val="Îñíîâíîé òåêñò"/>
    <w:basedOn w:val="affffffffffffb"/>
    <w:rsid w:val="002628FD"/>
    <w:pPr>
      <w:tabs>
        <w:tab w:val="left" w:leader="dot" w:pos="9072"/>
      </w:tabs>
      <w:jc w:val="both"/>
    </w:pPr>
    <w:rPr>
      <w:b/>
      <w:sz w:val="24"/>
    </w:rPr>
  </w:style>
  <w:style w:type="paragraph" w:customStyle="1" w:styleId="caaieiaie2">
    <w:name w:val="caaieiaie 2"/>
    <w:basedOn w:val="Iauiue"/>
    <w:next w:val="Iauiue"/>
    <w:rsid w:val="002628FD"/>
    <w:pPr>
      <w:keepNext/>
      <w:keepLines/>
      <w:widowControl w:val="0"/>
      <w:suppressAutoHyphens w:val="0"/>
      <w:spacing w:before="240" w:after="60"/>
      <w:jc w:val="center"/>
    </w:pPr>
    <w:rPr>
      <w:rFonts w:ascii="Peterburg" w:eastAsia="Times New Roman" w:hAnsi="Peterburg"/>
      <w:b/>
      <w:sz w:val="24"/>
      <w:lang w:val="ru-RU" w:eastAsia="ru-RU"/>
    </w:rPr>
  </w:style>
  <w:style w:type="paragraph" w:customStyle="1" w:styleId="1fff7">
    <w:name w:val="Заголовок оглавления1"/>
    <w:basedOn w:val="12"/>
    <w:next w:val="a1"/>
    <w:rsid w:val="002628FD"/>
    <w:pPr>
      <w:keepLines/>
      <w:spacing w:before="240" w:line="259" w:lineRule="auto"/>
      <w:jc w:val="left"/>
      <w:outlineLvl w:val="9"/>
    </w:pPr>
    <w:rPr>
      <w:rFonts w:ascii="Calibri Light" w:hAnsi="Calibri Light" w:cs="Calibri Light"/>
      <w:color w:val="2E74B5"/>
      <w:sz w:val="32"/>
      <w:szCs w:val="32"/>
    </w:rPr>
  </w:style>
  <w:style w:type="character" w:customStyle="1" w:styleId="hl">
    <w:name w:val="hl"/>
    <w:basedOn w:val="a2"/>
    <w:rsid w:val="002628FD"/>
  </w:style>
  <w:style w:type="character" w:customStyle="1" w:styleId="WW8Num1z1">
    <w:name w:val="WW8Num1z1"/>
    <w:rsid w:val="00650F89"/>
  </w:style>
  <w:style w:type="character" w:customStyle="1" w:styleId="WW8Num1z2">
    <w:name w:val="WW8Num1z2"/>
    <w:rsid w:val="00650F89"/>
  </w:style>
  <w:style w:type="character" w:customStyle="1" w:styleId="WW8Num1z3">
    <w:name w:val="WW8Num1z3"/>
    <w:rsid w:val="00650F89"/>
  </w:style>
  <w:style w:type="character" w:customStyle="1" w:styleId="WW8Num1z4">
    <w:name w:val="WW8Num1z4"/>
    <w:rsid w:val="00650F89"/>
  </w:style>
  <w:style w:type="character" w:customStyle="1" w:styleId="WW8Num1z5">
    <w:name w:val="WW8Num1z5"/>
    <w:rsid w:val="00650F89"/>
  </w:style>
  <w:style w:type="character" w:customStyle="1" w:styleId="WW8Num1z6">
    <w:name w:val="WW8Num1z6"/>
    <w:rsid w:val="00650F89"/>
  </w:style>
  <w:style w:type="character" w:customStyle="1" w:styleId="WW8Num1z7">
    <w:name w:val="WW8Num1z7"/>
    <w:rsid w:val="00650F89"/>
  </w:style>
  <w:style w:type="character" w:customStyle="1" w:styleId="WW8Num1z8">
    <w:name w:val="WW8Num1z8"/>
    <w:rsid w:val="00650F89"/>
  </w:style>
  <w:style w:type="character" w:customStyle="1" w:styleId="WW8Num4z2">
    <w:name w:val="WW8Num4z2"/>
    <w:rsid w:val="00650F89"/>
  </w:style>
  <w:style w:type="character" w:customStyle="1" w:styleId="WW8Num4z3">
    <w:name w:val="WW8Num4z3"/>
    <w:rsid w:val="00650F89"/>
  </w:style>
  <w:style w:type="character" w:customStyle="1" w:styleId="WW8Num4z4">
    <w:name w:val="WW8Num4z4"/>
    <w:rsid w:val="00650F89"/>
  </w:style>
  <w:style w:type="character" w:customStyle="1" w:styleId="WW8Num4z5">
    <w:name w:val="WW8Num4z5"/>
    <w:rsid w:val="00650F89"/>
  </w:style>
  <w:style w:type="character" w:customStyle="1" w:styleId="WW8Num4z6">
    <w:name w:val="WW8Num4z6"/>
    <w:rsid w:val="00650F89"/>
  </w:style>
  <w:style w:type="character" w:customStyle="1" w:styleId="WW8Num4z7">
    <w:name w:val="WW8Num4z7"/>
    <w:rsid w:val="00650F89"/>
  </w:style>
  <w:style w:type="character" w:customStyle="1" w:styleId="WW8Num4z8">
    <w:name w:val="WW8Num4z8"/>
    <w:rsid w:val="00650F89"/>
  </w:style>
  <w:style w:type="character" w:customStyle="1" w:styleId="WW8Num5z1">
    <w:name w:val="WW8Num5z1"/>
    <w:rsid w:val="00650F89"/>
  </w:style>
  <w:style w:type="character" w:customStyle="1" w:styleId="WW8Num5z2">
    <w:name w:val="WW8Num5z2"/>
    <w:rsid w:val="00650F89"/>
  </w:style>
  <w:style w:type="character" w:customStyle="1" w:styleId="WW8Num5z3">
    <w:name w:val="WW8Num5z3"/>
    <w:rsid w:val="00650F89"/>
  </w:style>
  <w:style w:type="character" w:customStyle="1" w:styleId="WW8Num5z4">
    <w:name w:val="WW8Num5z4"/>
    <w:rsid w:val="00650F89"/>
  </w:style>
  <w:style w:type="character" w:customStyle="1" w:styleId="WW8Num5z5">
    <w:name w:val="WW8Num5z5"/>
    <w:rsid w:val="00650F89"/>
  </w:style>
  <w:style w:type="character" w:customStyle="1" w:styleId="WW8Num5z6">
    <w:name w:val="WW8Num5z6"/>
    <w:rsid w:val="00650F89"/>
  </w:style>
  <w:style w:type="character" w:customStyle="1" w:styleId="WW8Num5z7">
    <w:name w:val="WW8Num5z7"/>
    <w:rsid w:val="00650F89"/>
  </w:style>
  <w:style w:type="character" w:customStyle="1" w:styleId="WW8Num5z8">
    <w:name w:val="WW8Num5z8"/>
    <w:rsid w:val="00650F89"/>
  </w:style>
  <w:style w:type="character" w:customStyle="1" w:styleId="affffffffffffe">
    <w:name w:val="Символ нумерации"/>
    <w:rsid w:val="00650F89"/>
  </w:style>
  <w:style w:type="paragraph" w:customStyle="1" w:styleId="3f9">
    <w:name w:val="Заголовок3"/>
    <w:basedOn w:val="a1"/>
    <w:next w:val="a7"/>
    <w:uiPriority w:val="99"/>
    <w:rsid w:val="00650F89"/>
    <w:pPr>
      <w:keepNext/>
      <w:spacing w:before="240" w:after="120"/>
    </w:pPr>
    <w:rPr>
      <w:rFonts w:ascii="Arial" w:eastAsia="Microsoft YaHei" w:hAnsi="Arial" w:cs="Lucida Sans"/>
      <w:b/>
      <w:i/>
      <w:sz w:val="28"/>
      <w:szCs w:val="28"/>
      <w:lang w:eastAsia="ar-SA"/>
    </w:rPr>
  </w:style>
  <w:style w:type="paragraph" w:customStyle="1" w:styleId="97">
    <w:name w:val="Абзац списка9"/>
    <w:basedOn w:val="a1"/>
    <w:rsid w:val="00650F89"/>
    <w:pPr>
      <w:spacing w:line="100" w:lineRule="atLeast"/>
      <w:ind w:left="720"/>
    </w:pPr>
    <w:rPr>
      <w:rFonts w:ascii="Times New Roman" w:hAnsi="Times New Roman"/>
      <w:b/>
      <w:i/>
      <w:lang w:eastAsia="ar-SA"/>
    </w:rPr>
  </w:style>
  <w:style w:type="paragraph" w:customStyle="1" w:styleId="4c">
    <w:name w:val="Обычный4"/>
    <w:rsid w:val="00650F89"/>
    <w:pPr>
      <w:ind w:firstLine="567"/>
      <w:jc w:val="both"/>
    </w:pPr>
    <w:rPr>
      <w:sz w:val="24"/>
    </w:rPr>
  </w:style>
  <w:style w:type="paragraph" w:customStyle="1" w:styleId="232">
    <w:name w:val="Основной текст 23"/>
    <w:basedOn w:val="4c"/>
    <w:rsid w:val="00650F89"/>
  </w:style>
  <w:style w:type="paragraph" w:customStyle="1" w:styleId="empty">
    <w:name w:val="empty"/>
    <w:basedOn w:val="a1"/>
    <w:rsid w:val="00650F89"/>
    <w:pPr>
      <w:spacing w:before="100" w:beforeAutospacing="1" w:after="100" w:afterAutospacing="1"/>
    </w:pPr>
    <w:rPr>
      <w:rFonts w:ascii="Times New Roman" w:hAnsi="Times New Roman"/>
    </w:rPr>
  </w:style>
  <w:style w:type="paragraph" w:customStyle="1" w:styleId="3fa">
    <w:name w:val="Без интервала3"/>
    <w:rsid w:val="00650F89"/>
    <w:pPr>
      <w:suppressAutoHyphens/>
      <w:spacing w:line="100" w:lineRule="atLeast"/>
    </w:pPr>
    <w:rPr>
      <w:rFonts w:ascii="Calibri" w:eastAsia="Calibri" w:hAnsi="Calibri" w:cs="Lucida Sans"/>
      <w:sz w:val="22"/>
      <w:szCs w:val="22"/>
      <w:lang w:eastAsia="hi-IN" w:bidi="hi-IN"/>
    </w:rPr>
  </w:style>
  <w:style w:type="paragraph" w:customStyle="1" w:styleId="318">
    <w:name w:val="Маркированный список 31"/>
    <w:basedOn w:val="a1"/>
    <w:rsid w:val="00650F89"/>
    <w:pPr>
      <w:spacing w:after="120"/>
      <w:ind w:left="849" w:hanging="283"/>
    </w:pPr>
    <w:rPr>
      <w:rFonts w:ascii="Times New Roman" w:hAnsi="Times New Roman"/>
      <w:b/>
      <w:i/>
      <w:lang w:eastAsia="ar-SA"/>
    </w:rPr>
  </w:style>
  <w:style w:type="paragraph" w:customStyle="1" w:styleId="fn2r">
    <w:name w:val="fn2r"/>
    <w:basedOn w:val="a1"/>
    <w:rsid w:val="00650F89"/>
    <w:pPr>
      <w:spacing w:before="100" w:after="100"/>
    </w:pPr>
    <w:rPr>
      <w:rFonts w:ascii="Times New Roman" w:hAnsi="Times New Roman"/>
      <w:b/>
      <w:i/>
      <w:lang w:eastAsia="ar-SA"/>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2"/>
    <w:uiPriority w:val="99"/>
    <w:semiHidden/>
    <w:locked/>
    <w:rsid w:val="00D9640F"/>
    <w:rPr>
      <w:rFonts w:ascii="Times New Roman" w:hAnsi="Times New Roman" w:cs="Times New Roman"/>
      <w:color w:val="00000A"/>
      <w:sz w:val="20"/>
      <w:szCs w:val="20"/>
    </w:rPr>
  </w:style>
  <w:style w:type="character" w:customStyle="1" w:styleId="319">
    <w:name w:val="Знак Знак31"/>
    <w:rsid w:val="00D9640F"/>
    <w:rPr>
      <w:rFonts w:ascii="Arial" w:hAnsi="Arial"/>
      <w:b/>
      <w:color w:val="000080"/>
      <w:sz w:val="24"/>
    </w:rPr>
  </w:style>
  <w:style w:type="character" w:customStyle="1" w:styleId="2ff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locked/>
    <w:rsid w:val="000F4C42"/>
    <w:rPr>
      <w:rFonts w:ascii="Calibri" w:hAnsi="Calibri"/>
      <w:sz w:val="22"/>
      <w:lang w:eastAsia="en-US"/>
    </w:rPr>
  </w:style>
  <w:style w:type="numbering" w:customStyle="1" w:styleId="143">
    <w:name w:val="Нет списка14"/>
    <w:next w:val="a4"/>
    <w:uiPriority w:val="99"/>
    <w:semiHidden/>
    <w:unhideWhenUsed/>
    <w:rsid w:val="000F4C42"/>
  </w:style>
  <w:style w:type="numbering" w:customStyle="1" w:styleId="58">
    <w:name w:val="Нет списка5"/>
    <w:next w:val="a4"/>
    <w:uiPriority w:val="99"/>
    <w:semiHidden/>
    <w:unhideWhenUsed/>
    <w:rsid w:val="000F4C42"/>
  </w:style>
  <w:style w:type="table" w:customStyle="1" w:styleId="144">
    <w:name w:val="Сетка таблицы14"/>
    <w:rsid w:val="000F4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F4C42"/>
  </w:style>
  <w:style w:type="paragraph" w:customStyle="1" w:styleId="105">
    <w:name w:val="Абзац списка10"/>
    <w:basedOn w:val="a1"/>
    <w:rsid w:val="000F4C42"/>
    <w:pPr>
      <w:ind w:left="720"/>
      <w:contextualSpacing/>
    </w:pPr>
    <w:rPr>
      <w:rFonts w:ascii="Times New Roman" w:hAnsi="Times New Roman"/>
      <w:b/>
      <w:i/>
      <w:sz w:val="28"/>
      <w:szCs w:val="20"/>
    </w:rPr>
  </w:style>
  <w:style w:type="paragraph" w:customStyle="1" w:styleId="8c">
    <w:name w:val="Основной текст с отступом8"/>
    <w:basedOn w:val="a1"/>
    <w:rsid w:val="00684936"/>
    <w:pPr>
      <w:ind w:firstLine="709"/>
      <w:jc w:val="both"/>
    </w:pPr>
    <w:rPr>
      <w:rFonts w:ascii="Times New Roman" w:hAnsi="Times New Roman"/>
      <w:sz w:val="28"/>
    </w:rPr>
  </w:style>
  <w:style w:type="paragraph" w:customStyle="1" w:styleId="8d">
    <w:name w:val="Текст выноски8"/>
    <w:basedOn w:val="a1"/>
    <w:rsid w:val="00684936"/>
    <w:rPr>
      <w:rFonts w:ascii="Tahoma" w:hAnsi="Tahoma" w:cs="Tahoma"/>
      <w:sz w:val="16"/>
      <w:szCs w:val="16"/>
    </w:rPr>
  </w:style>
  <w:style w:type="paragraph" w:customStyle="1" w:styleId="127">
    <w:name w:val="Абзац списка12"/>
    <w:basedOn w:val="a1"/>
    <w:rsid w:val="00684936"/>
    <w:pPr>
      <w:ind w:left="720"/>
    </w:pPr>
    <w:rPr>
      <w:rFonts w:ascii="Times New Roman" w:hAnsi="Times New Roman"/>
    </w:rPr>
  </w:style>
  <w:style w:type="paragraph" w:customStyle="1" w:styleId="Style3">
    <w:name w:val="Style3"/>
    <w:basedOn w:val="a1"/>
    <w:uiPriority w:val="99"/>
    <w:rsid w:val="00684936"/>
    <w:pPr>
      <w:widowControl w:val="0"/>
      <w:autoSpaceDE w:val="0"/>
      <w:autoSpaceDN w:val="0"/>
      <w:adjustRightInd w:val="0"/>
      <w:spacing w:line="276" w:lineRule="exact"/>
      <w:ind w:firstLine="547"/>
      <w:jc w:val="both"/>
    </w:pPr>
    <w:rPr>
      <w:rFonts w:ascii="Times New Roman" w:hAnsi="Times New Roman"/>
    </w:rPr>
  </w:style>
  <w:style w:type="paragraph" w:customStyle="1" w:styleId="Style6">
    <w:name w:val="Style6"/>
    <w:basedOn w:val="a1"/>
    <w:uiPriority w:val="99"/>
    <w:rsid w:val="00684936"/>
    <w:pPr>
      <w:widowControl w:val="0"/>
      <w:autoSpaceDE w:val="0"/>
      <w:autoSpaceDN w:val="0"/>
      <w:adjustRightInd w:val="0"/>
    </w:pPr>
    <w:rPr>
      <w:rFonts w:ascii="Times New Roman" w:hAnsi="Times New Roman"/>
    </w:rPr>
  </w:style>
  <w:style w:type="character" w:customStyle="1" w:styleId="FontStyle15">
    <w:name w:val="Font Style15"/>
    <w:basedOn w:val="a2"/>
    <w:uiPriority w:val="99"/>
    <w:rsid w:val="00684936"/>
    <w:rPr>
      <w:rFonts w:ascii="Times New Roman" w:hAnsi="Times New Roman" w:cs="Times New Roman"/>
      <w:b/>
      <w:bCs/>
      <w:sz w:val="22"/>
      <w:szCs w:val="22"/>
    </w:rPr>
  </w:style>
  <w:style w:type="paragraph" w:customStyle="1" w:styleId="98">
    <w:name w:val="Основной текст с отступом9"/>
    <w:basedOn w:val="a1"/>
    <w:rsid w:val="007164CD"/>
    <w:pPr>
      <w:ind w:firstLine="709"/>
      <w:jc w:val="both"/>
    </w:pPr>
    <w:rPr>
      <w:rFonts w:ascii="Times New Roman" w:hAnsi="Times New Roman"/>
      <w:sz w:val="28"/>
    </w:rPr>
  </w:style>
  <w:style w:type="paragraph" w:customStyle="1" w:styleId="99">
    <w:name w:val="Текст выноски9"/>
    <w:basedOn w:val="a1"/>
    <w:rsid w:val="007164CD"/>
    <w:rPr>
      <w:rFonts w:ascii="Tahoma" w:hAnsi="Tahoma" w:cs="Tahoma"/>
      <w:sz w:val="16"/>
      <w:szCs w:val="16"/>
    </w:rPr>
  </w:style>
  <w:style w:type="paragraph" w:customStyle="1" w:styleId="138">
    <w:name w:val="Абзац списка13"/>
    <w:basedOn w:val="a1"/>
    <w:rsid w:val="007164CD"/>
    <w:pPr>
      <w:ind w:left="720"/>
    </w:pPr>
    <w:rPr>
      <w:rFonts w:ascii="Times New Roman" w:hAnsi="Times New Roman"/>
    </w:rPr>
  </w:style>
  <w:style w:type="paragraph" w:customStyle="1" w:styleId="106">
    <w:name w:val="Основной текст с отступом10"/>
    <w:basedOn w:val="a1"/>
    <w:rsid w:val="00CC236E"/>
    <w:pPr>
      <w:ind w:firstLine="709"/>
      <w:jc w:val="both"/>
    </w:pPr>
    <w:rPr>
      <w:rFonts w:ascii="Times New Roman" w:hAnsi="Times New Roman"/>
      <w:sz w:val="28"/>
    </w:rPr>
  </w:style>
  <w:style w:type="paragraph" w:customStyle="1" w:styleId="107">
    <w:name w:val="Текст выноски10"/>
    <w:basedOn w:val="a1"/>
    <w:rsid w:val="00CC236E"/>
    <w:rPr>
      <w:rFonts w:ascii="Tahoma" w:hAnsi="Tahoma" w:cs="Tahoma"/>
      <w:sz w:val="16"/>
      <w:szCs w:val="16"/>
    </w:rPr>
  </w:style>
  <w:style w:type="paragraph" w:customStyle="1" w:styleId="145">
    <w:name w:val="Абзац списка14"/>
    <w:basedOn w:val="a1"/>
    <w:rsid w:val="00CC236E"/>
    <w:pPr>
      <w:ind w:left="720"/>
    </w:pPr>
    <w:rPr>
      <w:rFonts w:ascii="Times New Roman" w:hAnsi="Times New Roman"/>
    </w:rPr>
  </w:style>
  <w:style w:type="paragraph" w:customStyle="1" w:styleId="4d">
    <w:name w:val="Без интервала4"/>
    <w:rsid w:val="004D4E68"/>
    <w:rPr>
      <w:rFonts w:ascii="Calibri" w:hAnsi="Calibri"/>
      <w:sz w:val="22"/>
      <w:szCs w:val="22"/>
      <w:lang w:eastAsia="en-US"/>
    </w:rPr>
  </w:style>
  <w:style w:type="paragraph" w:customStyle="1" w:styleId="11f1">
    <w:name w:val="Основной текст с отступом11"/>
    <w:basedOn w:val="a1"/>
    <w:rsid w:val="003255B0"/>
    <w:pPr>
      <w:ind w:firstLine="709"/>
      <w:jc w:val="both"/>
    </w:pPr>
    <w:rPr>
      <w:rFonts w:ascii="Times New Roman" w:hAnsi="Times New Roman"/>
      <w:sz w:val="28"/>
    </w:rPr>
  </w:style>
  <w:style w:type="paragraph" w:customStyle="1" w:styleId="11f2">
    <w:name w:val="Текст выноски11"/>
    <w:basedOn w:val="a1"/>
    <w:rsid w:val="003255B0"/>
    <w:rPr>
      <w:rFonts w:ascii="Tahoma" w:hAnsi="Tahoma" w:cs="Tahoma"/>
      <w:sz w:val="16"/>
      <w:szCs w:val="16"/>
    </w:rPr>
  </w:style>
  <w:style w:type="paragraph" w:customStyle="1" w:styleId="152">
    <w:name w:val="Абзац списка15"/>
    <w:basedOn w:val="a1"/>
    <w:rsid w:val="003255B0"/>
    <w:pPr>
      <w:ind w:left="720"/>
    </w:pPr>
    <w:rPr>
      <w:rFonts w:ascii="Times New Roman" w:hAnsi="Times New Roman"/>
    </w:rPr>
  </w:style>
  <w:style w:type="paragraph" w:customStyle="1" w:styleId="59">
    <w:name w:val="Без интервала5"/>
    <w:rsid w:val="00D753D8"/>
    <w:rPr>
      <w:rFonts w:ascii="Calibri" w:hAnsi="Calibri"/>
      <w:sz w:val="22"/>
      <w:szCs w:val="22"/>
      <w:lang w:eastAsia="en-US"/>
    </w:rPr>
  </w:style>
  <w:style w:type="paragraph" w:customStyle="1" w:styleId="128">
    <w:name w:val="Основной текст с отступом12"/>
    <w:basedOn w:val="a1"/>
    <w:rsid w:val="005A5420"/>
    <w:pPr>
      <w:ind w:firstLine="709"/>
      <w:jc w:val="both"/>
    </w:pPr>
    <w:rPr>
      <w:rFonts w:ascii="Times New Roman" w:hAnsi="Times New Roman"/>
      <w:sz w:val="28"/>
    </w:rPr>
  </w:style>
  <w:style w:type="paragraph" w:customStyle="1" w:styleId="129">
    <w:name w:val="Текст выноски12"/>
    <w:basedOn w:val="a1"/>
    <w:rsid w:val="005A5420"/>
    <w:rPr>
      <w:rFonts w:ascii="Tahoma" w:hAnsi="Tahoma" w:cs="Tahoma"/>
      <w:sz w:val="16"/>
      <w:szCs w:val="16"/>
    </w:rPr>
  </w:style>
  <w:style w:type="paragraph" w:customStyle="1" w:styleId="161">
    <w:name w:val="Абзац списка16"/>
    <w:basedOn w:val="a1"/>
    <w:rsid w:val="005A5420"/>
    <w:pPr>
      <w:ind w:left="720"/>
    </w:pPr>
    <w:rPr>
      <w:rFonts w:ascii="Times New Roman" w:hAnsi="Times New Roman"/>
    </w:rPr>
  </w:style>
  <w:style w:type="paragraph" w:customStyle="1" w:styleId="lidesc">
    <w:name w:val="li_desc"/>
    <w:basedOn w:val="a1"/>
    <w:rsid w:val="00500603"/>
    <w:pPr>
      <w:spacing w:before="100" w:beforeAutospacing="1" w:after="100" w:afterAutospacing="1"/>
    </w:pPr>
    <w:rPr>
      <w:rFonts w:ascii="Times New Roman" w:hAnsi="Times New Roman"/>
      <w:color w:val="424242"/>
      <w:sz w:val="17"/>
      <w:szCs w:val="17"/>
    </w:rPr>
  </w:style>
  <w:style w:type="character" w:customStyle="1" w:styleId="1fff8">
    <w:name w:val="Текст Знак1"/>
    <w:basedOn w:val="a2"/>
    <w:uiPriority w:val="99"/>
    <w:semiHidden/>
    <w:rsid w:val="00D67277"/>
    <w:rPr>
      <w:rFonts w:ascii="Consolas" w:hAnsi="Consolas" w:cs="Consolas"/>
      <w:sz w:val="21"/>
      <w:szCs w:val="21"/>
    </w:rPr>
  </w:style>
  <w:style w:type="paragraph" w:customStyle="1" w:styleId="3fb">
    <w:name w:val="3"/>
    <w:basedOn w:val="a1"/>
    <w:next w:val="af1"/>
    <w:link w:val="afffffffffffff"/>
    <w:qFormat/>
    <w:rsid w:val="00D67277"/>
    <w:pPr>
      <w:spacing w:before="100" w:beforeAutospacing="1" w:after="100" w:afterAutospacing="1"/>
    </w:pPr>
    <w:rPr>
      <w:rFonts w:ascii="Times New Roman" w:hAnsi="Times New Roman"/>
    </w:rPr>
  </w:style>
  <w:style w:type="character" w:customStyle="1" w:styleId="afffffffffffff">
    <w:name w:val="Название Знак"/>
    <w:link w:val="3fb"/>
    <w:rsid w:val="00D67277"/>
    <w:rPr>
      <w:sz w:val="24"/>
      <w:szCs w:val="24"/>
    </w:rPr>
  </w:style>
  <w:style w:type="paragraph" w:customStyle="1" w:styleId="139">
    <w:name w:val="Текст выноски13"/>
    <w:basedOn w:val="a1"/>
    <w:rsid w:val="00E51506"/>
    <w:rPr>
      <w:rFonts w:ascii="Tahoma" w:hAnsi="Tahoma" w:cs="Tahoma"/>
      <w:sz w:val="16"/>
      <w:szCs w:val="16"/>
    </w:rPr>
  </w:style>
  <w:style w:type="paragraph" w:customStyle="1" w:styleId="171">
    <w:name w:val="Абзац списка17"/>
    <w:basedOn w:val="a1"/>
    <w:rsid w:val="00E51506"/>
    <w:pPr>
      <w:ind w:left="720"/>
    </w:pPr>
    <w:rPr>
      <w:rFonts w:ascii="Times New Roman" w:hAnsi="Times New Roman"/>
    </w:rPr>
  </w:style>
  <w:style w:type="paragraph" w:customStyle="1" w:styleId="2ff8">
    <w:name w:val="2"/>
    <w:basedOn w:val="a1"/>
    <w:next w:val="af1"/>
    <w:qFormat/>
    <w:rsid w:val="00E51506"/>
    <w:pPr>
      <w:jc w:val="center"/>
    </w:pPr>
    <w:rPr>
      <w:rFonts w:ascii="Times New Roman" w:hAnsi="Times New Roman"/>
      <w:sz w:val="40"/>
      <w:szCs w:val="20"/>
    </w:rPr>
  </w:style>
  <w:style w:type="paragraph" w:customStyle="1" w:styleId="14-15">
    <w:name w:val="Текст 14-1.5"/>
    <w:basedOn w:val="a1"/>
    <w:rsid w:val="00CC6AC3"/>
    <w:pPr>
      <w:autoSpaceDE w:val="0"/>
      <w:autoSpaceDN w:val="0"/>
      <w:spacing w:line="360" w:lineRule="auto"/>
      <w:ind w:firstLine="709"/>
      <w:jc w:val="both"/>
    </w:pPr>
    <w:rPr>
      <w:rFonts w:ascii="Times New Roman" w:hAnsi="Times New Roman"/>
      <w:sz w:val="28"/>
      <w:szCs w:val="28"/>
    </w:rPr>
  </w:style>
  <w:style w:type="paragraph" w:customStyle="1" w:styleId="afffffffffffff0">
    <w:name w:val="Содерж"/>
    <w:basedOn w:val="a1"/>
    <w:rsid w:val="00CC6AC3"/>
    <w:pPr>
      <w:widowControl w:val="0"/>
      <w:spacing w:after="120"/>
      <w:jc w:val="center"/>
    </w:pPr>
    <w:rPr>
      <w:rFonts w:ascii="Times New Roman" w:hAnsi="Times New Roman"/>
      <w:sz w:val="28"/>
      <w:szCs w:val="20"/>
    </w:rPr>
  </w:style>
  <w:style w:type="paragraph" w:customStyle="1" w:styleId="181">
    <w:name w:val="Абзац списка18"/>
    <w:basedOn w:val="a1"/>
    <w:rsid w:val="006D49FB"/>
    <w:pPr>
      <w:ind w:left="720"/>
      <w:contextualSpacing/>
    </w:pPr>
    <w:rPr>
      <w:rFonts w:ascii="Times New Roman" w:hAnsi="Times New Roman"/>
    </w:rPr>
  </w:style>
  <w:style w:type="paragraph" w:customStyle="1" w:styleId="ConsPlusTextList1">
    <w:name w:val="ConsPlusTextList1"/>
    <w:rsid w:val="006D49FB"/>
    <w:pPr>
      <w:widowControl w:val="0"/>
      <w:autoSpaceDE w:val="0"/>
      <w:autoSpaceDN w:val="0"/>
      <w:adjustRightInd w:val="0"/>
    </w:pPr>
    <w:rPr>
      <w:rFonts w:ascii="Arial" w:hAnsi="Arial" w:cs="Arial"/>
    </w:rPr>
  </w:style>
  <w:style w:type="character" w:customStyle="1" w:styleId="2ff9">
    <w:name w:val="Нижний колонтитул Знак2"/>
    <w:locked/>
    <w:rsid w:val="006D49FB"/>
    <w:rPr>
      <w:rFonts w:ascii="Calibri" w:hAnsi="Calibri"/>
      <w:lang w:val="en-GB"/>
    </w:rPr>
  </w:style>
  <w:style w:type="character" w:customStyle="1" w:styleId="233">
    <w:name w:val="Знак Знак23"/>
    <w:rsid w:val="006D49FB"/>
    <w:rPr>
      <w:rFonts w:ascii="Cambria" w:hAnsi="Cambria"/>
      <w:b/>
      <w:caps/>
      <w:sz w:val="28"/>
      <w:lang w:val="en-US"/>
    </w:rPr>
  </w:style>
  <w:style w:type="character" w:customStyle="1" w:styleId="226">
    <w:name w:val="Знак Знак22"/>
    <w:rsid w:val="006D49FB"/>
    <w:rPr>
      <w:rFonts w:ascii="Cambria" w:hAnsi="Cambria"/>
      <w:b/>
      <w:kern w:val="24"/>
      <w:sz w:val="28"/>
    </w:rPr>
  </w:style>
  <w:style w:type="character" w:customStyle="1" w:styleId="H6">
    <w:name w:val="H6 Знак Знак"/>
    <w:rsid w:val="006D49FB"/>
    <w:rPr>
      <w:rFonts w:ascii="Arial" w:hAnsi="Arial"/>
      <w:i/>
      <w:sz w:val="24"/>
      <w:lang w:eastAsia="en-US"/>
    </w:rPr>
  </w:style>
  <w:style w:type="paragraph" w:customStyle="1" w:styleId="aff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D49FB"/>
    <w:pPr>
      <w:spacing w:after="160" w:line="240" w:lineRule="exact"/>
    </w:pPr>
    <w:rPr>
      <w:rFonts w:ascii="Cambria" w:hAnsi="Cambria" w:cs="Cambria"/>
      <w:b/>
      <w:sz w:val="28"/>
      <w:lang w:val="en-US" w:eastAsia="en-US"/>
    </w:rPr>
  </w:style>
  <w:style w:type="paragraph" w:customStyle="1" w:styleId="afffffffffffff2">
    <w:name w:val="Ст. без интервала"/>
    <w:basedOn w:val="2ff1"/>
    <w:qFormat/>
    <w:rsid w:val="006D49FB"/>
    <w:pPr>
      <w:ind w:firstLine="709"/>
      <w:jc w:val="both"/>
    </w:pPr>
    <w:rPr>
      <w:rFonts w:ascii="Cambria" w:eastAsia="MS Mincho" w:hAnsi="Cambria" w:cs="Cambria"/>
      <w:sz w:val="28"/>
      <w:szCs w:val="28"/>
    </w:rPr>
  </w:style>
  <w:style w:type="character" w:customStyle="1" w:styleId="2ffa">
    <w:name w:val="Основной текст 2 Знак Знак Знак"/>
    <w:rsid w:val="006D49FB"/>
  </w:style>
  <w:style w:type="paragraph" w:customStyle="1" w:styleId="TimesNewRoman">
    <w:name w:val="Times New Roman"/>
    <w:basedOn w:val="a1"/>
    <w:rsid w:val="006D49FB"/>
    <w:pPr>
      <w:suppressAutoHyphens/>
      <w:spacing w:after="200" w:line="276" w:lineRule="auto"/>
    </w:pPr>
    <w:rPr>
      <w:rFonts w:ascii="Cambria" w:hAnsi="Cambria" w:cs="Cambria"/>
      <w:sz w:val="28"/>
      <w:szCs w:val="22"/>
      <w:lang w:eastAsia="ar-SA"/>
    </w:rPr>
  </w:style>
  <w:style w:type="paragraph" w:customStyle="1" w:styleId="description2">
    <w:name w:val="description2"/>
    <w:basedOn w:val="a1"/>
    <w:rsid w:val="006D49FB"/>
    <w:pPr>
      <w:spacing w:before="100" w:beforeAutospacing="1" w:after="100" w:afterAutospacing="1"/>
    </w:pPr>
    <w:rPr>
      <w:rFonts w:ascii="Cambria" w:hAnsi="Cambria" w:cs="Cambria"/>
      <w:sz w:val="21"/>
      <w:szCs w:val="21"/>
    </w:rPr>
  </w:style>
  <w:style w:type="character" w:customStyle="1" w:styleId="302">
    <w:name w:val="Знак Знак302"/>
    <w:locked/>
    <w:rsid w:val="006D49FB"/>
    <w:rPr>
      <w:rFonts w:ascii="Calibri" w:hAnsi="Calibri"/>
      <w:b/>
      <w:i/>
      <w:sz w:val="28"/>
      <w:lang w:val="ru-RU" w:eastAsia="ru-RU"/>
    </w:rPr>
  </w:style>
  <w:style w:type="character" w:customStyle="1" w:styleId="300">
    <w:name w:val="Знак Знак30"/>
    <w:locked/>
    <w:rsid w:val="006D49FB"/>
    <w:rPr>
      <w:rFonts w:ascii="Calibri" w:hAnsi="Calibri"/>
      <w:b/>
      <w:i/>
      <w:sz w:val="28"/>
      <w:lang w:val="ru-RU" w:eastAsia="ru-RU"/>
    </w:rPr>
  </w:style>
  <w:style w:type="character" w:customStyle="1" w:styleId="163">
    <w:name w:val="Знак Знак163"/>
    <w:locked/>
    <w:rsid w:val="006D49FB"/>
    <w:rPr>
      <w:b/>
      <w:sz w:val="26"/>
      <w:lang w:val="ru-RU" w:eastAsia="ru-RU"/>
    </w:rPr>
  </w:style>
  <w:style w:type="character" w:customStyle="1" w:styleId="153">
    <w:name w:val="Знак Знак153"/>
    <w:rsid w:val="006D49FB"/>
    <w:rPr>
      <w:rFonts w:ascii="Courier New" w:hAnsi="Courier New"/>
      <w:sz w:val="16"/>
      <w:lang w:eastAsia="ko-KR"/>
    </w:rPr>
  </w:style>
  <w:style w:type="character" w:customStyle="1" w:styleId="203">
    <w:name w:val="Знак Знак203"/>
    <w:rsid w:val="006D49FB"/>
    <w:rPr>
      <w:sz w:val="24"/>
    </w:rPr>
  </w:style>
  <w:style w:type="character" w:customStyle="1" w:styleId="290">
    <w:name w:val="Знак Знак29"/>
    <w:rsid w:val="006D49FB"/>
    <w:rPr>
      <w:rFonts w:eastAsia="Times New Roman"/>
      <w:b/>
      <w:color w:val="000000"/>
      <w:sz w:val="26"/>
      <w:lang w:eastAsia="ko-KR"/>
    </w:rPr>
  </w:style>
  <w:style w:type="character" w:customStyle="1" w:styleId="280">
    <w:name w:val="Знак Знак28"/>
    <w:rsid w:val="006D49FB"/>
    <w:rPr>
      <w:rFonts w:eastAsia="Times New Roman"/>
      <w:b/>
      <w:sz w:val="26"/>
      <w:lang w:eastAsia="ko-KR"/>
    </w:rPr>
  </w:style>
  <w:style w:type="character" w:customStyle="1" w:styleId="H61">
    <w:name w:val="H6 Знак Знак1"/>
    <w:rsid w:val="006D49FB"/>
    <w:rPr>
      <w:rFonts w:ascii="Arial" w:eastAsia="MS Mincho" w:hAnsi="Arial"/>
      <w:i/>
      <w:sz w:val="24"/>
      <w:lang w:eastAsia="en-US"/>
    </w:rPr>
  </w:style>
  <w:style w:type="character" w:customStyle="1" w:styleId="270">
    <w:name w:val="Знак Знак27"/>
    <w:rsid w:val="006D49FB"/>
    <w:rPr>
      <w:rFonts w:ascii="Arial" w:eastAsia="MS Mincho" w:hAnsi="Arial"/>
      <w:sz w:val="24"/>
      <w:lang w:eastAsia="en-US"/>
    </w:rPr>
  </w:style>
  <w:style w:type="character" w:customStyle="1" w:styleId="260">
    <w:name w:val="Знак Знак26"/>
    <w:rsid w:val="006D49FB"/>
    <w:rPr>
      <w:rFonts w:ascii="Arial" w:eastAsia="MS Mincho" w:hAnsi="Arial"/>
      <w:i/>
      <w:sz w:val="24"/>
      <w:lang w:eastAsia="en-US"/>
    </w:rPr>
  </w:style>
  <w:style w:type="character" w:customStyle="1" w:styleId="250">
    <w:name w:val="Знак Знак25"/>
    <w:rsid w:val="006D49FB"/>
    <w:rPr>
      <w:rFonts w:ascii="Arial" w:eastAsia="MS Mincho" w:hAnsi="Arial"/>
      <w:i/>
      <w:sz w:val="24"/>
      <w:lang w:eastAsia="en-US"/>
    </w:rPr>
  </w:style>
  <w:style w:type="character" w:customStyle="1" w:styleId="2130">
    <w:name w:val="Знак Знак213"/>
    <w:rsid w:val="006D49FB"/>
    <w:rPr>
      <w:rFonts w:ascii="Calibri" w:hAnsi="Calibri"/>
      <w:lang w:val="en-GB"/>
    </w:rPr>
  </w:style>
  <w:style w:type="character" w:customStyle="1" w:styleId="550">
    <w:name w:val="Знак Знак55"/>
    <w:rsid w:val="006D49FB"/>
    <w:rPr>
      <w:sz w:val="24"/>
      <w:lang w:val="ru-RU" w:eastAsia="ru-RU"/>
    </w:rPr>
  </w:style>
  <w:style w:type="character" w:customStyle="1" w:styleId="621">
    <w:name w:val="Знак Знак62"/>
    <w:rsid w:val="006D49FB"/>
    <w:rPr>
      <w:b/>
      <w:sz w:val="36"/>
      <w:lang w:val="ru-RU" w:eastAsia="ru-RU"/>
    </w:rPr>
  </w:style>
  <w:style w:type="character" w:customStyle="1" w:styleId="2150">
    <w:name w:val="Знак Знак215"/>
    <w:rsid w:val="006D49FB"/>
    <w:rPr>
      <w:rFonts w:ascii="Calibri" w:hAnsi="Calibri"/>
      <w:lang w:val="en-GB"/>
    </w:rPr>
  </w:style>
  <w:style w:type="character" w:customStyle="1" w:styleId="1430">
    <w:name w:val="Знак Знак143"/>
    <w:rsid w:val="006D49FB"/>
    <w:rPr>
      <w:sz w:val="24"/>
      <w:lang w:val="en-AU" w:eastAsia="ru-RU"/>
    </w:rPr>
  </w:style>
  <w:style w:type="character" w:customStyle="1" w:styleId="1320">
    <w:name w:val="Знак Знак132"/>
    <w:rsid w:val="006D49FB"/>
    <w:rPr>
      <w:b/>
      <w:sz w:val="17"/>
    </w:rPr>
  </w:style>
  <w:style w:type="character" w:customStyle="1" w:styleId="1330">
    <w:name w:val="Знак Знак133"/>
    <w:rsid w:val="006D49FB"/>
    <w:rPr>
      <w:b/>
      <w:sz w:val="17"/>
    </w:rPr>
  </w:style>
  <w:style w:type="character" w:customStyle="1" w:styleId="173">
    <w:name w:val="Знак Знак173"/>
    <w:rsid w:val="006D49FB"/>
    <w:rPr>
      <w:b/>
      <w:sz w:val="28"/>
    </w:rPr>
  </w:style>
  <w:style w:type="character" w:customStyle="1" w:styleId="193">
    <w:name w:val="Знак Знак193"/>
    <w:rsid w:val="006D49FB"/>
    <w:rPr>
      <w:sz w:val="28"/>
    </w:rPr>
  </w:style>
  <w:style w:type="character" w:customStyle="1" w:styleId="183">
    <w:name w:val="Знак Знак183"/>
    <w:rsid w:val="006D49FB"/>
    <w:rPr>
      <w:rFonts w:eastAsia="MS Mincho"/>
      <w:sz w:val="16"/>
    </w:rPr>
  </w:style>
  <w:style w:type="character" w:customStyle="1" w:styleId="1220">
    <w:name w:val="Знак Знак122"/>
    <w:rsid w:val="006D49FB"/>
    <w:rPr>
      <w:sz w:val="24"/>
      <w:lang w:eastAsia="en-US"/>
    </w:rPr>
  </w:style>
  <w:style w:type="character" w:customStyle="1" w:styleId="1230">
    <w:name w:val="Знак Знак123"/>
    <w:rsid w:val="006D49FB"/>
    <w:rPr>
      <w:sz w:val="24"/>
      <w:lang w:eastAsia="en-US"/>
    </w:rPr>
  </w:style>
  <w:style w:type="character" w:customStyle="1" w:styleId="240">
    <w:name w:val="Знак Знак24"/>
    <w:rsid w:val="006D49FB"/>
    <w:rPr>
      <w:sz w:val="24"/>
    </w:rPr>
  </w:style>
  <w:style w:type="character" w:customStyle="1" w:styleId="1131">
    <w:name w:val="Знак Знак113"/>
    <w:rsid w:val="006D49FB"/>
    <w:rPr>
      <w:rFonts w:ascii="Verdana" w:hAnsi="Verdana"/>
      <w:sz w:val="24"/>
    </w:rPr>
  </w:style>
  <w:style w:type="character" w:customStyle="1" w:styleId="1150">
    <w:name w:val="Знак Знак115"/>
    <w:rsid w:val="006D49FB"/>
    <w:rPr>
      <w:rFonts w:ascii="Verdana" w:hAnsi="Verdana"/>
      <w:sz w:val="24"/>
    </w:rPr>
  </w:style>
  <w:style w:type="character" w:customStyle="1" w:styleId="1020">
    <w:name w:val="Знак Знак102"/>
    <w:rsid w:val="006D49FB"/>
  </w:style>
  <w:style w:type="character" w:customStyle="1" w:styleId="1030">
    <w:name w:val="Знак Знак103"/>
    <w:rsid w:val="006D49FB"/>
  </w:style>
  <w:style w:type="character" w:customStyle="1" w:styleId="920">
    <w:name w:val="Знак Знак92"/>
    <w:rsid w:val="006D49FB"/>
    <w:rPr>
      <w:b/>
    </w:rPr>
  </w:style>
  <w:style w:type="character" w:customStyle="1" w:styleId="930">
    <w:name w:val="Знак Знак93"/>
    <w:rsid w:val="006D49FB"/>
    <w:rPr>
      <w:b/>
    </w:rPr>
  </w:style>
  <w:style w:type="paragraph" w:customStyle="1" w:styleId="rvps698610">
    <w:name w:val="rvps698610"/>
    <w:basedOn w:val="a1"/>
    <w:rsid w:val="006D49FB"/>
    <w:pPr>
      <w:spacing w:after="120"/>
      <w:ind w:right="240"/>
    </w:pPr>
    <w:rPr>
      <w:rFonts w:ascii="Tahoma" w:hAnsi="Tahoma" w:cs="Tahoma"/>
    </w:rPr>
  </w:style>
  <w:style w:type="character" w:customStyle="1" w:styleId="820">
    <w:name w:val="Знак Знак82"/>
    <w:rsid w:val="006D49FB"/>
    <w:rPr>
      <w:rFonts w:ascii="Verdana" w:hAnsi="Verdana"/>
      <w:sz w:val="16"/>
      <w:lang w:eastAsia="ar-SA" w:bidi="ar-SA"/>
    </w:rPr>
  </w:style>
  <w:style w:type="character" w:customStyle="1" w:styleId="830">
    <w:name w:val="Знак Знак83"/>
    <w:rsid w:val="006D49FB"/>
    <w:rPr>
      <w:rFonts w:ascii="Verdana" w:hAnsi="Verdana"/>
      <w:sz w:val="16"/>
      <w:lang w:eastAsia="ar-SA" w:bidi="ar-SA"/>
    </w:rPr>
  </w:style>
  <w:style w:type="character" w:customStyle="1" w:styleId="data">
    <w:name w:val="data"/>
    <w:rsid w:val="006D49FB"/>
  </w:style>
  <w:style w:type="character" w:customStyle="1" w:styleId="411">
    <w:name w:val="Знак Знак41"/>
    <w:rsid w:val="006D49FB"/>
    <w:rPr>
      <w:rFonts w:eastAsia="Times New Roman"/>
      <w:sz w:val="24"/>
      <w:lang w:val="en-AU"/>
    </w:rPr>
  </w:style>
  <w:style w:type="paragraph" w:customStyle="1" w:styleId="afffffffffffff3">
    <w:name w:val="раздилитель сноски"/>
    <w:basedOn w:val="a1"/>
    <w:next w:val="afe"/>
    <w:rsid w:val="006D49FB"/>
    <w:pPr>
      <w:spacing w:after="120"/>
      <w:jc w:val="both"/>
    </w:pPr>
    <w:rPr>
      <w:rFonts w:ascii="Cambria" w:hAnsi="Cambria" w:cs="Cambria"/>
      <w:szCs w:val="20"/>
      <w:lang w:val="en-US"/>
    </w:rPr>
  </w:style>
  <w:style w:type="paragraph" w:customStyle="1" w:styleId="1fff9">
    <w:name w:val="Знак Знак Знак1"/>
    <w:basedOn w:val="a1"/>
    <w:rsid w:val="006D49FB"/>
    <w:pPr>
      <w:spacing w:after="160" w:line="240" w:lineRule="exact"/>
    </w:pPr>
    <w:rPr>
      <w:rFonts w:ascii="Calibri" w:hAnsi="Calibri" w:cs="Calibri"/>
      <w:sz w:val="20"/>
      <w:szCs w:val="20"/>
      <w:lang w:val="en-US" w:eastAsia="en-US"/>
    </w:rPr>
  </w:style>
  <w:style w:type="character" w:customStyle="1" w:styleId="721">
    <w:name w:val="Знак Знак72"/>
    <w:rsid w:val="006D49FB"/>
  </w:style>
  <w:style w:type="character" w:customStyle="1" w:styleId="730">
    <w:name w:val="Знак Знак73"/>
    <w:rsid w:val="006D49FB"/>
  </w:style>
  <w:style w:type="paragraph" w:customStyle="1" w:styleId="2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autoRedefine/>
    <w:rsid w:val="006D49FB"/>
    <w:pPr>
      <w:spacing w:after="160" w:line="240" w:lineRule="exact"/>
    </w:pPr>
    <w:rPr>
      <w:rFonts w:ascii="Cambria" w:hAnsi="Cambria" w:cs="Cambria"/>
      <w:b/>
      <w:sz w:val="28"/>
      <w:lang w:val="en-US" w:eastAsia="en-US"/>
    </w:rPr>
  </w:style>
  <w:style w:type="paragraph" w:customStyle="1" w:styleId="main">
    <w:name w:val="main"/>
    <w:basedOn w:val="a1"/>
    <w:rsid w:val="006D49FB"/>
    <w:pPr>
      <w:spacing w:after="120"/>
      <w:ind w:firstLine="709"/>
      <w:jc w:val="both"/>
    </w:pPr>
    <w:rPr>
      <w:rFonts w:ascii="Cambria" w:hAnsi="Cambria" w:cs="Cambria"/>
      <w:sz w:val="26"/>
      <w:szCs w:val="26"/>
    </w:rPr>
  </w:style>
  <w:style w:type="paragraph" w:customStyle="1" w:styleId="consplusnonformat1">
    <w:name w:val="consplusnonformat"/>
    <w:basedOn w:val="a1"/>
    <w:rsid w:val="006D49FB"/>
    <w:pPr>
      <w:spacing w:before="100" w:beforeAutospacing="1" w:after="100" w:afterAutospacing="1"/>
    </w:pPr>
    <w:rPr>
      <w:rFonts w:ascii="Cambria" w:hAnsi="Cambria" w:cs="Cambria"/>
    </w:rPr>
  </w:style>
  <w:style w:type="character" w:customStyle="1" w:styleId="2320">
    <w:name w:val="Знак Знак232"/>
    <w:rsid w:val="006D49FB"/>
    <w:rPr>
      <w:rFonts w:ascii="Cambria" w:hAnsi="Cambria"/>
      <w:b/>
      <w:caps/>
      <w:sz w:val="28"/>
      <w:lang w:val="en-US"/>
    </w:rPr>
  </w:style>
  <w:style w:type="character" w:customStyle="1" w:styleId="2221">
    <w:name w:val="Знак Знак222"/>
    <w:rsid w:val="006D49FB"/>
    <w:rPr>
      <w:rFonts w:ascii="Cambria" w:hAnsi="Cambria"/>
      <w:b/>
      <w:kern w:val="24"/>
      <w:sz w:val="28"/>
    </w:rPr>
  </w:style>
  <w:style w:type="paragraph" w:customStyle="1" w:styleId="conspluscell0">
    <w:name w:val="conspluscell"/>
    <w:basedOn w:val="a1"/>
    <w:rsid w:val="006D49FB"/>
    <w:pPr>
      <w:autoSpaceDE w:val="0"/>
      <w:autoSpaceDN w:val="0"/>
    </w:pPr>
    <w:rPr>
      <w:rFonts w:ascii="Cambria" w:eastAsia="MS Mincho" w:hAnsi="Cambria" w:cs="Cambria"/>
      <w:sz w:val="26"/>
      <w:szCs w:val="26"/>
    </w:rPr>
  </w:style>
  <w:style w:type="character" w:customStyle="1" w:styleId="162">
    <w:name w:val="Знак Знак162"/>
    <w:locked/>
    <w:rsid w:val="006D49FB"/>
    <w:rPr>
      <w:b/>
      <w:sz w:val="26"/>
      <w:lang w:val="ru-RU" w:eastAsia="ru-RU"/>
    </w:rPr>
  </w:style>
  <w:style w:type="character" w:customStyle="1" w:styleId="1520">
    <w:name w:val="Знак Знак152"/>
    <w:rsid w:val="006D49FB"/>
    <w:rPr>
      <w:rFonts w:ascii="Courier New" w:hAnsi="Courier New"/>
      <w:sz w:val="16"/>
      <w:lang w:eastAsia="ko-KR"/>
    </w:rPr>
  </w:style>
  <w:style w:type="character" w:customStyle="1" w:styleId="202">
    <w:name w:val="Знак Знак202"/>
    <w:rsid w:val="006D49FB"/>
    <w:rPr>
      <w:sz w:val="24"/>
    </w:rPr>
  </w:style>
  <w:style w:type="character" w:customStyle="1" w:styleId="292">
    <w:name w:val="Знак Знак292"/>
    <w:rsid w:val="006D49FB"/>
    <w:rPr>
      <w:rFonts w:eastAsia="Times New Roman"/>
      <w:b/>
      <w:color w:val="000000"/>
      <w:sz w:val="26"/>
      <w:lang w:eastAsia="ko-KR"/>
    </w:rPr>
  </w:style>
  <w:style w:type="character" w:customStyle="1" w:styleId="282">
    <w:name w:val="Знак Знак282"/>
    <w:rsid w:val="006D49FB"/>
    <w:rPr>
      <w:rFonts w:eastAsia="Times New Roman"/>
      <w:b/>
      <w:sz w:val="26"/>
      <w:lang w:eastAsia="ko-KR"/>
    </w:rPr>
  </w:style>
  <w:style w:type="character" w:customStyle="1" w:styleId="3120">
    <w:name w:val="Знак Знак312"/>
    <w:rsid w:val="006D49FB"/>
    <w:rPr>
      <w:b/>
      <w:sz w:val="22"/>
    </w:rPr>
  </w:style>
  <w:style w:type="character" w:customStyle="1" w:styleId="272">
    <w:name w:val="Знак Знак272"/>
    <w:rsid w:val="006D49FB"/>
    <w:rPr>
      <w:rFonts w:ascii="Arial" w:eastAsia="MS Mincho" w:hAnsi="Arial"/>
      <w:sz w:val="24"/>
      <w:lang w:eastAsia="en-US"/>
    </w:rPr>
  </w:style>
  <w:style w:type="character" w:customStyle="1" w:styleId="262">
    <w:name w:val="Знак Знак262"/>
    <w:rsid w:val="006D49FB"/>
    <w:rPr>
      <w:rFonts w:ascii="Arial" w:eastAsia="MS Mincho" w:hAnsi="Arial"/>
      <w:i/>
      <w:sz w:val="24"/>
      <w:lang w:eastAsia="en-US"/>
    </w:rPr>
  </w:style>
  <w:style w:type="character" w:customStyle="1" w:styleId="252">
    <w:name w:val="Знак Знак252"/>
    <w:rsid w:val="006D49FB"/>
    <w:rPr>
      <w:rFonts w:ascii="Arial" w:eastAsia="MS Mincho" w:hAnsi="Arial"/>
      <w:i/>
      <w:sz w:val="24"/>
      <w:lang w:eastAsia="en-US"/>
    </w:rPr>
  </w:style>
  <w:style w:type="character" w:customStyle="1" w:styleId="2ffc">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footnote text Знак3"/>
    <w:semiHidden/>
    <w:locked/>
    <w:rsid w:val="006D49FB"/>
    <w:rPr>
      <w:rFonts w:eastAsia="Times New Roman"/>
      <w:lang w:eastAsia="ko-KR"/>
    </w:rPr>
  </w:style>
  <w:style w:type="character" w:customStyle="1" w:styleId="1420">
    <w:name w:val="Знак Знак142"/>
    <w:rsid w:val="006D49FB"/>
    <w:rPr>
      <w:sz w:val="24"/>
      <w:lang w:val="en-AU" w:eastAsia="ru-RU"/>
    </w:rPr>
  </w:style>
  <w:style w:type="character" w:customStyle="1" w:styleId="172">
    <w:name w:val="Знак Знак172"/>
    <w:rsid w:val="006D49FB"/>
    <w:rPr>
      <w:b/>
      <w:sz w:val="28"/>
    </w:rPr>
  </w:style>
  <w:style w:type="character" w:customStyle="1" w:styleId="192">
    <w:name w:val="Знак Знак192"/>
    <w:rsid w:val="006D49FB"/>
    <w:rPr>
      <w:sz w:val="28"/>
    </w:rPr>
  </w:style>
  <w:style w:type="character" w:customStyle="1" w:styleId="3100">
    <w:name w:val="Знак Знак310"/>
    <w:rsid w:val="006D49FB"/>
    <w:rPr>
      <w:sz w:val="24"/>
      <w:lang w:val="ru-RU" w:eastAsia="ru-RU"/>
    </w:rPr>
  </w:style>
  <w:style w:type="character" w:customStyle="1" w:styleId="182">
    <w:name w:val="Знак Знак182"/>
    <w:rsid w:val="006D49FB"/>
    <w:rPr>
      <w:rFonts w:eastAsia="MS Mincho"/>
      <w:sz w:val="16"/>
    </w:rPr>
  </w:style>
  <w:style w:type="character" w:customStyle="1" w:styleId="242">
    <w:name w:val="Знак Знак242"/>
    <w:rsid w:val="006D49FB"/>
    <w:rPr>
      <w:sz w:val="24"/>
    </w:rPr>
  </w:style>
  <w:style w:type="character" w:customStyle="1" w:styleId="2121">
    <w:name w:val="Знак Знак212"/>
    <w:rsid w:val="006D49FB"/>
    <w:rPr>
      <w:rFonts w:ascii="SimSun" w:eastAsia="SimSun"/>
      <w:sz w:val="16"/>
      <w:lang w:val="ru-RU" w:eastAsia="ru-RU"/>
    </w:rPr>
  </w:style>
  <w:style w:type="character" w:customStyle="1" w:styleId="1123">
    <w:name w:val="Знак Знак112"/>
    <w:rsid w:val="006D49FB"/>
    <w:rPr>
      <w:lang w:val="ru-RU" w:eastAsia="ru-RU"/>
    </w:rPr>
  </w:style>
  <w:style w:type="character" w:customStyle="1" w:styleId="540">
    <w:name w:val="Знак Знак54"/>
    <w:rsid w:val="006D49FB"/>
    <w:rPr>
      <w:b/>
      <w:lang w:val="ru-RU" w:eastAsia="ru-RU"/>
    </w:rPr>
  </w:style>
  <w:style w:type="character" w:customStyle="1" w:styleId="4100">
    <w:name w:val="Знак Знак410"/>
    <w:rsid w:val="006D49FB"/>
    <w:rPr>
      <w:rFonts w:eastAsia="Times New Roman"/>
      <w:sz w:val="24"/>
      <w:lang w:val="en-AU"/>
    </w:rPr>
  </w:style>
  <w:style w:type="paragraph" w:customStyle="1" w:styleId="21d">
    <w:name w:val="Без интервала21"/>
    <w:rsid w:val="006D49FB"/>
    <w:pPr>
      <w:suppressAutoHyphens/>
    </w:pPr>
    <w:rPr>
      <w:rFonts w:ascii="MS Mincho" w:eastAsia="MS Mincho" w:cs="Cambria"/>
      <w:sz w:val="22"/>
      <w:szCs w:val="22"/>
      <w:lang w:eastAsia="ar-SA"/>
    </w:rPr>
  </w:style>
  <w:style w:type="table" w:customStyle="1" w:styleId="1211">
    <w:name w:val="Сетка таблицы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rsid w:val="006D49FB"/>
    <w:pPr>
      <w:widowControl w:val="0"/>
      <w:autoSpaceDE w:val="0"/>
      <w:autoSpaceDN w:val="0"/>
      <w:adjustRightInd w:val="0"/>
      <w:spacing w:line="324" w:lineRule="exact"/>
      <w:ind w:firstLine="552"/>
      <w:jc w:val="both"/>
    </w:pPr>
    <w:rPr>
      <w:rFonts w:ascii="Times New Roman" w:hAnsi="Times New Roman"/>
    </w:rPr>
  </w:style>
  <w:style w:type="paragraph" w:customStyle="1" w:styleId="Style5">
    <w:name w:val="Style5"/>
    <w:basedOn w:val="a1"/>
    <w:rsid w:val="006D49FB"/>
    <w:pPr>
      <w:widowControl w:val="0"/>
      <w:autoSpaceDE w:val="0"/>
      <w:autoSpaceDN w:val="0"/>
      <w:adjustRightInd w:val="0"/>
      <w:spacing w:line="326" w:lineRule="exact"/>
      <w:ind w:hanging="360"/>
    </w:pPr>
    <w:rPr>
      <w:rFonts w:ascii="Times New Roman" w:hAnsi="Times New Roman"/>
    </w:rPr>
  </w:style>
  <w:style w:type="character" w:customStyle="1" w:styleId="FontStyle12">
    <w:name w:val="Font Style12"/>
    <w:rsid w:val="006D49FB"/>
    <w:rPr>
      <w:rFonts w:ascii="Times New Roman" w:hAnsi="Times New Roman"/>
      <w:b/>
      <w:sz w:val="26"/>
    </w:rPr>
  </w:style>
  <w:style w:type="table" w:customStyle="1" w:styleId="154">
    <w:name w:val="Сетка таблицы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Сетка таблицы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3">
    <w:name w:val="Без интервала11"/>
    <w:rsid w:val="006D49FB"/>
    <w:pPr>
      <w:suppressAutoHyphens/>
    </w:pPr>
    <w:rPr>
      <w:rFonts w:ascii="MS Mincho" w:eastAsia="MS Mincho" w:cs="Cambria"/>
      <w:sz w:val="22"/>
      <w:szCs w:val="22"/>
      <w:lang w:eastAsia="ar-SA"/>
    </w:rPr>
  </w:style>
  <w:style w:type="character" w:customStyle="1" w:styleId="614">
    <w:name w:val="Знак Знак61"/>
    <w:rsid w:val="006D49FB"/>
    <w:rPr>
      <w:b/>
      <w:sz w:val="36"/>
      <w:lang w:val="ru-RU" w:eastAsia="ru-RU"/>
    </w:rPr>
  </w:style>
  <w:style w:type="paragraph" w:customStyle="1" w:styleId="2ffd">
    <w:name w:val="Знак2"/>
    <w:basedOn w:val="a1"/>
    <w:rsid w:val="006D49FB"/>
    <w:rPr>
      <w:rFonts w:ascii="Calibri" w:hAnsi="Calibri" w:cs="Calibri"/>
      <w:sz w:val="20"/>
      <w:szCs w:val="20"/>
      <w:lang w:val="en-US" w:eastAsia="en-US"/>
    </w:rPr>
  </w:style>
  <w:style w:type="paragraph" w:customStyle="1" w:styleId="1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6D49FB"/>
    <w:pPr>
      <w:spacing w:after="160" w:line="240" w:lineRule="exact"/>
    </w:pPr>
    <w:rPr>
      <w:rFonts w:ascii="Cambria" w:hAnsi="Cambria" w:cs="Cambria"/>
      <w:b/>
      <w:sz w:val="28"/>
      <w:lang w:val="en-US" w:eastAsia="en-US"/>
    </w:rPr>
  </w:style>
  <w:style w:type="character" w:customStyle="1" w:styleId="2311">
    <w:name w:val="Знак Знак231"/>
    <w:rsid w:val="006D49FB"/>
    <w:rPr>
      <w:rFonts w:ascii="Cambria" w:hAnsi="Cambria"/>
      <w:b/>
      <w:caps/>
      <w:sz w:val="28"/>
      <w:lang w:val="en-US"/>
    </w:rPr>
  </w:style>
  <w:style w:type="character" w:customStyle="1" w:styleId="2213">
    <w:name w:val="Знак Знак221"/>
    <w:rsid w:val="006D49FB"/>
    <w:rPr>
      <w:rFonts w:ascii="Cambria" w:hAnsi="Cambria"/>
      <w:b/>
      <w:kern w:val="24"/>
      <w:sz w:val="28"/>
    </w:rPr>
  </w:style>
  <w:style w:type="character" w:customStyle="1" w:styleId="301">
    <w:name w:val="Знак Знак301"/>
    <w:locked/>
    <w:rsid w:val="006D49FB"/>
    <w:rPr>
      <w:rFonts w:ascii="Calibri" w:hAnsi="Calibri"/>
      <w:b/>
      <w:i/>
      <w:sz w:val="28"/>
      <w:lang w:val="ru-RU" w:eastAsia="ru-RU"/>
    </w:rPr>
  </w:style>
  <w:style w:type="character" w:customStyle="1" w:styleId="1612">
    <w:name w:val="Знак Знак161"/>
    <w:locked/>
    <w:rsid w:val="006D49FB"/>
    <w:rPr>
      <w:b/>
      <w:sz w:val="26"/>
      <w:lang w:val="ru-RU" w:eastAsia="ru-RU"/>
    </w:rPr>
  </w:style>
  <w:style w:type="character" w:customStyle="1" w:styleId="1514">
    <w:name w:val="Знак Знак151"/>
    <w:rsid w:val="006D49FB"/>
    <w:rPr>
      <w:rFonts w:ascii="Courier New" w:hAnsi="Courier New"/>
      <w:sz w:val="16"/>
      <w:lang w:eastAsia="ko-KR"/>
    </w:rPr>
  </w:style>
  <w:style w:type="character" w:customStyle="1" w:styleId="201">
    <w:name w:val="Знак Знак201"/>
    <w:rsid w:val="006D49FB"/>
    <w:rPr>
      <w:sz w:val="24"/>
    </w:rPr>
  </w:style>
  <w:style w:type="character" w:customStyle="1" w:styleId="291">
    <w:name w:val="Знак Знак291"/>
    <w:rsid w:val="006D49FB"/>
    <w:rPr>
      <w:rFonts w:eastAsia="Times New Roman"/>
      <w:b/>
      <w:color w:val="000000"/>
      <w:sz w:val="26"/>
      <w:lang w:eastAsia="ko-KR"/>
    </w:rPr>
  </w:style>
  <w:style w:type="character" w:customStyle="1" w:styleId="281">
    <w:name w:val="Знак Знак281"/>
    <w:rsid w:val="006D49FB"/>
    <w:rPr>
      <w:rFonts w:eastAsia="Times New Roman"/>
      <w:b/>
      <w:sz w:val="26"/>
      <w:lang w:eastAsia="ko-KR"/>
    </w:rPr>
  </w:style>
  <w:style w:type="character" w:customStyle="1" w:styleId="3114">
    <w:name w:val="Знак Знак311"/>
    <w:rsid w:val="006D49FB"/>
    <w:rPr>
      <w:b/>
      <w:sz w:val="22"/>
    </w:rPr>
  </w:style>
  <w:style w:type="character" w:customStyle="1" w:styleId="271">
    <w:name w:val="Знак Знак271"/>
    <w:rsid w:val="006D49FB"/>
    <w:rPr>
      <w:rFonts w:ascii="Arial" w:eastAsia="MS Mincho" w:hAnsi="Arial"/>
      <w:sz w:val="24"/>
      <w:lang w:eastAsia="en-US"/>
    </w:rPr>
  </w:style>
  <w:style w:type="character" w:customStyle="1" w:styleId="261">
    <w:name w:val="Знак Знак261"/>
    <w:rsid w:val="006D49FB"/>
    <w:rPr>
      <w:rFonts w:ascii="Arial" w:eastAsia="MS Mincho" w:hAnsi="Arial"/>
      <w:i/>
      <w:sz w:val="24"/>
      <w:lang w:eastAsia="en-US"/>
    </w:rPr>
  </w:style>
  <w:style w:type="character" w:customStyle="1" w:styleId="2510">
    <w:name w:val="Знак Знак251"/>
    <w:rsid w:val="006D49FB"/>
    <w:rPr>
      <w:rFonts w:ascii="Arial" w:eastAsia="MS Mincho" w:hAnsi="Arial"/>
      <w:i/>
      <w:sz w:val="24"/>
      <w:lang w:eastAsia="en-US"/>
    </w:rPr>
  </w:style>
  <w:style w:type="character" w:customStyle="1" w:styleId="2114">
    <w:name w:val="Знак Знак211"/>
    <w:rsid w:val="006D49FB"/>
    <w:rPr>
      <w:rFonts w:ascii="Calibri" w:hAnsi="Calibri"/>
      <w:lang w:val="en-GB"/>
    </w:rPr>
  </w:style>
  <w:style w:type="character" w:customStyle="1" w:styleId="1414">
    <w:name w:val="Знак Знак141"/>
    <w:rsid w:val="006D49FB"/>
    <w:rPr>
      <w:sz w:val="24"/>
      <w:lang w:val="en-AU" w:eastAsia="ru-RU"/>
    </w:rPr>
  </w:style>
  <w:style w:type="character" w:customStyle="1" w:styleId="1314">
    <w:name w:val="Знак Знак131"/>
    <w:rsid w:val="006D49FB"/>
    <w:rPr>
      <w:b/>
      <w:sz w:val="17"/>
    </w:rPr>
  </w:style>
  <w:style w:type="character" w:customStyle="1" w:styleId="1711">
    <w:name w:val="Знак Знак171"/>
    <w:rsid w:val="006D49FB"/>
    <w:rPr>
      <w:b/>
      <w:sz w:val="28"/>
    </w:rPr>
  </w:style>
  <w:style w:type="character" w:customStyle="1" w:styleId="1910">
    <w:name w:val="Знак Знак191"/>
    <w:rsid w:val="006D49FB"/>
    <w:rPr>
      <w:sz w:val="28"/>
    </w:rPr>
  </w:style>
  <w:style w:type="character" w:customStyle="1" w:styleId="1811">
    <w:name w:val="Знак Знак181"/>
    <w:rsid w:val="006D49FB"/>
    <w:rPr>
      <w:rFonts w:eastAsia="MS Mincho"/>
      <w:sz w:val="16"/>
    </w:rPr>
  </w:style>
  <w:style w:type="character" w:customStyle="1" w:styleId="1215">
    <w:name w:val="Знак Знак121"/>
    <w:rsid w:val="006D49FB"/>
    <w:rPr>
      <w:sz w:val="24"/>
      <w:lang w:eastAsia="en-US"/>
    </w:rPr>
  </w:style>
  <w:style w:type="character" w:customStyle="1" w:styleId="2411">
    <w:name w:val="Знак Знак241"/>
    <w:rsid w:val="006D49FB"/>
    <w:rPr>
      <w:sz w:val="24"/>
    </w:rPr>
  </w:style>
  <w:style w:type="character" w:customStyle="1" w:styleId="1115">
    <w:name w:val="Знак Знак111"/>
    <w:rsid w:val="006D49FB"/>
    <w:rPr>
      <w:rFonts w:ascii="Verdana" w:hAnsi="Verdana"/>
      <w:sz w:val="24"/>
    </w:rPr>
  </w:style>
  <w:style w:type="character" w:customStyle="1" w:styleId="2100">
    <w:name w:val="Знак Знак210"/>
    <w:rsid w:val="006D49FB"/>
    <w:rPr>
      <w:rFonts w:ascii="SimSun" w:eastAsia="SimSun"/>
      <w:sz w:val="16"/>
      <w:lang w:val="ru-RU" w:eastAsia="ru-RU"/>
    </w:rPr>
  </w:style>
  <w:style w:type="character" w:customStyle="1" w:styleId="1010">
    <w:name w:val="Знак Знак101"/>
    <w:rsid w:val="006D49FB"/>
  </w:style>
  <w:style w:type="character" w:customStyle="1" w:styleId="1100">
    <w:name w:val="Знак Знак110"/>
    <w:rsid w:val="006D49FB"/>
    <w:rPr>
      <w:lang w:val="ru-RU" w:eastAsia="ru-RU"/>
    </w:rPr>
  </w:style>
  <w:style w:type="character" w:customStyle="1" w:styleId="911">
    <w:name w:val="Знак Знак91"/>
    <w:rsid w:val="006D49FB"/>
    <w:rPr>
      <w:b/>
    </w:rPr>
  </w:style>
  <w:style w:type="character" w:customStyle="1" w:styleId="811">
    <w:name w:val="Знак Знак81"/>
    <w:rsid w:val="006D49FB"/>
    <w:rPr>
      <w:rFonts w:ascii="Verdana" w:hAnsi="Verdana"/>
      <w:sz w:val="16"/>
      <w:lang w:eastAsia="ar-SA" w:bidi="ar-SA"/>
    </w:rPr>
  </w:style>
  <w:style w:type="character" w:customStyle="1" w:styleId="712">
    <w:name w:val="Знак Знак71"/>
    <w:rsid w:val="006D49FB"/>
  </w:style>
  <w:style w:type="paragraph" w:customStyle="1" w:styleId="21e">
    <w:name w:val="Основной текст21"/>
    <w:rsid w:val="006D49FB"/>
    <w:pPr>
      <w:ind w:firstLine="709"/>
      <w:jc w:val="both"/>
    </w:pPr>
    <w:rPr>
      <w:rFonts w:ascii="MS Mincho" w:eastAsia="MS Mincho" w:hAnsi="MS Mincho" w:cs="Cambria"/>
      <w:sz w:val="24"/>
      <w:szCs w:val="22"/>
      <w:lang w:eastAsia="en-US"/>
    </w:rPr>
  </w:style>
  <w:style w:type="table" w:customStyle="1" w:styleId="204">
    <w:name w:val="Сетка таблицы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Сетка таблицы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Сетка таблицы17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Сетка таблицы18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0">
    <w:name w:val="Сетка таблицы12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0">
    <w:name w:val="Сетка таблицы13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0">
    <w:name w:val="Сетка таблицы13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56321599">
      <w:bodyDiv w:val="1"/>
      <w:marLeft w:val="0"/>
      <w:marRight w:val="0"/>
      <w:marTop w:val="0"/>
      <w:marBottom w:val="0"/>
      <w:divBdr>
        <w:top w:val="none" w:sz="0" w:space="0" w:color="auto"/>
        <w:left w:val="none" w:sz="0" w:space="0" w:color="auto"/>
        <w:bottom w:val="none" w:sz="0" w:space="0" w:color="auto"/>
        <w:right w:val="none" w:sz="0" w:space="0" w:color="auto"/>
      </w:divBdr>
    </w:div>
    <w:div w:id="65692999">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083791">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27167942">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4979632">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14052380">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8942828">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7527996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04886018">
      <w:bodyDiv w:val="1"/>
      <w:marLeft w:val="0"/>
      <w:marRight w:val="0"/>
      <w:marTop w:val="0"/>
      <w:marBottom w:val="0"/>
      <w:divBdr>
        <w:top w:val="none" w:sz="0" w:space="0" w:color="auto"/>
        <w:left w:val="none" w:sz="0" w:space="0" w:color="auto"/>
        <w:bottom w:val="none" w:sz="0" w:space="0" w:color="auto"/>
        <w:right w:val="none" w:sz="0" w:space="0" w:color="auto"/>
      </w:divBdr>
    </w:div>
    <w:div w:id="408774360">
      <w:bodyDiv w:val="1"/>
      <w:marLeft w:val="0"/>
      <w:marRight w:val="0"/>
      <w:marTop w:val="0"/>
      <w:marBottom w:val="0"/>
      <w:divBdr>
        <w:top w:val="none" w:sz="0" w:space="0" w:color="auto"/>
        <w:left w:val="none" w:sz="0" w:space="0" w:color="auto"/>
        <w:bottom w:val="none" w:sz="0" w:space="0" w:color="auto"/>
        <w:right w:val="none" w:sz="0" w:space="0" w:color="auto"/>
      </w:divBdr>
    </w:div>
    <w:div w:id="419251964">
      <w:bodyDiv w:val="1"/>
      <w:marLeft w:val="0"/>
      <w:marRight w:val="0"/>
      <w:marTop w:val="0"/>
      <w:marBottom w:val="0"/>
      <w:divBdr>
        <w:top w:val="none" w:sz="0" w:space="0" w:color="auto"/>
        <w:left w:val="none" w:sz="0" w:space="0" w:color="auto"/>
        <w:bottom w:val="none" w:sz="0" w:space="0" w:color="auto"/>
        <w:right w:val="none" w:sz="0" w:space="0" w:color="auto"/>
      </w:divBdr>
    </w:div>
    <w:div w:id="419644851">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25540294">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49208960">
      <w:bodyDiv w:val="1"/>
      <w:marLeft w:val="0"/>
      <w:marRight w:val="0"/>
      <w:marTop w:val="0"/>
      <w:marBottom w:val="0"/>
      <w:divBdr>
        <w:top w:val="none" w:sz="0" w:space="0" w:color="auto"/>
        <w:left w:val="none" w:sz="0" w:space="0" w:color="auto"/>
        <w:bottom w:val="none" w:sz="0" w:space="0" w:color="auto"/>
        <w:right w:val="none" w:sz="0" w:space="0" w:color="auto"/>
      </w:divBdr>
    </w:div>
    <w:div w:id="452091983">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19124689">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27762255">
      <w:bodyDiv w:val="1"/>
      <w:marLeft w:val="0"/>
      <w:marRight w:val="0"/>
      <w:marTop w:val="0"/>
      <w:marBottom w:val="0"/>
      <w:divBdr>
        <w:top w:val="none" w:sz="0" w:space="0" w:color="auto"/>
        <w:left w:val="none" w:sz="0" w:space="0" w:color="auto"/>
        <w:bottom w:val="none" w:sz="0" w:space="0" w:color="auto"/>
        <w:right w:val="none" w:sz="0" w:space="0" w:color="auto"/>
      </w:divBdr>
      <w:divsChild>
        <w:div w:id="479080862">
          <w:marLeft w:val="0"/>
          <w:marRight w:val="0"/>
          <w:marTop w:val="0"/>
          <w:marBottom w:val="0"/>
          <w:divBdr>
            <w:top w:val="none" w:sz="0" w:space="0" w:color="auto"/>
            <w:left w:val="none" w:sz="0" w:space="0" w:color="auto"/>
            <w:bottom w:val="none" w:sz="0" w:space="0" w:color="auto"/>
            <w:right w:val="none" w:sz="0" w:space="0" w:color="auto"/>
          </w:divBdr>
          <w:divsChild>
            <w:div w:id="1439718130">
              <w:marLeft w:val="-225"/>
              <w:marRight w:val="-225"/>
              <w:marTop w:val="0"/>
              <w:marBottom w:val="0"/>
              <w:divBdr>
                <w:top w:val="none" w:sz="0" w:space="0" w:color="auto"/>
                <w:left w:val="none" w:sz="0" w:space="0" w:color="auto"/>
                <w:bottom w:val="none" w:sz="0" w:space="0" w:color="auto"/>
                <w:right w:val="none" w:sz="0" w:space="0" w:color="auto"/>
              </w:divBdr>
              <w:divsChild>
                <w:div w:id="1903635948">
                  <w:marLeft w:val="0"/>
                  <w:marRight w:val="0"/>
                  <w:marTop w:val="0"/>
                  <w:marBottom w:val="0"/>
                  <w:divBdr>
                    <w:top w:val="none" w:sz="0" w:space="0" w:color="auto"/>
                    <w:left w:val="none" w:sz="0" w:space="0" w:color="auto"/>
                    <w:bottom w:val="none" w:sz="0" w:space="0" w:color="auto"/>
                    <w:right w:val="none" w:sz="0" w:space="0" w:color="auto"/>
                  </w:divBdr>
                  <w:divsChild>
                    <w:div w:id="829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4275">
          <w:marLeft w:val="0"/>
          <w:marRight w:val="0"/>
          <w:marTop w:val="0"/>
          <w:marBottom w:val="0"/>
          <w:divBdr>
            <w:top w:val="none" w:sz="0" w:space="0" w:color="auto"/>
            <w:left w:val="none" w:sz="0" w:space="0" w:color="auto"/>
            <w:bottom w:val="none" w:sz="0" w:space="0" w:color="auto"/>
            <w:right w:val="none" w:sz="0" w:space="0" w:color="auto"/>
          </w:divBdr>
          <w:divsChild>
            <w:div w:id="9584191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36044427">
      <w:bodyDiv w:val="1"/>
      <w:marLeft w:val="0"/>
      <w:marRight w:val="0"/>
      <w:marTop w:val="0"/>
      <w:marBottom w:val="0"/>
      <w:divBdr>
        <w:top w:val="none" w:sz="0" w:space="0" w:color="auto"/>
        <w:left w:val="none" w:sz="0" w:space="0" w:color="auto"/>
        <w:bottom w:val="none" w:sz="0" w:space="0" w:color="auto"/>
        <w:right w:val="none" w:sz="0" w:space="0" w:color="auto"/>
      </w:divBdr>
    </w:div>
    <w:div w:id="551962810">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78028240">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6987136">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0379725">
      <w:bodyDiv w:val="1"/>
      <w:marLeft w:val="0"/>
      <w:marRight w:val="0"/>
      <w:marTop w:val="0"/>
      <w:marBottom w:val="0"/>
      <w:divBdr>
        <w:top w:val="none" w:sz="0" w:space="0" w:color="auto"/>
        <w:left w:val="none" w:sz="0" w:space="0" w:color="auto"/>
        <w:bottom w:val="none" w:sz="0" w:space="0" w:color="auto"/>
        <w:right w:val="none" w:sz="0" w:space="0" w:color="auto"/>
      </w:divBdr>
    </w:div>
    <w:div w:id="644511817">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71370380">
      <w:bodyDiv w:val="1"/>
      <w:marLeft w:val="0"/>
      <w:marRight w:val="0"/>
      <w:marTop w:val="0"/>
      <w:marBottom w:val="0"/>
      <w:divBdr>
        <w:top w:val="none" w:sz="0" w:space="0" w:color="auto"/>
        <w:left w:val="none" w:sz="0" w:space="0" w:color="auto"/>
        <w:bottom w:val="none" w:sz="0" w:space="0" w:color="auto"/>
        <w:right w:val="none" w:sz="0" w:space="0" w:color="auto"/>
      </w:divBdr>
    </w:div>
    <w:div w:id="688217095">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4648318">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699546967">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3280401">
      <w:bodyDiv w:val="1"/>
      <w:marLeft w:val="0"/>
      <w:marRight w:val="0"/>
      <w:marTop w:val="0"/>
      <w:marBottom w:val="0"/>
      <w:divBdr>
        <w:top w:val="none" w:sz="0" w:space="0" w:color="auto"/>
        <w:left w:val="none" w:sz="0" w:space="0" w:color="auto"/>
        <w:bottom w:val="none" w:sz="0" w:space="0" w:color="auto"/>
        <w:right w:val="none" w:sz="0" w:space="0" w:color="auto"/>
      </w:divBdr>
    </w:div>
    <w:div w:id="775291297">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7218043">
      <w:bodyDiv w:val="1"/>
      <w:marLeft w:val="0"/>
      <w:marRight w:val="0"/>
      <w:marTop w:val="0"/>
      <w:marBottom w:val="0"/>
      <w:divBdr>
        <w:top w:val="none" w:sz="0" w:space="0" w:color="auto"/>
        <w:left w:val="none" w:sz="0" w:space="0" w:color="auto"/>
        <w:bottom w:val="none" w:sz="0" w:space="0" w:color="auto"/>
        <w:right w:val="none" w:sz="0" w:space="0" w:color="auto"/>
      </w:divBdr>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36186909">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54072652">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111153">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885142946">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72751817">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07247437">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099">
      <w:bodyDiv w:val="1"/>
      <w:marLeft w:val="0"/>
      <w:marRight w:val="0"/>
      <w:marTop w:val="0"/>
      <w:marBottom w:val="0"/>
      <w:divBdr>
        <w:top w:val="none" w:sz="0" w:space="0" w:color="auto"/>
        <w:left w:val="none" w:sz="0" w:space="0" w:color="auto"/>
        <w:bottom w:val="none" w:sz="0" w:space="0" w:color="auto"/>
        <w:right w:val="none" w:sz="0" w:space="0" w:color="auto"/>
      </w:divBdr>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29598723">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50694415">
      <w:bodyDiv w:val="1"/>
      <w:marLeft w:val="0"/>
      <w:marRight w:val="0"/>
      <w:marTop w:val="0"/>
      <w:marBottom w:val="0"/>
      <w:divBdr>
        <w:top w:val="none" w:sz="0" w:space="0" w:color="auto"/>
        <w:left w:val="none" w:sz="0" w:space="0" w:color="auto"/>
        <w:bottom w:val="none" w:sz="0" w:space="0" w:color="auto"/>
        <w:right w:val="none" w:sz="0" w:space="0" w:color="auto"/>
      </w:divBdr>
    </w:div>
    <w:div w:id="1059860562">
      <w:bodyDiv w:val="1"/>
      <w:marLeft w:val="0"/>
      <w:marRight w:val="0"/>
      <w:marTop w:val="0"/>
      <w:marBottom w:val="0"/>
      <w:divBdr>
        <w:top w:val="none" w:sz="0" w:space="0" w:color="auto"/>
        <w:left w:val="none" w:sz="0" w:space="0" w:color="auto"/>
        <w:bottom w:val="none" w:sz="0" w:space="0" w:color="auto"/>
        <w:right w:val="none" w:sz="0" w:space="0" w:color="auto"/>
      </w:divBdr>
    </w:div>
    <w:div w:id="1064066120">
      <w:bodyDiv w:val="1"/>
      <w:marLeft w:val="0"/>
      <w:marRight w:val="0"/>
      <w:marTop w:val="0"/>
      <w:marBottom w:val="0"/>
      <w:divBdr>
        <w:top w:val="none" w:sz="0" w:space="0" w:color="auto"/>
        <w:left w:val="none" w:sz="0" w:space="0" w:color="auto"/>
        <w:bottom w:val="none" w:sz="0" w:space="0" w:color="auto"/>
        <w:right w:val="none" w:sz="0" w:space="0" w:color="auto"/>
      </w:divBdr>
    </w:div>
    <w:div w:id="1064528631">
      <w:bodyDiv w:val="1"/>
      <w:marLeft w:val="0"/>
      <w:marRight w:val="0"/>
      <w:marTop w:val="0"/>
      <w:marBottom w:val="0"/>
      <w:divBdr>
        <w:top w:val="none" w:sz="0" w:space="0" w:color="auto"/>
        <w:left w:val="none" w:sz="0" w:space="0" w:color="auto"/>
        <w:bottom w:val="none" w:sz="0" w:space="0" w:color="auto"/>
        <w:right w:val="none" w:sz="0" w:space="0" w:color="auto"/>
      </w:divBdr>
    </w:div>
    <w:div w:id="1067654325">
      <w:bodyDiv w:val="1"/>
      <w:marLeft w:val="0"/>
      <w:marRight w:val="0"/>
      <w:marTop w:val="0"/>
      <w:marBottom w:val="0"/>
      <w:divBdr>
        <w:top w:val="none" w:sz="0" w:space="0" w:color="auto"/>
        <w:left w:val="none" w:sz="0" w:space="0" w:color="auto"/>
        <w:bottom w:val="none" w:sz="0" w:space="0" w:color="auto"/>
        <w:right w:val="none" w:sz="0" w:space="0" w:color="auto"/>
      </w:divBdr>
    </w:div>
    <w:div w:id="1070931990">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77021405">
      <w:bodyDiv w:val="1"/>
      <w:marLeft w:val="0"/>
      <w:marRight w:val="0"/>
      <w:marTop w:val="0"/>
      <w:marBottom w:val="0"/>
      <w:divBdr>
        <w:top w:val="none" w:sz="0" w:space="0" w:color="auto"/>
        <w:left w:val="none" w:sz="0" w:space="0" w:color="auto"/>
        <w:bottom w:val="none" w:sz="0" w:space="0" w:color="auto"/>
        <w:right w:val="none" w:sz="0" w:space="0" w:color="auto"/>
      </w:divBdr>
    </w:div>
    <w:div w:id="1078483726">
      <w:bodyDiv w:val="1"/>
      <w:marLeft w:val="0"/>
      <w:marRight w:val="0"/>
      <w:marTop w:val="0"/>
      <w:marBottom w:val="0"/>
      <w:divBdr>
        <w:top w:val="none" w:sz="0" w:space="0" w:color="auto"/>
        <w:left w:val="none" w:sz="0" w:space="0" w:color="auto"/>
        <w:bottom w:val="none" w:sz="0" w:space="0" w:color="auto"/>
        <w:right w:val="none" w:sz="0" w:space="0" w:color="auto"/>
      </w:divBdr>
    </w:div>
    <w:div w:id="1084838017">
      <w:bodyDiv w:val="1"/>
      <w:marLeft w:val="0"/>
      <w:marRight w:val="0"/>
      <w:marTop w:val="0"/>
      <w:marBottom w:val="0"/>
      <w:divBdr>
        <w:top w:val="none" w:sz="0" w:space="0" w:color="auto"/>
        <w:left w:val="none" w:sz="0" w:space="0" w:color="auto"/>
        <w:bottom w:val="none" w:sz="0" w:space="0" w:color="auto"/>
        <w:right w:val="none" w:sz="0" w:space="0" w:color="auto"/>
      </w:divBdr>
    </w:div>
    <w:div w:id="1092580520">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195307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316159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23172322">
      <w:bodyDiv w:val="1"/>
      <w:marLeft w:val="0"/>
      <w:marRight w:val="0"/>
      <w:marTop w:val="0"/>
      <w:marBottom w:val="0"/>
      <w:divBdr>
        <w:top w:val="none" w:sz="0" w:space="0" w:color="auto"/>
        <w:left w:val="none" w:sz="0" w:space="0" w:color="auto"/>
        <w:bottom w:val="none" w:sz="0" w:space="0" w:color="auto"/>
        <w:right w:val="none" w:sz="0" w:space="0" w:color="auto"/>
      </w:divBdr>
    </w:div>
    <w:div w:id="1229338621">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15247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2831726">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20188872">
      <w:bodyDiv w:val="1"/>
      <w:marLeft w:val="0"/>
      <w:marRight w:val="0"/>
      <w:marTop w:val="0"/>
      <w:marBottom w:val="0"/>
      <w:divBdr>
        <w:top w:val="none" w:sz="0" w:space="0" w:color="auto"/>
        <w:left w:val="none" w:sz="0" w:space="0" w:color="auto"/>
        <w:bottom w:val="none" w:sz="0" w:space="0" w:color="auto"/>
        <w:right w:val="none" w:sz="0" w:space="0" w:color="auto"/>
      </w:divBdr>
    </w:div>
    <w:div w:id="1320616261">
      <w:bodyDiv w:val="1"/>
      <w:marLeft w:val="0"/>
      <w:marRight w:val="0"/>
      <w:marTop w:val="0"/>
      <w:marBottom w:val="0"/>
      <w:divBdr>
        <w:top w:val="none" w:sz="0" w:space="0" w:color="auto"/>
        <w:left w:val="none" w:sz="0" w:space="0" w:color="auto"/>
        <w:bottom w:val="none" w:sz="0" w:space="0" w:color="auto"/>
        <w:right w:val="none" w:sz="0" w:space="0" w:color="auto"/>
      </w:divBdr>
    </w:div>
    <w:div w:id="1321813280">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38270404">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4622433">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23720228">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0372793">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6727557">
      <w:bodyDiv w:val="1"/>
      <w:marLeft w:val="0"/>
      <w:marRight w:val="0"/>
      <w:marTop w:val="0"/>
      <w:marBottom w:val="0"/>
      <w:divBdr>
        <w:top w:val="none" w:sz="0" w:space="0" w:color="auto"/>
        <w:left w:val="none" w:sz="0" w:space="0" w:color="auto"/>
        <w:bottom w:val="none" w:sz="0" w:space="0" w:color="auto"/>
        <w:right w:val="none" w:sz="0" w:space="0" w:color="auto"/>
      </w:divBdr>
    </w:div>
    <w:div w:id="1446997741">
      <w:bodyDiv w:val="1"/>
      <w:marLeft w:val="0"/>
      <w:marRight w:val="0"/>
      <w:marTop w:val="0"/>
      <w:marBottom w:val="0"/>
      <w:divBdr>
        <w:top w:val="none" w:sz="0" w:space="0" w:color="auto"/>
        <w:left w:val="none" w:sz="0" w:space="0" w:color="auto"/>
        <w:bottom w:val="none" w:sz="0" w:space="0" w:color="auto"/>
        <w:right w:val="none" w:sz="0" w:space="0" w:color="auto"/>
      </w:divBdr>
    </w:div>
    <w:div w:id="1448966109">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64303252">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034360">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81310450">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28714651">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68105478">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36064057">
      <w:bodyDiv w:val="1"/>
      <w:marLeft w:val="0"/>
      <w:marRight w:val="0"/>
      <w:marTop w:val="0"/>
      <w:marBottom w:val="0"/>
      <w:divBdr>
        <w:top w:val="none" w:sz="0" w:space="0" w:color="auto"/>
        <w:left w:val="none" w:sz="0" w:space="0" w:color="auto"/>
        <w:bottom w:val="none" w:sz="0" w:space="0" w:color="auto"/>
        <w:right w:val="none" w:sz="0" w:space="0" w:color="auto"/>
      </w:divBdr>
    </w:div>
    <w:div w:id="1660959893">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88362653">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 w:id="176175188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790733013">
      <w:bodyDiv w:val="1"/>
      <w:marLeft w:val="0"/>
      <w:marRight w:val="0"/>
      <w:marTop w:val="0"/>
      <w:marBottom w:val="0"/>
      <w:divBdr>
        <w:top w:val="none" w:sz="0" w:space="0" w:color="auto"/>
        <w:left w:val="none" w:sz="0" w:space="0" w:color="auto"/>
        <w:bottom w:val="none" w:sz="0" w:space="0" w:color="auto"/>
        <w:right w:val="none" w:sz="0" w:space="0" w:color="auto"/>
      </w:divBdr>
    </w:div>
    <w:div w:id="1800151998">
      <w:bodyDiv w:val="1"/>
      <w:marLeft w:val="0"/>
      <w:marRight w:val="0"/>
      <w:marTop w:val="0"/>
      <w:marBottom w:val="0"/>
      <w:divBdr>
        <w:top w:val="none" w:sz="0" w:space="0" w:color="auto"/>
        <w:left w:val="none" w:sz="0" w:space="0" w:color="auto"/>
        <w:bottom w:val="none" w:sz="0" w:space="0" w:color="auto"/>
        <w:right w:val="none" w:sz="0" w:space="0" w:color="auto"/>
      </w:divBdr>
    </w:div>
    <w:div w:id="1805342476">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1750901">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0019130">
      <w:bodyDiv w:val="1"/>
      <w:marLeft w:val="0"/>
      <w:marRight w:val="0"/>
      <w:marTop w:val="0"/>
      <w:marBottom w:val="0"/>
      <w:divBdr>
        <w:top w:val="none" w:sz="0" w:space="0" w:color="auto"/>
        <w:left w:val="none" w:sz="0" w:space="0" w:color="auto"/>
        <w:bottom w:val="none" w:sz="0" w:space="0" w:color="auto"/>
        <w:right w:val="none" w:sz="0" w:space="0" w:color="auto"/>
      </w:divBdr>
    </w:div>
    <w:div w:id="1850093762">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9046806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1255651">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3412866">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57852524">
      <w:bodyDiv w:val="1"/>
      <w:marLeft w:val="0"/>
      <w:marRight w:val="0"/>
      <w:marTop w:val="0"/>
      <w:marBottom w:val="0"/>
      <w:divBdr>
        <w:top w:val="none" w:sz="0" w:space="0" w:color="auto"/>
        <w:left w:val="none" w:sz="0" w:space="0" w:color="auto"/>
        <w:bottom w:val="none" w:sz="0" w:space="0" w:color="auto"/>
        <w:right w:val="none" w:sz="0" w:space="0" w:color="auto"/>
      </w:divBdr>
    </w:div>
    <w:div w:id="2060545461">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46579">
      <w:bodyDiv w:val="1"/>
      <w:marLeft w:val="0"/>
      <w:marRight w:val="0"/>
      <w:marTop w:val="0"/>
      <w:marBottom w:val="0"/>
      <w:divBdr>
        <w:top w:val="none" w:sz="0" w:space="0" w:color="auto"/>
        <w:left w:val="none" w:sz="0" w:space="0" w:color="auto"/>
        <w:bottom w:val="none" w:sz="0" w:space="0" w:color="auto"/>
        <w:right w:val="none" w:sz="0" w:space="0" w:color="auto"/>
      </w:divBdr>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3867194">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1803626">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pos@ca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54699-1227-4547-9FEA-C6A5E3666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566</Words>
  <Characters>3227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3786</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marpos_info1</cp:lastModifiedBy>
  <cp:revision>5</cp:revision>
  <cp:lastPrinted>2020-06-26T13:23:00Z</cp:lastPrinted>
  <dcterms:created xsi:type="dcterms:W3CDTF">2020-08-24T10:26:00Z</dcterms:created>
  <dcterms:modified xsi:type="dcterms:W3CDTF">2020-08-24T10:28:00Z</dcterms:modified>
</cp:coreProperties>
</file>