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965EBC" w:rsidRPr="001D034E" w:rsidTr="00BA7C77">
        <w:trPr>
          <w:cantSplit/>
        </w:trPr>
        <w:tc>
          <w:tcPr>
            <w:tcW w:w="813" w:type="pct"/>
            <w:shd w:val="clear" w:color="auto" w:fill="A6A6A6"/>
            <w:vAlign w:val="center"/>
          </w:tcPr>
          <w:p w:rsidR="00965EBC" w:rsidRPr="001D034E" w:rsidRDefault="00965EBC" w:rsidP="00BA7C77">
            <w:pPr>
              <w:pStyle w:val="24"/>
              <w:jc w:val="center"/>
              <w:rPr>
                <w:rFonts w:ascii="Arial" w:hAnsi="Arial" w:cs="Arial"/>
                <w:color w:val="000000"/>
                <w:sz w:val="20"/>
                <w:szCs w:val="30"/>
              </w:rPr>
            </w:pPr>
            <w:bookmarkStart w:id="0" w:name="_GoBack"/>
            <w:bookmarkEnd w:id="0"/>
          </w:p>
          <w:p w:rsidR="00965EBC" w:rsidRPr="001D034E" w:rsidRDefault="00965EBC" w:rsidP="00BA7C77">
            <w:pPr>
              <w:jc w:val="center"/>
              <w:rPr>
                <w:rFonts w:ascii="Arial" w:hAnsi="Arial" w:cs="Arial"/>
                <w:b/>
                <w:bCs/>
                <w:color w:val="000000"/>
                <w:sz w:val="20"/>
                <w:szCs w:val="18"/>
              </w:rPr>
            </w:pPr>
            <w:r w:rsidRPr="001D034E">
              <w:rPr>
                <w:rFonts w:ascii="Arial" w:hAnsi="Arial" w:cs="Arial"/>
                <w:noProof/>
                <w:color w:val="000000"/>
                <w:sz w:val="20"/>
              </w:rPr>
              <w:drawing>
                <wp:inline distT="0" distB="0" distL="0" distR="0">
                  <wp:extent cx="767715" cy="993140"/>
                  <wp:effectExtent l="19050" t="0" r="0" b="0"/>
                  <wp:docPr id="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965EBC" w:rsidRPr="00F1361F" w:rsidRDefault="00965EBC" w:rsidP="00BA7C77">
            <w:pPr>
              <w:jc w:val="center"/>
              <w:rPr>
                <w:rFonts w:ascii="Arial" w:hAnsi="Arial" w:cs="Arial"/>
                <w:b/>
                <w:bCs/>
                <w:i/>
                <w:color w:val="000000"/>
                <w:sz w:val="56"/>
                <w:szCs w:val="56"/>
              </w:rPr>
            </w:pPr>
            <w:r w:rsidRPr="00F1361F">
              <w:rPr>
                <w:rFonts w:ascii="Arial" w:hAnsi="Arial" w:cs="Arial"/>
                <w:b/>
                <w:bCs/>
                <w:i/>
                <w:color w:val="000000"/>
                <w:sz w:val="56"/>
                <w:szCs w:val="56"/>
              </w:rPr>
              <w:t>ПОСАДСКИЙ</w:t>
            </w:r>
          </w:p>
          <w:p w:rsidR="00965EBC" w:rsidRPr="001D034E" w:rsidRDefault="00965EBC" w:rsidP="00BA7C77">
            <w:pPr>
              <w:jc w:val="center"/>
              <w:rPr>
                <w:rFonts w:ascii="Arial" w:hAnsi="Arial" w:cs="Arial"/>
                <w:b/>
                <w:bCs/>
                <w:color w:val="000000"/>
                <w:sz w:val="20"/>
                <w:szCs w:val="28"/>
              </w:rPr>
            </w:pPr>
            <w:r w:rsidRPr="00F1361F">
              <w:rPr>
                <w:rFonts w:ascii="Arial" w:hAnsi="Arial" w:cs="Arial"/>
                <w:b/>
                <w:bCs/>
                <w:i/>
                <w:color w:val="000000"/>
                <w:sz w:val="56"/>
                <w:szCs w:val="56"/>
              </w:rPr>
              <w:t>ВЕСТНИК</w:t>
            </w:r>
          </w:p>
        </w:tc>
        <w:tc>
          <w:tcPr>
            <w:tcW w:w="778" w:type="pct"/>
            <w:shd w:val="clear" w:color="auto" w:fill="A6A6A6"/>
            <w:vAlign w:val="center"/>
          </w:tcPr>
          <w:p w:rsidR="00965EBC" w:rsidRPr="00F1361F" w:rsidRDefault="00965EBC" w:rsidP="00BA7C77">
            <w:pPr>
              <w:jc w:val="center"/>
              <w:rPr>
                <w:rFonts w:ascii="Arial" w:hAnsi="Arial" w:cs="Arial"/>
                <w:b/>
                <w:bCs/>
                <w:color w:val="000000"/>
                <w:sz w:val="28"/>
                <w:szCs w:val="28"/>
                <w:lang w:val="en-US"/>
              </w:rPr>
            </w:pPr>
            <w:r w:rsidRPr="00F1361F">
              <w:rPr>
                <w:rFonts w:ascii="Arial" w:hAnsi="Arial" w:cs="Arial"/>
                <w:b/>
                <w:bCs/>
                <w:color w:val="000000"/>
                <w:sz w:val="28"/>
                <w:szCs w:val="28"/>
              </w:rPr>
              <w:t>2020</w:t>
            </w:r>
          </w:p>
          <w:p w:rsidR="00965EBC" w:rsidRPr="00F1361F" w:rsidRDefault="00965EBC" w:rsidP="00BA7C77">
            <w:pPr>
              <w:jc w:val="center"/>
              <w:rPr>
                <w:rFonts w:ascii="Arial" w:hAnsi="Arial" w:cs="Arial"/>
                <w:b/>
                <w:bCs/>
                <w:color w:val="000000"/>
                <w:sz w:val="28"/>
                <w:szCs w:val="28"/>
              </w:rPr>
            </w:pPr>
            <w:r w:rsidRPr="00F1361F">
              <w:rPr>
                <w:rFonts w:ascii="Arial" w:hAnsi="Arial" w:cs="Arial"/>
                <w:b/>
                <w:bCs/>
                <w:color w:val="000000"/>
                <w:sz w:val="28"/>
                <w:szCs w:val="28"/>
              </w:rPr>
              <w:t>октябрь,</w:t>
            </w:r>
            <w:r w:rsidR="00BB46F4" w:rsidRPr="00F1361F">
              <w:rPr>
                <w:rFonts w:ascii="Arial" w:hAnsi="Arial" w:cs="Arial"/>
                <w:b/>
                <w:bCs/>
                <w:color w:val="000000"/>
                <w:sz w:val="28"/>
                <w:szCs w:val="28"/>
              </w:rPr>
              <w:t xml:space="preserve"> </w:t>
            </w:r>
            <w:r w:rsidRPr="00F1361F">
              <w:rPr>
                <w:rFonts w:ascii="Arial" w:hAnsi="Arial" w:cs="Arial"/>
                <w:b/>
                <w:bCs/>
                <w:color w:val="000000"/>
                <w:sz w:val="28"/>
                <w:szCs w:val="28"/>
              </w:rPr>
              <w:t>23,</w:t>
            </w:r>
          </w:p>
          <w:p w:rsidR="00965EBC" w:rsidRPr="00F1361F" w:rsidRDefault="00965EBC" w:rsidP="00BA7C77">
            <w:pPr>
              <w:jc w:val="center"/>
              <w:rPr>
                <w:rFonts w:ascii="Arial" w:hAnsi="Arial" w:cs="Arial"/>
                <w:b/>
                <w:bCs/>
                <w:color w:val="000000"/>
                <w:sz w:val="28"/>
                <w:szCs w:val="28"/>
              </w:rPr>
            </w:pPr>
            <w:r w:rsidRPr="00F1361F">
              <w:rPr>
                <w:rFonts w:ascii="Arial" w:hAnsi="Arial" w:cs="Arial"/>
                <w:b/>
                <w:bCs/>
                <w:color w:val="000000"/>
                <w:sz w:val="28"/>
                <w:szCs w:val="28"/>
              </w:rPr>
              <w:t>пятница,</w:t>
            </w:r>
          </w:p>
          <w:p w:rsidR="00965EBC" w:rsidRPr="001D034E" w:rsidRDefault="00965EBC" w:rsidP="00BA7C77">
            <w:pPr>
              <w:jc w:val="center"/>
              <w:rPr>
                <w:rFonts w:ascii="Arial" w:hAnsi="Arial" w:cs="Arial"/>
                <w:b/>
                <w:bCs/>
                <w:color w:val="000000"/>
                <w:sz w:val="20"/>
                <w:szCs w:val="28"/>
                <w:lang w:val="en-US"/>
              </w:rPr>
            </w:pPr>
            <w:r w:rsidRPr="00F1361F">
              <w:rPr>
                <w:rFonts w:ascii="Arial" w:hAnsi="Arial" w:cs="Arial"/>
                <w:b/>
                <w:bCs/>
                <w:color w:val="000000"/>
                <w:sz w:val="28"/>
                <w:szCs w:val="28"/>
              </w:rPr>
              <w:t>№</w:t>
            </w:r>
            <w:r w:rsidR="00BB46F4" w:rsidRPr="00F1361F">
              <w:rPr>
                <w:rFonts w:ascii="Arial" w:hAnsi="Arial" w:cs="Arial"/>
                <w:b/>
                <w:bCs/>
                <w:color w:val="000000"/>
                <w:sz w:val="28"/>
                <w:szCs w:val="28"/>
              </w:rPr>
              <w:t xml:space="preserve"> </w:t>
            </w:r>
            <w:r w:rsidRPr="00F1361F">
              <w:rPr>
                <w:rFonts w:ascii="Arial" w:hAnsi="Arial" w:cs="Arial"/>
                <w:b/>
                <w:bCs/>
                <w:color w:val="000000"/>
                <w:sz w:val="28"/>
                <w:szCs w:val="28"/>
              </w:rPr>
              <w:t>48</w:t>
            </w:r>
          </w:p>
        </w:tc>
      </w:tr>
    </w:tbl>
    <w:p w:rsidR="0035310A" w:rsidRPr="001D034E" w:rsidRDefault="0035310A" w:rsidP="001D034E">
      <w:pPr>
        <w:rPr>
          <w:rFonts w:ascii="Arial" w:hAnsi="Arial" w:cs="Arial"/>
          <w:color w:val="000000"/>
          <w:sz w:val="20"/>
        </w:rPr>
      </w:pPr>
    </w:p>
    <w:p w:rsidR="00965EBC" w:rsidRPr="001D034E" w:rsidRDefault="00965EBC" w:rsidP="001D034E">
      <w:pPr>
        <w:rPr>
          <w:rFonts w:ascii="Arial" w:hAnsi="Arial" w:cs="Arial"/>
          <w:color w:val="000000"/>
          <w:sz w:val="20"/>
        </w:rPr>
      </w:pPr>
    </w:p>
    <w:tbl>
      <w:tblPr>
        <w:tblW w:w="5000" w:type="pct"/>
        <w:tblLook w:val="0000"/>
      </w:tblPr>
      <w:tblGrid>
        <w:gridCol w:w="6731"/>
        <w:gridCol w:w="1883"/>
        <w:gridCol w:w="6741"/>
      </w:tblGrid>
      <w:tr w:rsidR="00965EBC" w:rsidRPr="001D034E" w:rsidTr="00BA7C77">
        <w:trPr>
          <w:cantSplit/>
        </w:trPr>
        <w:tc>
          <w:tcPr>
            <w:tcW w:w="2192" w:type="pct"/>
            <w:vAlign w:val="center"/>
          </w:tcPr>
          <w:p w:rsidR="00965EBC" w:rsidRPr="001D034E" w:rsidRDefault="00965EBC" w:rsidP="00BA7C77">
            <w:pPr>
              <w:pStyle w:val="afc"/>
              <w:tabs>
                <w:tab w:val="left" w:pos="4285"/>
              </w:tabs>
              <w:jc w:val="center"/>
              <w:rPr>
                <w:rFonts w:ascii="Arial" w:hAnsi="Arial" w:cs="Arial"/>
                <w:bCs/>
                <w:noProof/>
                <w:color w:val="000000"/>
              </w:rPr>
            </w:pPr>
            <w:r w:rsidRPr="001D034E">
              <w:rPr>
                <w:rFonts w:ascii="Arial" w:hAnsi="Arial" w:cs="Arial"/>
                <w:bCs/>
                <w:noProof/>
                <w:color w:val="000000"/>
              </w:rPr>
              <w:t>Ч</w:t>
            </w:r>
            <w:r w:rsidR="001D034E" w:rsidRPr="001D034E">
              <w:rPr>
                <w:rFonts w:ascii="Arial" w:hAnsi="Arial" w:cs="Arial"/>
                <w:bCs/>
                <w:noProof/>
                <w:color w:val="000000"/>
              </w:rPr>
              <w:t>Ă</w:t>
            </w:r>
            <w:r w:rsidRPr="001D034E">
              <w:rPr>
                <w:rFonts w:ascii="Arial" w:hAnsi="Arial" w:cs="Arial"/>
                <w:bCs/>
                <w:noProof/>
                <w:color w:val="000000"/>
              </w:rPr>
              <w:t>ВАШ</w:t>
            </w:r>
          </w:p>
          <w:p w:rsidR="00965EBC" w:rsidRPr="001D034E" w:rsidRDefault="00965EBC" w:rsidP="00BA7C77">
            <w:pPr>
              <w:pStyle w:val="afc"/>
              <w:tabs>
                <w:tab w:val="left" w:pos="4285"/>
              </w:tabs>
              <w:jc w:val="center"/>
              <w:rPr>
                <w:rFonts w:ascii="Arial" w:hAnsi="Arial" w:cs="Arial"/>
                <w:bCs/>
                <w:noProof/>
                <w:color w:val="000000"/>
              </w:rPr>
            </w:pPr>
            <w:r w:rsidRPr="001D034E">
              <w:rPr>
                <w:rFonts w:ascii="Arial" w:hAnsi="Arial" w:cs="Arial"/>
                <w:bCs/>
                <w:noProof/>
                <w:color w:val="000000"/>
              </w:rPr>
              <w:t>РЕСПУБЛИКИ</w:t>
            </w:r>
          </w:p>
          <w:p w:rsidR="00965EBC" w:rsidRPr="001D034E" w:rsidRDefault="00965EBC" w:rsidP="00BA7C77">
            <w:pPr>
              <w:pStyle w:val="afc"/>
              <w:tabs>
                <w:tab w:val="left" w:pos="4285"/>
              </w:tabs>
              <w:jc w:val="center"/>
              <w:rPr>
                <w:rFonts w:ascii="Arial" w:hAnsi="Arial" w:cs="Arial"/>
                <w:color w:val="000000"/>
              </w:rPr>
            </w:pPr>
            <w:r w:rsidRPr="001D034E">
              <w:rPr>
                <w:rFonts w:ascii="Arial" w:hAnsi="Arial" w:cs="Arial"/>
                <w:bCs/>
                <w:noProof/>
                <w:color w:val="000000"/>
                <w:lang w:val="en-US"/>
              </w:rPr>
              <w:t>C</w:t>
            </w:r>
            <w:r w:rsidR="001D034E" w:rsidRPr="001D034E">
              <w:rPr>
                <w:rFonts w:ascii="Arial" w:hAnsi="Arial" w:cs="Arial"/>
                <w:bCs/>
                <w:noProof/>
                <w:color w:val="000000"/>
              </w:rPr>
              <w:t>Ĕ</w:t>
            </w:r>
            <w:r w:rsidRPr="001D034E">
              <w:rPr>
                <w:rFonts w:ascii="Arial" w:hAnsi="Arial" w:cs="Arial"/>
                <w:bCs/>
                <w:noProof/>
                <w:color w:val="000000"/>
              </w:rPr>
              <w:t>НТ</w:t>
            </w:r>
            <w:r w:rsidR="001D034E" w:rsidRPr="001D034E">
              <w:rPr>
                <w:rFonts w:ascii="Arial" w:hAnsi="Arial" w:cs="Arial"/>
                <w:bCs/>
                <w:noProof/>
                <w:color w:val="000000"/>
              </w:rPr>
              <w:t>Ĕ</w:t>
            </w:r>
            <w:r w:rsidRPr="001D034E">
              <w:rPr>
                <w:rFonts w:ascii="Arial" w:hAnsi="Arial" w:cs="Arial"/>
                <w:bCs/>
                <w:noProof/>
                <w:color w:val="000000"/>
              </w:rPr>
              <w:t>РВ</w:t>
            </w:r>
            <w:r w:rsidR="001D034E" w:rsidRPr="001D034E">
              <w:rPr>
                <w:rFonts w:ascii="Arial" w:hAnsi="Arial" w:cs="Arial"/>
                <w:bCs/>
                <w:noProof/>
                <w:color w:val="000000"/>
              </w:rPr>
              <w:t>Ă</w:t>
            </w:r>
            <w:r w:rsidRPr="001D034E">
              <w:rPr>
                <w:rFonts w:ascii="Arial" w:hAnsi="Arial" w:cs="Arial"/>
                <w:bCs/>
                <w:noProof/>
                <w:color w:val="000000"/>
              </w:rPr>
              <w:t>РРИ</w:t>
            </w:r>
            <w:r w:rsidR="00BB46F4" w:rsidRPr="001D034E">
              <w:rPr>
                <w:rFonts w:ascii="Arial" w:hAnsi="Arial" w:cs="Arial"/>
                <w:bCs/>
                <w:noProof/>
                <w:color w:val="000000"/>
              </w:rPr>
              <w:t xml:space="preserve"> </w:t>
            </w:r>
            <w:r w:rsidRPr="001D034E">
              <w:rPr>
                <w:rFonts w:ascii="Arial" w:hAnsi="Arial" w:cs="Arial"/>
                <w:bCs/>
                <w:noProof/>
                <w:color w:val="000000"/>
              </w:rPr>
              <w:t>РАЙОН</w:t>
            </w:r>
            <w:r w:rsidR="001D034E" w:rsidRPr="001D034E">
              <w:rPr>
                <w:rFonts w:ascii="Arial" w:hAnsi="Arial" w:cs="Arial"/>
                <w:bCs/>
                <w:noProof/>
                <w:color w:val="000000"/>
              </w:rPr>
              <w:t>Ĕ</w:t>
            </w:r>
          </w:p>
        </w:tc>
        <w:tc>
          <w:tcPr>
            <w:tcW w:w="613" w:type="pct"/>
            <w:vMerge w:val="restart"/>
            <w:vAlign w:val="center"/>
          </w:tcPr>
          <w:p w:rsidR="00965EBC" w:rsidRPr="001D034E" w:rsidRDefault="00BD7BA4" w:rsidP="00BA7C77">
            <w:pPr>
              <w:jc w:val="center"/>
              <w:rPr>
                <w:rFonts w:ascii="Arial" w:hAnsi="Arial" w:cs="Arial"/>
                <w:color w:val="00000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mso-wrap-edited:f;mso-position-horizontal-relative:text;mso-position-vertical-relative:text" wrapcoords="-284 0 -284 21316 21600 21316 21600 0 -284 0" o:allowoverlap="f">
                  <v:imagedata r:id="rId9" o:title="Gerb-ch"/>
                </v:shape>
              </w:pict>
            </w:r>
          </w:p>
        </w:tc>
        <w:tc>
          <w:tcPr>
            <w:tcW w:w="2195" w:type="pct"/>
            <w:vAlign w:val="center"/>
          </w:tcPr>
          <w:p w:rsidR="00965EBC" w:rsidRPr="001D034E" w:rsidRDefault="00965EBC" w:rsidP="00BA7C77">
            <w:pPr>
              <w:pStyle w:val="afc"/>
              <w:jc w:val="center"/>
              <w:rPr>
                <w:rFonts w:ascii="Arial" w:hAnsi="Arial" w:cs="Arial"/>
                <w:bCs/>
                <w:noProof/>
                <w:color w:val="000000"/>
              </w:rPr>
            </w:pPr>
            <w:r w:rsidRPr="001D034E">
              <w:rPr>
                <w:rFonts w:ascii="Arial" w:hAnsi="Arial" w:cs="Arial"/>
                <w:bCs/>
                <w:noProof/>
                <w:color w:val="000000"/>
              </w:rPr>
              <w:t>ЧУВАШСКАЯ</w:t>
            </w:r>
            <w:r w:rsidR="00BB46F4" w:rsidRPr="001D034E">
              <w:rPr>
                <w:rFonts w:ascii="Arial" w:hAnsi="Arial" w:cs="Arial"/>
                <w:bCs/>
                <w:noProof/>
                <w:color w:val="000000"/>
              </w:rPr>
              <w:t xml:space="preserve"> </w:t>
            </w:r>
            <w:r w:rsidRPr="001D034E">
              <w:rPr>
                <w:rFonts w:ascii="Arial" w:hAnsi="Arial" w:cs="Arial"/>
                <w:bCs/>
                <w:noProof/>
                <w:color w:val="000000"/>
              </w:rPr>
              <w:t>РЕСПУБЛИКА</w:t>
            </w:r>
          </w:p>
          <w:p w:rsidR="00965EBC" w:rsidRPr="001D034E" w:rsidRDefault="00965EBC" w:rsidP="00BA7C77">
            <w:pPr>
              <w:pStyle w:val="afc"/>
              <w:jc w:val="center"/>
              <w:rPr>
                <w:rFonts w:ascii="Arial" w:hAnsi="Arial" w:cs="Arial"/>
                <w:bCs/>
                <w:noProof/>
                <w:color w:val="000000"/>
              </w:rPr>
            </w:pPr>
            <w:r w:rsidRPr="001D034E">
              <w:rPr>
                <w:rFonts w:ascii="Arial" w:hAnsi="Arial" w:cs="Arial"/>
                <w:bCs/>
                <w:noProof/>
                <w:color w:val="000000"/>
              </w:rPr>
              <w:t>МАРИИНСКО-ПОСАДСКИЙ</w:t>
            </w:r>
          </w:p>
          <w:p w:rsidR="00965EBC" w:rsidRPr="001D034E" w:rsidRDefault="00965EBC" w:rsidP="00BA7C77">
            <w:pPr>
              <w:pStyle w:val="afc"/>
              <w:jc w:val="center"/>
              <w:rPr>
                <w:rFonts w:ascii="Arial" w:hAnsi="Arial" w:cs="Arial"/>
                <w:bCs/>
                <w:color w:val="000000"/>
              </w:rPr>
            </w:pPr>
            <w:r w:rsidRPr="001D034E">
              <w:rPr>
                <w:rFonts w:ascii="Arial" w:hAnsi="Arial" w:cs="Arial"/>
                <w:bCs/>
                <w:noProof/>
                <w:color w:val="000000"/>
              </w:rPr>
              <w:t>РАЙОН</w:t>
            </w:r>
          </w:p>
        </w:tc>
      </w:tr>
      <w:tr w:rsidR="00965EBC" w:rsidRPr="001D034E" w:rsidTr="00BA7C77">
        <w:trPr>
          <w:cantSplit/>
        </w:trPr>
        <w:tc>
          <w:tcPr>
            <w:tcW w:w="2192" w:type="pct"/>
            <w:vAlign w:val="center"/>
          </w:tcPr>
          <w:p w:rsidR="00965EBC" w:rsidRPr="001D034E" w:rsidRDefault="00965EBC" w:rsidP="00BA7C77">
            <w:pPr>
              <w:pStyle w:val="afc"/>
              <w:tabs>
                <w:tab w:val="left" w:pos="4285"/>
              </w:tabs>
              <w:jc w:val="center"/>
              <w:rPr>
                <w:rFonts w:ascii="Arial" w:hAnsi="Arial" w:cs="Arial"/>
                <w:bCs/>
                <w:noProof/>
                <w:color w:val="000000"/>
              </w:rPr>
            </w:pPr>
            <w:r w:rsidRPr="001D034E">
              <w:rPr>
                <w:rFonts w:ascii="Arial" w:hAnsi="Arial" w:cs="Arial"/>
                <w:bCs/>
                <w:noProof/>
                <w:color w:val="000000"/>
              </w:rPr>
              <w:t>С</w:t>
            </w:r>
            <w:r w:rsidR="001D034E" w:rsidRPr="001D034E">
              <w:rPr>
                <w:rFonts w:ascii="Arial" w:hAnsi="Arial" w:cs="Arial"/>
                <w:bCs/>
                <w:noProof/>
                <w:color w:val="000000"/>
              </w:rPr>
              <w:t>Ĕ</w:t>
            </w:r>
            <w:r w:rsidRPr="001D034E">
              <w:rPr>
                <w:rFonts w:ascii="Arial" w:hAnsi="Arial" w:cs="Arial"/>
                <w:bCs/>
                <w:noProof/>
                <w:color w:val="000000"/>
              </w:rPr>
              <w:t>НТ</w:t>
            </w:r>
            <w:r w:rsidR="001D034E" w:rsidRPr="001D034E">
              <w:rPr>
                <w:rFonts w:ascii="Arial" w:hAnsi="Arial" w:cs="Arial"/>
                <w:bCs/>
                <w:noProof/>
                <w:color w:val="000000"/>
              </w:rPr>
              <w:t>Ĕ</w:t>
            </w:r>
            <w:r w:rsidRPr="001D034E">
              <w:rPr>
                <w:rFonts w:ascii="Arial" w:hAnsi="Arial" w:cs="Arial"/>
                <w:bCs/>
                <w:noProof/>
                <w:color w:val="000000"/>
              </w:rPr>
              <w:t>РПУ</w:t>
            </w:r>
            <w:r w:rsidRPr="001D034E">
              <w:rPr>
                <w:rFonts w:ascii="Arial" w:hAnsi="Arial" w:cs="Arial"/>
                <w:bCs/>
                <w:noProof/>
                <w:color w:val="000000"/>
                <w:szCs w:val="24"/>
              </w:rPr>
              <w:t>Ç</w:t>
            </w:r>
            <w:r w:rsidR="00BB46F4" w:rsidRPr="001D034E">
              <w:rPr>
                <w:rFonts w:ascii="Arial" w:hAnsi="Arial" w:cs="Arial"/>
                <w:bCs/>
                <w:noProof/>
                <w:color w:val="000000"/>
              </w:rPr>
              <w:t xml:space="preserve"> </w:t>
            </w:r>
            <w:r w:rsidRPr="001D034E">
              <w:rPr>
                <w:rFonts w:ascii="Arial" w:hAnsi="Arial" w:cs="Arial"/>
                <w:bCs/>
                <w:noProof/>
                <w:color w:val="000000"/>
              </w:rPr>
              <w:t>ЯЛ</w:t>
            </w:r>
          </w:p>
          <w:p w:rsidR="00965EBC" w:rsidRPr="001D034E" w:rsidRDefault="00965EBC" w:rsidP="00BA7C77">
            <w:pPr>
              <w:pStyle w:val="afc"/>
              <w:tabs>
                <w:tab w:val="left" w:pos="4285"/>
              </w:tabs>
              <w:jc w:val="center"/>
              <w:rPr>
                <w:rFonts w:ascii="Arial" w:hAnsi="Arial" w:cs="Arial"/>
                <w:bCs/>
                <w:noProof/>
                <w:color w:val="000000"/>
              </w:rPr>
            </w:pPr>
            <w:r w:rsidRPr="001D034E">
              <w:rPr>
                <w:rFonts w:ascii="Arial" w:hAnsi="Arial" w:cs="Arial"/>
                <w:bCs/>
                <w:noProof/>
                <w:color w:val="000000"/>
              </w:rPr>
              <w:t>ПОСЕЛЕНИЙĚН</w:t>
            </w:r>
          </w:p>
          <w:p w:rsidR="00611647" w:rsidRPr="001D034E" w:rsidRDefault="00965EBC" w:rsidP="00BA7C77">
            <w:pPr>
              <w:pStyle w:val="afc"/>
              <w:tabs>
                <w:tab w:val="left" w:pos="4285"/>
              </w:tabs>
              <w:jc w:val="center"/>
              <w:rPr>
                <w:rStyle w:val="af6"/>
                <w:rFonts w:ascii="Arial" w:hAnsi="Arial" w:cs="Arial"/>
                <w:b w:val="0"/>
                <w:color w:val="000000"/>
              </w:rPr>
            </w:pPr>
            <w:r w:rsidRPr="001D034E">
              <w:rPr>
                <w:rFonts w:ascii="Arial" w:hAnsi="Arial" w:cs="Arial"/>
                <w:bCs/>
                <w:noProof/>
                <w:color w:val="000000"/>
              </w:rPr>
              <w:t>АДМИНИСТРАЦИЙ</w:t>
            </w:r>
            <w:r w:rsidR="001D034E" w:rsidRPr="001D034E">
              <w:rPr>
                <w:rFonts w:ascii="Arial" w:hAnsi="Arial" w:cs="Arial"/>
                <w:bCs/>
                <w:noProof/>
                <w:color w:val="000000"/>
              </w:rPr>
              <w:t>Ĕ</w:t>
            </w:r>
          </w:p>
          <w:p w:rsidR="00611647" w:rsidRPr="001D034E" w:rsidRDefault="00965EBC" w:rsidP="00BA7C77">
            <w:pPr>
              <w:pStyle w:val="afc"/>
              <w:tabs>
                <w:tab w:val="left" w:pos="4285"/>
              </w:tabs>
              <w:jc w:val="center"/>
              <w:rPr>
                <w:rStyle w:val="af6"/>
                <w:rFonts w:ascii="Arial" w:hAnsi="Arial" w:cs="Arial"/>
                <w:b w:val="0"/>
                <w:noProof/>
                <w:color w:val="000000"/>
              </w:rPr>
            </w:pPr>
            <w:r w:rsidRPr="001D034E">
              <w:rPr>
                <w:rStyle w:val="af6"/>
                <w:rFonts w:ascii="Arial" w:hAnsi="Arial" w:cs="Arial"/>
                <w:b w:val="0"/>
                <w:noProof/>
                <w:color w:val="000000"/>
              </w:rPr>
              <w:t>Й</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Ы</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Ш</w:t>
            </w:r>
            <w:r w:rsidR="00BB46F4" w:rsidRPr="001D034E">
              <w:rPr>
                <w:rStyle w:val="af6"/>
                <w:rFonts w:ascii="Arial" w:hAnsi="Arial" w:cs="Arial"/>
                <w:b w:val="0"/>
                <w:noProof/>
                <w:color w:val="000000"/>
              </w:rPr>
              <w:t xml:space="preserve"> </w:t>
            </w:r>
            <w:r w:rsidR="001D034E" w:rsidRPr="001D034E">
              <w:rPr>
                <w:rStyle w:val="af6"/>
                <w:rFonts w:ascii="Arial" w:hAnsi="Arial" w:cs="Arial"/>
                <w:b w:val="0"/>
                <w:noProof/>
                <w:color w:val="000000"/>
              </w:rPr>
              <w:t>Ă</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Н</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У</w:t>
            </w:r>
          </w:p>
          <w:p w:rsidR="00965EBC" w:rsidRPr="001D034E" w:rsidRDefault="00BB46F4" w:rsidP="00BA7C77">
            <w:pPr>
              <w:pStyle w:val="afc"/>
              <w:ind w:right="-35"/>
              <w:jc w:val="center"/>
              <w:rPr>
                <w:rFonts w:ascii="Arial" w:hAnsi="Arial" w:cs="Arial"/>
                <w:noProof/>
                <w:color w:val="000000"/>
              </w:rPr>
            </w:pPr>
            <w:r w:rsidRPr="001D034E">
              <w:rPr>
                <w:rFonts w:ascii="Arial" w:hAnsi="Arial" w:cs="Arial"/>
                <w:noProof/>
                <w:color w:val="000000"/>
              </w:rPr>
              <w:t xml:space="preserve"> </w:t>
            </w:r>
            <w:r w:rsidR="00965EBC" w:rsidRPr="001D034E">
              <w:rPr>
                <w:rFonts w:ascii="Arial" w:hAnsi="Arial" w:cs="Arial"/>
                <w:noProof/>
                <w:color w:val="000000"/>
              </w:rPr>
              <w:t>22.10.2020</w:t>
            </w:r>
            <w:r w:rsidRPr="001D034E">
              <w:rPr>
                <w:rFonts w:ascii="Arial" w:hAnsi="Arial" w:cs="Arial"/>
                <w:noProof/>
                <w:color w:val="000000"/>
              </w:rPr>
              <w:t xml:space="preserve"> </w:t>
            </w:r>
            <w:r w:rsidR="00965EBC" w:rsidRPr="001D034E">
              <w:rPr>
                <w:rFonts w:ascii="Arial" w:hAnsi="Arial" w:cs="Arial"/>
                <w:noProof/>
                <w:color w:val="000000"/>
              </w:rPr>
              <w:t>№</w:t>
            </w:r>
            <w:r w:rsidRPr="001D034E">
              <w:rPr>
                <w:rFonts w:ascii="Arial" w:hAnsi="Arial" w:cs="Arial"/>
                <w:noProof/>
                <w:color w:val="000000"/>
              </w:rPr>
              <w:t xml:space="preserve"> </w:t>
            </w:r>
            <w:r w:rsidR="00965EBC" w:rsidRPr="001D034E">
              <w:rPr>
                <w:rFonts w:ascii="Arial" w:hAnsi="Arial" w:cs="Arial"/>
                <w:noProof/>
                <w:color w:val="000000"/>
              </w:rPr>
              <w:t>60</w:t>
            </w:r>
          </w:p>
          <w:p w:rsidR="00965EBC" w:rsidRPr="001D034E" w:rsidRDefault="00965EBC" w:rsidP="00BA7C77">
            <w:pPr>
              <w:jc w:val="center"/>
              <w:rPr>
                <w:rFonts w:ascii="Arial" w:hAnsi="Arial" w:cs="Arial"/>
                <w:noProof/>
                <w:color w:val="000000"/>
                <w:sz w:val="20"/>
                <w:szCs w:val="20"/>
              </w:rPr>
            </w:pPr>
            <w:r w:rsidRPr="001D034E">
              <w:rPr>
                <w:rFonts w:ascii="Arial" w:hAnsi="Arial" w:cs="Arial"/>
                <w:noProof/>
                <w:color w:val="000000"/>
                <w:sz w:val="20"/>
                <w:szCs w:val="20"/>
              </w:rPr>
              <w:t>С</w:t>
            </w:r>
            <w:r w:rsidR="001D034E" w:rsidRPr="001D034E">
              <w:rPr>
                <w:rFonts w:ascii="Arial" w:hAnsi="Arial" w:cs="Arial"/>
                <w:noProof/>
                <w:color w:val="000000"/>
                <w:sz w:val="20"/>
                <w:szCs w:val="20"/>
              </w:rPr>
              <w:t>ĕ</w:t>
            </w:r>
            <w:r w:rsidRPr="001D034E">
              <w:rPr>
                <w:rFonts w:ascii="Arial" w:hAnsi="Arial" w:cs="Arial"/>
                <w:noProof/>
                <w:color w:val="000000"/>
                <w:sz w:val="20"/>
                <w:szCs w:val="20"/>
              </w:rPr>
              <w:t>нт</w:t>
            </w:r>
            <w:r w:rsidR="001D034E" w:rsidRPr="001D034E">
              <w:rPr>
                <w:rFonts w:ascii="Arial" w:hAnsi="Arial" w:cs="Arial"/>
                <w:noProof/>
                <w:color w:val="000000"/>
                <w:sz w:val="20"/>
                <w:szCs w:val="20"/>
              </w:rPr>
              <w:t>ĕ</w:t>
            </w:r>
            <w:r w:rsidRPr="001D034E">
              <w:rPr>
                <w:rFonts w:ascii="Arial" w:hAnsi="Arial" w:cs="Arial"/>
                <w:noProof/>
                <w:color w:val="000000"/>
                <w:sz w:val="20"/>
                <w:szCs w:val="20"/>
              </w:rPr>
              <w:t>рпу</w:t>
            </w:r>
            <w:r w:rsidRPr="001D034E">
              <w:rPr>
                <w:rFonts w:ascii="Arial" w:hAnsi="Arial" w:cs="Arial"/>
                <w:bCs/>
                <w:noProof/>
                <w:color w:val="000000"/>
                <w:sz w:val="20"/>
                <w:szCs w:val="12"/>
              </w:rPr>
              <w:t>Ç</w:t>
            </w:r>
            <w:r w:rsidR="00BB46F4" w:rsidRPr="001D034E">
              <w:rPr>
                <w:rFonts w:ascii="Arial" w:hAnsi="Arial" w:cs="Arial"/>
                <w:noProof/>
                <w:color w:val="000000"/>
                <w:sz w:val="20"/>
                <w:szCs w:val="20"/>
              </w:rPr>
              <w:t xml:space="preserve"> </w:t>
            </w:r>
            <w:r w:rsidRPr="001D034E">
              <w:rPr>
                <w:rFonts w:ascii="Arial" w:hAnsi="Arial" w:cs="Arial"/>
                <w:noProof/>
                <w:color w:val="000000"/>
                <w:sz w:val="20"/>
                <w:szCs w:val="20"/>
              </w:rPr>
              <w:t>ял</w:t>
            </w:r>
            <w:r w:rsidR="001D034E" w:rsidRPr="001D034E">
              <w:rPr>
                <w:rFonts w:ascii="Arial" w:hAnsi="Arial" w:cs="Arial"/>
                <w:noProof/>
                <w:color w:val="000000"/>
                <w:sz w:val="20"/>
                <w:szCs w:val="20"/>
              </w:rPr>
              <w:t>ĕ</w:t>
            </w:r>
          </w:p>
        </w:tc>
        <w:tc>
          <w:tcPr>
            <w:tcW w:w="613" w:type="pct"/>
            <w:vMerge/>
            <w:vAlign w:val="center"/>
          </w:tcPr>
          <w:p w:rsidR="00965EBC" w:rsidRPr="001D034E" w:rsidRDefault="00965EBC" w:rsidP="00BA7C77">
            <w:pPr>
              <w:jc w:val="center"/>
              <w:rPr>
                <w:rFonts w:ascii="Arial" w:hAnsi="Arial" w:cs="Arial"/>
                <w:color w:val="000000"/>
                <w:sz w:val="20"/>
                <w:szCs w:val="20"/>
              </w:rPr>
            </w:pPr>
          </w:p>
        </w:tc>
        <w:tc>
          <w:tcPr>
            <w:tcW w:w="2195" w:type="pct"/>
            <w:vAlign w:val="center"/>
          </w:tcPr>
          <w:p w:rsidR="00965EBC" w:rsidRPr="001D034E" w:rsidRDefault="00965EBC" w:rsidP="00BA7C77">
            <w:pPr>
              <w:pStyle w:val="afc"/>
              <w:jc w:val="center"/>
              <w:rPr>
                <w:rFonts w:ascii="Arial" w:hAnsi="Arial" w:cs="Arial"/>
                <w:bCs/>
                <w:noProof/>
                <w:color w:val="000000"/>
              </w:rPr>
            </w:pPr>
            <w:r w:rsidRPr="001D034E">
              <w:rPr>
                <w:rFonts w:ascii="Arial" w:hAnsi="Arial" w:cs="Arial"/>
                <w:bCs/>
                <w:noProof/>
                <w:color w:val="000000"/>
              </w:rPr>
              <w:t>АДМИНИСТРАЦИЯ</w:t>
            </w:r>
          </w:p>
          <w:p w:rsidR="00965EBC" w:rsidRPr="001D034E" w:rsidRDefault="00965EBC" w:rsidP="00BA7C77">
            <w:pPr>
              <w:pStyle w:val="afc"/>
              <w:jc w:val="center"/>
              <w:rPr>
                <w:rFonts w:ascii="Arial" w:hAnsi="Arial" w:cs="Arial"/>
                <w:bCs/>
                <w:noProof/>
                <w:color w:val="000000"/>
              </w:rPr>
            </w:pPr>
            <w:r w:rsidRPr="001D034E">
              <w:rPr>
                <w:rFonts w:ascii="Arial" w:hAnsi="Arial" w:cs="Arial"/>
                <w:bCs/>
                <w:noProof/>
                <w:color w:val="000000"/>
              </w:rPr>
              <w:t>БОЛЬШЕШИГАЕВСКОГО</w:t>
            </w:r>
          </w:p>
          <w:p w:rsidR="00611647" w:rsidRPr="001D034E" w:rsidRDefault="00965EBC" w:rsidP="00BA7C77">
            <w:pPr>
              <w:pStyle w:val="afc"/>
              <w:jc w:val="center"/>
              <w:rPr>
                <w:rFonts w:ascii="Arial" w:hAnsi="Arial" w:cs="Arial"/>
                <w:noProof/>
                <w:color w:val="000000"/>
              </w:rPr>
            </w:pPr>
            <w:r w:rsidRPr="001D034E">
              <w:rPr>
                <w:rFonts w:ascii="Arial" w:hAnsi="Arial" w:cs="Arial"/>
                <w:bCs/>
                <w:noProof/>
                <w:color w:val="000000"/>
              </w:rPr>
              <w:t>СЕЛЬСКОГО</w:t>
            </w:r>
            <w:r w:rsidR="00BB46F4" w:rsidRPr="001D034E">
              <w:rPr>
                <w:rFonts w:ascii="Arial" w:hAnsi="Arial" w:cs="Arial"/>
                <w:bCs/>
                <w:noProof/>
                <w:color w:val="000000"/>
              </w:rPr>
              <w:t xml:space="preserve"> </w:t>
            </w:r>
            <w:r w:rsidRPr="001D034E">
              <w:rPr>
                <w:rFonts w:ascii="Arial" w:hAnsi="Arial" w:cs="Arial"/>
                <w:bCs/>
                <w:noProof/>
                <w:color w:val="000000"/>
              </w:rPr>
              <w:t>ПОСЕЛЕНИЯ</w:t>
            </w:r>
          </w:p>
          <w:p w:rsidR="00611647" w:rsidRPr="001D034E" w:rsidRDefault="00965EBC" w:rsidP="00BA7C77">
            <w:pPr>
              <w:pStyle w:val="afc"/>
              <w:jc w:val="center"/>
              <w:rPr>
                <w:rStyle w:val="af6"/>
                <w:rFonts w:ascii="Arial" w:hAnsi="Arial" w:cs="Arial"/>
                <w:b w:val="0"/>
                <w:noProof/>
                <w:color w:val="000000"/>
              </w:rPr>
            </w:pPr>
            <w:r w:rsidRPr="001D034E">
              <w:rPr>
                <w:rStyle w:val="af6"/>
                <w:rFonts w:ascii="Arial" w:hAnsi="Arial" w:cs="Arial"/>
                <w:b w:val="0"/>
                <w:noProof/>
                <w:color w:val="000000"/>
              </w:rPr>
              <w:t>П</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О</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С</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Т</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А</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Н</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О</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В</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Л</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Е</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Н</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И</w:t>
            </w:r>
            <w:r w:rsidR="00BB46F4" w:rsidRPr="001D034E">
              <w:rPr>
                <w:rStyle w:val="af6"/>
                <w:rFonts w:ascii="Arial" w:hAnsi="Arial" w:cs="Arial"/>
                <w:b w:val="0"/>
                <w:noProof/>
                <w:color w:val="000000"/>
              </w:rPr>
              <w:t xml:space="preserve"> </w:t>
            </w:r>
            <w:r w:rsidRPr="001D034E">
              <w:rPr>
                <w:rStyle w:val="af6"/>
                <w:rFonts w:ascii="Arial" w:hAnsi="Arial" w:cs="Arial"/>
                <w:b w:val="0"/>
                <w:noProof/>
                <w:color w:val="000000"/>
              </w:rPr>
              <w:t>Е</w:t>
            </w:r>
          </w:p>
          <w:p w:rsidR="00965EBC" w:rsidRPr="001D034E" w:rsidRDefault="00BB46F4" w:rsidP="00BA7C77">
            <w:pPr>
              <w:pStyle w:val="afc"/>
              <w:jc w:val="center"/>
              <w:rPr>
                <w:rFonts w:ascii="Arial" w:hAnsi="Arial" w:cs="Arial"/>
                <w:color w:val="000000"/>
              </w:rPr>
            </w:pPr>
            <w:r w:rsidRPr="001D034E">
              <w:rPr>
                <w:rFonts w:ascii="Arial" w:hAnsi="Arial" w:cs="Arial"/>
                <w:noProof/>
                <w:color w:val="000000"/>
              </w:rPr>
              <w:t xml:space="preserve"> </w:t>
            </w:r>
            <w:r w:rsidR="00965EBC" w:rsidRPr="001D034E">
              <w:rPr>
                <w:rFonts w:ascii="Arial" w:hAnsi="Arial" w:cs="Arial"/>
                <w:noProof/>
                <w:color w:val="000000"/>
              </w:rPr>
              <w:t>22.10.2020</w:t>
            </w:r>
            <w:r w:rsidRPr="001D034E">
              <w:rPr>
                <w:rFonts w:ascii="Arial" w:hAnsi="Arial" w:cs="Arial"/>
                <w:noProof/>
                <w:color w:val="000000"/>
              </w:rPr>
              <w:t xml:space="preserve"> </w:t>
            </w:r>
            <w:r w:rsidR="00965EBC" w:rsidRPr="001D034E">
              <w:rPr>
                <w:rFonts w:ascii="Arial" w:hAnsi="Arial" w:cs="Arial"/>
                <w:noProof/>
                <w:color w:val="000000"/>
              </w:rPr>
              <w:t>№</w:t>
            </w:r>
            <w:r w:rsidRPr="001D034E">
              <w:rPr>
                <w:rFonts w:ascii="Arial" w:hAnsi="Arial" w:cs="Arial"/>
                <w:noProof/>
                <w:color w:val="000000"/>
              </w:rPr>
              <w:t xml:space="preserve"> </w:t>
            </w:r>
            <w:r w:rsidR="00965EBC" w:rsidRPr="001D034E">
              <w:rPr>
                <w:rFonts w:ascii="Arial" w:hAnsi="Arial" w:cs="Arial"/>
                <w:noProof/>
                <w:color w:val="000000"/>
              </w:rPr>
              <w:t>60</w:t>
            </w:r>
          </w:p>
          <w:p w:rsidR="00965EBC" w:rsidRPr="001D034E" w:rsidRDefault="00965EBC" w:rsidP="00BA7C77">
            <w:pPr>
              <w:jc w:val="center"/>
              <w:rPr>
                <w:rFonts w:ascii="Arial" w:hAnsi="Arial" w:cs="Arial"/>
                <w:noProof/>
                <w:color w:val="000000"/>
                <w:sz w:val="20"/>
                <w:szCs w:val="20"/>
              </w:rPr>
            </w:pPr>
            <w:r w:rsidRPr="001D034E">
              <w:rPr>
                <w:rFonts w:ascii="Arial" w:hAnsi="Arial" w:cs="Arial"/>
                <w:noProof/>
                <w:color w:val="000000"/>
                <w:sz w:val="20"/>
                <w:szCs w:val="20"/>
              </w:rPr>
              <w:t>д.</w:t>
            </w:r>
            <w:r w:rsidR="00BB46F4" w:rsidRPr="001D034E">
              <w:rPr>
                <w:rFonts w:ascii="Arial" w:hAnsi="Arial" w:cs="Arial"/>
                <w:noProof/>
                <w:color w:val="000000"/>
                <w:sz w:val="20"/>
                <w:szCs w:val="20"/>
              </w:rPr>
              <w:t xml:space="preserve"> </w:t>
            </w:r>
            <w:r w:rsidRPr="001D034E">
              <w:rPr>
                <w:rFonts w:ascii="Arial" w:hAnsi="Arial" w:cs="Arial"/>
                <w:noProof/>
                <w:color w:val="000000"/>
                <w:sz w:val="20"/>
                <w:szCs w:val="20"/>
              </w:rPr>
              <w:t>Большое</w:t>
            </w:r>
            <w:r w:rsidR="00BB46F4" w:rsidRPr="001D034E">
              <w:rPr>
                <w:rFonts w:ascii="Arial" w:hAnsi="Arial" w:cs="Arial"/>
                <w:noProof/>
                <w:color w:val="000000"/>
                <w:sz w:val="20"/>
                <w:szCs w:val="20"/>
              </w:rPr>
              <w:t xml:space="preserve"> </w:t>
            </w:r>
            <w:r w:rsidRPr="001D034E">
              <w:rPr>
                <w:rFonts w:ascii="Arial" w:hAnsi="Arial" w:cs="Arial"/>
                <w:noProof/>
                <w:color w:val="000000"/>
                <w:sz w:val="20"/>
                <w:szCs w:val="20"/>
              </w:rPr>
              <w:t>Шигаево</w:t>
            </w:r>
          </w:p>
        </w:tc>
      </w:tr>
    </w:tbl>
    <w:p w:rsidR="00611647" w:rsidRDefault="00965EBC" w:rsidP="001D034E">
      <w:pPr>
        <w:ind w:firstLine="708"/>
        <w:jc w:val="both"/>
        <w:rPr>
          <w:rFonts w:ascii="Arial" w:hAnsi="Arial" w:cs="Arial"/>
          <w:b/>
          <w:color w:val="000000"/>
          <w:sz w:val="20"/>
        </w:rPr>
      </w:pP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создании</w:t>
      </w:r>
      <w:r w:rsidR="00BB46F4" w:rsidRPr="001D034E">
        <w:rPr>
          <w:rFonts w:ascii="Arial" w:hAnsi="Arial" w:cs="Arial"/>
          <w:b/>
          <w:color w:val="000000"/>
          <w:sz w:val="20"/>
        </w:rPr>
        <w:t xml:space="preserve"> </w:t>
      </w:r>
      <w:r w:rsidRPr="001D034E">
        <w:rPr>
          <w:rFonts w:ascii="Arial" w:hAnsi="Arial" w:cs="Arial"/>
          <w:b/>
          <w:color w:val="000000"/>
          <w:sz w:val="20"/>
        </w:rPr>
        <w:t>межведомственной</w:t>
      </w:r>
      <w:r w:rsidR="00BB46F4" w:rsidRPr="001D034E">
        <w:rPr>
          <w:rFonts w:ascii="Arial" w:hAnsi="Arial" w:cs="Arial"/>
          <w:b/>
          <w:color w:val="000000"/>
          <w:sz w:val="20"/>
        </w:rPr>
        <w:t xml:space="preserve"> </w:t>
      </w:r>
      <w:r w:rsidRPr="001D034E">
        <w:rPr>
          <w:rFonts w:ascii="Arial" w:hAnsi="Arial" w:cs="Arial"/>
          <w:b/>
          <w:color w:val="000000"/>
          <w:sz w:val="20"/>
        </w:rPr>
        <w:t>комиссии</w:t>
      </w:r>
    </w:p>
    <w:p w:rsidR="00BA7C77" w:rsidRPr="001D034E" w:rsidRDefault="00BA7C77" w:rsidP="001D034E">
      <w:pPr>
        <w:ind w:firstLine="708"/>
        <w:jc w:val="both"/>
        <w:rPr>
          <w:rFonts w:ascii="Arial" w:hAnsi="Arial" w:cs="Arial"/>
          <w:color w:val="000000"/>
          <w:sz w:val="20"/>
        </w:rPr>
      </w:pPr>
    </w:p>
    <w:p w:rsidR="00965EBC" w:rsidRPr="001D034E" w:rsidRDefault="00BB46F4" w:rsidP="001D034E">
      <w:pPr>
        <w:pStyle w:val="a9"/>
        <w:rPr>
          <w:rFonts w:ascii="Arial" w:hAnsi="Arial" w:cs="Arial"/>
          <w:color w:val="000000"/>
          <w:sz w:val="20"/>
          <w:szCs w:val="24"/>
        </w:rPr>
      </w:pPr>
      <w:r w:rsidRPr="001D034E">
        <w:rPr>
          <w:rFonts w:ascii="Arial" w:hAnsi="Arial" w:cs="Arial"/>
          <w:color w:val="000000"/>
          <w:sz w:val="20"/>
          <w:szCs w:val="24"/>
        </w:rPr>
        <w:t xml:space="preserve"> </w:t>
      </w:r>
      <w:r w:rsidR="00965EBC" w:rsidRPr="001D034E">
        <w:rPr>
          <w:rFonts w:ascii="Arial" w:hAnsi="Arial" w:cs="Arial"/>
          <w:color w:val="000000"/>
          <w:sz w:val="20"/>
          <w:szCs w:val="24"/>
        </w:rPr>
        <w:t>В</w:t>
      </w:r>
      <w:r w:rsidRPr="001D034E">
        <w:rPr>
          <w:rFonts w:ascii="Arial" w:hAnsi="Arial" w:cs="Arial"/>
          <w:color w:val="000000"/>
          <w:sz w:val="20"/>
          <w:szCs w:val="24"/>
        </w:rPr>
        <w:t xml:space="preserve"> </w:t>
      </w:r>
      <w:r w:rsidR="00965EBC" w:rsidRPr="001D034E">
        <w:rPr>
          <w:rFonts w:ascii="Arial" w:hAnsi="Arial" w:cs="Arial"/>
          <w:color w:val="000000"/>
          <w:sz w:val="20"/>
          <w:szCs w:val="24"/>
        </w:rPr>
        <w:t>целях</w:t>
      </w:r>
      <w:r w:rsidRPr="001D034E">
        <w:rPr>
          <w:rFonts w:ascii="Arial" w:hAnsi="Arial" w:cs="Arial"/>
          <w:color w:val="000000"/>
          <w:sz w:val="20"/>
          <w:szCs w:val="24"/>
        </w:rPr>
        <w:t xml:space="preserve"> </w:t>
      </w:r>
      <w:r w:rsidR="00965EBC" w:rsidRPr="001D034E">
        <w:rPr>
          <w:rFonts w:ascii="Arial" w:hAnsi="Arial" w:cs="Arial"/>
          <w:color w:val="000000"/>
          <w:sz w:val="20"/>
          <w:szCs w:val="24"/>
        </w:rPr>
        <w:t>предотвращения</w:t>
      </w:r>
      <w:r w:rsidRPr="001D034E">
        <w:rPr>
          <w:rFonts w:ascii="Arial" w:hAnsi="Arial" w:cs="Arial"/>
          <w:color w:val="000000"/>
          <w:sz w:val="20"/>
          <w:szCs w:val="24"/>
        </w:rPr>
        <w:t xml:space="preserve"> </w:t>
      </w:r>
      <w:r w:rsidR="00965EBC" w:rsidRPr="001D034E">
        <w:rPr>
          <w:rFonts w:ascii="Arial" w:hAnsi="Arial" w:cs="Arial"/>
          <w:color w:val="000000"/>
          <w:sz w:val="20"/>
          <w:szCs w:val="24"/>
        </w:rPr>
        <w:t>опасности</w:t>
      </w:r>
      <w:r w:rsidRPr="001D034E">
        <w:rPr>
          <w:rFonts w:ascii="Arial" w:hAnsi="Arial" w:cs="Arial"/>
          <w:color w:val="000000"/>
          <w:sz w:val="20"/>
          <w:szCs w:val="24"/>
        </w:rPr>
        <w:t xml:space="preserve"> </w:t>
      </w:r>
      <w:r w:rsidR="00965EBC" w:rsidRPr="001D034E">
        <w:rPr>
          <w:rFonts w:ascii="Arial" w:hAnsi="Arial" w:cs="Arial"/>
          <w:color w:val="000000"/>
          <w:sz w:val="20"/>
          <w:szCs w:val="24"/>
        </w:rPr>
        <w:t>для</w:t>
      </w:r>
      <w:r w:rsidRPr="001D034E">
        <w:rPr>
          <w:rFonts w:ascii="Arial" w:hAnsi="Arial" w:cs="Arial"/>
          <w:color w:val="000000"/>
          <w:sz w:val="20"/>
          <w:szCs w:val="24"/>
        </w:rPr>
        <w:t xml:space="preserve"> </w:t>
      </w:r>
      <w:r w:rsidR="00965EBC" w:rsidRPr="001D034E">
        <w:rPr>
          <w:rFonts w:ascii="Arial" w:hAnsi="Arial" w:cs="Arial"/>
          <w:color w:val="000000"/>
          <w:sz w:val="20"/>
          <w:szCs w:val="24"/>
        </w:rPr>
        <w:t>жизни</w:t>
      </w:r>
      <w:r w:rsidRPr="001D034E">
        <w:rPr>
          <w:rFonts w:ascii="Arial" w:hAnsi="Arial" w:cs="Arial"/>
          <w:color w:val="000000"/>
          <w:sz w:val="20"/>
          <w:szCs w:val="24"/>
        </w:rPr>
        <w:t xml:space="preserve"> </w:t>
      </w:r>
      <w:r w:rsidR="00965EBC" w:rsidRPr="001D034E">
        <w:rPr>
          <w:rFonts w:ascii="Arial" w:hAnsi="Arial" w:cs="Arial"/>
          <w:color w:val="000000"/>
          <w:sz w:val="20"/>
          <w:szCs w:val="24"/>
        </w:rPr>
        <w:t>и</w:t>
      </w:r>
      <w:r w:rsidRPr="001D034E">
        <w:rPr>
          <w:rFonts w:ascii="Arial" w:hAnsi="Arial" w:cs="Arial"/>
          <w:color w:val="000000"/>
          <w:sz w:val="20"/>
          <w:szCs w:val="24"/>
        </w:rPr>
        <w:t xml:space="preserve"> </w:t>
      </w:r>
      <w:r w:rsidR="00965EBC" w:rsidRPr="001D034E">
        <w:rPr>
          <w:rFonts w:ascii="Arial" w:hAnsi="Arial" w:cs="Arial"/>
          <w:color w:val="000000"/>
          <w:sz w:val="20"/>
          <w:szCs w:val="24"/>
        </w:rPr>
        <w:t>здоровья</w:t>
      </w:r>
      <w:r w:rsidRPr="001D034E">
        <w:rPr>
          <w:rFonts w:ascii="Arial" w:hAnsi="Arial" w:cs="Arial"/>
          <w:color w:val="000000"/>
          <w:sz w:val="20"/>
          <w:szCs w:val="24"/>
        </w:rPr>
        <w:t xml:space="preserve"> </w:t>
      </w:r>
      <w:r w:rsidR="00965EBC" w:rsidRPr="001D034E">
        <w:rPr>
          <w:rFonts w:ascii="Arial" w:hAnsi="Arial" w:cs="Arial"/>
          <w:color w:val="000000"/>
          <w:sz w:val="20"/>
          <w:szCs w:val="24"/>
        </w:rPr>
        <w:t>человека</w:t>
      </w:r>
      <w:r w:rsidRPr="001D034E">
        <w:rPr>
          <w:rFonts w:ascii="Arial" w:hAnsi="Arial" w:cs="Arial"/>
          <w:color w:val="000000"/>
          <w:sz w:val="20"/>
          <w:szCs w:val="24"/>
        </w:rPr>
        <w:t xml:space="preserve"> </w:t>
      </w:r>
      <w:r w:rsidR="00965EBC" w:rsidRPr="001D034E">
        <w:rPr>
          <w:rFonts w:ascii="Arial" w:hAnsi="Arial" w:cs="Arial"/>
          <w:color w:val="000000"/>
          <w:sz w:val="20"/>
          <w:szCs w:val="24"/>
        </w:rPr>
        <w:t>по</w:t>
      </w:r>
      <w:r w:rsidRPr="001D034E">
        <w:rPr>
          <w:rFonts w:ascii="Arial" w:hAnsi="Arial" w:cs="Arial"/>
          <w:color w:val="000000"/>
          <w:sz w:val="20"/>
          <w:szCs w:val="24"/>
        </w:rPr>
        <w:t xml:space="preserve"> </w:t>
      </w:r>
      <w:r w:rsidR="00965EBC" w:rsidRPr="001D034E">
        <w:rPr>
          <w:rFonts w:ascii="Arial" w:hAnsi="Arial" w:cs="Arial"/>
          <w:color w:val="000000"/>
          <w:sz w:val="20"/>
          <w:szCs w:val="24"/>
        </w:rPr>
        <w:t>причине</w:t>
      </w:r>
      <w:r w:rsidRPr="001D034E">
        <w:rPr>
          <w:rFonts w:ascii="Arial" w:hAnsi="Arial" w:cs="Arial"/>
          <w:color w:val="000000"/>
          <w:sz w:val="20"/>
          <w:szCs w:val="24"/>
        </w:rPr>
        <w:t xml:space="preserve"> </w:t>
      </w:r>
      <w:r w:rsidR="00965EBC" w:rsidRPr="001D034E">
        <w:rPr>
          <w:rFonts w:ascii="Arial" w:hAnsi="Arial" w:cs="Arial"/>
          <w:color w:val="000000"/>
          <w:sz w:val="20"/>
          <w:szCs w:val="24"/>
        </w:rPr>
        <w:t>аварийного</w:t>
      </w:r>
      <w:r w:rsidRPr="001D034E">
        <w:rPr>
          <w:rFonts w:ascii="Arial" w:hAnsi="Arial" w:cs="Arial"/>
          <w:color w:val="000000"/>
          <w:sz w:val="20"/>
          <w:szCs w:val="24"/>
        </w:rPr>
        <w:t xml:space="preserve"> </w:t>
      </w:r>
      <w:r w:rsidR="00965EBC" w:rsidRPr="001D034E">
        <w:rPr>
          <w:rFonts w:ascii="Arial" w:hAnsi="Arial" w:cs="Arial"/>
          <w:color w:val="000000"/>
          <w:sz w:val="20"/>
          <w:szCs w:val="24"/>
        </w:rPr>
        <w:t>состояния</w:t>
      </w:r>
      <w:r w:rsidRPr="001D034E">
        <w:rPr>
          <w:rFonts w:ascii="Arial" w:hAnsi="Arial" w:cs="Arial"/>
          <w:color w:val="000000"/>
          <w:sz w:val="20"/>
          <w:szCs w:val="24"/>
        </w:rPr>
        <w:t xml:space="preserve"> </w:t>
      </w:r>
      <w:r w:rsidR="00965EBC" w:rsidRPr="001D034E">
        <w:rPr>
          <w:rFonts w:ascii="Arial" w:hAnsi="Arial" w:cs="Arial"/>
          <w:color w:val="000000"/>
          <w:sz w:val="20"/>
          <w:szCs w:val="24"/>
        </w:rPr>
        <w:t>жилых</w:t>
      </w:r>
      <w:r w:rsidRPr="001D034E">
        <w:rPr>
          <w:rFonts w:ascii="Arial" w:hAnsi="Arial" w:cs="Arial"/>
          <w:color w:val="000000"/>
          <w:sz w:val="20"/>
          <w:szCs w:val="24"/>
        </w:rPr>
        <w:t xml:space="preserve"> </w:t>
      </w:r>
      <w:r w:rsidR="00965EBC" w:rsidRPr="001D034E">
        <w:rPr>
          <w:rFonts w:ascii="Arial" w:hAnsi="Arial" w:cs="Arial"/>
          <w:color w:val="000000"/>
          <w:sz w:val="20"/>
          <w:szCs w:val="24"/>
        </w:rPr>
        <w:t>помещений</w:t>
      </w:r>
      <w:r w:rsidRPr="001D034E">
        <w:rPr>
          <w:rFonts w:ascii="Arial" w:hAnsi="Arial" w:cs="Arial"/>
          <w:color w:val="000000"/>
          <w:sz w:val="20"/>
          <w:szCs w:val="24"/>
        </w:rPr>
        <w:t xml:space="preserve"> </w:t>
      </w:r>
      <w:r w:rsidR="00965EBC" w:rsidRPr="001D034E">
        <w:rPr>
          <w:rFonts w:ascii="Arial" w:hAnsi="Arial" w:cs="Arial"/>
          <w:color w:val="000000"/>
          <w:sz w:val="20"/>
          <w:szCs w:val="24"/>
        </w:rPr>
        <w:t>на</w:t>
      </w:r>
      <w:r w:rsidRPr="001D034E">
        <w:rPr>
          <w:rFonts w:ascii="Arial" w:hAnsi="Arial" w:cs="Arial"/>
          <w:color w:val="000000"/>
          <w:sz w:val="20"/>
          <w:szCs w:val="24"/>
        </w:rPr>
        <w:t xml:space="preserve"> </w:t>
      </w:r>
      <w:r w:rsidR="00965EBC" w:rsidRPr="001D034E">
        <w:rPr>
          <w:rFonts w:ascii="Arial" w:hAnsi="Arial" w:cs="Arial"/>
          <w:color w:val="000000"/>
          <w:sz w:val="20"/>
          <w:szCs w:val="24"/>
        </w:rPr>
        <w:t>территории</w:t>
      </w:r>
      <w:r w:rsidRPr="001D034E">
        <w:rPr>
          <w:rFonts w:ascii="Arial" w:hAnsi="Arial" w:cs="Arial"/>
          <w:color w:val="000000"/>
          <w:sz w:val="20"/>
          <w:szCs w:val="24"/>
        </w:rPr>
        <w:t xml:space="preserve"> </w:t>
      </w:r>
      <w:proofErr w:type="spellStart"/>
      <w:r w:rsidR="00965EBC" w:rsidRPr="001D034E">
        <w:rPr>
          <w:rFonts w:ascii="Arial" w:hAnsi="Arial" w:cs="Arial"/>
          <w:color w:val="000000"/>
          <w:sz w:val="20"/>
          <w:szCs w:val="24"/>
        </w:rPr>
        <w:t>Большешиг</w:t>
      </w:r>
      <w:r w:rsidR="00965EBC" w:rsidRPr="001D034E">
        <w:rPr>
          <w:rFonts w:ascii="Arial" w:hAnsi="Arial" w:cs="Arial"/>
          <w:color w:val="000000"/>
          <w:sz w:val="20"/>
          <w:szCs w:val="24"/>
        </w:rPr>
        <w:t>а</w:t>
      </w:r>
      <w:r w:rsidR="00965EBC" w:rsidRPr="001D034E">
        <w:rPr>
          <w:rFonts w:ascii="Arial" w:hAnsi="Arial" w:cs="Arial"/>
          <w:color w:val="000000"/>
          <w:sz w:val="20"/>
          <w:szCs w:val="24"/>
        </w:rPr>
        <w:t>евского</w:t>
      </w:r>
      <w:proofErr w:type="spellEnd"/>
      <w:r w:rsidRPr="001D034E">
        <w:rPr>
          <w:rFonts w:ascii="Arial" w:hAnsi="Arial" w:cs="Arial"/>
          <w:color w:val="000000"/>
          <w:sz w:val="20"/>
          <w:szCs w:val="24"/>
        </w:rPr>
        <w:t xml:space="preserve"> </w:t>
      </w:r>
      <w:r w:rsidR="00965EBC" w:rsidRPr="001D034E">
        <w:rPr>
          <w:rFonts w:ascii="Arial" w:hAnsi="Arial" w:cs="Arial"/>
          <w:color w:val="000000"/>
          <w:sz w:val="20"/>
          <w:szCs w:val="24"/>
        </w:rPr>
        <w:t>сельского</w:t>
      </w:r>
      <w:r w:rsidRPr="001D034E">
        <w:rPr>
          <w:rFonts w:ascii="Arial" w:hAnsi="Arial" w:cs="Arial"/>
          <w:color w:val="000000"/>
          <w:sz w:val="20"/>
          <w:szCs w:val="24"/>
        </w:rPr>
        <w:t xml:space="preserve"> </w:t>
      </w:r>
      <w:r w:rsidR="00965EBC" w:rsidRPr="001D034E">
        <w:rPr>
          <w:rFonts w:ascii="Arial" w:hAnsi="Arial" w:cs="Arial"/>
          <w:color w:val="000000"/>
          <w:sz w:val="20"/>
          <w:szCs w:val="24"/>
        </w:rPr>
        <w:t>поселения</w:t>
      </w:r>
      <w:r w:rsidRPr="001D034E">
        <w:rPr>
          <w:rFonts w:ascii="Arial" w:hAnsi="Arial" w:cs="Arial"/>
          <w:color w:val="000000"/>
          <w:sz w:val="20"/>
          <w:szCs w:val="24"/>
        </w:rPr>
        <w:t xml:space="preserve"> </w:t>
      </w:r>
      <w:r w:rsidR="00965EBC" w:rsidRPr="001D034E">
        <w:rPr>
          <w:rFonts w:ascii="Arial" w:hAnsi="Arial" w:cs="Arial"/>
          <w:color w:val="000000"/>
          <w:sz w:val="20"/>
          <w:szCs w:val="24"/>
        </w:rPr>
        <w:t>Мариинско-Посадского</w:t>
      </w:r>
      <w:r w:rsidRPr="001D034E">
        <w:rPr>
          <w:rFonts w:ascii="Arial" w:hAnsi="Arial" w:cs="Arial"/>
          <w:color w:val="000000"/>
          <w:sz w:val="20"/>
          <w:szCs w:val="24"/>
        </w:rPr>
        <w:t xml:space="preserve"> </w:t>
      </w:r>
      <w:r w:rsidR="00965EBC" w:rsidRPr="001D034E">
        <w:rPr>
          <w:rFonts w:ascii="Arial" w:hAnsi="Arial" w:cs="Arial"/>
          <w:color w:val="000000"/>
          <w:sz w:val="20"/>
          <w:szCs w:val="24"/>
        </w:rPr>
        <w:t>района</w:t>
      </w:r>
      <w:r w:rsidRPr="001D034E">
        <w:rPr>
          <w:rFonts w:ascii="Arial" w:hAnsi="Arial" w:cs="Arial"/>
          <w:color w:val="000000"/>
          <w:sz w:val="20"/>
          <w:szCs w:val="24"/>
        </w:rPr>
        <w:t xml:space="preserve"> </w:t>
      </w:r>
      <w:r w:rsidR="00965EBC" w:rsidRPr="001D034E">
        <w:rPr>
          <w:rFonts w:ascii="Arial" w:hAnsi="Arial" w:cs="Arial"/>
          <w:color w:val="000000"/>
          <w:sz w:val="20"/>
          <w:szCs w:val="24"/>
        </w:rPr>
        <w:t>Чувашской</w:t>
      </w:r>
      <w:r w:rsidRPr="001D034E">
        <w:rPr>
          <w:rFonts w:ascii="Arial" w:hAnsi="Arial" w:cs="Arial"/>
          <w:color w:val="000000"/>
          <w:sz w:val="20"/>
          <w:szCs w:val="24"/>
        </w:rPr>
        <w:t xml:space="preserve"> </w:t>
      </w:r>
      <w:r w:rsidR="00965EBC" w:rsidRPr="001D034E">
        <w:rPr>
          <w:rFonts w:ascii="Arial" w:hAnsi="Arial" w:cs="Arial"/>
          <w:color w:val="000000"/>
          <w:sz w:val="20"/>
          <w:szCs w:val="24"/>
        </w:rPr>
        <w:t>Республики</w:t>
      </w:r>
      <w:r w:rsidRPr="001D034E">
        <w:rPr>
          <w:rFonts w:ascii="Arial" w:hAnsi="Arial" w:cs="Arial"/>
          <w:color w:val="000000"/>
          <w:sz w:val="20"/>
          <w:szCs w:val="24"/>
        </w:rPr>
        <w:t xml:space="preserve"> </w:t>
      </w:r>
      <w:r w:rsidR="00965EBC" w:rsidRPr="001D034E">
        <w:rPr>
          <w:rFonts w:ascii="Arial" w:hAnsi="Arial" w:cs="Arial"/>
          <w:color w:val="000000"/>
          <w:sz w:val="20"/>
          <w:szCs w:val="24"/>
        </w:rPr>
        <w:t>постановляю:</w:t>
      </w:r>
    </w:p>
    <w:p w:rsidR="00965EBC"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1.Создать</w:t>
      </w:r>
      <w:r w:rsidR="00BB46F4" w:rsidRPr="001D034E">
        <w:rPr>
          <w:rFonts w:ascii="Arial" w:hAnsi="Arial" w:cs="Arial"/>
          <w:color w:val="000000"/>
          <w:sz w:val="20"/>
          <w:szCs w:val="24"/>
        </w:rPr>
        <w:t xml:space="preserve"> </w:t>
      </w:r>
      <w:r w:rsidRPr="001D034E">
        <w:rPr>
          <w:rFonts w:ascii="Arial" w:hAnsi="Arial" w:cs="Arial"/>
          <w:color w:val="000000"/>
          <w:sz w:val="20"/>
          <w:szCs w:val="24"/>
        </w:rPr>
        <w:t>межведомственную</w:t>
      </w:r>
      <w:r w:rsidR="00BB46F4" w:rsidRPr="001D034E">
        <w:rPr>
          <w:rFonts w:ascii="Arial" w:hAnsi="Arial" w:cs="Arial"/>
          <w:color w:val="000000"/>
          <w:sz w:val="20"/>
          <w:szCs w:val="24"/>
        </w:rPr>
        <w:t xml:space="preserve"> </w:t>
      </w:r>
      <w:r w:rsidRPr="001D034E">
        <w:rPr>
          <w:rFonts w:ascii="Arial" w:hAnsi="Arial" w:cs="Arial"/>
          <w:color w:val="000000"/>
          <w:sz w:val="20"/>
          <w:szCs w:val="24"/>
        </w:rPr>
        <w:t>комиссию</w:t>
      </w:r>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обследованию</w:t>
      </w:r>
      <w:r w:rsidR="00BB46F4" w:rsidRPr="001D034E">
        <w:rPr>
          <w:rFonts w:ascii="Arial" w:hAnsi="Arial" w:cs="Arial"/>
          <w:color w:val="000000"/>
          <w:sz w:val="20"/>
          <w:szCs w:val="24"/>
        </w:rPr>
        <w:t xml:space="preserve"> </w:t>
      </w:r>
      <w:r w:rsidRPr="001D034E">
        <w:rPr>
          <w:rFonts w:ascii="Arial" w:hAnsi="Arial" w:cs="Arial"/>
          <w:color w:val="000000"/>
          <w:sz w:val="20"/>
          <w:szCs w:val="24"/>
        </w:rPr>
        <w:t>жилых</w:t>
      </w:r>
      <w:r w:rsidR="00BB46F4" w:rsidRPr="001D034E">
        <w:rPr>
          <w:rFonts w:ascii="Arial" w:hAnsi="Arial" w:cs="Arial"/>
          <w:color w:val="000000"/>
          <w:sz w:val="20"/>
          <w:szCs w:val="24"/>
        </w:rPr>
        <w:t xml:space="preserve"> </w:t>
      </w:r>
      <w:r w:rsidRPr="001D034E">
        <w:rPr>
          <w:rFonts w:ascii="Arial" w:hAnsi="Arial" w:cs="Arial"/>
          <w:color w:val="000000"/>
          <w:sz w:val="20"/>
          <w:szCs w:val="24"/>
        </w:rPr>
        <w:t>помещений</w:t>
      </w:r>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заявлению</w:t>
      </w:r>
      <w:r w:rsidR="00BB46F4" w:rsidRPr="001D034E">
        <w:rPr>
          <w:rFonts w:ascii="Arial" w:hAnsi="Arial" w:cs="Arial"/>
          <w:color w:val="000000"/>
          <w:sz w:val="20"/>
          <w:szCs w:val="24"/>
        </w:rPr>
        <w:t xml:space="preserve"> </w:t>
      </w:r>
      <w:r w:rsidRPr="001D034E">
        <w:rPr>
          <w:rFonts w:ascii="Arial" w:hAnsi="Arial" w:cs="Arial"/>
          <w:color w:val="000000"/>
          <w:sz w:val="20"/>
          <w:szCs w:val="24"/>
        </w:rPr>
        <w:t>граждан,</w:t>
      </w:r>
      <w:r w:rsidR="00BB46F4" w:rsidRPr="001D034E">
        <w:rPr>
          <w:rFonts w:ascii="Arial" w:hAnsi="Arial" w:cs="Arial"/>
          <w:color w:val="000000"/>
          <w:sz w:val="20"/>
          <w:szCs w:val="24"/>
        </w:rPr>
        <w:t xml:space="preserve"> </w:t>
      </w:r>
      <w:r w:rsidRPr="001D034E">
        <w:rPr>
          <w:rFonts w:ascii="Arial" w:hAnsi="Arial" w:cs="Arial"/>
          <w:color w:val="000000"/>
          <w:sz w:val="20"/>
          <w:szCs w:val="24"/>
        </w:rPr>
        <w:t>проживающих</w:t>
      </w:r>
      <w:r w:rsidR="00BB46F4" w:rsidRPr="001D034E">
        <w:rPr>
          <w:rFonts w:ascii="Arial" w:hAnsi="Arial" w:cs="Arial"/>
          <w:color w:val="000000"/>
          <w:sz w:val="20"/>
          <w:szCs w:val="24"/>
        </w:rPr>
        <w:t xml:space="preserve"> </w:t>
      </w:r>
      <w:r w:rsidRPr="001D034E">
        <w:rPr>
          <w:rFonts w:ascii="Arial" w:hAnsi="Arial" w:cs="Arial"/>
          <w:color w:val="000000"/>
          <w:sz w:val="20"/>
          <w:szCs w:val="24"/>
        </w:rPr>
        <w:t>на</w:t>
      </w:r>
      <w:r w:rsidR="00BB46F4" w:rsidRPr="001D034E">
        <w:rPr>
          <w:rFonts w:ascii="Arial" w:hAnsi="Arial" w:cs="Arial"/>
          <w:color w:val="000000"/>
          <w:sz w:val="20"/>
          <w:szCs w:val="24"/>
        </w:rPr>
        <w:t xml:space="preserve"> </w:t>
      </w:r>
      <w:r w:rsidRPr="001D034E">
        <w:rPr>
          <w:rFonts w:ascii="Arial" w:hAnsi="Arial" w:cs="Arial"/>
          <w:color w:val="000000"/>
          <w:sz w:val="20"/>
          <w:szCs w:val="24"/>
        </w:rPr>
        <w:t>территории</w:t>
      </w:r>
      <w:r w:rsidR="00BB46F4" w:rsidRPr="001D034E">
        <w:rPr>
          <w:rFonts w:ascii="Arial" w:hAnsi="Arial" w:cs="Arial"/>
          <w:color w:val="000000"/>
          <w:sz w:val="20"/>
          <w:szCs w:val="24"/>
        </w:rPr>
        <w:t xml:space="preserve"> </w:t>
      </w:r>
      <w:proofErr w:type="spellStart"/>
      <w:r w:rsidRPr="001D034E">
        <w:rPr>
          <w:rFonts w:ascii="Arial" w:hAnsi="Arial" w:cs="Arial"/>
          <w:color w:val="000000"/>
          <w:sz w:val="20"/>
          <w:szCs w:val="24"/>
        </w:rPr>
        <w:t>Большешигаевского</w:t>
      </w:r>
      <w:proofErr w:type="spellEnd"/>
      <w:r w:rsidR="00BB46F4" w:rsidRPr="001D034E">
        <w:rPr>
          <w:rFonts w:ascii="Arial" w:hAnsi="Arial" w:cs="Arial"/>
          <w:color w:val="000000"/>
          <w:sz w:val="20"/>
          <w:szCs w:val="24"/>
        </w:rPr>
        <w:t xml:space="preserve"> </w:t>
      </w:r>
      <w:r w:rsidRPr="001D034E">
        <w:rPr>
          <w:rFonts w:ascii="Arial" w:hAnsi="Arial" w:cs="Arial"/>
          <w:color w:val="000000"/>
          <w:sz w:val="20"/>
          <w:szCs w:val="24"/>
        </w:rPr>
        <w:t>сельского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поселения</w:t>
      </w:r>
      <w:r w:rsidR="00BB46F4" w:rsidRPr="001D034E">
        <w:rPr>
          <w:rFonts w:ascii="Arial" w:hAnsi="Arial" w:cs="Arial"/>
          <w:color w:val="000000"/>
          <w:sz w:val="20"/>
          <w:szCs w:val="24"/>
        </w:rPr>
        <w:t xml:space="preserve"> </w:t>
      </w:r>
      <w:r w:rsidRPr="001D034E">
        <w:rPr>
          <w:rFonts w:ascii="Arial" w:hAnsi="Arial" w:cs="Arial"/>
          <w:color w:val="000000"/>
          <w:sz w:val="20"/>
          <w:szCs w:val="24"/>
        </w:rPr>
        <w:t>Мариинско-Посадского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района</w:t>
      </w:r>
      <w:r w:rsidR="00BB46F4" w:rsidRPr="001D034E">
        <w:rPr>
          <w:rFonts w:ascii="Arial" w:hAnsi="Arial" w:cs="Arial"/>
          <w:color w:val="000000"/>
          <w:sz w:val="20"/>
          <w:szCs w:val="24"/>
        </w:rPr>
        <w:t xml:space="preserve"> </w:t>
      </w:r>
      <w:r w:rsidRPr="001D034E">
        <w:rPr>
          <w:rFonts w:ascii="Arial" w:hAnsi="Arial" w:cs="Arial"/>
          <w:color w:val="000000"/>
          <w:sz w:val="20"/>
          <w:szCs w:val="24"/>
        </w:rPr>
        <w:t>Чувашской</w:t>
      </w:r>
      <w:r w:rsidR="00BB46F4" w:rsidRPr="001D034E">
        <w:rPr>
          <w:rFonts w:ascii="Arial" w:hAnsi="Arial" w:cs="Arial"/>
          <w:color w:val="000000"/>
          <w:sz w:val="20"/>
          <w:szCs w:val="24"/>
        </w:rPr>
        <w:t xml:space="preserve"> </w:t>
      </w:r>
      <w:r w:rsidRPr="001D034E">
        <w:rPr>
          <w:rFonts w:ascii="Arial" w:hAnsi="Arial" w:cs="Arial"/>
          <w:color w:val="000000"/>
          <w:sz w:val="20"/>
          <w:szCs w:val="24"/>
        </w:rPr>
        <w:t>Республики</w:t>
      </w:r>
      <w:r w:rsidR="00BB46F4" w:rsidRPr="001D034E">
        <w:rPr>
          <w:rFonts w:ascii="Arial" w:hAnsi="Arial" w:cs="Arial"/>
          <w:color w:val="000000"/>
          <w:sz w:val="20"/>
          <w:szCs w:val="24"/>
        </w:rPr>
        <w:t xml:space="preserve"> </w:t>
      </w:r>
      <w:r w:rsidRPr="001D034E">
        <w:rPr>
          <w:rFonts w:ascii="Arial" w:hAnsi="Arial" w:cs="Arial"/>
          <w:color w:val="000000"/>
          <w:sz w:val="20"/>
          <w:szCs w:val="24"/>
        </w:rPr>
        <w:t>в</w:t>
      </w:r>
      <w:r w:rsidR="00BB46F4" w:rsidRPr="001D034E">
        <w:rPr>
          <w:rFonts w:ascii="Arial" w:hAnsi="Arial" w:cs="Arial"/>
          <w:color w:val="000000"/>
          <w:sz w:val="20"/>
          <w:szCs w:val="24"/>
        </w:rPr>
        <w:t xml:space="preserve"> </w:t>
      </w:r>
      <w:r w:rsidRPr="001D034E">
        <w:rPr>
          <w:rFonts w:ascii="Arial" w:hAnsi="Arial" w:cs="Arial"/>
          <w:color w:val="000000"/>
          <w:sz w:val="20"/>
          <w:szCs w:val="24"/>
        </w:rPr>
        <w:t>следующем</w:t>
      </w:r>
      <w:r w:rsidR="00BB46F4" w:rsidRPr="001D034E">
        <w:rPr>
          <w:rFonts w:ascii="Arial" w:hAnsi="Arial" w:cs="Arial"/>
          <w:color w:val="000000"/>
          <w:sz w:val="20"/>
          <w:szCs w:val="24"/>
        </w:rPr>
        <w:t xml:space="preserve"> </w:t>
      </w:r>
      <w:r w:rsidRPr="001D034E">
        <w:rPr>
          <w:rFonts w:ascii="Arial" w:hAnsi="Arial" w:cs="Arial"/>
          <w:color w:val="000000"/>
          <w:sz w:val="20"/>
          <w:szCs w:val="24"/>
        </w:rPr>
        <w:t>составе:</w:t>
      </w:r>
    </w:p>
    <w:p w:rsidR="00965EBC"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Иванов</w:t>
      </w:r>
      <w:r w:rsidR="00BB46F4" w:rsidRPr="001D034E">
        <w:rPr>
          <w:rFonts w:ascii="Arial" w:hAnsi="Arial" w:cs="Arial"/>
          <w:color w:val="000000"/>
          <w:sz w:val="20"/>
          <w:szCs w:val="24"/>
        </w:rPr>
        <w:t xml:space="preserve"> </w:t>
      </w:r>
      <w:r w:rsidRPr="001D034E">
        <w:rPr>
          <w:rFonts w:ascii="Arial" w:hAnsi="Arial" w:cs="Arial"/>
          <w:color w:val="000000"/>
          <w:sz w:val="20"/>
          <w:szCs w:val="24"/>
        </w:rPr>
        <w:t>В.В.</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глава</w:t>
      </w:r>
      <w:r w:rsidR="00BB46F4" w:rsidRPr="001D034E">
        <w:rPr>
          <w:rFonts w:ascii="Arial" w:hAnsi="Arial" w:cs="Arial"/>
          <w:color w:val="000000"/>
          <w:sz w:val="20"/>
          <w:szCs w:val="24"/>
        </w:rPr>
        <w:t xml:space="preserve"> </w:t>
      </w:r>
      <w:proofErr w:type="spellStart"/>
      <w:r w:rsidRPr="001D034E">
        <w:rPr>
          <w:rFonts w:ascii="Arial" w:hAnsi="Arial" w:cs="Arial"/>
          <w:color w:val="000000"/>
          <w:sz w:val="20"/>
          <w:szCs w:val="24"/>
        </w:rPr>
        <w:t>Большешигаевского</w:t>
      </w:r>
      <w:proofErr w:type="spellEnd"/>
      <w:r w:rsidR="00BB46F4" w:rsidRPr="001D034E">
        <w:rPr>
          <w:rFonts w:ascii="Arial" w:hAnsi="Arial" w:cs="Arial"/>
          <w:color w:val="000000"/>
          <w:sz w:val="20"/>
          <w:szCs w:val="24"/>
        </w:rPr>
        <w:t xml:space="preserve"> </w:t>
      </w:r>
      <w:r w:rsidRPr="001D034E">
        <w:rPr>
          <w:rFonts w:ascii="Arial" w:hAnsi="Arial" w:cs="Arial"/>
          <w:color w:val="000000"/>
          <w:sz w:val="20"/>
          <w:szCs w:val="24"/>
        </w:rPr>
        <w:t>сельского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поселения</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председатель</w:t>
      </w:r>
      <w:r w:rsidR="00BB46F4" w:rsidRPr="001D034E">
        <w:rPr>
          <w:rFonts w:ascii="Arial" w:hAnsi="Arial" w:cs="Arial"/>
          <w:color w:val="000000"/>
          <w:sz w:val="20"/>
          <w:szCs w:val="24"/>
        </w:rPr>
        <w:t xml:space="preserve"> </w:t>
      </w:r>
      <w:r w:rsidRPr="001D034E">
        <w:rPr>
          <w:rFonts w:ascii="Arial" w:hAnsi="Arial" w:cs="Arial"/>
          <w:color w:val="000000"/>
          <w:sz w:val="20"/>
          <w:szCs w:val="24"/>
        </w:rPr>
        <w:t>комиссии;</w:t>
      </w:r>
    </w:p>
    <w:p w:rsidR="00965EBC"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-Матвеева</w:t>
      </w:r>
      <w:r w:rsidR="00BB46F4" w:rsidRPr="001D034E">
        <w:rPr>
          <w:rFonts w:ascii="Arial" w:hAnsi="Arial" w:cs="Arial"/>
          <w:color w:val="000000"/>
          <w:sz w:val="20"/>
          <w:szCs w:val="24"/>
        </w:rPr>
        <w:t xml:space="preserve"> </w:t>
      </w:r>
      <w:r w:rsidRPr="001D034E">
        <w:rPr>
          <w:rFonts w:ascii="Arial" w:hAnsi="Arial" w:cs="Arial"/>
          <w:color w:val="000000"/>
          <w:sz w:val="20"/>
          <w:szCs w:val="24"/>
        </w:rPr>
        <w:t>А.Г.</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и.о</w:t>
      </w:r>
      <w:proofErr w:type="gramStart"/>
      <w:r w:rsidRPr="001D034E">
        <w:rPr>
          <w:rFonts w:ascii="Arial" w:hAnsi="Arial" w:cs="Arial"/>
          <w:color w:val="000000"/>
          <w:sz w:val="20"/>
          <w:szCs w:val="24"/>
        </w:rPr>
        <w:t>.г</w:t>
      </w:r>
      <w:proofErr w:type="gramEnd"/>
      <w:r w:rsidRPr="001D034E">
        <w:rPr>
          <w:rFonts w:ascii="Arial" w:hAnsi="Arial" w:cs="Arial"/>
          <w:color w:val="000000"/>
          <w:sz w:val="20"/>
          <w:szCs w:val="24"/>
        </w:rPr>
        <w:t>лавного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специалиста</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эксперта</w:t>
      </w:r>
      <w:r w:rsidR="00BB46F4" w:rsidRPr="001D034E">
        <w:rPr>
          <w:rFonts w:ascii="Arial" w:hAnsi="Arial" w:cs="Arial"/>
          <w:color w:val="000000"/>
          <w:sz w:val="20"/>
          <w:szCs w:val="24"/>
        </w:rPr>
        <w:t xml:space="preserve"> </w:t>
      </w:r>
      <w:r w:rsidRPr="001D034E">
        <w:rPr>
          <w:rFonts w:ascii="Arial" w:hAnsi="Arial" w:cs="Arial"/>
          <w:color w:val="000000"/>
          <w:sz w:val="20"/>
          <w:szCs w:val="24"/>
        </w:rPr>
        <w:t>отдела</w:t>
      </w:r>
      <w:r w:rsidR="00BB46F4" w:rsidRPr="001D034E">
        <w:rPr>
          <w:rFonts w:ascii="Arial" w:hAnsi="Arial" w:cs="Arial"/>
          <w:color w:val="000000"/>
          <w:sz w:val="20"/>
          <w:szCs w:val="24"/>
        </w:rPr>
        <w:t xml:space="preserve"> </w:t>
      </w:r>
      <w:r w:rsidRPr="001D034E">
        <w:rPr>
          <w:rFonts w:ascii="Arial" w:hAnsi="Arial" w:cs="Arial"/>
          <w:color w:val="000000"/>
          <w:sz w:val="20"/>
          <w:szCs w:val="24"/>
        </w:rPr>
        <w:t>градостроительства</w:t>
      </w:r>
      <w:r w:rsidR="00BB46F4" w:rsidRPr="001D034E">
        <w:rPr>
          <w:rFonts w:ascii="Arial" w:hAnsi="Arial" w:cs="Arial"/>
          <w:color w:val="000000"/>
          <w:sz w:val="20"/>
          <w:szCs w:val="24"/>
        </w:rPr>
        <w:t xml:space="preserve"> </w:t>
      </w:r>
      <w:r w:rsidRPr="001D034E">
        <w:rPr>
          <w:rFonts w:ascii="Arial" w:hAnsi="Arial" w:cs="Arial"/>
          <w:color w:val="000000"/>
          <w:sz w:val="20"/>
          <w:szCs w:val="24"/>
        </w:rPr>
        <w:t>и</w:t>
      </w:r>
      <w:r w:rsidR="00BB46F4" w:rsidRPr="001D034E">
        <w:rPr>
          <w:rFonts w:ascii="Arial" w:hAnsi="Arial" w:cs="Arial"/>
          <w:color w:val="000000"/>
          <w:sz w:val="20"/>
          <w:szCs w:val="24"/>
        </w:rPr>
        <w:t xml:space="preserve"> </w:t>
      </w:r>
      <w:r w:rsidRPr="001D034E">
        <w:rPr>
          <w:rFonts w:ascii="Arial" w:hAnsi="Arial" w:cs="Arial"/>
          <w:color w:val="000000"/>
          <w:sz w:val="20"/>
          <w:szCs w:val="24"/>
        </w:rPr>
        <w:t>общественной</w:t>
      </w:r>
      <w:r w:rsidR="00BB46F4" w:rsidRPr="001D034E">
        <w:rPr>
          <w:rFonts w:ascii="Arial" w:hAnsi="Arial" w:cs="Arial"/>
          <w:color w:val="000000"/>
          <w:sz w:val="20"/>
          <w:szCs w:val="24"/>
        </w:rPr>
        <w:t xml:space="preserve"> </w:t>
      </w:r>
      <w:r w:rsidRPr="001D034E">
        <w:rPr>
          <w:rFonts w:ascii="Arial" w:hAnsi="Arial" w:cs="Arial"/>
          <w:color w:val="000000"/>
          <w:sz w:val="20"/>
          <w:szCs w:val="24"/>
        </w:rPr>
        <w:t>инфраструктуры</w:t>
      </w:r>
      <w:r w:rsidR="00BB46F4" w:rsidRPr="001D034E">
        <w:rPr>
          <w:rFonts w:ascii="Arial" w:hAnsi="Arial" w:cs="Arial"/>
          <w:color w:val="000000"/>
          <w:sz w:val="20"/>
          <w:szCs w:val="24"/>
        </w:rPr>
        <w:t xml:space="preserve"> </w:t>
      </w:r>
      <w:r w:rsidRPr="001D034E">
        <w:rPr>
          <w:rFonts w:ascii="Arial" w:hAnsi="Arial" w:cs="Arial"/>
          <w:color w:val="000000"/>
          <w:sz w:val="20"/>
          <w:szCs w:val="24"/>
        </w:rPr>
        <w:t>администрации</w:t>
      </w:r>
      <w:r w:rsidR="00BB46F4" w:rsidRPr="001D034E">
        <w:rPr>
          <w:rFonts w:ascii="Arial" w:hAnsi="Arial" w:cs="Arial"/>
          <w:color w:val="000000"/>
          <w:sz w:val="20"/>
          <w:szCs w:val="24"/>
        </w:rPr>
        <w:t xml:space="preserve"> </w:t>
      </w:r>
      <w:r w:rsidRPr="001D034E">
        <w:rPr>
          <w:rFonts w:ascii="Arial" w:hAnsi="Arial" w:cs="Arial"/>
          <w:color w:val="000000"/>
          <w:sz w:val="20"/>
          <w:szCs w:val="24"/>
        </w:rPr>
        <w:t>Мариинско-Посадского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района</w:t>
      </w:r>
      <w:r w:rsidR="00BB46F4" w:rsidRPr="001D034E">
        <w:rPr>
          <w:rFonts w:ascii="Arial" w:hAnsi="Arial" w:cs="Arial"/>
          <w:color w:val="000000"/>
          <w:sz w:val="20"/>
          <w:szCs w:val="24"/>
        </w:rPr>
        <w:t xml:space="preserve"> </w:t>
      </w:r>
      <w:r w:rsidRPr="001D034E">
        <w:rPr>
          <w:rFonts w:ascii="Arial" w:hAnsi="Arial" w:cs="Arial"/>
          <w:color w:val="000000"/>
          <w:sz w:val="20"/>
          <w:szCs w:val="24"/>
        </w:rPr>
        <w:t>Чувашской</w:t>
      </w:r>
      <w:r w:rsidR="00BB46F4" w:rsidRPr="001D034E">
        <w:rPr>
          <w:rFonts w:ascii="Arial" w:hAnsi="Arial" w:cs="Arial"/>
          <w:color w:val="000000"/>
          <w:sz w:val="20"/>
          <w:szCs w:val="24"/>
        </w:rPr>
        <w:t xml:space="preserve"> </w:t>
      </w:r>
      <w:r w:rsidRPr="001D034E">
        <w:rPr>
          <w:rFonts w:ascii="Arial" w:hAnsi="Arial" w:cs="Arial"/>
          <w:color w:val="000000"/>
          <w:sz w:val="20"/>
          <w:szCs w:val="24"/>
        </w:rPr>
        <w:t>Республики</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заместитель</w:t>
      </w:r>
      <w:r w:rsidR="00BB46F4" w:rsidRPr="001D034E">
        <w:rPr>
          <w:rFonts w:ascii="Arial" w:hAnsi="Arial" w:cs="Arial"/>
          <w:color w:val="000000"/>
          <w:sz w:val="20"/>
          <w:szCs w:val="24"/>
        </w:rPr>
        <w:t xml:space="preserve"> </w:t>
      </w:r>
      <w:r w:rsidRPr="001D034E">
        <w:rPr>
          <w:rFonts w:ascii="Arial" w:hAnsi="Arial" w:cs="Arial"/>
          <w:color w:val="000000"/>
          <w:sz w:val="20"/>
          <w:szCs w:val="24"/>
        </w:rPr>
        <w:t>председателя</w:t>
      </w:r>
      <w:r w:rsidR="00BB46F4" w:rsidRPr="001D034E">
        <w:rPr>
          <w:rFonts w:ascii="Arial" w:hAnsi="Arial" w:cs="Arial"/>
          <w:color w:val="000000"/>
          <w:sz w:val="20"/>
          <w:szCs w:val="24"/>
        </w:rPr>
        <w:t xml:space="preserve"> </w:t>
      </w:r>
      <w:r w:rsidRPr="001D034E">
        <w:rPr>
          <w:rFonts w:ascii="Arial" w:hAnsi="Arial" w:cs="Arial"/>
          <w:color w:val="000000"/>
          <w:sz w:val="20"/>
          <w:szCs w:val="24"/>
        </w:rPr>
        <w:t>комиссии</w:t>
      </w:r>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согласованию);</w:t>
      </w:r>
    </w:p>
    <w:p w:rsidR="00965EBC"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Кузьмин</w:t>
      </w:r>
      <w:r w:rsidR="00BB46F4" w:rsidRPr="001D034E">
        <w:rPr>
          <w:rFonts w:ascii="Arial" w:hAnsi="Arial" w:cs="Arial"/>
          <w:color w:val="000000"/>
          <w:sz w:val="20"/>
          <w:szCs w:val="24"/>
        </w:rPr>
        <w:t xml:space="preserve"> </w:t>
      </w:r>
      <w:r w:rsidRPr="001D034E">
        <w:rPr>
          <w:rFonts w:ascii="Arial" w:hAnsi="Arial" w:cs="Arial"/>
          <w:color w:val="000000"/>
          <w:sz w:val="20"/>
          <w:szCs w:val="24"/>
        </w:rPr>
        <w:t>Д.Б.</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государственный</w:t>
      </w:r>
      <w:r w:rsidR="00BB46F4" w:rsidRPr="001D034E">
        <w:rPr>
          <w:rFonts w:ascii="Arial" w:hAnsi="Arial" w:cs="Arial"/>
          <w:color w:val="000000"/>
          <w:sz w:val="20"/>
          <w:szCs w:val="24"/>
        </w:rPr>
        <w:t xml:space="preserve"> </w:t>
      </w:r>
      <w:r w:rsidRPr="001D034E">
        <w:rPr>
          <w:rFonts w:ascii="Arial" w:hAnsi="Arial" w:cs="Arial"/>
          <w:color w:val="000000"/>
          <w:sz w:val="20"/>
          <w:szCs w:val="24"/>
        </w:rPr>
        <w:t>инспектор</w:t>
      </w:r>
      <w:r w:rsidR="00BB46F4" w:rsidRPr="001D034E">
        <w:rPr>
          <w:rFonts w:ascii="Arial" w:hAnsi="Arial" w:cs="Arial"/>
          <w:color w:val="000000"/>
          <w:sz w:val="20"/>
          <w:szCs w:val="24"/>
        </w:rPr>
        <w:t xml:space="preserve"> </w:t>
      </w:r>
      <w:r w:rsidRPr="001D034E">
        <w:rPr>
          <w:rFonts w:ascii="Arial" w:hAnsi="Arial" w:cs="Arial"/>
          <w:color w:val="000000"/>
          <w:sz w:val="20"/>
          <w:szCs w:val="24"/>
        </w:rPr>
        <w:t>Приволжского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Управления</w:t>
      </w:r>
      <w:r w:rsidR="00BB46F4" w:rsidRPr="001D034E">
        <w:rPr>
          <w:rFonts w:ascii="Arial" w:hAnsi="Arial" w:cs="Arial"/>
          <w:color w:val="000000"/>
          <w:sz w:val="20"/>
          <w:szCs w:val="24"/>
        </w:rPr>
        <w:t xml:space="preserve"> </w:t>
      </w:r>
      <w:proofErr w:type="spellStart"/>
      <w:r w:rsidRPr="001D034E">
        <w:rPr>
          <w:rFonts w:ascii="Arial" w:hAnsi="Arial" w:cs="Arial"/>
          <w:color w:val="000000"/>
          <w:sz w:val="20"/>
          <w:szCs w:val="24"/>
        </w:rPr>
        <w:t>Ростехнадзора</w:t>
      </w:r>
      <w:proofErr w:type="spellEnd"/>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согласованию);</w:t>
      </w:r>
    </w:p>
    <w:p w:rsidR="00965EBC"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-Сапожников</w:t>
      </w:r>
      <w:r w:rsidR="00BB46F4" w:rsidRPr="001D034E">
        <w:rPr>
          <w:rFonts w:ascii="Arial" w:hAnsi="Arial" w:cs="Arial"/>
          <w:color w:val="000000"/>
          <w:sz w:val="20"/>
          <w:szCs w:val="24"/>
        </w:rPr>
        <w:t xml:space="preserve"> </w:t>
      </w:r>
      <w:r w:rsidRPr="001D034E">
        <w:rPr>
          <w:rFonts w:ascii="Arial" w:hAnsi="Arial" w:cs="Arial"/>
          <w:color w:val="000000"/>
          <w:sz w:val="20"/>
          <w:szCs w:val="24"/>
        </w:rPr>
        <w:t>А.В.</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начальник</w:t>
      </w:r>
      <w:r w:rsidR="00BB46F4" w:rsidRPr="001D034E">
        <w:rPr>
          <w:rFonts w:ascii="Arial" w:hAnsi="Arial" w:cs="Arial"/>
          <w:color w:val="000000"/>
          <w:sz w:val="20"/>
          <w:szCs w:val="24"/>
        </w:rPr>
        <w:t xml:space="preserve"> </w:t>
      </w:r>
      <w:r w:rsidRPr="001D034E">
        <w:rPr>
          <w:rFonts w:ascii="Arial" w:hAnsi="Arial" w:cs="Arial"/>
          <w:color w:val="000000"/>
          <w:sz w:val="20"/>
          <w:szCs w:val="24"/>
        </w:rPr>
        <w:t>ОНД</w:t>
      </w:r>
      <w:r w:rsidR="00BB46F4" w:rsidRPr="001D034E">
        <w:rPr>
          <w:rFonts w:ascii="Arial" w:hAnsi="Arial" w:cs="Arial"/>
          <w:color w:val="000000"/>
          <w:sz w:val="20"/>
          <w:szCs w:val="24"/>
        </w:rPr>
        <w:t xml:space="preserve"> </w:t>
      </w:r>
      <w:r w:rsidRPr="001D034E">
        <w:rPr>
          <w:rFonts w:ascii="Arial" w:hAnsi="Arial" w:cs="Arial"/>
          <w:color w:val="000000"/>
          <w:sz w:val="20"/>
          <w:szCs w:val="24"/>
        </w:rPr>
        <w:t>и</w:t>
      </w:r>
      <w:r w:rsidR="00BB46F4" w:rsidRPr="001D034E">
        <w:rPr>
          <w:rFonts w:ascii="Arial" w:hAnsi="Arial" w:cs="Arial"/>
          <w:color w:val="000000"/>
          <w:sz w:val="20"/>
          <w:szCs w:val="24"/>
        </w:rPr>
        <w:t xml:space="preserve"> </w:t>
      </w:r>
      <w:proofErr w:type="gramStart"/>
      <w:r w:rsidRPr="001D034E">
        <w:rPr>
          <w:rFonts w:ascii="Arial" w:hAnsi="Arial" w:cs="Arial"/>
          <w:color w:val="000000"/>
          <w:sz w:val="20"/>
          <w:szCs w:val="24"/>
        </w:rPr>
        <w:t>ПР</w:t>
      </w:r>
      <w:proofErr w:type="gramEnd"/>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Мариинско-Посадскому</w:t>
      </w:r>
      <w:r w:rsidR="00BB46F4" w:rsidRPr="001D034E">
        <w:rPr>
          <w:rFonts w:ascii="Arial" w:hAnsi="Arial" w:cs="Arial"/>
          <w:color w:val="000000"/>
          <w:sz w:val="20"/>
          <w:szCs w:val="24"/>
        </w:rPr>
        <w:t xml:space="preserve"> </w:t>
      </w:r>
      <w:r w:rsidRPr="001D034E">
        <w:rPr>
          <w:rFonts w:ascii="Arial" w:hAnsi="Arial" w:cs="Arial"/>
          <w:color w:val="000000"/>
          <w:sz w:val="20"/>
          <w:szCs w:val="24"/>
        </w:rPr>
        <w:t>району</w:t>
      </w:r>
      <w:r w:rsidR="00BB46F4" w:rsidRPr="001D034E">
        <w:rPr>
          <w:rFonts w:ascii="Arial" w:hAnsi="Arial" w:cs="Arial"/>
          <w:color w:val="000000"/>
          <w:sz w:val="20"/>
          <w:szCs w:val="24"/>
        </w:rPr>
        <w:t xml:space="preserve"> </w:t>
      </w:r>
      <w:r w:rsidRPr="001D034E">
        <w:rPr>
          <w:rFonts w:ascii="Arial" w:hAnsi="Arial" w:cs="Arial"/>
          <w:color w:val="000000"/>
          <w:sz w:val="20"/>
          <w:szCs w:val="24"/>
        </w:rPr>
        <w:t>УНД</w:t>
      </w:r>
      <w:r w:rsidR="00BB46F4" w:rsidRPr="001D034E">
        <w:rPr>
          <w:rFonts w:ascii="Arial" w:hAnsi="Arial" w:cs="Arial"/>
          <w:color w:val="000000"/>
          <w:sz w:val="20"/>
          <w:szCs w:val="24"/>
        </w:rPr>
        <w:t xml:space="preserve"> </w:t>
      </w:r>
      <w:r w:rsidRPr="001D034E">
        <w:rPr>
          <w:rFonts w:ascii="Arial" w:hAnsi="Arial" w:cs="Arial"/>
          <w:color w:val="000000"/>
          <w:sz w:val="20"/>
          <w:szCs w:val="24"/>
        </w:rPr>
        <w:t>и</w:t>
      </w:r>
      <w:r w:rsidR="00BB46F4" w:rsidRPr="001D034E">
        <w:rPr>
          <w:rFonts w:ascii="Arial" w:hAnsi="Arial" w:cs="Arial"/>
          <w:color w:val="000000"/>
          <w:sz w:val="20"/>
          <w:szCs w:val="24"/>
        </w:rPr>
        <w:t xml:space="preserve"> </w:t>
      </w:r>
      <w:r w:rsidRPr="001D034E">
        <w:rPr>
          <w:rFonts w:ascii="Arial" w:hAnsi="Arial" w:cs="Arial"/>
          <w:color w:val="000000"/>
          <w:sz w:val="20"/>
          <w:szCs w:val="24"/>
        </w:rPr>
        <w:t>ПР</w:t>
      </w:r>
      <w:r w:rsidR="00BB46F4" w:rsidRPr="001D034E">
        <w:rPr>
          <w:rFonts w:ascii="Arial" w:hAnsi="Arial" w:cs="Arial"/>
          <w:color w:val="000000"/>
          <w:sz w:val="20"/>
          <w:szCs w:val="24"/>
        </w:rPr>
        <w:t xml:space="preserve"> </w:t>
      </w:r>
      <w:r w:rsidRPr="001D034E">
        <w:rPr>
          <w:rFonts w:ascii="Arial" w:hAnsi="Arial" w:cs="Arial"/>
          <w:color w:val="000000"/>
          <w:sz w:val="20"/>
          <w:szCs w:val="24"/>
        </w:rPr>
        <w:t>ГУ</w:t>
      </w:r>
      <w:r w:rsidR="00BB46F4" w:rsidRPr="001D034E">
        <w:rPr>
          <w:rFonts w:ascii="Arial" w:hAnsi="Arial" w:cs="Arial"/>
          <w:color w:val="000000"/>
          <w:sz w:val="20"/>
          <w:szCs w:val="24"/>
        </w:rPr>
        <w:t xml:space="preserve"> </w:t>
      </w:r>
      <w:r w:rsidRPr="001D034E">
        <w:rPr>
          <w:rFonts w:ascii="Arial" w:hAnsi="Arial" w:cs="Arial"/>
          <w:color w:val="000000"/>
          <w:sz w:val="20"/>
          <w:szCs w:val="24"/>
        </w:rPr>
        <w:t>МЧС</w:t>
      </w:r>
      <w:r w:rsidR="00BB46F4" w:rsidRPr="001D034E">
        <w:rPr>
          <w:rFonts w:ascii="Arial" w:hAnsi="Arial" w:cs="Arial"/>
          <w:color w:val="000000"/>
          <w:sz w:val="20"/>
          <w:szCs w:val="24"/>
        </w:rPr>
        <w:t xml:space="preserve"> </w:t>
      </w:r>
      <w:r w:rsidRPr="001D034E">
        <w:rPr>
          <w:rFonts w:ascii="Arial" w:hAnsi="Arial" w:cs="Arial"/>
          <w:color w:val="000000"/>
          <w:sz w:val="20"/>
          <w:szCs w:val="24"/>
        </w:rPr>
        <w:t>России</w:t>
      </w:r>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Чувашской</w:t>
      </w:r>
      <w:r w:rsidR="00BB46F4" w:rsidRPr="001D034E">
        <w:rPr>
          <w:rFonts w:ascii="Arial" w:hAnsi="Arial" w:cs="Arial"/>
          <w:color w:val="000000"/>
          <w:sz w:val="20"/>
          <w:szCs w:val="24"/>
        </w:rPr>
        <w:t xml:space="preserve"> </w:t>
      </w:r>
      <w:r w:rsidRPr="001D034E">
        <w:rPr>
          <w:rFonts w:ascii="Arial" w:hAnsi="Arial" w:cs="Arial"/>
          <w:color w:val="000000"/>
          <w:sz w:val="20"/>
          <w:szCs w:val="24"/>
        </w:rPr>
        <w:t>Республике</w:t>
      </w:r>
      <w:r w:rsidR="00BB46F4" w:rsidRPr="001D034E">
        <w:rPr>
          <w:rFonts w:ascii="Arial" w:hAnsi="Arial" w:cs="Arial"/>
          <w:color w:val="000000"/>
          <w:sz w:val="20"/>
          <w:szCs w:val="24"/>
        </w:rPr>
        <w:t xml:space="preserve"> </w:t>
      </w:r>
      <w:r w:rsidRPr="001D034E">
        <w:rPr>
          <w:rFonts w:ascii="Arial" w:hAnsi="Arial" w:cs="Arial"/>
          <w:color w:val="000000"/>
          <w:sz w:val="20"/>
          <w:szCs w:val="24"/>
        </w:rPr>
        <w:t>(по</w:t>
      </w:r>
      <w:r w:rsidR="00BB46F4" w:rsidRPr="001D034E">
        <w:rPr>
          <w:rFonts w:ascii="Arial" w:hAnsi="Arial" w:cs="Arial"/>
          <w:color w:val="000000"/>
          <w:sz w:val="20"/>
          <w:szCs w:val="24"/>
        </w:rPr>
        <w:t xml:space="preserve"> </w:t>
      </w:r>
      <w:r w:rsidRPr="001D034E">
        <w:rPr>
          <w:rFonts w:ascii="Arial" w:hAnsi="Arial" w:cs="Arial"/>
          <w:color w:val="000000"/>
          <w:sz w:val="20"/>
          <w:szCs w:val="24"/>
        </w:rPr>
        <w:t>согласованию);</w:t>
      </w:r>
    </w:p>
    <w:p w:rsidR="00965EBC"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Михайлова</w:t>
      </w:r>
      <w:r w:rsidR="00BB46F4" w:rsidRPr="001D034E">
        <w:rPr>
          <w:rFonts w:ascii="Arial" w:hAnsi="Arial" w:cs="Arial"/>
          <w:color w:val="000000"/>
          <w:sz w:val="20"/>
          <w:szCs w:val="24"/>
        </w:rPr>
        <w:t xml:space="preserve"> </w:t>
      </w:r>
      <w:r w:rsidRPr="001D034E">
        <w:rPr>
          <w:rFonts w:ascii="Arial" w:hAnsi="Arial" w:cs="Arial"/>
          <w:color w:val="000000"/>
          <w:sz w:val="20"/>
          <w:szCs w:val="24"/>
        </w:rPr>
        <w:t>Л.Н.</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ведущий</w:t>
      </w:r>
      <w:r w:rsidR="00BB46F4" w:rsidRPr="001D034E">
        <w:rPr>
          <w:rFonts w:ascii="Arial" w:hAnsi="Arial" w:cs="Arial"/>
          <w:color w:val="000000"/>
          <w:sz w:val="20"/>
          <w:szCs w:val="24"/>
        </w:rPr>
        <w:t xml:space="preserve"> </w:t>
      </w:r>
      <w:r w:rsidRPr="001D034E">
        <w:rPr>
          <w:rFonts w:ascii="Arial" w:hAnsi="Arial" w:cs="Arial"/>
          <w:color w:val="000000"/>
          <w:sz w:val="20"/>
          <w:szCs w:val="24"/>
        </w:rPr>
        <w:t>специалист</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эксперт</w:t>
      </w:r>
      <w:r w:rsidR="00BB46F4" w:rsidRPr="001D034E">
        <w:rPr>
          <w:rFonts w:ascii="Arial" w:hAnsi="Arial" w:cs="Arial"/>
          <w:color w:val="000000"/>
          <w:sz w:val="20"/>
          <w:szCs w:val="24"/>
        </w:rPr>
        <w:t xml:space="preserve"> </w:t>
      </w:r>
      <w:r w:rsidRPr="001D034E">
        <w:rPr>
          <w:rFonts w:ascii="Arial" w:hAnsi="Arial" w:cs="Arial"/>
          <w:color w:val="000000"/>
          <w:sz w:val="20"/>
          <w:szCs w:val="24"/>
        </w:rPr>
        <w:t>администрации</w:t>
      </w:r>
      <w:r w:rsidR="00BB46F4" w:rsidRPr="001D034E">
        <w:rPr>
          <w:rFonts w:ascii="Arial" w:hAnsi="Arial" w:cs="Arial"/>
          <w:color w:val="000000"/>
          <w:sz w:val="20"/>
          <w:szCs w:val="24"/>
        </w:rPr>
        <w:t xml:space="preserve"> </w:t>
      </w:r>
      <w:proofErr w:type="spellStart"/>
      <w:r w:rsidRPr="001D034E">
        <w:rPr>
          <w:rFonts w:ascii="Arial" w:hAnsi="Arial" w:cs="Arial"/>
          <w:color w:val="000000"/>
          <w:sz w:val="20"/>
          <w:szCs w:val="24"/>
        </w:rPr>
        <w:t>Большешигаевского</w:t>
      </w:r>
      <w:proofErr w:type="spellEnd"/>
      <w:r w:rsidR="00BB46F4" w:rsidRPr="001D034E">
        <w:rPr>
          <w:rFonts w:ascii="Arial" w:hAnsi="Arial" w:cs="Arial"/>
          <w:color w:val="000000"/>
          <w:sz w:val="20"/>
          <w:szCs w:val="24"/>
        </w:rPr>
        <w:t xml:space="preserve"> </w:t>
      </w:r>
      <w:r w:rsidRPr="001D034E">
        <w:rPr>
          <w:rFonts w:ascii="Arial" w:hAnsi="Arial" w:cs="Arial"/>
          <w:color w:val="000000"/>
          <w:sz w:val="20"/>
          <w:szCs w:val="24"/>
        </w:rPr>
        <w:t>сельского</w:t>
      </w:r>
      <w:r w:rsidR="00BB46F4" w:rsidRPr="001D034E">
        <w:rPr>
          <w:rFonts w:ascii="Arial" w:hAnsi="Arial" w:cs="Arial"/>
          <w:color w:val="000000"/>
          <w:sz w:val="20"/>
          <w:szCs w:val="24"/>
        </w:rPr>
        <w:t xml:space="preserve"> </w:t>
      </w:r>
      <w:r w:rsidRPr="001D034E">
        <w:rPr>
          <w:rFonts w:ascii="Arial" w:hAnsi="Arial" w:cs="Arial"/>
          <w:color w:val="000000"/>
          <w:sz w:val="20"/>
          <w:szCs w:val="24"/>
        </w:rPr>
        <w:t>поселения</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секретарь</w:t>
      </w:r>
      <w:r w:rsidR="00BB46F4" w:rsidRPr="001D034E">
        <w:rPr>
          <w:rFonts w:ascii="Arial" w:hAnsi="Arial" w:cs="Arial"/>
          <w:color w:val="000000"/>
          <w:sz w:val="20"/>
          <w:szCs w:val="24"/>
        </w:rPr>
        <w:t xml:space="preserve"> </w:t>
      </w:r>
      <w:r w:rsidRPr="001D034E">
        <w:rPr>
          <w:rFonts w:ascii="Arial" w:hAnsi="Arial" w:cs="Arial"/>
          <w:color w:val="000000"/>
          <w:sz w:val="20"/>
          <w:szCs w:val="24"/>
        </w:rPr>
        <w:t>комиссии.</w:t>
      </w:r>
    </w:p>
    <w:p w:rsidR="00611647" w:rsidRPr="001D034E" w:rsidRDefault="00965EBC" w:rsidP="001D034E">
      <w:pPr>
        <w:pStyle w:val="a9"/>
        <w:rPr>
          <w:rFonts w:ascii="Arial" w:hAnsi="Arial" w:cs="Arial"/>
          <w:color w:val="000000"/>
          <w:sz w:val="20"/>
          <w:szCs w:val="24"/>
        </w:rPr>
      </w:pPr>
      <w:r w:rsidRPr="001D034E">
        <w:rPr>
          <w:rFonts w:ascii="Arial" w:hAnsi="Arial" w:cs="Arial"/>
          <w:color w:val="000000"/>
          <w:sz w:val="20"/>
          <w:szCs w:val="24"/>
        </w:rPr>
        <w:t>2.</w:t>
      </w:r>
      <w:r w:rsidR="00BB46F4" w:rsidRPr="001D034E">
        <w:rPr>
          <w:rFonts w:ascii="Arial" w:hAnsi="Arial" w:cs="Arial"/>
          <w:color w:val="000000"/>
          <w:sz w:val="20"/>
          <w:szCs w:val="24"/>
        </w:rPr>
        <w:t xml:space="preserve"> </w:t>
      </w:r>
      <w:r w:rsidRPr="001D034E">
        <w:rPr>
          <w:rFonts w:ascii="Arial" w:hAnsi="Arial" w:cs="Arial"/>
          <w:color w:val="000000"/>
          <w:sz w:val="20"/>
          <w:szCs w:val="24"/>
        </w:rPr>
        <w:t>Признать</w:t>
      </w:r>
      <w:r w:rsidR="00BB46F4" w:rsidRPr="001D034E">
        <w:rPr>
          <w:rFonts w:ascii="Arial" w:hAnsi="Arial" w:cs="Arial"/>
          <w:color w:val="000000"/>
          <w:sz w:val="20"/>
          <w:szCs w:val="24"/>
        </w:rPr>
        <w:t xml:space="preserve"> </w:t>
      </w:r>
      <w:r w:rsidRPr="001D034E">
        <w:rPr>
          <w:rFonts w:ascii="Arial" w:hAnsi="Arial" w:cs="Arial"/>
          <w:color w:val="000000"/>
          <w:sz w:val="20"/>
          <w:szCs w:val="24"/>
        </w:rPr>
        <w:t>утратившим</w:t>
      </w:r>
      <w:r w:rsidR="00BB46F4" w:rsidRPr="001D034E">
        <w:rPr>
          <w:rFonts w:ascii="Arial" w:hAnsi="Arial" w:cs="Arial"/>
          <w:color w:val="000000"/>
          <w:sz w:val="20"/>
          <w:szCs w:val="24"/>
        </w:rPr>
        <w:t xml:space="preserve"> </w:t>
      </w:r>
      <w:r w:rsidRPr="001D034E">
        <w:rPr>
          <w:rFonts w:ascii="Arial" w:hAnsi="Arial" w:cs="Arial"/>
          <w:color w:val="000000"/>
          <w:sz w:val="20"/>
          <w:szCs w:val="24"/>
        </w:rPr>
        <w:t>силу</w:t>
      </w:r>
      <w:r w:rsidR="00BB46F4" w:rsidRPr="001D034E">
        <w:rPr>
          <w:rFonts w:ascii="Arial" w:hAnsi="Arial" w:cs="Arial"/>
          <w:color w:val="000000"/>
          <w:sz w:val="20"/>
          <w:szCs w:val="24"/>
        </w:rPr>
        <w:t xml:space="preserve"> </w:t>
      </w:r>
      <w:r w:rsidRPr="001D034E">
        <w:rPr>
          <w:rFonts w:ascii="Arial" w:hAnsi="Arial" w:cs="Arial"/>
          <w:color w:val="000000"/>
          <w:sz w:val="20"/>
          <w:szCs w:val="24"/>
        </w:rPr>
        <w:t>постановление</w:t>
      </w:r>
      <w:r w:rsidR="00BB46F4" w:rsidRPr="001D034E">
        <w:rPr>
          <w:rFonts w:ascii="Arial" w:hAnsi="Arial" w:cs="Arial"/>
          <w:color w:val="000000"/>
          <w:sz w:val="20"/>
          <w:szCs w:val="24"/>
        </w:rPr>
        <w:t xml:space="preserve"> </w:t>
      </w:r>
      <w:r w:rsidRPr="001D034E">
        <w:rPr>
          <w:rFonts w:ascii="Arial" w:hAnsi="Arial" w:cs="Arial"/>
          <w:color w:val="000000"/>
          <w:sz w:val="20"/>
          <w:szCs w:val="24"/>
        </w:rPr>
        <w:t>администрации</w:t>
      </w:r>
      <w:r w:rsidR="00BB46F4" w:rsidRPr="001D034E">
        <w:rPr>
          <w:rFonts w:ascii="Arial" w:hAnsi="Arial" w:cs="Arial"/>
          <w:color w:val="000000"/>
          <w:sz w:val="20"/>
          <w:szCs w:val="24"/>
        </w:rPr>
        <w:t xml:space="preserve"> </w:t>
      </w:r>
      <w:proofErr w:type="spellStart"/>
      <w:r w:rsidRPr="001D034E">
        <w:rPr>
          <w:rFonts w:ascii="Arial" w:hAnsi="Arial" w:cs="Arial"/>
          <w:color w:val="000000"/>
          <w:sz w:val="20"/>
          <w:szCs w:val="24"/>
        </w:rPr>
        <w:t>Большешигаевского</w:t>
      </w:r>
      <w:proofErr w:type="spellEnd"/>
      <w:r w:rsidR="00BB46F4" w:rsidRPr="001D034E">
        <w:rPr>
          <w:rFonts w:ascii="Arial" w:hAnsi="Arial" w:cs="Arial"/>
          <w:color w:val="000000"/>
          <w:sz w:val="20"/>
          <w:szCs w:val="24"/>
        </w:rPr>
        <w:t xml:space="preserve"> </w:t>
      </w:r>
      <w:r w:rsidRPr="001D034E">
        <w:rPr>
          <w:rFonts w:ascii="Arial" w:hAnsi="Arial" w:cs="Arial"/>
          <w:color w:val="000000"/>
          <w:sz w:val="20"/>
          <w:szCs w:val="24"/>
        </w:rPr>
        <w:t>сельского</w:t>
      </w:r>
      <w:r w:rsidR="00BB46F4" w:rsidRPr="001D034E">
        <w:rPr>
          <w:rFonts w:ascii="Arial" w:hAnsi="Arial" w:cs="Arial"/>
          <w:color w:val="000000"/>
          <w:sz w:val="20"/>
        </w:rPr>
        <w:t xml:space="preserve"> </w:t>
      </w:r>
      <w:r w:rsidRPr="001D034E">
        <w:rPr>
          <w:rFonts w:ascii="Arial" w:hAnsi="Arial" w:cs="Arial"/>
          <w:color w:val="000000"/>
          <w:sz w:val="20"/>
          <w:szCs w:val="24"/>
        </w:rPr>
        <w:t>поселения</w:t>
      </w:r>
      <w:r w:rsidR="00BB46F4" w:rsidRPr="001D034E">
        <w:rPr>
          <w:rFonts w:ascii="Arial" w:hAnsi="Arial" w:cs="Arial"/>
          <w:color w:val="000000"/>
          <w:sz w:val="20"/>
          <w:szCs w:val="24"/>
        </w:rPr>
        <w:t xml:space="preserve"> </w:t>
      </w:r>
      <w:r w:rsidRPr="001D034E">
        <w:rPr>
          <w:rFonts w:ascii="Arial" w:hAnsi="Arial" w:cs="Arial"/>
          <w:color w:val="000000"/>
          <w:sz w:val="20"/>
          <w:szCs w:val="24"/>
        </w:rPr>
        <w:t>№</w:t>
      </w:r>
      <w:r w:rsidR="00BB46F4" w:rsidRPr="001D034E">
        <w:rPr>
          <w:rFonts w:ascii="Arial" w:hAnsi="Arial" w:cs="Arial"/>
          <w:color w:val="000000"/>
          <w:sz w:val="20"/>
          <w:szCs w:val="24"/>
        </w:rPr>
        <w:t xml:space="preserve"> </w:t>
      </w:r>
      <w:r w:rsidRPr="001D034E">
        <w:rPr>
          <w:rFonts w:ascii="Arial" w:hAnsi="Arial" w:cs="Arial"/>
          <w:color w:val="000000"/>
          <w:sz w:val="20"/>
          <w:szCs w:val="24"/>
        </w:rPr>
        <w:t>95</w:t>
      </w:r>
      <w:r w:rsidR="00BB46F4" w:rsidRPr="001D034E">
        <w:rPr>
          <w:rFonts w:ascii="Arial" w:hAnsi="Arial" w:cs="Arial"/>
          <w:color w:val="000000"/>
          <w:sz w:val="20"/>
          <w:szCs w:val="24"/>
        </w:rPr>
        <w:t xml:space="preserve"> </w:t>
      </w:r>
      <w:r w:rsidRPr="001D034E">
        <w:rPr>
          <w:rFonts w:ascii="Arial" w:hAnsi="Arial" w:cs="Arial"/>
          <w:color w:val="000000"/>
          <w:sz w:val="20"/>
          <w:szCs w:val="24"/>
        </w:rPr>
        <w:t>от</w:t>
      </w:r>
      <w:r w:rsidR="00BB46F4" w:rsidRPr="001D034E">
        <w:rPr>
          <w:rFonts w:ascii="Arial" w:hAnsi="Arial" w:cs="Arial"/>
          <w:color w:val="000000"/>
          <w:sz w:val="20"/>
          <w:szCs w:val="24"/>
        </w:rPr>
        <w:t xml:space="preserve"> </w:t>
      </w:r>
      <w:r w:rsidRPr="001D034E">
        <w:rPr>
          <w:rFonts w:ascii="Arial" w:hAnsi="Arial" w:cs="Arial"/>
          <w:color w:val="000000"/>
          <w:sz w:val="20"/>
          <w:szCs w:val="24"/>
        </w:rPr>
        <w:t>04.12.2019.</w:t>
      </w:r>
    </w:p>
    <w:p w:rsidR="00BA7C77" w:rsidRDefault="00BA7C77" w:rsidP="001D034E">
      <w:pPr>
        <w:jc w:val="both"/>
        <w:rPr>
          <w:rFonts w:ascii="Arial" w:hAnsi="Arial" w:cs="Arial"/>
          <w:color w:val="000000"/>
          <w:sz w:val="20"/>
        </w:rPr>
      </w:pPr>
    </w:p>
    <w:p w:rsidR="00BA7C77" w:rsidRDefault="00BA7C77" w:rsidP="001D034E">
      <w:pPr>
        <w:jc w:val="both"/>
        <w:rPr>
          <w:rFonts w:ascii="Arial" w:hAnsi="Arial" w:cs="Arial"/>
          <w:color w:val="000000"/>
          <w:sz w:val="20"/>
        </w:rPr>
      </w:pPr>
    </w:p>
    <w:p w:rsidR="00965EBC" w:rsidRDefault="00BB46F4" w:rsidP="001D034E">
      <w:pPr>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Глава</w:t>
      </w:r>
      <w:r w:rsidRPr="001D034E">
        <w:rPr>
          <w:rFonts w:ascii="Arial" w:hAnsi="Arial" w:cs="Arial"/>
          <w:color w:val="000000"/>
          <w:sz w:val="20"/>
        </w:rPr>
        <w:t xml:space="preserve"> </w:t>
      </w:r>
      <w:proofErr w:type="spellStart"/>
      <w:r w:rsidR="00965EBC" w:rsidRPr="001D034E">
        <w:rPr>
          <w:rFonts w:ascii="Arial" w:hAnsi="Arial" w:cs="Arial"/>
          <w:color w:val="000000"/>
          <w:sz w:val="20"/>
        </w:rPr>
        <w:t>Большешигаевского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BA7C77">
        <w:rPr>
          <w:rFonts w:ascii="Arial" w:hAnsi="Arial" w:cs="Arial"/>
          <w:color w:val="000000"/>
          <w:sz w:val="20"/>
        </w:rPr>
        <w:tab/>
      </w:r>
      <w:r w:rsidR="00BA7C77">
        <w:rPr>
          <w:rFonts w:ascii="Arial" w:hAnsi="Arial" w:cs="Arial"/>
          <w:color w:val="000000"/>
          <w:sz w:val="20"/>
        </w:rPr>
        <w:tab/>
      </w:r>
      <w:r w:rsidR="00BA7C77">
        <w:rPr>
          <w:rFonts w:ascii="Arial" w:hAnsi="Arial" w:cs="Arial"/>
          <w:color w:val="000000"/>
          <w:sz w:val="20"/>
        </w:rPr>
        <w:tab/>
      </w:r>
      <w:r w:rsidR="00965EBC" w:rsidRPr="001D034E">
        <w:rPr>
          <w:rFonts w:ascii="Arial" w:hAnsi="Arial" w:cs="Arial"/>
          <w:color w:val="000000"/>
          <w:sz w:val="20"/>
        </w:rPr>
        <w:t>В.В.Иванов</w:t>
      </w:r>
    </w:p>
    <w:p w:rsidR="00BA7C77" w:rsidRPr="001D034E" w:rsidRDefault="00BA7C77" w:rsidP="001D034E">
      <w:pPr>
        <w:jc w:val="both"/>
        <w:rPr>
          <w:rFonts w:ascii="Arial" w:hAnsi="Arial" w:cs="Arial"/>
          <w:color w:val="000000"/>
          <w:sz w:val="20"/>
        </w:rPr>
      </w:pPr>
    </w:p>
    <w:p w:rsidR="00965EBC" w:rsidRPr="001D034E" w:rsidRDefault="00BB46F4" w:rsidP="001D034E">
      <w:pPr>
        <w:jc w:val="both"/>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rPr>
          <w:rFonts w:ascii="Arial" w:hAnsi="Arial" w:cs="Arial"/>
          <w:color w:val="000000"/>
          <w:sz w:val="20"/>
          <w:szCs w:val="22"/>
        </w:rPr>
      </w:pPr>
    </w:p>
    <w:tbl>
      <w:tblPr>
        <w:tblW w:w="5000" w:type="pct"/>
        <w:tblLook w:val="04A0"/>
      </w:tblPr>
      <w:tblGrid>
        <w:gridCol w:w="6731"/>
        <w:gridCol w:w="1883"/>
        <w:gridCol w:w="6741"/>
      </w:tblGrid>
      <w:tr w:rsidR="00965EBC" w:rsidRPr="001D034E" w:rsidTr="00BA7C77">
        <w:trPr>
          <w:cantSplit/>
        </w:trPr>
        <w:tc>
          <w:tcPr>
            <w:tcW w:w="2192" w:type="pct"/>
            <w:vAlign w:val="center"/>
            <w:hideMark/>
          </w:tcPr>
          <w:p w:rsidR="00965EBC" w:rsidRPr="001D034E" w:rsidRDefault="00965EBC" w:rsidP="00BA7C77">
            <w:pPr>
              <w:pStyle w:val="afc"/>
              <w:tabs>
                <w:tab w:val="left" w:pos="4285"/>
              </w:tabs>
              <w:jc w:val="center"/>
              <w:rPr>
                <w:rFonts w:ascii="Arial" w:hAnsi="Arial" w:cs="Arial"/>
                <w:noProof/>
                <w:color w:val="000000"/>
                <w:szCs w:val="22"/>
              </w:rPr>
            </w:pPr>
            <w:r w:rsidRPr="001D034E">
              <w:rPr>
                <w:rFonts w:ascii="Arial" w:hAnsi="Arial" w:cs="Arial"/>
                <w:noProof/>
                <w:color w:val="000000"/>
                <w:szCs w:val="22"/>
              </w:rPr>
              <w:t>ЧАВАШ</w:t>
            </w:r>
            <w:r w:rsidR="00BB46F4" w:rsidRPr="001D034E">
              <w:rPr>
                <w:rFonts w:ascii="Arial" w:hAnsi="Arial" w:cs="Arial"/>
                <w:noProof/>
                <w:color w:val="000000"/>
                <w:szCs w:val="22"/>
              </w:rPr>
              <w:t xml:space="preserve"> </w:t>
            </w:r>
            <w:r w:rsidRPr="001D034E">
              <w:rPr>
                <w:rFonts w:ascii="Arial" w:hAnsi="Arial" w:cs="Arial"/>
                <w:noProof/>
                <w:color w:val="000000"/>
                <w:szCs w:val="22"/>
              </w:rPr>
              <w:t>РЕСПУБЛИКИ</w:t>
            </w:r>
          </w:p>
          <w:p w:rsidR="00965EBC" w:rsidRPr="001D034E" w:rsidRDefault="00965EBC" w:rsidP="00BA7C77">
            <w:pPr>
              <w:pStyle w:val="afc"/>
              <w:tabs>
                <w:tab w:val="left" w:pos="4285"/>
              </w:tabs>
              <w:jc w:val="center"/>
              <w:rPr>
                <w:rFonts w:ascii="Arial" w:hAnsi="Arial" w:cs="Arial"/>
                <w:color w:val="000000"/>
                <w:szCs w:val="22"/>
              </w:rPr>
            </w:pPr>
            <w:r w:rsidRPr="001D034E">
              <w:rPr>
                <w:rFonts w:ascii="Arial" w:hAnsi="Arial" w:cs="Arial"/>
                <w:caps/>
                <w:color w:val="000000"/>
                <w:szCs w:val="22"/>
              </w:rPr>
              <w:t>СЕнтУрвёрри</w:t>
            </w:r>
            <w:r w:rsidR="00BB46F4" w:rsidRPr="001D034E">
              <w:rPr>
                <w:rFonts w:ascii="Arial" w:hAnsi="Arial" w:cs="Arial"/>
                <w:noProof/>
                <w:color w:val="000000"/>
                <w:szCs w:val="22"/>
              </w:rPr>
              <w:t xml:space="preserve"> </w:t>
            </w:r>
            <w:r w:rsidRPr="001D034E">
              <w:rPr>
                <w:rFonts w:ascii="Arial" w:hAnsi="Arial" w:cs="Arial"/>
                <w:noProof/>
                <w:color w:val="000000"/>
                <w:szCs w:val="22"/>
              </w:rPr>
              <w:t>РАÉОНЕ</w:t>
            </w:r>
          </w:p>
        </w:tc>
        <w:tc>
          <w:tcPr>
            <w:tcW w:w="613" w:type="pct"/>
            <w:vMerge w:val="restart"/>
            <w:vAlign w:val="center"/>
          </w:tcPr>
          <w:p w:rsidR="00965EBC" w:rsidRPr="001D034E" w:rsidRDefault="00BA7C77" w:rsidP="00BA7C77">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hideMark/>
          </w:tcPr>
          <w:p w:rsidR="00BA7C77" w:rsidRDefault="00965EBC" w:rsidP="00BA7C77">
            <w:pPr>
              <w:pStyle w:val="afc"/>
              <w:jc w:val="center"/>
              <w:rPr>
                <w:rStyle w:val="af6"/>
                <w:rFonts w:ascii="Arial" w:hAnsi="Arial" w:cs="Arial"/>
                <w:noProof/>
                <w:color w:val="000000"/>
                <w:szCs w:val="22"/>
              </w:rPr>
            </w:pPr>
            <w:r w:rsidRPr="001D034E">
              <w:rPr>
                <w:rFonts w:ascii="Arial" w:hAnsi="Arial" w:cs="Arial"/>
                <w:noProof/>
                <w:color w:val="000000"/>
                <w:szCs w:val="22"/>
              </w:rPr>
              <w:t>ЧУВАШСКАЯ</w:t>
            </w:r>
            <w:r w:rsidR="00BB46F4" w:rsidRPr="001D034E">
              <w:rPr>
                <w:rFonts w:ascii="Arial" w:hAnsi="Arial" w:cs="Arial"/>
                <w:noProof/>
                <w:color w:val="000000"/>
                <w:szCs w:val="22"/>
              </w:rPr>
              <w:t xml:space="preserve"> </w:t>
            </w:r>
            <w:r w:rsidRPr="001D034E">
              <w:rPr>
                <w:rFonts w:ascii="Arial" w:hAnsi="Arial" w:cs="Arial"/>
                <w:noProof/>
                <w:color w:val="000000"/>
                <w:szCs w:val="22"/>
              </w:rPr>
              <w:t>РЕСПУБЛИКА</w:t>
            </w:r>
            <w:r w:rsidR="00BB46F4" w:rsidRPr="001D034E">
              <w:rPr>
                <w:rStyle w:val="af6"/>
                <w:rFonts w:ascii="Arial" w:hAnsi="Arial" w:cs="Arial"/>
                <w:noProof/>
                <w:color w:val="000000"/>
                <w:szCs w:val="22"/>
              </w:rPr>
              <w:t xml:space="preserve"> </w:t>
            </w:r>
          </w:p>
          <w:p w:rsidR="00965EBC" w:rsidRPr="001D034E" w:rsidRDefault="00965EBC" w:rsidP="00BA7C77">
            <w:pPr>
              <w:pStyle w:val="afc"/>
              <w:jc w:val="center"/>
              <w:rPr>
                <w:rFonts w:ascii="Arial" w:hAnsi="Arial" w:cs="Arial"/>
                <w:color w:val="000000"/>
                <w:szCs w:val="22"/>
              </w:rPr>
            </w:pPr>
            <w:r w:rsidRPr="001D034E">
              <w:rPr>
                <w:rFonts w:ascii="Arial" w:hAnsi="Arial" w:cs="Arial"/>
                <w:noProof/>
                <w:color w:val="000000"/>
                <w:szCs w:val="22"/>
              </w:rPr>
              <w:t>МАРИИНСКО-ПОСАДСКИЙ</w:t>
            </w:r>
            <w:r w:rsidR="00BB46F4" w:rsidRPr="001D034E">
              <w:rPr>
                <w:rFonts w:ascii="Arial" w:hAnsi="Arial" w:cs="Arial"/>
                <w:noProof/>
                <w:color w:val="000000"/>
                <w:szCs w:val="22"/>
              </w:rPr>
              <w:t xml:space="preserve"> </w:t>
            </w:r>
            <w:r w:rsidRPr="001D034E">
              <w:rPr>
                <w:rFonts w:ascii="Arial" w:hAnsi="Arial" w:cs="Arial"/>
                <w:noProof/>
                <w:color w:val="000000"/>
                <w:szCs w:val="22"/>
              </w:rPr>
              <w:t>РАЙОН</w:t>
            </w:r>
            <w:r w:rsidR="00BB46F4" w:rsidRPr="001D034E">
              <w:rPr>
                <w:rFonts w:ascii="Arial" w:hAnsi="Arial" w:cs="Arial"/>
                <w:noProof/>
                <w:color w:val="000000"/>
                <w:szCs w:val="22"/>
              </w:rPr>
              <w:t xml:space="preserve"> </w:t>
            </w:r>
          </w:p>
        </w:tc>
      </w:tr>
      <w:tr w:rsidR="00965EBC" w:rsidRPr="001D034E" w:rsidTr="00BA7C77">
        <w:trPr>
          <w:cantSplit/>
        </w:trPr>
        <w:tc>
          <w:tcPr>
            <w:tcW w:w="2192" w:type="pct"/>
            <w:vAlign w:val="center"/>
          </w:tcPr>
          <w:p w:rsidR="00965EBC" w:rsidRPr="001D034E" w:rsidRDefault="00965EBC" w:rsidP="00BA7C77">
            <w:pPr>
              <w:pStyle w:val="afc"/>
              <w:tabs>
                <w:tab w:val="left" w:pos="4285"/>
              </w:tabs>
              <w:jc w:val="center"/>
              <w:rPr>
                <w:rFonts w:ascii="Arial" w:hAnsi="Arial" w:cs="Arial"/>
                <w:noProof/>
                <w:color w:val="000000"/>
                <w:szCs w:val="22"/>
              </w:rPr>
            </w:pPr>
            <w:r w:rsidRPr="001D034E">
              <w:rPr>
                <w:rFonts w:ascii="Arial" w:hAnsi="Arial" w:cs="Arial"/>
                <w:noProof/>
                <w:color w:val="000000"/>
                <w:szCs w:val="22"/>
              </w:rPr>
              <w:t>СЕНТЕРПУС</w:t>
            </w:r>
            <w:r w:rsidR="00BB46F4" w:rsidRPr="001D034E">
              <w:rPr>
                <w:rFonts w:ascii="Arial" w:hAnsi="Arial" w:cs="Arial"/>
                <w:noProof/>
                <w:color w:val="000000"/>
                <w:szCs w:val="22"/>
              </w:rPr>
              <w:t xml:space="preserve"> </w:t>
            </w:r>
            <w:r w:rsidRPr="001D034E">
              <w:rPr>
                <w:rFonts w:ascii="Arial" w:hAnsi="Arial" w:cs="Arial"/>
                <w:noProof/>
                <w:color w:val="000000"/>
                <w:szCs w:val="22"/>
              </w:rPr>
              <w:t>ПОСЕЛЕНИЙĚН</w:t>
            </w:r>
            <w:r w:rsidR="00BB46F4" w:rsidRPr="001D034E">
              <w:rPr>
                <w:rFonts w:ascii="Arial" w:hAnsi="Arial" w:cs="Arial"/>
                <w:noProof/>
                <w:color w:val="000000"/>
                <w:szCs w:val="22"/>
              </w:rPr>
              <w:t xml:space="preserve"> </w:t>
            </w:r>
          </w:p>
          <w:p w:rsidR="00611647" w:rsidRPr="001D034E" w:rsidRDefault="00965EBC" w:rsidP="00BA7C77">
            <w:pPr>
              <w:pStyle w:val="afc"/>
              <w:tabs>
                <w:tab w:val="left" w:pos="4285"/>
              </w:tabs>
              <w:jc w:val="center"/>
              <w:rPr>
                <w:rStyle w:val="af6"/>
                <w:rFonts w:ascii="Arial" w:hAnsi="Arial" w:cs="Arial"/>
                <w:b w:val="0"/>
                <w:color w:val="000000"/>
                <w:szCs w:val="22"/>
              </w:rPr>
            </w:pPr>
            <w:r w:rsidRPr="001D034E">
              <w:rPr>
                <w:rFonts w:ascii="Arial" w:hAnsi="Arial" w:cs="Arial"/>
                <w:noProof/>
                <w:color w:val="000000"/>
                <w:szCs w:val="22"/>
              </w:rPr>
              <w:t>АДМИНИСТРАЦИЙЕ</w:t>
            </w:r>
            <w:r w:rsidR="00BB46F4" w:rsidRPr="001D034E">
              <w:rPr>
                <w:rStyle w:val="af6"/>
                <w:rFonts w:ascii="Arial" w:hAnsi="Arial" w:cs="Arial"/>
                <w:noProof/>
                <w:color w:val="000000"/>
                <w:szCs w:val="22"/>
              </w:rPr>
              <w:t xml:space="preserve"> </w:t>
            </w:r>
          </w:p>
          <w:p w:rsidR="00611647" w:rsidRPr="001D034E" w:rsidRDefault="00965EBC" w:rsidP="00BA7C77">
            <w:pPr>
              <w:pStyle w:val="afc"/>
              <w:tabs>
                <w:tab w:val="left" w:pos="4285"/>
              </w:tabs>
              <w:jc w:val="center"/>
              <w:rPr>
                <w:rStyle w:val="af6"/>
                <w:rFonts w:ascii="Arial" w:hAnsi="Arial" w:cs="Arial"/>
                <w:noProof/>
                <w:color w:val="000000"/>
                <w:szCs w:val="22"/>
              </w:rPr>
            </w:pPr>
            <w:r w:rsidRPr="001D034E">
              <w:rPr>
                <w:rStyle w:val="af6"/>
                <w:rFonts w:ascii="Arial" w:hAnsi="Arial" w:cs="Arial"/>
                <w:noProof/>
                <w:color w:val="000000"/>
                <w:szCs w:val="22"/>
              </w:rPr>
              <w:t>ЙЫШАНУ</w:t>
            </w:r>
          </w:p>
          <w:p w:rsidR="00611647" w:rsidRPr="001D034E" w:rsidRDefault="00BB46F4" w:rsidP="00BA7C77">
            <w:pPr>
              <w:pStyle w:val="afc"/>
              <w:ind w:right="-35"/>
              <w:jc w:val="center"/>
              <w:rPr>
                <w:rFonts w:ascii="Arial" w:hAnsi="Arial" w:cs="Arial"/>
                <w:noProof/>
                <w:color w:val="000000"/>
                <w:szCs w:val="22"/>
              </w:rPr>
            </w:pPr>
            <w:r w:rsidRPr="001D034E">
              <w:rPr>
                <w:rFonts w:ascii="Arial" w:hAnsi="Arial" w:cs="Arial"/>
                <w:noProof/>
                <w:color w:val="000000"/>
                <w:szCs w:val="22"/>
              </w:rPr>
              <w:t xml:space="preserve"> </w:t>
            </w:r>
            <w:r w:rsidR="00965EBC" w:rsidRPr="001D034E">
              <w:rPr>
                <w:rFonts w:ascii="Arial" w:hAnsi="Arial" w:cs="Arial"/>
                <w:noProof/>
                <w:color w:val="000000"/>
                <w:szCs w:val="22"/>
              </w:rPr>
              <w:t>22.10.2020</w:t>
            </w:r>
            <w:r w:rsidRPr="001D034E">
              <w:rPr>
                <w:rFonts w:ascii="Arial" w:hAnsi="Arial" w:cs="Arial"/>
                <w:noProof/>
                <w:color w:val="000000"/>
                <w:szCs w:val="22"/>
              </w:rPr>
              <w:t xml:space="preserve"> </w:t>
            </w:r>
            <w:r w:rsidR="00965EBC" w:rsidRPr="001D034E">
              <w:rPr>
                <w:rFonts w:ascii="Arial" w:hAnsi="Arial" w:cs="Arial"/>
                <w:noProof/>
                <w:color w:val="000000"/>
                <w:szCs w:val="22"/>
              </w:rPr>
              <w:t>№</w:t>
            </w:r>
            <w:r w:rsidRPr="001D034E">
              <w:rPr>
                <w:rFonts w:ascii="Arial" w:hAnsi="Arial" w:cs="Arial"/>
                <w:noProof/>
                <w:color w:val="000000"/>
                <w:szCs w:val="22"/>
              </w:rPr>
              <w:t xml:space="preserve"> </w:t>
            </w:r>
            <w:r w:rsidR="00965EBC" w:rsidRPr="001D034E">
              <w:rPr>
                <w:rFonts w:ascii="Arial" w:hAnsi="Arial" w:cs="Arial"/>
                <w:noProof/>
                <w:color w:val="000000"/>
                <w:szCs w:val="22"/>
              </w:rPr>
              <w:t>61</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szCs w:val="22"/>
              </w:rPr>
              <w:t>С</w:t>
            </w:r>
            <w:r w:rsidR="001D034E" w:rsidRPr="001D034E">
              <w:rPr>
                <w:rFonts w:ascii="Arial" w:hAnsi="Arial" w:cs="Arial"/>
                <w:noProof/>
                <w:color w:val="000000"/>
                <w:sz w:val="20"/>
                <w:szCs w:val="22"/>
              </w:rPr>
              <w:t>ĕ</w:t>
            </w:r>
            <w:r w:rsidRPr="001D034E">
              <w:rPr>
                <w:rFonts w:ascii="Arial" w:hAnsi="Arial" w:cs="Arial"/>
                <w:noProof/>
                <w:color w:val="000000"/>
                <w:sz w:val="20"/>
                <w:szCs w:val="22"/>
              </w:rPr>
              <w:t>нт</w:t>
            </w:r>
            <w:r w:rsidR="001D034E" w:rsidRPr="001D034E">
              <w:rPr>
                <w:rFonts w:ascii="Arial" w:hAnsi="Arial" w:cs="Arial"/>
                <w:noProof/>
                <w:color w:val="000000"/>
                <w:sz w:val="20"/>
                <w:szCs w:val="22"/>
              </w:rPr>
              <w:t>ĕ</w:t>
            </w:r>
            <w:r w:rsidRPr="001D034E">
              <w:rPr>
                <w:rFonts w:ascii="Arial" w:hAnsi="Arial" w:cs="Arial"/>
                <w:noProof/>
                <w:color w:val="000000"/>
                <w:sz w:val="20"/>
                <w:szCs w:val="22"/>
              </w:rPr>
              <w:t>рпуç</w:t>
            </w:r>
            <w:r w:rsidR="00BB46F4" w:rsidRPr="001D034E">
              <w:rPr>
                <w:rFonts w:ascii="Arial" w:hAnsi="Arial" w:cs="Arial"/>
                <w:noProof/>
                <w:color w:val="000000"/>
                <w:sz w:val="20"/>
                <w:szCs w:val="22"/>
              </w:rPr>
              <w:t xml:space="preserve"> </w:t>
            </w:r>
            <w:r w:rsidRPr="001D034E">
              <w:rPr>
                <w:rFonts w:ascii="Arial" w:hAnsi="Arial" w:cs="Arial"/>
                <w:noProof/>
                <w:color w:val="000000"/>
                <w:sz w:val="20"/>
                <w:szCs w:val="22"/>
              </w:rPr>
              <w:t>ял</w:t>
            </w:r>
            <w:r w:rsidR="001D034E" w:rsidRPr="001D034E">
              <w:rPr>
                <w:rFonts w:ascii="Arial" w:hAnsi="Arial" w:cs="Arial"/>
                <w:noProof/>
                <w:color w:val="000000"/>
                <w:sz w:val="20"/>
                <w:szCs w:val="22"/>
              </w:rPr>
              <w:t>ĕ</w:t>
            </w:r>
          </w:p>
        </w:tc>
        <w:tc>
          <w:tcPr>
            <w:tcW w:w="613" w:type="pct"/>
            <w:vMerge/>
            <w:vAlign w:val="center"/>
            <w:hideMark/>
          </w:tcPr>
          <w:p w:rsidR="00965EBC" w:rsidRPr="001D034E" w:rsidRDefault="00965EBC" w:rsidP="00BA7C77">
            <w:pPr>
              <w:jc w:val="center"/>
              <w:rPr>
                <w:rFonts w:ascii="Arial" w:hAnsi="Arial" w:cs="Arial"/>
                <w:color w:val="000000"/>
                <w:sz w:val="20"/>
              </w:rPr>
            </w:pPr>
          </w:p>
        </w:tc>
        <w:tc>
          <w:tcPr>
            <w:tcW w:w="2195" w:type="pct"/>
            <w:vAlign w:val="center"/>
          </w:tcPr>
          <w:p w:rsidR="00965EBC" w:rsidRPr="001D034E" w:rsidRDefault="00965EBC" w:rsidP="00BA7C77">
            <w:pPr>
              <w:pStyle w:val="afc"/>
              <w:jc w:val="center"/>
              <w:rPr>
                <w:rFonts w:ascii="Arial" w:hAnsi="Arial" w:cs="Arial"/>
                <w:noProof/>
                <w:color w:val="000000"/>
                <w:szCs w:val="22"/>
              </w:rPr>
            </w:pPr>
            <w:r w:rsidRPr="001D034E">
              <w:rPr>
                <w:rFonts w:ascii="Arial" w:hAnsi="Arial" w:cs="Arial"/>
                <w:noProof/>
                <w:color w:val="000000"/>
                <w:szCs w:val="22"/>
              </w:rPr>
              <w:t>АДМИНИСТРАЦИЯ</w:t>
            </w:r>
            <w:r w:rsidR="00BB46F4" w:rsidRPr="001D034E">
              <w:rPr>
                <w:rFonts w:ascii="Arial" w:hAnsi="Arial" w:cs="Arial"/>
                <w:noProof/>
                <w:color w:val="000000"/>
                <w:szCs w:val="22"/>
              </w:rPr>
              <w:t xml:space="preserve"> </w:t>
            </w:r>
          </w:p>
          <w:p w:rsidR="00965EBC" w:rsidRPr="001D034E" w:rsidRDefault="00965EBC" w:rsidP="00BA7C77">
            <w:pPr>
              <w:pStyle w:val="afc"/>
              <w:jc w:val="center"/>
              <w:rPr>
                <w:rFonts w:ascii="Arial" w:hAnsi="Arial" w:cs="Arial"/>
                <w:noProof/>
                <w:color w:val="000000"/>
                <w:szCs w:val="22"/>
              </w:rPr>
            </w:pPr>
            <w:r w:rsidRPr="001D034E">
              <w:rPr>
                <w:rFonts w:ascii="Arial" w:hAnsi="Arial" w:cs="Arial"/>
                <w:noProof/>
                <w:color w:val="000000"/>
                <w:szCs w:val="22"/>
              </w:rPr>
              <w:t>БОЛЬШЕШИГАЕВСКОГО</w:t>
            </w:r>
            <w:r w:rsidR="00BB46F4" w:rsidRPr="001D034E">
              <w:rPr>
                <w:rFonts w:ascii="Arial" w:hAnsi="Arial" w:cs="Arial"/>
                <w:noProof/>
                <w:color w:val="000000"/>
                <w:szCs w:val="22"/>
              </w:rPr>
              <w:t xml:space="preserve"> </w:t>
            </w:r>
            <w:r w:rsidRPr="001D034E">
              <w:rPr>
                <w:rFonts w:ascii="Arial" w:hAnsi="Arial" w:cs="Arial"/>
                <w:noProof/>
                <w:color w:val="000000"/>
                <w:szCs w:val="22"/>
              </w:rPr>
              <w:t>СЕЛЬСКОГО</w:t>
            </w:r>
          </w:p>
          <w:p w:rsidR="00611647" w:rsidRPr="001D034E" w:rsidRDefault="00965EBC" w:rsidP="00BA7C77">
            <w:pPr>
              <w:pStyle w:val="afc"/>
              <w:jc w:val="center"/>
              <w:rPr>
                <w:rFonts w:ascii="Arial" w:hAnsi="Arial" w:cs="Arial"/>
                <w:noProof/>
                <w:color w:val="000000"/>
                <w:szCs w:val="22"/>
              </w:rPr>
            </w:pPr>
            <w:r w:rsidRPr="001D034E">
              <w:rPr>
                <w:rFonts w:ascii="Arial" w:hAnsi="Arial" w:cs="Arial"/>
                <w:noProof/>
                <w:color w:val="000000"/>
                <w:szCs w:val="22"/>
              </w:rPr>
              <w:t>ПОСЕЛЕНИЯ</w:t>
            </w:r>
            <w:r w:rsidR="00BB46F4" w:rsidRPr="001D034E">
              <w:rPr>
                <w:rFonts w:ascii="Arial" w:hAnsi="Arial" w:cs="Arial"/>
                <w:noProof/>
                <w:color w:val="000000"/>
                <w:szCs w:val="22"/>
              </w:rPr>
              <w:t xml:space="preserve"> </w:t>
            </w:r>
          </w:p>
          <w:p w:rsidR="00611647" w:rsidRPr="001D034E" w:rsidRDefault="00965EBC" w:rsidP="00BA7C77">
            <w:pPr>
              <w:pStyle w:val="afc"/>
              <w:jc w:val="center"/>
              <w:rPr>
                <w:rStyle w:val="af6"/>
                <w:rFonts w:ascii="Arial" w:hAnsi="Arial" w:cs="Arial"/>
                <w:noProof/>
                <w:color w:val="000000"/>
                <w:szCs w:val="22"/>
              </w:rPr>
            </w:pPr>
            <w:r w:rsidRPr="001D034E">
              <w:rPr>
                <w:rStyle w:val="af6"/>
                <w:rFonts w:ascii="Arial" w:hAnsi="Arial" w:cs="Arial"/>
                <w:noProof/>
                <w:color w:val="000000"/>
                <w:szCs w:val="22"/>
              </w:rPr>
              <w:t>ПОСТАНОВЛЕНИЕ</w:t>
            </w:r>
          </w:p>
          <w:p w:rsidR="00611647" w:rsidRPr="001D034E" w:rsidRDefault="00BB46F4" w:rsidP="00BA7C77">
            <w:pPr>
              <w:pStyle w:val="afc"/>
              <w:jc w:val="center"/>
              <w:rPr>
                <w:rFonts w:ascii="Arial" w:hAnsi="Arial" w:cs="Arial"/>
                <w:noProof/>
                <w:color w:val="000000"/>
                <w:szCs w:val="22"/>
              </w:rPr>
            </w:pPr>
            <w:r w:rsidRPr="001D034E">
              <w:rPr>
                <w:rFonts w:ascii="Arial" w:hAnsi="Arial" w:cs="Arial"/>
                <w:noProof/>
                <w:color w:val="000000"/>
                <w:szCs w:val="22"/>
              </w:rPr>
              <w:t xml:space="preserve"> </w:t>
            </w:r>
            <w:r w:rsidR="00965EBC" w:rsidRPr="001D034E">
              <w:rPr>
                <w:rFonts w:ascii="Arial" w:hAnsi="Arial" w:cs="Arial"/>
                <w:noProof/>
                <w:color w:val="000000"/>
                <w:szCs w:val="22"/>
              </w:rPr>
              <w:t>22.10.2020</w:t>
            </w:r>
            <w:r w:rsidRPr="001D034E">
              <w:rPr>
                <w:rFonts w:ascii="Arial" w:hAnsi="Arial" w:cs="Arial"/>
                <w:noProof/>
                <w:color w:val="000000"/>
                <w:szCs w:val="22"/>
              </w:rPr>
              <w:t xml:space="preserve"> </w:t>
            </w:r>
            <w:r w:rsidR="00965EBC" w:rsidRPr="001D034E">
              <w:rPr>
                <w:rFonts w:ascii="Arial" w:hAnsi="Arial" w:cs="Arial"/>
                <w:noProof/>
                <w:color w:val="000000"/>
                <w:szCs w:val="22"/>
              </w:rPr>
              <w:t>№</w:t>
            </w:r>
            <w:r w:rsidRPr="001D034E">
              <w:rPr>
                <w:rFonts w:ascii="Arial" w:hAnsi="Arial" w:cs="Arial"/>
                <w:noProof/>
                <w:color w:val="000000"/>
                <w:szCs w:val="22"/>
              </w:rPr>
              <w:t xml:space="preserve"> </w:t>
            </w:r>
            <w:r w:rsidR="00965EBC" w:rsidRPr="001D034E">
              <w:rPr>
                <w:rFonts w:ascii="Arial" w:hAnsi="Arial" w:cs="Arial"/>
                <w:noProof/>
                <w:color w:val="000000"/>
                <w:szCs w:val="22"/>
              </w:rPr>
              <w:t>61</w:t>
            </w:r>
          </w:p>
          <w:p w:rsidR="00965EBC" w:rsidRPr="001D034E" w:rsidRDefault="00BB46F4" w:rsidP="00BA7C77">
            <w:pPr>
              <w:jc w:val="center"/>
              <w:rPr>
                <w:rFonts w:ascii="Arial" w:hAnsi="Arial" w:cs="Arial"/>
                <w:noProof/>
                <w:color w:val="000000"/>
                <w:sz w:val="20"/>
              </w:rPr>
            </w:pPr>
            <w:r w:rsidRPr="001D034E">
              <w:rPr>
                <w:rFonts w:ascii="Arial" w:hAnsi="Arial" w:cs="Arial"/>
                <w:color w:val="000000"/>
                <w:sz w:val="20"/>
              </w:rPr>
              <w:t xml:space="preserve"> </w:t>
            </w:r>
            <w:r w:rsidR="00965EBC" w:rsidRPr="001D034E">
              <w:rPr>
                <w:rFonts w:ascii="Arial" w:hAnsi="Arial" w:cs="Arial"/>
                <w:noProof/>
                <w:color w:val="000000"/>
                <w:sz w:val="20"/>
                <w:szCs w:val="22"/>
              </w:rPr>
              <w:t>деревня</w:t>
            </w:r>
            <w:r w:rsidRPr="001D034E">
              <w:rPr>
                <w:rFonts w:ascii="Arial" w:hAnsi="Arial" w:cs="Arial"/>
                <w:noProof/>
                <w:color w:val="000000"/>
                <w:sz w:val="20"/>
                <w:szCs w:val="22"/>
              </w:rPr>
              <w:t xml:space="preserve"> </w:t>
            </w:r>
            <w:r w:rsidR="00965EBC" w:rsidRPr="001D034E">
              <w:rPr>
                <w:rFonts w:ascii="Arial" w:hAnsi="Arial" w:cs="Arial"/>
                <w:noProof/>
                <w:color w:val="000000"/>
                <w:sz w:val="20"/>
                <w:szCs w:val="22"/>
              </w:rPr>
              <w:t>Большое</w:t>
            </w:r>
            <w:r w:rsidRPr="001D034E">
              <w:rPr>
                <w:rFonts w:ascii="Arial" w:hAnsi="Arial" w:cs="Arial"/>
                <w:noProof/>
                <w:color w:val="000000"/>
                <w:sz w:val="20"/>
                <w:szCs w:val="22"/>
              </w:rPr>
              <w:t xml:space="preserve"> </w:t>
            </w:r>
            <w:r w:rsidR="00965EBC" w:rsidRPr="001D034E">
              <w:rPr>
                <w:rFonts w:ascii="Arial" w:hAnsi="Arial" w:cs="Arial"/>
                <w:noProof/>
                <w:color w:val="000000"/>
                <w:sz w:val="20"/>
                <w:szCs w:val="22"/>
              </w:rPr>
              <w:t>Шигаево</w:t>
            </w:r>
          </w:p>
        </w:tc>
      </w:tr>
    </w:tbl>
    <w:p w:rsidR="00965EBC" w:rsidRPr="001D034E" w:rsidRDefault="00965EBC" w:rsidP="001D034E">
      <w:pPr>
        <w:rPr>
          <w:rFonts w:ascii="Arial" w:hAnsi="Arial" w:cs="Arial"/>
          <w:b/>
          <w:color w:val="000000"/>
          <w:sz w:val="20"/>
        </w:rPr>
      </w:pP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внесении</w:t>
      </w:r>
      <w:r w:rsidR="00BB46F4" w:rsidRPr="001D034E">
        <w:rPr>
          <w:rFonts w:ascii="Arial" w:hAnsi="Arial" w:cs="Arial"/>
          <w:b/>
          <w:color w:val="000000"/>
          <w:sz w:val="20"/>
        </w:rPr>
        <w:t xml:space="preserve"> </w:t>
      </w:r>
      <w:r w:rsidRPr="001D034E">
        <w:rPr>
          <w:rFonts w:ascii="Arial" w:hAnsi="Arial" w:cs="Arial"/>
          <w:b/>
          <w:color w:val="000000"/>
          <w:sz w:val="20"/>
        </w:rPr>
        <w:t>изменений</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постановление</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администрации</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Большешигаевского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от</w:t>
      </w:r>
      <w:r w:rsidR="00BB46F4" w:rsidRPr="001D034E">
        <w:rPr>
          <w:rFonts w:ascii="Arial" w:hAnsi="Arial" w:cs="Arial"/>
          <w:b/>
          <w:color w:val="000000"/>
          <w:sz w:val="20"/>
        </w:rPr>
        <w:t xml:space="preserve"> </w:t>
      </w:r>
      <w:r w:rsidRPr="001D034E">
        <w:rPr>
          <w:rFonts w:ascii="Arial" w:hAnsi="Arial" w:cs="Arial"/>
          <w:b/>
          <w:color w:val="000000"/>
          <w:sz w:val="20"/>
        </w:rPr>
        <w:t>24.05.2018</w:t>
      </w:r>
      <w:r w:rsidR="00BB46F4" w:rsidRPr="001D034E">
        <w:rPr>
          <w:rFonts w:ascii="Arial" w:hAnsi="Arial" w:cs="Arial"/>
          <w:b/>
          <w:color w:val="000000"/>
          <w:sz w:val="20"/>
        </w:rPr>
        <w:t xml:space="preserve"> </w:t>
      </w:r>
      <w:r w:rsidRPr="001D034E">
        <w:rPr>
          <w:rFonts w:ascii="Arial" w:hAnsi="Arial" w:cs="Arial"/>
          <w:b/>
          <w:color w:val="000000"/>
          <w:sz w:val="20"/>
        </w:rPr>
        <w:t>г.</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40</w:t>
      </w:r>
      <w:r w:rsidR="00BB46F4" w:rsidRPr="001D034E">
        <w:rPr>
          <w:rFonts w:ascii="Arial" w:hAnsi="Arial" w:cs="Arial"/>
          <w:b/>
          <w:color w:val="000000"/>
          <w:sz w:val="20"/>
        </w:rPr>
        <w:t xml:space="preserve"> </w:t>
      </w:r>
      <w:r w:rsidRPr="001D034E">
        <w:rPr>
          <w:rFonts w:ascii="Arial" w:hAnsi="Arial" w:cs="Arial"/>
          <w:b/>
          <w:color w:val="000000"/>
          <w:sz w:val="20"/>
        </w:rPr>
        <w:t>«Об</w:t>
      </w:r>
      <w:r w:rsidR="00BB46F4" w:rsidRPr="001D034E">
        <w:rPr>
          <w:rFonts w:ascii="Arial" w:hAnsi="Arial" w:cs="Arial"/>
          <w:b/>
          <w:color w:val="000000"/>
          <w:sz w:val="20"/>
        </w:rPr>
        <w:t xml:space="preserve"> </w:t>
      </w:r>
      <w:r w:rsidRPr="001D034E">
        <w:rPr>
          <w:rFonts w:ascii="Arial" w:hAnsi="Arial" w:cs="Arial"/>
          <w:b/>
          <w:color w:val="000000"/>
          <w:sz w:val="20"/>
        </w:rPr>
        <w:t>утверждении</w:t>
      </w:r>
      <w:r w:rsidR="00BB46F4" w:rsidRPr="001D034E">
        <w:rPr>
          <w:rFonts w:ascii="Arial" w:hAnsi="Arial" w:cs="Arial"/>
          <w:b/>
          <w:color w:val="000000"/>
          <w:sz w:val="20"/>
        </w:rPr>
        <w:t xml:space="preserve"> </w:t>
      </w:r>
      <w:r w:rsidRPr="001D034E">
        <w:rPr>
          <w:rFonts w:ascii="Arial" w:hAnsi="Arial" w:cs="Arial"/>
          <w:b/>
          <w:color w:val="000000"/>
          <w:sz w:val="20"/>
        </w:rPr>
        <w:t>Положения</w:t>
      </w:r>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Совете</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профилактике</w:t>
      </w:r>
      <w:r w:rsidR="00BB46F4" w:rsidRPr="001D034E">
        <w:rPr>
          <w:rFonts w:ascii="Arial" w:hAnsi="Arial" w:cs="Arial"/>
          <w:b/>
          <w:color w:val="000000"/>
          <w:sz w:val="20"/>
        </w:rPr>
        <w:t xml:space="preserve"> </w:t>
      </w:r>
      <w:r w:rsidRPr="001D034E">
        <w:rPr>
          <w:rFonts w:ascii="Arial" w:hAnsi="Arial" w:cs="Arial"/>
          <w:b/>
          <w:color w:val="000000"/>
          <w:sz w:val="20"/>
        </w:rPr>
        <w:t>правонарушений</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Большешигаевского</w:t>
      </w:r>
      <w:proofErr w:type="spellEnd"/>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Мариинско-Посадского</w:t>
      </w:r>
    </w:p>
    <w:p w:rsidR="00965EBC" w:rsidRPr="001D034E" w:rsidRDefault="00965EBC" w:rsidP="001D034E">
      <w:pPr>
        <w:rPr>
          <w:rFonts w:ascii="Arial" w:hAnsi="Arial" w:cs="Arial"/>
          <w:b/>
          <w:color w:val="000000"/>
          <w:sz w:val="20"/>
        </w:rPr>
      </w:pP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p>
    <w:p w:rsidR="00965EBC" w:rsidRPr="001D034E" w:rsidRDefault="00BB46F4" w:rsidP="001D034E">
      <w:pPr>
        <w:rPr>
          <w:rFonts w:ascii="Arial" w:hAnsi="Arial" w:cs="Arial"/>
          <w:b/>
          <w:color w:val="000000"/>
          <w:sz w:val="20"/>
        </w:rPr>
      </w:pPr>
      <w:r w:rsidRPr="001D034E">
        <w:rPr>
          <w:rFonts w:ascii="Arial" w:hAnsi="Arial" w:cs="Arial"/>
          <w:b/>
          <w:color w:val="000000"/>
          <w:sz w:val="20"/>
        </w:rPr>
        <w:t xml:space="preserve"> </w:t>
      </w:r>
    </w:p>
    <w:p w:rsidR="00965EBC" w:rsidRPr="001D034E" w:rsidRDefault="00BB46F4" w:rsidP="001D034E">
      <w:pPr>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соответствии</w:t>
      </w:r>
      <w:r w:rsidRPr="001D034E">
        <w:rPr>
          <w:rFonts w:ascii="Arial" w:hAnsi="Arial" w:cs="Arial"/>
          <w:color w:val="000000"/>
          <w:sz w:val="20"/>
        </w:rPr>
        <w:t xml:space="preserve"> </w:t>
      </w:r>
      <w:r w:rsidR="00965EBC" w:rsidRPr="001D034E">
        <w:rPr>
          <w:rFonts w:ascii="Arial" w:hAnsi="Arial" w:cs="Arial"/>
          <w:color w:val="000000"/>
          <w:sz w:val="20"/>
        </w:rPr>
        <w:t>с</w:t>
      </w:r>
      <w:r w:rsidRPr="001D034E">
        <w:rPr>
          <w:rFonts w:ascii="Arial" w:hAnsi="Arial" w:cs="Arial"/>
          <w:color w:val="000000"/>
          <w:sz w:val="20"/>
        </w:rPr>
        <w:t xml:space="preserve"> </w:t>
      </w:r>
      <w:r w:rsidR="00965EBC" w:rsidRPr="001D034E">
        <w:rPr>
          <w:rFonts w:ascii="Arial" w:hAnsi="Arial" w:cs="Arial"/>
          <w:color w:val="000000"/>
          <w:sz w:val="20"/>
        </w:rPr>
        <w:t>Законом</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r w:rsidR="00965EBC" w:rsidRPr="001D034E">
        <w:rPr>
          <w:rFonts w:ascii="Arial" w:hAnsi="Arial" w:cs="Arial"/>
          <w:color w:val="000000"/>
          <w:sz w:val="20"/>
        </w:rPr>
        <w:t>от</w:t>
      </w:r>
      <w:r w:rsidRPr="001D034E">
        <w:rPr>
          <w:rFonts w:ascii="Arial" w:hAnsi="Arial" w:cs="Arial"/>
          <w:color w:val="000000"/>
          <w:sz w:val="20"/>
        </w:rPr>
        <w:t xml:space="preserve"> </w:t>
      </w:r>
      <w:r w:rsidR="00965EBC" w:rsidRPr="001D034E">
        <w:rPr>
          <w:rFonts w:ascii="Arial" w:hAnsi="Arial" w:cs="Arial"/>
          <w:color w:val="000000"/>
          <w:sz w:val="20"/>
        </w:rPr>
        <w:t>22</w:t>
      </w:r>
      <w:r w:rsidRPr="001D034E">
        <w:rPr>
          <w:rFonts w:ascii="Arial" w:hAnsi="Arial" w:cs="Arial"/>
          <w:color w:val="000000"/>
          <w:sz w:val="20"/>
        </w:rPr>
        <w:t xml:space="preserve"> </w:t>
      </w:r>
      <w:r w:rsidR="00965EBC" w:rsidRPr="001D034E">
        <w:rPr>
          <w:rFonts w:ascii="Arial" w:hAnsi="Arial" w:cs="Arial"/>
          <w:color w:val="000000"/>
          <w:sz w:val="20"/>
        </w:rPr>
        <w:t>февраля</w:t>
      </w:r>
      <w:r w:rsidRPr="001D034E">
        <w:rPr>
          <w:rFonts w:ascii="Arial" w:hAnsi="Arial" w:cs="Arial"/>
          <w:color w:val="000000"/>
          <w:sz w:val="20"/>
        </w:rPr>
        <w:t xml:space="preserve"> </w:t>
      </w:r>
      <w:r w:rsidR="00965EBC" w:rsidRPr="001D034E">
        <w:rPr>
          <w:rFonts w:ascii="Arial" w:hAnsi="Arial" w:cs="Arial"/>
          <w:color w:val="000000"/>
          <w:sz w:val="20"/>
        </w:rPr>
        <w:t>2017</w:t>
      </w:r>
      <w:r w:rsidRPr="001D034E">
        <w:rPr>
          <w:rFonts w:ascii="Arial" w:hAnsi="Arial" w:cs="Arial"/>
          <w:color w:val="000000"/>
          <w:sz w:val="20"/>
        </w:rPr>
        <w:t xml:space="preserve"> </w:t>
      </w:r>
      <w:r w:rsidR="00965EBC" w:rsidRPr="001D034E">
        <w:rPr>
          <w:rFonts w:ascii="Arial" w:hAnsi="Arial" w:cs="Arial"/>
          <w:color w:val="000000"/>
          <w:sz w:val="20"/>
        </w:rPr>
        <w:t>года</w:t>
      </w:r>
      <w:r w:rsidRPr="001D034E">
        <w:rPr>
          <w:rFonts w:ascii="Arial" w:hAnsi="Arial" w:cs="Arial"/>
          <w:color w:val="000000"/>
          <w:sz w:val="20"/>
        </w:rPr>
        <w:t xml:space="preserve"> </w:t>
      </w:r>
      <w:r w:rsidR="00965EBC" w:rsidRPr="001D034E">
        <w:rPr>
          <w:rFonts w:ascii="Arial" w:hAnsi="Arial" w:cs="Arial"/>
          <w:color w:val="000000"/>
          <w:sz w:val="20"/>
        </w:rPr>
        <w:t>№</w:t>
      </w:r>
      <w:r w:rsidRPr="001D034E">
        <w:rPr>
          <w:rFonts w:ascii="Arial" w:hAnsi="Arial" w:cs="Arial"/>
          <w:color w:val="000000"/>
          <w:sz w:val="20"/>
        </w:rPr>
        <w:t xml:space="preserve"> </w:t>
      </w:r>
      <w:r w:rsidR="00965EBC" w:rsidRPr="001D034E">
        <w:rPr>
          <w:rFonts w:ascii="Arial" w:hAnsi="Arial" w:cs="Arial"/>
          <w:color w:val="000000"/>
          <w:sz w:val="20"/>
        </w:rPr>
        <w:t>5</w:t>
      </w:r>
      <w:r w:rsidRPr="001D034E">
        <w:rPr>
          <w:rFonts w:ascii="Arial" w:hAnsi="Arial" w:cs="Arial"/>
          <w:color w:val="000000"/>
          <w:sz w:val="20"/>
        </w:rPr>
        <w:t xml:space="preserve"> </w:t>
      </w:r>
      <w:r w:rsidR="00965EBC" w:rsidRPr="001D034E">
        <w:rPr>
          <w:rFonts w:ascii="Arial" w:hAnsi="Arial" w:cs="Arial"/>
          <w:color w:val="000000"/>
          <w:sz w:val="20"/>
        </w:rPr>
        <w:t>«О</w:t>
      </w:r>
      <w:r w:rsidRPr="001D034E">
        <w:rPr>
          <w:rFonts w:ascii="Arial" w:hAnsi="Arial" w:cs="Arial"/>
          <w:color w:val="000000"/>
          <w:sz w:val="20"/>
        </w:rPr>
        <w:t xml:space="preserve"> </w:t>
      </w:r>
      <w:r w:rsidR="00965EBC" w:rsidRPr="001D034E">
        <w:rPr>
          <w:rFonts w:ascii="Arial" w:hAnsi="Arial" w:cs="Arial"/>
          <w:color w:val="000000"/>
          <w:sz w:val="20"/>
        </w:rPr>
        <w:t>профилактике</w:t>
      </w:r>
      <w:r w:rsidRPr="001D034E">
        <w:rPr>
          <w:rFonts w:ascii="Arial" w:hAnsi="Arial" w:cs="Arial"/>
          <w:color w:val="000000"/>
          <w:sz w:val="20"/>
        </w:rPr>
        <w:t xml:space="preserve"> </w:t>
      </w:r>
      <w:r w:rsidR="00965EBC" w:rsidRPr="001D034E">
        <w:rPr>
          <w:rFonts w:ascii="Arial" w:hAnsi="Arial" w:cs="Arial"/>
          <w:color w:val="000000"/>
          <w:sz w:val="20"/>
        </w:rPr>
        <w:t>правонарушений</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Республике»,</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целях</w:t>
      </w:r>
      <w:r w:rsidRPr="001D034E">
        <w:rPr>
          <w:rFonts w:ascii="Arial" w:hAnsi="Arial" w:cs="Arial"/>
          <w:color w:val="000000"/>
          <w:sz w:val="20"/>
        </w:rPr>
        <w:t xml:space="preserve"> </w:t>
      </w:r>
      <w:r w:rsidR="00965EBC" w:rsidRPr="001D034E">
        <w:rPr>
          <w:rFonts w:ascii="Arial" w:hAnsi="Arial" w:cs="Arial"/>
          <w:color w:val="000000"/>
          <w:sz w:val="20"/>
        </w:rPr>
        <w:t>обесп</w:t>
      </w:r>
      <w:r w:rsidR="00965EBC" w:rsidRPr="001D034E">
        <w:rPr>
          <w:rFonts w:ascii="Arial" w:hAnsi="Arial" w:cs="Arial"/>
          <w:color w:val="000000"/>
          <w:sz w:val="20"/>
        </w:rPr>
        <w:t>е</w:t>
      </w:r>
      <w:r w:rsidR="00965EBC" w:rsidRPr="001D034E">
        <w:rPr>
          <w:rFonts w:ascii="Arial" w:hAnsi="Arial" w:cs="Arial"/>
          <w:color w:val="000000"/>
          <w:sz w:val="20"/>
        </w:rPr>
        <w:t>чения</w:t>
      </w:r>
      <w:r w:rsidRPr="001D034E">
        <w:rPr>
          <w:rFonts w:ascii="Arial" w:hAnsi="Arial" w:cs="Arial"/>
          <w:color w:val="000000"/>
          <w:sz w:val="20"/>
        </w:rPr>
        <w:t xml:space="preserve"> </w:t>
      </w:r>
      <w:r w:rsidR="00965EBC" w:rsidRPr="001D034E">
        <w:rPr>
          <w:rFonts w:ascii="Arial" w:hAnsi="Arial" w:cs="Arial"/>
          <w:color w:val="000000"/>
          <w:sz w:val="20"/>
        </w:rPr>
        <w:t>согласованной</w:t>
      </w:r>
      <w:r w:rsidRPr="001D034E">
        <w:rPr>
          <w:rFonts w:ascii="Arial" w:hAnsi="Arial" w:cs="Arial"/>
          <w:color w:val="000000"/>
          <w:sz w:val="20"/>
        </w:rPr>
        <w:t xml:space="preserve"> </w:t>
      </w:r>
      <w:r w:rsidR="00965EBC" w:rsidRPr="001D034E">
        <w:rPr>
          <w:rFonts w:ascii="Arial" w:hAnsi="Arial" w:cs="Arial"/>
          <w:color w:val="000000"/>
          <w:sz w:val="20"/>
        </w:rPr>
        <w:t>деятельности</w:t>
      </w:r>
      <w:r w:rsidRPr="001D034E">
        <w:rPr>
          <w:rFonts w:ascii="Arial" w:hAnsi="Arial" w:cs="Arial"/>
          <w:color w:val="000000"/>
          <w:sz w:val="20"/>
        </w:rPr>
        <w:t xml:space="preserve"> </w:t>
      </w:r>
      <w:r w:rsidR="00965EBC" w:rsidRPr="001D034E">
        <w:rPr>
          <w:rFonts w:ascii="Arial" w:hAnsi="Arial" w:cs="Arial"/>
          <w:color w:val="000000"/>
          <w:sz w:val="20"/>
        </w:rPr>
        <w:t>по</w:t>
      </w:r>
      <w:r w:rsidRPr="001D034E">
        <w:rPr>
          <w:rFonts w:ascii="Arial" w:hAnsi="Arial" w:cs="Arial"/>
          <w:color w:val="000000"/>
          <w:sz w:val="20"/>
        </w:rPr>
        <w:t xml:space="preserve"> </w:t>
      </w:r>
      <w:r w:rsidR="00965EBC" w:rsidRPr="001D034E">
        <w:rPr>
          <w:rFonts w:ascii="Arial" w:hAnsi="Arial" w:cs="Arial"/>
          <w:color w:val="000000"/>
          <w:sz w:val="20"/>
        </w:rPr>
        <w:t>профилактике</w:t>
      </w:r>
      <w:r w:rsidRPr="001D034E">
        <w:rPr>
          <w:rFonts w:ascii="Arial" w:hAnsi="Arial" w:cs="Arial"/>
          <w:color w:val="000000"/>
          <w:sz w:val="20"/>
        </w:rPr>
        <w:t xml:space="preserve"> </w:t>
      </w:r>
      <w:r w:rsidR="00965EBC" w:rsidRPr="001D034E">
        <w:rPr>
          <w:rFonts w:ascii="Arial" w:hAnsi="Arial" w:cs="Arial"/>
          <w:color w:val="000000"/>
          <w:sz w:val="20"/>
        </w:rPr>
        <w:t>правонарушений</w:t>
      </w:r>
      <w:r w:rsidRPr="001D034E">
        <w:rPr>
          <w:rFonts w:ascii="Arial" w:hAnsi="Arial" w:cs="Arial"/>
          <w:color w:val="000000"/>
          <w:sz w:val="20"/>
        </w:rPr>
        <w:t xml:space="preserve"> </w:t>
      </w:r>
      <w:r w:rsidR="00965EBC" w:rsidRPr="001D034E">
        <w:rPr>
          <w:rFonts w:ascii="Arial" w:hAnsi="Arial" w:cs="Arial"/>
          <w:color w:val="000000"/>
          <w:sz w:val="20"/>
        </w:rPr>
        <w:t>по</w:t>
      </w:r>
      <w:r w:rsidRPr="001D034E">
        <w:rPr>
          <w:rFonts w:ascii="Arial" w:hAnsi="Arial" w:cs="Arial"/>
          <w:color w:val="000000"/>
          <w:sz w:val="20"/>
        </w:rPr>
        <w:t xml:space="preserve"> </w:t>
      </w:r>
      <w:r w:rsidR="00965EBC" w:rsidRPr="001D034E">
        <w:rPr>
          <w:rFonts w:ascii="Arial" w:hAnsi="Arial" w:cs="Arial"/>
          <w:color w:val="000000"/>
          <w:sz w:val="20"/>
        </w:rPr>
        <w:t>месту</w:t>
      </w:r>
      <w:r w:rsidRPr="001D034E">
        <w:rPr>
          <w:rFonts w:ascii="Arial" w:hAnsi="Arial" w:cs="Arial"/>
          <w:color w:val="000000"/>
          <w:sz w:val="20"/>
        </w:rPr>
        <w:t xml:space="preserve"> </w:t>
      </w:r>
      <w:r w:rsidR="00965EBC" w:rsidRPr="001D034E">
        <w:rPr>
          <w:rFonts w:ascii="Arial" w:hAnsi="Arial" w:cs="Arial"/>
          <w:color w:val="000000"/>
          <w:sz w:val="20"/>
        </w:rPr>
        <w:t>жительства</w:t>
      </w:r>
      <w:r w:rsidRPr="001D034E">
        <w:rPr>
          <w:rFonts w:ascii="Arial" w:hAnsi="Arial" w:cs="Arial"/>
          <w:color w:val="000000"/>
          <w:sz w:val="20"/>
        </w:rPr>
        <w:t xml:space="preserve"> </w:t>
      </w:r>
      <w:r w:rsidR="00965EBC" w:rsidRPr="001D034E">
        <w:rPr>
          <w:rFonts w:ascii="Arial" w:hAnsi="Arial" w:cs="Arial"/>
          <w:color w:val="000000"/>
          <w:sz w:val="20"/>
        </w:rPr>
        <w:t>граждан,</w:t>
      </w:r>
      <w:r w:rsidRPr="001D034E">
        <w:rPr>
          <w:rFonts w:ascii="Arial" w:hAnsi="Arial" w:cs="Arial"/>
          <w:color w:val="000000"/>
          <w:sz w:val="20"/>
        </w:rPr>
        <w:t xml:space="preserve"> </w:t>
      </w:r>
      <w:r w:rsidR="00965EBC" w:rsidRPr="001D034E">
        <w:rPr>
          <w:rFonts w:ascii="Arial" w:hAnsi="Arial" w:cs="Arial"/>
          <w:color w:val="000000"/>
          <w:sz w:val="20"/>
        </w:rPr>
        <w:t>соблюдения</w:t>
      </w:r>
      <w:r w:rsidRPr="001D034E">
        <w:rPr>
          <w:rFonts w:ascii="Arial" w:hAnsi="Arial" w:cs="Arial"/>
          <w:color w:val="000000"/>
          <w:sz w:val="20"/>
        </w:rPr>
        <w:t xml:space="preserve"> </w:t>
      </w:r>
      <w:r w:rsidR="00965EBC" w:rsidRPr="001D034E">
        <w:rPr>
          <w:rFonts w:ascii="Arial" w:hAnsi="Arial" w:cs="Arial"/>
          <w:color w:val="000000"/>
          <w:sz w:val="20"/>
        </w:rPr>
        <w:t>правил</w:t>
      </w:r>
      <w:r w:rsidRPr="001D034E">
        <w:rPr>
          <w:rFonts w:ascii="Arial" w:hAnsi="Arial" w:cs="Arial"/>
          <w:color w:val="000000"/>
          <w:sz w:val="20"/>
        </w:rPr>
        <w:t xml:space="preserve"> </w:t>
      </w:r>
      <w:r w:rsidR="00965EBC" w:rsidRPr="001D034E">
        <w:rPr>
          <w:rFonts w:ascii="Arial" w:hAnsi="Arial" w:cs="Arial"/>
          <w:color w:val="000000"/>
          <w:sz w:val="20"/>
        </w:rPr>
        <w:t>благоустройства</w:t>
      </w:r>
      <w:r w:rsidRPr="001D034E">
        <w:rPr>
          <w:rFonts w:ascii="Arial" w:hAnsi="Arial" w:cs="Arial"/>
          <w:color w:val="000000"/>
          <w:sz w:val="20"/>
        </w:rPr>
        <w:t xml:space="preserve"> </w:t>
      </w:r>
      <w:r w:rsidR="00965EBC" w:rsidRPr="001D034E">
        <w:rPr>
          <w:rFonts w:ascii="Arial" w:hAnsi="Arial" w:cs="Arial"/>
          <w:color w:val="000000"/>
          <w:sz w:val="20"/>
        </w:rPr>
        <w:t>территорий</w:t>
      </w:r>
      <w:r w:rsidRPr="001D034E">
        <w:rPr>
          <w:rFonts w:ascii="Arial" w:hAnsi="Arial" w:cs="Arial"/>
          <w:color w:val="000000"/>
          <w:sz w:val="20"/>
        </w:rPr>
        <w:t xml:space="preserve"> </w:t>
      </w:r>
      <w:r w:rsidR="00965EBC" w:rsidRPr="001D034E">
        <w:rPr>
          <w:rFonts w:ascii="Arial" w:hAnsi="Arial" w:cs="Arial"/>
          <w:color w:val="000000"/>
          <w:sz w:val="20"/>
        </w:rPr>
        <w:t>населе</w:t>
      </w:r>
      <w:r w:rsidR="00965EBC" w:rsidRPr="001D034E">
        <w:rPr>
          <w:rFonts w:ascii="Arial" w:hAnsi="Arial" w:cs="Arial"/>
          <w:color w:val="000000"/>
          <w:sz w:val="20"/>
        </w:rPr>
        <w:t>н</w:t>
      </w:r>
      <w:r w:rsidR="00965EBC" w:rsidRPr="001D034E">
        <w:rPr>
          <w:rFonts w:ascii="Arial" w:hAnsi="Arial" w:cs="Arial"/>
          <w:color w:val="000000"/>
          <w:sz w:val="20"/>
        </w:rPr>
        <w:t>ных</w:t>
      </w:r>
      <w:r w:rsidRPr="001D034E">
        <w:rPr>
          <w:rFonts w:ascii="Arial" w:hAnsi="Arial" w:cs="Arial"/>
          <w:color w:val="000000"/>
          <w:sz w:val="20"/>
        </w:rPr>
        <w:t xml:space="preserve"> </w:t>
      </w:r>
      <w:r w:rsidR="00965EBC" w:rsidRPr="001D034E">
        <w:rPr>
          <w:rFonts w:ascii="Arial" w:hAnsi="Arial" w:cs="Arial"/>
          <w:color w:val="000000"/>
          <w:sz w:val="20"/>
        </w:rPr>
        <w:t>пунктов</w:t>
      </w:r>
      <w:r w:rsidRPr="001D034E">
        <w:rPr>
          <w:rFonts w:ascii="Arial" w:hAnsi="Arial" w:cs="Arial"/>
          <w:color w:val="000000"/>
          <w:sz w:val="20"/>
        </w:rPr>
        <w:t xml:space="preserve"> </w:t>
      </w:r>
      <w:proofErr w:type="spellStart"/>
      <w:r w:rsidR="00965EBC" w:rsidRPr="001D034E">
        <w:rPr>
          <w:rFonts w:ascii="Arial" w:hAnsi="Arial" w:cs="Arial"/>
          <w:color w:val="000000"/>
          <w:sz w:val="20"/>
        </w:rPr>
        <w:t>Большешигаевского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r w:rsidR="00965EBC" w:rsidRPr="001D034E">
        <w:rPr>
          <w:rFonts w:ascii="Arial" w:hAnsi="Arial" w:cs="Arial"/>
          <w:color w:val="000000"/>
          <w:sz w:val="20"/>
        </w:rPr>
        <w:t>администрация</w:t>
      </w:r>
      <w:r w:rsidRPr="001D034E">
        <w:rPr>
          <w:rFonts w:ascii="Arial" w:hAnsi="Arial" w:cs="Arial"/>
          <w:color w:val="000000"/>
          <w:sz w:val="20"/>
        </w:rPr>
        <w:t xml:space="preserve"> </w:t>
      </w:r>
      <w:proofErr w:type="spellStart"/>
      <w:r w:rsidR="00965EBC" w:rsidRPr="001D034E">
        <w:rPr>
          <w:rFonts w:ascii="Arial" w:hAnsi="Arial" w:cs="Arial"/>
          <w:color w:val="000000"/>
          <w:sz w:val="20"/>
        </w:rPr>
        <w:t>Большешигаевского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w:t>
      </w:r>
      <w:r w:rsidR="00965EBC" w:rsidRPr="001D034E">
        <w:rPr>
          <w:rFonts w:ascii="Arial" w:hAnsi="Arial" w:cs="Arial"/>
          <w:color w:val="000000"/>
          <w:sz w:val="20"/>
        </w:rPr>
        <w:t>о</w:t>
      </w:r>
      <w:r w:rsidR="00965EBC" w:rsidRPr="001D034E">
        <w:rPr>
          <w:rFonts w:ascii="Arial" w:hAnsi="Arial" w:cs="Arial"/>
          <w:color w:val="000000"/>
          <w:sz w:val="20"/>
        </w:rPr>
        <w:t>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proofErr w:type="spellStart"/>
      <w:proofErr w:type="gramStart"/>
      <w:r w:rsidR="00965EBC" w:rsidRPr="001D034E">
        <w:rPr>
          <w:rFonts w:ascii="Arial" w:hAnsi="Arial" w:cs="Arial"/>
          <w:color w:val="000000"/>
          <w:sz w:val="20"/>
        </w:rPr>
        <w:t>п</w:t>
      </w:r>
      <w:proofErr w:type="spellEnd"/>
      <w:proofErr w:type="gramEnd"/>
      <w:r w:rsidRPr="001D034E">
        <w:rPr>
          <w:rFonts w:ascii="Arial" w:hAnsi="Arial" w:cs="Arial"/>
          <w:color w:val="000000"/>
          <w:sz w:val="20"/>
        </w:rPr>
        <w:t xml:space="preserve"> </w:t>
      </w:r>
      <w:r w:rsidR="00965EBC" w:rsidRPr="001D034E">
        <w:rPr>
          <w:rFonts w:ascii="Arial" w:hAnsi="Arial" w:cs="Arial"/>
          <w:color w:val="000000"/>
          <w:sz w:val="20"/>
        </w:rPr>
        <w:t>о</w:t>
      </w:r>
      <w:r w:rsidRPr="001D034E">
        <w:rPr>
          <w:rFonts w:ascii="Arial" w:hAnsi="Arial" w:cs="Arial"/>
          <w:color w:val="000000"/>
          <w:sz w:val="20"/>
        </w:rPr>
        <w:t xml:space="preserve"> </w:t>
      </w:r>
      <w:r w:rsidR="00965EBC" w:rsidRPr="001D034E">
        <w:rPr>
          <w:rFonts w:ascii="Arial" w:hAnsi="Arial" w:cs="Arial"/>
          <w:color w:val="000000"/>
          <w:sz w:val="20"/>
        </w:rPr>
        <w:t>с</w:t>
      </w:r>
      <w:r w:rsidRPr="001D034E">
        <w:rPr>
          <w:rFonts w:ascii="Arial" w:hAnsi="Arial" w:cs="Arial"/>
          <w:color w:val="000000"/>
          <w:sz w:val="20"/>
        </w:rPr>
        <w:t xml:space="preserve"> </w:t>
      </w:r>
      <w:r w:rsidR="00965EBC" w:rsidRPr="001D034E">
        <w:rPr>
          <w:rFonts w:ascii="Arial" w:hAnsi="Arial" w:cs="Arial"/>
          <w:color w:val="000000"/>
          <w:sz w:val="20"/>
        </w:rPr>
        <w:t>т</w:t>
      </w:r>
      <w:r w:rsidRPr="001D034E">
        <w:rPr>
          <w:rFonts w:ascii="Arial" w:hAnsi="Arial" w:cs="Arial"/>
          <w:color w:val="000000"/>
          <w:sz w:val="20"/>
        </w:rPr>
        <w:t xml:space="preserve"> </w:t>
      </w:r>
      <w:r w:rsidR="00965EBC" w:rsidRPr="001D034E">
        <w:rPr>
          <w:rFonts w:ascii="Arial" w:hAnsi="Arial" w:cs="Arial"/>
          <w:color w:val="000000"/>
          <w:sz w:val="20"/>
        </w:rPr>
        <w:t>а</w:t>
      </w:r>
      <w:r w:rsidRPr="001D034E">
        <w:rPr>
          <w:rFonts w:ascii="Arial" w:hAnsi="Arial" w:cs="Arial"/>
          <w:color w:val="000000"/>
          <w:sz w:val="20"/>
        </w:rPr>
        <w:t xml:space="preserve"> </w:t>
      </w:r>
      <w:proofErr w:type="spellStart"/>
      <w:r w:rsidR="00965EBC" w:rsidRPr="001D034E">
        <w:rPr>
          <w:rFonts w:ascii="Arial" w:hAnsi="Arial" w:cs="Arial"/>
          <w:color w:val="000000"/>
          <w:sz w:val="20"/>
        </w:rPr>
        <w:t>н</w:t>
      </w:r>
      <w:proofErr w:type="spellEnd"/>
      <w:r w:rsidRPr="001D034E">
        <w:rPr>
          <w:rFonts w:ascii="Arial" w:hAnsi="Arial" w:cs="Arial"/>
          <w:color w:val="000000"/>
          <w:sz w:val="20"/>
        </w:rPr>
        <w:t xml:space="preserve"> </w:t>
      </w:r>
      <w:r w:rsidR="00965EBC" w:rsidRPr="001D034E">
        <w:rPr>
          <w:rFonts w:ascii="Arial" w:hAnsi="Arial" w:cs="Arial"/>
          <w:color w:val="000000"/>
          <w:sz w:val="20"/>
        </w:rPr>
        <w:t>о</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л</w:t>
      </w:r>
      <w:r w:rsidRPr="001D034E">
        <w:rPr>
          <w:rFonts w:ascii="Arial" w:hAnsi="Arial" w:cs="Arial"/>
          <w:color w:val="000000"/>
          <w:sz w:val="20"/>
        </w:rPr>
        <w:t xml:space="preserve"> </w:t>
      </w:r>
      <w:r w:rsidR="00965EBC" w:rsidRPr="001D034E">
        <w:rPr>
          <w:rFonts w:ascii="Arial" w:hAnsi="Arial" w:cs="Arial"/>
          <w:color w:val="000000"/>
          <w:sz w:val="20"/>
        </w:rPr>
        <w:t>я</w:t>
      </w:r>
      <w:r w:rsidRPr="001D034E">
        <w:rPr>
          <w:rFonts w:ascii="Arial" w:hAnsi="Arial" w:cs="Arial"/>
          <w:color w:val="000000"/>
          <w:sz w:val="20"/>
        </w:rPr>
        <w:t xml:space="preserve"> </w:t>
      </w:r>
      <w:r w:rsidR="00965EBC" w:rsidRPr="001D034E">
        <w:rPr>
          <w:rFonts w:ascii="Arial" w:hAnsi="Arial" w:cs="Arial"/>
          <w:color w:val="000000"/>
          <w:sz w:val="20"/>
        </w:rPr>
        <w:t>е</w:t>
      </w:r>
      <w:r w:rsidRPr="001D034E">
        <w:rPr>
          <w:rFonts w:ascii="Arial" w:hAnsi="Arial" w:cs="Arial"/>
          <w:color w:val="000000"/>
          <w:sz w:val="20"/>
        </w:rPr>
        <w:t xml:space="preserve"> </w:t>
      </w:r>
      <w:proofErr w:type="gramStart"/>
      <w:r w:rsidR="00965EBC" w:rsidRPr="001D034E">
        <w:rPr>
          <w:rFonts w:ascii="Arial" w:hAnsi="Arial" w:cs="Arial"/>
          <w:color w:val="000000"/>
          <w:sz w:val="20"/>
        </w:rPr>
        <w:t>т</w:t>
      </w:r>
      <w:proofErr w:type="gramEnd"/>
      <w:r w:rsidR="00965EBC" w:rsidRPr="001D034E">
        <w:rPr>
          <w:rFonts w:ascii="Arial" w:hAnsi="Arial" w:cs="Arial"/>
          <w:color w:val="000000"/>
          <w:sz w:val="20"/>
        </w:rPr>
        <w:t>:</w:t>
      </w:r>
    </w:p>
    <w:p w:rsidR="00965EBC" w:rsidRPr="001D034E" w:rsidRDefault="00BB46F4" w:rsidP="001D034E">
      <w:pPr>
        <w:jc w:val="both"/>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1.Внести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постановление</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24.05.2018г.</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40</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утверждении</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Совете</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w:t>
      </w:r>
      <w:r w:rsidRPr="001D034E">
        <w:rPr>
          <w:rFonts w:ascii="Arial" w:hAnsi="Arial" w:cs="Arial"/>
          <w:color w:val="000000"/>
          <w:sz w:val="20"/>
        </w:rPr>
        <w:t>к</w:t>
      </w:r>
      <w:r w:rsidRPr="001D034E">
        <w:rPr>
          <w:rFonts w:ascii="Arial" w:hAnsi="Arial" w:cs="Arial"/>
          <w:color w:val="000000"/>
          <w:sz w:val="20"/>
        </w:rPr>
        <w:t>тике</w:t>
      </w:r>
      <w:r w:rsidR="00BB46F4" w:rsidRPr="001D034E">
        <w:rPr>
          <w:rFonts w:ascii="Arial" w:hAnsi="Arial" w:cs="Arial"/>
          <w:color w:val="000000"/>
          <w:sz w:val="20"/>
        </w:rPr>
        <w:t xml:space="preserve"> </w:t>
      </w:r>
      <w:r w:rsidRPr="001D034E">
        <w:rPr>
          <w:rFonts w:ascii="Arial" w:hAnsi="Arial" w:cs="Arial"/>
          <w:color w:val="000000"/>
          <w:sz w:val="20"/>
        </w:rPr>
        <w:t>правонарушений</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следующие</w:t>
      </w:r>
      <w:r w:rsidR="00BB46F4" w:rsidRPr="001D034E">
        <w:rPr>
          <w:rFonts w:ascii="Arial" w:hAnsi="Arial" w:cs="Arial"/>
          <w:color w:val="000000"/>
          <w:sz w:val="20"/>
        </w:rPr>
        <w:t xml:space="preserve"> </w:t>
      </w:r>
      <w:r w:rsidRPr="001D034E">
        <w:rPr>
          <w:rFonts w:ascii="Arial" w:hAnsi="Arial" w:cs="Arial"/>
          <w:color w:val="000000"/>
          <w:sz w:val="20"/>
        </w:rPr>
        <w:t>изменения:</w:t>
      </w:r>
    </w:p>
    <w:p w:rsidR="00965EBC" w:rsidRPr="001D034E" w:rsidRDefault="00BB46F4" w:rsidP="001D034E">
      <w:pPr>
        <w:jc w:val="both"/>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pStyle w:val="aff8"/>
        <w:numPr>
          <w:ilvl w:val="0"/>
          <w:numId w:val="13"/>
        </w:numPr>
        <w:ind w:left="0" w:firstLine="360"/>
        <w:jc w:val="both"/>
        <w:rPr>
          <w:rFonts w:ascii="Arial" w:hAnsi="Arial" w:cs="Arial"/>
          <w:color w:val="000000"/>
          <w:sz w:val="20"/>
        </w:rPr>
      </w:pPr>
      <w:r w:rsidRPr="001D034E">
        <w:rPr>
          <w:rFonts w:ascii="Arial" w:hAnsi="Arial" w:cs="Arial"/>
          <w:color w:val="000000"/>
          <w:sz w:val="20"/>
        </w:rPr>
        <w:t>Приложение</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2</w:t>
      </w:r>
      <w:r w:rsidR="00BB46F4" w:rsidRPr="001D034E">
        <w:rPr>
          <w:rFonts w:ascii="Arial" w:hAnsi="Arial" w:cs="Arial"/>
          <w:color w:val="000000"/>
          <w:sz w:val="20"/>
        </w:rPr>
        <w:t xml:space="preserve"> </w:t>
      </w:r>
      <w:r w:rsidRPr="001D034E">
        <w:rPr>
          <w:rFonts w:ascii="Arial" w:hAnsi="Arial" w:cs="Arial"/>
          <w:color w:val="000000"/>
          <w:sz w:val="20"/>
        </w:rPr>
        <w:t>«Состав</w:t>
      </w:r>
      <w:r w:rsidR="00BB46F4" w:rsidRPr="001D034E">
        <w:rPr>
          <w:rFonts w:ascii="Arial" w:hAnsi="Arial" w:cs="Arial"/>
          <w:color w:val="000000"/>
          <w:sz w:val="20"/>
        </w:rPr>
        <w:t xml:space="preserve"> </w:t>
      </w:r>
      <w:r w:rsidRPr="001D034E">
        <w:rPr>
          <w:rFonts w:ascii="Arial" w:hAnsi="Arial" w:cs="Arial"/>
          <w:color w:val="000000"/>
          <w:sz w:val="20"/>
        </w:rPr>
        <w:t>Совета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профилактике</w:t>
      </w:r>
      <w:r w:rsidR="00BB46F4" w:rsidRPr="001D034E">
        <w:rPr>
          <w:rFonts w:ascii="Arial" w:hAnsi="Arial" w:cs="Arial"/>
          <w:color w:val="000000"/>
          <w:sz w:val="20"/>
        </w:rPr>
        <w:t xml:space="preserve"> </w:t>
      </w:r>
      <w:r w:rsidRPr="001D034E">
        <w:rPr>
          <w:rFonts w:ascii="Arial" w:hAnsi="Arial" w:cs="Arial"/>
          <w:color w:val="000000"/>
          <w:sz w:val="20"/>
        </w:rPr>
        <w:t>правонарушений</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w:t>
      </w:r>
      <w:r w:rsidRPr="001D034E">
        <w:rPr>
          <w:rFonts w:ascii="Arial" w:hAnsi="Arial" w:cs="Arial"/>
          <w:color w:val="000000"/>
          <w:sz w:val="20"/>
        </w:rPr>
        <w:t>ш</w:t>
      </w:r>
      <w:r w:rsidRPr="001D034E">
        <w:rPr>
          <w:rFonts w:ascii="Arial" w:hAnsi="Arial" w:cs="Arial"/>
          <w:color w:val="000000"/>
          <w:sz w:val="20"/>
        </w:rPr>
        <w:t>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внести</w:t>
      </w:r>
      <w:r w:rsidR="00BB46F4" w:rsidRPr="001D034E">
        <w:rPr>
          <w:rFonts w:ascii="Arial" w:hAnsi="Arial" w:cs="Arial"/>
          <w:color w:val="000000"/>
          <w:sz w:val="20"/>
        </w:rPr>
        <w:t xml:space="preserve"> </w:t>
      </w:r>
      <w:r w:rsidRPr="001D034E">
        <w:rPr>
          <w:rFonts w:ascii="Arial" w:hAnsi="Arial" w:cs="Arial"/>
          <w:color w:val="000000"/>
          <w:sz w:val="20"/>
        </w:rPr>
        <w:t>следующие</w:t>
      </w:r>
      <w:r w:rsidR="00BB46F4" w:rsidRPr="001D034E">
        <w:rPr>
          <w:rFonts w:ascii="Arial" w:hAnsi="Arial" w:cs="Arial"/>
          <w:color w:val="000000"/>
          <w:sz w:val="20"/>
        </w:rPr>
        <w:t xml:space="preserve"> </w:t>
      </w:r>
      <w:r w:rsidRPr="001D034E">
        <w:rPr>
          <w:rFonts w:ascii="Arial" w:hAnsi="Arial" w:cs="Arial"/>
          <w:color w:val="000000"/>
          <w:sz w:val="20"/>
        </w:rPr>
        <w:t>изменения</w:t>
      </w:r>
      <w:r w:rsidR="00BB46F4" w:rsidRPr="001D034E">
        <w:rPr>
          <w:rFonts w:ascii="Arial" w:hAnsi="Arial" w:cs="Arial"/>
          <w:color w:val="000000"/>
          <w:sz w:val="20"/>
        </w:rPr>
        <w:t xml:space="preserve"> </w:t>
      </w:r>
      <w:r w:rsidRPr="001D034E">
        <w:rPr>
          <w:rFonts w:ascii="Arial" w:hAnsi="Arial" w:cs="Arial"/>
          <w:color w:val="000000"/>
          <w:sz w:val="20"/>
        </w:rPr>
        <w:t>согласно</w:t>
      </w:r>
      <w:r w:rsidR="00BB46F4" w:rsidRPr="001D034E">
        <w:rPr>
          <w:rFonts w:ascii="Arial" w:hAnsi="Arial" w:cs="Arial"/>
          <w:color w:val="000000"/>
          <w:sz w:val="20"/>
        </w:rPr>
        <w:t xml:space="preserve"> </w:t>
      </w:r>
      <w:r w:rsidRPr="001D034E">
        <w:rPr>
          <w:rFonts w:ascii="Arial" w:hAnsi="Arial" w:cs="Arial"/>
          <w:color w:val="000000"/>
          <w:sz w:val="20"/>
        </w:rPr>
        <w:t>приложению</w:t>
      </w:r>
      <w:r w:rsidR="00BB46F4" w:rsidRPr="001D034E">
        <w:rPr>
          <w:rFonts w:ascii="Arial" w:hAnsi="Arial" w:cs="Arial"/>
          <w:color w:val="000000"/>
          <w:sz w:val="20"/>
        </w:rPr>
        <w:t xml:space="preserve"> </w:t>
      </w:r>
      <w:r w:rsidRPr="001D034E">
        <w:rPr>
          <w:rFonts w:ascii="Arial" w:hAnsi="Arial" w:cs="Arial"/>
          <w:color w:val="000000"/>
          <w:sz w:val="20"/>
        </w:rPr>
        <w:t>№1</w:t>
      </w:r>
      <w:r w:rsidR="00BB46F4" w:rsidRPr="001D034E">
        <w:rPr>
          <w:rFonts w:ascii="Arial" w:hAnsi="Arial" w:cs="Arial"/>
          <w:color w:val="000000"/>
          <w:sz w:val="20"/>
        </w:rPr>
        <w:t xml:space="preserve"> </w:t>
      </w:r>
      <w:r w:rsidRPr="001D034E">
        <w:rPr>
          <w:rFonts w:ascii="Arial" w:hAnsi="Arial" w:cs="Arial"/>
          <w:color w:val="000000"/>
          <w:sz w:val="20"/>
        </w:rPr>
        <w:t>к</w:t>
      </w:r>
      <w:r w:rsidR="00BB46F4" w:rsidRPr="001D034E">
        <w:rPr>
          <w:rFonts w:ascii="Arial" w:hAnsi="Arial" w:cs="Arial"/>
          <w:color w:val="000000"/>
          <w:sz w:val="20"/>
        </w:rPr>
        <w:t xml:space="preserve"> </w:t>
      </w:r>
      <w:r w:rsidRPr="001D034E">
        <w:rPr>
          <w:rFonts w:ascii="Arial" w:hAnsi="Arial" w:cs="Arial"/>
          <w:color w:val="000000"/>
          <w:sz w:val="20"/>
        </w:rPr>
        <w:t>настоящему</w:t>
      </w:r>
      <w:r w:rsidR="00BB46F4" w:rsidRPr="001D034E">
        <w:rPr>
          <w:rFonts w:ascii="Arial" w:hAnsi="Arial" w:cs="Arial"/>
          <w:color w:val="000000"/>
          <w:sz w:val="20"/>
        </w:rPr>
        <w:t xml:space="preserve"> </w:t>
      </w:r>
      <w:r w:rsidRPr="001D034E">
        <w:rPr>
          <w:rFonts w:ascii="Arial" w:hAnsi="Arial" w:cs="Arial"/>
          <w:color w:val="000000"/>
          <w:sz w:val="20"/>
        </w:rPr>
        <w:t>постановлению.</w:t>
      </w:r>
      <w:r w:rsidR="00BB46F4" w:rsidRPr="001D034E">
        <w:rPr>
          <w:rFonts w:ascii="Arial" w:hAnsi="Arial" w:cs="Arial"/>
          <w:color w:val="000000"/>
          <w:sz w:val="20"/>
        </w:rPr>
        <w:t xml:space="preserve"> </w:t>
      </w:r>
    </w:p>
    <w:p w:rsidR="00965EBC" w:rsidRPr="001D034E" w:rsidRDefault="00965EBC" w:rsidP="001D034E">
      <w:pPr>
        <w:pStyle w:val="aff8"/>
        <w:numPr>
          <w:ilvl w:val="0"/>
          <w:numId w:val="13"/>
        </w:numPr>
        <w:ind w:left="0" w:firstLine="360"/>
        <w:jc w:val="both"/>
        <w:rPr>
          <w:rFonts w:ascii="Arial" w:hAnsi="Arial" w:cs="Arial"/>
          <w:color w:val="000000"/>
          <w:sz w:val="20"/>
        </w:rPr>
      </w:pPr>
      <w:r w:rsidRPr="001D034E">
        <w:rPr>
          <w:rFonts w:ascii="Arial" w:hAnsi="Arial" w:cs="Arial"/>
          <w:color w:val="000000"/>
          <w:sz w:val="20"/>
        </w:rPr>
        <w:t>Признать</w:t>
      </w:r>
      <w:r w:rsidR="00BB46F4" w:rsidRPr="001D034E">
        <w:rPr>
          <w:rFonts w:ascii="Arial" w:hAnsi="Arial" w:cs="Arial"/>
          <w:color w:val="000000"/>
          <w:sz w:val="20"/>
        </w:rPr>
        <w:t xml:space="preserve"> </w:t>
      </w:r>
      <w:r w:rsidRPr="001D034E">
        <w:rPr>
          <w:rFonts w:ascii="Arial" w:hAnsi="Arial" w:cs="Arial"/>
          <w:color w:val="000000"/>
          <w:sz w:val="20"/>
        </w:rPr>
        <w:t>утратившим</w:t>
      </w:r>
      <w:r w:rsidR="00BB46F4" w:rsidRPr="001D034E">
        <w:rPr>
          <w:rFonts w:ascii="Arial" w:hAnsi="Arial" w:cs="Arial"/>
          <w:color w:val="000000"/>
          <w:sz w:val="20"/>
        </w:rPr>
        <w:t xml:space="preserve"> </w:t>
      </w:r>
      <w:r w:rsidRPr="001D034E">
        <w:rPr>
          <w:rFonts w:ascii="Arial" w:hAnsi="Arial" w:cs="Arial"/>
          <w:color w:val="000000"/>
          <w:sz w:val="20"/>
        </w:rPr>
        <w:t>силу</w:t>
      </w:r>
      <w:r w:rsidR="00BB46F4" w:rsidRPr="001D034E">
        <w:rPr>
          <w:rFonts w:ascii="Arial" w:hAnsi="Arial" w:cs="Arial"/>
          <w:color w:val="000000"/>
          <w:sz w:val="20"/>
        </w:rPr>
        <w:t xml:space="preserve"> </w:t>
      </w:r>
      <w:r w:rsidRPr="001D034E">
        <w:rPr>
          <w:rFonts w:ascii="Arial" w:hAnsi="Arial" w:cs="Arial"/>
          <w:color w:val="000000"/>
          <w:sz w:val="20"/>
        </w:rPr>
        <w:t>постановление</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04.12.2019</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96</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внесении</w:t>
      </w:r>
      <w:r w:rsidR="00BB46F4" w:rsidRPr="001D034E">
        <w:rPr>
          <w:rFonts w:ascii="Arial" w:hAnsi="Arial" w:cs="Arial"/>
          <w:color w:val="000000"/>
          <w:sz w:val="20"/>
        </w:rPr>
        <w:t xml:space="preserve"> </w:t>
      </w:r>
      <w:r w:rsidRPr="001D034E">
        <w:rPr>
          <w:rFonts w:ascii="Arial" w:hAnsi="Arial" w:cs="Arial"/>
          <w:color w:val="000000"/>
          <w:sz w:val="20"/>
        </w:rPr>
        <w:t>изменений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w:t>
      </w:r>
      <w:r w:rsidRPr="001D034E">
        <w:rPr>
          <w:rFonts w:ascii="Arial" w:hAnsi="Arial" w:cs="Arial"/>
          <w:color w:val="000000"/>
          <w:sz w:val="20"/>
        </w:rPr>
        <w:t>о</w:t>
      </w:r>
      <w:r w:rsidRPr="001D034E">
        <w:rPr>
          <w:rFonts w:ascii="Arial" w:hAnsi="Arial" w:cs="Arial"/>
          <w:color w:val="000000"/>
          <w:sz w:val="20"/>
        </w:rPr>
        <w:t>становление</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24.05.2018</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40</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утверждении</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Совете</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профилактике</w:t>
      </w:r>
      <w:r w:rsidR="00BB46F4" w:rsidRPr="001D034E">
        <w:rPr>
          <w:rFonts w:ascii="Arial" w:hAnsi="Arial" w:cs="Arial"/>
          <w:color w:val="000000"/>
          <w:sz w:val="20"/>
        </w:rPr>
        <w:t xml:space="preserve"> </w:t>
      </w:r>
      <w:r w:rsidRPr="001D034E">
        <w:rPr>
          <w:rFonts w:ascii="Arial" w:hAnsi="Arial" w:cs="Arial"/>
          <w:color w:val="000000"/>
          <w:sz w:val="20"/>
        </w:rPr>
        <w:t>правонар</w:t>
      </w:r>
      <w:r w:rsidRPr="001D034E">
        <w:rPr>
          <w:rFonts w:ascii="Arial" w:hAnsi="Arial" w:cs="Arial"/>
          <w:color w:val="000000"/>
          <w:sz w:val="20"/>
        </w:rPr>
        <w:t>у</w:t>
      </w:r>
      <w:r w:rsidRPr="001D034E">
        <w:rPr>
          <w:rFonts w:ascii="Arial" w:hAnsi="Arial" w:cs="Arial"/>
          <w:color w:val="000000"/>
          <w:sz w:val="20"/>
        </w:rPr>
        <w:t>шений</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p>
    <w:p w:rsidR="00611647" w:rsidRPr="001D034E" w:rsidRDefault="00BB46F4" w:rsidP="001D034E">
      <w:pPr>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3.</w:t>
      </w:r>
      <w:r w:rsidRPr="001D034E">
        <w:rPr>
          <w:rFonts w:ascii="Arial" w:hAnsi="Arial" w:cs="Arial"/>
          <w:color w:val="000000"/>
          <w:sz w:val="20"/>
        </w:rPr>
        <w:t xml:space="preserve"> </w:t>
      </w:r>
      <w:r w:rsidR="00965EBC" w:rsidRPr="001D034E">
        <w:rPr>
          <w:rFonts w:ascii="Arial" w:hAnsi="Arial" w:cs="Arial"/>
          <w:color w:val="000000"/>
          <w:sz w:val="20"/>
        </w:rPr>
        <w:t>Настоящее</w:t>
      </w:r>
      <w:r w:rsidRPr="001D034E">
        <w:rPr>
          <w:rFonts w:ascii="Arial" w:hAnsi="Arial" w:cs="Arial"/>
          <w:color w:val="000000"/>
          <w:sz w:val="20"/>
        </w:rPr>
        <w:t xml:space="preserve"> </w:t>
      </w:r>
      <w:r w:rsidR="00965EBC" w:rsidRPr="001D034E">
        <w:rPr>
          <w:rFonts w:ascii="Arial" w:hAnsi="Arial" w:cs="Arial"/>
          <w:color w:val="000000"/>
          <w:sz w:val="20"/>
        </w:rPr>
        <w:t>постановление</w:t>
      </w:r>
      <w:r w:rsidRPr="001D034E">
        <w:rPr>
          <w:rFonts w:ascii="Arial" w:hAnsi="Arial" w:cs="Arial"/>
          <w:color w:val="000000"/>
          <w:sz w:val="20"/>
        </w:rPr>
        <w:t xml:space="preserve"> </w:t>
      </w:r>
      <w:r w:rsidR="00965EBC" w:rsidRPr="001D034E">
        <w:rPr>
          <w:rFonts w:ascii="Arial" w:hAnsi="Arial" w:cs="Arial"/>
          <w:color w:val="000000"/>
          <w:sz w:val="20"/>
        </w:rPr>
        <w:t>вступает</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силу</w:t>
      </w:r>
      <w:r w:rsidRPr="001D034E">
        <w:rPr>
          <w:rFonts w:ascii="Arial" w:hAnsi="Arial" w:cs="Arial"/>
          <w:color w:val="000000"/>
          <w:sz w:val="20"/>
        </w:rPr>
        <w:t xml:space="preserve"> </w:t>
      </w:r>
      <w:r w:rsidR="00965EBC" w:rsidRPr="001D034E">
        <w:rPr>
          <w:rFonts w:ascii="Arial" w:hAnsi="Arial" w:cs="Arial"/>
          <w:color w:val="000000"/>
          <w:sz w:val="20"/>
        </w:rPr>
        <w:t>после</w:t>
      </w:r>
      <w:r w:rsidRPr="001D034E">
        <w:rPr>
          <w:rFonts w:ascii="Arial" w:hAnsi="Arial" w:cs="Arial"/>
          <w:color w:val="000000"/>
          <w:sz w:val="20"/>
        </w:rPr>
        <w:t xml:space="preserve"> </w:t>
      </w:r>
      <w:r w:rsidR="00965EBC" w:rsidRPr="001D034E">
        <w:rPr>
          <w:rFonts w:ascii="Arial" w:hAnsi="Arial" w:cs="Arial"/>
          <w:color w:val="000000"/>
          <w:sz w:val="20"/>
        </w:rPr>
        <w:t>его</w:t>
      </w:r>
      <w:r w:rsidRPr="001D034E">
        <w:rPr>
          <w:rFonts w:ascii="Arial" w:hAnsi="Arial" w:cs="Arial"/>
          <w:color w:val="000000"/>
          <w:sz w:val="20"/>
        </w:rPr>
        <w:t xml:space="preserve"> </w:t>
      </w:r>
      <w:hyperlink r:id="rId11" w:history="1">
        <w:r w:rsidR="00965EBC" w:rsidRPr="001D034E">
          <w:rPr>
            <w:rStyle w:val="af"/>
            <w:rFonts w:ascii="Arial" w:hAnsi="Arial" w:cs="Arial"/>
            <w:color w:val="000000"/>
            <w:sz w:val="20"/>
          </w:rPr>
          <w:t>официального</w:t>
        </w:r>
        <w:r w:rsidRPr="001D034E">
          <w:rPr>
            <w:rStyle w:val="af"/>
            <w:rFonts w:ascii="Arial" w:hAnsi="Arial" w:cs="Arial"/>
            <w:color w:val="000000"/>
            <w:sz w:val="20"/>
          </w:rPr>
          <w:t xml:space="preserve"> </w:t>
        </w:r>
        <w:r w:rsidR="00965EBC" w:rsidRPr="001D034E">
          <w:rPr>
            <w:rStyle w:val="af"/>
            <w:rFonts w:ascii="Arial" w:hAnsi="Arial" w:cs="Arial"/>
            <w:color w:val="000000"/>
            <w:sz w:val="20"/>
          </w:rPr>
          <w:t>опубликования</w:t>
        </w:r>
      </w:hyperlink>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печатном</w:t>
      </w:r>
      <w:r w:rsidRPr="001D034E">
        <w:rPr>
          <w:rFonts w:ascii="Arial" w:hAnsi="Arial" w:cs="Arial"/>
          <w:color w:val="000000"/>
          <w:sz w:val="20"/>
        </w:rPr>
        <w:t xml:space="preserve"> </w:t>
      </w:r>
      <w:r w:rsidR="00965EBC" w:rsidRPr="001D034E">
        <w:rPr>
          <w:rFonts w:ascii="Arial" w:hAnsi="Arial" w:cs="Arial"/>
          <w:color w:val="000000"/>
          <w:sz w:val="20"/>
        </w:rPr>
        <w:t>средстве</w:t>
      </w:r>
      <w:r w:rsidRPr="001D034E">
        <w:rPr>
          <w:rFonts w:ascii="Arial" w:hAnsi="Arial" w:cs="Arial"/>
          <w:color w:val="000000"/>
          <w:sz w:val="20"/>
        </w:rPr>
        <w:t xml:space="preserve"> </w:t>
      </w:r>
      <w:r w:rsidR="00965EBC" w:rsidRPr="001D034E">
        <w:rPr>
          <w:rFonts w:ascii="Arial" w:hAnsi="Arial" w:cs="Arial"/>
          <w:color w:val="000000"/>
          <w:sz w:val="20"/>
        </w:rPr>
        <w:t>массовой</w:t>
      </w:r>
      <w:r w:rsidRPr="001D034E">
        <w:rPr>
          <w:rFonts w:ascii="Arial" w:hAnsi="Arial" w:cs="Arial"/>
          <w:color w:val="000000"/>
          <w:sz w:val="20"/>
        </w:rPr>
        <w:t xml:space="preserve"> </w:t>
      </w:r>
      <w:r w:rsidR="00965EBC" w:rsidRPr="001D034E">
        <w:rPr>
          <w:rFonts w:ascii="Arial" w:hAnsi="Arial" w:cs="Arial"/>
          <w:color w:val="000000"/>
          <w:sz w:val="20"/>
        </w:rPr>
        <w:t>информации</w:t>
      </w:r>
      <w:r w:rsidRPr="001D034E">
        <w:rPr>
          <w:rFonts w:ascii="Arial" w:hAnsi="Arial" w:cs="Arial"/>
          <w:color w:val="000000"/>
          <w:sz w:val="20"/>
        </w:rPr>
        <w:t xml:space="preserve"> </w:t>
      </w:r>
      <w:r w:rsidR="00965EBC" w:rsidRPr="001D034E">
        <w:rPr>
          <w:rFonts w:ascii="Arial" w:hAnsi="Arial" w:cs="Arial"/>
          <w:color w:val="000000"/>
          <w:sz w:val="20"/>
        </w:rPr>
        <w:t>"Посадский</w:t>
      </w:r>
      <w:r w:rsidRPr="001D034E">
        <w:rPr>
          <w:rFonts w:ascii="Arial" w:hAnsi="Arial" w:cs="Arial"/>
          <w:color w:val="000000"/>
          <w:sz w:val="20"/>
        </w:rPr>
        <w:t xml:space="preserve"> </w:t>
      </w:r>
      <w:r w:rsidR="00965EBC" w:rsidRPr="001D034E">
        <w:rPr>
          <w:rFonts w:ascii="Arial" w:hAnsi="Arial" w:cs="Arial"/>
          <w:color w:val="000000"/>
          <w:sz w:val="20"/>
        </w:rPr>
        <w:t>вестник".</w:t>
      </w:r>
    </w:p>
    <w:p w:rsidR="00965EBC" w:rsidRPr="001D034E" w:rsidRDefault="00BB46F4" w:rsidP="001D034E">
      <w:pPr>
        <w:jc w:val="both"/>
        <w:rPr>
          <w:rFonts w:ascii="Arial" w:hAnsi="Arial" w:cs="Arial"/>
          <w:color w:val="000000"/>
          <w:sz w:val="20"/>
        </w:rPr>
      </w:pPr>
      <w:r w:rsidRPr="001D034E">
        <w:rPr>
          <w:rFonts w:ascii="Arial" w:hAnsi="Arial" w:cs="Arial"/>
          <w:color w:val="000000"/>
          <w:sz w:val="20"/>
        </w:rPr>
        <w:t xml:space="preserve"> </w:t>
      </w:r>
    </w:p>
    <w:p w:rsidR="00965EBC" w:rsidRPr="001D034E" w:rsidRDefault="00BB46F4" w:rsidP="001D034E">
      <w:pPr>
        <w:rPr>
          <w:rFonts w:ascii="Arial" w:hAnsi="Arial" w:cs="Arial"/>
          <w:color w:val="000000"/>
          <w:sz w:val="20"/>
        </w:rPr>
      </w:pPr>
      <w:r w:rsidRPr="001D034E">
        <w:rPr>
          <w:rFonts w:ascii="Arial" w:hAnsi="Arial" w:cs="Arial"/>
          <w:color w:val="000000"/>
          <w:sz w:val="20"/>
        </w:rPr>
        <w:t xml:space="preserve"> </w:t>
      </w:r>
    </w:p>
    <w:p w:rsidR="00965EBC" w:rsidRPr="001D034E" w:rsidRDefault="00BB46F4" w:rsidP="001D034E">
      <w:pPr>
        <w:tabs>
          <w:tab w:val="left" w:pos="7390"/>
        </w:tabs>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Глава</w:t>
      </w:r>
      <w:r w:rsidRPr="001D034E">
        <w:rPr>
          <w:rFonts w:ascii="Arial" w:hAnsi="Arial" w:cs="Arial"/>
          <w:color w:val="000000"/>
          <w:sz w:val="20"/>
        </w:rPr>
        <w:t xml:space="preserve"> </w:t>
      </w:r>
      <w:proofErr w:type="spellStart"/>
      <w:r w:rsidR="00965EBC" w:rsidRPr="001D034E">
        <w:rPr>
          <w:rFonts w:ascii="Arial" w:hAnsi="Arial" w:cs="Arial"/>
          <w:color w:val="000000"/>
          <w:sz w:val="20"/>
        </w:rPr>
        <w:t>Большешигаевского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00BA7C77">
        <w:rPr>
          <w:rFonts w:ascii="Arial" w:hAnsi="Arial" w:cs="Arial"/>
          <w:color w:val="000000"/>
          <w:sz w:val="20"/>
        </w:rPr>
        <w:tab/>
      </w:r>
      <w:r w:rsidR="00BA7C77">
        <w:rPr>
          <w:rFonts w:ascii="Arial" w:hAnsi="Arial" w:cs="Arial"/>
          <w:color w:val="000000"/>
          <w:sz w:val="20"/>
        </w:rPr>
        <w:tab/>
      </w:r>
      <w:r w:rsidRPr="001D034E">
        <w:rPr>
          <w:rFonts w:ascii="Arial" w:hAnsi="Arial" w:cs="Arial"/>
          <w:color w:val="000000"/>
          <w:sz w:val="20"/>
        </w:rPr>
        <w:t xml:space="preserve"> </w:t>
      </w:r>
      <w:r w:rsidR="00965EBC" w:rsidRPr="001D034E">
        <w:rPr>
          <w:rFonts w:ascii="Arial" w:hAnsi="Arial" w:cs="Arial"/>
          <w:color w:val="000000"/>
          <w:sz w:val="20"/>
        </w:rPr>
        <w:t>В.В.Иванов</w:t>
      </w:r>
    </w:p>
    <w:p w:rsidR="00611647" w:rsidRPr="001D034E" w:rsidRDefault="00BB46F4" w:rsidP="001D034E">
      <w:pPr>
        <w:rPr>
          <w:rFonts w:ascii="Arial" w:hAnsi="Arial" w:cs="Arial"/>
          <w:color w:val="000000"/>
          <w:sz w:val="20"/>
        </w:rPr>
      </w:pPr>
      <w:r w:rsidRPr="001D034E">
        <w:rPr>
          <w:rFonts w:ascii="Arial" w:hAnsi="Arial" w:cs="Arial"/>
          <w:color w:val="000000"/>
          <w:sz w:val="20"/>
        </w:rPr>
        <w:t xml:space="preserve"> </w:t>
      </w:r>
    </w:p>
    <w:p w:rsidR="00965EBC" w:rsidRPr="001D034E" w:rsidRDefault="00BB46F4" w:rsidP="001D034E">
      <w:pPr>
        <w:jc w:val="right"/>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Приложение</w:t>
      </w:r>
      <w:r w:rsidRPr="001D034E">
        <w:rPr>
          <w:rFonts w:ascii="Arial" w:hAnsi="Arial" w:cs="Arial"/>
          <w:color w:val="000000"/>
          <w:sz w:val="20"/>
        </w:rPr>
        <w:t xml:space="preserve"> </w:t>
      </w:r>
      <w:r w:rsidR="00965EBC" w:rsidRPr="001D034E">
        <w:rPr>
          <w:rFonts w:ascii="Arial" w:hAnsi="Arial" w:cs="Arial"/>
          <w:color w:val="000000"/>
          <w:sz w:val="20"/>
        </w:rPr>
        <w:t>№</w:t>
      </w:r>
      <w:r w:rsidRPr="001D034E">
        <w:rPr>
          <w:rFonts w:ascii="Arial" w:hAnsi="Arial" w:cs="Arial"/>
          <w:color w:val="000000"/>
          <w:sz w:val="20"/>
        </w:rPr>
        <w:t xml:space="preserve"> </w:t>
      </w:r>
      <w:r w:rsidR="00965EBC" w:rsidRPr="001D034E">
        <w:rPr>
          <w:rFonts w:ascii="Arial" w:hAnsi="Arial" w:cs="Arial"/>
          <w:color w:val="000000"/>
          <w:sz w:val="20"/>
        </w:rPr>
        <w:t>1</w:t>
      </w:r>
      <w:r w:rsidRPr="001D034E">
        <w:rPr>
          <w:rFonts w:ascii="Arial" w:hAnsi="Arial" w:cs="Arial"/>
          <w:color w:val="000000"/>
          <w:sz w:val="20"/>
        </w:rPr>
        <w:t xml:space="preserve"> </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Утвержден</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постановлением</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
    <w:p w:rsidR="00965EBC" w:rsidRPr="001D034E" w:rsidRDefault="00BB46F4" w:rsidP="001D034E">
      <w:pPr>
        <w:jc w:val="right"/>
        <w:rPr>
          <w:rFonts w:ascii="Arial" w:hAnsi="Arial" w:cs="Arial"/>
          <w:color w:val="000000"/>
          <w:sz w:val="20"/>
        </w:rPr>
      </w:pPr>
      <w:r w:rsidRPr="001D034E">
        <w:rPr>
          <w:rFonts w:ascii="Arial" w:hAnsi="Arial" w:cs="Arial"/>
          <w:color w:val="000000"/>
          <w:sz w:val="20"/>
        </w:rPr>
        <w:t xml:space="preserve"> </w:t>
      </w:r>
      <w:proofErr w:type="spellStart"/>
      <w:r w:rsidR="00965EBC" w:rsidRPr="001D034E">
        <w:rPr>
          <w:rFonts w:ascii="Arial" w:hAnsi="Arial" w:cs="Arial"/>
          <w:color w:val="000000"/>
          <w:sz w:val="20"/>
        </w:rPr>
        <w:t>Большешигаевского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«22»</w:t>
      </w:r>
      <w:r w:rsidR="00BB46F4" w:rsidRPr="001D034E">
        <w:rPr>
          <w:rFonts w:ascii="Arial" w:hAnsi="Arial" w:cs="Arial"/>
          <w:color w:val="000000"/>
          <w:sz w:val="20"/>
        </w:rPr>
        <w:t xml:space="preserve"> </w:t>
      </w:r>
      <w:r w:rsidRPr="001D034E">
        <w:rPr>
          <w:rFonts w:ascii="Arial" w:hAnsi="Arial" w:cs="Arial"/>
          <w:color w:val="000000"/>
          <w:sz w:val="20"/>
        </w:rPr>
        <w:t>октября</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61</w:t>
      </w:r>
    </w:p>
    <w:p w:rsidR="00965EBC" w:rsidRPr="001D034E" w:rsidRDefault="00BB46F4" w:rsidP="001D034E">
      <w:pPr>
        <w:jc w:val="right"/>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Приложение</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2</w:t>
      </w:r>
      <w:r w:rsidR="00BB46F4" w:rsidRPr="001D034E">
        <w:rPr>
          <w:rFonts w:ascii="Arial" w:hAnsi="Arial" w:cs="Arial"/>
          <w:color w:val="000000"/>
          <w:sz w:val="20"/>
        </w:rPr>
        <w:t xml:space="preserve"> </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Утвержден</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постановлением</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
    <w:p w:rsidR="00965EBC" w:rsidRPr="001D034E" w:rsidRDefault="00965EBC" w:rsidP="001D034E">
      <w:pPr>
        <w:jc w:val="right"/>
        <w:rPr>
          <w:rFonts w:ascii="Arial" w:hAnsi="Arial" w:cs="Arial"/>
          <w:color w:val="000000"/>
          <w:sz w:val="20"/>
        </w:rPr>
      </w:pP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p>
    <w:p w:rsidR="00965EBC" w:rsidRPr="001D034E" w:rsidRDefault="00965EBC" w:rsidP="001D034E">
      <w:pPr>
        <w:jc w:val="right"/>
        <w:rPr>
          <w:rFonts w:ascii="Arial" w:hAnsi="Arial" w:cs="Arial"/>
          <w:color w:val="000000"/>
          <w:sz w:val="20"/>
        </w:rPr>
      </w:pP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24.05.2018</w:t>
      </w:r>
      <w:r w:rsidR="00BB46F4" w:rsidRPr="001D034E">
        <w:rPr>
          <w:rFonts w:ascii="Arial" w:hAnsi="Arial" w:cs="Arial"/>
          <w:color w:val="000000"/>
          <w:sz w:val="20"/>
        </w:rPr>
        <w:t xml:space="preserve"> </w:t>
      </w:r>
      <w:r w:rsidRPr="001D034E">
        <w:rPr>
          <w:rFonts w:ascii="Arial" w:hAnsi="Arial" w:cs="Arial"/>
          <w:color w:val="000000"/>
          <w:sz w:val="20"/>
        </w:rPr>
        <w:t>г.</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40</w:t>
      </w:r>
      <w:r w:rsidR="00BB46F4" w:rsidRPr="001D034E">
        <w:rPr>
          <w:rFonts w:ascii="Arial" w:hAnsi="Arial" w:cs="Arial"/>
          <w:color w:val="000000"/>
          <w:sz w:val="20"/>
        </w:rPr>
        <w:t xml:space="preserve"> </w:t>
      </w:r>
    </w:p>
    <w:p w:rsidR="00965EBC" w:rsidRPr="001D034E" w:rsidRDefault="00BB46F4" w:rsidP="001D034E">
      <w:pPr>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jc w:val="center"/>
        <w:rPr>
          <w:rFonts w:ascii="Arial" w:hAnsi="Arial" w:cs="Arial"/>
          <w:color w:val="000000"/>
          <w:sz w:val="20"/>
        </w:rPr>
      </w:pPr>
      <w:r w:rsidRPr="001D034E">
        <w:rPr>
          <w:rFonts w:ascii="Arial" w:hAnsi="Arial" w:cs="Arial"/>
          <w:color w:val="000000"/>
          <w:sz w:val="20"/>
        </w:rPr>
        <w:t>Состав</w:t>
      </w:r>
      <w:r w:rsidR="00BB46F4" w:rsidRPr="001D034E">
        <w:rPr>
          <w:rFonts w:ascii="Arial" w:hAnsi="Arial" w:cs="Arial"/>
          <w:color w:val="000000"/>
          <w:sz w:val="20"/>
        </w:rPr>
        <w:t xml:space="preserve"> </w:t>
      </w:r>
      <w:r w:rsidRPr="001D034E">
        <w:rPr>
          <w:rFonts w:ascii="Arial" w:hAnsi="Arial" w:cs="Arial"/>
          <w:color w:val="000000"/>
          <w:sz w:val="20"/>
        </w:rPr>
        <w:t>Совета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профилактике</w:t>
      </w:r>
      <w:r w:rsidR="00BB46F4" w:rsidRPr="001D034E">
        <w:rPr>
          <w:rFonts w:ascii="Arial" w:hAnsi="Arial" w:cs="Arial"/>
          <w:color w:val="000000"/>
          <w:sz w:val="20"/>
        </w:rPr>
        <w:t xml:space="preserve"> </w:t>
      </w:r>
      <w:r w:rsidRPr="001D034E">
        <w:rPr>
          <w:rFonts w:ascii="Arial" w:hAnsi="Arial" w:cs="Arial"/>
          <w:color w:val="000000"/>
          <w:sz w:val="20"/>
        </w:rPr>
        <w:t>правонарушений</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территории</w:t>
      </w:r>
    </w:p>
    <w:p w:rsidR="00965EBC" w:rsidRPr="001D034E" w:rsidRDefault="00965EBC" w:rsidP="001D034E">
      <w:pPr>
        <w:jc w:val="center"/>
        <w:rPr>
          <w:rFonts w:ascii="Arial" w:hAnsi="Arial" w:cs="Arial"/>
          <w:color w:val="000000"/>
          <w:sz w:val="20"/>
        </w:rPr>
      </w:pP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p>
    <w:p w:rsidR="00965EBC" w:rsidRPr="001D034E" w:rsidRDefault="00965EBC" w:rsidP="001D034E">
      <w:pPr>
        <w:jc w:val="center"/>
        <w:rPr>
          <w:rFonts w:ascii="Arial" w:hAnsi="Arial" w:cs="Arial"/>
          <w:color w:val="000000"/>
          <w:sz w:val="20"/>
        </w:rPr>
      </w:pP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p>
    <w:p w:rsidR="00965EBC" w:rsidRPr="001D034E" w:rsidRDefault="00BB46F4" w:rsidP="001D034E">
      <w:pPr>
        <w:rPr>
          <w:rFonts w:ascii="Arial" w:hAnsi="Arial" w:cs="Arial"/>
          <w:color w:val="000000"/>
          <w:sz w:val="20"/>
        </w:rPr>
      </w:pPr>
      <w:r w:rsidRPr="001D034E">
        <w:rPr>
          <w:rFonts w:ascii="Arial" w:hAnsi="Arial" w:cs="Arial"/>
          <w:color w:val="000000"/>
          <w:sz w:val="20"/>
        </w:rPr>
        <w:t xml:space="preserve"> </w:t>
      </w:r>
    </w:p>
    <w:tbl>
      <w:tblPr>
        <w:tblW w:w="5000" w:type="pct"/>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Look w:val="04A0"/>
      </w:tblPr>
      <w:tblGrid>
        <w:gridCol w:w="2741"/>
        <w:gridCol w:w="12506"/>
      </w:tblGrid>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Иванов</w:t>
            </w:r>
            <w:r w:rsidR="00BB46F4" w:rsidRPr="001D034E">
              <w:rPr>
                <w:rFonts w:ascii="Arial" w:hAnsi="Arial" w:cs="Arial"/>
                <w:color w:val="000000"/>
                <w:sz w:val="20"/>
              </w:rPr>
              <w:t xml:space="preserve"> </w:t>
            </w:r>
            <w:r w:rsidRPr="001D034E">
              <w:rPr>
                <w:rFonts w:ascii="Arial" w:hAnsi="Arial" w:cs="Arial"/>
                <w:color w:val="000000"/>
                <w:sz w:val="20"/>
              </w:rPr>
              <w:t>Виталий</w:t>
            </w:r>
            <w:r w:rsidR="00BB46F4" w:rsidRPr="001D034E">
              <w:rPr>
                <w:rFonts w:ascii="Arial" w:hAnsi="Arial" w:cs="Arial"/>
                <w:color w:val="000000"/>
                <w:sz w:val="20"/>
              </w:rPr>
              <w:t xml:space="preserve"> </w:t>
            </w:r>
            <w:r w:rsidRPr="001D034E">
              <w:rPr>
                <w:rFonts w:ascii="Arial" w:hAnsi="Arial" w:cs="Arial"/>
                <w:color w:val="000000"/>
                <w:sz w:val="20"/>
              </w:rPr>
              <w:t>Валерь</w:t>
            </w:r>
            <w:r w:rsidRPr="001D034E">
              <w:rPr>
                <w:rFonts w:ascii="Arial" w:hAnsi="Arial" w:cs="Arial"/>
                <w:color w:val="000000"/>
                <w:sz w:val="20"/>
              </w:rPr>
              <w:t>е</w:t>
            </w:r>
            <w:r w:rsidRPr="001D034E">
              <w:rPr>
                <w:rFonts w:ascii="Arial" w:hAnsi="Arial" w:cs="Arial"/>
                <w:color w:val="000000"/>
                <w:sz w:val="20"/>
              </w:rPr>
              <w:t>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глава</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Совета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профилактике</w:t>
            </w:r>
            <w:r w:rsidR="00BB46F4" w:rsidRPr="001D034E">
              <w:rPr>
                <w:rFonts w:ascii="Arial" w:hAnsi="Arial" w:cs="Arial"/>
                <w:color w:val="000000"/>
                <w:sz w:val="20"/>
              </w:rPr>
              <w:t xml:space="preserve"> </w:t>
            </w:r>
            <w:r w:rsidRPr="001D034E">
              <w:rPr>
                <w:rFonts w:ascii="Arial" w:hAnsi="Arial" w:cs="Arial"/>
                <w:color w:val="000000"/>
                <w:sz w:val="20"/>
              </w:rPr>
              <w:t>правонарушений;</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lastRenderedPageBreak/>
              <w:t>Петров</w:t>
            </w:r>
            <w:r w:rsidR="00BB46F4" w:rsidRPr="001D034E">
              <w:rPr>
                <w:rFonts w:ascii="Arial" w:hAnsi="Arial" w:cs="Arial"/>
                <w:color w:val="000000"/>
                <w:sz w:val="20"/>
              </w:rPr>
              <w:t xml:space="preserve"> </w:t>
            </w:r>
            <w:r w:rsidRPr="001D034E">
              <w:rPr>
                <w:rFonts w:ascii="Arial" w:hAnsi="Arial" w:cs="Arial"/>
                <w:color w:val="000000"/>
                <w:sz w:val="20"/>
              </w:rPr>
              <w:t>Денис</w:t>
            </w:r>
            <w:r w:rsidR="00BB46F4" w:rsidRPr="001D034E">
              <w:rPr>
                <w:rFonts w:ascii="Arial" w:hAnsi="Arial" w:cs="Arial"/>
                <w:color w:val="000000"/>
                <w:sz w:val="20"/>
              </w:rPr>
              <w:t xml:space="preserve"> </w:t>
            </w:r>
            <w:proofErr w:type="spellStart"/>
            <w:r w:rsidRPr="001D034E">
              <w:rPr>
                <w:rFonts w:ascii="Arial" w:hAnsi="Arial" w:cs="Arial"/>
                <w:color w:val="000000"/>
                <w:sz w:val="20"/>
              </w:rPr>
              <w:t>Станиславич</w:t>
            </w:r>
            <w:proofErr w:type="spellEnd"/>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участковый</w:t>
            </w:r>
            <w:r w:rsidR="00BB46F4" w:rsidRPr="001D034E">
              <w:rPr>
                <w:rFonts w:ascii="Arial" w:hAnsi="Arial" w:cs="Arial"/>
                <w:color w:val="000000"/>
                <w:sz w:val="20"/>
              </w:rPr>
              <w:t xml:space="preserve"> </w:t>
            </w:r>
            <w:r w:rsidRPr="001D034E">
              <w:rPr>
                <w:rFonts w:ascii="Arial" w:hAnsi="Arial" w:cs="Arial"/>
                <w:color w:val="000000"/>
                <w:sz w:val="20"/>
              </w:rPr>
              <w:t>уполномоченный</w:t>
            </w:r>
            <w:r w:rsidR="00BB46F4" w:rsidRPr="001D034E">
              <w:rPr>
                <w:rFonts w:ascii="Arial" w:hAnsi="Arial" w:cs="Arial"/>
                <w:color w:val="000000"/>
                <w:sz w:val="20"/>
              </w:rPr>
              <w:t xml:space="preserve"> </w:t>
            </w:r>
            <w:r w:rsidRPr="001D034E">
              <w:rPr>
                <w:rFonts w:ascii="Arial" w:hAnsi="Arial" w:cs="Arial"/>
                <w:color w:val="000000"/>
                <w:sz w:val="20"/>
              </w:rPr>
              <w:t>полиции</w:t>
            </w:r>
            <w:r w:rsidR="00BB46F4" w:rsidRPr="001D034E">
              <w:rPr>
                <w:rFonts w:ascii="Arial" w:hAnsi="Arial" w:cs="Arial"/>
                <w:color w:val="000000"/>
                <w:sz w:val="20"/>
              </w:rPr>
              <w:t xml:space="preserve"> </w:t>
            </w:r>
            <w:r w:rsidRPr="001D034E">
              <w:rPr>
                <w:rFonts w:ascii="Arial" w:hAnsi="Arial" w:cs="Arial"/>
                <w:color w:val="000000"/>
                <w:sz w:val="20"/>
              </w:rPr>
              <w:t>ОМВД</w:t>
            </w:r>
            <w:r w:rsidR="00BB46F4" w:rsidRPr="001D034E">
              <w:rPr>
                <w:rFonts w:ascii="Arial" w:hAnsi="Arial" w:cs="Arial"/>
                <w:color w:val="000000"/>
                <w:sz w:val="20"/>
              </w:rPr>
              <w:t xml:space="preserve"> </w:t>
            </w:r>
            <w:r w:rsidRPr="001D034E">
              <w:rPr>
                <w:rFonts w:ascii="Arial" w:hAnsi="Arial" w:cs="Arial"/>
                <w:color w:val="000000"/>
                <w:sz w:val="20"/>
              </w:rPr>
              <w:t>России</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Мариинско-Посадскому</w:t>
            </w:r>
            <w:r w:rsidR="00BB46F4" w:rsidRPr="001D034E">
              <w:rPr>
                <w:rFonts w:ascii="Arial" w:hAnsi="Arial" w:cs="Arial"/>
                <w:color w:val="000000"/>
                <w:sz w:val="20"/>
              </w:rPr>
              <w:t xml:space="preserve"> </w:t>
            </w:r>
            <w:r w:rsidRPr="001D034E">
              <w:rPr>
                <w:rFonts w:ascii="Arial" w:hAnsi="Arial" w:cs="Arial"/>
                <w:color w:val="000000"/>
                <w:sz w:val="20"/>
              </w:rPr>
              <w:t>району,</w:t>
            </w:r>
            <w:r w:rsidR="00BB46F4" w:rsidRPr="001D034E">
              <w:rPr>
                <w:rFonts w:ascii="Arial" w:hAnsi="Arial" w:cs="Arial"/>
                <w:color w:val="000000"/>
                <w:sz w:val="20"/>
              </w:rPr>
              <w:t xml:space="preserve"> </w:t>
            </w:r>
            <w:r w:rsidRPr="001D034E">
              <w:rPr>
                <w:rFonts w:ascii="Arial" w:hAnsi="Arial" w:cs="Arial"/>
                <w:color w:val="000000"/>
                <w:sz w:val="20"/>
              </w:rPr>
              <w:t>подполковник</w:t>
            </w:r>
            <w:r w:rsidR="00BB46F4" w:rsidRPr="001D034E">
              <w:rPr>
                <w:rFonts w:ascii="Arial" w:hAnsi="Arial" w:cs="Arial"/>
                <w:color w:val="000000"/>
                <w:sz w:val="20"/>
              </w:rPr>
              <w:t xml:space="preserve"> </w:t>
            </w:r>
            <w:r w:rsidRPr="001D034E">
              <w:rPr>
                <w:rFonts w:ascii="Arial" w:hAnsi="Arial" w:cs="Arial"/>
                <w:color w:val="000000"/>
                <w:sz w:val="20"/>
              </w:rPr>
              <w:t>полиции</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заместитель</w:t>
            </w:r>
            <w:r w:rsidR="00BB46F4" w:rsidRPr="001D034E">
              <w:rPr>
                <w:rFonts w:ascii="Arial" w:hAnsi="Arial" w:cs="Arial"/>
                <w:color w:val="000000"/>
                <w:sz w:val="20"/>
              </w:rPr>
              <w:t xml:space="preserve"> </w:t>
            </w:r>
            <w:r w:rsidRPr="001D034E">
              <w:rPr>
                <w:rFonts w:ascii="Arial" w:hAnsi="Arial" w:cs="Arial"/>
                <w:color w:val="000000"/>
                <w:sz w:val="20"/>
              </w:rPr>
              <w:t>председателя</w:t>
            </w:r>
            <w:r w:rsidR="00BB46F4" w:rsidRPr="001D034E">
              <w:rPr>
                <w:rFonts w:ascii="Arial" w:hAnsi="Arial" w:cs="Arial"/>
                <w:color w:val="000000"/>
                <w:sz w:val="20"/>
              </w:rPr>
              <w:t xml:space="preserve"> </w:t>
            </w:r>
            <w:r w:rsidRPr="001D034E">
              <w:rPr>
                <w:rFonts w:ascii="Arial" w:hAnsi="Arial" w:cs="Arial"/>
                <w:color w:val="000000"/>
                <w:sz w:val="20"/>
              </w:rPr>
              <w:t>Совета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профилактике</w:t>
            </w:r>
            <w:r w:rsidR="00BB46F4" w:rsidRPr="001D034E">
              <w:rPr>
                <w:rFonts w:ascii="Arial" w:hAnsi="Arial" w:cs="Arial"/>
                <w:color w:val="000000"/>
                <w:sz w:val="20"/>
              </w:rPr>
              <w:t xml:space="preserve"> </w:t>
            </w:r>
            <w:r w:rsidRPr="001D034E">
              <w:rPr>
                <w:rFonts w:ascii="Arial" w:hAnsi="Arial" w:cs="Arial"/>
                <w:color w:val="000000"/>
                <w:sz w:val="20"/>
              </w:rPr>
              <w:t>правонарушений</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согласованию);</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Михайлова</w:t>
            </w:r>
            <w:r w:rsidR="00BB46F4" w:rsidRPr="001D034E">
              <w:rPr>
                <w:rFonts w:ascii="Arial" w:hAnsi="Arial" w:cs="Arial"/>
                <w:color w:val="000000"/>
                <w:sz w:val="20"/>
              </w:rPr>
              <w:t xml:space="preserve"> </w:t>
            </w:r>
            <w:r w:rsidRPr="001D034E">
              <w:rPr>
                <w:rFonts w:ascii="Arial" w:hAnsi="Arial" w:cs="Arial"/>
                <w:color w:val="000000"/>
                <w:sz w:val="20"/>
              </w:rPr>
              <w:t>Лилия</w:t>
            </w:r>
            <w:r w:rsidR="00BB46F4" w:rsidRPr="001D034E">
              <w:rPr>
                <w:rFonts w:ascii="Arial" w:hAnsi="Arial" w:cs="Arial"/>
                <w:color w:val="000000"/>
                <w:sz w:val="20"/>
              </w:rPr>
              <w:t xml:space="preserve"> </w:t>
            </w:r>
            <w:r w:rsidRPr="001D034E">
              <w:rPr>
                <w:rFonts w:ascii="Arial" w:hAnsi="Arial" w:cs="Arial"/>
                <w:color w:val="000000"/>
                <w:sz w:val="20"/>
              </w:rPr>
              <w:t>Никол</w:t>
            </w:r>
            <w:r w:rsidRPr="001D034E">
              <w:rPr>
                <w:rFonts w:ascii="Arial" w:hAnsi="Arial" w:cs="Arial"/>
                <w:color w:val="000000"/>
                <w:sz w:val="20"/>
              </w:rPr>
              <w:t>а</w:t>
            </w:r>
            <w:r w:rsidRPr="001D034E">
              <w:rPr>
                <w:rFonts w:ascii="Arial" w:hAnsi="Arial" w:cs="Arial"/>
                <w:color w:val="000000"/>
                <w:sz w:val="20"/>
              </w:rPr>
              <w:t>евна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ведущий</w:t>
            </w:r>
            <w:r w:rsidR="00BB46F4" w:rsidRPr="001D034E">
              <w:rPr>
                <w:rFonts w:ascii="Arial" w:hAnsi="Arial" w:cs="Arial"/>
                <w:color w:val="000000"/>
                <w:sz w:val="20"/>
              </w:rPr>
              <w:t xml:space="preserve"> </w:t>
            </w:r>
            <w:r w:rsidRPr="001D034E">
              <w:rPr>
                <w:rFonts w:ascii="Arial" w:hAnsi="Arial" w:cs="Arial"/>
                <w:color w:val="000000"/>
                <w:sz w:val="20"/>
              </w:rPr>
              <w:t>специалист</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эксперт</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секретарь</w:t>
            </w:r>
            <w:r w:rsidR="00BB46F4" w:rsidRPr="001D034E">
              <w:rPr>
                <w:rFonts w:ascii="Arial" w:hAnsi="Arial" w:cs="Arial"/>
                <w:color w:val="000000"/>
                <w:sz w:val="20"/>
              </w:rPr>
              <w:t xml:space="preserve"> </w:t>
            </w:r>
            <w:r w:rsidRPr="001D034E">
              <w:rPr>
                <w:rFonts w:ascii="Arial" w:hAnsi="Arial" w:cs="Arial"/>
                <w:color w:val="000000"/>
                <w:sz w:val="20"/>
              </w:rPr>
              <w:t>Совета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профилактике</w:t>
            </w:r>
            <w:r w:rsidR="00BB46F4" w:rsidRPr="001D034E">
              <w:rPr>
                <w:rFonts w:ascii="Arial" w:hAnsi="Arial" w:cs="Arial"/>
                <w:color w:val="000000"/>
                <w:sz w:val="20"/>
              </w:rPr>
              <w:t xml:space="preserve"> </w:t>
            </w:r>
            <w:r w:rsidRPr="001D034E">
              <w:rPr>
                <w:rFonts w:ascii="Arial" w:hAnsi="Arial" w:cs="Arial"/>
                <w:color w:val="000000"/>
                <w:sz w:val="20"/>
              </w:rPr>
              <w:t>правонарушений;</w:t>
            </w:r>
          </w:p>
        </w:tc>
      </w:tr>
      <w:tr w:rsidR="00965EBC" w:rsidRPr="001D034E" w:rsidTr="00BA7C77">
        <w:trPr>
          <w:cantSplit/>
        </w:trPr>
        <w:tc>
          <w:tcPr>
            <w:tcW w:w="5000" w:type="pct"/>
            <w:gridSpan w:val="2"/>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Члены</w:t>
            </w:r>
            <w:r w:rsidR="00BB46F4" w:rsidRPr="001D034E">
              <w:rPr>
                <w:rFonts w:ascii="Arial" w:hAnsi="Arial" w:cs="Arial"/>
                <w:color w:val="000000"/>
                <w:sz w:val="20"/>
              </w:rPr>
              <w:t xml:space="preserve"> </w:t>
            </w:r>
            <w:r w:rsidRPr="001D034E">
              <w:rPr>
                <w:rFonts w:ascii="Arial" w:hAnsi="Arial" w:cs="Arial"/>
                <w:color w:val="000000"/>
                <w:sz w:val="20"/>
              </w:rPr>
              <w:t>комиссии:</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Тихонова</w:t>
            </w:r>
            <w:r w:rsidR="00BB46F4" w:rsidRPr="001D034E">
              <w:rPr>
                <w:rFonts w:ascii="Arial" w:hAnsi="Arial" w:cs="Arial"/>
                <w:color w:val="000000"/>
                <w:sz w:val="20"/>
              </w:rPr>
              <w:t xml:space="preserve"> </w:t>
            </w:r>
            <w:r w:rsidRPr="001D034E">
              <w:rPr>
                <w:rFonts w:ascii="Arial" w:hAnsi="Arial" w:cs="Arial"/>
                <w:color w:val="000000"/>
                <w:sz w:val="20"/>
              </w:rPr>
              <w:t>Надежда</w:t>
            </w:r>
            <w:r w:rsidR="00BB46F4" w:rsidRPr="001D034E">
              <w:rPr>
                <w:rFonts w:ascii="Arial" w:hAnsi="Arial" w:cs="Arial"/>
                <w:color w:val="000000"/>
                <w:sz w:val="20"/>
              </w:rPr>
              <w:t xml:space="preserve"> </w:t>
            </w:r>
            <w:r w:rsidRPr="001D034E">
              <w:rPr>
                <w:rFonts w:ascii="Arial" w:hAnsi="Arial" w:cs="Arial"/>
                <w:color w:val="000000"/>
                <w:sz w:val="20"/>
              </w:rPr>
              <w:t>Петро</w:t>
            </w:r>
            <w:r w:rsidRPr="001D034E">
              <w:rPr>
                <w:rFonts w:ascii="Arial" w:hAnsi="Arial" w:cs="Arial"/>
                <w:color w:val="000000"/>
                <w:sz w:val="20"/>
              </w:rPr>
              <w:t>в</w:t>
            </w:r>
            <w:r w:rsidRPr="001D034E">
              <w:rPr>
                <w:rFonts w:ascii="Arial" w:hAnsi="Arial" w:cs="Arial"/>
                <w:color w:val="000000"/>
                <w:sz w:val="20"/>
              </w:rPr>
              <w:t>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педагог</w:t>
            </w:r>
            <w:r w:rsidR="00BB46F4" w:rsidRPr="001D034E">
              <w:rPr>
                <w:rFonts w:ascii="Arial" w:hAnsi="Arial" w:cs="Arial"/>
                <w:color w:val="000000"/>
                <w:sz w:val="20"/>
              </w:rPr>
              <w:t xml:space="preserve"> </w:t>
            </w:r>
            <w:r w:rsidRPr="001D034E">
              <w:rPr>
                <w:rFonts w:ascii="Arial" w:hAnsi="Arial" w:cs="Arial"/>
                <w:color w:val="000000"/>
                <w:sz w:val="20"/>
              </w:rPr>
              <w:t>МБОУ</w:t>
            </w:r>
            <w:r w:rsidR="00BB46F4" w:rsidRPr="001D034E">
              <w:rPr>
                <w:rFonts w:ascii="Arial" w:hAnsi="Arial" w:cs="Arial"/>
                <w:color w:val="000000"/>
                <w:sz w:val="20"/>
              </w:rPr>
              <w:t xml:space="preserve"> </w:t>
            </w:r>
            <w:r w:rsidRPr="001D034E">
              <w:rPr>
                <w:rFonts w:ascii="Arial" w:hAnsi="Arial" w:cs="Arial"/>
                <w:color w:val="000000"/>
                <w:sz w:val="20"/>
              </w:rPr>
              <w:t>"</w:t>
            </w:r>
            <w:proofErr w:type="spellStart"/>
            <w:r w:rsidRPr="001D034E">
              <w:rPr>
                <w:rFonts w:ascii="Arial" w:hAnsi="Arial" w:cs="Arial"/>
                <w:color w:val="000000"/>
                <w:sz w:val="20"/>
              </w:rPr>
              <w:t>Большешигаевская</w:t>
            </w:r>
            <w:proofErr w:type="spellEnd"/>
            <w:r w:rsidR="00BB46F4" w:rsidRPr="001D034E">
              <w:rPr>
                <w:rFonts w:ascii="Arial" w:hAnsi="Arial" w:cs="Arial"/>
                <w:color w:val="000000"/>
                <w:sz w:val="20"/>
              </w:rPr>
              <w:t xml:space="preserve"> </w:t>
            </w:r>
            <w:r w:rsidRPr="001D034E">
              <w:rPr>
                <w:rFonts w:ascii="Arial" w:hAnsi="Arial" w:cs="Arial"/>
                <w:color w:val="000000"/>
                <w:sz w:val="20"/>
              </w:rPr>
              <w:t>ООШ</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Соловьева</w:t>
            </w:r>
            <w:r w:rsidR="00BB46F4" w:rsidRPr="001D034E">
              <w:rPr>
                <w:rFonts w:ascii="Arial" w:hAnsi="Arial" w:cs="Arial"/>
                <w:color w:val="000000"/>
                <w:sz w:val="20"/>
              </w:rPr>
              <w:t xml:space="preserve"> </w:t>
            </w:r>
            <w:r w:rsidRPr="001D034E">
              <w:rPr>
                <w:rFonts w:ascii="Arial" w:hAnsi="Arial" w:cs="Arial"/>
                <w:color w:val="000000"/>
                <w:sz w:val="20"/>
              </w:rPr>
              <w:t>Галина</w:t>
            </w:r>
            <w:r w:rsidR="00BB46F4" w:rsidRPr="001D034E">
              <w:rPr>
                <w:rFonts w:ascii="Arial" w:hAnsi="Arial" w:cs="Arial"/>
                <w:color w:val="000000"/>
                <w:sz w:val="20"/>
              </w:rPr>
              <w:t xml:space="preserve"> </w:t>
            </w:r>
            <w:r w:rsidRPr="001D034E">
              <w:rPr>
                <w:rFonts w:ascii="Arial" w:hAnsi="Arial" w:cs="Arial"/>
                <w:color w:val="000000"/>
                <w:sz w:val="20"/>
              </w:rPr>
              <w:t>Васил</w:t>
            </w:r>
            <w:r w:rsidRPr="001D034E">
              <w:rPr>
                <w:rFonts w:ascii="Arial" w:hAnsi="Arial" w:cs="Arial"/>
                <w:color w:val="000000"/>
                <w:sz w:val="20"/>
              </w:rPr>
              <w:t>ь</w:t>
            </w:r>
            <w:r w:rsidRPr="001D034E">
              <w:rPr>
                <w:rFonts w:ascii="Arial" w:hAnsi="Arial" w:cs="Arial"/>
                <w:color w:val="000000"/>
                <w:sz w:val="20"/>
              </w:rPr>
              <w:t>евна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заведующая</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Большешигаевским</w:t>
            </w:r>
            <w:proofErr w:type="spellEnd"/>
            <w:r w:rsidR="00BB46F4" w:rsidRPr="001D034E">
              <w:rPr>
                <w:rFonts w:ascii="Arial" w:hAnsi="Arial" w:cs="Arial"/>
                <w:color w:val="000000"/>
                <w:sz w:val="20"/>
              </w:rPr>
              <w:t xml:space="preserve"> </w:t>
            </w:r>
            <w:r w:rsidRPr="001D034E">
              <w:rPr>
                <w:rFonts w:ascii="Arial" w:hAnsi="Arial" w:cs="Arial"/>
                <w:color w:val="000000"/>
                <w:sz w:val="20"/>
              </w:rPr>
              <w:t>СДК</w:t>
            </w:r>
            <w:r w:rsidR="00BB46F4" w:rsidRPr="001D034E">
              <w:rPr>
                <w:rFonts w:ascii="Arial" w:hAnsi="Arial" w:cs="Arial"/>
                <w:color w:val="000000"/>
                <w:sz w:val="20"/>
              </w:rPr>
              <w:t xml:space="preserve"> </w:t>
            </w:r>
            <w:r w:rsidRPr="001D034E">
              <w:rPr>
                <w:rFonts w:ascii="Arial" w:hAnsi="Arial" w:cs="Arial"/>
                <w:color w:val="000000"/>
                <w:sz w:val="20"/>
              </w:rPr>
              <w:t>МАУК</w:t>
            </w:r>
            <w:r w:rsidR="00BB46F4" w:rsidRPr="001D034E">
              <w:rPr>
                <w:rFonts w:ascii="Arial" w:hAnsi="Arial" w:cs="Arial"/>
                <w:color w:val="000000"/>
                <w:sz w:val="20"/>
              </w:rPr>
              <w:t xml:space="preserve"> </w:t>
            </w:r>
            <w:r w:rsidRPr="001D034E">
              <w:rPr>
                <w:rFonts w:ascii="Arial" w:hAnsi="Arial" w:cs="Arial"/>
                <w:color w:val="000000"/>
                <w:sz w:val="20"/>
              </w:rPr>
              <w:t>«Централизованная</w:t>
            </w:r>
            <w:r w:rsidR="00BB46F4" w:rsidRPr="001D034E">
              <w:rPr>
                <w:rFonts w:ascii="Arial" w:hAnsi="Arial" w:cs="Arial"/>
                <w:color w:val="000000"/>
                <w:sz w:val="20"/>
              </w:rPr>
              <w:t xml:space="preserve"> </w:t>
            </w:r>
            <w:r w:rsidRPr="001D034E">
              <w:rPr>
                <w:rFonts w:ascii="Arial" w:hAnsi="Arial" w:cs="Arial"/>
                <w:color w:val="000000"/>
                <w:sz w:val="20"/>
              </w:rPr>
              <w:t>клубная</w:t>
            </w:r>
            <w:r w:rsidR="00BB46F4" w:rsidRPr="001D034E">
              <w:rPr>
                <w:rFonts w:ascii="Arial" w:hAnsi="Arial" w:cs="Arial"/>
                <w:color w:val="000000"/>
                <w:sz w:val="20"/>
              </w:rPr>
              <w:t xml:space="preserve"> </w:t>
            </w:r>
            <w:r w:rsidRPr="001D034E">
              <w:rPr>
                <w:rFonts w:ascii="Arial" w:hAnsi="Arial" w:cs="Arial"/>
                <w:color w:val="000000"/>
                <w:sz w:val="20"/>
              </w:rPr>
              <w:t>система»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Краснова</w:t>
            </w:r>
            <w:r w:rsidR="00BB46F4" w:rsidRPr="001D034E">
              <w:rPr>
                <w:rFonts w:ascii="Arial" w:hAnsi="Arial" w:cs="Arial"/>
                <w:color w:val="000000"/>
                <w:sz w:val="20"/>
              </w:rPr>
              <w:t xml:space="preserve"> </w:t>
            </w:r>
            <w:r w:rsidRPr="001D034E">
              <w:rPr>
                <w:rFonts w:ascii="Arial" w:hAnsi="Arial" w:cs="Arial"/>
                <w:color w:val="000000"/>
                <w:sz w:val="20"/>
              </w:rPr>
              <w:t>Надежда</w:t>
            </w:r>
            <w:r w:rsidR="00BB46F4" w:rsidRPr="001D034E">
              <w:rPr>
                <w:rFonts w:ascii="Arial" w:hAnsi="Arial" w:cs="Arial"/>
                <w:color w:val="000000"/>
                <w:sz w:val="20"/>
              </w:rPr>
              <w:t xml:space="preserve"> </w:t>
            </w:r>
            <w:r w:rsidRPr="001D034E">
              <w:rPr>
                <w:rFonts w:ascii="Arial" w:hAnsi="Arial" w:cs="Arial"/>
                <w:color w:val="000000"/>
                <w:sz w:val="20"/>
              </w:rPr>
              <w:t>Юрье</w:t>
            </w:r>
            <w:r w:rsidRPr="001D034E">
              <w:rPr>
                <w:rFonts w:ascii="Arial" w:hAnsi="Arial" w:cs="Arial"/>
                <w:color w:val="000000"/>
                <w:sz w:val="20"/>
              </w:rPr>
              <w:t>в</w:t>
            </w:r>
            <w:r w:rsidRPr="001D034E">
              <w:rPr>
                <w:rFonts w:ascii="Arial" w:hAnsi="Arial" w:cs="Arial"/>
                <w:color w:val="000000"/>
                <w:sz w:val="20"/>
              </w:rPr>
              <w:t>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библиотекарь</w:t>
            </w:r>
            <w:r w:rsidR="00BB46F4" w:rsidRPr="001D034E">
              <w:rPr>
                <w:rFonts w:ascii="Arial" w:hAnsi="Arial" w:cs="Arial"/>
                <w:color w:val="000000"/>
                <w:sz w:val="20"/>
              </w:rPr>
              <w:t xml:space="preserve"> </w:t>
            </w:r>
            <w:proofErr w:type="spellStart"/>
            <w:r w:rsidRPr="001D034E">
              <w:rPr>
                <w:rFonts w:ascii="Arial" w:hAnsi="Arial" w:cs="Arial"/>
                <w:color w:val="000000"/>
                <w:sz w:val="20"/>
              </w:rPr>
              <w:t>Сотниковской</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сельской</w:t>
            </w:r>
            <w:r w:rsidR="00BB46F4" w:rsidRPr="001D034E">
              <w:rPr>
                <w:rFonts w:ascii="Arial" w:hAnsi="Arial" w:cs="Arial"/>
                <w:color w:val="000000"/>
                <w:sz w:val="20"/>
              </w:rPr>
              <w:t xml:space="preserve"> </w:t>
            </w:r>
            <w:r w:rsidRPr="001D034E">
              <w:rPr>
                <w:rFonts w:ascii="Arial" w:hAnsi="Arial" w:cs="Arial"/>
                <w:color w:val="000000"/>
                <w:sz w:val="20"/>
              </w:rPr>
              <w:t>библиотеки</w:t>
            </w:r>
            <w:r w:rsidR="00BB46F4" w:rsidRPr="001D034E">
              <w:rPr>
                <w:rFonts w:ascii="Arial" w:hAnsi="Arial" w:cs="Arial"/>
                <w:color w:val="000000"/>
                <w:sz w:val="20"/>
              </w:rPr>
              <w:t xml:space="preserve"> </w:t>
            </w:r>
            <w:r w:rsidRPr="001D034E">
              <w:rPr>
                <w:rFonts w:ascii="Arial" w:hAnsi="Arial" w:cs="Arial"/>
                <w:color w:val="000000"/>
                <w:sz w:val="20"/>
              </w:rPr>
              <w:t>МБУК</w:t>
            </w:r>
            <w:r w:rsidR="00BB46F4" w:rsidRPr="001D034E">
              <w:rPr>
                <w:rFonts w:ascii="Arial" w:hAnsi="Arial" w:cs="Arial"/>
                <w:color w:val="000000"/>
                <w:sz w:val="20"/>
              </w:rPr>
              <w:t xml:space="preserve"> </w:t>
            </w:r>
            <w:r w:rsidRPr="001D034E">
              <w:rPr>
                <w:rFonts w:ascii="Arial" w:hAnsi="Arial" w:cs="Arial"/>
                <w:color w:val="000000"/>
                <w:sz w:val="20"/>
              </w:rPr>
              <w:t>«Централизованная</w:t>
            </w:r>
            <w:r w:rsidR="00BB46F4" w:rsidRPr="001D034E">
              <w:rPr>
                <w:rFonts w:ascii="Arial" w:hAnsi="Arial" w:cs="Arial"/>
                <w:color w:val="000000"/>
                <w:sz w:val="20"/>
              </w:rPr>
              <w:t xml:space="preserve"> </w:t>
            </w:r>
            <w:r w:rsidRPr="001D034E">
              <w:rPr>
                <w:rFonts w:ascii="Arial" w:hAnsi="Arial" w:cs="Arial"/>
                <w:color w:val="000000"/>
                <w:sz w:val="20"/>
              </w:rPr>
              <w:t>библиотечная</w:t>
            </w:r>
            <w:r w:rsidR="00BB46F4" w:rsidRPr="001D034E">
              <w:rPr>
                <w:rFonts w:ascii="Arial" w:hAnsi="Arial" w:cs="Arial"/>
                <w:color w:val="000000"/>
                <w:sz w:val="20"/>
              </w:rPr>
              <w:t xml:space="preserve"> </w:t>
            </w:r>
            <w:r w:rsidRPr="001D034E">
              <w:rPr>
                <w:rFonts w:ascii="Arial" w:hAnsi="Arial" w:cs="Arial"/>
                <w:color w:val="000000"/>
                <w:sz w:val="20"/>
              </w:rPr>
              <w:t>система»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w:t>
            </w:r>
            <w:r w:rsidRPr="001D034E">
              <w:rPr>
                <w:rFonts w:ascii="Arial" w:hAnsi="Arial" w:cs="Arial"/>
                <w:color w:val="000000"/>
                <w:sz w:val="20"/>
              </w:rPr>
              <w:t>й</w:t>
            </w:r>
            <w:r w:rsidRPr="001D034E">
              <w:rPr>
                <w:rFonts w:ascii="Arial" w:hAnsi="Arial" w:cs="Arial"/>
                <w:color w:val="000000"/>
                <w:sz w:val="20"/>
              </w:rPr>
              <w:t>она,</w:t>
            </w:r>
            <w:r w:rsidR="00BB46F4" w:rsidRPr="001D034E">
              <w:rPr>
                <w:rFonts w:ascii="Arial" w:hAnsi="Arial" w:cs="Arial"/>
                <w:color w:val="000000"/>
                <w:sz w:val="20"/>
              </w:rPr>
              <w:t xml:space="preserve"> </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proofErr w:type="spellStart"/>
            <w:r w:rsidRPr="001D034E">
              <w:rPr>
                <w:rFonts w:ascii="Arial" w:hAnsi="Arial" w:cs="Arial"/>
                <w:color w:val="000000"/>
                <w:sz w:val="20"/>
              </w:rPr>
              <w:t>Чалкова</w:t>
            </w:r>
            <w:proofErr w:type="spellEnd"/>
            <w:r w:rsidR="00BB46F4" w:rsidRPr="001D034E">
              <w:rPr>
                <w:rFonts w:ascii="Arial" w:hAnsi="Arial" w:cs="Arial"/>
                <w:color w:val="000000"/>
                <w:sz w:val="20"/>
              </w:rPr>
              <w:t xml:space="preserve"> </w:t>
            </w:r>
            <w:r w:rsidRPr="001D034E">
              <w:rPr>
                <w:rFonts w:ascii="Arial" w:hAnsi="Arial" w:cs="Arial"/>
                <w:color w:val="000000"/>
                <w:sz w:val="20"/>
              </w:rPr>
              <w:t>Галина</w:t>
            </w:r>
            <w:r w:rsidR="00BB46F4" w:rsidRPr="001D034E">
              <w:rPr>
                <w:rFonts w:ascii="Arial" w:hAnsi="Arial" w:cs="Arial"/>
                <w:color w:val="000000"/>
                <w:sz w:val="20"/>
              </w:rPr>
              <w:t xml:space="preserve"> </w:t>
            </w:r>
            <w:r w:rsidRPr="001D034E">
              <w:rPr>
                <w:rFonts w:ascii="Arial" w:hAnsi="Arial" w:cs="Arial"/>
                <w:color w:val="000000"/>
                <w:sz w:val="20"/>
              </w:rPr>
              <w:t>Владим</w:t>
            </w:r>
            <w:r w:rsidRPr="001D034E">
              <w:rPr>
                <w:rFonts w:ascii="Arial" w:hAnsi="Arial" w:cs="Arial"/>
                <w:color w:val="000000"/>
                <w:sz w:val="20"/>
              </w:rPr>
              <w:t>и</w:t>
            </w:r>
            <w:r w:rsidRPr="001D034E">
              <w:rPr>
                <w:rFonts w:ascii="Arial" w:hAnsi="Arial" w:cs="Arial"/>
                <w:color w:val="000000"/>
                <w:sz w:val="20"/>
              </w:rPr>
              <w:t>ровна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художественный</w:t>
            </w:r>
            <w:r w:rsidR="00BB46F4" w:rsidRPr="001D034E">
              <w:rPr>
                <w:rFonts w:ascii="Arial" w:hAnsi="Arial" w:cs="Arial"/>
                <w:color w:val="000000"/>
                <w:sz w:val="20"/>
              </w:rPr>
              <w:t xml:space="preserve"> </w:t>
            </w:r>
            <w:r w:rsidRPr="001D034E">
              <w:rPr>
                <w:rFonts w:ascii="Arial" w:hAnsi="Arial" w:cs="Arial"/>
                <w:color w:val="000000"/>
                <w:sz w:val="20"/>
              </w:rPr>
              <w:t>руководитель</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дома</w:t>
            </w:r>
            <w:r w:rsidR="00BB46F4" w:rsidRPr="001D034E">
              <w:rPr>
                <w:rFonts w:ascii="Arial" w:hAnsi="Arial" w:cs="Arial"/>
                <w:color w:val="000000"/>
                <w:sz w:val="20"/>
              </w:rPr>
              <w:t xml:space="preserve"> </w:t>
            </w:r>
            <w:r w:rsidRPr="001D034E">
              <w:rPr>
                <w:rFonts w:ascii="Arial" w:hAnsi="Arial" w:cs="Arial"/>
                <w:color w:val="000000"/>
                <w:sz w:val="20"/>
              </w:rPr>
              <w:t>культуры</w:t>
            </w:r>
            <w:r w:rsidR="00BB46F4" w:rsidRPr="001D034E">
              <w:rPr>
                <w:rFonts w:ascii="Arial" w:hAnsi="Arial" w:cs="Arial"/>
                <w:color w:val="000000"/>
                <w:sz w:val="20"/>
              </w:rPr>
              <w:t xml:space="preserve"> </w:t>
            </w:r>
            <w:r w:rsidRPr="001D034E">
              <w:rPr>
                <w:rFonts w:ascii="Arial" w:hAnsi="Arial" w:cs="Arial"/>
                <w:color w:val="000000"/>
                <w:sz w:val="20"/>
              </w:rPr>
              <w:t>МАУК</w:t>
            </w:r>
            <w:r w:rsidR="00BB46F4" w:rsidRPr="001D034E">
              <w:rPr>
                <w:rFonts w:ascii="Arial" w:hAnsi="Arial" w:cs="Arial"/>
                <w:color w:val="000000"/>
                <w:sz w:val="20"/>
              </w:rPr>
              <w:t xml:space="preserve"> </w:t>
            </w:r>
            <w:r w:rsidRPr="001D034E">
              <w:rPr>
                <w:rFonts w:ascii="Arial" w:hAnsi="Arial" w:cs="Arial"/>
                <w:color w:val="000000"/>
                <w:sz w:val="20"/>
              </w:rPr>
              <w:t>«Централизованная</w:t>
            </w:r>
            <w:r w:rsidR="00BB46F4" w:rsidRPr="001D034E">
              <w:rPr>
                <w:rFonts w:ascii="Arial" w:hAnsi="Arial" w:cs="Arial"/>
                <w:color w:val="000000"/>
                <w:sz w:val="20"/>
              </w:rPr>
              <w:t xml:space="preserve"> </w:t>
            </w:r>
            <w:r w:rsidRPr="001D034E">
              <w:rPr>
                <w:rFonts w:ascii="Arial" w:hAnsi="Arial" w:cs="Arial"/>
                <w:color w:val="000000"/>
                <w:sz w:val="20"/>
              </w:rPr>
              <w:t>клубная</w:t>
            </w:r>
            <w:r w:rsidR="00BB46F4" w:rsidRPr="001D034E">
              <w:rPr>
                <w:rFonts w:ascii="Arial" w:hAnsi="Arial" w:cs="Arial"/>
                <w:color w:val="000000"/>
                <w:sz w:val="20"/>
              </w:rPr>
              <w:t xml:space="preserve"> </w:t>
            </w:r>
            <w:r w:rsidRPr="001D034E">
              <w:rPr>
                <w:rFonts w:ascii="Arial" w:hAnsi="Arial" w:cs="Arial"/>
                <w:color w:val="000000"/>
                <w:sz w:val="20"/>
              </w:rPr>
              <w:t>система»</w:t>
            </w:r>
            <w:r w:rsidR="00BB46F4" w:rsidRPr="001D034E">
              <w:rPr>
                <w:rFonts w:ascii="Arial" w:hAnsi="Arial" w:cs="Arial"/>
                <w:color w:val="000000"/>
                <w:sz w:val="20"/>
              </w:rPr>
              <w:t xml:space="preserve"> </w:t>
            </w:r>
            <w:r w:rsidRPr="001D034E">
              <w:rPr>
                <w:rFonts w:ascii="Arial" w:hAnsi="Arial" w:cs="Arial"/>
                <w:color w:val="000000"/>
                <w:sz w:val="20"/>
              </w:rPr>
              <w:t>Мар</w:t>
            </w:r>
            <w:r w:rsidRPr="001D034E">
              <w:rPr>
                <w:rFonts w:ascii="Arial" w:hAnsi="Arial" w:cs="Arial"/>
                <w:color w:val="000000"/>
                <w:sz w:val="20"/>
              </w:rPr>
              <w:t>и</w:t>
            </w:r>
            <w:r w:rsidRPr="001D034E">
              <w:rPr>
                <w:rFonts w:ascii="Arial" w:hAnsi="Arial" w:cs="Arial"/>
                <w:color w:val="000000"/>
                <w:sz w:val="20"/>
              </w:rPr>
              <w:t>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депутат</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proofErr w:type="spellStart"/>
            <w:r w:rsidRPr="001D034E">
              <w:rPr>
                <w:rFonts w:ascii="Arial" w:hAnsi="Arial" w:cs="Arial"/>
                <w:color w:val="000000"/>
                <w:sz w:val="20"/>
              </w:rPr>
              <w:t>Никонорова</w:t>
            </w:r>
            <w:proofErr w:type="spellEnd"/>
            <w:r w:rsidR="00BB46F4" w:rsidRPr="001D034E">
              <w:rPr>
                <w:rFonts w:ascii="Arial" w:hAnsi="Arial" w:cs="Arial"/>
                <w:color w:val="000000"/>
                <w:sz w:val="20"/>
              </w:rPr>
              <w:t xml:space="preserve"> </w:t>
            </w:r>
            <w:r w:rsidRPr="001D034E">
              <w:rPr>
                <w:rFonts w:ascii="Arial" w:hAnsi="Arial" w:cs="Arial"/>
                <w:color w:val="000000"/>
                <w:sz w:val="20"/>
              </w:rPr>
              <w:t>Ирина</w:t>
            </w:r>
            <w:r w:rsidR="00BB46F4" w:rsidRPr="001D034E">
              <w:rPr>
                <w:rFonts w:ascii="Arial" w:hAnsi="Arial" w:cs="Arial"/>
                <w:color w:val="000000"/>
                <w:sz w:val="20"/>
              </w:rPr>
              <w:t xml:space="preserve"> </w:t>
            </w:r>
            <w:r w:rsidRPr="001D034E">
              <w:rPr>
                <w:rFonts w:ascii="Arial" w:hAnsi="Arial" w:cs="Arial"/>
                <w:color w:val="000000"/>
                <w:sz w:val="20"/>
              </w:rPr>
              <w:t>Георг</w:t>
            </w:r>
            <w:r w:rsidRPr="001D034E">
              <w:rPr>
                <w:rFonts w:ascii="Arial" w:hAnsi="Arial" w:cs="Arial"/>
                <w:color w:val="000000"/>
                <w:sz w:val="20"/>
              </w:rPr>
              <w:t>и</w:t>
            </w:r>
            <w:r w:rsidRPr="001D034E">
              <w:rPr>
                <w:rFonts w:ascii="Arial" w:hAnsi="Arial" w:cs="Arial"/>
                <w:color w:val="000000"/>
                <w:sz w:val="20"/>
              </w:rPr>
              <w:t>евна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акушер-фельдшер</w:t>
            </w:r>
            <w:r w:rsidR="00BB46F4" w:rsidRPr="001D034E">
              <w:rPr>
                <w:rFonts w:ascii="Arial" w:hAnsi="Arial" w:cs="Arial"/>
                <w:color w:val="000000"/>
                <w:sz w:val="20"/>
              </w:rPr>
              <w:t xml:space="preserve"> </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ФАП</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согласованию);</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Карпов</w:t>
            </w:r>
            <w:r w:rsidR="00BB46F4" w:rsidRPr="001D034E">
              <w:rPr>
                <w:rFonts w:ascii="Arial" w:hAnsi="Arial" w:cs="Arial"/>
                <w:color w:val="000000"/>
                <w:sz w:val="20"/>
              </w:rPr>
              <w:t xml:space="preserve"> </w:t>
            </w:r>
            <w:r w:rsidRPr="001D034E">
              <w:rPr>
                <w:rFonts w:ascii="Arial" w:hAnsi="Arial" w:cs="Arial"/>
                <w:color w:val="000000"/>
                <w:sz w:val="20"/>
              </w:rPr>
              <w:t>Василий</w:t>
            </w:r>
            <w:r w:rsidR="00BB46F4" w:rsidRPr="001D034E">
              <w:rPr>
                <w:rFonts w:ascii="Arial" w:hAnsi="Arial" w:cs="Arial"/>
                <w:color w:val="000000"/>
                <w:sz w:val="20"/>
              </w:rPr>
              <w:t xml:space="preserve"> </w:t>
            </w:r>
            <w:r w:rsidRPr="001D034E">
              <w:rPr>
                <w:rFonts w:ascii="Arial" w:hAnsi="Arial" w:cs="Arial"/>
                <w:color w:val="000000"/>
                <w:sz w:val="20"/>
              </w:rPr>
              <w:t>Михайл</w:t>
            </w:r>
            <w:r w:rsidRPr="001D034E">
              <w:rPr>
                <w:rFonts w:ascii="Arial" w:hAnsi="Arial" w:cs="Arial"/>
                <w:color w:val="000000"/>
                <w:sz w:val="20"/>
              </w:rPr>
              <w:t>о</w:t>
            </w:r>
            <w:r w:rsidRPr="001D034E">
              <w:rPr>
                <w:rFonts w:ascii="Arial" w:hAnsi="Arial" w:cs="Arial"/>
                <w:color w:val="000000"/>
                <w:sz w:val="20"/>
              </w:rPr>
              <w:t>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директор</w:t>
            </w:r>
            <w:r w:rsidR="00BB46F4" w:rsidRPr="001D034E">
              <w:rPr>
                <w:rFonts w:ascii="Arial" w:hAnsi="Arial" w:cs="Arial"/>
                <w:color w:val="000000"/>
                <w:sz w:val="20"/>
              </w:rPr>
              <w:t xml:space="preserve"> </w:t>
            </w:r>
            <w:r w:rsidRPr="001D034E">
              <w:rPr>
                <w:rFonts w:ascii="Arial" w:hAnsi="Arial" w:cs="Arial"/>
                <w:color w:val="000000"/>
                <w:sz w:val="20"/>
              </w:rPr>
              <w:t>МБОУ</w:t>
            </w:r>
            <w:r w:rsidR="00BB46F4" w:rsidRPr="001D034E">
              <w:rPr>
                <w:rFonts w:ascii="Arial" w:hAnsi="Arial" w:cs="Arial"/>
                <w:color w:val="000000"/>
                <w:sz w:val="20"/>
              </w:rPr>
              <w:t xml:space="preserve"> </w:t>
            </w:r>
            <w:r w:rsidRPr="001D034E">
              <w:rPr>
                <w:rFonts w:ascii="Arial" w:hAnsi="Arial" w:cs="Arial"/>
                <w:color w:val="000000"/>
                <w:sz w:val="20"/>
              </w:rPr>
              <w:t>"</w:t>
            </w:r>
            <w:proofErr w:type="spellStart"/>
            <w:r w:rsidRPr="001D034E">
              <w:rPr>
                <w:rFonts w:ascii="Arial" w:hAnsi="Arial" w:cs="Arial"/>
                <w:color w:val="000000"/>
                <w:sz w:val="20"/>
              </w:rPr>
              <w:t>Большешигаевского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ООШ»</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согласованию);</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Николаев</w:t>
            </w:r>
            <w:r w:rsidR="00BB46F4" w:rsidRPr="001D034E">
              <w:rPr>
                <w:rFonts w:ascii="Arial" w:hAnsi="Arial" w:cs="Arial"/>
                <w:color w:val="000000"/>
                <w:sz w:val="20"/>
              </w:rPr>
              <w:t xml:space="preserve"> </w:t>
            </w:r>
            <w:r w:rsidRPr="001D034E">
              <w:rPr>
                <w:rFonts w:ascii="Arial" w:hAnsi="Arial" w:cs="Arial"/>
                <w:color w:val="000000"/>
                <w:sz w:val="20"/>
              </w:rPr>
              <w:t>Валерий</w:t>
            </w:r>
            <w:r w:rsidR="00BB46F4" w:rsidRPr="001D034E">
              <w:rPr>
                <w:rFonts w:ascii="Arial" w:hAnsi="Arial" w:cs="Arial"/>
                <w:color w:val="000000"/>
                <w:sz w:val="20"/>
              </w:rPr>
              <w:t xml:space="preserve"> </w:t>
            </w:r>
            <w:r w:rsidRPr="001D034E">
              <w:rPr>
                <w:rFonts w:ascii="Arial" w:hAnsi="Arial" w:cs="Arial"/>
                <w:color w:val="000000"/>
                <w:sz w:val="20"/>
              </w:rPr>
              <w:t>Ник</w:t>
            </w:r>
            <w:r w:rsidRPr="001D034E">
              <w:rPr>
                <w:rFonts w:ascii="Arial" w:hAnsi="Arial" w:cs="Arial"/>
                <w:color w:val="000000"/>
                <w:sz w:val="20"/>
              </w:rPr>
              <w:t>о</w:t>
            </w:r>
            <w:r w:rsidRPr="001D034E">
              <w:rPr>
                <w:rFonts w:ascii="Arial" w:hAnsi="Arial" w:cs="Arial"/>
                <w:color w:val="000000"/>
                <w:sz w:val="20"/>
              </w:rPr>
              <w:t>лаевич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староста</w:t>
            </w:r>
            <w:r w:rsidR="00BB46F4" w:rsidRPr="001D034E">
              <w:rPr>
                <w:rFonts w:ascii="Arial" w:hAnsi="Arial" w:cs="Arial"/>
                <w:color w:val="000000"/>
                <w:sz w:val="20"/>
              </w:rPr>
              <w:t xml:space="preserve"> </w:t>
            </w:r>
            <w:r w:rsidRPr="001D034E">
              <w:rPr>
                <w:rFonts w:ascii="Arial" w:hAnsi="Arial" w:cs="Arial"/>
                <w:color w:val="000000"/>
                <w:sz w:val="20"/>
              </w:rPr>
              <w:t>деревни</w:t>
            </w:r>
            <w:r w:rsidR="00BB46F4" w:rsidRPr="001D034E">
              <w:rPr>
                <w:rFonts w:ascii="Arial" w:hAnsi="Arial" w:cs="Arial"/>
                <w:color w:val="000000"/>
                <w:sz w:val="20"/>
              </w:rPr>
              <w:t xml:space="preserve"> </w:t>
            </w:r>
            <w:r w:rsidRPr="001D034E">
              <w:rPr>
                <w:rFonts w:ascii="Arial" w:hAnsi="Arial" w:cs="Arial"/>
                <w:color w:val="000000"/>
                <w:sz w:val="20"/>
              </w:rPr>
              <w:t>Большое</w:t>
            </w:r>
            <w:r w:rsidR="00BB46F4" w:rsidRPr="001D034E">
              <w:rPr>
                <w:rFonts w:ascii="Arial" w:hAnsi="Arial" w:cs="Arial"/>
                <w:color w:val="000000"/>
                <w:sz w:val="20"/>
              </w:rPr>
              <w:t xml:space="preserve"> </w:t>
            </w:r>
            <w:r w:rsidRPr="001D034E">
              <w:rPr>
                <w:rFonts w:ascii="Arial" w:hAnsi="Arial" w:cs="Arial"/>
                <w:color w:val="000000"/>
                <w:sz w:val="20"/>
              </w:rPr>
              <w:t>Шигаево</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согласованию)</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Яковлев</w:t>
            </w:r>
            <w:r w:rsidR="00BB46F4" w:rsidRPr="001D034E">
              <w:rPr>
                <w:rFonts w:ascii="Arial" w:hAnsi="Arial" w:cs="Arial"/>
                <w:color w:val="000000"/>
                <w:sz w:val="20"/>
              </w:rPr>
              <w:t xml:space="preserve"> </w:t>
            </w:r>
            <w:r w:rsidRPr="001D034E">
              <w:rPr>
                <w:rFonts w:ascii="Arial" w:hAnsi="Arial" w:cs="Arial"/>
                <w:color w:val="000000"/>
                <w:sz w:val="20"/>
              </w:rPr>
              <w:t>Олег</w:t>
            </w:r>
            <w:r w:rsidR="00BB46F4" w:rsidRPr="001D034E">
              <w:rPr>
                <w:rFonts w:ascii="Arial" w:hAnsi="Arial" w:cs="Arial"/>
                <w:color w:val="000000"/>
                <w:sz w:val="20"/>
              </w:rPr>
              <w:t xml:space="preserve"> </w:t>
            </w:r>
            <w:r w:rsidRPr="001D034E">
              <w:rPr>
                <w:rFonts w:ascii="Arial" w:hAnsi="Arial" w:cs="Arial"/>
                <w:color w:val="000000"/>
                <w:sz w:val="20"/>
              </w:rPr>
              <w:t>Юрьевич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староста</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Сотниково</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согласованию)</w:t>
            </w:r>
          </w:p>
        </w:tc>
      </w:tr>
      <w:tr w:rsidR="00965EBC" w:rsidRPr="001D034E" w:rsidTr="00BA7C77">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Протоирей</w:t>
            </w:r>
            <w:r w:rsidR="00BB46F4" w:rsidRPr="001D034E">
              <w:rPr>
                <w:rFonts w:ascii="Arial" w:hAnsi="Arial" w:cs="Arial"/>
                <w:color w:val="000000"/>
                <w:sz w:val="20"/>
              </w:rPr>
              <w:t xml:space="preserve"> </w:t>
            </w:r>
            <w:r w:rsidRPr="001D034E">
              <w:rPr>
                <w:rFonts w:ascii="Arial" w:hAnsi="Arial" w:cs="Arial"/>
                <w:color w:val="000000"/>
                <w:sz w:val="20"/>
              </w:rPr>
              <w:t>Отец</w:t>
            </w:r>
            <w:r w:rsidR="00BB46F4" w:rsidRPr="001D034E">
              <w:rPr>
                <w:rFonts w:ascii="Arial" w:hAnsi="Arial" w:cs="Arial"/>
                <w:color w:val="000000"/>
                <w:sz w:val="20"/>
              </w:rPr>
              <w:t xml:space="preserve"> </w:t>
            </w:r>
            <w:r w:rsidRPr="001D034E">
              <w:rPr>
                <w:rFonts w:ascii="Arial" w:hAnsi="Arial" w:cs="Arial"/>
                <w:color w:val="000000"/>
                <w:sz w:val="20"/>
              </w:rPr>
              <w:t>Григорий</w:t>
            </w:r>
            <w:r w:rsidR="00BB46F4" w:rsidRPr="001D034E">
              <w:rPr>
                <w:rFonts w:ascii="Arial" w:hAnsi="Arial" w:cs="Arial"/>
                <w:color w:val="000000"/>
                <w:sz w:val="20"/>
              </w:rPr>
              <w:t xml:space="preserve"> </w:t>
            </w:r>
            <w:proofErr w:type="spellStart"/>
            <w:r w:rsidRPr="001D034E">
              <w:rPr>
                <w:rFonts w:ascii="Arial" w:hAnsi="Arial" w:cs="Arial"/>
                <w:color w:val="000000"/>
                <w:sz w:val="20"/>
              </w:rPr>
              <w:t>Катеев</w:t>
            </w:r>
            <w:proofErr w:type="spellEnd"/>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-настоятель</w:t>
            </w:r>
            <w:r w:rsidR="00BB46F4" w:rsidRPr="001D034E">
              <w:rPr>
                <w:rFonts w:ascii="Arial" w:hAnsi="Arial" w:cs="Arial"/>
                <w:color w:val="000000"/>
                <w:sz w:val="20"/>
              </w:rPr>
              <w:t xml:space="preserve"> </w:t>
            </w:r>
            <w:r w:rsidRPr="001D034E">
              <w:rPr>
                <w:rFonts w:ascii="Arial" w:hAnsi="Arial" w:cs="Arial"/>
                <w:color w:val="000000"/>
                <w:sz w:val="20"/>
              </w:rPr>
              <w:t>Храма</w:t>
            </w:r>
            <w:r w:rsidR="00BB46F4" w:rsidRPr="001D034E">
              <w:rPr>
                <w:rFonts w:ascii="Arial" w:hAnsi="Arial" w:cs="Arial"/>
                <w:color w:val="000000"/>
                <w:sz w:val="20"/>
              </w:rPr>
              <w:t xml:space="preserve"> </w:t>
            </w:r>
            <w:r w:rsidRPr="001D034E">
              <w:rPr>
                <w:rFonts w:ascii="Arial" w:hAnsi="Arial" w:cs="Arial"/>
                <w:color w:val="000000"/>
                <w:sz w:val="20"/>
              </w:rPr>
              <w:t>«Введение</w:t>
            </w:r>
            <w:r w:rsidR="00BB46F4" w:rsidRPr="001D034E">
              <w:rPr>
                <w:rFonts w:ascii="Arial" w:hAnsi="Arial" w:cs="Arial"/>
                <w:color w:val="000000"/>
                <w:sz w:val="20"/>
              </w:rPr>
              <w:t xml:space="preserve"> </w:t>
            </w:r>
            <w:proofErr w:type="gramStart"/>
            <w:r w:rsidRPr="001D034E">
              <w:rPr>
                <w:rFonts w:ascii="Arial" w:hAnsi="Arial" w:cs="Arial"/>
                <w:color w:val="000000"/>
                <w:sz w:val="20"/>
              </w:rPr>
              <w:t>во</w:t>
            </w:r>
            <w:proofErr w:type="gramEnd"/>
            <w:r w:rsidR="00BB46F4" w:rsidRPr="001D034E">
              <w:rPr>
                <w:rFonts w:ascii="Arial" w:hAnsi="Arial" w:cs="Arial"/>
                <w:color w:val="000000"/>
                <w:sz w:val="20"/>
              </w:rPr>
              <w:t xml:space="preserve"> </w:t>
            </w:r>
            <w:r w:rsidRPr="001D034E">
              <w:rPr>
                <w:rFonts w:ascii="Arial" w:hAnsi="Arial" w:cs="Arial"/>
                <w:color w:val="000000"/>
                <w:sz w:val="20"/>
              </w:rPr>
              <w:t>храм</w:t>
            </w:r>
            <w:r w:rsidR="00BB46F4" w:rsidRPr="001D034E">
              <w:rPr>
                <w:rFonts w:ascii="Arial" w:hAnsi="Arial" w:cs="Arial"/>
                <w:color w:val="000000"/>
                <w:sz w:val="20"/>
              </w:rPr>
              <w:t xml:space="preserve"> </w:t>
            </w:r>
            <w:r w:rsidRPr="001D034E">
              <w:rPr>
                <w:rFonts w:ascii="Arial" w:hAnsi="Arial" w:cs="Arial"/>
                <w:color w:val="000000"/>
                <w:sz w:val="20"/>
              </w:rPr>
              <w:t>Пресвятой</w:t>
            </w:r>
            <w:r w:rsidR="00BB46F4" w:rsidRPr="001D034E">
              <w:rPr>
                <w:rFonts w:ascii="Arial" w:hAnsi="Arial" w:cs="Arial"/>
                <w:color w:val="000000"/>
                <w:sz w:val="20"/>
              </w:rPr>
              <w:t xml:space="preserve"> </w:t>
            </w:r>
            <w:r w:rsidRPr="001D034E">
              <w:rPr>
                <w:rFonts w:ascii="Arial" w:hAnsi="Arial" w:cs="Arial"/>
                <w:color w:val="000000"/>
                <w:sz w:val="20"/>
              </w:rPr>
              <w:t>Богородицы»</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Первое</w:t>
            </w:r>
            <w:r w:rsidR="00BB46F4" w:rsidRPr="001D034E">
              <w:rPr>
                <w:rFonts w:ascii="Arial" w:hAnsi="Arial" w:cs="Arial"/>
                <w:color w:val="000000"/>
                <w:sz w:val="20"/>
              </w:rPr>
              <w:t xml:space="preserve"> </w:t>
            </w:r>
            <w:proofErr w:type="spellStart"/>
            <w:r w:rsidRPr="001D034E">
              <w:rPr>
                <w:rFonts w:ascii="Arial" w:hAnsi="Arial" w:cs="Arial"/>
                <w:color w:val="000000"/>
                <w:sz w:val="20"/>
              </w:rPr>
              <w:t>Чурашево</w:t>
            </w:r>
            <w:proofErr w:type="spellEnd"/>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согласованию)</w:t>
            </w:r>
          </w:p>
        </w:tc>
      </w:tr>
    </w:tbl>
    <w:p w:rsidR="00965EBC" w:rsidRDefault="00965EBC" w:rsidP="001D034E">
      <w:pPr>
        <w:shd w:val="clear" w:color="auto" w:fill="FFFFFF"/>
        <w:outlineLvl w:val="1"/>
        <w:rPr>
          <w:rFonts w:ascii="Arial" w:hAnsi="Arial" w:cs="Arial"/>
          <w:color w:val="000000"/>
          <w:sz w:val="20"/>
          <w:szCs w:val="22"/>
        </w:rPr>
      </w:pPr>
    </w:p>
    <w:p w:rsidR="00BA7C77" w:rsidRDefault="00BA7C77" w:rsidP="001D034E">
      <w:pPr>
        <w:shd w:val="clear" w:color="auto" w:fill="FFFFFF"/>
        <w:outlineLvl w:val="1"/>
        <w:rPr>
          <w:rFonts w:ascii="Arial" w:hAnsi="Arial" w:cs="Arial"/>
          <w:color w:val="000000"/>
          <w:sz w:val="20"/>
          <w:szCs w:val="22"/>
        </w:rPr>
      </w:pPr>
    </w:p>
    <w:p w:rsidR="00BA7C77" w:rsidRPr="001D034E" w:rsidRDefault="00BA7C77" w:rsidP="001D034E">
      <w:pPr>
        <w:shd w:val="clear" w:color="auto" w:fill="FFFFFF"/>
        <w:outlineLvl w:val="1"/>
        <w:rPr>
          <w:rFonts w:ascii="Arial" w:hAnsi="Arial" w:cs="Arial"/>
          <w:color w:val="000000"/>
          <w:sz w:val="20"/>
          <w:szCs w:val="22"/>
        </w:rPr>
      </w:pPr>
    </w:p>
    <w:tbl>
      <w:tblPr>
        <w:tblW w:w="5000" w:type="pct"/>
        <w:tblLook w:val="0000"/>
      </w:tblPr>
      <w:tblGrid>
        <w:gridCol w:w="6096"/>
        <w:gridCol w:w="2936"/>
        <w:gridCol w:w="6323"/>
      </w:tblGrid>
      <w:tr w:rsidR="00965EBC" w:rsidRPr="001D034E" w:rsidTr="00BA7C77">
        <w:trPr>
          <w:cantSplit/>
        </w:trPr>
        <w:tc>
          <w:tcPr>
            <w:tcW w:w="1985" w:type="pct"/>
            <w:vAlign w:val="center"/>
          </w:tcPr>
          <w:p w:rsidR="00965EBC" w:rsidRPr="001D034E" w:rsidRDefault="00965EBC" w:rsidP="00BA7C77">
            <w:pPr>
              <w:jc w:val="center"/>
              <w:rPr>
                <w:rFonts w:ascii="Arial" w:hAnsi="Arial" w:cs="Arial"/>
                <w:color w:val="000000"/>
                <w:sz w:val="20"/>
              </w:rPr>
            </w:pPr>
            <w:proofErr w:type="spellStart"/>
            <w:r w:rsidRPr="001D034E">
              <w:rPr>
                <w:rFonts w:ascii="Arial" w:hAnsi="Arial" w:cs="Arial"/>
                <w:color w:val="000000"/>
                <w:sz w:val="20"/>
              </w:rPr>
              <w:t>Ч</w:t>
            </w:r>
            <w:r w:rsidR="001D034E" w:rsidRPr="001D034E">
              <w:rPr>
                <w:rFonts w:ascii="Arial" w:hAnsi="Arial" w:cs="Arial"/>
                <w:color w:val="000000"/>
                <w:sz w:val="20"/>
              </w:rPr>
              <w:t>ă</w:t>
            </w:r>
            <w:r w:rsidRPr="001D034E">
              <w:rPr>
                <w:rFonts w:ascii="Arial" w:hAnsi="Arial" w:cs="Arial"/>
                <w:color w:val="000000"/>
                <w:sz w:val="20"/>
              </w:rPr>
              <w:t>ваш</w:t>
            </w:r>
            <w:proofErr w:type="spellEnd"/>
            <w:r w:rsidR="00BB46F4" w:rsidRPr="001D034E">
              <w:rPr>
                <w:rFonts w:ascii="Arial" w:hAnsi="Arial" w:cs="Arial"/>
                <w:color w:val="000000"/>
                <w:sz w:val="20"/>
              </w:rPr>
              <w:t xml:space="preserve"> </w:t>
            </w:r>
            <w:proofErr w:type="spellStart"/>
            <w:r w:rsidRPr="001D034E">
              <w:rPr>
                <w:rFonts w:ascii="Arial" w:hAnsi="Arial" w:cs="Arial"/>
                <w:color w:val="000000"/>
                <w:sz w:val="20"/>
              </w:rPr>
              <w:t>Республикин</w:t>
            </w:r>
            <w:proofErr w:type="spellEnd"/>
          </w:p>
          <w:p w:rsidR="00965EBC" w:rsidRPr="001D034E" w:rsidRDefault="00965EBC" w:rsidP="00BA7C77">
            <w:pPr>
              <w:jc w:val="center"/>
              <w:rPr>
                <w:rFonts w:ascii="Arial" w:hAnsi="Arial" w:cs="Arial"/>
                <w:color w:val="000000"/>
                <w:sz w:val="20"/>
              </w:rPr>
            </w:pPr>
            <w:proofErr w:type="spellStart"/>
            <w:r w:rsidRPr="001D034E">
              <w:rPr>
                <w:rFonts w:ascii="Arial" w:hAnsi="Arial" w:cs="Arial"/>
                <w:color w:val="000000"/>
                <w:sz w:val="20"/>
              </w:rPr>
              <w:t>С</w:t>
            </w:r>
            <w:r w:rsidR="001D034E" w:rsidRPr="001D034E">
              <w:rPr>
                <w:rFonts w:ascii="Arial" w:hAnsi="Arial" w:cs="Arial"/>
                <w:color w:val="000000"/>
                <w:sz w:val="20"/>
              </w:rPr>
              <w:t>ĕ</w:t>
            </w:r>
            <w:r w:rsidRPr="001D034E">
              <w:rPr>
                <w:rFonts w:ascii="Arial" w:hAnsi="Arial" w:cs="Arial"/>
                <w:color w:val="000000"/>
                <w:sz w:val="20"/>
              </w:rPr>
              <w:t>нт</w:t>
            </w:r>
            <w:r w:rsidR="001D034E" w:rsidRPr="001D034E">
              <w:rPr>
                <w:rFonts w:ascii="Arial" w:hAnsi="Arial" w:cs="Arial"/>
                <w:color w:val="000000"/>
                <w:sz w:val="20"/>
              </w:rPr>
              <w:t>ĕ</w:t>
            </w:r>
            <w:r w:rsidRPr="001D034E">
              <w:rPr>
                <w:rFonts w:ascii="Arial" w:hAnsi="Arial" w:cs="Arial"/>
                <w:color w:val="000000"/>
                <w:sz w:val="20"/>
              </w:rPr>
              <w:t>рв</w:t>
            </w:r>
            <w:r w:rsidR="001D034E" w:rsidRPr="001D034E">
              <w:rPr>
                <w:rFonts w:ascii="Arial" w:hAnsi="Arial" w:cs="Arial"/>
                <w:color w:val="000000"/>
                <w:sz w:val="20"/>
              </w:rPr>
              <w:t>ă</w:t>
            </w:r>
            <w:r w:rsidRPr="001D034E">
              <w:rPr>
                <w:rFonts w:ascii="Arial" w:hAnsi="Arial" w:cs="Arial"/>
                <w:color w:val="000000"/>
                <w:sz w:val="20"/>
              </w:rPr>
              <w:t>рри</w:t>
            </w:r>
            <w:proofErr w:type="spellEnd"/>
            <w:r w:rsidR="00BB46F4" w:rsidRPr="001D034E">
              <w:rPr>
                <w:rFonts w:ascii="Arial" w:hAnsi="Arial" w:cs="Arial"/>
                <w:color w:val="000000"/>
                <w:sz w:val="20"/>
              </w:rPr>
              <w:t xml:space="preserve"> </w:t>
            </w:r>
            <w:proofErr w:type="spellStart"/>
            <w:r w:rsidRPr="001D034E">
              <w:rPr>
                <w:rFonts w:ascii="Arial" w:hAnsi="Arial" w:cs="Arial"/>
                <w:color w:val="000000"/>
                <w:sz w:val="20"/>
              </w:rPr>
              <w:t>район</w:t>
            </w:r>
            <w:r w:rsidR="001D034E" w:rsidRPr="001D034E">
              <w:rPr>
                <w:rFonts w:ascii="Arial" w:hAnsi="Arial" w:cs="Arial"/>
                <w:color w:val="000000"/>
                <w:sz w:val="20"/>
              </w:rPr>
              <w:t>ĕ</w:t>
            </w:r>
            <w:r w:rsidRPr="001D034E">
              <w:rPr>
                <w:rFonts w:ascii="Arial" w:hAnsi="Arial" w:cs="Arial"/>
                <w:color w:val="000000"/>
                <w:sz w:val="20"/>
              </w:rPr>
              <w:t>н</w:t>
            </w:r>
            <w:proofErr w:type="spellEnd"/>
          </w:p>
          <w:p w:rsidR="00611647" w:rsidRPr="001D034E" w:rsidRDefault="00965EBC" w:rsidP="00BA7C77">
            <w:pPr>
              <w:jc w:val="center"/>
              <w:rPr>
                <w:rFonts w:ascii="Arial" w:hAnsi="Arial" w:cs="Arial"/>
                <w:color w:val="000000"/>
                <w:sz w:val="20"/>
              </w:rPr>
            </w:pPr>
            <w:proofErr w:type="spellStart"/>
            <w:r w:rsidRPr="001D034E">
              <w:rPr>
                <w:rFonts w:ascii="Arial" w:hAnsi="Arial" w:cs="Arial"/>
                <w:color w:val="000000"/>
                <w:sz w:val="20"/>
              </w:rPr>
              <w:t>администраций</w:t>
            </w:r>
            <w:r w:rsidR="001D034E" w:rsidRPr="001D034E">
              <w:rPr>
                <w:rFonts w:ascii="Arial" w:hAnsi="Arial" w:cs="Arial"/>
                <w:color w:val="000000"/>
                <w:sz w:val="20"/>
              </w:rPr>
              <w:t>ĕ</w:t>
            </w:r>
            <w:proofErr w:type="spellEnd"/>
          </w:p>
          <w:p w:rsidR="00611647" w:rsidRPr="001D034E" w:rsidRDefault="00965EBC" w:rsidP="00BA7C77">
            <w:pPr>
              <w:pStyle w:val="12"/>
              <w:rPr>
                <w:rFonts w:ascii="Arial" w:hAnsi="Arial" w:cs="Arial"/>
                <w:color w:val="000000"/>
                <w:sz w:val="20"/>
              </w:rPr>
            </w:pPr>
            <w:r w:rsidRPr="001D034E">
              <w:rPr>
                <w:rFonts w:ascii="Arial" w:hAnsi="Arial" w:cs="Arial"/>
                <w:color w:val="000000"/>
                <w:sz w:val="20"/>
              </w:rPr>
              <w:t>Й</w:t>
            </w:r>
            <w:r w:rsidR="00BB46F4" w:rsidRPr="001D034E">
              <w:rPr>
                <w:rFonts w:ascii="Arial" w:hAnsi="Arial" w:cs="Arial"/>
                <w:color w:val="000000"/>
                <w:sz w:val="20"/>
              </w:rPr>
              <w:t xml:space="preserve"> </w:t>
            </w:r>
            <w:proofErr w:type="gramStart"/>
            <w:r w:rsidRPr="001D034E">
              <w:rPr>
                <w:rFonts w:ascii="Arial" w:hAnsi="Arial" w:cs="Arial"/>
                <w:color w:val="000000"/>
                <w:sz w:val="20"/>
              </w:rPr>
              <w:t>Ы</w:t>
            </w:r>
            <w:proofErr w:type="gramEnd"/>
            <w:r w:rsidR="00BB46F4" w:rsidRPr="001D034E">
              <w:rPr>
                <w:rFonts w:ascii="Arial" w:hAnsi="Arial" w:cs="Arial"/>
                <w:color w:val="000000"/>
                <w:sz w:val="20"/>
              </w:rPr>
              <w:t xml:space="preserve"> </w:t>
            </w:r>
            <w:r w:rsidRPr="001D034E">
              <w:rPr>
                <w:rFonts w:ascii="Arial" w:hAnsi="Arial" w:cs="Arial"/>
                <w:color w:val="000000"/>
                <w:sz w:val="20"/>
              </w:rPr>
              <w:t>Ш</w:t>
            </w:r>
            <w:r w:rsidR="00BB46F4" w:rsidRPr="001D034E">
              <w:rPr>
                <w:rFonts w:ascii="Arial" w:hAnsi="Arial" w:cs="Arial"/>
                <w:color w:val="000000"/>
                <w:sz w:val="20"/>
              </w:rPr>
              <w:t xml:space="preserve"> </w:t>
            </w:r>
            <w:r w:rsidR="001D034E" w:rsidRPr="001D034E">
              <w:rPr>
                <w:rFonts w:ascii="Arial" w:hAnsi="Arial" w:cs="Arial"/>
                <w:color w:val="000000"/>
                <w:sz w:val="20"/>
              </w:rPr>
              <w:t>Ă</w:t>
            </w:r>
            <w:r w:rsidR="00BB46F4" w:rsidRPr="001D034E">
              <w:rPr>
                <w:rFonts w:ascii="Arial" w:hAnsi="Arial" w:cs="Arial"/>
                <w:color w:val="000000"/>
                <w:sz w:val="20"/>
              </w:rPr>
              <w:t xml:space="preserve"> </w:t>
            </w:r>
            <w:r w:rsidRPr="001D034E">
              <w:rPr>
                <w:rFonts w:ascii="Arial" w:hAnsi="Arial" w:cs="Arial"/>
                <w:color w:val="000000"/>
                <w:sz w:val="20"/>
              </w:rPr>
              <w:t>Н</w:t>
            </w:r>
            <w:r w:rsidR="00BB46F4" w:rsidRPr="001D034E">
              <w:rPr>
                <w:rFonts w:ascii="Arial" w:hAnsi="Arial" w:cs="Arial"/>
                <w:color w:val="000000"/>
                <w:sz w:val="20"/>
              </w:rPr>
              <w:t xml:space="preserve"> </w:t>
            </w:r>
            <w:r w:rsidRPr="001D034E">
              <w:rPr>
                <w:rFonts w:ascii="Arial" w:hAnsi="Arial" w:cs="Arial"/>
                <w:color w:val="000000"/>
                <w:sz w:val="20"/>
              </w:rPr>
              <w:t>У</w:t>
            </w:r>
          </w:p>
          <w:p w:rsidR="00611647" w:rsidRPr="001D034E" w:rsidRDefault="00BB46F4" w:rsidP="00BA7C77">
            <w:pPr>
              <w:ind w:left="600"/>
              <w:jc w:val="center"/>
              <w:rPr>
                <w:rFonts w:ascii="Arial" w:hAnsi="Arial" w:cs="Arial"/>
                <w:bCs/>
                <w:color w:val="000000"/>
                <w:sz w:val="20"/>
              </w:rPr>
            </w:pPr>
            <w:r w:rsidRPr="001D034E">
              <w:rPr>
                <w:rFonts w:ascii="Arial" w:hAnsi="Arial" w:cs="Arial"/>
                <w:bCs/>
                <w:color w:val="000000"/>
                <w:sz w:val="20"/>
              </w:rPr>
              <w:t xml:space="preserve"> </w:t>
            </w:r>
            <w:r w:rsidR="00965EBC" w:rsidRPr="001D034E">
              <w:rPr>
                <w:rFonts w:ascii="Arial" w:hAnsi="Arial" w:cs="Arial"/>
                <w:bCs/>
                <w:color w:val="000000"/>
                <w:sz w:val="20"/>
              </w:rPr>
              <w:t>№</w:t>
            </w:r>
          </w:p>
          <w:p w:rsidR="00965EBC" w:rsidRPr="001D034E" w:rsidRDefault="00965EBC" w:rsidP="00BA7C77">
            <w:pPr>
              <w:jc w:val="center"/>
              <w:rPr>
                <w:rFonts w:ascii="Arial" w:hAnsi="Arial" w:cs="Arial"/>
                <w:color w:val="000000"/>
                <w:sz w:val="20"/>
              </w:rPr>
            </w:pPr>
            <w:proofErr w:type="spellStart"/>
            <w:r w:rsidRPr="001D034E">
              <w:rPr>
                <w:rFonts w:ascii="Arial" w:hAnsi="Arial" w:cs="Arial"/>
                <w:color w:val="000000"/>
                <w:sz w:val="20"/>
              </w:rPr>
              <w:t>С</w:t>
            </w:r>
            <w:r w:rsidR="001D034E" w:rsidRPr="001D034E">
              <w:rPr>
                <w:rFonts w:ascii="Arial" w:hAnsi="Arial" w:cs="Arial"/>
                <w:color w:val="000000"/>
                <w:sz w:val="20"/>
              </w:rPr>
              <w:t>ĕ</w:t>
            </w:r>
            <w:r w:rsidRPr="001D034E">
              <w:rPr>
                <w:rFonts w:ascii="Arial" w:hAnsi="Arial" w:cs="Arial"/>
                <w:color w:val="000000"/>
                <w:sz w:val="20"/>
              </w:rPr>
              <w:t>нт</w:t>
            </w:r>
            <w:r w:rsidR="001D034E" w:rsidRPr="001D034E">
              <w:rPr>
                <w:rFonts w:ascii="Arial" w:hAnsi="Arial" w:cs="Arial"/>
                <w:color w:val="000000"/>
                <w:sz w:val="20"/>
              </w:rPr>
              <w:t>ĕ</w:t>
            </w:r>
            <w:r w:rsidRPr="001D034E">
              <w:rPr>
                <w:rFonts w:ascii="Arial" w:hAnsi="Arial" w:cs="Arial"/>
                <w:color w:val="000000"/>
                <w:sz w:val="20"/>
              </w:rPr>
              <w:t>рв</w:t>
            </w:r>
            <w:r w:rsidR="001D034E" w:rsidRPr="001D034E">
              <w:rPr>
                <w:rFonts w:ascii="Arial" w:hAnsi="Arial" w:cs="Arial"/>
                <w:color w:val="000000"/>
                <w:sz w:val="20"/>
              </w:rPr>
              <w:t>ă</w:t>
            </w:r>
            <w:r w:rsidRPr="001D034E">
              <w:rPr>
                <w:rFonts w:ascii="Arial" w:hAnsi="Arial" w:cs="Arial"/>
                <w:color w:val="000000"/>
                <w:sz w:val="20"/>
              </w:rPr>
              <w:t>рри</w:t>
            </w:r>
            <w:proofErr w:type="spellEnd"/>
            <w:r w:rsidR="00BB46F4" w:rsidRPr="001D034E">
              <w:rPr>
                <w:rFonts w:ascii="Arial" w:hAnsi="Arial" w:cs="Arial"/>
                <w:color w:val="000000"/>
                <w:sz w:val="20"/>
              </w:rPr>
              <w:t xml:space="preserve"> </w:t>
            </w:r>
            <w:r w:rsidRPr="001D034E">
              <w:rPr>
                <w:rFonts w:ascii="Arial" w:hAnsi="Arial" w:cs="Arial"/>
                <w:color w:val="000000"/>
                <w:sz w:val="20"/>
              </w:rPr>
              <w:t>хули</w:t>
            </w:r>
          </w:p>
          <w:p w:rsidR="00965EBC" w:rsidRPr="001D034E" w:rsidRDefault="00BB46F4" w:rsidP="00BA7C77">
            <w:pPr>
              <w:jc w:val="center"/>
              <w:rPr>
                <w:rFonts w:ascii="Arial" w:hAnsi="Arial" w:cs="Arial"/>
                <w:b/>
                <w:color w:val="000000"/>
                <w:sz w:val="20"/>
              </w:rPr>
            </w:pPr>
            <w:r w:rsidRPr="001D034E">
              <w:rPr>
                <w:rFonts w:ascii="Arial" w:hAnsi="Arial" w:cs="Arial"/>
                <w:b/>
                <w:color w:val="000000"/>
                <w:sz w:val="20"/>
              </w:rPr>
              <w:t xml:space="preserve"> </w:t>
            </w:r>
          </w:p>
          <w:p w:rsidR="00965EBC" w:rsidRPr="001D034E" w:rsidRDefault="00BB46F4" w:rsidP="00BA7C77">
            <w:pPr>
              <w:jc w:val="center"/>
              <w:rPr>
                <w:rFonts w:ascii="Arial" w:hAnsi="Arial" w:cs="Arial"/>
                <w:b/>
                <w:color w:val="000000"/>
                <w:sz w:val="20"/>
              </w:rPr>
            </w:pPr>
            <w:r w:rsidRPr="001D034E">
              <w:rPr>
                <w:rFonts w:ascii="Arial" w:hAnsi="Arial" w:cs="Arial"/>
                <w:b/>
                <w:color w:val="000000"/>
                <w:sz w:val="20"/>
              </w:rPr>
              <w:t xml:space="preserve"> </w:t>
            </w:r>
          </w:p>
        </w:tc>
        <w:tc>
          <w:tcPr>
            <w:tcW w:w="956" w:type="pct"/>
            <w:vAlign w:val="center"/>
          </w:tcPr>
          <w:p w:rsidR="00965EBC" w:rsidRPr="001D034E" w:rsidRDefault="00965EBC" w:rsidP="00BA7C77">
            <w:pPr>
              <w:ind w:hanging="783"/>
              <w:jc w:val="center"/>
              <w:rPr>
                <w:rFonts w:ascii="Arial" w:hAnsi="Arial" w:cs="Arial"/>
                <w:b/>
                <w:color w:val="000000"/>
                <w:sz w:val="20"/>
              </w:rPr>
            </w:pPr>
            <w:r w:rsidRPr="001D034E">
              <w:rPr>
                <w:rFonts w:ascii="Arial" w:hAnsi="Arial" w:cs="Arial"/>
                <w:b/>
                <w:noProof/>
                <w:color w:val="000000"/>
                <w:sz w:val="20"/>
              </w:rPr>
              <w:drawing>
                <wp:anchor distT="0" distB="0" distL="114300" distR="114300" simplePos="0" relativeHeight="251664384" behindDoc="0" locked="0" layoutInCell="1" allowOverlap="1">
                  <wp:simplePos x="0" y="0"/>
                  <wp:positionH relativeFrom="margin">
                    <wp:posOffset>-760095</wp:posOffset>
                  </wp:positionH>
                  <wp:positionV relativeFrom="margin">
                    <wp:posOffset>97790</wp:posOffset>
                  </wp:positionV>
                  <wp:extent cx="596265" cy="775335"/>
                  <wp:effectExtent l="19050" t="0" r="0" b="0"/>
                  <wp:wrapSquare wrapText="bothSides"/>
                  <wp:docPr id="4"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BB46F4" w:rsidRPr="001D034E">
              <w:rPr>
                <w:rFonts w:ascii="Arial" w:hAnsi="Arial" w:cs="Arial"/>
                <w:b/>
                <w:color w:val="000000"/>
                <w:sz w:val="20"/>
              </w:rPr>
              <w:t xml:space="preserve"> </w:t>
            </w:r>
          </w:p>
          <w:p w:rsidR="00965EBC" w:rsidRPr="001D034E" w:rsidRDefault="00965EBC" w:rsidP="00BA7C77">
            <w:pPr>
              <w:jc w:val="center"/>
              <w:rPr>
                <w:rFonts w:ascii="Arial" w:hAnsi="Arial" w:cs="Arial"/>
                <w:b/>
                <w:color w:val="000000"/>
                <w:sz w:val="20"/>
              </w:rPr>
            </w:pPr>
          </w:p>
        </w:tc>
        <w:tc>
          <w:tcPr>
            <w:tcW w:w="2059" w:type="pct"/>
            <w:vAlign w:val="center"/>
          </w:tcPr>
          <w:p w:rsidR="00965EBC" w:rsidRPr="001D034E" w:rsidRDefault="00965EBC" w:rsidP="00BA7C77">
            <w:pPr>
              <w:jc w:val="center"/>
              <w:rPr>
                <w:rFonts w:ascii="Arial" w:hAnsi="Arial" w:cs="Arial"/>
                <w:b/>
                <w:color w:val="000000"/>
                <w:sz w:val="20"/>
              </w:rPr>
            </w:pPr>
          </w:p>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p>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Администрация</w:t>
            </w:r>
          </w:p>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Мариинско-Посадского</w:t>
            </w:r>
          </w:p>
          <w:p w:rsidR="00611647" w:rsidRPr="001D034E" w:rsidRDefault="00965EBC" w:rsidP="00BA7C77">
            <w:pPr>
              <w:jc w:val="center"/>
              <w:rPr>
                <w:rFonts w:ascii="Arial" w:hAnsi="Arial" w:cs="Arial"/>
                <w:color w:val="000000"/>
                <w:sz w:val="20"/>
              </w:rPr>
            </w:pPr>
            <w:r w:rsidRPr="001D034E">
              <w:rPr>
                <w:rFonts w:ascii="Arial" w:hAnsi="Arial" w:cs="Arial"/>
                <w:color w:val="000000"/>
                <w:sz w:val="20"/>
              </w:rPr>
              <w:t>района</w:t>
            </w:r>
          </w:p>
          <w:p w:rsidR="00611647" w:rsidRPr="001D034E" w:rsidRDefault="00965EBC" w:rsidP="00BA7C77">
            <w:pPr>
              <w:jc w:val="center"/>
              <w:rPr>
                <w:rFonts w:ascii="Arial" w:hAnsi="Arial" w:cs="Arial"/>
                <w:b/>
                <w:color w:val="000000"/>
                <w:sz w:val="20"/>
              </w:rPr>
            </w:pPr>
            <w:proofErr w:type="gramStart"/>
            <w:r w:rsidRPr="001D034E">
              <w:rPr>
                <w:rFonts w:ascii="Arial" w:hAnsi="Arial" w:cs="Arial"/>
                <w:b/>
                <w:color w:val="000000"/>
                <w:sz w:val="20"/>
              </w:rPr>
              <w:t>П</w:t>
            </w:r>
            <w:proofErr w:type="gramEnd"/>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Т</w:t>
            </w:r>
            <w:r w:rsidR="00BB46F4" w:rsidRPr="001D034E">
              <w:rPr>
                <w:rFonts w:ascii="Arial" w:hAnsi="Arial" w:cs="Arial"/>
                <w:b/>
                <w:color w:val="000000"/>
                <w:sz w:val="20"/>
              </w:rPr>
              <w:t xml:space="preserve"> </w:t>
            </w:r>
            <w:r w:rsidRPr="001D034E">
              <w:rPr>
                <w:rFonts w:ascii="Arial" w:hAnsi="Arial" w:cs="Arial"/>
                <w:b/>
                <w:color w:val="000000"/>
                <w:sz w:val="20"/>
              </w:rPr>
              <w:t>А</w:t>
            </w:r>
            <w:r w:rsidR="00BB46F4" w:rsidRPr="001D034E">
              <w:rPr>
                <w:rFonts w:ascii="Arial" w:hAnsi="Arial" w:cs="Arial"/>
                <w:b/>
                <w:color w:val="000000"/>
                <w:sz w:val="20"/>
              </w:rPr>
              <w:t xml:space="preserve"> </w:t>
            </w:r>
            <w:r w:rsidRPr="001D034E">
              <w:rPr>
                <w:rFonts w:ascii="Arial" w:hAnsi="Arial" w:cs="Arial"/>
                <w:b/>
                <w:color w:val="000000"/>
                <w:sz w:val="20"/>
              </w:rPr>
              <w:t>Н</w:t>
            </w:r>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Л</w:t>
            </w:r>
            <w:r w:rsidR="00BB46F4" w:rsidRPr="001D034E">
              <w:rPr>
                <w:rFonts w:ascii="Arial" w:hAnsi="Arial" w:cs="Arial"/>
                <w:b/>
                <w:color w:val="000000"/>
                <w:sz w:val="20"/>
              </w:rPr>
              <w:t xml:space="preserve"> </w:t>
            </w:r>
            <w:r w:rsidRPr="001D034E">
              <w:rPr>
                <w:rFonts w:ascii="Arial" w:hAnsi="Arial" w:cs="Arial"/>
                <w:b/>
                <w:color w:val="000000"/>
                <w:sz w:val="20"/>
              </w:rPr>
              <w:t>Е</w:t>
            </w:r>
            <w:r w:rsidR="00BB46F4" w:rsidRPr="001D034E">
              <w:rPr>
                <w:rFonts w:ascii="Arial" w:hAnsi="Arial" w:cs="Arial"/>
                <w:b/>
                <w:color w:val="000000"/>
                <w:sz w:val="20"/>
              </w:rPr>
              <w:t xml:space="preserve"> </w:t>
            </w:r>
            <w:r w:rsidRPr="001D034E">
              <w:rPr>
                <w:rFonts w:ascii="Arial" w:hAnsi="Arial" w:cs="Arial"/>
                <w:b/>
                <w:color w:val="000000"/>
                <w:sz w:val="20"/>
              </w:rPr>
              <w:t>Н</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Е</w:t>
            </w:r>
          </w:p>
          <w:p w:rsidR="00611647" w:rsidRPr="001D034E" w:rsidRDefault="00965EBC" w:rsidP="00BA7C77">
            <w:pPr>
              <w:jc w:val="center"/>
              <w:rPr>
                <w:rFonts w:ascii="Arial" w:hAnsi="Arial" w:cs="Arial"/>
                <w:bCs/>
                <w:color w:val="000000"/>
                <w:sz w:val="20"/>
              </w:rPr>
            </w:pPr>
            <w:r w:rsidRPr="001D034E">
              <w:rPr>
                <w:rFonts w:ascii="Arial" w:hAnsi="Arial" w:cs="Arial"/>
                <w:bCs/>
                <w:color w:val="000000"/>
                <w:sz w:val="20"/>
              </w:rPr>
              <w:t>16.10.2020</w:t>
            </w:r>
            <w:r w:rsidR="00BB46F4" w:rsidRPr="001D034E">
              <w:rPr>
                <w:rFonts w:ascii="Arial" w:hAnsi="Arial" w:cs="Arial"/>
                <w:bCs/>
                <w:color w:val="000000"/>
                <w:sz w:val="20"/>
              </w:rPr>
              <w:t xml:space="preserve"> </w:t>
            </w:r>
            <w:r w:rsidRPr="001D034E">
              <w:rPr>
                <w:rFonts w:ascii="Arial" w:hAnsi="Arial" w:cs="Arial"/>
                <w:bCs/>
                <w:color w:val="000000"/>
                <w:sz w:val="20"/>
              </w:rPr>
              <w:t>№</w:t>
            </w:r>
            <w:r w:rsidR="00BB46F4" w:rsidRPr="001D034E">
              <w:rPr>
                <w:rFonts w:ascii="Arial" w:hAnsi="Arial" w:cs="Arial"/>
                <w:bCs/>
                <w:color w:val="000000"/>
                <w:sz w:val="20"/>
              </w:rPr>
              <w:t xml:space="preserve"> </w:t>
            </w:r>
            <w:r w:rsidRPr="001D034E">
              <w:rPr>
                <w:rFonts w:ascii="Arial" w:hAnsi="Arial" w:cs="Arial"/>
                <w:bCs/>
                <w:color w:val="000000"/>
                <w:sz w:val="20"/>
              </w:rPr>
              <w:t>687</w:t>
            </w:r>
          </w:p>
          <w:p w:rsidR="00611647" w:rsidRPr="001D034E" w:rsidRDefault="00965EBC" w:rsidP="00BA7C77">
            <w:pPr>
              <w:jc w:val="center"/>
              <w:rPr>
                <w:rFonts w:ascii="Arial" w:hAnsi="Arial" w:cs="Arial"/>
                <w:b/>
                <w:color w:val="000000"/>
                <w:sz w:val="20"/>
              </w:rPr>
            </w:pPr>
            <w:r w:rsidRPr="001D034E">
              <w:rPr>
                <w:rFonts w:ascii="Arial" w:hAnsi="Arial" w:cs="Arial"/>
                <w:color w:val="000000"/>
                <w:sz w:val="20"/>
              </w:rPr>
              <w:t>г.</w:t>
            </w:r>
            <w:r w:rsidR="00BB46F4" w:rsidRPr="001D034E">
              <w:rPr>
                <w:rFonts w:ascii="Arial" w:hAnsi="Arial" w:cs="Arial"/>
                <w:color w:val="000000"/>
                <w:sz w:val="20"/>
              </w:rPr>
              <w:t xml:space="preserve"> </w:t>
            </w:r>
            <w:r w:rsidRPr="001D034E">
              <w:rPr>
                <w:rFonts w:ascii="Arial" w:hAnsi="Arial" w:cs="Arial"/>
                <w:color w:val="000000"/>
                <w:sz w:val="20"/>
              </w:rPr>
              <w:t>Мариинский</w:t>
            </w:r>
            <w:r w:rsidR="00BB46F4" w:rsidRPr="001D034E">
              <w:rPr>
                <w:rFonts w:ascii="Arial" w:hAnsi="Arial" w:cs="Arial"/>
                <w:color w:val="000000"/>
                <w:sz w:val="20"/>
              </w:rPr>
              <w:t xml:space="preserve"> </w:t>
            </w:r>
            <w:r w:rsidRPr="001D034E">
              <w:rPr>
                <w:rFonts w:ascii="Arial" w:hAnsi="Arial" w:cs="Arial"/>
                <w:color w:val="000000"/>
                <w:sz w:val="20"/>
              </w:rPr>
              <w:t>Посад</w:t>
            </w:r>
          </w:p>
          <w:p w:rsidR="00965EBC" w:rsidRPr="001D034E" w:rsidRDefault="00965EBC" w:rsidP="00BA7C77">
            <w:pPr>
              <w:jc w:val="center"/>
              <w:rPr>
                <w:rFonts w:ascii="Arial" w:hAnsi="Arial" w:cs="Arial"/>
                <w:b/>
                <w:color w:val="000000"/>
                <w:sz w:val="20"/>
              </w:rPr>
            </w:pPr>
          </w:p>
        </w:tc>
      </w:tr>
    </w:tbl>
    <w:p w:rsidR="00611647" w:rsidRPr="001D034E" w:rsidRDefault="00965EBC" w:rsidP="001D034E">
      <w:pPr>
        <w:ind w:right="5226"/>
        <w:jc w:val="both"/>
        <w:rPr>
          <w:rFonts w:ascii="Arial" w:eastAsia="Calibri" w:hAnsi="Arial" w:cs="Arial"/>
          <w:b/>
          <w:color w:val="000000"/>
          <w:sz w:val="20"/>
        </w:rPr>
      </w:pPr>
      <w:r w:rsidRPr="001D034E">
        <w:rPr>
          <w:rFonts w:ascii="Arial" w:eastAsia="Calibri" w:hAnsi="Arial" w:cs="Arial"/>
          <w:b/>
          <w:color w:val="000000"/>
          <w:sz w:val="20"/>
        </w:rPr>
        <w:t>Об</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утверждении</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Порядка</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создания</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и</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ведения</w:t>
      </w:r>
      <w:bookmarkStart w:id="1" w:name="bookmark5"/>
      <w:r w:rsidR="00BB46F4" w:rsidRPr="001D034E">
        <w:rPr>
          <w:rFonts w:ascii="Arial" w:eastAsia="Calibri" w:hAnsi="Arial" w:cs="Arial"/>
          <w:b/>
          <w:color w:val="000000"/>
          <w:sz w:val="20"/>
        </w:rPr>
        <w:t xml:space="preserve"> </w:t>
      </w:r>
      <w:proofErr w:type="spellStart"/>
      <w:r w:rsidRPr="001D034E">
        <w:rPr>
          <w:rFonts w:ascii="Arial" w:eastAsia="Calibri" w:hAnsi="Arial" w:cs="Arial"/>
          <w:b/>
          <w:color w:val="000000"/>
          <w:sz w:val="20"/>
        </w:rPr>
        <w:t>аккаунтов</w:t>
      </w:r>
      <w:proofErr w:type="spellEnd"/>
      <w:r w:rsidR="00BB46F4" w:rsidRPr="001D034E">
        <w:rPr>
          <w:rFonts w:ascii="Arial" w:eastAsia="Calibri" w:hAnsi="Arial" w:cs="Arial"/>
          <w:b/>
          <w:color w:val="000000"/>
          <w:sz w:val="20"/>
        </w:rPr>
        <w:t xml:space="preserve"> </w:t>
      </w:r>
      <w:bookmarkStart w:id="2" w:name="bookmark6"/>
      <w:bookmarkEnd w:id="1"/>
      <w:r w:rsidRPr="001D034E">
        <w:rPr>
          <w:rFonts w:ascii="Arial" w:eastAsia="Calibri" w:hAnsi="Arial" w:cs="Arial"/>
          <w:b/>
          <w:color w:val="000000"/>
          <w:sz w:val="20"/>
        </w:rPr>
        <w:t>администрации</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Мариинско-Посадского</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района</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в</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социальных</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сетях</w:t>
      </w:r>
      <w:bookmarkEnd w:id="2"/>
    </w:p>
    <w:p w:rsidR="00BA7C77" w:rsidRDefault="00BA7C77" w:rsidP="001D034E">
      <w:pPr>
        <w:ind w:firstLine="709"/>
        <w:jc w:val="both"/>
        <w:rPr>
          <w:rFonts w:ascii="Arial" w:eastAsia="Calibri" w:hAnsi="Arial" w:cs="Arial"/>
          <w:color w:val="000000"/>
          <w:sz w:val="20"/>
        </w:rPr>
      </w:pPr>
    </w:p>
    <w:p w:rsidR="00965EBC" w:rsidRPr="001D034E" w:rsidRDefault="00965EBC" w:rsidP="001D034E">
      <w:pPr>
        <w:ind w:firstLine="709"/>
        <w:jc w:val="both"/>
        <w:rPr>
          <w:rFonts w:ascii="Arial" w:eastAsia="Calibri" w:hAnsi="Arial" w:cs="Arial"/>
          <w:color w:val="000000"/>
          <w:sz w:val="20"/>
        </w:rPr>
      </w:pPr>
      <w:r w:rsidRPr="001D034E">
        <w:rPr>
          <w:rFonts w:ascii="Arial" w:eastAsia="Calibri" w:hAnsi="Arial" w:cs="Arial"/>
          <w:color w:val="000000"/>
          <w:sz w:val="20"/>
        </w:rPr>
        <w:t>В</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целях</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совершенствования</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взаимодействия</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органов</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местного</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самоуправления</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Мариинско-Посадского</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района</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с</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населением</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и</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организации</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работы</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в</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информационно-телекоммуникационной</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сети</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«Интернет»</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и</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обеспечения</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открытости</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муниципального</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управления,</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администрация</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Мариинско-Посадского</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ра</w:t>
      </w:r>
      <w:r w:rsidRPr="001D034E">
        <w:rPr>
          <w:rFonts w:ascii="Arial" w:eastAsia="Calibri" w:hAnsi="Arial" w:cs="Arial"/>
          <w:color w:val="000000"/>
          <w:sz w:val="20"/>
        </w:rPr>
        <w:t>й</w:t>
      </w:r>
      <w:r w:rsidRPr="001D034E">
        <w:rPr>
          <w:rFonts w:ascii="Arial" w:eastAsia="Calibri" w:hAnsi="Arial" w:cs="Arial"/>
          <w:color w:val="000000"/>
          <w:sz w:val="20"/>
        </w:rPr>
        <w:t>она</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Чувашской</w:t>
      </w:r>
      <w:r w:rsidR="00BB46F4" w:rsidRPr="001D034E">
        <w:rPr>
          <w:rFonts w:ascii="Arial" w:eastAsia="Calibri" w:hAnsi="Arial" w:cs="Arial"/>
          <w:color w:val="000000"/>
          <w:sz w:val="20"/>
        </w:rPr>
        <w:t xml:space="preserve"> </w:t>
      </w:r>
      <w:r w:rsidRPr="001D034E">
        <w:rPr>
          <w:rFonts w:ascii="Arial" w:eastAsia="Calibri" w:hAnsi="Arial" w:cs="Arial"/>
          <w:color w:val="000000"/>
          <w:sz w:val="20"/>
        </w:rPr>
        <w:t>Республики</w:t>
      </w:r>
    </w:p>
    <w:p w:rsidR="00965EBC" w:rsidRPr="001D034E" w:rsidRDefault="00965EBC" w:rsidP="001D034E">
      <w:pPr>
        <w:ind w:firstLine="709"/>
        <w:jc w:val="center"/>
        <w:rPr>
          <w:rFonts w:ascii="Arial" w:eastAsia="Calibri" w:hAnsi="Arial" w:cs="Arial"/>
          <w:b/>
          <w:color w:val="000000"/>
          <w:sz w:val="20"/>
        </w:rPr>
      </w:pPr>
      <w:proofErr w:type="spellStart"/>
      <w:proofErr w:type="gramStart"/>
      <w:r w:rsidRPr="001D034E">
        <w:rPr>
          <w:rFonts w:ascii="Arial" w:eastAsia="Calibri" w:hAnsi="Arial" w:cs="Arial"/>
          <w:b/>
          <w:color w:val="000000"/>
          <w:sz w:val="20"/>
        </w:rPr>
        <w:t>п</w:t>
      </w:r>
      <w:proofErr w:type="spellEnd"/>
      <w:proofErr w:type="gramEnd"/>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о</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с</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т</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а</w:t>
      </w:r>
      <w:r w:rsidR="00BB46F4" w:rsidRPr="001D034E">
        <w:rPr>
          <w:rFonts w:ascii="Arial" w:eastAsia="Calibri" w:hAnsi="Arial" w:cs="Arial"/>
          <w:b/>
          <w:color w:val="000000"/>
          <w:sz w:val="20"/>
        </w:rPr>
        <w:t xml:space="preserve"> </w:t>
      </w:r>
      <w:proofErr w:type="spellStart"/>
      <w:r w:rsidRPr="001D034E">
        <w:rPr>
          <w:rFonts w:ascii="Arial" w:eastAsia="Calibri" w:hAnsi="Arial" w:cs="Arial"/>
          <w:b/>
          <w:color w:val="000000"/>
          <w:sz w:val="20"/>
        </w:rPr>
        <w:t>н</w:t>
      </w:r>
      <w:proofErr w:type="spellEnd"/>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о</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в</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л</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я</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е</w:t>
      </w:r>
      <w:r w:rsidR="00BB46F4" w:rsidRPr="001D034E">
        <w:rPr>
          <w:rFonts w:ascii="Arial" w:eastAsia="Calibri" w:hAnsi="Arial" w:cs="Arial"/>
          <w:b/>
          <w:color w:val="000000"/>
          <w:sz w:val="20"/>
        </w:rPr>
        <w:t xml:space="preserve"> </w:t>
      </w:r>
      <w:r w:rsidRPr="001D034E">
        <w:rPr>
          <w:rFonts w:ascii="Arial" w:eastAsia="Calibri" w:hAnsi="Arial" w:cs="Arial"/>
          <w:b/>
          <w:color w:val="000000"/>
          <w:sz w:val="20"/>
        </w:rPr>
        <w:t>т:</w:t>
      </w:r>
    </w:p>
    <w:p w:rsidR="00965EBC" w:rsidRPr="001D034E" w:rsidRDefault="00965EBC" w:rsidP="001D034E">
      <w:pPr>
        <w:pStyle w:val="2f0"/>
        <w:widowControl/>
        <w:shd w:val="clear" w:color="auto" w:fill="auto"/>
        <w:spacing w:line="240" w:lineRule="auto"/>
        <w:ind w:firstLine="709"/>
        <w:rPr>
          <w:rFonts w:ascii="Arial" w:hAnsi="Arial" w:cs="Arial"/>
          <w:color w:val="000000"/>
          <w:szCs w:val="24"/>
        </w:rPr>
      </w:pPr>
      <w:r w:rsidRPr="001D034E">
        <w:rPr>
          <w:rFonts w:ascii="Arial" w:hAnsi="Arial" w:cs="Arial"/>
          <w:color w:val="000000"/>
          <w:szCs w:val="24"/>
        </w:rPr>
        <w:t>1.</w:t>
      </w:r>
      <w:r w:rsidR="00BB46F4" w:rsidRPr="001D034E">
        <w:rPr>
          <w:rFonts w:ascii="Arial" w:hAnsi="Arial" w:cs="Arial"/>
          <w:color w:val="000000"/>
          <w:szCs w:val="24"/>
        </w:rPr>
        <w:t xml:space="preserve"> </w:t>
      </w:r>
      <w:r w:rsidRPr="001D034E">
        <w:rPr>
          <w:rFonts w:ascii="Arial" w:hAnsi="Arial" w:cs="Arial"/>
          <w:color w:val="000000"/>
          <w:szCs w:val="24"/>
        </w:rPr>
        <w:t>Утвердить</w:t>
      </w:r>
      <w:r w:rsidR="00BB46F4" w:rsidRPr="001D034E">
        <w:rPr>
          <w:rFonts w:ascii="Arial" w:hAnsi="Arial" w:cs="Arial"/>
          <w:color w:val="000000"/>
          <w:szCs w:val="24"/>
        </w:rPr>
        <w:t xml:space="preserve"> </w:t>
      </w:r>
      <w:r w:rsidRPr="001D034E">
        <w:rPr>
          <w:rFonts w:ascii="Arial" w:hAnsi="Arial" w:cs="Arial"/>
          <w:color w:val="000000"/>
          <w:szCs w:val="24"/>
        </w:rPr>
        <w:t>прилагаемый</w:t>
      </w:r>
      <w:r w:rsidR="00BB46F4" w:rsidRPr="001D034E">
        <w:rPr>
          <w:rFonts w:ascii="Arial" w:hAnsi="Arial" w:cs="Arial"/>
          <w:color w:val="000000"/>
          <w:szCs w:val="24"/>
        </w:rPr>
        <w:t xml:space="preserve"> </w:t>
      </w:r>
      <w:r w:rsidRPr="001D034E">
        <w:rPr>
          <w:rFonts w:ascii="Arial" w:hAnsi="Arial" w:cs="Arial"/>
          <w:color w:val="000000"/>
          <w:szCs w:val="24"/>
        </w:rPr>
        <w:t>Порядок</w:t>
      </w:r>
      <w:r w:rsidR="00BB46F4" w:rsidRPr="001D034E">
        <w:rPr>
          <w:rFonts w:ascii="Arial" w:hAnsi="Arial" w:cs="Arial"/>
          <w:color w:val="000000"/>
          <w:szCs w:val="24"/>
        </w:rPr>
        <w:t xml:space="preserve"> </w:t>
      </w:r>
      <w:r w:rsidRPr="001D034E">
        <w:rPr>
          <w:rFonts w:ascii="Arial" w:hAnsi="Arial" w:cs="Arial"/>
          <w:color w:val="000000"/>
          <w:szCs w:val="24"/>
        </w:rPr>
        <w:t>создания</w:t>
      </w:r>
      <w:r w:rsidR="00BB46F4" w:rsidRPr="001D034E">
        <w:rPr>
          <w:rFonts w:ascii="Arial" w:hAnsi="Arial" w:cs="Arial"/>
          <w:color w:val="000000"/>
          <w:szCs w:val="24"/>
        </w:rPr>
        <w:t xml:space="preserve"> </w:t>
      </w:r>
      <w:r w:rsidRPr="001D034E">
        <w:rPr>
          <w:rFonts w:ascii="Arial" w:hAnsi="Arial" w:cs="Arial"/>
          <w:color w:val="000000"/>
          <w:szCs w:val="24"/>
        </w:rPr>
        <w:t>и</w:t>
      </w:r>
      <w:r w:rsidR="00BB46F4" w:rsidRPr="001D034E">
        <w:rPr>
          <w:rFonts w:ascii="Arial" w:hAnsi="Arial" w:cs="Arial"/>
          <w:color w:val="000000"/>
          <w:szCs w:val="24"/>
        </w:rPr>
        <w:t xml:space="preserve"> </w:t>
      </w:r>
      <w:r w:rsidRPr="001D034E">
        <w:rPr>
          <w:rFonts w:ascii="Arial" w:hAnsi="Arial" w:cs="Arial"/>
          <w:color w:val="000000"/>
          <w:szCs w:val="24"/>
        </w:rPr>
        <w:t>ведения</w:t>
      </w:r>
      <w:r w:rsidR="00BB46F4" w:rsidRPr="001D034E">
        <w:rPr>
          <w:rFonts w:ascii="Arial" w:hAnsi="Arial" w:cs="Arial"/>
          <w:color w:val="000000"/>
          <w:szCs w:val="24"/>
        </w:rPr>
        <w:t xml:space="preserve"> </w:t>
      </w:r>
      <w:proofErr w:type="spellStart"/>
      <w:r w:rsidRPr="001D034E">
        <w:rPr>
          <w:rFonts w:ascii="Arial" w:hAnsi="Arial" w:cs="Arial"/>
          <w:color w:val="000000"/>
          <w:szCs w:val="24"/>
        </w:rPr>
        <w:t>аккаунтов</w:t>
      </w:r>
      <w:proofErr w:type="spellEnd"/>
      <w:r w:rsidR="00BB46F4" w:rsidRPr="001D034E">
        <w:rPr>
          <w:rFonts w:ascii="Arial" w:hAnsi="Arial" w:cs="Arial"/>
          <w:color w:val="000000"/>
          <w:szCs w:val="24"/>
        </w:rPr>
        <w:t xml:space="preserve"> </w:t>
      </w:r>
      <w:r w:rsidRPr="001D034E">
        <w:rPr>
          <w:rFonts w:ascii="Arial" w:hAnsi="Arial" w:cs="Arial"/>
          <w:color w:val="000000"/>
          <w:szCs w:val="24"/>
        </w:rPr>
        <w:t>администрации</w:t>
      </w:r>
      <w:r w:rsidR="00BB46F4" w:rsidRPr="001D034E">
        <w:rPr>
          <w:rFonts w:ascii="Arial" w:hAnsi="Arial" w:cs="Arial"/>
          <w:color w:val="000000"/>
          <w:szCs w:val="24"/>
        </w:rPr>
        <w:t xml:space="preserve"> </w:t>
      </w:r>
      <w:r w:rsidRPr="001D034E">
        <w:rPr>
          <w:rFonts w:ascii="Arial" w:hAnsi="Arial" w:cs="Arial"/>
          <w:color w:val="000000"/>
          <w:szCs w:val="24"/>
        </w:rPr>
        <w:t>Мариинск</w:t>
      </w:r>
      <w:proofErr w:type="gramStart"/>
      <w:r w:rsidRPr="001D034E">
        <w:rPr>
          <w:rFonts w:ascii="Arial" w:hAnsi="Arial" w:cs="Arial"/>
          <w:color w:val="000000"/>
          <w:szCs w:val="24"/>
        </w:rPr>
        <w:t>о-</w:t>
      </w:r>
      <w:proofErr w:type="gramEnd"/>
      <w:r w:rsidR="00BB46F4" w:rsidRPr="001D034E">
        <w:rPr>
          <w:rFonts w:ascii="Arial" w:hAnsi="Arial" w:cs="Arial"/>
          <w:color w:val="000000"/>
          <w:szCs w:val="24"/>
        </w:rPr>
        <w:t xml:space="preserve"> </w:t>
      </w:r>
      <w:r w:rsidRPr="001D034E">
        <w:rPr>
          <w:rFonts w:ascii="Arial" w:hAnsi="Arial" w:cs="Arial"/>
          <w:color w:val="000000"/>
          <w:szCs w:val="24"/>
        </w:rPr>
        <w:t>Посадского</w:t>
      </w:r>
      <w:r w:rsidR="00BB46F4" w:rsidRPr="001D034E">
        <w:rPr>
          <w:rFonts w:ascii="Arial" w:hAnsi="Arial" w:cs="Arial"/>
          <w:color w:val="000000"/>
          <w:szCs w:val="24"/>
        </w:rPr>
        <w:t xml:space="preserve"> </w:t>
      </w:r>
      <w:r w:rsidRPr="001D034E">
        <w:rPr>
          <w:rFonts w:ascii="Arial" w:hAnsi="Arial" w:cs="Arial"/>
          <w:color w:val="000000"/>
          <w:szCs w:val="24"/>
        </w:rPr>
        <w:t>района</w:t>
      </w:r>
      <w:r w:rsidR="00BB46F4" w:rsidRPr="001D034E">
        <w:rPr>
          <w:rFonts w:ascii="Arial" w:hAnsi="Arial" w:cs="Arial"/>
          <w:color w:val="000000"/>
          <w:szCs w:val="24"/>
        </w:rPr>
        <w:t xml:space="preserve"> </w:t>
      </w:r>
      <w:r w:rsidRPr="001D034E">
        <w:rPr>
          <w:rFonts w:ascii="Arial" w:hAnsi="Arial" w:cs="Arial"/>
          <w:bCs/>
          <w:color w:val="000000"/>
          <w:szCs w:val="24"/>
        </w:rPr>
        <w:t>Чувашской</w:t>
      </w:r>
      <w:r w:rsidR="00BB46F4" w:rsidRPr="001D034E">
        <w:rPr>
          <w:rFonts w:ascii="Arial" w:hAnsi="Arial" w:cs="Arial"/>
          <w:bCs/>
          <w:color w:val="000000"/>
          <w:szCs w:val="24"/>
        </w:rPr>
        <w:t xml:space="preserve"> </w:t>
      </w:r>
      <w:r w:rsidRPr="001D034E">
        <w:rPr>
          <w:rFonts w:ascii="Arial" w:hAnsi="Arial" w:cs="Arial"/>
          <w:bCs/>
          <w:color w:val="000000"/>
          <w:szCs w:val="24"/>
        </w:rPr>
        <w:t>Республики</w:t>
      </w:r>
      <w:r w:rsidR="00BB46F4" w:rsidRPr="001D034E">
        <w:rPr>
          <w:rFonts w:ascii="Arial" w:hAnsi="Arial" w:cs="Arial"/>
          <w:bCs/>
          <w:color w:val="000000"/>
          <w:szCs w:val="24"/>
        </w:rPr>
        <w:t xml:space="preserve"> </w:t>
      </w:r>
      <w:r w:rsidRPr="001D034E">
        <w:rPr>
          <w:rFonts w:ascii="Arial" w:hAnsi="Arial" w:cs="Arial"/>
          <w:bCs/>
          <w:color w:val="000000"/>
          <w:szCs w:val="24"/>
        </w:rPr>
        <w:t>в</w:t>
      </w:r>
      <w:r w:rsidR="00BB46F4" w:rsidRPr="001D034E">
        <w:rPr>
          <w:rFonts w:ascii="Arial" w:hAnsi="Arial" w:cs="Arial"/>
          <w:bCs/>
          <w:color w:val="000000"/>
          <w:szCs w:val="24"/>
        </w:rPr>
        <w:t xml:space="preserve"> </w:t>
      </w:r>
      <w:r w:rsidRPr="001D034E">
        <w:rPr>
          <w:rFonts w:ascii="Arial" w:hAnsi="Arial" w:cs="Arial"/>
          <w:bCs/>
          <w:color w:val="000000"/>
          <w:szCs w:val="24"/>
        </w:rPr>
        <w:t>социальных</w:t>
      </w:r>
      <w:r w:rsidR="00BB46F4" w:rsidRPr="001D034E">
        <w:rPr>
          <w:rFonts w:ascii="Arial" w:hAnsi="Arial" w:cs="Arial"/>
          <w:bCs/>
          <w:color w:val="000000"/>
          <w:szCs w:val="24"/>
        </w:rPr>
        <w:t xml:space="preserve"> </w:t>
      </w:r>
      <w:r w:rsidRPr="001D034E">
        <w:rPr>
          <w:rFonts w:ascii="Arial" w:hAnsi="Arial" w:cs="Arial"/>
          <w:bCs/>
          <w:color w:val="000000"/>
          <w:szCs w:val="24"/>
        </w:rPr>
        <w:t>сетях</w:t>
      </w:r>
      <w:r w:rsidRPr="001D034E">
        <w:rPr>
          <w:rFonts w:ascii="Arial" w:hAnsi="Arial" w:cs="Arial"/>
          <w:color w:val="000000"/>
          <w:szCs w:val="24"/>
        </w:rPr>
        <w:t>.</w:t>
      </w:r>
    </w:p>
    <w:p w:rsidR="00611647" w:rsidRPr="001D034E" w:rsidRDefault="00965EBC" w:rsidP="001D034E">
      <w:pPr>
        <w:pStyle w:val="2f0"/>
        <w:numPr>
          <w:ilvl w:val="0"/>
          <w:numId w:val="14"/>
        </w:numPr>
        <w:shd w:val="clear" w:color="auto" w:fill="auto"/>
        <w:tabs>
          <w:tab w:val="left" w:pos="1046"/>
        </w:tabs>
        <w:spacing w:line="240" w:lineRule="auto"/>
        <w:ind w:firstLine="720"/>
        <w:jc w:val="both"/>
        <w:rPr>
          <w:rFonts w:ascii="Arial" w:hAnsi="Arial" w:cs="Arial"/>
          <w:color w:val="000000"/>
          <w:szCs w:val="24"/>
        </w:rPr>
      </w:pPr>
      <w:proofErr w:type="gramStart"/>
      <w:r w:rsidRPr="001D034E">
        <w:rPr>
          <w:rFonts w:ascii="Arial" w:hAnsi="Arial" w:cs="Arial"/>
          <w:color w:val="000000"/>
          <w:szCs w:val="24"/>
        </w:rPr>
        <w:t>Контроль</w:t>
      </w:r>
      <w:r w:rsidR="00BB46F4" w:rsidRPr="001D034E">
        <w:rPr>
          <w:rFonts w:ascii="Arial" w:hAnsi="Arial" w:cs="Arial"/>
          <w:color w:val="000000"/>
          <w:szCs w:val="24"/>
        </w:rPr>
        <w:t xml:space="preserve"> </w:t>
      </w:r>
      <w:r w:rsidRPr="001D034E">
        <w:rPr>
          <w:rFonts w:ascii="Arial" w:hAnsi="Arial" w:cs="Arial"/>
          <w:color w:val="000000"/>
          <w:szCs w:val="24"/>
        </w:rPr>
        <w:t>за</w:t>
      </w:r>
      <w:proofErr w:type="gramEnd"/>
      <w:r w:rsidR="00BB46F4" w:rsidRPr="001D034E">
        <w:rPr>
          <w:rFonts w:ascii="Arial" w:hAnsi="Arial" w:cs="Arial"/>
          <w:color w:val="000000"/>
          <w:szCs w:val="24"/>
        </w:rPr>
        <w:t xml:space="preserve"> </w:t>
      </w:r>
      <w:r w:rsidRPr="001D034E">
        <w:rPr>
          <w:rFonts w:ascii="Arial" w:hAnsi="Arial" w:cs="Arial"/>
          <w:color w:val="000000"/>
          <w:szCs w:val="24"/>
        </w:rPr>
        <w:t>исполнением</w:t>
      </w:r>
      <w:r w:rsidR="00BB46F4" w:rsidRPr="001D034E">
        <w:rPr>
          <w:rFonts w:ascii="Arial" w:hAnsi="Arial" w:cs="Arial"/>
          <w:color w:val="000000"/>
          <w:szCs w:val="24"/>
        </w:rPr>
        <w:t xml:space="preserve"> </w:t>
      </w:r>
      <w:r w:rsidRPr="001D034E">
        <w:rPr>
          <w:rFonts w:ascii="Arial" w:hAnsi="Arial" w:cs="Arial"/>
          <w:color w:val="000000"/>
          <w:szCs w:val="24"/>
        </w:rPr>
        <w:t>настоящего</w:t>
      </w:r>
      <w:r w:rsidR="00BB46F4" w:rsidRPr="001D034E">
        <w:rPr>
          <w:rFonts w:ascii="Arial" w:hAnsi="Arial" w:cs="Arial"/>
          <w:color w:val="000000"/>
          <w:szCs w:val="24"/>
        </w:rPr>
        <w:t xml:space="preserve"> </w:t>
      </w:r>
      <w:r w:rsidRPr="001D034E">
        <w:rPr>
          <w:rFonts w:ascii="Arial" w:hAnsi="Arial" w:cs="Arial"/>
          <w:color w:val="000000"/>
          <w:szCs w:val="24"/>
        </w:rPr>
        <w:t>постановления</w:t>
      </w:r>
      <w:r w:rsidR="00BB46F4" w:rsidRPr="001D034E">
        <w:rPr>
          <w:rFonts w:ascii="Arial" w:hAnsi="Arial" w:cs="Arial"/>
          <w:color w:val="000000"/>
          <w:szCs w:val="24"/>
        </w:rPr>
        <w:t xml:space="preserve"> </w:t>
      </w:r>
      <w:r w:rsidRPr="001D034E">
        <w:rPr>
          <w:rFonts w:ascii="Arial" w:hAnsi="Arial" w:cs="Arial"/>
          <w:color w:val="000000"/>
          <w:szCs w:val="24"/>
        </w:rPr>
        <w:t>возложить</w:t>
      </w:r>
      <w:r w:rsidR="00BB46F4" w:rsidRPr="001D034E">
        <w:rPr>
          <w:rFonts w:ascii="Arial" w:hAnsi="Arial" w:cs="Arial"/>
          <w:color w:val="000000"/>
          <w:szCs w:val="24"/>
        </w:rPr>
        <w:t xml:space="preserve"> </w:t>
      </w:r>
      <w:r w:rsidRPr="001D034E">
        <w:rPr>
          <w:rFonts w:ascii="Arial" w:hAnsi="Arial" w:cs="Arial"/>
          <w:color w:val="000000"/>
          <w:szCs w:val="24"/>
        </w:rPr>
        <w:t>на</w:t>
      </w:r>
      <w:r w:rsidR="00BB46F4" w:rsidRPr="001D034E">
        <w:rPr>
          <w:rFonts w:ascii="Arial" w:hAnsi="Arial" w:cs="Arial"/>
          <w:color w:val="000000"/>
          <w:szCs w:val="24"/>
        </w:rPr>
        <w:t xml:space="preserve"> </w:t>
      </w:r>
      <w:r w:rsidRPr="001D034E">
        <w:rPr>
          <w:rFonts w:ascii="Arial" w:hAnsi="Arial" w:cs="Arial"/>
          <w:color w:val="000000"/>
          <w:szCs w:val="24"/>
        </w:rPr>
        <w:t>управляющего</w:t>
      </w:r>
      <w:r w:rsidR="00BB46F4" w:rsidRPr="001D034E">
        <w:rPr>
          <w:rFonts w:ascii="Arial" w:hAnsi="Arial" w:cs="Arial"/>
          <w:color w:val="000000"/>
          <w:szCs w:val="24"/>
        </w:rPr>
        <w:t xml:space="preserve"> </w:t>
      </w:r>
      <w:r w:rsidRPr="001D034E">
        <w:rPr>
          <w:rFonts w:ascii="Arial" w:hAnsi="Arial" w:cs="Arial"/>
          <w:color w:val="000000"/>
          <w:szCs w:val="24"/>
        </w:rPr>
        <w:t>делами</w:t>
      </w:r>
      <w:r w:rsidR="00BB46F4" w:rsidRPr="001D034E">
        <w:rPr>
          <w:rFonts w:ascii="Arial" w:hAnsi="Arial" w:cs="Arial"/>
          <w:color w:val="000000"/>
          <w:szCs w:val="24"/>
        </w:rPr>
        <w:t xml:space="preserve"> </w:t>
      </w:r>
      <w:r w:rsidRPr="001D034E">
        <w:rPr>
          <w:rFonts w:ascii="Arial" w:hAnsi="Arial" w:cs="Arial"/>
          <w:color w:val="000000"/>
          <w:szCs w:val="24"/>
        </w:rPr>
        <w:t>–</w:t>
      </w:r>
      <w:r w:rsidR="00BB46F4" w:rsidRPr="001D034E">
        <w:rPr>
          <w:rFonts w:ascii="Arial" w:hAnsi="Arial" w:cs="Arial"/>
          <w:color w:val="000000"/>
          <w:szCs w:val="24"/>
        </w:rPr>
        <w:t xml:space="preserve"> </w:t>
      </w:r>
      <w:r w:rsidRPr="001D034E">
        <w:rPr>
          <w:rFonts w:ascii="Arial" w:hAnsi="Arial" w:cs="Arial"/>
          <w:color w:val="000000"/>
          <w:szCs w:val="24"/>
        </w:rPr>
        <w:t>начальника</w:t>
      </w:r>
      <w:r w:rsidR="00BB46F4" w:rsidRPr="001D034E">
        <w:rPr>
          <w:rFonts w:ascii="Arial" w:hAnsi="Arial" w:cs="Arial"/>
          <w:color w:val="000000"/>
          <w:szCs w:val="24"/>
        </w:rPr>
        <w:t xml:space="preserve"> </w:t>
      </w:r>
      <w:r w:rsidRPr="001D034E">
        <w:rPr>
          <w:rFonts w:ascii="Arial" w:hAnsi="Arial" w:cs="Arial"/>
          <w:color w:val="000000"/>
          <w:szCs w:val="24"/>
        </w:rPr>
        <w:t>отдела</w:t>
      </w:r>
      <w:r w:rsidR="00BB46F4" w:rsidRPr="001D034E">
        <w:rPr>
          <w:rFonts w:ascii="Arial" w:hAnsi="Arial" w:cs="Arial"/>
          <w:color w:val="000000"/>
          <w:szCs w:val="24"/>
        </w:rPr>
        <w:t xml:space="preserve"> </w:t>
      </w:r>
      <w:r w:rsidRPr="001D034E">
        <w:rPr>
          <w:rFonts w:ascii="Arial" w:hAnsi="Arial" w:cs="Arial"/>
          <w:color w:val="000000"/>
          <w:szCs w:val="24"/>
        </w:rPr>
        <w:t>организационной</w:t>
      </w:r>
      <w:r w:rsidR="00BB46F4" w:rsidRPr="001D034E">
        <w:rPr>
          <w:rFonts w:ascii="Arial" w:hAnsi="Arial" w:cs="Arial"/>
          <w:color w:val="000000"/>
          <w:szCs w:val="24"/>
        </w:rPr>
        <w:t xml:space="preserve"> </w:t>
      </w:r>
      <w:r w:rsidRPr="001D034E">
        <w:rPr>
          <w:rFonts w:ascii="Arial" w:hAnsi="Arial" w:cs="Arial"/>
          <w:color w:val="000000"/>
          <w:szCs w:val="24"/>
        </w:rPr>
        <w:t>работы</w:t>
      </w:r>
      <w:r w:rsidR="00BB46F4" w:rsidRPr="001D034E">
        <w:rPr>
          <w:rFonts w:ascii="Arial" w:hAnsi="Arial" w:cs="Arial"/>
          <w:color w:val="000000"/>
          <w:szCs w:val="24"/>
        </w:rPr>
        <w:t xml:space="preserve"> </w:t>
      </w:r>
      <w:r w:rsidRPr="001D034E">
        <w:rPr>
          <w:rFonts w:ascii="Arial" w:hAnsi="Arial" w:cs="Arial"/>
          <w:color w:val="000000"/>
          <w:szCs w:val="24"/>
        </w:rPr>
        <w:t>админис</w:t>
      </w:r>
      <w:r w:rsidRPr="001D034E">
        <w:rPr>
          <w:rFonts w:ascii="Arial" w:hAnsi="Arial" w:cs="Arial"/>
          <w:color w:val="000000"/>
          <w:szCs w:val="24"/>
        </w:rPr>
        <w:t>т</w:t>
      </w:r>
      <w:r w:rsidRPr="001D034E">
        <w:rPr>
          <w:rFonts w:ascii="Arial" w:hAnsi="Arial" w:cs="Arial"/>
          <w:color w:val="000000"/>
          <w:szCs w:val="24"/>
        </w:rPr>
        <w:t>рации</w:t>
      </w:r>
      <w:r w:rsidR="00BB46F4" w:rsidRPr="001D034E">
        <w:rPr>
          <w:rFonts w:ascii="Arial" w:hAnsi="Arial" w:cs="Arial"/>
          <w:color w:val="000000"/>
          <w:szCs w:val="24"/>
        </w:rPr>
        <w:t xml:space="preserve"> </w:t>
      </w:r>
      <w:r w:rsidRPr="001D034E">
        <w:rPr>
          <w:rFonts w:ascii="Arial" w:hAnsi="Arial" w:cs="Arial"/>
          <w:color w:val="000000"/>
          <w:spacing w:val="2"/>
          <w:szCs w:val="24"/>
          <w:shd w:val="clear" w:color="auto" w:fill="FFFFFF"/>
        </w:rPr>
        <w:t>Мариинско-Посадского</w:t>
      </w:r>
      <w:r w:rsidR="00BB46F4" w:rsidRPr="001D034E">
        <w:rPr>
          <w:rFonts w:ascii="Arial" w:hAnsi="Arial" w:cs="Arial"/>
          <w:color w:val="000000"/>
          <w:spacing w:val="2"/>
          <w:szCs w:val="24"/>
          <w:shd w:val="clear" w:color="auto" w:fill="FFFFFF"/>
        </w:rPr>
        <w:t xml:space="preserve"> </w:t>
      </w:r>
      <w:r w:rsidRPr="001D034E">
        <w:rPr>
          <w:rFonts w:ascii="Arial" w:hAnsi="Arial" w:cs="Arial"/>
          <w:color w:val="000000"/>
          <w:szCs w:val="24"/>
        </w:rPr>
        <w:t>района</w:t>
      </w:r>
      <w:r w:rsidR="00BB46F4" w:rsidRPr="001D034E">
        <w:rPr>
          <w:rFonts w:ascii="Arial" w:hAnsi="Arial" w:cs="Arial"/>
          <w:color w:val="000000"/>
          <w:szCs w:val="24"/>
        </w:rPr>
        <w:t xml:space="preserve"> </w:t>
      </w:r>
      <w:r w:rsidRPr="001D034E">
        <w:rPr>
          <w:rFonts w:ascii="Arial" w:hAnsi="Arial" w:cs="Arial"/>
          <w:color w:val="000000"/>
          <w:szCs w:val="24"/>
        </w:rPr>
        <w:t>Веденееву</w:t>
      </w:r>
      <w:r w:rsidR="00BB46F4" w:rsidRPr="001D034E">
        <w:rPr>
          <w:rFonts w:ascii="Arial" w:hAnsi="Arial" w:cs="Arial"/>
          <w:color w:val="000000"/>
          <w:szCs w:val="24"/>
        </w:rPr>
        <w:t xml:space="preserve"> </w:t>
      </w:r>
      <w:r w:rsidRPr="001D034E">
        <w:rPr>
          <w:rFonts w:ascii="Arial" w:hAnsi="Arial" w:cs="Arial"/>
          <w:color w:val="000000"/>
          <w:szCs w:val="24"/>
        </w:rPr>
        <w:t>М.М.</w:t>
      </w:r>
    </w:p>
    <w:p w:rsidR="00BA7C77" w:rsidRDefault="00BA7C77" w:rsidP="001D034E">
      <w:pPr>
        <w:jc w:val="both"/>
        <w:rPr>
          <w:rFonts w:ascii="Arial" w:hAnsi="Arial" w:cs="Arial"/>
          <w:color w:val="000000"/>
          <w:sz w:val="20"/>
        </w:rPr>
      </w:pPr>
    </w:p>
    <w:p w:rsidR="00BA7C77" w:rsidRDefault="00BA7C77" w:rsidP="001D034E">
      <w:pPr>
        <w:jc w:val="both"/>
        <w:rPr>
          <w:rFonts w:ascii="Arial" w:hAnsi="Arial" w:cs="Arial"/>
          <w:color w:val="000000"/>
          <w:sz w:val="20"/>
        </w:rPr>
      </w:pPr>
    </w:p>
    <w:p w:rsidR="00965EBC" w:rsidRDefault="00965EBC" w:rsidP="001D034E">
      <w:pPr>
        <w:jc w:val="both"/>
        <w:rPr>
          <w:rFonts w:ascii="Arial" w:hAnsi="Arial" w:cs="Arial"/>
          <w:color w:val="000000"/>
          <w:sz w:val="20"/>
        </w:rPr>
      </w:pPr>
      <w:r w:rsidRPr="001D034E">
        <w:rPr>
          <w:rFonts w:ascii="Arial" w:hAnsi="Arial" w:cs="Arial"/>
          <w:color w:val="000000"/>
          <w:sz w:val="20"/>
        </w:rPr>
        <w:t>Глава</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r w:rsidR="00BA7C77">
        <w:rPr>
          <w:rFonts w:ascii="Arial" w:hAnsi="Arial" w:cs="Arial"/>
          <w:color w:val="000000"/>
          <w:sz w:val="20"/>
        </w:rPr>
        <w:t xml:space="preserve"> </w:t>
      </w:r>
      <w:r w:rsidRPr="001D034E">
        <w:rPr>
          <w:rFonts w:ascii="Arial" w:hAnsi="Arial" w:cs="Arial"/>
          <w:color w:val="000000"/>
          <w:sz w:val="20"/>
        </w:rPr>
        <w:t>Мариинск</w:t>
      </w:r>
      <w:proofErr w:type="gramStart"/>
      <w:r w:rsidRPr="001D034E">
        <w:rPr>
          <w:rFonts w:ascii="Arial" w:hAnsi="Arial" w:cs="Arial"/>
          <w:color w:val="000000"/>
          <w:sz w:val="20"/>
        </w:rPr>
        <w:t>о-</w:t>
      </w:r>
      <w:proofErr w:type="gramEnd"/>
      <w:r w:rsidR="00BB46F4" w:rsidRPr="001D034E">
        <w:rPr>
          <w:rFonts w:ascii="Arial" w:hAnsi="Arial" w:cs="Arial"/>
          <w:color w:val="000000"/>
          <w:sz w:val="20"/>
        </w:rPr>
        <w:t xml:space="preserve"> </w:t>
      </w:r>
      <w:r w:rsidRPr="001D034E">
        <w:rPr>
          <w:rFonts w:ascii="Arial" w:hAnsi="Arial" w:cs="Arial"/>
          <w:color w:val="000000"/>
          <w:sz w:val="20"/>
        </w:rPr>
        <w:t>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00BA7C77">
        <w:rPr>
          <w:rFonts w:ascii="Arial" w:hAnsi="Arial" w:cs="Arial"/>
          <w:color w:val="000000"/>
          <w:sz w:val="20"/>
        </w:rPr>
        <w:tab/>
      </w:r>
      <w:r w:rsidR="00BA7C77">
        <w:rPr>
          <w:rFonts w:ascii="Arial" w:hAnsi="Arial" w:cs="Arial"/>
          <w:color w:val="000000"/>
          <w:sz w:val="20"/>
        </w:rPr>
        <w:tab/>
      </w:r>
      <w:r w:rsidR="00BA7C77">
        <w:rPr>
          <w:rFonts w:ascii="Arial" w:hAnsi="Arial" w:cs="Arial"/>
          <w:color w:val="000000"/>
          <w:sz w:val="20"/>
        </w:rPr>
        <w:tab/>
      </w:r>
      <w:r w:rsidRPr="001D034E">
        <w:rPr>
          <w:rFonts w:ascii="Arial" w:hAnsi="Arial" w:cs="Arial"/>
          <w:color w:val="000000"/>
          <w:sz w:val="20"/>
        </w:rPr>
        <w:t>В.Н.</w:t>
      </w:r>
      <w:r w:rsidR="00BB46F4" w:rsidRPr="001D034E">
        <w:rPr>
          <w:rFonts w:ascii="Arial" w:hAnsi="Arial" w:cs="Arial"/>
          <w:color w:val="000000"/>
          <w:sz w:val="20"/>
        </w:rPr>
        <w:t xml:space="preserve"> </w:t>
      </w:r>
      <w:r w:rsidRPr="001D034E">
        <w:rPr>
          <w:rFonts w:ascii="Arial" w:hAnsi="Arial" w:cs="Arial"/>
          <w:color w:val="000000"/>
          <w:sz w:val="20"/>
        </w:rPr>
        <w:t>Мустаев</w:t>
      </w:r>
    </w:p>
    <w:p w:rsidR="00BA7C77" w:rsidRDefault="00BA7C77" w:rsidP="001D034E">
      <w:pPr>
        <w:jc w:val="both"/>
        <w:rPr>
          <w:rFonts w:ascii="Arial" w:hAnsi="Arial" w:cs="Arial"/>
          <w:color w:val="000000"/>
          <w:sz w:val="20"/>
        </w:rPr>
      </w:pPr>
    </w:p>
    <w:p w:rsidR="00BA7C77" w:rsidRPr="001D034E" w:rsidRDefault="00BA7C77" w:rsidP="001D034E">
      <w:pPr>
        <w:jc w:val="both"/>
        <w:rPr>
          <w:rFonts w:ascii="Arial" w:hAnsi="Arial" w:cs="Arial"/>
          <w:color w:val="000000"/>
          <w:sz w:val="20"/>
        </w:rPr>
      </w:pPr>
    </w:p>
    <w:p w:rsidR="00965EBC" w:rsidRPr="001D034E" w:rsidRDefault="007348DF" w:rsidP="001D034E">
      <w:pPr>
        <w:ind w:firstLine="709"/>
        <w:jc w:val="both"/>
        <w:rPr>
          <w:rFonts w:ascii="Arial" w:hAnsi="Arial" w:cs="Arial"/>
          <w:caps/>
          <w:color w:val="000000"/>
          <w:sz w:val="20"/>
        </w:rPr>
      </w:pPr>
      <w:r>
        <w:rPr>
          <w:rFonts w:ascii="Arial" w:hAnsi="Arial" w:cs="Arial"/>
          <w:caps/>
          <w:color w:val="000000"/>
          <w:sz w:val="20"/>
        </w:rPr>
        <w:t xml:space="preserve"> </w:t>
      </w:r>
    </w:p>
    <w:p w:rsidR="00965EBC" w:rsidRPr="001D034E" w:rsidRDefault="00965EBC" w:rsidP="00BA7C77">
      <w:pPr>
        <w:ind w:left="6237"/>
        <w:jc w:val="right"/>
        <w:rPr>
          <w:rFonts w:ascii="Arial" w:hAnsi="Arial" w:cs="Arial"/>
          <w:caps/>
          <w:color w:val="000000"/>
          <w:sz w:val="20"/>
          <w:szCs w:val="22"/>
        </w:rPr>
      </w:pPr>
      <w:r w:rsidRPr="001D034E">
        <w:rPr>
          <w:rFonts w:ascii="Arial" w:hAnsi="Arial" w:cs="Arial"/>
          <w:caps/>
          <w:color w:val="000000"/>
          <w:sz w:val="20"/>
          <w:szCs w:val="22"/>
        </w:rPr>
        <w:t>Утвержден</w:t>
      </w:r>
    </w:p>
    <w:p w:rsidR="00965EBC" w:rsidRPr="001D034E" w:rsidRDefault="00965EBC" w:rsidP="00BA7C77">
      <w:pPr>
        <w:ind w:left="6237"/>
        <w:jc w:val="right"/>
        <w:rPr>
          <w:rFonts w:ascii="Arial" w:hAnsi="Arial" w:cs="Arial"/>
          <w:color w:val="000000"/>
          <w:sz w:val="20"/>
          <w:szCs w:val="22"/>
        </w:rPr>
      </w:pPr>
      <w:r w:rsidRPr="001D034E">
        <w:rPr>
          <w:rFonts w:ascii="Arial" w:hAnsi="Arial" w:cs="Arial"/>
          <w:color w:val="000000"/>
          <w:sz w:val="20"/>
          <w:szCs w:val="22"/>
        </w:rPr>
        <w:t>Постановлением</w:t>
      </w:r>
      <w:r w:rsidR="00BB46F4" w:rsidRPr="001D034E">
        <w:rPr>
          <w:rFonts w:ascii="Arial" w:hAnsi="Arial" w:cs="Arial"/>
          <w:color w:val="000000"/>
          <w:sz w:val="20"/>
          <w:szCs w:val="22"/>
        </w:rPr>
        <w:t xml:space="preserve"> </w:t>
      </w:r>
      <w:r w:rsidRPr="001D034E">
        <w:rPr>
          <w:rFonts w:ascii="Arial" w:hAnsi="Arial" w:cs="Arial"/>
          <w:color w:val="000000"/>
          <w:sz w:val="20"/>
          <w:szCs w:val="22"/>
        </w:rPr>
        <w:t>администрации</w:t>
      </w:r>
      <w:r w:rsidR="00BB46F4" w:rsidRPr="001D034E">
        <w:rPr>
          <w:rFonts w:ascii="Arial" w:hAnsi="Arial" w:cs="Arial"/>
          <w:color w:val="000000"/>
          <w:sz w:val="20"/>
          <w:szCs w:val="22"/>
        </w:rPr>
        <w:t xml:space="preserve"> </w:t>
      </w:r>
      <w:r w:rsidRPr="001D034E">
        <w:rPr>
          <w:rFonts w:ascii="Arial" w:hAnsi="Arial" w:cs="Arial"/>
          <w:color w:val="000000"/>
          <w:sz w:val="20"/>
          <w:szCs w:val="22"/>
        </w:rPr>
        <w:t>Мариинск</w:t>
      </w:r>
      <w:proofErr w:type="gramStart"/>
      <w:r w:rsidRPr="001D034E">
        <w:rPr>
          <w:rFonts w:ascii="Arial" w:hAnsi="Arial" w:cs="Arial"/>
          <w:color w:val="000000"/>
          <w:sz w:val="20"/>
          <w:szCs w:val="22"/>
        </w:rPr>
        <w:t>о-</w:t>
      </w:r>
      <w:proofErr w:type="gramEnd"/>
      <w:r w:rsidR="00BB46F4" w:rsidRPr="001D034E">
        <w:rPr>
          <w:rFonts w:ascii="Arial" w:hAnsi="Arial" w:cs="Arial"/>
          <w:color w:val="000000"/>
          <w:sz w:val="20"/>
          <w:szCs w:val="22"/>
        </w:rPr>
        <w:t xml:space="preserve"> </w:t>
      </w:r>
      <w:r w:rsidRPr="001D034E">
        <w:rPr>
          <w:rFonts w:ascii="Arial" w:hAnsi="Arial" w:cs="Arial"/>
          <w:color w:val="000000"/>
          <w:sz w:val="20"/>
          <w:szCs w:val="22"/>
        </w:rPr>
        <w:t>Посадского</w:t>
      </w:r>
      <w:r w:rsidR="00BB46F4" w:rsidRPr="001D034E">
        <w:rPr>
          <w:rFonts w:ascii="Arial" w:hAnsi="Arial" w:cs="Arial"/>
          <w:color w:val="000000"/>
          <w:sz w:val="20"/>
          <w:szCs w:val="22"/>
        </w:rPr>
        <w:t xml:space="preserve"> </w:t>
      </w:r>
      <w:r w:rsidRPr="001D034E">
        <w:rPr>
          <w:rFonts w:ascii="Arial" w:hAnsi="Arial" w:cs="Arial"/>
          <w:color w:val="000000"/>
          <w:sz w:val="20"/>
          <w:szCs w:val="22"/>
        </w:rPr>
        <w:t>района</w:t>
      </w:r>
      <w:r w:rsidR="00BB46F4" w:rsidRPr="001D034E">
        <w:rPr>
          <w:rFonts w:ascii="Arial" w:hAnsi="Arial" w:cs="Arial"/>
          <w:color w:val="000000"/>
          <w:sz w:val="20"/>
          <w:szCs w:val="22"/>
        </w:rPr>
        <w:t xml:space="preserve"> </w:t>
      </w:r>
    </w:p>
    <w:p w:rsidR="00965EBC" w:rsidRPr="001D034E" w:rsidRDefault="00965EBC" w:rsidP="00BA7C77">
      <w:pPr>
        <w:ind w:left="6237"/>
        <w:jc w:val="right"/>
        <w:rPr>
          <w:rFonts w:ascii="Arial" w:hAnsi="Arial" w:cs="Arial"/>
          <w:color w:val="000000"/>
          <w:sz w:val="20"/>
          <w:szCs w:val="22"/>
        </w:rPr>
      </w:pPr>
      <w:r w:rsidRPr="001D034E">
        <w:rPr>
          <w:rFonts w:ascii="Arial" w:hAnsi="Arial" w:cs="Arial"/>
          <w:color w:val="000000"/>
          <w:sz w:val="20"/>
          <w:szCs w:val="22"/>
        </w:rPr>
        <w:t>Чувашской</w:t>
      </w:r>
      <w:r w:rsidR="00BB46F4" w:rsidRPr="001D034E">
        <w:rPr>
          <w:rFonts w:ascii="Arial" w:hAnsi="Arial" w:cs="Arial"/>
          <w:color w:val="000000"/>
          <w:sz w:val="20"/>
          <w:szCs w:val="22"/>
        </w:rPr>
        <w:t xml:space="preserve"> </w:t>
      </w:r>
      <w:r w:rsidRPr="001D034E">
        <w:rPr>
          <w:rFonts w:ascii="Arial" w:hAnsi="Arial" w:cs="Arial"/>
          <w:color w:val="000000"/>
          <w:sz w:val="20"/>
          <w:szCs w:val="22"/>
        </w:rPr>
        <w:t>Республики</w:t>
      </w:r>
    </w:p>
    <w:p w:rsidR="00611647" w:rsidRPr="001D034E" w:rsidRDefault="00965EBC" w:rsidP="00BA7C77">
      <w:pPr>
        <w:ind w:left="6237"/>
        <w:jc w:val="right"/>
        <w:rPr>
          <w:rFonts w:ascii="Arial" w:hAnsi="Arial" w:cs="Arial"/>
          <w:color w:val="000000"/>
          <w:sz w:val="20"/>
          <w:szCs w:val="22"/>
        </w:rPr>
      </w:pPr>
      <w:r w:rsidRPr="001D034E">
        <w:rPr>
          <w:rFonts w:ascii="Arial" w:hAnsi="Arial" w:cs="Arial"/>
          <w:color w:val="000000"/>
          <w:sz w:val="20"/>
          <w:szCs w:val="22"/>
        </w:rPr>
        <w:t>от</w:t>
      </w:r>
      <w:r w:rsidR="00BB46F4" w:rsidRPr="001D034E">
        <w:rPr>
          <w:rFonts w:ascii="Arial" w:hAnsi="Arial" w:cs="Arial"/>
          <w:color w:val="000000"/>
          <w:sz w:val="20"/>
          <w:szCs w:val="22"/>
        </w:rPr>
        <w:t xml:space="preserve"> </w:t>
      </w:r>
      <w:r w:rsidRPr="001D034E">
        <w:rPr>
          <w:rFonts w:ascii="Arial" w:hAnsi="Arial" w:cs="Arial"/>
          <w:color w:val="000000"/>
          <w:sz w:val="20"/>
          <w:szCs w:val="22"/>
        </w:rPr>
        <w:t>16.10.2020</w:t>
      </w:r>
      <w:r w:rsidR="00BB46F4" w:rsidRPr="001D034E">
        <w:rPr>
          <w:rFonts w:ascii="Arial" w:hAnsi="Arial" w:cs="Arial"/>
          <w:color w:val="000000"/>
          <w:sz w:val="20"/>
          <w:szCs w:val="22"/>
        </w:rPr>
        <w:t xml:space="preserve"> </w:t>
      </w:r>
      <w:r w:rsidRPr="001D034E">
        <w:rPr>
          <w:rFonts w:ascii="Arial" w:hAnsi="Arial" w:cs="Arial"/>
          <w:color w:val="000000"/>
          <w:sz w:val="20"/>
          <w:szCs w:val="22"/>
        </w:rPr>
        <w:t>№</w:t>
      </w:r>
      <w:r w:rsidR="00BB46F4" w:rsidRPr="001D034E">
        <w:rPr>
          <w:rFonts w:ascii="Arial" w:hAnsi="Arial" w:cs="Arial"/>
          <w:color w:val="000000"/>
          <w:sz w:val="20"/>
          <w:szCs w:val="22"/>
        </w:rPr>
        <w:t xml:space="preserve"> </w:t>
      </w:r>
      <w:r w:rsidRPr="001D034E">
        <w:rPr>
          <w:rFonts w:ascii="Arial" w:hAnsi="Arial" w:cs="Arial"/>
          <w:color w:val="000000"/>
          <w:sz w:val="20"/>
          <w:szCs w:val="22"/>
        </w:rPr>
        <w:t>687</w:t>
      </w:r>
      <w:r w:rsidR="00BB46F4" w:rsidRPr="001D034E">
        <w:rPr>
          <w:rFonts w:ascii="Arial" w:hAnsi="Arial" w:cs="Arial"/>
          <w:color w:val="000000"/>
          <w:sz w:val="20"/>
          <w:szCs w:val="22"/>
        </w:rPr>
        <w:t xml:space="preserve"> </w:t>
      </w:r>
    </w:p>
    <w:p w:rsidR="00BA7C77" w:rsidRDefault="00BA7C77" w:rsidP="001D034E">
      <w:pPr>
        <w:pStyle w:val="2f0"/>
        <w:widowControl/>
        <w:shd w:val="clear" w:color="auto" w:fill="auto"/>
        <w:spacing w:line="240" w:lineRule="auto"/>
        <w:ind w:firstLine="709"/>
        <w:jc w:val="center"/>
        <w:rPr>
          <w:rFonts w:ascii="Arial" w:eastAsia="Calibri" w:hAnsi="Arial" w:cs="Arial"/>
          <w:b/>
          <w:color w:val="000000"/>
        </w:rPr>
      </w:pPr>
    </w:p>
    <w:p w:rsidR="00965EBC" w:rsidRPr="001D034E" w:rsidRDefault="00965EBC" w:rsidP="001D034E">
      <w:pPr>
        <w:pStyle w:val="2f0"/>
        <w:widowControl/>
        <w:shd w:val="clear" w:color="auto" w:fill="auto"/>
        <w:spacing w:line="240" w:lineRule="auto"/>
        <w:ind w:firstLine="709"/>
        <w:jc w:val="center"/>
        <w:rPr>
          <w:rFonts w:ascii="Arial" w:eastAsia="Calibri" w:hAnsi="Arial" w:cs="Arial"/>
          <w:b/>
          <w:color w:val="000000"/>
        </w:rPr>
      </w:pPr>
      <w:proofErr w:type="gramStart"/>
      <w:r w:rsidRPr="001D034E">
        <w:rPr>
          <w:rFonts w:ascii="Arial" w:eastAsia="Calibri" w:hAnsi="Arial" w:cs="Arial"/>
          <w:b/>
          <w:color w:val="000000"/>
        </w:rPr>
        <w:t>П</w:t>
      </w:r>
      <w:proofErr w:type="gramEnd"/>
      <w:r w:rsidR="00BB46F4" w:rsidRPr="001D034E">
        <w:rPr>
          <w:rFonts w:ascii="Arial" w:eastAsia="Calibri" w:hAnsi="Arial" w:cs="Arial"/>
          <w:b/>
          <w:color w:val="000000"/>
        </w:rPr>
        <w:t xml:space="preserve"> </w:t>
      </w:r>
      <w:r w:rsidRPr="001D034E">
        <w:rPr>
          <w:rFonts w:ascii="Arial" w:eastAsia="Calibri" w:hAnsi="Arial" w:cs="Arial"/>
          <w:b/>
          <w:color w:val="000000"/>
        </w:rPr>
        <w:t>О</w:t>
      </w:r>
      <w:r w:rsidR="00BB46F4" w:rsidRPr="001D034E">
        <w:rPr>
          <w:rFonts w:ascii="Arial" w:eastAsia="Calibri" w:hAnsi="Arial" w:cs="Arial"/>
          <w:b/>
          <w:color w:val="000000"/>
        </w:rPr>
        <w:t xml:space="preserve"> </w:t>
      </w:r>
      <w:r w:rsidRPr="001D034E">
        <w:rPr>
          <w:rFonts w:ascii="Arial" w:eastAsia="Calibri" w:hAnsi="Arial" w:cs="Arial"/>
          <w:b/>
          <w:color w:val="000000"/>
        </w:rPr>
        <w:t>Р</w:t>
      </w:r>
      <w:r w:rsidR="00BB46F4" w:rsidRPr="001D034E">
        <w:rPr>
          <w:rFonts w:ascii="Arial" w:eastAsia="Calibri" w:hAnsi="Arial" w:cs="Arial"/>
          <w:b/>
          <w:color w:val="000000"/>
        </w:rPr>
        <w:t xml:space="preserve"> </w:t>
      </w:r>
      <w:r w:rsidRPr="001D034E">
        <w:rPr>
          <w:rFonts w:ascii="Arial" w:eastAsia="Calibri" w:hAnsi="Arial" w:cs="Arial"/>
          <w:b/>
          <w:color w:val="000000"/>
        </w:rPr>
        <w:t>Я</w:t>
      </w:r>
      <w:r w:rsidR="00BB46F4" w:rsidRPr="001D034E">
        <w:rPr>
          <w:rFonts w:ascii="Arial" w:eastAsia="Calibri" w:hAnsi="Arial" w:cs="Arial"/>
          <w:b/>
          <w:color w:val="000000"/>
        </w:rPr>
        <w:t xml:space="preserve"> </w:t>
      </w:r>
      <w:r w:rsidRPr="001D034E">
        <w:rPr>
          <w:rFonts w:ascii="Arial" w:eastAsia="Calibri" w:hAnsi="Arial" w:cs="Arial"/>
          <w:b/>
          <w:color w:val="000000"/>
        </w:rPr>
        <w:t>Д</w:t>
      </w:r>
      <w:r w:rsidR="00BB46F4" w:rsidRPr="001D034E">
        <w:rPr>
          <w:rFonts w:ascii="Arial" w:eastAsia="Calibri" w:hAnsi="Arial" w:cs="Arial"/>
          <w:b/>
          <w:color w:val="000000"/>
        </w:rPr>
        <w:t xml:space="preserve"> </w:t>
      </w:r>
      <w:r w:rsidRPr="001D034E">
        <w:rPr>
          <w:rFonts w:ascii="Arial" w:eastAsia="Calibri" w:hAnsi="Arial" w:cs="Arial"/>
          <w:b/>
          <w:color w:val="000000"/>
        </w:rPr>
        <w:t>О</w:t>
      </w:r>
      <w:r w:rsidR="00BB46F4" w:rsidRPr="001D034E">
        <w:rPr>
          <w:rFonts w:ascii="Arial" w:eastAsia="Calibri" w:hAnsi="Arial" w:cs="Arial"/>
          <w:b/>
          <w:color w:val="000000"/>
        </w:rPr>
        <w:t xml:space="preserve"> </w:t>
      </w:r>
      <w:r w:rsidRPr="001D034E">
        <w:rPr>
          <w:rFonts w:ascii="Arial" w:eastAsia="Calibri" w:hAnsi="Arial" w:cs="Arial"/>
          <w:b/>
          <w:color w:val="000000"/>
        </w:rPr>
        <w:t>К</w:t>
      </w:r>
    </w:p>
    <w:p w:rsidR="00611647" w:rsidRPr="001D034E" w:rsidRDefault="00965EBC" w:rsidP="001D034E">
      <w:pPr>
        <w:pStyle w:val="2f0"/>
        <w:widowControl/>
        <w:shd w:val="clear" w:color="auto" w:fill="auto"/>
        <w:spacing w:line="240" w:lineRule="auto"/>
        <w:ind w:firstLine="709"/>
        <w:jc w:val="center"/>
        <w:rPr>
          <w:rFonts w:ascii="Arial" w:eastAsia="Calibri" w:hAnsi="Arial" w:cs="Arial"/>
          <w:b/>
          <w:bCs/>
          <w:color w:val="000000"/>
        </w:rPr>
      </w:pPr>
      <w:r w:rsidRPr="001D034E">
        <w:rPr>
          <w:rFonts w:ascii="Arial" w:eastAsia="Calibri" w:hAnsi="Arial" w:cs="Arial"/>
          <w:b/>
          <w:color w:val="000000"/>
        </w:rPr>
        <w:t>создания</w:t>
      </w:r>
      <w:r w:rsidR="00BB46F4" w:rsidRPr="001D034E">
        <w:rPr>
          <w:rFonts w:ascii="Arial" w:eastAsia="Calibri" w:hAnsi="Arial" w:cs="Arial"/>
          <w:b/>
          <w:color w:val="000000"/>
        </w:rPr>
        <w:t xml:space="preserve"> </w:t>
      </w:r>
      <w:r w:rsidRPr="001D034E">
        <w:rPr>
          <w:rFonts w:ascii="Arial" w:eastAsia="Calibri" w:hAnsi="Arial" w:cs="Arial"/>
          <w:b/>
          <w:color w:val="000000"/>
        </w:rPr>
        <w:t>и</w:t>
      </w:r>
      <w:r w:rsidR="00BB46F4" w:rsidRPr="001D034E">
        <w:rPr>
          <w:rFonts w:ascii="Arial" w:eastAsia="Calibri" w:hAnsi="Arial" w:cs="Arial"/>
          <w:b/>
          <w:color w:val="000000"/>
        </w:rPr>
        <w:t xml:space="preserve"> </w:t>
      </w:r>
      <w:r w:rsidRPr="001D034E">
        <w:rPr>
          <w:rFonts w:ascii="Arial" w:eastAsia="Calibri" w:hAnsi="Arial" w:cs="Arial"/>
          <w:b/>
          <w:color w:val="000000"/>
        </w:rPr>
        <w:t>ведения</w:t>
      </w:r>
      <w:r w:rsidR="00BB46F4" w:rsidRPr="001D034E">
        <w:rPr>
          <w:rFonts w:ascii="Arial" w:eastAsia="Calibri" w:hAnsi="Arial" w:cs="Arial"/>
          <w:b/>
          <w:color w:val="000000"/>
        </w:rPr>
        <w:t xml:space="preserve"> </w:t>
      </w:r>
      <w:proofErr w:type="spellStart"/>
      <w:r w:rsidRPr="001D034E">
        <w:rPr>
          <w:rFonts w:ascii="Arial" w:eastAsia="Calibri" w:hAnsi="Arial" w:cs="Arial"/>
          <w:b/>
          <w:color w:val="000000"/>
        </w:rPr>
        <w:t>аккаунтов</w:t>
      </w:r>
      <w:proofErr w:type="spellEnd"/>
      <w:r w:rsidR="00BB46F4" w:rsidRPr="001D034E">
        <w:rPr>
          <w:rFonts w:ascii="Arial" w:eastAsia="Calibri" w:hAnsi="Arial" w:cs="Arial"/>
          <w:b/>
          <w:color w:val="000000"/>
        </w:rPr>
        <w:t xml:space="preserve"> </w:t>
      </w:r>
      <w:r w:rsidRPr="001D034E">
        <w:rPr>
          <w:rFonts w:ascii="Arial" w:eastAsia="Calibri" w:hAnsi="Arial" w:cs="Arial"/>
          <w:b/>
          <w:color w:val="000000"/>
        </w:rPr>
        <w:t>администрации</w:t>
      </w:r>
      <w:r w:rsidR="00BB46F4" w:rsidRPr="001D034E">
        <w:rPr>
          <w:rFonts w:ascii="Arial" w:eastAsia="Calibri" w:hAnsi="Arial" w:cs="Arial"/>
          <w:b/>
          <w:color w:val="000000"/>
        </w:rPr>
        <w:t xml:space="preserve"> </w:t>
      </w:r>
      <w:r w:rsidRPr="001D034E">
        <w:rPr>
          <w:rFonts w:ascii="Arial" w:eastAsia="Calibri" w:hAnsi="Arial" w:cs="Arial"/>
          <w:b/>
          <w:color w:val="000000"/>
        </w:rPr>
        <w:t>Мариинско-Посадского</w:t>
      </w:r>
      <w:r w:rsidR="00BB46F4" w:rsidRPr="001D034E">
        <w:rPr>
          <w:rFonts w:ascii="Arial" w:eastAsia="Calibri" w:hAnsi="Arial" w:cs="Arial"/>
          <w:b/>
          <w:color w:val="000000"/>
        </w:rPr>
        <w:t xml:space="preserve"> </w:t>
      </w:r>
      <w:r w:rsidRPr="001D034E">
        <w:rPr>
          <w:rFonts w:ascii="Arial" w:eastAsia="Calibri" w:hAnsi="Arial" w:cs="Arial"/>
          <w:b/>
          <w:color w:val="000000"/>
        </w:rPr>
        <w:t>района</w:t>
      </w:r>
      <w:r w:rsidR="00BB46F4" w:rsidRPr="001D034E">
        <w:rPr>
          <w:rFonts w:ascii="Arial" w:eastAsia="Calibri" w:hAnsi="Arial" w:cs="Arial"/>
          <w:b/>
          <w:color w:val="000000"/>
        </w:rPr>
        <w:t xml:space="preserve"> </w:t>
      </w:r>
      <w:r w:rsidRPr="001D034E">
        <w:rPr>
          <w:rFonts w:ascii="Arial" w:eastAsia="Calibri" w:hAnsi="Arial" w:cs="Arial"/>
          <w:b/>
          <w:bCs/>
          <w:color w:val="000000"/>
        </w:rPr>
        <w:t>Чувашской</w:t>
      </w:r>
      <w:r w:rsidR="00BB46F4" w:rsidRPr="001D034E">
        <w:rPr>
          <w:rFonts w:ascii="Arial" w:eastAsia="Calibri" w:hAnsi="Arial" w:cs="Arial"/>
          <w:b/>
          <w:bCs/>
          <w:color w:val="000000"/>
        </w:rPr>
        <w:t xml:space="preserve"> </w:t>
      </w:r>
      <w:r w:rsidRPr="001D034E">
        <w:rPr>
          <w:rFonts w:ascii="Arial" w:eastAsia="Calibri" w:hAnsi="Arial" w:cs="Arial"/>
          <w:b/>
          <w:bCs/>
          <w:color w:val="000000"/>
        </w:rPr>
        <w:t>Республики</w:t>
      </w:r>
      <w:r w:rsidR="00BB46F4" w:rsidRPr="001D034E">
        <w:rPr>
          <w:rFonts w:ascii="Arial" w:eastAsia="Calibri" w:hAnsi="Arial" w:cs="Arial"/>
          <w:b/>
          <w:bCs/>
          <w:color w:val="000000"/>
        </w:rPr>
        <w:t xml:space="preserve"> </w:t>
      </w:r>
      <w:r w:rsidRPr="001D034E">
        <w:rPr>
          <w:rFonts w:ascii="Arial" w:eastAsia="Calibri" w:hAnsi="Arial" w:cs="Arial"/>
          <w:b/>
          <w:bCs/>
          <w:color w:val="000000"/>
        </w:rPr>
        <w:t>в</w:t>
      </w:r>
      <w:r w:rsidR="00BB46F4" w:rsidRPr="001D034E">
        <w:rPr>
          <w:rFonts w:ascii="Arial" w:eastAsia="Calibri" w:hAnsi="Arial" w:cs="Arial"/>
          <w:b/>
          <w:bCs/>
          <w:color w:val="000000"/>
        </w:rPr>
        <w:t xml:space="preserve"> </w:t>
      </w:r>
      <w:r w:rsidRPr="001D034E">
        <w:rPr>
          <w:rFonts w:ascii="Arial" w:eastAsia="Calibri" w:hAnsi="Arial" w:cs="Arial"/>
          <w:b/>
          <w:bCs/>
          <w:color w:val="000000"/>
        </w:rPr>
        <w:t>социальных</w:t>
      </w:r>
      <w:r w:rsidR="00BB46F4" w:rsidRPr="001D034E">
        <w:rPr>
          <w:rFonts w:ascii="Arial" w:eastAsia="Calibri" w:hAnsi="Arial" w:cs="Arial"/>
          <w:b/>
          <w:bCs/>
          <w:color w:val="000000"/>
        </w:rPr>
        <w:t xml:space="preserve"> </w:t>
      </w:r>
      <w:r w:rsidRPr="001D034E">
        <w:rPr>
          <w:rFonts w:ascii="Arial" w:eastAsia="Calibri" w:hAnsi="Arial" w:cs="Arial"/>
          <w:b/>
          <w:bCs/>
          <w:color w:val="000000"/>
        </w:rPr>
        <w:t>сетях</w:t>
      </w:r>
    </w:p>
    <w:p w:rsidR="00611647" w:rsidRPr="001D034E" w:rsidRDefault="00965EBC" w:rsidP="001D034E">
      <w:pPr>
        <w:pStyle w:val="2f0"/>
        <w:widowControl/>
        <w:shd w:val="clear" w:color="auto" w:fill="auto"/>
        <w:tabs>
          <w:tab w:val="left" w:pos="3969"/>
        </w:tabs>
        <w:spacing w:line="240" w:lineRule="auto"/>
        <w:ind w:firstLine="709"/>
        <w:rPr>
          <w:rFonts w:ascii="Arial" w:hAnsi="Arial" w:cs="Arial"/>
          <w:b/>
          <w:color w:val="000000"/>
        </w:rPr>
      </w:pPr>
      <w:r w:rsidRPr="001D034E">
        <w:rPr>
          <w:rFonts w:ascii="Arial" w:hAnsi="Arial" w:cs="Arial"/>
          <w:b/>
          <w:color w:val="000000"/>
          <w:lang w:val="en-US"/>
        </w:rPr>
        <w:t>I</w:t>
      </w:r>
      <w:r w:rsidRPr="001D034E">
        <w:rPr>
          <w:rFonts w:ascii="Arial" w:hAnsi="Arial" w:cs="Arial"/>
          <w:b/>
          <w:color w:val="000000"/>
        </w:rPr>
        <w:t>.</w:t>
      </w:r>
      <w:r w:rsidR="00BB46F4" w:rsidRPr="001D034E">
        <w:rPr>
          <w:rFonts w:ascii="Arial" w:hAnsi="Arial" w:cs="Arial"/>
          <w:b/>
          <w:color w:val="000000"/>
        </w:rPr>
        <w:t xml:space="preserve"> </w:t>
      </w:r>
      <w:r w:rsidRPr="001D034E">
        <w:rPr>
          <w:rFonts w:ascii="Arial" w:hAnsi="Arial" w:cs="Arial"/>
          <w:b/>
          <w:color w:val="000000"/>
        </w:rPr>
        <w:t>Общие</w:t>
      </w:r>
      <w:r w:rsidR="00BB46F4" w:rsidRPr="001D034E">
        <w:rPr>
          <w:rFonts w:ascii="Arial" w:hAnsi="Arial" w:cs="Arial"/>
          <w:b/>
          <w:color w:val="000000"/>
        </w:rPr>
        <w:t xml:space="preserve"> </w:t>
      </w:r>
      <w:r w:rsidRPr="001D034E">
        <w:rPr>
          <w:rFonts w:ascii="Arial" w:hAnsi="Arial" w:cs="Arial"/>
          <w:b/>
          <w:color w:val="000000"/>
        </w:rPr>
        <w:t>положения</w:t>
      </w:r>
    </w:p>
    <w:p w:rsidR="00965EBC" w:rsidRPr="001D034E" w:rsidRDefault="00965EBC" w:rsidP="001D034E">
      <w:pPr>
        <w:pStyle w:val="2f0"/>
        <w:widowControl/>
        <w:shd w:val="clear" w:color="auto" w:fill="auto"/>
        <w:tabs>
          <w:tab w:val="left" w:pos="3969"/>
        </w:tabs>
        <w:spacing w:line="240" w:lineRule="auto"/>
        <w:ind w:firstLine="709"/>
        <w:rPr>
          <w:rFonts w:ascii="Arial" w:hAnsi="Arial" w:cs="Arial"/>
          <w:color w:val="000000"/>
        </w:rPr>
      </w:pPr>
      <w:r w:rsidRPr="001D034E">
        <w:rPr>
          <w:rFonts w:ascii="Arial" w:hAnsi="Arial" w:cs="Arial"/>
          <w:color w:val="000000"/>
        </w:rPr>
        <w:t>1.1.</w:t>
      </w:r>
      <w:r w:rsidR="00BB46F4" w:rsidRPr="001D034E">
        <w:rPr>
          <w:rFonts w:ascii="Arial" w:hAnsi="Arial" w:cs="Arial"/>
          <w:color w:val="000000"/>
        </w:rPr>
        <w:t xml:space="preserve"> </w:t>
      </w:r>
      <w:r w:rsidRPr="001D034E">
        <w:rPr>
          <w:rFonts w:ascii="Arial" w:eastAsia="Calibri" w:hAnsi="Arial" w:cs="Arial"/>
          <w:color w:val="000000"/>
        </w:rPr>
        <w:t>Настоящий</w:t>
      </w:r>
      <w:r w:rsidR="00BB46F4" w:rsidRPr="001D034E">
        <w:rPr>
          <w:rFonts w:ascii="Arial" w:eastAsia="Calibri" w:hAnsi="Arial" w:cs="Arial"/>
          <w:color w:val="000000"/>
        </w:rPr>
        <w:t xml:space="preserve"> </w:t>
      </w:r>
      <w:r w:rsidRPr="001D034E">
        <w:rPr>
          <w:rFonts w:ascii="Arial" w:eastAsia="Calibri" w:hAnsi="Arial" w:cs="Arial"/>
          <w:color w:val="000000"/>
        </w:rPr>
        <w:t>Порядок</w:t>
      </w:r>
      <w:r w:rsidR="00BB46F4" w:rsidRPr="001D034E">
        <w:rPr>
          <w:rFonts w:ascii="Arial" w:eastAsia="Calibri" w:hAnsi="Arial" w:cs="Arial"/>
          <w:color w:val="000000"/>
        </w:rPr>
        <w:t xml:space="preserve"> </w:t>
      </w:r>
      <w:r w:rsidRPr="001D034E">
        <w:rPr>
          <w:rFonts w:ascii="Arial" w:eastAsia="Calibri" w:hAnsi="Arial" w:cs="Arial"/>
          <w:color w:val="000000"/>
        </w:rPr>
        <w:t>определяет</w:t>
      </w:r>
      <w:r w:rsidR="00BB46F4" w:rsidRPr="001D034E">
        <w:rPr>
          <w:rFonts w:ascii="Arial" w:eastAsia="Calibri" w:hAnsi="Arial" w:cs="Arial"/>
          <w:color w:val="000000"/>
        </w:rPr>
        <w:t xml:space="preserve"> </w:t>
      </w:r>
      <w:r w:rsidRPr="001D034E">
        <w:rPr>
          <w:rFonts w:ascii="Arial" w:eastAsia="Calibri" w:hAnsi="Arial" w:cs="Arial"/>
          <w:color w:val="000000"/>
        </w:rPr>
        <w:t>правила</w:t>
      </w:r>
      <w:r w:rsidR="00BB46F4" w:rsidRPr="001D034E">
        <w:rPr>
          <w:rFonts w:ascii="Arial" w:eastAsia="Calibri" w:hAnsi="Arial" w:cs="Arial"/>
          <w:color w:val="000000"/>
        </w:rPr>
        <w:t xml:space="preserve"> </w:t>
      </w:r>
      <w:r w:rsidRPr="001D034E">
        <w:rPr>
          <w:rFonts w:ascii="Arial" w:eastAsia="Calibri" w:hAnsi="Arial" w:cs="Arial"/>
          <w:color w:val="000000"/>
        </w:rPr>
        <w:t>создания</w:t>
      </w:r>
      <w:r w:rsidR="00BB46F4" w:rsidRPr="001D034E">
        <w:rPr>
          <w:rFonts w:ascii="Arial" w:eastAsia="Calibri" w:hAnsi="Arial" w:cs="Arial"/>
          <w:color w:val="000000"/>
        </w:rPr>
        <w:t xml:space="preserve"> </w:t>
      </w:r>
      <w:r w:rsidRPr="001D034E">
        <w:rPr>
          <w:rFonts w:ascii="Arial" w:eastAsia="Calibri" w:hAnsi="Arial" w:cs="Arial"/>
          <w:color w:val="000000"/>
        </w:rPr>
        <w:t>и</w:t>
      </w:r>
      <w:r w:rsidR="00BB46F4" w:rsidRPr="001D034E">
        <w:rPr>
          <w:rFonts w:ascii="Arial" w:eastAsia="Calibri" w:hAnsi="Arial" w:cs="Arial"/>
          <w:color w:val="000000"/>
        </w:rPr>
        <w:t xml:space="preserve"> </w:t>
      </w:r>
      <w:r w:rsidRPr="001D034E">
        <w:rPr>
          <w:rFonts w:ascii="Arial" w:eastAsia="Calibri" w:hAnsi="Arial" w:cs="Arial"/>
          <w:color w:val="000000"/>
        </w:rPr>
        <w:t>ведения</w:t>
      </w:r>
      <w:r w:rsidR="00BB46F4" w:rsidRPr="001D034E">
        <w:rPr>
          <w:rFonts w:ascii="Arial" w:eastAsia="Calibri" w:hAnsi="Arial" w:cs="Arial"/>
          <w:color w:val="000000"/>
        </w:rPr>
        <w:t xml:space="preserve"> </w:t>
      </w:r>
      <w:proofErr w:type="spellStart"/>
      <w:r w:rsidRPr="001D034E">
        <w:rPr>
          <w:rFonts w:ascii="Arial" w:eastAsia="Calibri" w:hAnsi="Arial" w:cs="Arial"/>
          <w:color w:val="000000"/>
        </w:rPr>
        <w:t>аккаунтов</w:t>
      </w:r>
      <w:proofErr w:type="spellEnd"/>
      <w:r w:rsidR="00BB46F4" w:rsidRPr="001D034E">
        <w:rPr>
          <w:rFonts w:ascii="Arial" w:eastAsia="Calibri" w:hAnsi="Arial" w:cs="Arial"/>
          <w:color w:val="000000"/>
        </w:rPr>
        <w:t xml:space="preserve"> </w:t>
      </w:r>
      <w:r w:rsidRPr="001D034E">
        <w:rPr>
          <w:rFonts w:ascii="Arial" w:eastAsia="Calibri" w:hAnsi="Arial" w:cs="Arial"/>
          <w:bCs/>
          <w:color w:val="000000"/>
        </w:rPr>
        <w:t>администрации</w:t>
      </w:r>
      <w:r w:rsidR="00BB46F4" w:rsidRPr="001D034E">
        <w:rPr>
          <w:rFonts w:ascii="Arial" w:eastAsia="Calibri" w:hAnsi="Arial" w:cs="Arial"/>
          <w:bCs/>
          <w:color w:val="000000"/>
        </w:rPr>
        <w:t xml:space="preserve"> </w:t>
      </w:r>
      <w:r w:rsidRPr="001D034E">
        <w:rPr>
          <w:rFonts w:ascii="Arial" w:hAnsi="Arial" w:cs="Arial"/>
          <w:color w:val="000000"/>
        </w:rPr>
        <w:t>Мариинско-Посадского</w:t>
      </w:r>
      <w:r w:rsidR="00BB46F4" w:rsidRPr="001D034E">
        <w:rPr>
          <w:rFonts w:ascii="Arial" w:eastAsia="Calibri" w:hAnsi="Arial" w:cs="Arial"/>
          <w:bCs/>
          <w:color w:val="000000"/>
        </w:rPr>
        <w:t xml:space="preserve"> </w:t>
      </w:r>
      <w:r w:rsidRPr="001D034E">
        <w:rPr>
          <w:rFonts w:ascii="Arial" w:eastAsia="Calibri" w:hAnsi="Arial" w:cs="Arial"/>
          <w:bCs/>
          <w:color w:val="000000"/>
        </w:rPr>
        <w:t>района</w:t>
      </w:r>
      <w:r w:rsidR="00BB46F4" w:rsidRPr="001D034E">
        <w:rPr>
          <w:rFonts w:ascii="Arial" w:eastAsia="Calibri" w:hAnsi="Arial" w:cs="Arial"/>
          <w:bCs/>
          <w:color w:val="000000"/>
        </w:rPr>
        <w:t xml:space="preserve"> </w:t>
      </w:r>
      <w:r w:rsidRPr="001D034E">
        <w:rPr>
          <w:rFonts w:ascii="Arial" w:eastAsia="Calibri" w:hAnsi="Arial" w:cs="Arial"/>
          <w:color w:val="000000"/>
        </w:rPr>
        <w:t>Чувашской</w:t>
      </w:r>
      <w:r w:rsidR="00BB46F4" w:rsidRPr="001D034E">
        <w:rPr>
          <w:rFonts w:ascii="Arial" w:eastAsia="Calibri" w:hAnsi="Arial" w:cs="Arial"/>
          <w:color w:val="000000"/>
        </w:rPr>
        <w:t xml:space="preserve"> </w:t>
      </w:r>
      <w:r w:rsidRPr="001D034E">
        <w:rPr>
          <w:rFonts w:ascii="Arial" w:eastAsia="Calibri" w:hAnsi="Arial" w:cs="Arial"/>
          <w:color w:val="000000"/>
        </w:rPr>
        <w:t>Республики</w:t>
      </w:r>
      <w:r w:rsidR="00BB46F4" w:rsidRPr="001D034E">
        <w:rPr>
          <w:rFonts w:ascii="Arial" w:eastAsia="Calibri" w:hAnsi="Arial" w:cs="Arial"/>
          <w:color w:val="000000"/>
        </w:rPr>
        <w:t xml:space="preserve"> </w:t>
      </w:r>
      <w:r w:rsidRPr="001D034E">
        <w:rPr>
          <w:rFonts w:ascii="Arial" w:eastAsia="Calibri" w:hAnsi="Arial" w:cs="Arial"/>
          <w:color w:val="000000"/>
        </w:rPr>
        <w:t>в</w:t>
      </w:r>
      <w:r w:rsidR="00BB46F4" w:rsidRPr="001D034E">
        <w:rPr>
          <w:rFonts w:ascii="Arial" w:eastAsia="Calibri" w:hAnsi="Arial" w:cs="Arial"/>
          <w:color w:val="000000"/>
        </w:rPr>
        <w:t xml:space="preserve"> </w:t>
      </w:r>
      <w:r w:rsidRPr="001D034E">
        <w:rPr>
          <w:rFonts w:ascii="Arial" w:eastAsia="Calibri" w:hAnsi="Arial" w:cs="Arial"/>
          <w:color w:val="000000"/>
        </w:rPr>
        <w:t>с</w:t>
      </w:r>
      <w:r w:rsidRPr="001D034E">
        <w:rPr>
          <w:rFonts w:ascii="Arial" w:eastAsia="Calibri" w:hAnsi="Arial" w:cs="Arial"/>
          <w:color w:val="000000"/>
        </w:rPr>
        <w:t>о</w:t>
      </w:r>
      <w:r w:rsidRPr="001D034E">
        <w:rPr>
          <w:rFonts w:ascii="Arial" w:eastAsia="Calibri" w:hAnsi="Arial" w:cs="Arial"/>
          <w:color w:val="000000"/>
        </w:rPr>
        <w:t>циальных</w:t>
      </w:r>
      <w:r w:rsidR="00BB46F4" w:rsidRPr="001D034E">
        <w:rPr>
          <w:rFonts w:ascii="Arial" w:eastAsia="Calibri" w:hAnsi="Arial" w:cs="Arial"/>
          <w:color w:val="000000"/>
        </w:rPr>
        <w:t xml:space="preserve"> </w:t>
      </w:r>
      <w:r w:rsidRPr="001D034E">
        <w:rPr>
          <w:rFonts w:ascii="Arial" w:eastAsia="Calibri" w:hAnsi="Arial" w:cs="Arial"/>
          <w:color w:val="000000"/>
        </w:rPr>
        <w:t>сетях</w:t>
      </w:r>
      <w:r w:rsidR="00BB46F4" w:rsidRPr="001D034E">
        <w:rPr>
          <w:rFonts w:ascii="Arial" w:eastAsia="Calibri" w:hAnsi="Arial" w:cs="Arial"/>
          <w:color w:val="000000"/>
        </w:rPr>
        <w:t xml:space="preserve"> </w:t>
      </w:r>
      <w:r w:rsidRPr="001D034E">
        <w:rPr>
          <w:rFonts w:ascii="Arial" w:eastAsia="Calibri" w:hAnsi="Arial" w:cs="Arial"/>
          <w:color w:val="000000"/>
        </w:rPr>
        <w:t>«Одноклассники»,</w:t>
      </w:r>
      <w:r w:rsidR="00BB46F4" w:rsidRPr="001D034E">
        <w:rPr>
          <w:rFonts w:ascii="Arial" w:eastAsia="Calibri" w:hAnsi="Arial" w:cs="Arial"/>
          <w:color w:val="000000"/>
        </w:rPr>
        <w:t xml:space="preserve"> </w:t>
      </w:r>
      <w:r w:rsidRPr="001D034E">
        <w:rPr>
          <w:rFonts w:ascii="Arial" w:eastAsia="Calibri" w:hAnsi="Arial" w:cs="Arial"/>
          <w:color w:val="000000"/>
        </w:rPr>
        <w:t>«</w:t>
      </w:r>
      <w:proofErr w:type="spellStart"/>
      <w:r w:rsidRPr="001D034E">
        <w:rPr>
          <w:rFonts w:ascii="Arial" w:eastAsia="Calibri" w:hAnsi="Arial" w:cs="Arial"/>
          <w:color w:val="000000"/>
        </w:rPr>
        <w:t>ВКонтакте</w:t>
      </w:r>
      <w:proofErr w:type="spellEnd"/>
      <w:r w:rsidRPr="001D034E">
        <w:rPr>
          <w:rFonts w:ascii="Arial" w:eastAsia="Calibri" w:hAnsi="Arial" w:cs="Arial"/>
          <w:color w:val="000000"/>
        </w:rPr>
        <w:t>»,</w:t>
      </w:r>
      <w:r w:rsidR="00BB46F4" w:rsidRPr="001D034E">
        <w:rPr>
          <w:rFonts w:ascii="Arial" w:eastAsia="Calibri" w:hAnsi="Arial" w:cs="Arial"/>
          <w:color w:val="000000"/>
        </w:rPr>
        <w:t xml:space="preserve"> </w:t>
      </w:r>
      <w:r w:rsidRPr="001D034E">
        <w:rPr>
          <w:rFonts w:ascii="Arial" w:eastAsia="Calibri" w:hAnsi="Arial" w:cs="Arial"/>
          <w:color w:val="000000"/>
        </w:rPr>
        <w:t>«</w:t>
      </w:r>
      <w:proofErr w:type="spellStart"/>
      <w:r w:rsidRPr="001D034E">
        <w:rPr>
          <w:rFonts w:ascii="Arial" w:eastAsia="Calibri" w:hAnsi="Arial" w:cs="Arial"/>
          <w:color w:val="000000"/>
        </w:rPr>
        <w:t>Facebook</w:t>
      </w:r>
      <w:proofErr w:type="spellEnd"/>
      <w:r w:rsidRPr="001D034E">
        <w:rPr>
          <w:rFonts w:ascii="Arial" w:eastAsia="Calibri" w:hAnsi="Arial" w:cs="Arial"/>
          <w:color w:val="000000"/>
        </w:rPr>
        <w:t>»</w:t>
      </w:r>
      <w:r w:rsidR="00BB46F4" w:rsidRPr="001D034E">
        <w:rPr>
          <w:rFonts w:ascii="Arial" w:eastAsia="Calibri" w:hAnsi="Arial" w:cs="Arial"/>
          <w:color w:val="000000"/>
        </w:rPr>
        <w:t xml:space="preserve"> </w:t>
      </w:r>
      <w:r w:rsidRPr="001D034E">
        <w:rPr>
          <w:rFonts w:ascii="Arial" w:eastAsia="Calibri" w:hAnsi="Arial" w:cs="Arial"/>
          <w:color w:val="000000"/>
        </w:rPr>
        <w:t>и</w:t>
      </w:r>
      <w:r w:rsidR="00BB46F4" w:rsidRPr="001D034E">
        <w:rPr>
          <w:rFonts w:ascii="Arial" w:eastAsia="Calibri" w:hAnsi="Arial" w:cs="Arial"/>
          <w:color w:val="000000"/>
        </w:rPr>
        <w:t xml:space="preserve"> </w:t>
      </w:r>
      <w:r w:rsidRPr="001D034E">
        <w:rPr>
          <w:rFonts w:ascii="Arial" w:eastAsia="Calibri" w:hAnsi="Arial" w:cs="Arial"/>
          <w:color w:val="000000"/>
        </w:rPr>
        <w:t>«</w:t>
      </w:r>
      <w:proofErr w:type="spellStart"/>
      <w:r w:rsidRPr="001D034E">
        <w:rPr>
          <w:rFonts w:ascii="Arial" w:eastAsia="Calibri" w:hAnsi="Arial" w:cs="Arial"/>
          <w:color w:val="000000"/>
        </w:rPr>
        <w:t>Instagram</w:t>
      </w:r>
      <w:proofErr w:type="spellEnd"/>
      <w:r w:rsidRPr="001D034E">
        <w:rPr>
          <w:rFonts w:ascii="Arial" w:eastAsia="Calibri" w:hAnsi="Arial" w:cs="Arial"/>
          <w:color w:val="000000"/>
        </w:rPr>
        <w:t>»</w:t>
      </w:r>
      <w:r w:rsidR="00BB46F4" w:rsidRPr="001D034E">
        <w:rPr>
          <w:rFonts w:ascii="Arial" w:eastAsia="Calibri" w:hAnsi="Arial" w:cs="Arial"/>
          <w:color w:val="000000"/>
        </w:rPr>
        <w:t xml:space="preserve"> </w:t>
      </w:r>
      <w:r w:rsidRPr="001D034E">
        <w:rPr>
          <w:rFonts w:ascii="Arial" w:eastAsia="Calibri" w:hAnsi="Arial" w:cs="Arial"/>
          <w:color w:val="000000"/>
        </w:rPr>
        <w:t>(далее</w:t>
      </w:r>
      <w:r w:rsidR="00BB46F4" w:rsidRPr="001D034E">
        <w:rPr>
          <w:rFonts w:ascii="Arial" w:eastAsia="Calibri" w:hAnsi="Arial" w:cs="Arial"/>
          <w:color w:val="000000"/>
        </w:rPr>
        <w:t xml:space="preserve"> </w:t>
      </w:r>
      <w:r w:rsidRPr="001D034E">
        <w:rPr>
          <w:rFonts w:ascii="Arial" w:eastAsia="Calibri" w:hAnsi="Arial" w:cs="Arial"/>
          <w:color w:val="000000"/>
        </w:rPr>
        <w:t>также</w:t>
      </w:r>
      <w:r w:rsidR="00BB46F4" w:rsidRPr="001D034E">
        <w:rPr>
          <w:rFonts w:ascii="Arial" w:eastAsia="Calibri" w:hAnsi="Arial" w:cs="Arial"/>
          <w:color w:val="000000"/>
        </w:rPr>
        <w:t xml:space="preserve"> </w:t>
      </w:r>
      <w:r w:rsidRPr="001D034E">
        <w:rPr>
          <w:rFonts w:ascii="Arial" w:eastAsia="Calibri" w:hAnsi="Arial" w:cs="Arial"/>
          <w:color w:val="000000"/>
        </w:rPr>
        <w:t>соответственно</w:t>
      </w:r>
      <w:r w:rsidR="00BB46F4" w:rsidRPr="001D034E">
        <w:rPr>
          <w:rFonts w:ascii="Arial" w:eastAsia="Calibri" w:hAnsi="Arial" w:cs="Arial"/>
          <w:color w:val="000000"/>
        </w:rPr>
        <w:t xml:space="preserve"> </w:t>
      </w:r>
      <w:r w:rsidRPr="001D034E">
        <w:rPr>
          <w:rFonts w:ascii="Arial" w:eastAsia="Calibri" w:hAnsi="Arial" w:cs="Arial"/>
          <w:color w:val="000000"/>
        </w:rPr>
        <w:t>–</w:t>
      </w:r>
      <w:r w:rsidR="00BB46F4" w:rsidRPr="001D034E">
        <w:rPr>
          <w:rFonts w:ascii="Arial" w:eastAsia="Calibri" w:hAnsi="Arial" w:cs="Arial"/>
          <w:color w:val="000000"/>
        </w:rPr>
        <w:t xml:space="preserve"> </w:t>
      </w:r>
      <w:proofErr w:type="spellStart"/>
      <w:r w:rsidRPr="001D034E">
        <w:rPr>
          <w:rFonts w:ascii="Arial" w:eastAsia="Calibri" w:hAnsi="Arial" w:cs="Arial"/>
          <w:color w:val="000000"/>
        </w:rPr>
        <w:t>аккаунты</w:t>
      </w:r>
      <w:proofErr w:type="spellEnd"/>
      <w:r w:rsidRPr="001D034E">
        <w:rPr>
          <w:rFonts w:ascii="Arial" w:eastAsia="Calibri" w:hAnsi="Arial" w:cs="Arial"/>
          <w:color w:val="000000"/>
        </w:rPr>
        <w:t>,</w:t>
      </w:r>
      <w:r w:rsidR="00BB46F4" w:rsidRPr="001D034E">
        <w:rPr>
          <w:rFonts w:ascii="Arial" w:eastAsia="Calibri" w:hAnsi="Arial" w:cs="Arial"/>
          <w:color w:val="000000"/>
        </w:rPr>
        <w:t xml:space="preserve"> </w:t>
      </w:r>
      <w:r w:rsidRPr="001D034E">
        <w:rPr>
          <w:rFonts w:ascii="Arial" w:eastAsia="Calibri" w:hAnsi="Arial" w:cs="Arial"/>
          <w:color w:val="000000"/>
        </w:rPr>
        <w:t>социальная</w:t>
      </w:r>
      <w:r w:rsidR="00BB46F4" w:rsidRPr="001D034E">
        <w:rPr>
          <w:rFonts w:ascii="Arial" w:eastAsia="Calibri" w:hAnsi="Arial" w:cs="Arial"/>
          <w:color w:val="000000"/>
        </w:rPr>
        <w:t xml:space="preserve"> </w:t>
      </w:r>
      <w:r w:rsidRPr="001D034E">
        <w:rPr>
          <w:rFonts w:ascii="Arial" w:eastAsia="Calibri" w:hAnsi="Arial" w:cs="Arial"/>
          <w:color w:val="000000"/>
        </w:rPr>
        <w:t>сеть).</w:t>
      </w:r>
    </w:p>
    <w:p w:rsidR="00965EBC" w:rsidRPr="001D034E" w:rsidRDefault="00965EBC" w:rsidP="001D034E">
      <w:pPr>
        <w:pStyle w:val="2f0"/>
        <w:widowControl/>
        <w:shd w:val="clear" w:color="auto" w:fill="auto"/>
        <w:tabs>
          <w:tab w:val="left" w:pos="3969"/>
        </w:tabs>
        <w:spacing w:line="240" w:lineRule="auto"/>
        <w:ind w:firstLine="709"/>
        <w:rPr>
          <w:rFonts w:ascii="Arial" w:hAnsi="Arial" w:cs="Arial"/>
          <w:color w:val="000000"/>
        </w:rPr>
      </w:pPr>
      <w:r w:rsidRPr="001D034E">
        <w:rPr>
          <w:rFonts w:ascii="Arial" w:hAnsi="Arial" w:cs="Arial"/>
          <w:color w:val="000000"/>
        </w:rPr>
        <w:t>1.2.</w:t>
      </w:r>
      <w:r w:rsidR="00BB46F4" w:rsidRPr="001D034E">
        <w:rPr>
          <w:rFonts w:ascii="Arial" w:hAnsi="Arial" w:cs="Arial"/>
          <w:color w:val="000000"/>
        </w:rPr>
        <w:t xml:space="preserve"> </w:t>
      </w:r>
      <w:r w:rsidRPr="001D034E">
        <w:rPr>
          <w:rFonts w:ascii="Arial" w:eastAsia="Calibri" w:hAnsi="Arial" w:cs="Arial"/>
          <w:color w:val="000000"/>
        </w:rPr>
        <w:t>Отдел</w:t>
      </w:r>
      <w:r w:rsidR="00BB46F4" w:rsidRPr="001D034E">
        <w:rPr>
          <w:rFonts w:ascii="Arial" w:eastAsia="Calibri" w:hAnsi="Arial" w:cs="Arial"/>
          <w:color w:val="000000"/>
        </w:rPr>
        <w:t xml:space="preserve"> </w:t>
      </w:r>
      <w:r w:rsidRPr="001D034E">
        <w:rPr>
          <w:rFonts w:ascii="Arial" w:eastAsia="Calibri" w:hAnsi="Arial" w:cs="Arial"/>
          <w:color w:val="000000"/>
        </w:rPr>
        <w:t>информатизации</w:t>
      </w:r>
      <w:r w:rsidR="00BB46F4" w:rsidRPr="001D034E">
        <w:rPr>
          <w:rFonts w:ascii="Arial" w:eastAsia="Calibri" w:hAnsi="Arial" w:cs="Arial"/>
          <w:color w:val="000000"/>
        </w:rPr>
        <w:t xml:space="preserve"> </w:t>
      </w:r>
      <w:r w:rsidRPr="001D034E">
        <w:rPr>
          <w:rFonts w:ascii="Arial" w:eastAsia="Calibri" w:hAnsi="Arial" w:cs="Arial"/>
          <w:color w:val="000000"/>
        </w:rPr>
        <w:t>администрации</w:t>
      </w:r>
      <w:r w:rsidR="00BB46F4" w:rsidRPr="001D034E">
        <w:rPr>
          <w:rFonts w:ascii="Arial" w:eastAsia="Calibri" w:hAnsi="Arial" w:cs="Arial"/>
          <w:color w:val="000000"/>
        </w:rPr>
        <w:t xml:space="preserve"> </w:t>
      </w:r>
      <w:r w:rsidRPr="001D034E">
        <w:rPr>
          <w:rFonts w:ascii="Arial" w:eastAsia="Calibri" w:hAnsi="Arial" w:cs="Arial"/>
          <w:color w:val="000000"/>
        </w:rPr>
        <w:t>Мариинск</w:t>
      </w:r>
      <w:proofErr w:type="gramStart"/>
      <w:r w:rsidRPr="001D034E">
        <w:rPr>
          <w:rFonts w:ascii="Arial" w:eastAsia="Calibri" w:hAnsi="Arial" w:cs="Arial"/>
          <w:color w:val="000000"/>
        </w:rPr>
        <w:t>о-</w:t>
      </w:r>
      <w:proofErr w:type="gramEnd"/>
      <w:r w:rsidR="00BB46F4" w:rsidRPr="001D034E">
        <w:rPr>
          <w:rFonts w:ascii="Arial" w:eastAsia="Calibri" w:hAnsi="Arial" w:cs="Arial"/>
          <w:color w:val="000000"/>
        </w:rPr>
        <w:t xml:space="preserve"> </w:t>
      </w:r>
      <w:r w:rsidRPr="001D034E">
        <w:rPr>
          <w:rFonts w:ascii="Arial" w:eastAsia="Calibri" w:hAnsi="Arial" w:cs="Arial"/>
          <w:color w:val="000000"/>
        </w:rPr>
        <w:t>Посадского</w:t>
      </w:r>
      <w:r w:rsidR="00BB46F4" w:rsidRPr="001D034E">
        <w:rPr>
          <w:rFonts w:ascii="Arial" w:eastAsia="Calibri" w:hAnsi="Arial" w:cs="Arial"/>
          <w:color w:val="000000"/>
        </w:rPr>
        <w:t xml:space="preserve"> </w:t>
      </w:r>
      <w:r w:rsidRPr="001D034E">
        <w:rPr>
          <w:rFonts w:ascii="Arial" w:eastAsia="Calibri" w:hAnsi="Arial" w:cs="Arial"/>
          <w:color w:val="000000"/>
        </w:rPr>
        <w:t>района</w:t>
      </w:r>
      <w:r w:rsidR="00BB46F4" w:rsidRPr="001D034E">
        <w:rPr>
          <w:rFonts w:ascii="Arial" w:eastAsia="Calibri" w:hAnsi="Arial" w:cs="Arial"/>
          <w:color w:val="000000"/>
        </w:rPr>
        <w:t xml:space="preserve"> </w:t>
      </w:r>
      <w:r w:rsidRPr="001D034E">
        <w:rPr>
          <w:rFonts w:ascii="Arial" w:eastAsia="Calibri" w:hAnsi="Arial" w:cs="Arial"/>
          <w:color w:val="000000"/>
        </w:rPr>
        <w:t>Чувашской</w:t>
      </w:r>
      <w:r w:rsidR="00BB46F4" w:rsidRPr="001D034E">
        <w:rPr>
          <w:rFonts w:ascii="Arial" w:eastAsia="Calibri" w:hAnsi="Arial" w:cs="Arial"/>
          <w:color w:val="000000"/>
        </w:rPr>
        <w:t xml:space="preserve"> </w:t>
      </w:r>
      <w:r w:rsidRPr="001D034E">
        <w:rPr>
          <w:rFonts w:ascii="Arial" w:eastAsia="Calibri" w:hAnsi="Arial" w:cs="Arial"/>
          <w:color w:val="000000"/>
        </w:rPr>
        <w:t>Республики</w:t>
      </w:r>
      <w:r w:rsidR="00BB46F4" w:rsidRPr="001D034E">
        <w:rPr>
          <w:rFonts w:ascii="Arial" w:eastAsia="Calibri" w:hAnsi="Arial" w:cs="Arial"/>
          <w:color w:val="000000"/>
        </w:rPr>
        <w:t xml:space="preserve"> </w:t>
      </w:r>
      <w:r w:rsidRPr="001D034E">
        <w:rPr>
          <w:rFonts w:ascii="Arial" w:eastAsia="Calibri" w:hAnsi="Arial" w:cs="Arial"/>
          <w:color w:val="000000"/>
        </w:rPr>
        <w:t>осуществляет</w:t>
      </w:r>
      <w:r w:rsidR="00BB46F4" w:rsidRPr="001D034E">
        <w:rPr>
          <w:rFonts w:ascii="Arial" w:eastAsia="Calibri" w:hAnsi="Arial" w:cs="Arial"/>
          <w:color w:val="000000"/>
        </w:rPr>
        <w:t xml:space="preserve"> </w:t>
      </w:r>
      <w:r w:rsidRPr="001D034E">
        <w:rPr>
          <w:rFonts w:ascii="Arial" w:hAnsi="Arial" w:cs="Arial"/>
          <w:color w:val="000000"/>
        </w:rPr>
        <w:t>создание</w:t>
      </w:r>
      <w:r w:rsidR="00BB46F4" w:rsidRPr="001D034E">
        <w:rPr>
          <w:rFonts w:ascii="Arial" w:hAnsi="Arial" w:cs="Arial"/>
          <w:color w:val="000000"/>
        </w:rPr>
        <w:t xml:space="preserve"> </w:t>
      </w:r>
      <w:r w:rsidRPr="001D034E">
        <w:rPr>
          <w:rFonts w:ascii="Arial" w:hAnsi="Arial" w:cs="Arial"/>
          <w:color w:val="000000"/>
        </w:rPr>
        <w:t>и</w:t>
      </w:r>
      <w:r w:rsidR="00BB46F4" w:rsidRPr="001D034E">
        <w:rPr>
          <w:rFonts w:ascii="Arial" w:hAnsi="Arial" w:cs="Arial"/>
          <w:color w:val="000000"/>
        </w:rPr>
        <w:t xml:space="preserve"> </w:t>
      </w:r>
      <w:r w:rsidRPr="001D034E">
        <w:rPr>
          <w:rFonts w:ascii="Arial" w:hAnsi="Arial" w:cs="Arial"/>
          <w:color w:val="000000"/>
        </w:rPr>
        <w:t>ведение</w:t>
      </w:r>
      <w:r w:rsidR="00BB46F4" w:rsidRPr="001D034E">
        <w:rPr>
          <w:rFonts w:ascii="Arial" w:hAnsi="Arial" w:cs="Arial"/>
          <w:color w:val="000000"/>
        </w:rPr>
        <w:t xml:space="preserve"> </w:t>
      </w:r>
      <w:proofErr w:type="spellStart"/>
      <w:r w:rsidRPr="001D034E">
        <w:rPr>
          <w:rFonts w:ascii="Arial" w:hAnsi="Arial" w:cs="Arial"/>
          <w:color w:val="000000"/>
        </w:rPr>
        <w:t>аккаунтов</w:t>
      </w:r>
      <w:proofErr w:type="spellEnd"/>
      <w:r w:rsidR="00BB46F4" w:rsidRPr="001D034E">
        <w:rPr>
          <w:rFonts w:ascii="Arial" w:hAnsi="Arial" w:cs="Arial"/>
          <w:color w:val="000000"/>
        </w:rPr>
        <w:t xml:space="preserve"> </w:t>
      </w:r>
      <w:r w:rsidRPr="001D034E">
        <w:rPr>
          <w:rFonts w:ascii="Arial" w:hAnsi="Arial" w:cs="Arial"/>
          <w:color w:val="000000"/>
        </w:rPr>
        <w:t>адм</w:t>
      </w:r>
      <w:r w:rsidRPr="001D034E">
        <w:rPr>
          <w:rFonts w:ascii="Arial" w:hAnsi="Arial" w:cs="Arial"/>
          <w:color w:val="000000"/>
        </w:rPr>
        <w:t>и</w:t>
      </w:r>
      <w:r w:rsidRPr="001D034E">
        <w:rPr>
          <w:rFonts w:ascii="Arial" w:hAnsi="Arial" w:cs="Arial"/>
          <w:color w:val="000000"/>
        </w:rPr>
        <w:t>нистрации</w:t>
      </w:r>
      <w:r w:rsidR="00BB46F4" w:rsidRPr="001D034E">
        <w:rPr>
          <w:rFonts w:ascii="Arial" w:hAnsi="Arial" w:cs="Arial"/>
          <w:color w:val="000000"/>
        </w:rPr>
        <w:t xml:space="preserve"> </w:t>
      </w:r>
      <w:r w:rsidRPr="001D034E">
        <w:rPr>
          <w:rFonts w:ascii="Arial" w:hAnsi="Arial" w:cs="Arial"/>
          <w:color w:val="000000"/>
        </w:rPr>
        <w:t>Мариинско-Посадского</w:t>
      </w:r>
      <w:r w:rsidR="00BB46F4" w:rsidRPr="001D034E">
        <w:rPr>
          <w:rFonts w:ascii="Arial" w:hAnsi="Arial" w:cs="Arial"/>
          <w:color w:val="000000"/>
        </w:rPr>
        <w:t xml:space="preserve"> </w:t>
      </w:r>
      <w:r w:rsidRPr="001D034E">
        <w:rPr>
          <w:rFonts w:ascii="Arial" w:hAnsi="Arial" w:cs="Arial"/>
          <w:color w:val="000000"/>
        </w:rPr>
        <w:t>района</w:t>
      </w:r>
      <w:r w:rsidR="00BB46F4" w:rsidRPr="001D034E">
        <w:rPr>
          <w:rFonts w:ascii="Arial" w:hAnsi="Arial" w:cs="Arial"/>
          <w:color w:val="000000"/>
        </w:rPr>
        <w:t xml:space="preserve"> </w:t>
      </w:r>
      <w:r w:rsidRPr="001D034E">
        <w:rPr>
          <w:rFonts w:ascii="Arial" w:hAnsi="Arial" w:cs="Arial"/>
          <w:color w:val="000000"/>
        </w:rPr>
        <w:t>Чувашской</w:t>
      </w:r>
      <w:r w:rsidR="00BB46F4" w:rsidRPr="001D034E">
        <w:rPr>
          <w:rFonts w:ascii="Arial" w:hAnsi="Arial" w:cs="Arial"/>
          <w:color w:val="000000"/>
        </w:rPr>
        <w:t xml:space="preserve"> </w:t>
      </w:r>
      <w:r w:rsidRPr="001D034E">
        <w:rPr>
          <w:rFonts w:ascii="Arial" w:hAnsi="Arial" w:cs="Arial"/>
          <w:color w:val="000000"/>
        </w:rPr>
        <w:t>Республики</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социальных</w:t>
      </w:r>
      <w:r w:rsidR="00BB46F4" w:rsidRPr="001D034E">
        <w:rPr>
          <w:rFonts w:ascii="Arial" w:hAnsi="Arial" w:cs="Arial"/>
          <w:color w:val="000000"/>
        </w:rPr>
        <w:t xml:space="preserve"> </w:t>
      </w:r>
      <w:r w:rsidRPr="001D034E">
        <w:rPr>
          <w:rFonts w:ascii="Arial" w:hAnsi="Arial" w:cs="Arial"/>
          <w:color w:val="000000"/>
        </w:rPr>
        <w:t>сетях</w:t>
      </w:r>
      <w:r w:rsidR="00BB46F4" w:rsidRPr="001D034E">
        <w:rPr>
          <w:rFonts w:ascii="Arial" w:hAnsi="Arial" w:cs="Arial"/>
          <w:color w:val="000000"/>
        </w:rPr>
        <w:t xml:space="preserve"> </w:t>
      </w:r>
      <w:r w:rsidRPr="001D034E">
        <w:rPr>
          <w:rFonts w:ascii="Arial" w:hAnsi="Arial" w:cs="Arial"/>
          <w:color w:val="000000"/>
        </w:rPr>
        <w:t>на</w:t>
      </w:r>
      <w:r w:rsidR="00BB46F4" w:rsidRPr="001D034E">
        <w:rPr>
          <w:rFonts w:ascii="Arial" w:hAnsi="Arial" w:cs="Arial"/>
          <w:color w:val="000000"/>
        </w:rPr>
        <w:t xml:space="preserve"> </w:t>
      </w:r>
      <w:r w:rsidRPr="001D034E">
        <w:rPr>
          <w:rFonts w:ascii="Arial" w:hAnsi="Arial" w:cs="Arial"/>
          <w:color w:val="000000"/>
        </w:rPr>
        <w:t>основании</w:t>
      </w:r>
      <w:r w:rsidR="00BB46F4" w:rsidRPr="001D034E">
        <w:rPr>
          <w:rFonts w:ascii="Arial" w:hAnsi="Arial" w:cs="Arial"/>
          <w:color w:val="000000"/>
        </w:rPr>
        <w:t xml:space="preserve"> </w:t>
      </w:r>
      <w:proofErr w:type="spellStart"/>
      <w:r w:rsidRPr="001D034E">
        <w:rPr>
          <w:rFonts w:ascii="Arial" w:hAnsi="Arial" w:cs="Arial"/>
          <w:color w:val="000000"/>
        </w:rPr>
        <w:t>контент-плана</w:t>
      </w:r>
      <w:proofErr w:type="spellEnd"/>
      <w:r w:rsidRPr="001D034E">
        <w:rPr>
          <w:rFonts w:ascii="Arial" w:hAnsi="Arial" w:cs="Arial"/>
          <w:color w:val="000000"/>
        </w:rPr>
        <w:t>.</w:t>
      </w:r>
    </w:p>
    <w:p w:rsidR="00611647" w:rsidRPr="001D034E" w:rsidRDefault="00965EBC" w:rsidP="001D034E">
      <w:pPr>
        <w:pStyle w:val="2f0"/>
        <w:widowControl/>
        <w:shd w:val="clear" w:color="auto" w:fill="auto"/>
        <w:tabs>
          <w:tab w:val="left" w:pos="1648"/>
        </w:tabs>
        <w:spacing w:line="240" w:lineRule="auto"/>
        <w:ind w:firstLine="709"/>
        <w:rPr>
          <w:rFonts w:ascii="Arial" w:hAnsi="Arial" w:cs="Arial"/>
          <w:color w:val="000000"/>
        </w:rPr>
      </w:pPr>
      <w:r w:rsidRPr="001D034E">
        <w:rPr>
          <w:rFonts w:ascii="Arial" w:hAnsi="Arial" w:cs="Arial"/>
          <w:color w:val="000000"/>
        </w:rPr>
        <w:t>1.3.</w:t>
      </w:r>
      <w:r w:rsidR="00BB46F4" w:rsidRPr="001D034E">
        <w:rPr>
          <w:rFonts w:ascii="Arial" w:hAnsi="Arial" w:cs="Arial"/>
          <w:color w:val="000000"/>
        </w:rPr>
        <w:t xml:space="preserve"> </w:t>
      </w:r>
      <w:r w:rsidRPr="001D034E">
        <w:rPr>
          <w:rFonts w:ascii="Arial" w:hAnsi="Arial" w:cs="Arial"/>
          <w:color w:val="000000"/>
        </w:rPr>
        <w:t>Реестр</w:t>
      </w:r>
      <w:r w:rsidR="00BB46F4" w:rsidRPr="001D034E">
        <w:rPr>
          <w:rFonts w:ascii="Arial" w:hAnsi="Arial" w:cs="Arial"/>
          <w:color w:val="000000"/>
        </w:rPr>
        <w:t xml:space="preserve"> </w:t>
      </w:r>
      <w:proofErr w:type="spellStart"/>
      <w:r w:rsidRPr="001D034E">
        <w:rPr>
          <w:rFonts w:ascii="Arial" w:hAnsi="Arial" w:cs="Arial"/>
          <w:color w:val="000000"/>
        </w:rPr>
        <w:t>аккаунтов</w:t>
      </w:r>
      <w:proofErr w:type="spellEnd"/>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социальных</w:t>
      </w:r>
      <w:r w:rsidR="00BB46F4" w:rsidRPr="001D034E">
        <w:rPr>
          <w:rFonts w:ascii="Arial" w:hAnsi="Arial" w:cs="Arial"/>
          <w:color w:val="000000"/>
        </w:rPr>
        <w:t xml:space="preserve"> </w:t>
      </w:r>
      <w:r w:rsidRPr="001D034E">
        <w:rPr>
          <w:rFonts w:ascii="Arial" w:hAnsi="Arial" w:cs="Arial"/>
          <w:color w:val="000000"/>
        </w:rPr>
        <w:t>сетях</w:t>
      </w:r>
      <w:r w:rsidR="00BB46F4" w:rsidRPr="001D034E">
        <w:rPr>
          <w:rFonts w:ascii="Arial" w:hAnsi="Arial" w:cs="Arial"/>
          <w:color w:val="000000"/>
        </w:rPr>
        <w:t xml:space="preserve"> </w:t>
      </w:r>
      <w:r w:rsidRPr="001D034E">
        <w:rPr>
          <w:rFonts w:ascii="Arial" w:hAnsi="Arial" w:cs="Arial"/>
          <w:color w:val="000000"/>
        </w:rPr>
        <w:t>подлежит</w:t>
      </w:r>
      <w:r w:rsidR="00BB46F4" w:rsidRPr="001D034E">
        <w:rPr>
          <w:rFonts w:ascii="Arial" w:hAnsi="Arial" w:cs="Arial"/>
          <w:color w:val="000000"/>
        </w:rPr>
        <w:t xml:space="preserve"> </w:t>
      </w:r>
      <w:r w:rsidRPr="001D034E">
        <w:rPr>
          <w:rFonts w:ascii="Arial" w:hAnsi="Arial" w:cs="Arial"/>
          <w:color w:val="000000"/>
        </w:rPr>
        <w:t>размещению</w:t>
      </w:r>
      <w:r w:rsidR="00BB46F4" w:rsidRPr="001D034E">
        <w:rPr>
          <w:rFonts w:ascii="Arial" w:hAnsi="Arial" w:cs="Arial"/>
          <w:color w:val="000000"/>
        </w:rPr>
        <w:t xml:space="preserve"> </w:t>
      </w:r>
      <w:r w:rsidRPr="001D034E">
        <w:rPr>
          <w:rFonts w:ascii="Arial" w:hAnsi="Arial" w:cs="Arial"/>
          <w:color w:val="000000"/>
        </w:rPr>
        <w:t>на</w:t>
      </w:r>
      <w:r w:rsidR="00BB46F4" w:rsidRPr="001D034E">
        <w:rPr>
          <w:rFonts w:ascii="Arial" w:hAnsi="Arial" w:cs="Arial"/>
          <w:color w:val="000000"/>
        </w:rPr>
        <w:t xml:space="preserve"> </w:t>
      </w:r>
      <w:r w:rsidRPr="001D034E">
        <w:rPr>
          <w:rFonts w:ascii="Arial" w:hAnsi="Arial" w:cs="Arial"/>
          <w:color w:val="000000"/>
        </w:rPr>
        <w:t>Портале</w:t>
      </w:r>
      <w:r w:rsidR="00BB46F4" w:rsidRPr="001D034E">
        <w:rPr>
          <w:rFonts w:ascii="Arial" w:hAnsi="Arial" w:cs="Arial"/>
          <w:color w:val="000000"/>
        </w:rPr>
        <w:t xml:space="preserve"> </w:t>
      </w:r>
      <w:r w:rsidRPr="001D034E">
        <w:rPr>
          <w:rFonts w:ascii="Arial" w:hAnsi="Arial" w:cs="Arial"/>
          <w:color w:val="000000"/>
        </w:rPr>
        <w:t>органов</w:t>
      </w:r>
      <w:r w:rsidR="00BB46F4" w:rsidRPr="001D034E">
        <w:rPr>
          <w:rFonts w:ascii="Arial" w:hAnsi="Arial" w:cs="Arial"/>
          <w:color w:val="000000"/>
        </w:rPr>
        <w:t xml:space="preserve"> </w:t>
      </w:r>
      <w:r w:rsidRPr="001D034E">
        <w:rPr>
          <w:rFonts w:ascii="Arial" w:hAnsi="Arial" w:cs="Arial"/>
          <w:color w:val="000000"/>
        </w:rPr>
        <w:t>власти</w:t>
      </w:r>
      <w:r w:rsidR="00BB46F4" w:rsidRPr="001D034E">
        <w:rPr>
          <w:rFonts w:ascii="Arial" w:hAnsi="Arial" w:cs="Arial"/>
          <w:color w:val="000000"/>
        </w:rPr>
        <w:t xml:space="preserve"> </w:t>
      </w:r>
      <w:r w:rsidRPr="001D034E">
        <w:rPr>
          <w:rFonts w:ascii="Arial" w:hAnsi="Arial" w:cs="Arial"/>
          <w:color w:val="000000"/>
        </w:rPr>
        <w:t>Чувашской</w:t>
      </w:r>
      <w:r w:rsidR="00BB46F4" w:rsidRPr="001D034E">
        <w:rPr>
          <w:rFonts w:ascii="Arial" w:hAnsi="Arial" w:cs="Arial"/>
          <w:color w:val="000000"/>
        </w:rPr>
        <w:t xml:space="preserve"> </w:t>
      </w:r>
      <w:r w:rsidRPr="001D034E">
        <w:rPr>
          <w:rFonts w:ascii="Arial" w:hAnsi="Arial" w:cs="Arial"/>
          <w:color w:val="000000"/>
        </w:rPr>
        <w:t>Республики</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eastAsia="Calibri" w:hAnsi="Arial" w:cs="Arial"/>
          <w:color w:val="000000"/>
        </w:rPr>
        <w:t>информационно-телекоммуникационной</w:t>
      </w:r>
      <w:r w:rsidR="00BB46F4" w:rsidRPr="001D034E">
        <w:rPr>
          <w:rFonts w:ascii="Arial" w:eastAsia="Calibri" w:hAnsi="Arial" w:cs="Arial"/>
          <w:color w:val="000000"/>
        </w:rPr>
        <w:t xml:space="preserve"> </w:t>
      </w:r>
      <w:r w:rsidRPr="001D034E">
        <w:rPr>
          <w:rFonts w:ascii="Arial" w:eastAsia="Calibri" w:hAnsi="Arial" w:cs="Arial"/>
          <w:color w:val="000000"/>
        </w:rPr>
        <w:t>сети</w:t>
      </w:r>
      <w:r w:rsidR="00BB46F4" w:rsidRPr="001D034E">
        <w:rPr>
          <w:rFonts w:ascii="Arial" w:eastAsia="Calibri" w:hAnsi="Arial" w:cs="Arial"/>
          <w:color w:val="000000"/>
        </w:rPr>
        <w:t xml:space="preserve"> </w:t>
      </w:r>
      <w:r w:rsidRPr="001D034E">
        <w:rPr>
          <w:rFonts w:ascii="Arial" w:eastAsia="Calibri" w:hAnsi="Arial" w:cs="Arial"/>
          <w:color w:val="000000"/>
        </w:rPr>
        <w:t>«Интернет»</w:t>
      </w:r>
      <w:r w:rsidRPr="001D034E">
        <w:rPr>
          <w:rFonts w:ascii="Arial" w:hAnsi="Arial" w:cs="Arial"/>
          <w:color w:val="000000"/>
        </w:rPr>
        <w:t>.</w:t>
      </w:r>
    </w:p>
    <w:p w:rsidR="00611647" w:rsidRPr="001D034E" w:rsidRDefault="00965EBC" w:rsidP="001D034E">
      <w:pPr>
        <w:pStyle w:val="2f0"/>
        <w:widowControl/>
        <w:shd w:val="clear" w:color="auto" w:fill="auto"/>
        <w:tabs>
          <w:tab w:val="left" w:pos="1648"/>
        </w:tabs>
        <w:spacing w:line="240" w:lineRule="auto"/>
        <w:ind w:firstLine="709"/>
        <w:rPr>
          <w:rFonts w:ascii="Arial" w:hAnsi="Arial" w:cs="Arial"/>
          <w:b/>
          <w:color w:val="000000"/>
        </w:rPr>
      </w:pPr>
      <w:r w:rsidRPr="001D034E">
        <w:rPr>
          <w:rFonts w:ascii="Arial" w:hAnsi="Arial" w:cs="Arial"/>
          <w:b/>
          <w:color w:val="000000"/>
          <w:lang w:val="en-US"/>
        </w:rPr>
        <w:t>II</w:t>
      </w:r>
      <w:r w:rsidRPr="001D034E">
        <w:rPr>
          <w:rFonts w:ascii="Arial" w:hAnsi="Arial" w:cs="Arial"/>
          <w:b/>
          <w:color w:val="000000"/>
        </w:rPr>
        <w:t>.</w:t>
      </w:r>
      <w:r w:rsidR="00BB46F4" w:rsidRPr="001D034E">
        <w:rPr>
          <w:rFonts w:ascii="Arial" w:hAnsi="Arial" w:cs="Arial"/>
          <w:b/>
          <w:color w:val="000000"/>
        </w:rPr>
        <w:t xml:space="preserve"> </w:t>
      </w:r>
      <w:r w:rsidRPr="001D034E">
        <w:rPr>
          <w:rFonts w:ascii="Arial" w:hAnsi="Arial" w:cs="Arial"/>
          <w:b/>
          <w:color w:val="000000"/>
        </w:rPr>
        <w:t>Организация</w:t>
      </w:r>
      <w:r w:rsidR="00BB46F4" w:rsidRPr="001D034E">
        <w:rPr>
          <w:rFonts w:ascii="Arial" w:hAnsi="Arial" w:cs="Arial"/>
          <w:b/>
          <w:color w:val="000000"/>
        </w:rPr>
        <w:t xml:space="preserve"> </w:t>
      </w:r>
      <w:r w:rsidRPr="001D034E">
        <w:rPr>
          <w:rFonts w:ascii="Arial" w:hAnsi="Arial" w:cs="Arial"/>
          <w:b/>
          <w:color w:val="000000"/>
        </w:rPr>
        <w:t>наполнения</w:t>
      </w:r>
      <w:r w:rsidR="00BB46F4" w:rsidRPr="001D034E">
        <w:rPr>
          <w:rFonts w:ascii="Arial" w:hAnsi="Arial" w:cs="Arial"/>
          <w:b/>
          <w:color w:val="000000"/>
        </w:rPr>
        <w:t xml:space="preserve"> </w:t>
      </w:r>
      <w:proofErr w:type="spellStart"/>
      <w:r w:rsidRPr="001D034E">
        <w:rPr>
          <w:rFonts w:ascii="Arial" w:hAnsi="Arial" w:cs="Arial"/>
          <w:b/>
          <w:color w:val="000000"/>
        </w:rPr>
        <w:t>аккаунтов</w:t>
      </w:r>
      <w:proofErr w:type="spellEnd"/>
    </w:p>
    <w:p w:rsidR="00965EBC" w:rsidRPr="001D034E" w:rsidRDefault="00965EBC" w:rsidP="001D034E">
      <w:pPr>
        <w:pStyle w:val="2f0"/>
        <w:widowControl/>
        <w:shd w:val="clear" w:color="auto" w:fill="auto"/>
        <w:tabs>
          <w:tab w:val="left" w:pos="1087"/>
        </w:tabs>
        <w:spacing w:line="240" w:lineRule="auto"/>
        <w:ind w:firstLine="709"/>
        <w:rPr>
          <w:rFonts w:ascii="Arial" w:hAnsi="Arial" w:cs="Arial"/>
          <w:color w:val="000000"/>
        </w:rPr>
      </w:pPr>
      <w:r w:rsidRPr="001D034E">
        <w:rPr>
          <w:rFonts w:ascii="Arial" w:hAnsi="Arial" w:cs="Arial"/>
          <w:color w:val="000000"/>
        </w:rPr>
        <w:t>2.1.</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proofErr w:type="spellStart"/>
      <w:r w:rsidRPr="001D034E">
        <w:rPr>
          <w:rFonts w:ascii="Arial" w:hAnsi="Arial" w:cs="Arial"/>
          <w:color w:val="000000"/>
        </w:rPr>
        <w:t>аккаунтах</w:t>
      </w:r>
      <w:proofErr w:type="spellEnd"/>
      <w:r w:rsidR="00BB46F4" w:rsidRPr="001D034E">
        <w:rPr>
          <w:rFonts w:ascii="Arial" w:hAnsi="Arial" w:cs="Arial"/>
          <w:color w:val="000000"/>
        </w:rPr>
        <w:t xml:space="preserve"> </w:t>
      </w:r>
      <w:r w:rsidRPr="001D034E">
        <w:rPr>
          <w:rFonts w:ascii="Arial" w:hAnsi="Arial" w:cs="Arial"/>
          <w:color w:val="000000"/>
        </w:rPr>
        <w:t>администрации</w:t>
      </w:r>
      <w:r w:rsidR="00BB46F4" w:rsidRPr="001D034E">
        <w:rPr>
          <w:rFonts w:ascii="Arial" w:hAnsi="Arial" w:cs="Arial"/>
          <w:color w:val="000000"/>
        </w:rPr>
        <w:t xml:space="preserve"> </w:t>
      </w:r>
      <w:r w:rsidRPr="001D034E">
        <w:rPr>
          <w:rFonts w:ascii="Arial" w:hAnsi="Arial" w:cs="Arial"/>
          <w:color w:val="000000"/>
        </w:rPr>
        <w:t>Мариинско-Посадского</w:t>
      </w:r>
      <w:r w:rsidR="00BB46F4" w:rsidRPr="001D034E">
        <w:rPr>
          <w:rFonts w:ascii="Arial" w:hAnsi="Arial" w:cs="Arial"/>
          <w:color w:val="000000"/>
        </w:rPr>
        <w:t xml:space="preserve"> </w:t>
      </w:r>
      <w:r w:rsidRPr="001D034E">
        <w:rPr>
          <w:rFonts w:ascii="Arial" w:hAnsi="Arial" w:cs="Arial"/>
          <w:color w:val="000000"/>
        </w:rPr>
        <w:t>района</w:t>
      </w:r>
      <w:r w:rsidR="00BB46F4" w:rsidRPr="001D034E">
        <w:rPr>
          <w:rFonts w:ascii="Arial" w:hAnsi="Arial" w:cs="Arial"/>
          <w:color w:val="000000"/>
        </w:rPr>
        <w:t xml:space="preserve"> </w:t>
      </w:r>
      <w:r w:rsidRPr="001D034E">
        <w:rPr>
          <w:rFonts w:ascii="Arial" w:hAnsi="Arial" w:cs="Arial"/>
          <w:color w:val="000000"/>
        </w:rPr>
        <w:t>Чувашской</w:t>
      </w:r>
      <w:r w:rsidR="00BB46F4" w:rsidRPr="001D034E">
        <w:rPr>
          <w:rFonts w:ascii="Arial" w:hAnsi="Arial" w:cs="Arial"/>
          <w:color w:val="000000"/>
        </w:rPr>
        <w:t xml:space="preserve"> </w:t>
      </w:r>
      <w:r w:rsidRPr="001D034E">
        <w:rPr>
          <w:rFonts w:ascii="Arial" w:hAnsi="Arial" w:cs="Arial"/>
          <w:color w:val="000000"/>
        </w:rPr>
        <w:t>Республики</w:t>
      </w:r>
      <w:r w:rsidR="00BB46F4" w:rsidRPr="001D034E">
        <w:rPr>
          <w:rFonts w:ascii="Arial" w:hAnsi="Arial" w:cs="Arial"/>
          <w:color w:val="000000"/>
        </w:rPr>
        <w:t xml:space="preserve"> </w:t>
      </w:r>
      <w:r w:rsidRPr="001D034E">
        <w:rPr>
          <w:rFonts w:ascii="Arial" w:hAnsi="Arial" w:cs="Arial"/>
          <w:color w:val="000000"/>
        </w:rPr>
        <w:t>рекомендуется</w:t>
      </w:r>
      <w:r w:rsidR="00BB46F4" w:rsidRPr="001D034E">
        <w:rPr>
          <w:rFonts w:ascii="Arial" w:hAnsi="Arial" w:cs="Arial"/>
          <w:color w:val="000000"/>
        </w:rPr>
        <w:t xml:space="preserve"> </w:t>
      </w:r>
      <w:r w:rsidRPr="001D034E">
        <w:rPr>
          <w:rFonts w:ascii="Arial" w:hAnsi="Arial" w:cs="Arial"/>
          <w:color w:val="000000"/>
        </w:rPr>
        <w:t>размещать</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течение</w:t>
      </w:r>
      <w:r w:rsidR="00BB46F4" w:rsidRPr="001D034E">
        <w:rPr>
          <w:rFonts w:ascii="Arial" w:hAnsi="Arial" w:cs="Arial"/>
          <w:color w:val="000000"/>
        </w:rPr>
        <w:t xml:space="preserve"> </w:t>
      </w:r>
      <w:r w:rsidRPr="001D034E">
        <w:rPr>
          <w:rFonts w:ascii="Arial" w:hAnsi="Arial" w:cs="Arial"/>
          <w:color w:val="000000"/>
        </w:rPr>
        <w:t>недели</w:t>
      </w:r>
      <w:r w:rsidR="00BB46F4" w:rsidRPr="001D034E">
        <w:rPr>
          <w:rFonts w:ascii="Arial" w:hAnsi="Arial" w:cs="Arial"/>
          <w:color w:val="000000"/>
        </w:rPr>
        <w:t xml:space="preserve"> </w:t>
      </w:r>
      <w:r w:rsidRPr="001D034E">
        <w:rPr>
          <w:rFonts w:ascii="Arial" w:hAnsi="Arial" w:cs="Arial"/>
          <w:color w:val="000000"/>
        </w:rPr>
        <w:t>не</w:t>
      </w:r>
      <w:r w:rsidR="00BB46F4" w:rsidRPr="001D034E">
        <w:rPr>
          <w:rFonts w:ascii="Arial" w:hAnsi="Arial" w:cs="Arial"/>
          <w:color w:val="000000"/>
        </w:rPr>
        <w:t xml:space="preserve"> </w:t>
      </w:r>
      <w:r w:rsidRPr="001D034E">
        <w:rPr>
          <w:rFonts w:ascii="Arial" w:hAnsi="Arial" w:cs="Arial"/>
          <w:color w:val="000000"/>
        </w:rPr>
        <w:t>менее</w:t>
      </w:r>
      <w:r w:rsidR="00BB46F4" w:rsidRPr="001D034E">
        <w:rPr>
          <w:rFonts w:ascii="Arial" w:hAnsi="Arial" w:cs="Arial"/>
          <w:color w:val="000000"/>
        </w:rPr>
        <w:t xml:space="preserve"> </w:t>
      </w:r>
      <w:r w:rsidRPr="001D034E">
        <w:rPr>
          <w:rFonts w:ascii="Arial" w:hAnsi="Arial" w:cs="Arial"/>
          <w:color w:val="000000"/>
        </w:rPr>
        <w:t>10</w:t>
      </w:r>
      <w:r w:rsidR="00BB46F4" w:rsidRPr="001D034E">
        <w:rPr>
          <w:rFonts w:ascii="Arial" w:hAnsi="Arial" w:cs="Arial"/>
          <w:color w:val="000000"/>
        </w:rPr>
        <w:t xml:space="preserve"> </w:t>
      </w:r>
      <w:r w:rsidRPr="001D034E">
        <w:rPr>
          <w:rFonts w:ascii="Arial" w:hAnsi="Arial" w:cs="Arial"/>
          <w:color w:val="000000"/>
        </w:rPr>
        <w:t>публ</w:t>
      </w:r>
      <w:r w:rsidRPr="001D034E">
        <w:rPr>
          <w:rFonts w:ascii="Arial" w:hAnsi="Arial" w:cs="Arial"/>
          <w:color w:val="000000"/>
        </w:rPr>
        <w:t>и</w:t>
      </w:r>
      <w:r w:rsidRPr="001D034E">
        <w:rPr>
          <w:rFonts w:ascii="Arial" w:hAnsi="Arial" w:cs="Arial"/>
          <w:color w:val="000000"/>
        </w:rPr>
        <w:t>каций,</w:t>
      </w:r>
      <w:r w:rsidR="00BB46F4" w:rsidRPr="001D034E">
        <w:rPr>
          <w:rFonts w:ascii="Arial" w:hAnsi="Arial" w:cs="Arial"/>
          <w:color w:val="000000"/>
        </w:rPr>
        <w:t xml:space="preserve"> </w:t>
      </w:r>
      <w:r w:rsidRPr="001D034E">
        <w:rPr>
          <w:rFonts w:ascii="Arial" w:hAnsi="Arial" w:cs="Arial"/>
          <w:color w:val="000000"/>
        </w:rPr>
        <w:t>содержащих</w:t>
      </w:r>
      <w:r w:rsidR="00BB46F4" w:rsidRPr="001D034E">
        <w:rPr>
          <w:rFonts w:ascii="Arial" w:hAnsi="Arial" w:cs="Arial"/>
          <w:color w:val="000000"/>
        </w:rPr>
        <w:t xml:space="preserve"> </w:t>
      </w:r>
      <w:r w:rsidRPr="001D034E">
        <w:rPr>
          <w:rFonts w:ascii="Arial" w:hAnsi="Arial" w:cs="Arial"/>
          <w:color w:val="000000"/>
        </w:rPr>
        <w:t>информацию</w:t>
      </w:r>
      <w:r w:rsidR="00BB46F4" w:rsidRPr="001D034E">
        <w:rPr>
          <w:rFonts w:ascii="Arial" w:hAnsi="Arial" w:cs="Arial"/>
          <w:color w:val="000000"/>
        </w:rPr>
        <w:t xml:space="preserve"> </w:t>
      </w:r>
      <w:r w:rsidRPr="001D034E">
        <w:rPr>
          <w:rFonts w:ascii="Arial" w:hAnsi="Arial" w:cs="Arial"/>
          <w:color w:val="000000"/>
        </w:rPr>
        <w:t>о</w:t>
      </w:r>
      <w:r w:rsidR="00BB46F4" w:rsidRPr="001D034E">
        <w:rPr>
          <w:rFonts w:ascii="Arial" w:hAnsi="Arial" w:cs="Arial"/>
          <w:color w:val="000000"/>
        </w:rPr>
        <w:t xml:space="preserve"> </w:t>
      </w:r>
      <w:r w:rsidRPr="001D034E">
        <w:rPr>
          <w:rFonts w:ascii="Arial" w:hAnsi="Arial" w:cs="Arial"/>
          <w:color w:val="000000"/>
        </w:rPr>
        <w:t>деятельности</w:t>
      </w:r>
      <w:r w:rsidR="00BB46F4" w:rsidRPr="001D034E">
        <w:rPr>
          <w:rFonts w:ascii="Arial" w:hAnsi="Arial" w:cs="Arial"/>
          <w:color w:val="000000"/>
        </w:rPr>
        <w:t xml:space="preserve"> </w:t>
      </w:r>
      <w:r w:rsidRPr="001D034E">
        <w:rPr>
          <w:rFonts w:ascii="Arial" w:hAnsi="Arial" w:cs="Arial"/>
          <w:color w:val="000000"/>
        </w:rPr>
        <w:t>главы</w:t>
      </w:r>
      <w:r w:rsidR="00BB46F4" w:rsidRPr="001D034E">
        <w:rPr>
          <w:rFonts w:ascii="Arial" w:hAnsi="Arial" w:cs="Arial"/>
          <w:color w:val="000000"/>
        </w:rPr>
        <w:t xml:space="preserve"> </w:t>
      </w:r>
      <w:r w:rsidRPr="001D034E">
        <w:rPr>
          <w:rFonts w:ascii="Arial" w:hAnsi="Arial" w:cs="Arial"/>
          <w:color w:val="000000"/>
        </w:rPr>
        <w:t>администрации</w:t>
      </w:r>
      <w:r w:rsidR="00BB46F4" w:rsidRPr="001D034E">
        <w:rPr>
          <w:rFonts w:ascii="Arial" w:hAnsi="Arial" w:cs="Arial"/>
          <w:color w:val="000000"/>
        </w:rPr>
        <w:t xml:space="preserve"> </w:t>
      </w:r>
      <w:r w:rsidRPr="001D034E">
        <w:rPr>
          <w:rFonts w:ascii="Arial" w:hAnsi="Arial" w:cs="Arial"/>
          <w:color w:val="000000"/>
        </w:rPr>
        <w:t>Мариинско-Посадского</w:t>
      </w:r>
      <w:r w:rsidR="00BB46F4" w:rsidRPr="001D034E">
        <w:rPr>
          <w:rFonts w:ascii="Arial" w:hAnsi="Arial" w:cs="Arial"/>
          <w:color w:val="000000"/>
        </w:rPr>
        <w:t xml:space="preserve"> </w:t>
      </w:r>
      <w:r w:rsidRPr="001D034E">
        <w:rPr>
          <w:rFonts w:ascii="Arial" w:hAnsi="Arial" w:cs="Arial"/>
          <w:color w:val="000000"/>
        </w:rPr>
        <w:t>района</w:t>
      </w:r>
      <w:r w:rsidR="00BB46F4" w:rsidRPr="001D034E">
        <w:rPr>
          <w:rFonts w:ascii="Arial" w:hAnsi="Arial" w:cs="Arial"/>
          <w:color w:val="000000"/>
        </w:rPr>
        <w:t xml:space="preserve"> </w:t>
      </w:r>
      <w:r w:rsidRPr="001D034E">
        <w:rPr>
          <w:rFonts w:ascii="Arial" w:hAnsi="Arial" w:cs="Arial"/>
          <w:color w:val="000000"/>
        </w:rPr>
        <w:t>Чувашской</w:t>
      </w:r>
      <w:r w:rsidR="00BB46F4" w:rsidRPr="001D034E">
        <w:rPr>
          <w:rFonts w:ascii="Arial" w:hAnsi="Arial" w:cs="Arial"/>
          <w:color w:val="000000"/>
        </w:rPr>
        <w:t xml:space="preserve"> </w:t>
      </w:r>
      <w:r w:rsidRPr="001D034E">
        <w:rPr>
          <w:rFonts w:ascii="Arial" w:hAnsi="Arial" w:cs="Arial"/>
          <w:color w:val="000000"/>
        </w:rPr>
        <w:t>Республики</w:t>
      </w:r>
      <w:r w:rsidR="00BB46F4" w:rsidRPr="001D034E">
        <w:rPr>
          <w:rFonts w:ascii="Arial" w:hAnsi="Arial" w:cs="Arial"/>
          <w:color w:val="000000"/>
        </w:rPr>
        <w:t xml:space="preserve"> </w:t>
      </w:r>
      <w:r w:rsidRPr="001D034E">
        <w:rPr>
          <w:rFonts w:ascii="Arial" w:hAnsi="Arial" w:cs="Arial"/>
          <w:color w:val="000000"/>
        </w:rPr>
        <w:t>или</w:t>
      </w:r>
      <w:r w:rsidR="00BB46F4" w:rsidRPr="001D034E">
        <w:rPr>
          <w:rFonts w:ascii="Arial" w:hAnsi="Arial" w:cs="Arial"/>
          <w:color w:val="000000"/>
        </w:rPr>
        <w:t xml:space="preserve"> </w:t>
      </w:r>
      <w:r w:rsidRPr="001D034E">
        <w:rPr>
          <w:rFonts w:ascii="Arial" w:hAnsi="Arial" w:cs="Arial"/>
          <w:color w:val="000000"/>
        </w:rPr>
        <w:t>другую</w:t>
      </w:r>
      <w:r w:rsidR="00BB46F4" w:rsidRPr="001D034E">
        <w:rPr>
          <w:rFonts w:ascii="Arial" w:hAnsi="Arial" w:cs="Arial"/>
          <w:color w:val="000000"/>
        </w:rPr>
        <w:t xml:space="preserve"> </w:t>
      </w:r>
      <w:r w:rsidRPr="001D034E">
        <w:rPr>
          <w:rFonts w:ascii="Arial" w:hAnsi="Arial" w:cs="Arial"/>
          <w:color w:val="000000"/>
        </w:rPr>
        <w:t>общественно</w:t>
      </w:r>
      <w:r w:rsidR="00BB46F4" w:rsidRPr="001D034E">
        <w:rPr>
          <w:rFonts w:ascii="Arial" w:hAnsi="Arial" w:cs="Arial"/>
          <w:color w:val="000000"/>
        </w:rPr>
        <w:t xml:space="preserve"> </w:t>
      </w:r>
      <w:r w:rsidRPr="001D034E">
        <w:rPr>
          <w:rFonts w:ascii="Arial" w:hAnsi="Arial" w:cs="Arial"/>
          <w:color w:val="000000"/>
        </w:rPr>
        <w:t>знач</w:t>
      </w:r>
      <w:r w:rsidRPr="001D034E">
        <w:rPr>
          <w:rFonts w:ascii="Arial" w:hAnsi="Arial" w:cs="Arial"/>
          <w:color w:val="000000"/>
        </w:rPr>
        <w:t>и</w:t>
      </w:r>
      <w:r w:rsidRPr="001D034E">
        <w:rPr>
          <w:rFonts w:ascii="Arial" w:hAnsi="Arial" w:cs="Arial"/>
          <w:color w:val="000000"/>
        </w:rPr>
        <w:t>мую</w:t>
      </w:r>
      <w:r w:rsidR="00BB46F4" w:rsidRPr="001D034E">
        <w:rPr>
          <w:rFonts w:ascii="Arial" w:hAnsi="Arial" w:cs="Arial"/>
          <w:color w:val="000000"/>
        </w:rPr>
        <w:t xml:space="preserve"> </w:t>
      </w:r>
      <w:r w:rsidRPr="001D034E">
        <w:rPr>
          <w:rFonts w:ascii="Arial" w:hAnsi="Arial" w:cs="Arial"/>
          <w:color w:val="000000"/>
        </w:rPr>
        <w:t>информацию.</w:t>
      </w:r>
    </w:p>
    <w:p w:rsidR="00965EBC" w:rsidRPr="001D034E" w:rsidRDefault="00965EBC" w:rsidP="001D034E">
      <w:pPr>
        <w:pStyle w:val="2f0"/>
        <w:widowControl/>
        <w:shd w:val="clear" w:color="auto" w:fill="auto"/>
        <w:tabs>
          <w:tab w:val="left" w:pos="1087"/>
        </w:tabs>
        <w:spacing w:line="240" w:lineRule="auto"/>
        <w:ind w:firstLine="709"/>
        <w:rPr>
          <w:rFonts w:ascii="Arial" w:hAnsi="Arial" w:cs="Arial"/>
          <w:color w:val="000000"/>
        </w:rPr>
      </w:pPr>
      <w:r w:rsidRPr="001D034E">
        <w:rPr>
          <w:rFonts w:ascii="Arial" w:hAnsi="Arial" w:cs="Arial"/>
          <w:color w:val="000000"/>
        </w:rPr>
        <w:t>2.2.</w:t>
      </w:r>
      <w:r w:rsidR="00BB46F4" w:rsidRPr="001D034E">
        <w:rPr>
          <w:rFonts w:ascii="Arial" w:hAnsi="Arial" w:cs="Arial"/>
          <w:color w:val="000000"/>
        </w:rPr>
        <w:t xml:space="preserve"> </w:t>
      </w:r>
      <w:r w:rsidRPr="001D034E">
        <w:rPr>
          <w:rFonts w:ascii="Arial" w:hAnsi="Arial" w:cs="Arial"/>
          <w:color w:val="000000"/>
        </w:rPr>
        <w:t>При</w:t>
      </w:r>
      <w:r w:rsidR="00BB46F4" w:rsidRPr="001D034E">
        <w:rPr>
          <w:rFonts w:ascii="Arial" w:hAnsi="Arial" w:cs="Arial"/>
          <w:color w:val="000000"/>
        </w:rPr>
        <w:t xml:space="preserve"> </w:t>
      </w:r>
      <w:r w:rsidRPr="001D034E">
        <w:rPr>
          <w:rFonts w:ascii="Arial" w:hAnsi="Arial" w:cs="Arial"/>
          <w:color w:val="000000"/>
        </w:rPr>
        <w:t>ведении</w:t>
      </w:r>
      <w:r w:rsidR="00BB46F4" w:rsidRPr="001D034E">
        <w:rPr>
          <w:rFonts w:ascii="Arial" w:hAnsi="Arial" w:cs="Arial"/>
          <w:color w:val="000000"/>
        </w:rPr>
        <w:t xml:space="preserve"> </w:t>
      </w:r>
      <w:proofErr w:type="spellStart"/>
      <w:r w:rsidRPr="001D034E">
        <w:rPr>
          <w:rFonts w:ascii="Arial" w:hAnsi="Arial" w:cs="Arial"/>
          <w:color w:val="000000"/>
        </w:rPr>
        <w:t>аккаунтов</w:t>
      </w:r>
      <w:proofErr w:type="spellEnd"/>
      <w:r w:rsidR="00BB46F4" w:rsidRPr="001D034E">
        <w:rPr>
          <w:rFonts w:ascii="Arial" w:hAnsi="Arial" w:cs="Arial"/>
          <w:color w:val="000000"/>
        </w:rPr>
        <w:t xml:space="preserve"> </w:t>
      </w:r>
      <w:r w:rsidRPr="001D034E">
        <w:rPr>
          <w:rFonts w:ascii="Arial" w:hAnsi="Arial" w:cs="Arial"/>
          <w:color w:val="000000"/>
        </w:rPr>
        <w:t>используются</w:t>
      </w:r>
      <w:r w:rsidR="00BB46F4" w:rsidRPr="001D034E">
        <w:rPr>
          <w:rFonts w:ascii="Arial" w:hAnsi="Arial" w:cs="Arial"/>
          <w:color w:val="000000"/>
        </w:rPr>
        <w:t xml:space="preserve"> </w:t>
      </w:r>
      <w:r w:rsidRPr="001D034E">
        <w:rPr>
          <w:rFonts w:ascii="Arial" w:hAnsi="Arial" w:cs="Arial"/>
          <w:color w:val="000000"/>
        </w:rPr>
        <w:t>тексты,</w:t>
      </w:r>
      <w:r w:rsidR="00BB46F4" w:rsidRPr="001D034E">
        <w:rPr>
          <w:rFonts w:ascii="Arial" w:hAnsi="Arial" w:cs="Arial"/>
          <w:color w:val="000000"/>
        </w:rPr>
        <w:t xml:space="preserve"> </w:t>
      </w:r>
      <w:r w:rsidRPr="001D034E">
        <w:rPr>
          <w:rFonts w:ascii="Arial" w:hAnsi="Arial" w:cs="Arial"/>
          <w:color w:val="000000"/>
        </w:rPr>
        <w:t>фотографии,</w:t>
      </w:r>
      <w:r w:rsidR="00BB46F4" w:rsidRPr="001D034E">
        <w:rPr>
          <w:rFonts w:ascii="Arial" w:hAnsi="Arial" w:cs="Arial"/>
          <w:color w:val="000000"/>
        </w:rPr>
        <w:t xml:space="preserve"> </w:t>
      </w:r>
      <w:proofErr w:type="spellStart"/>
      <w:r w:rsidRPr="001D034E">
        <w:rPr>
          <w:rFonts w:ascii="Arial" w:hAnsi="Arial" w:cs="Arial"/>
          <w:color w:val="000000"/>
        </w:rPr>
        <w:t>инфографика</w:t>
      </w:r>
      <w:proofErr w:type="spellEnd"/>
      <w:r w:rsidRPr="001D034E">
        <w:rPr>
          <w:rFonts w:ascii="Arial" w:hAnsi="Arial" w:cs="Arial"/>
          <w:color w:val="000000"/>
        </w:rPr>
        <w:t>,</w:t>
      </w:r>
      <w:r w:rsidR="00BB46F4" w:rsidRPr="001D034E">
        <w:rPr>
          <w:rFonts w:ascii="Arial" w:hAnsi="Arial" w:cs="Arial"/>
          <w:color w:val="000000"/>
        </w:rPr>
        <w:t xml:space="preserve"> </w:t>
      </w:r>
      <w:r w:rsidRPr="001D034E">
        <w:rPr>
          <w:rFonts w:ascii="Arial" w:hAnsi="Arial" w:cs="Arial"/>
          <w:color w:val="000000"/>
        </w:rPr>
        <w:t>карточки,</w:t>
      </w:r>
      <w:r w:rsidR="00BB46F4" w:rsidRPr="001D034E">
        <w:rPr>
          <w:rFonts w:ascii="Arial" w:hAnsi="Arial" w:cs="Arial"/>
          <w:color w:val="000000"/>
        </w:rPr>
        <w:t xml:space="preserve"> </w:t>
      </w:r>
      <w:r w:rsidRPr="001D034E">
        <w:rPr>
          <w:rFonts w:ascii="Arial" w:hAnsi="Arial" w:cs="Arial"/>
          <w:color w:val="000000"/>
        </w:rPr>
        <w:t>анимация,</w:t>
      </w:r>
      <w:r w:rsidR="00BB46F4" w:rsidRPr="001D034E">
        <w:rPr>
          <w:rFonts w:ascii="Arial" w:hAnsi="Arial" w:cs="Arial"/>
          <w:color w:val="000000"/>
        </w:rPr>
        <w:t xml:space="preserve"> </w:t>
      </w:r>
      <w:r w:rsidRPr="001D034E">
        <w:rPr>
          <w:rFonts w:ascii="Arial" w:hAnsi="Arial" w:cs="Arial"/>
          <w:color w:val="000000"/>
        </w:rPr>
        <w:t>видео,</w:t>
      </w:r>
      <w:r w:rsidR="00BB46F4" w:rsidRPr="001D034E">
        <w:rPr>
          <w:rFonts w:ascii="Arial" w:hAnsi="Arial" w:cs="Arial"/>
          <w:color w:val="000000"/>
        </w:rPr>
        <w:t xml:space="preserve"> </w:t>
      </w:r>
      <w:r w:rsidRPr="001D034E">
        <w:rPr>
          <w:rFonts w:ascii="Arial" w:hAnsi="Arial" w:cs="Arial"/>
          <w:color w:val="000000"/>
        </w:rPr>
        <w:t>трансляции</w:t>
      </w:r>
      <w:r w:rsidR="00BB46F4" w:rsidRPr="001D034E">
        <w:rPr>
          <w:rFonts w:ascii="Arial" w:hAnsi="Arial" w:cs="Arial"/>
          <w:color w:val="000000"/>
        </w:rPr>
        <w:t xml:space="preserve"> </w:t>
      </w:r>
      <w:r w:rsidRPr="001D034E">
        <w:rPr>
          <w:rFonts w:ascii="Arial" w:hAnsi="Arial" w:cs="Arial"/>
          <w:color w:val="000000"/>
        </w:rPr>
        <w:t>прямых</w:t>
      </w:r>
      <w:r w:rsidR="00BB46F4" w:rsidRPr="001D034E">
        <w:rPr>
          <w:rFonts w:ascii="Arial" w:hAnsi="Arial" w:cs="Arial"/>
          <w:color w:val="000000"/>
        </w:rPr>
        <w:t xml:space="preserve"> </w:t>
      </w:r>
      <w:r w:rsidRPr="001D034E">
        <w:rPr>
          <w:rFonts w:ascii="Arial" w:hAnsi="Arial" w:cs="Arial"/>
          <w:color w:val="000000"/>
        </w:rPr>
        <w:t>эфиров,</w:t>
      </w:r>
      <w:r w:rsidR="00BB46F4" w:rsidRPr="001D034E">
        <w:rPr>
          <w:rFonts w:ascii="Arial" w:hAnsi="Arial" w:cs="Arial"/>
          <w:color w:val="000000"/>
        </w:rPr>
        <w:t xml:space="preserve"> </w:t>
      </w:r>
      <w:r w:rsidRPr="001D034E">
        <w:rPr>
          <w:rFonts w:ascii="Arial" w:hAnsi="Arial" w:cs="Arial"/>
          <w:color w:val="000000"/>
        </w:rPr>
        <w:t>опросы,</w:t>
      </w:r>
      <w:r w:rsidR="00BB46F4" w:rsidRPr="001D034E">
        <w:rPr>
          <w:rFonts w:ascii="Arial" w:hAnsi="Arial" w:cs="Arial"/>
          <w:color w:val="000000"/>
        </w:rPr>
        <w:t xml:space="preserve"> </w:t>
      </w:r>
      <w:r w:rsidRPr="001D034E">
        <w:rPr>
          <w:rFonts w:ascii="Arial" w:hAnsi="Arial" w:cs="Arial"/>
          <w:color w:val="000000"/>
        </w:rPr>
        <w:t>конкурсы,</w:t>
      </w:r>
      <w:r w:rsidR="00BB46F4" w:rsidRPr="001D034E">
        <w:rPr>
          <w:rFonts w:ascii="Arial" w:hAnsi="Arial" w:cs="Arial"/>
          <w:color w:val="000000"/>
        </w:rPr>
        <w:t xml:space="preserve"> </w:t>
      </w:r>
      <w:r w:rsidRPr="001D034E">
        <w:rPr>
          <w:rFonts w:ascii="Arial" w:hAnsi="Arial" w:cs="Arial"/>
          <w:color w:val="000000"/>
        </w:rPr>
        <w:t>акции,</w:t>
      </w:r>
      <w:r w:rsidR="00BB46F4" w:rsidRPr="001D034E">
        <w:rPr>
          <w:rFonts w:ascii="Arial" w:hAnsi="Arial" w:cs="Arial"/>
          <w:color w:val="000000"/>
        </w:rPr>
        <w:t xml:space="preserve"> </w:t>
      </w:r>
      <w:r w:rsidRPr="001D034E">
        <w:rPr>
          <w:rFonts w:ascii="Arial" w:hAnsi="Arial" w:cs="Arial"/>
          <w:color w:val="000000"/>
        </w:rPr>
        <w:t>иные</w:t>
      </w:r>
      <w:r w:rsidR="00BB46F4" w:rsidRPr="001D034E">
        <w:rPr>
          <w:rFonts w:ascii="Arial" w:hAnsi="Arial" w:cs="Arial"/>
          <w:color w:val="000000"/>
        </w:rPr>
        <w:t xml:space="preserve"> </w:t>
      </w:r>
      <w:r w:rsidRPr="001D034E">
        <w:rPr>
          <w:rFonts w:ascii="Arial" w:hAnsi="Arial" w:cs="Arial"/>
          <w:color w:val="000000"/>
        </w:rPr>
        <w:t>материалы</w:t>
      </w:r>
      <w:r w:rsidR="00BB46F4" w:rsidRPr="001D034E">
        <w:rPr>
          <w:rFonts w:ascii="Arial" w:hAnsi="Arial" w:cs="Arial"/>
          <w:color w:val="000000"/>
        </w:rPr>
        <w:t xml:space="preserve"> </w:t>
      </w:r>
      <w:r w:rsidRPr="001D034E">
        <w:rPr>
          <w:rFonts w:ascii="Arial" w:hAnsi="Arial" w:cs="Arial"/>
          <w:color w:val="000000"/>
        </w:rPr>
        <w:t>и</w:t>
      </w:r>
      <w:r w:rsidR="00BB46F4" w:rsidRPr="001D034E">
        <w:rPr>
          <w:rFonts w:ascii="Arial" w:hAnsi="Arial" w:cs="Arial"/>
          <w:color w:val="000000"/>
        </w:rPr>
        <w:t xml:space="preserve"> </w:t>
      </w:r>
      <w:r w:rsidRPr="001D034E">
        <w:rPr>
          <w:rFonts w:ascii="Arial" w:hAnsi="Arial" w:cs="Arial"/>
          <w:color w:val="000000"/>
        </w:rPr>
        <w:t>форматы</w:t>
      </w:r>
      <w:r w:rsidR="00BB46F4" w:rsidRPr="001D034E">
        <w:rPr>
          <w:rFonts w:ascii="Arial" w:hAnsi="Arial" w:cs="Arial"/>
          <w:color w:val="000000"/>
        </w:rPr>
        <w:t xml:space="preserve"> </w:t>
      </w:r>
      <w:r w:rsidRPr="001D034E">
        <w:rPr>
          <w:rFonts w:ascii="Arial" w:hAnsi="Arial" w:cs="Arial"/>
          <w:color w:val="000000"/>
        </w:rPr>
        <w:t>с</w:t>
      </w:r>
      <w:r w:rsidR="00BB46F4" w:rsidRPr="001D034E">
        <w:rPr>
          <w:rFonts w:ascii="Arial" w:hAnsi="Arial" w:cs="Arial"/>
          <w:color w:val="000000"/>
        </w:rPr>
        <w:t xml:space="preserve"> </w:t>
      </w:r>
      <w:r w:rsidRPr="001D034E">
        <w:rPr>
          <w:rFonts w:ascii="Arial" w:hAnsi="Arial" w:cs="Arial"/>
          <w:color w:val="000000"/>
        </w:rPr>
        <w:t>учетом</w:t>
      </w:r>
      <w:r w:rsidR="00BB46F4" w:rsidRPr="001D034E">
        <w:rPr>
          <w:rFonts w:ascii="Arial" w:hAnsi="Arial" w:cs="Arial"/>
          <w:color w:val="000000"/>
        </w:rPr>
        <w:t xml:space="preserve"> </w:t>
      </w:r>
      <w:r w:rsidRPr="001D034E">
        <w:rPr>
          <w:rFonts w:ascii="Arial" w:hAnsi="Arial" w:cs="Arial"/>
          <w:color w:val="000000"/>
        </w:rPr>
        <w:t>специфики</w:t>
      </w:r>
      <w:r w:rsidR="00BB46F4" w:rsidRPr="001D034E">
        <w:rPr>
          <w:rFonts w:ascii="Arial" w:hAnsi="Arial" w:cs="Arial"/>
          <w:color w:val="000000"/>
        </w:rPr>
        <w:t xml:space="preserve"> </w:t>
      </w:r>
      <w:r w:rsidRPr="001D034E">
        <w:rPr>
          <w:rFonts w:ascii="Arial" w:hAnsi="Arial" w:cs="Arial"/>
          <w:color w:val="000000"/>
        </w:rPr>
        <w:t>каждой</w:t>
      </w:r>
      <w:r w:rsidR="00BB46F4" w:rsidRPr="001D034E">
        <w:rPr>
          <w:rFonts w:ascii="Arial" w:hAnsi="Arial" w:cs="Arial"/>
          <w:color w:val="000000"/>
        </w:rPr>
        <w:t xml:space="preserve"> </w:t>
      </w:r>
      <w:r w:rsidRPr="001D034E">
        <w:rPr>
          <w:rFonts w:ascii="Arial" w:hAnsi="Arial" w:cs="Arial"/>
          <w:color w:val="000000"/>
        </w:rPr>
        <w:t>социальной</w:t>
      </w:r>
      <w:r w:rsidR="00BB46F4" w:rsidRPr="001D034E">
        <w:rPr>
          <w:rFonts w:ascii="Arial" w:hAnsi="Arial" w:cs="Arial"/>
          <w:color w:val="000000"/>
        </w:rPr>
        <w:t xml:space="preserve"> </w:t>
      </w:r>
      <w:r w:rsidRPr="001D034E">
        <w:rPr>
          <w:rFonts w:ascii="Arial" w:hAnsi="Arial" w:cs="Arial"/>
          <w:color w:val="000000"/>
        </w:rPr>
        <w:t>сети</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соответствии</w:t>
      </w:r>
      <w:r w:rsidR="00BB46F4" w:rsidRPr="001D034E">
        <w:rPr>
          <w:rFonts w:ascii="Arial" w:hAnsi="Arial" w:cs="Arial"/>
          <w:color w:val="000000"/>
        </w:rPr>
        <w:t xml:space="preserve"> </w:t>
      </w:r>
      <w:r w:rsidRPr="001D034E">
        <w:rPr>
          <w:rFonts w:ascii="Arial" w:hAnsi="Arial" w:cs="Arial"/>
          <w:color w:val="000000"/>
        </w:rPr>
        <w:t>с</w:t>
      </w:r>
      <w:r w:rsidR="00BB46F4" w:rsidRPr="001D034E">
        <w:rPr>
          <w:rFonts w:ascii="Arial" w:hAnsi="Arial" w:cs="Arial"/>
          <w:color w:val="000000"/>
        </w:rPr>
        <w:t xml:space="preserve"> </w:t>
      </w:r>
      <w:r w:rsidRPr="001D034E">
        <w:rPr>
          <w:rFonts w:ascii="Arial" w:hAnsi="Arial" w:cs="Arial"/>
          <w:color w:val="000000"/>
        </w:rPr>
        <w:t>законодательством</w:t>
      </w:r>
      <w:r w:rsidR="00BB46F4" w:rsidRPr="001D034E">
        <w:rPr>
          <w:rFonts w:ascii="Arial" w:hAnsi="Arial" w:cs="Arial"/>
          <w:color w:val="000000"/>
        </w:rPr>
        <w:t xml:space="preserve"> </w:t>
      </w:r>
      <w:r w:rsidRPr="001D034E">
        <w:rPr>
          <w:rFonts w:ascii="Arial" w:hAnsi="Arial" w:cs="Arial"/>
          <w:color w:val="000000"/>
        </w:rPr>
        <w:t>Российской</w:t>
      </w:r>
      <w:r w:rsidR="00BB46F4" w:rsidRPr="001D034E">
        <w:rPr>
          <w:rFonts w:ascii="Arial" w:hAnsi="Arial" w:cs="Arial"/>
          <w:color w:val="000000"/>
        </w:rPr>
        <w:t xml:space="preserve"> </w:t>
      </w:r>
      <w:r w:rsidRPr="001D034E">
        <w:rPr>
          <w:rFonts w:ascii="Arial" w:hAnsi="Arial" w:cs="Arial"/>
          <w:color w:val="000000"/>
        </w:rPr>
        <w:t>Федерации.</w:t>
      </w:r>
    </w:p>
    <w:p w:rsidR="00965EBC" w:rsidRPr="001D034E" w:rsidRDefault="00965EBC" w:rsidP="001D034E">
      <w:pPr>
        <w:pStyle w:val="2f0"/>
        <w:widowControl/>
        <w:shd w:val="clear" w:color="auto" w:fill="auto"/>
        <w:tabs>
          <w:tab w:val="left" w:pos="1087"/>
        </w:tabs>
        <w:spacing w:line="240" w:lineRule="auto"/>
        <w:ind w:firstLine="709"/>
        <w:rPr>
          <w:rFonts w:ascii="Arial" w:hAnsi="Arial" w:cs="Arial"/>
          <w:color w:val="000000"/>
        </w:rPr>
      </w:pPr>
      <w:r w:rsidRPr="001D034E">
        <w:rPr>
          <w:rFonts w:ascii="Arial" w:hAnsi="Arial" w:cs="Arial"/>
          <w:color w:val="000000"/>
        </w:rPr>
        <w:t>2.3.</w:t>
      </w:r>
      <w:r w:rsidR="00BB46F4" w:rsidRPr="001D034E">
        <w:rPr>
          <w:rFonts w:ascii="Arial" w:hAnsi="Arial" w:cs="Arial"/>
          <w:color w:val="000000"/>
        </w:rPr>
        <w:t xml:space="preserve"> </w:t>
      </w:r>
      <w:proofErr w:type="spellStart"/>
      <w:r w:rsidRPr="001D034E">
        <w:rPr>
          <w:rFonts w:ascii="Arial" w:hAnsi="Arial" w:cs="Arial"/>
          <w:color w:val="000000"/>
        </w:rPr>
        <w:t>Аккаунты</w:t>
      </w:r>
      <w:proofErr w:type="spellEnd"/>
      <w:r w:rsidR="00BB46F4" w:rsidRPr="001D034E">
        <w:rPr>
          <w:rFonts w:ascii="Arial" w:hAnsi="Arial" w:cs="Arial"/>
          <w:color w:val="000000"/>
        </w:rPr>
        <w:t xml:space="preserve"> </w:t>
      </w:r>
      <w:r w:rsidRPr="001D034E">
        <w:rPr>
          <w:rFonts w:ascii="Arial" w:hAnsi="Arial" w:cs="Arial"/>
          <w:color w:val="000000"/>
        </w:rPr>
        <w:t>должны</w:t>
      </w:r>
      <w:r w:rsidR="00BB46F4" w:rsidRPr="001D034E">
        <w:rPr>
          <w:rFonts w:ascii="Arial" w:hAnsi="Arial" w:cs="Arial"/>
          <w:color w:val="000000"/>
        </w:rPr>
        <w:t xml:space="preserve"> </w:t>
      </w:r>
      <w:r w:rsidRPr="001D034E">
        <w:rPr>
          <w:rFonts w:ascii="Arial" w:hAnsi="Arial" w:cs="Arial"/>
          <w:color w:val="000000"/>
        </w:rPr>
        <w:t>иметь</w:t>
      </w:r>
      <w:r w:rsidR="00BB46F4" w:rsidRPr="001D034E">
        <w:rPr>
          <w:rFonts w:ascii="Arial" w:hAnsi="Arial" w:cs="Arial"/>
          <w:color w:val="000000"/>
        </w:rPr>
        <w:t xml:space="preserve"> </w:t>
      </w:r>
      <w:r w:rsidRPr="001D034E">
        <w:rPr>
          <w:rFonts w:ascii="Arial" w:hAnsi="Arial" w:cs="Arial"/>
          <w:color w:val="000000"/>
        </w:rPr>
        <w:t>текстовое</w:t>
      </w:r>
      <w:r w:rsidR="00BB46F4" w:rsidRPr="001D034E">
        <w:rPr>
          <w:rFonts w:ascii="Arial" w:hAnsi="Arial" w:cs="Arial"/>
          <w:color w:val="000000"/>
        </w:rPr>
        <w:t xml:space="preserve"> </w:t>
      </w:r>
      <w:r w:rsidRPr="001D034E">
        <w:rPr>
          <w:rFonts w:ascii="Arial" w:hAnsi="Arial" w:cs="Arial"/>
          <w:color w:val="000000"/>
        </w:rPr>
        <w:t>описание</w:t>
      </w:r>
      <w:r w:rsidR="00BB46F4" w:rsidRPr="001D034E">
        <w:rPr>
          <w:rFonts w:ascii="Arial" w:hAnsi="Arial" w:cs="Arial"/>
          <w:color w:val="000000"/>
        </w:rPr>
        <w:t xml:space="preserve"> </w:t>
      </w:r>
      <w:r w:rsidRPr="001D034E">
        <w:rPr>
          <w:rFonts w:ascii="Arial" w:hAnsi="Arial" w:cs="Arial"/>
          <w:color w:val="000000"/>
        </w:rPr>
        <w:t>и</w:t>
      </w:r>
      <w:r w:rsidR="00BB46F4" w:rsidRPr="001D034E">
        <w:rPr>
          <w:rFonts w:ascii="Arial" w:hAnsi="Arial" w:cs="Arial"/>
          <w:color w:val="000000"/>
        </w:rPr>
        <w:t xml:space="preserve"> </w:t>
      </w:r>
      <w:r w:rsidRPr="001D034E">
        <w:rPr>
          <w:rFonts w:ascii="Arial" w:hAnsi="Arial" w:cs="Arial"/>
          <w:color w:val="000000"/>
        </w:rPr>
        <w:t>дизайнерское</w:t>
      </w:r>
      <w:r w:rsidR="00BB46F4" w:rsidRPr="001D034E">
        <w:rPr>
          <w:rFonts w:ascii="Arial" w:hAnsi="Arial" w:cs="Arial"/>
          <w:color w:val="000000"/>
        </w:rPr>
        <w:t xml:space="preserve"> </w:t>
      </w:r>
      <w:r w:rsidRPr="001D034E">
        <w:rPr>
          <w:rFonts w:ascii="Arial" w:hAnsi="Arial" w:cs="Arial"/>
          <w:color w:val="000000"/>
        </w:rPr>
        <w:t>оформление.</w:t>
      </w:r>
      <w:r w:rsidR="00BB46F4" w:rsidRPr="001D034E">
        <w:rPr>
          <w:rFonts w:ascii="Arial" w:hAnsi="Arial" w:cs="Arial"/>
          <w:color w:val="000000"/>
        </w:rPr>
        <w:t xml:space="preserve"> </w:t>
      </w:r>
      <w:r w:rsidRPr="001D034E">
        <w:rPr>
          <w:rFonts w:ascii="Arial" w:hAnsi="Arial" w:cs="Arial"/>
          <w:color w:val="000000"/>
        </w:rPr>
        <w:t>При</w:t>
      </w:r>
      <w:r w:rsidR="00BB46F4" w:rsidRPr="001D034E">
        <w:rPr>
          <w:rFonts w:ascii="Arial" w:hAnsi="Arial" w:cs="Arial"/>
          <w:color w:val="000000"/>
        </w:rPr>
        <w:t xml:space="preserve"> </w:t>
      </w:r>
      <w:r w:rsidRPr="001D034E">
        <w:rPr>
          <w:rFonts w:ascii="Arial" w:hAnsi="Arial" w:cs="Arial"/>
          <w:color w:val="000000"/>
        </w:rPr>
        <w:t>ведении</w:t>
      </w:r>
      <w:r w:rsidR="00BB46F4" w:rsidRPr="001D034E">
        <w:rPr>
          <w:rFonts w:ascii="Arial" w:hAnsi="Arial" w:cs="Arial"/>
          <w:color w:val="000000"/>
        </w:rPr>
        <w:t xml:space="preserve"> </w:t>
      </w:r>
      <w:proofErr w:type="spellStart"/>
      <w:r w:rsidRPr="001D034E">
        <w:rPr>
          <w:rFonts w:ascii="Arial" w:hAnsi="Arial" w:cs="Arial"/>
          <w:color w:val="000000"/>
        </w:rPr>
        <w:t>аккаунтов</w:t>
      </w:r>
      <w:proofErr w:type="spellEnd"/>
      <w:r w:rsidR="00BB46F4" w:rsidRPr="001D034E">
        <w:rPr>
          <w:rFonts w:ascii="Arial" w:hAnsi="Arial" w:cs="Arial"/>
          <w:color w:val="000000"/>
        </w:rPr>
        <w:t xml:space="preserve"> </w:t>
      </w:r>
      <w:r w:rsidRPr="001D034E">
        <w:rPr>
          <w:rFonts w:ascii="Arial" w:hAnsi="Arial" w:cs="Arial"/>
          <w:color w:val="000000"/>
        </w:rPr>
        <w:t>рекомендуется</w:t>
      </w:r>
      <w:r w:rsidR="00BB46F4" w:rsidRPr="001D034E">
        <w:rPr>
          <w:rFonts w:ascii="Arial" w:hAnsi="Arial" w:cs="Arial"/>
          <w:color w:val="000000"/>
        </w:rPr>
        <w:t xml:space="preserve"> </w:t>
      </w:r>
      <w:r w:rsidRPr="001D034E">
        <w:rPr>
          <w:rFonts w:ascii="Arial" w:hAnsi="Arial" w:cs="Arial"/>
          <w:color w:val="000000"/>
        </w:rPr>
        <w:t>применять</w:t>
      </w:r>
      <w:r w:rsidR="00BB46F4" w:rsidRPr="001D034E">
        <w:rPr>
          <w:rFonts w:ascii="Arial" w:hAnsi="Arial" w:cs="Arial"/>
          <w:color w:val="000000"/>
        </w:rPr>
        <w:t xml:space="preserve"> </w:t>
      </w:r>
      <w:r w:rsidRPr="001D034E">
        <w:rPr>
          <w:rFonts w:ascii="Arial" w:hAnsi="Arial" w:cs="Arial"/>
          <w:color w:val="000000"/>
        </w:rPr>
        <w:t>также</w:t>
      </w:r>
      <w:r w:rsidR="00BB46F4" w:rsidRPr="001D034E">
        <w:rPr>
          <w:rFonts w:ascii="Arial" w:hAnsi="Arial" w:cs="Arial"/>
          <w:color w:val="000000"/>
        </w:rPr>
        <w:t xml:space="preserve"> </w:t>
      </w:r>
      <w:r w:rsidRPr="001D034E">
        <w:rPr>
          <w:rFonts w:ascii="Arial" w:hAnsi="Arial" w:cs="Arial"/>
          <w:color w:val="000000"/>
        </w:rPr>
        <w:t>новые</w:t>
      </w:r>
      <w:r w:rsidR="00BB46F4" w:rsidRPr="001D034E">
        <w:rPr>
          <w:rFonts w:ascii="Arial" w:hAnsi="Arial" w:cs="Arial"/>
          <w:color w:val="000000"/>
        </w:rPr>
        <w:t xml:space="preserve"> </w:t>
      </w:r>
      <w:r w:rsidRPr="001D034E">
        <w:rPr>
          <w:rFonts w:ascii="Arial" w:hAnsi="Arial" w:cs="Arial"/>
          <w:color w:val="000000"/>
        </w:rPr>
        <w:t>возможн</w:t>
      </w:r>
      <w:r w:rsidRPr="001D034E">
        <w:rPr>
          <w:rFonts w:ascii="Arial" w:hAnsi="Arial" w:cs="Arial"/>
          <w:color w:val="000000"/>
        </w:rPr>
        <w:t>о</w:t>
      </w:r>
      <w:r w:rsidRPr="001D034E">
        <w:rPr>
          <w:rFonts w:ascii="Arial" w:hAnsi="Arial" w:cs="Arial"/>
          <w:color w:val="000000"/>
        </w:rPr>
        <w:t>сти</w:t>
      </w:r>
      <w:r w:rsidR="00BB46F4" w:rsidRPr="001D034E">
        <w:rPr>
          <w:rFonts w:ascii="Arial" w:hAnsi="Arial" w:cs="Arial"/>
          <w:color w:val="000000"/>
        </w:rPr>
        <w:t xml:space="preserve"> </w:t>
      </w:r>
      <w:r w:rsidRPr="001D034E">
        <w:rPr>
          <w:rFonts w:ascii="Arial" w:hAnsi="Arial" w:cs="Arial"/>
          <w:color w:val="000000"/>
        </w:rPr>
        <w:t>социальных</w:t>
      </w:r>
      <w:r w:rsidR="00BB46F4" w:rsidRPr="001D034E">
        <w:rPr>
          <w:rFonts w:ascii="Arial" w:hAnsi="Arial" w:cs="Arial"/>
          <w:color w:val="000000"/>
        </w:rPr>
        <w:t xml:space="preserve"> </w:t>
      </w:r>
      <w:r w:rsidRPr="001D034E">
        <w:rPr>
          <w:rFonts w:ascii="Arial" w:hAnsi="Arial" w:cs="Arial"/>
          <w:color w:val="000000"/>
        </w:rPr>
        <w:t>сетей</w:t>
      </w:r>
      <w:r w:rsidR="00BB46F4" w:rsidRPr="001D034E">
        <w:rPr>
          <w:rFonts w:ascii="Arial" w:hAnsi="Arial" w:cs="Arial"/>
          <w:color w:val="000000"/>
        </w:rPr>
        <w:t xml:space="preserve"> </w:t>
      </w:r>
      <w:r w:rsidRPr="001D034E">
        <w:rPr>
          <w:rFonts w:ascii="Arial" w:hAnsi="Arial" w:cs="Arial"/>
          <w:color w:val="000000"/>
        </w:rPr>
        <w:t>(приложения,</w:t>
      </w:r>
      <w:r w:rsidR="00BB46F4" w:rsidRPr="001D034E">
        <w:rPr>
          <w:rFonts w:ascii="Arial" w:hAnsi="Arial" w:cs="Arial"/>
          <w:color w:val="000000"/>
        </w:rPr>
        <w:t xml:space="preserve"> </w:t>
      </w:r>
      <w:proofErr w:type="spellStart"/>
      <w:r w:rsidRPr="001D034E">
        <w:rPr>
          <w:rFonts w:ascii="Arial" w:hAnsi="Arial" w:cs="Arial"/>
          <w:color w:val="000000"/>
        </w:rPr>
        <w:t>виджеты</w:t>
      </w:r>
      <w:proofErr w:type="spellEnd"/>
      <w:r w:rsidRPr="001D034E">
        <w:rPr>
          <w:rFonts w:ascii="Arial" w:hAnsi="Arial" w:cs="Arial"/>
          <w:color w:val="000000"/>
        </w:rPr>
        <w:t>,</w:t>
      </w:r>
      <w:r w:rsidR="00BB46F4" w:rsidRPr="001D034E">
        <w:rPr>
          <w:rFonts w:ascii="Arial" w:hAnsi="Arial" w:cs="Arial"/>
          <w:color w:val="000000"/>
        </w:rPr>
        <w:t xml:space="preserve"> </w:t>
      </w:r>
      <w:r w:rsidRPr="001D034E">
        <w:rPr>
          <w:rFonts w:ascii="Arial" w:hAnsi="Arial" w:cs="Arial"/>
          <w:color w:val="000000"/>
        </w:rPr>
        <w:t>динамичные</w:t>
      </w:r>
      <w:r w:rsidR="00BB46F4" w:rsidRPr="001D034E">
        <w:rPr>
          <w:rFonts w:ascii="Arial" w:hAnsi="Arial" w:cs="Arial"/>
          <w:color w:val="000000"/>
        </w:rPr>
        <w:t xml:space="preserve"> </w:t>
      </w:r>
      <w:r w:rsidRPr="001D034E">
        <w:rPr>
          <w:rFonts w:ascii="Arial" w:hAnsi="Arial" w:cs="Arial"/>
          <w:color w:val="000000"/>
        </w:rPr>
        <w:t>обложки).</w:t>
      </w:r>
    </w:p>
    <w:p w:rsidR="00965EBC" w:rsidRPr="001D034E" w:rsidRDefault="00965EBC" w:rsidP="001D034E">
      <w:pPr>
        <w:pStyle w:val="2f0"/>
        <w:widowControl/>
        <w:shd w:val="clear" w:color="auto" w:fill="auto"/>
        <w:tabs>
          <w:tab w:val="left" w:pos="1087"/>
        </w:tabs>
        <w:spacing w:line="240" w:lineRule="auto"/>
        <w:ind w:firstLine="709"/>
        <w:rPr>
          <w:rFonts w:ascii="Arial" w:hAnsi="Arial" w:cs="Arial"/>
          <w:color w:val="000000"/>
        </w:rPr>
      </w:pPr>
      <w:r w:rsidRPr="001D034E">
        <w:rPr>
          <w:rFonts w:ascii="Arial" w:hAnsi="Arial" w:cs="Arial"/>
          <w:color w:val="000000"/>
        </w:rPr>
        <w:t>2.4.</w:t>
      </w:r>
      <w:r w:rsidR="00BB46F4" w:rsidRPr="001D034E">
        <w:rPr>
          <w:rFonts w:ascii="Arial" w:hAnsi="Arial" w:cs="Arial"/>
          <w:color w:val="000000"/>
        </w:rPr>
        <w:t xml:space="preserve"> </w:t>
      </w:r>
      <w:r w:rsidRPr="001D034E">
        <w:rPr>
          <w:rFonts w:ascii="Arial" w:hAnsi="Arial" w:cs="Arial"/>
          <w:color w:val="000000"/>
        </w:rPr>
        <w:t>При</w:t>
      </w:r>
      <w:r w:rsidR="00BB46F4" w:rsidRPr="001D034E">
        <w:rPr>
          <w:rFonts w:ascii="Arial" w:hAnsi="Arial" w:cs="Arial"/>
          <w:color w:val="000000"/>
        </w:rPr>
        <w:t xml:space="preserve"> </w:t>
      </w:r>
      <w:r w:rsidRPr="001D034E">
        <w:rPr>
          <w:rFonts w:ascii="Arial" w:hAnsi="Arial" w:cs="Arial"/>
          <w:color w:val="000000"/>
        </w:rPr>
        <w:t>создании</w:t>
      </w:r>
      <w:r w:rsidR="00BB46F4" w:rsidRPr="001D034E">
        <w:rPr>
          <w:rFonts w:ascii="Arial" w:hAnsi="Arial" w:cs="Arial"/>
          <w:color w:val="000000"/>
        </w:rPr>
        <w:t xml:space="preserve"> </w:t>
      </w:r>
      <w:r w:rsidRPr="001D034E">
        <w:rPr>
          <w:rFonts w:ascii="Arial" w:hAnsi="Arial" w:cs="Arial"/>
          <w:color w:val="000000"/>
        </w:rPr>
        <w:t>текстов</w:t>
      </w:r>
      <w:r w:rsidR="00BB46F4" w:rsidRPr="001D034E">
        <w:rPr>
          <w:rFonts w:ascii="Arial" w:hAnsi="Arial" w:cs="Arial"/>
          <w:color w:val="000000"/>
        </w:rPr>
        <w:t xml:space="preserve"> </w:t>
      </w:r>
      <w:r w:rsidRPr="001D034E">
        <w:rPr>
          <w:rFonts w:ascii="Arial" w:hAnsi="Arial" w:cs="Arial"/>
          <w:color w:val="000000"/>
        </w:rPr>
        <w:t>необходимо</w:t>
      </w:r>
      <w:r w:rsidR="00BB46F4" w:rsidRPr="001D034E">
        <w:rPr>
          <w:rFonts w:ascii="Arial" w:hAnsi="Arial" w:cs="Arial"/>
          <w:color w:val="000000"/>
        </w:rPr>
        <w:t xml:space="preserve"> </w:t>
      </w:r>
      <w:r w:rsidRPr="001D034E">
        <w:rPr>
          <w:rFonts w:ascii="Arial" w:hAnsi="Arial" w:cs="Arial"/>
          <w:color w:val="000000"/>
        </w:rPr>
        <w:t>использовать</w:t>
      </w:r>
      <w:r w:rsidR="00BB46F4" w:rsidRPr="001D034E">
        <w:rPr>
          <w:rFonts w:ascii="Arial" w:hAnsi="Arial" w:cs="Arial"/>
          <w:color w:val="000000"/>
        </w:rPr>
        <w:t xml:space="preserve"> </w:t>
      </w:r>
      <w:r w:rsidRPr="001D034E">
        <w:rPr>
          <w:rFonts w:ascii="Arial" w:hAnsi="Arial" w:cs="Arial"/>
          <w:color w:val="000000"/>
        </w:rPr>
        <w:t>стиль,</w:t>
      </w:r>
      <w:r w:rsidR="00BB46F4" w:rsidRPr="001D034E">
        <w:rPr>
          <w:rFonts w:ascii="Arial" w:hAnsi="Arial" w:cs="Arial"/>
          <w:color w:val="000000"/>
        </w:rPr>
        <w:t xml:space="preserve"> </w:t>
      </w:r>
      <w:r w:rsidRPr="001D034E">
        <w:rPr>
          <w:rFonts w:ascii="Arial" w:hAnsi="Arial" w:cs="Arial"/>
          <w:color w:val="000000"/>
        </w:rPr>
        <w:t>характерный</w:t>
      </w:r>
      <w:r w:rsidR="00BB46F4" w:rsidRPr="001D034E">
        <w:rPr>
          <w:rFonts w:ascii="Arial" w:hAnsi="Arial" w:cs="Arial"/>
          <w:color w:val="000000"/>
        </w:rPr>
        <w:t xml:space="preserve"> </w:t>
      </w:r>
      <w:r w:rsidRPr="001D034E">
        <w:rPr>
          <w:rFonts w:ascii="Arial" w:hAnsi="Arial" w:cs="Arial"/>
          <w:color w:val="000000"/>
        </w:rPr>
        <w:t>для</w:t>
      </w:r>
      <w:r w:rsidR="00BB46F4" w:rsidRPr="001D034E">
        <w:rPr>
          <w:rFonts w:ascii="Arial" w:hAnsi="Arial" w:cs="Arial"/>
          <w:color w:val="000000"/>
        </w:rPr>
        <w:t xml:space="preserve"> </w:t>
      </w:r>
      <w:r w:rsidRPr="001D034E">
        <w:rPr>
          <w:rFonts w:ascii="Arial" w:hAnsi="Arial" w:cs="Arial"/>
          <w:color w:val="000000"/>
        </w:rPr>
        <w:t>общения</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социальных</w:t>
      </w:r>
      <w:r w:rsidR="00BB46F4" w:rsidRPr="001D034E">
        <w:rPr>
          <w:rFonts w:ascii="Arial" w:hAnsi="Arial" w:cs="Arial"/>
          <w:color w:val="000000"/>
        </w:rPr>
        <w:t xml:space="preserve"> </w:t>
      </w:r>
      <w:r w:rsidRPr="001D034E">
        <w:rPr>
          <w:rFonts w:ascii="Arial" w:hAnsi="Arial" w:cs="Arial"/>
          <w:color w:val="000000"/>
        </w:rPr>
        <w:t>сетях</w:t>
      </w:r>
      <w:r w:rsidR="00BB46F4" w:rsidRPr="001D034E">
        <w:rPr>
          <w:rFonts w:ascii="Arial" w:hAnsi="Arial" w:cs="Arial"/>
          <w:color w:val="000000"/>
        </w:rPr>
        <w:t xml:space="preserve"> </w:t>
      </w:r>
      <w:r w:rsidRPr="001D034E">
        <w:rPr>
          <w:rFonts w:ascii="Arial" w:hAnsi="Arial" w:cs="Arial"/>
          <w:color w:val="000000"/>
        </w:rPr>
        <w:t>(разговорный).</w:t>
      </w:r>
      <w:r w:rsidR="00BB46F4" w:rsidRPr="001D034E">
        <w:rPr>
          <w:rFonts w:ascii="Arial" w:hAnsi="Arial" w:cs="Arial"/>
          <w:color w:val="000000"/>
        </w:rPr>
        <w:t xml:space="preserve"> </w:t>
      </w:r>
      <w:r w:rsidRPr="001D034E">
        <w:rPr>
          <w:rFonts w:ascii="Arial" w:hAnsi="Arial" w:cs="Arial"/>
          <w:color w:val="000000"/>
        </w:rPr>
        <w:t>Не</w:t>
      </w:r>
      <w:r w:rsidR="00BB46F4" w:rsidRPr="001D034E">
        <w:rPr>
          <w:rFonts w:ascii="Arial" w:hAnsi="Arial" w:cs="Arial"/>
          <w:color w:val="000000"/>
        </w:rPr>
        <w:t xml:space="preserve"> </w:t>
      </w:r>
      <w:r w:rsidRPr="001D034E">
        <w:rPr>
          <w:rFonts w:ascii="Arial" w:hAnsi="Arial" w:cs="Arial"/>
          <w:color w:val="000000"/>
        </w:rPr>
        <w:t>рекомендуется</w:t>
      </w:r>
      <w:r w:rsidR="00BB46F4" w:rsidRPr="001D034E">
        <w:rPr>
          <w:rFonts w:ascii="Arial" w:hAnsi="Arial" w:cs="Arial"/>
          <w:color w:val="000000"/>
        </w:rPr>
        <w:t xml:space="preserve"> </w:t>
      </w:r>
      <w:r w:rsidRPr="001D034E">
        <w:rPr>
          <w:rFonts w:ascii="Arial" w:hAnsi="Arial" w:cs="Arial"/>
          <w:color w:val="000000"/>
        </w:rPr>
        <w:t>публик</w:t>
      </w:r>
      <w:r w:rsidRPr="001D034E">
        <w:rPr>
          <w:rFonts w:ascii="Arial" w:hAnsi="Arial" w:cs="Arial"/>
          <w:color w:val="000000"/>
        </w:rPr>
        <w:t>о</w:t>
      </w:r>
      <w:r w:rsidRPr="001D034E">
        <w:rPr>
          <w:rFonts w:ascii="Arial" w:hAnsi="Arial" w:cs="Arial"/>
          <w:color w:val="000000"/>
        </w:rPr>
        <w:t>вать</w:t>
      </w:r>
      <w:r w:rsidR="00BB46F4" w:rsidRPr="001D034E">
        <w:rPr>
          <w:rFonts w:ascii="Arial" w:hAnsi="Arial" w:cs="Arial"/>
          <w:color w:val="000000"/>
        </w:rPr>
        <w:t xml:space="preserve"> </w:t>
      </w:r>
      <w:r w:rsidRPr="001D034E">
        <w:rPr>
          <w:rFonts w:ascii="Arial" w:hAnsi="Arial" w:cs="Arial"/>
          <w:color w:val="000000"/>
        </w:rPr>
        <w:t>информацию</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формате</w:t>
      </w:r>
      <w:r w:rsidR="00BB46F4" w:rsidRPr="001D034E">
        <w:rPr>
          <w:rFonts w:ascii="Arial" w:hAnsi="Arial" w:cs="Arial"/>
          <w:color w:val="000000"/>
        </w:rPr>
        <w:t xml:space="preserve"> </w:t>
      </w:r>
      <w:r w:rsidRPr="001D034E">
        <w:rPr>
          <w:rFonts w:ascii="Arial" w:hAnsi="Arial" w:cs="Arial"/>
          <w:color w:val="000000"/>
        </w:rPr>
        <w:t>пресс-релизов,</w:t>
      </w:r>
      <w:r w:rsidR="00BB46F4" w:rsidRPr="001D034E">
        <w:rPr>
          <w:rFonts w:ascii="Arial" w:hAnsi="Arial" w:cs="Arial"/>
          <w:color w:val="000000"/>
        </w:rPr>
        <w:t xml:space="preserve"> </w:t>
      </w:r>
      <w:r w:rsidRPr="001D034E">
        <w:rPr>
          <w:rFonts w:ascii="Arial" w:hAnsi="Arial" w:cs="Arial"/>
          <w:color w:val="000000"/>
        </w:rPr>
        <w:t>использовать</w:t>
      </w:r>
      <w:r w:rsidR="00BB46F4" w:rsidRPr="001D034E">
        <w:rPr>
          <w:rFonts w:ascii="Arial" w:hAnsi="Arial" w:cs="Arial"/>
          <w:color w:val="000000"/>
        </w:rPr>
        <w:t xml:space="preserve"> </w:t>
      </w:r>
      <w:r w:rsidRPr="001D034E">
        <w:rPr>
          <w:rFonts w:ascii="Arial" w:hAnsi="Arial" w:cs="Arial"/>
          <w:color w:val="000000"/>
        </w:rPr>
        <w:t>канцеляризмы.</w:t>
      </w:r>
    </w:p>
    <w:p w:rsidR="00611647" w:rsidRPr="001D034E" w:rsidRDefault="00965EBC" w:rsidP="001D034E">
      <w:pPr>
        <w:pStyle w:val="2f0"/>
        <w:widowControl/>
        <w:shd w:val="clear" w:color="auto" w:fill="auto"/>
        <w:tabs>
          <w:tab w:val="left" w:pos="1087"/>
        </w:tabs>
        <w:spacing w:line="240" w:lineRule="auto"/>
        <w:ind w:firstLine="709"/>
        <w:rPr>
          <w:rFonts w:ascii="Arial" w:hAnsi="Arial" w:cs="Arial"/>
          <w:color w:val="000000"/>
        </w:rPr>
      </w:pPr>
      <w:r w:rsidRPr="001D034E">
        <w:rPr>
          <w:rFonts w:ascii="Arial" w:hAnsi="Arial" w:cs="Arial"/>
          <w:color w:val="000000"/>
        </w:rPr>
        <w:t>2.5.</w:t>
      </w:r>
      <w:r w:rsidR="00BB46F4" w:rsidRPr="001D034E">
        <w:rPr>
          <w:rFonts w:ascii="Arial" w:hAnsi="Arial" w:cs="Arial"/>
          <w:color w:val="000000"/>
        </w:rPr>
        <w:t xml:space="preserve"> </w:t>
      </w:r>
      <w:r w:rsidRPr="001D034E">
        <w:rPr>
          <w:rFonts w:ascii="Arial" w:hAnsi="Arial" w:cs="Arial"/>
          <w:color w:val="000000"/>
        </w:rPr>
        <w:t>Отдел</w:t>
      </w:r>
      <w:r w:rsidR="00BB46F4" w:rsidRPr="001D034E">
        <w:rPr>
          <w:rFonts w:ascii="Arial" w:hAnsi="Arial" w:cs="Arial"/>
          <w:color w:val="000000"/>
        </w:rPr>
        <w:t xml:space="preserve"> </w:t>
      </w:r>
      <w:r w:rsidRPr="001D034E">
        <w:rPr>
          <w:rFonts w:ascii="Arial" w:hAnsi="Arial" w:cs="Arial"/>
          <w:color w:val="000000"/>
        </w:rPr>
        <w:t>информатизации</w:t>
      </w:r>
      <w:r w:rsidR="00BB46F4" w:rsidRPr="001D034E">
        <w:rPr>
          <w:rFonts w:ascii="Arial" w:hAnsi="Arial" w:cs="Arial"/>
          <w:color w:val="000000"/>
        </w:rPr>
        <w:t xml:space="preserve"> </w:t>
      </w:r>
      <w:r w:rsidRPr="001D034E">
        <w:rPr>
          <w:rFonts w:ascii="Arial" w:hAnsi="Arial" w:cs="Arial"/>
          <w:color w:val="000000"/>
        </w:rPr>
        <w:t>администрации</w:t>
      </w:r>
      <w:r w:rsidR="00BB46F4" w:rsidRPr="001D034E">
        <w:rPr>
          <w:rFonts w:ascii="Arial" w:hAnsi="Arial" w:cs="Arial"/>
          <w:color w:val="000000"/>
        </w:rPr>
        <w:t xml:space="preserve"> </w:t>
      </w:r>
      <w:r w:rsidRPr="001D034E">
        <w:rPr>
          <w:rFonts w:ascii="Arial" w:hAnsi="Arial" w:cs="Arial"/>
          <w:color w:val="000000"/>
        </w:rPr>
        <w:t>Мариинско-Посадского</w:t>
      </w:r>
      <w:r w:rsidR="00BB46F4" w:rsidRPr="001D034E">
        <w:rPr>
          <w:rFonts w:ascii="Arial" w:hAnsi="Arial" w:cs="Arial"/>
          <w:color w:val="000000"/>
        </w:rPr>
        <w:t xml:space="preserve"> </w:t>
      </w:r>
      <w:r w:rsidRPr="001D034E">
        <w:rPr>
          <w:rFonts w:ascii="Arial" w:hAnsi="Arial" w:cs="Arial"/>
          <w:color w:val="000000"/>
        </w:rPr>
        <w:t>района</w:t>
      </w:r>
      <w:r w:rsidR="00BB46F4" w:rsidRPr="001D034E">
        <w:rPr>
          <w:rFonts w:ascii="Arial" w:hAnsi="Arial" w:cs="Arial"/>
          <w:color w:val="000000"/>
        </w:rPr>
        <w:t xml:space="preserve"> </w:t>
      </w:r>
      <w:r w:rsidRPr="001D034E">
        <w:rPr>
          <w:rFonts w:ascii="Arial" w:hAnsi="Arial" w:cs="Arial"/>
          <w:color w:val="000000"/>
        </w:rPr>
        <w:t>Чувашской</w:t>
      </w:r>
      <w:r w:rsidR="00BB46F4" w:rsidRPr="001D034E">
        <w:rPr>
          <w:rFonts w:ascii="Arial" w:hAnsi="Arial" w:cs="Arial"/>
          <w:color w:val="000000"/>
        </w:rPr>
        <w:t xml:space="preserve"> </w:t>
      </w:r>
      <w:r w:rsidRPr="001D034E">
        <w:rPr>
          <w:rFonts w:ascii="Arial" w:hAnsi="Arial" w:cs="Arial"/>
          <w:color w:val="000000"/>
        </w:rPr>
        <w:t>Республики</w:t>
      </w:r>
      <w:r w:rsidR="00BB46F4" w:rsidRPr="001D034E">
        <w:rPr>
          <w:rFonts w:ascii="Arial" w:hAnsi="Arial" w:cs="Arial"/>
          <w:color w:val="000000"/>
        </w:rPr>
        <w:t xml:space="preserve"> </w:t>
      </w:r>
      <w:r w:rsidRPr="001D034E">
        <w:rPr>
          <w:rFonts w:ascii="Arial" w:hAnsi="Arial" w:cs="Arial"/>
          <w:color w:val="000000"/>
        </w:rPr>
        <w:t>проводит</w:t>
      </w:r>
      <w:r w:rsidR="00BB46F4" w:rsidRPr="001D034E">
        <w:rPr>
          <w:rFonts w:ascii="Arial" w:hAnsi="Arial" w:cs="Arial"/>
          <w:color w:val="000000"/>
        </w:rPr>
        <w:t xml:space="preserve"> </w:t>
      </w:r>
      <w:proofErr w:type="spellStart"/>
      <w:r w:rsidRPr="001D034E">
        <w:rPr>
          <w:rFonts w:ascii="Arial" w:hAnsi="Arial" w:cs="Arial"/>
          <w:color w:val="000000"/>
        </w:rPr>
        <w:t>модерацию</w:t>
      </w:r>
      <w:proofErr w:type="spellEnd"/>
      <w:r w:rsidR="00BB46F4" w:rsidRPr="001D034E">
        <w:rPr>
          <w:rFonts w:ascii="Arial" w:hAnsi="Arial" w:cs="Arial"/>
          <w:color w:val="000000"/>
        </w:rPr>
        <w:t xml:space="preserve"> </w:t>
      </w:r>
      <w:r w:rsidRPr="001D034E">
        <w:rPr>
          <w:rFonts w:ascii="Arial" w:hAnsi="Arial" w:cs="Arial"/>
          <w:color w:val="000000"/>
        </w:rPr>
        <w:t>комментариев</w:t>
      </w:r>
      <w:r w:rsidR="00BB46F4" w:rsidRPr="001D034E">
        <w:rPr>
          <w:rFonts w:ascii="Arial" w:hAnsi="Arial" w:cs="Arial"/>
          <w:color w:val="000000"/>
        </w:rPr>
        <w:t xml:space="preserve"> </w:t>
      </w:r>
      <w:r w:rsidRPr="001D034E">
        <w:rPr>
          <w:rFonts w:ascii="Arial" w:hAnsi="Arial" w:cs="Arial"/>
          <w:color w:val="000000"/>
        </w:rPr>
        <w:t>и</w:t>
      </w:r>
      <w:r w:rsidR="00BB46F4" w:rsidRPr="001D034E">
        <w:rPr>
          <w:rFonts w:ascii="Arial" w:hAnsi="Arial" w:cs="Arial"/>
          <w:color w:val="000000"/>
        </w:rPr>
        <w:t xml:space="preserve"> </w:t>
      </w:r>
      <w:r w:rsidRPr="001D034E">
        <w:rPr>
          <w:rFonts w:ascii="Arial" w:hAnsi="Arial" w:cs="Arial"/>
          <w:color w:val="000000"/>
        </w:rPr>
        <w:t>сообщений</w:t>
      </w:r>
      <w:r w:rsidR="00BB46F4" w:rsidRPr="001D034E">
        <w:rPr>
          <w:rFonts w:ascii="Arial" w:hAnsi="Arial" w:cs="Arial"/>
          <w:color w:val="000000"/>
        </w:rPr>
        <w:t xml:space="preserve"> </w:t>
      </w:r>
      <w:r w:rsidRPr="001D034E">
        <w:rPr>
          <w:rFonts w:ascii="Arial" w:hAnsi="Arial" w:cs="Arial"/>
          <w:color w:val="000000"/>
        </w:rPr>
        <w:t>пользователей</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proofErr w:type="spellStart"/>
      <w:r w:rsidRPr="001D034E">
        <w:rPr>
          <w:rFonts w:ascii="Arial" w:hAnsi="Arial" w:cs="Arial"/>
          <w:color w:val="000000"/>
        </w:rPr>
        <w:t>аккаунтах</w:t>
      </w:r>
      <w:proofErr w:type="spellEnd"/>
      <w:r w:rsidR="00BB46F4" w:rsidRPr="001D034E">
        <w:rPr>
          <w:rFonts w:ascii="Arial" w:hAnsi="Arial" w:cs="Arial"/>
          <w:color w:val="000000"/>
        </w:rPr>
        <w:t xml:space="preserve"> </w:t>
      </w:r>
      <w:r w:rsidRPr="001D034E">
        <w:rPr>
          <w:rFonts w:ascii="Arial" w:hAnsi="Arial" w:cs="Arial"/>
          <w:color w:val="000000"/>
        </w:rPr>
        <w:t>администрации</w:t>
      </w:r>
      <w:r w:rsidR="00BB46F4" w:rsidRPr="001D034E">
        <w:rPr>
          <w:rFonts w:ascii="Arial" w:hAnsi="Arial" w:cs="Arial"/>
          <w:color w:val="000000"/>
        </w:rPr>
        <w:t xml:space="preserve"> </w:t>
      </w:r>
      <w:r w:rsidRPr="001D034E">
        <w:rPr>
          <w:rFonts w:ascii="Arial" w:hAnsi="Arial" w:cs="Arial"/>
          <w:color w:val="000000"/>
        </w:rPr>
        <w:t>Мариинско-Посадского</w:t>
      </w:r>
      <w:r w:rsidR="00BB46F4" w:rsidRPr="001D034E">
        <w:rPr>
          <w:rFonts w:ascii="Arial" w:hAnsi="Arial" w:cs="Arial"/>
          <w:color w:val="000000"/>
        </w:rPr>
        <w:t xml:space="preserve"> </w:t>
      </w:r>
      <w:r w:rsidRPr="001D034E">
        <w:rPr>
          <w:rFonts w:ascii="Arial" w:hAnsi="Arial" w:cs="Arial"/>
          <w:color w:val="000000"/>
        </w:rPr>
        <w:t>района</w:t>
      </w:r>
      <w:r w:rsidR="00BB46F4" w:rsidRPr="001D034E">
        <w:rPr>
          <w:rFonts w:ascii="Arial" w:hAnsi="Arial" w:cs="Arial"/>
          <w:color w:val="000000"/>
        </w:rPr>
        <w:t xml:space="preserve"> </w:t>
      </w:r>
      <w:r w:rsidRPr="001D034E">
        <w:rPr>
          <w:rFonts w:ascii="Arial" w:hAnsi="Arial" w:cs="Arial"/>
          <w:color w:val="000000"/>
        </w:rPr>
        <w:t>Чувашской</w:t>
      </w:r>
      <w:r w:rsidR="00BB46F4" w:rsidRPr="001D034E">
        <w:rPr>
          <w:rFonts w:ascii="Arial" w:hAnsi="Arial" w:cs="Arial"/>
          <w:color w:val="000000"/>
        </w:rPr>
        <w:t xml:space="preserve"> </w:t>
      </w:r>
      <w:r w:rsidRPr="001D034E">
        <w:rPr>
          <w:rFonts w:ascii="Arial" w:hAnsi="Arial" w:cs="Arial"/>
          <w:color w:val="000000"/>
        </w:rPr>
        <w:t>Республики.</w:t>
      </w:r>
      <w:r w:rsidR="00BB46F4" w:rsidRPr="001D034E">
        <w:rPr>
          <w:rFonts w:ascii="Arial" w:hAnsi="Arial" w:cs="Arial"/>
          <w:color w:val="000000"/>
        </w:rPr>
        <w:t xml:space="preserve"> </w:t>
      </w:r>
      <w:r w:rsidRPr="001D034E">
        <w:rPr>
          <w:rFonts w:ascii="Arial" w:hAnsi="Arial" w:cs="Arial"/>
          <w:color w:val="000000"/>
        </w:rPr>
        <w:t>Удалению</w:t>
      </w:r>
      <w:r w:rsidR="00BB46F4" w:rsidRPr="001D034E">
        <w:rPr>
          <w:rFonts w:ascii="Arial" w:hAnsi="Arial" w:cs="Arial"/>
          <w:color w:val="000000"/>
        </w:rPr>
        <w:t xml:space="preserve"> </w:t>
      </w:r>
      <w:r w:rsidRPr="001D034E">
        <w:rPr>
          <w:rFonts w:ascii="Arial" w:hAnsi="Arial" w:cs="Arial"/>
          <w:color w:val="000000"/>
        </w:rPr>
        <w:t>подлежат</w:t>
      </w:r>
      <w:r w:rsidR="00BB46F4" w:rsidRPr="001D034E">
        <w:rPr>
          <w:rFonts w:ascii="Arial" w:hAnsi="Arial" w:cs="Arial"/>
          <w:color w:val="000000"/>
        </w:rPr>
        <w:t xml:space="preserve"> </w:t>
      </w:r>
      <w:r w:rsidRPr="001D034E">
        <w:rPr>
          <w:rFonts w:ascii="Arial" w:hAnsi="Arial" w:cs="Arial"/>
          <w:color w:val="000000"/>
        </w:rPr>
        <w:t>комментарии</w:t>
      </w:r>
      <w:r w:rsidR="00BB46F4" w:rsidRPr="001D034E">
        <w:rPr>
          <w:rFonts w:ascii="Arial" w:hAnsi="Arial" w:cs="Arial"/>
          <w:color w:val="000000"/>
        </w:rPr>
        <w:t xml:space="preserve"> </w:t>
      </w:r>
      <w:r w:rsidRPr="001D034E">
        <w:rPr>
          <w:rFonts w:ascii="Arial" w:hAnsi="Arial" w:cs="Arial"/>
          <w:color w:val="000000"/>
        </w:rPr>
        <w:t>и</w:t>
      </w:r>
      <w:r w:rsidR="00BB46F4" w:rsidRPr="001D034E">
        <w:rPr>
          <w:rFonts w:ascii="Arial" w:hAnsi="Arial" w:cs="Arial"/>
          <w:color w:val="000000"/>
        </w:rPr>
        <w:t xml:space="preserve"> </w:t>
      </w:r>
      <w:r w:rsidRPr="001D034E">
        <w:rPr>
          <w:rFonts w:ascii="Arial" w:hAnsi="Arial" w:cs="Arial"/>
          <w:color w:val="000000"/>
        </w:rPr>
        <w:t>сообщения</w:t>
      </w:r>
      <w:r w:rsidR="00BB46F4" w:rsidRPr="001D034E">
        <w:rPr>
          <w:rFonts w:ascii="Arial" w:hAnsi="Arial" w:cs="Arial"/>
          <w:color w:val="000000"/>
        </w:rPr>
        <w:t xml:space="preserve"> </w:t>
      </w:r>
      <w:r w:rsidRPr="001D034E">
        <w:rPr>
          <w:rFonts w:ascii="Arial" w:hAnsi="Arial" w:cs="Arial"/>
          <w:color w:val="000000"/>
        </w:rPr>
        <w:t>пользоват</w:t>
      </w:r>
      <w:r w:rsidRPr="001D034E">
        <w:rPr>
          <w:rFonts w:ascii="Arial" w:hAnsi="Arial" w:cs="Arial"/>
          <w:color w:val="000000"/>
        </w:rPr>
        <w:t>е</w:t>
      </w:r>
      <w:r w:rsidRPr="001D034E">
        <w:rPr>
          <w:rFonts w:ascii="Arial" w:hAnsi="Arial" w:cs="Arial"/>
          <w:color w:val="000000"/>
        </w:rPr>
        <w:t>лей,</w:t>
      </w:r>
      <w:r w:rsidR="00BB46F4" w:rsidRPr="001D034E">
        <w:rPr>
          <w:rFonts w:ascii="Arial" w:hAnsi="Arial" w:cs="Arial"/>
          <w:color w:val="000000"/>
        </w:rPr>
        <w:t xml:space="preserve"> </w:t>
      </w:r>
      <w:r w:rsidRPr="001D034E">
        <w:rPr>
          <w:rFonts w:ascii="Arial" w:hAnsi="Arial" w:cs="Arial"/>
          <w:color w:val="000000"/>
        </w:rPr>
        <w:t>содержащие</w:t>
      </w:r>
      <w:r w:rsidR="00BB46F4" w:rsidRPr="001D034E">
        <w:rPr>
          <w:rFonts w:ascii="Arial" w:hAnsi="Arial" w:cs="Arial"/>
          <w:color w:val="000000"/>
        </w:rPr>
        <w:t xml:space="preserve"> </w:t>
      </w:r>
      <w:proofErr w:type="spellStart"/>
      <w:proofErr w:type="gramStart"/>
      <w:r w:rsidRPr="001D034E">
        <w:rPr>
          <w:rFonts w:ascii="Arial" w:hAnsi="Arial" w:cs="Arial"/>
          <w:color w:val="000000"/>
        </w:rPr>
        <w:t>спам-рассылки</w:t>
      </w:r>
      <w:proofErr w:type="spellEnd"/>
      <w:proofErr w:type="gramEnd"/>
      <w:r w:rsidRPr="001D034E">
        <w:rPr>
          <w:rFonts w:ascii="Arial" w:hAnsi="Arial" w:cs="Arial"/>
          <w:color w:val="000000"/>
        </w:rPr>
        <w:t>,</w:t>
      </w:r>
      <w:r w:rsidR="00BB46F4" w:rsidRPr="001D034E">
        <w:rPr>
          <w:rFonts w:ascii="Arial" w:hAnsi="Arial" w:cs="Arial"/>
          <w:color w:val="000000"/>
        </w:rPr>
        <w:t xml:space="preserve"> </w:t>
      </w:r>
      <w:r w:rsidRPr="001D034E">
        <w:rPr>
          <w:rFonts w:ascii="Arial" w:hAnsi="Arial" w:cs="Arial"/>
          <w:color w:val="000000"/>
        </w:rPr>
        <w:t>оскорбления</w:t>
      </w:r>
      <w:r w:rsidR="00BB46F4" w:rsidRPr="001D034E">
        <w:rPr>
          <w:rFonts w:ascii="Arial" w:hAnsi="Arial" w:cs="Arial"/>
          <w:color w:val="000000"/>
        </w:rPr>
        <w:t xml:space="preserve"> </w:t>
      </w:r>
      <w:r w:rsidRPr="001D034E">
        <w:rPr>
          <w:rFonts w:ascii="Arial" w:hAnsi="Arial" w:cs="Arial"/>
          <w:color w:val="000000"/>
        </w:rPr>
        <w:t>и</w:t>
      </w:r>
      <w:r w:rsidR="00BB46F4" w:rsidRPr="001D034E">
        <w:rPr>
          <w:rFonts w:ascii="Arial" w:hAnsi="Arial" w:cs="Arial"/>
          <w:color w:val="000000"/>
        </w:rPr>
        <w:t xml:space="preserve"> </w:t>
      </w:r>
      <w:r w:rsidRPr="001D034E">
        <w:rPr>
          <w:rFonts w:ascii="Arial" w:hAnsi="Arial" w:cs="Arial"/>
          <w:color w:val="000000"/>
        </w:rPr>
        <w:t>нецензурные</w:t>
      </w:r>
      <w:r w:rsidR="00BB46F4" w:rsidRPr="001D034E">
        <w:rPr>
          <w:rFonts w:ascii="Arial" w:hAnsi="Arial" w:cs="Arial"/>
          <w:color w:val="000000"/>
        </w:rPr>
        <w:t xml:space="preserve"> </w:t>
      </w:r>
      <w:r w:rsidRPr="001D034E">
        <w:rPr>
          <w:rFonts w:ascii="Arial" w:hAnsi="Arial" w:cs="Arial"/>
          <w:color w:val="000000"/>
        </w:rPr>
        <w:t>выражения.</w:t>
      </w:r>
      <w:r w:rsidR="00BB46F4" w:rsidRPr="001D034E">
        <w:rPr>
          <w:rFonts w:ascii="Arial" w:hAnsi="Arial" w:cs="Arial"/>
          <w:color w:val="000000"/>
        </w:rPr>
        <w:t xml:space="preserve"> </w:t>
      </w:r>
    </w:p>
    <w:p w:rsidR="00BA7C77" w:rsidRDefault="00BA7C77" w:rsidP="001D034E">
      <w:pPr>
        <w:ind w:left="567"/>
        <w:rPr>
          <w:rFonts w:ascii="Arial" w:hAnsi="Arial" w:cs="Arial"/>
          <w:color w:val="000000"/>
          <w:sz w:val="20"/>
        </w:rPr>
      </w:pPr>
    </w:p>
    <w:p w:rsidR="00611647" w:rsidRPr="001D034E" w:rsidRDefault="00965EBC" w:rsidP="001D034E">
      <w:pPr>
        <w:ind w:left="567"/>
        <w:rPr>
          <w:rFonts w:ascii="Arial" w:hAnsi="Arial" w:cs="Arial"/>
          <w:color w:val="000000"/>
          <w:sz w:val="20"/>
        </w:rPr>
      </w:pPr>
      <w:r w:rsidRPr="001D034E">
        <w:rPr>
          <w:rFonts w:ascii="Arial" w:hAnsi="Arial" w:cs="Arial"/>
          <w:color w:val="000000"/>
          <w:sz w:val="20"/>
        </w:rPr>
        <w:t>Управляющий</w:t>
      </w:r>
      <w:r w:rsidR="00BB46F4" w:rsidRPr="001D034E">
        <w:rPr>
          <w:rFonts w:ascii="Arial" w:hAnsi="Arial" w:cs="Arial"/>
          <w:color w:val="000000"/>
          <w:sz w:val="20"/>
        </w:rPr>
        <w:t xml:space="preserve"> </w:t>
      </w:r>
      <w:r w:rsidRPr="001D034E">
        <w:rPr>
          <w:rFonts w:ascii="Arial" w:hAnsi="Arial" w:cs="Arial"/>
          <w:color w:val="000000"/>
          <w:sz w:val="20"/>
        </w:rPr>
        <w:t>делами</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начальник</w:t>
      </w:r>
      <w:r w:rsidR="00BB46F4" w:rsidRPr="001D034E">
        <w:rPr>
          <w:rFonts w:ascii="Arial" w:hAnsi="Arial" w:cs="Arial"/>
          <w:color w:val="000000"/>
          <w:sz w:val="20"/>
        </w:rPr>
        <w:t xml:space="preserve"> </w:t>
      </w:r>
      <w:r w:rsidRPr="001D034E">
        <w:rPr>
          <w:rFonts w:ascii="Arial" w:hAnsi="Arial" w:cs="Arial"/>
          <w:color w:val="000000"/>
          <w:sz w:val="20"/>
        </w:rPr>
        <w:br/>
        <w:t>отдела</w:t>
      </w:r>
      <w:r w:rsidR="00BB46F4" w:rsidRPr="001D034E">
        <w:rPr>
          <w:rFonts w:ascii="Arial" w:hAnsi="Arial" w:cs="Arial"/>
          <w:color w:val="000000"/>
          <w:sz w:val="20"/>
        </w:rPr>
        <w:t xml:space="preserve"> </w:t>
      </w:r>
      <w:r w:rsidRPr="001D034E">
        <w:rPr>
          <w:rFonts w:ascii="Arial" w:hAnsi="Arial" w:cs="Arial"/>
          <w:color w:val="000000"/>
          <w:sz w:val="20"/>
        </w:rPr>
        <w:t>организационной</w:t>
      </w:r>
      <w:r w:rsidR="00BB46F4" w:rsidRPr="001D034E">
        <w:rPr>
          <w:rFonts w:ascii="Arial" w:hAnsi="Arial" w:cs="Arial"/>
          <w:color w:val="000000"/>
          <w:sz w:val="20"/>
        </w:rPr>
        <w:t xml:space="preserve"> </w:t>
      </w:r>
      <w:r w:rsidRPr="001D034E">
        <w:rPr>
          <w:rFonts w:ascii="Arial" w:hAnsi="Arial" w:cs="Arial"/>
          <w:color w:val="000000"/>
          <w:sz w:val="20"/>
        </w:rPr>
        <w:t>работы</w:t>
      </w:r>
      <w:r w:rsidR="00BB46F4" w:rsidRPr="001D034E">
        <w:rPr>
          <w:rFonts w:ascii="Arial" w:hAnsi="Arial" w:cs="Arial"/>
          <w:color w:val="000000"/>
          <w:sz w:val="20"/>
        </w:rPr>
        <w:t xml:space="preserve"> </w:t>
      </w:r>
      <w:r w:rsidRPr="001D034E">
        <w:rPr>
          <w:rFonts w:ascii="Arial" w:hAnsi="Arial" w:cs="Arial"/>
          <w:color w:val="000000"/>
          <w:sz w:val="20"/>
        </w:rPr>
        <w:t>Веденеева</w:t>
      </w:r>
      <w:r w:rsidR="00BB46F4" w:rsidRPr="001D034E">
        <w:rPr>
          <w:rFonts w:ascii="Arial" w:hAnsi="Arial" w:cs="Arial"/>
          <w:color w:val="000000"/>
          <w:sz w:val="20"/>
        </w:rPr>
        <w:t xml:space="preserve"> </w:t>
      </w:r>
      <w:r w:rsidRPr="001D034E">
        <w:rPr>
          <w:rFonts w:ascii="Arial" w:hAnsi="Arial" w:cs="Arial"/>
          <w:color w:val="000000"/>
          <w:sz w:val="20"/>
        </w:rPr>
        <w:t>М.М.</w:t>
      </w:r>
    </w:p>
    <w:p w:rsidR="00BA7C77" w:rsidRDefault="00BA7C77" w:rsidP="001D034E">
      <w:pPr>
        <w:ind w:left="567"/>
        <w:rPr>
          <w:rFonts w:ascii="Arial" w:hAnsi="Arial" w:cs="Arial"/>
          <w:color w:val="000000"/>
          <w:sz w:val="20"/>
        </w:rPr>
      </w:pPr>
    </w:p>
    <w:p w:rsidR="00611647" w:rsidRPr="001D034E" w:rsidRDefault="00965EBC" w:rsidP="001D034E">
      <w:pPr>
        <w:ind w:left="567"/>
        <w:rPr>
          <w:rFonts w:ascii="Arial" w:hAnsi="Arial" w:cs="Arial"/>
          <w:color w:val="000000"/>
          <w:sz w:val="20"/>
        </w:rPr>
      </w:pPr>
      <w:r w:rsidRPr="001D034E">
        <w:rPr>
          <w:rFonts w:ascii="Arial" w:hAnsi="Arial" w:cs="Arial"/>
          <w:color w:val="000000"/>
          <w:sz w:val="20"/>
        </w:rPr>
        <w:t>Начальник</w:t>
      </w:r>
      <w:r w:rsidR="00BB46F4" w:rsidRPr="001D034E">
        <w:rPr>
          <w:rFonts w:ascii="Arial" w:hAnsi="Arial" w:cs="Arial"/>
          <w:color w:val="000000"/>
          <w:sz w:val="20"/>
        </w:rPr>
        <w:t xml:space="preserve"> </w:t>
      </w:r>
      <w:r w:rsidRPr="001D034E">
        <w:rPr>
          <w:rFonts w:ascii="Arial" w:hAnsi="Arial" w:cs="Arial"/>
          <w:color w:val="000000"/>
          <w:sz w:val="20"/>
        </w:rPr>
        <w:t>отдела</w:t>
      </w:r>
      <w:r w:rsidR="00BB46F4" w:rsidRPr="001D034E">
        <w:rPr>
          <w:rFonts w:ascii="Arial" w:hAnsi="Arial" w:cs="Arial"/>
          <w:color w:val="000000"/>
          <w:sz w:val="20"/>
        </w:rPr>
        <w:t xml:space="preserve"> </w:t>
      </w:r>
      <w:r w:rsidRPr="001D034E">
        <w:rPr>
          <w:rFonts w:ascii="Arial" w:hAnsi="Arial" w:cs="Arial"/>
          <w:color w:val="000000"/>
          <w:sz w:val="20"/>
        </w:rPr>
        <w:t>юридической</w:t>
      </w:r>
      <w:r w:rsidR="00BB46F4" w:rsidRPr="001D034E">
        <w:rPr>
          <w:rFonts w:ascii="Arial" w:hAnsi="Arial" w:cs="Arial"/>
          <w:color w:val="000000"/>
          <w:sz w:val="20"/>
        </w:rPr>
        <w:t xml:space="preserve"> </w:t>
      </w:r>
      <w:r w:rsidRPr="001D034E">
        <w:rPr>
          <w:rFonts w:ascii="Arial" w:hAnsi="Arial" w:cs="Arial"/>
          <w:color w:val="000000"/>
          <w:sz w:val="20"/>
        </w:rPr>
        <w:t>службы</w:t>
      </w:r>
      <w:r w:rsidR="00BB46F4" w:rsidRPr="001D034E">
        <w:rPr>
          <w:rFonts w:ascii="Arial" w:hAnsi="Arial" w:cs="Arial"/>
          <w:color w:val="000000"/>
          <w:sz w:val="20"/>
        </w:rPr>
        <w:t xml:space="preserve"> </w:t>
      </w:r>
      <w:r w:rsidRPr="001D034E">
        <w:rPr>
          <w:rFonts w:ascii="Arial" w:hAnsi="Arial" w:cs="Arial"/>
          <w:color w:val="000000"/>
          <w:sz w:val="20"/>
        </w:rPr>
        <w:t>Цветкова</w:t>
      </w:r>
      <w:r w:rsidR="00BB46F4" w:rsidRPr="001D034E">
        <w:rPr>
          <w:rFonts w:ascii="Arial" w:hAnsi="Arial" w:cs="Arial"/>
          <w:color w:val="000000"/>
          <w:sz w:val="20"/>
        </w:rPr>
        <w:t xml:space="preserve"> </w:t>
      </w:r>
      <w:r w:rsidRPr="001D034E">
        <w:rPr>
          <w:rFonts w:ascii="Arial" w:hAnsi="Arial" w:cs="Arial"/>
          <w:color w:val="000000"/>
          <w:sz w:val="20"/>
        </w:rPr>
        <w:t>О.В.</w:t>
      </w:r>
    </w:p>
    <w:p w:rsidR="00BA7C77" w:rsidRDefault="00BA7C77" w:rsidP="001D034E">
      <w:pPr>
        <w:ind w:left="567"/>
        <w:rPr>
          <w:rFonts w:ascii="Arial" w:hAnsi="Arial" w:cs="Arial"/>
          <w:color w:val="000000"/>
          <w:sz w:val="20"/>
        </w:rPr>
      </w:pPr>
    </w:p>
    <w:p w:rsidR="00965EBC" w:rsidRPr="001D034E" w:rsidRDefault="00965EBC" w:rsidP="001D034E">
      <w:pPr>
        <w:ind w:left="567"/>
        <w:rPr>
          <w:rFonts w:ascii="Arial" w:hAnsi="Arial" w:cs="Arial"/>
          <w:color w:val="000000"/>
          <w:sz w:val="20"/>
        </w:rPr>
      </w:pPr>
      <w:r w:rsidRPr="001D034E">
        <w:rPr>
          <w:rFonts w:ascii="Arial" w:hAnsi="Arial" w:cs="Arial"/>
          <w:color w:val="000000"/>
          <w:sz w:val="20"/>
        </w:rPr>
        <w:t>Начальник</w:t>
      </w:r>
      <w:r w:rsidR="00BB46F4" w:rsidRPr="001D034E">
        <w:rPr>
          <w:rFonts w:ascii="Arial" w:hAnsi="Arial" w:cs="Arial"/>
          <w:color w:val="000000"/>
          <w:sz w:val="20"/>
        </w:rPr>
        <w:t xml:space="preserve"> </w:t>
      </w:r>
      <w:r w:rsidRPr="001D034E">
        <w:rPr>
          <w:rFonts w:ascii="Arial" w:hAnsi="Arial" w:cs="Arial"/>
          <w:color w:val="000000"/>
          <w:sz w:val="20"/>
        </w:rPr>
        <w:t>отдела</w:t>
      </w:r>
      <w:r w:rsidR="00BB46F4" w:rsidRPr="001D034E">
        <w:rPr>
          <w:rFonts w:ascii="Arial" w:hAnsi="Arial" w:cs="Arial"/>
          <w:color w:val="000000"/>
          <w:sz w:val="20"/>
        </w:rPr>
        <w:t xml:space="preserve"> </w:t>
      </w:r>
      <w:r w:rsidRPr="001D034E">
        <w:rPr>
          <w:rFonts w:ascii="Arial" w:hAnsi="Arial" w:cs="Arial"/>
          <w:color w:val="000000"/>
          <w:sz w:val="20"/>
        </w:rPr>
        <w:t>информатизации</w:t>
      </w:r>
      <w:r w:rsidR="00BB46F4" w:rsidRPr="001D034E">
        <w:rPr>
          <w:rFonts w:ascii="Arial" w:hAnsi="Arial" w:cs="Arial"/>
          <w:color w:val="000000"/>
          <w:sz w:val="20"/>
        </w:rPr>
        <w:t xml:space="preserve"> </w:t>
      </w:r>
      <w:r w:rsidRPr="001D034E">
        <w:rPr>
          <w:rFonts w:ascii="Arial" w:hAnsi="Arial" w:cs="Arial"/>
          <w:color w:val="000000"/>
          <w:sz w:val="20"/>
        </w:rPr>
        <w:t>Иванов</w:t>
      </w:r>
      <w:r w:rsidR="00BB46F4" w:rsidRPr="001D034E">
        <w:rPr>
          <w:rFonts w:ascii="Arial" w:hAnsi="Arial" w:cs="Arial"/>
          <w:color w:val="000000"/>
          <w:sz w:val="20"/>
        </w:rPr>
        <w:t xml:space="preserve"> </w:t>
      </w:r>
      <w:r w:rsidRPr="001D034E">
        <w:rPr>
          <w:rFonts w:ascii="Arial" w:hAnsi="Arial" w:cs="Arial"/>
          <w:color w:val="000000"/>
          <w:sz w:val="20"/>
        </w:rPr>
        <w:t>А.П.</w:t>
      </w:r>
    </w:p>
    <w:p w:rsidR="00965EBC" w:rsidRPr="001D034E" w:rsidRDefault="00965EBC" w:rsidP="001D034E">
      <w:pPr>
        <w:pStyle w:val="2f0"/>
        <w:widowControl/>
        <w:shd w:val="clear" w:color="auto" w:fill="auto"/>
        <w:tabs>
          <w:tab w:val="left" w:pos="1087"/>
        </w:tabs>
        <w:spacing w:line="240" w:lineRule="auto"/>
        <w:ind w:left="567"/>
        <w:rPr>
          <w:rFonts w:ascii="Arial" w:hAnsi="Arial" w:cs="Arial"/>
          <w:color w:val="000000"/>
        </w:rPr>
      </w:pPr>
    </w:p>
    <w:tbl>
      <w:tblPr>
        <w:tblW w:w="5000" w:type="pct"/>
        <w:tblLook w:val="0000"/>
      </w:tblPr>
      <w:tblGrid>
        <w:gridCol w:w="6284"/>
        <w:gridCol w:w="2094"/>
        <w:gridCol w:w="6977"/>
      </w:tblGrid>
      <w:tr w:rsidR="00965EBC" w:rsidRPr="001D034E" w:rsidTr="00BA7C77">
        <w:trPr>
          <w:cantSplit/>
        </w:trPr>
        <w:tc>
          <w:tcPr>
            <w:tcW w:w="2046" w:type="pct"/>
            <w:vAlign w:val="center"/>
          </w:tcPr>
          <w:p w:rsidR="00965EBC" w:rsidRPr="001D034E" w:rsidRDefault="00965EBC" w:rsidP="00BA7C77">
            <w:pPr>
              <w:tabs>
                <w:tab w:val="left" w:pos="4285"/>
              </w:tabs>
              <w:autoSpaceDE w:val="0"/>
              <w:autoSpaceDN w:val="0"/>
              <w:adjustRightInd w:val="0"/>
              <w:jc w:val="center"/>
              <w:rPr>
                <w:rFonts w:ascii="Arial" w:hAnsi="Arial" w:cs="Arial"/>
                <w:bCs/>
                <w:noProof/>
                <w:color w:val="000000"/>
                <w:sz w:val="20"/>
              </w:rPr>
            </w:pPr>
            <w:r w:rsidRPr="001D034E">
              <w:rPr>
                <w:rFonts w:ascii="Arial" w:hAnsi="Arial" w:cs="Arial"/>
                <w:bCs/>
                <w:noProof/>
                <w:color w:val="000000"/>
                <w:sz w:val="20"/>
              </w:rPr>
              <w:lastRenderedPageBreak/>
              <w:t>Ч</w:t>
            </w:r>
            <w:r w:rsidR="001D034E" w:rsidRPr="001D034E">
              <w:rPr>
                <w:rFonts w:ascii="Arial" w:hAnsi="Arial" w:cs="Arial"/>
                <w:bCs/>
                <w:noProof/>
                <w:color w:val="000000"/>
                <w:sz w:val="20"/>
              </w:rPr>
              <w:t>Ă</w:t>
            </w:r>
            <w:r w:rsidRPr="001D034E">
              <w:rPr>
                <w:rFonts w:ascii="Arial" w:hAnsi="Arial" w:cs="Arial"/>
                <w:bCs/>
                <w:noProof/>
                <w:color w:val="000000"/>
                <w:sz w:val="20"/>
              </w:rPr>
              <w:t>ВАШ</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РЕСПУБЛИКИ</w:t>
            </w:r>
          </w:p>
          <w:p w:rsidR="00965EBC" w:rsidRPr="001D034E" w:rsidRDefault="00965EBC" w:rsidP="00BA7C77">
            <w:pPr>
              <w:tabs>
                <w:tab w:val="left" w:pos="4285"/>
              </w:tabs>
              <w:autoSpaceDE w:val="0"/>
              <w:autoSpaceDN w:val="0"/>
              <w:adjustRightInd w:val="0"/>
              <w:jc w:val="center"/>
              <w:rPr>
                <w:rFonts w:ascii="Arial" w:hAnsi="Arial" w:cs="Arial"/>
                <w:color w:val="000000"/>
                <w:sz w:val="20"/>
              </w:rPr>
            </w:pPr>
            <w:r w:rsidRPr="001D034E">
              <w:rPr>
                <w:rFonts w:ascii="Arial" w:hAnsi="Arial" w:cs="Arial"/>
                <w:caps/>
                <w:color w:val="000000"/>
                <w:sz w:val="20"/>
              </w:rPr>
              <w:t>С</w:t>
            </w:r>
            <w:r w:rsidR="001D034E" w:rsidRPr="001D034E">
              <w:rPr>
                <w:rFonts w:ascii="Arial" w:hAnsi="Arial" w:cs="Arial"/>
                <w:caps/>
                <w:color w:val="000000"/>
                <w:sz w:val="20"/>
              </w:rPr>
              <w:t>Ĕ</w:t>
            </w:r>
            <w:r w:rsidRPr="001D034E">
              <w:rPr>
                <w:rFonts w:ascii="Arial" w:hAnsi="Arial" w:cs="Arial"/>
                <w:caps/>
                <w:color w:val="000000"/>
                <w:sz w:val="20"/>
              </w:rPr>
              <w:t>нт</w:t>
            </w:r>
            <w:r w:rsidR="001D034E" w:rsidRPr="001D034E">
              <w:rPr>
                <w:rFonts w:ascii="Arial" w:hAnsi="Arial" w:cs="Arial"/>
                <w:caps/>
                <w:color w:val="000000"/>
                <w:sz w:val="20"/>
              </w:rPr>
              <w:t>Ĕ</w:t>
            </w:r>
            <w:r w:rsidRPr="001D034E">
              <w:rPr>
                <w:rFonts w:ascii="Arial" w:hAnsi="Arial" w:cs="Arial"/>
                <w:caps/>
                <w:color w:val="000000"/>
                <w:sz w:val="20"/>
              </w:rPr>
              <w:t>рв</w:t>
            </w:r>
            <w:r w:rsidR="001D034E" w:rsidRPr="001D034E">
              <w:rPr>
                <w:rFonts w:ascii="Arial" w:hAnsi="Arial" w:cs="Arial"/>
                <w:caps/>
                <w:color w:val="000000"/>
                <w:sz w:val="20"/>
              </w:rPr>
              <w:t>Ă</w:t>
            </w:r>
            <w:r w:rsidRPr="001D034E">
              <w:rPr>
                <w:rFonts w:ascii="Arial" w:hAnsi="Arial" w:cs="Arial"/>
                <w:caps/>
                <w:color w:val="000000"/>
                <w:sz w:val="20"/>
              </w:rPr>
              <w:t>рри</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РАЙОНĚ</w:t>
            </w:r>
          </w:p>
          <w:p w:rsidR="00965EBC" w:rsidRPr="001D034E" w:rsidRDefault="00965EBC" w:rsidP="00BA7C77">
            <w:pPr>
              <w:tabs>
                <w:tab w:val="left" w:pos="4285"/>
              </w:tabs>
              <w:autoSpaceDE w:val="0"/>
              <w:autoSpaceDN w:val="0"/>
              <w:adjustRightInd w:val="0"/>
              <w:jc w:val="center"/>
              <w:rPr>
                <w:rFonts w:ascii="Arial" w:hAnsi="Arial" w:cs="Arial"/>
                <w:bCs/>
                <w:noProof/>
                <w:color w:val="000000"/>
                <w:sz w:val="20"/>
              </w:rPr>
            </w:pPr>
            <w:r w:rsidRPr="001D034E">
              <w:rPr>
                <w:rFonts w:ascii="Arial" w:hAnsi="Arial" w:cs="Arial"/>
                <w:bCs/>
                <w:noProof/>
                <w:color w:val="000000"/>
                <w:sz w:val="20"/>
              </w:rPr>
              <w:t>АКСАРИН</w:t>
            </w:r>
            <w:r w:rsidR="00BB46F4" w:rsidRPr="001D034E">
              <w:rPr>
                <w:rFonts w:ascii="Arial" w:hAnsi="Arial" w:cs="Arial"/>
                <w:bCs/>
                <w:noProof/>
                <w:color w:val="000000"/>
                <w:sz w:val="20"/>
              </w:rPr>
              <w:t xml:space="preserve"> </w:t>
            </w:r>
            <w:r w:rsidRPr="001D034E">
              <w:rPr>
                <w:rFonts w:ascii="Arial" w:hAnsi="Arial" w:cs="Arial"/>
                <w:bCs/>
                <w:noProof/>
                <w:color w:val="000000"/>
                <w:sz w:val="20"/>
              </w:rPr>
              <w:t>ПОСЕЛЕНИЙĚН</w:t>
            </w:r>
          </w:p>
          <w:p w:rsidR="00611647" w:rsidRPr="001D034E" w:rsidRDefault="00965EBC" w:rsidP="00BA7C77">
            <w:pPr>
              <w:tabs>
                <w:tab w:val="left" w:pos="4285"/>
              </w:tabs>
              <w:autoSpaceDE w:val="0"/>
              <w:autoSpaceDN w:val="0"/>
              <w:adjustRightInd w:val="0"/>
              <w:jc w:val="center"/>
              <w:rPr>
                <w:rFonts w:ascii="Arial" w:hAnsi="Arial" w:cs="Arial"/>
                <w:bCs/>
                <w:color w:val="000000"/>
                <w:sz w:val="20"/>
                <w:szCs w:val="20"/>
              </w:rPr>
            </w:pPr>
            <w:r w:rsidRPr="001D034E">
              <w:rPr>
                <w:rFonts w:ascii="Arial" w:hAnsi="Arial" w:cs="Arial"/>
                <w:bCs/>
                <w:noProof/>
                <w:color w:val="000000"/>
                <w:sz w:val="20"/>
                <w:lang w:eastAsia="en-US"/>
              </w:rPr>
              <w:t>ЯЛ</w:t>
            </w:r>
            <w:r w:rsidR="00BB46F4" w:rsidRPr="001D034E">
              <w:rPr>
                <w:rFonts w:ascii="Arial" w:hAnsi="Arial" w:cs="Arial"/>
                <w:bCs/>
                <w:noProof/>
                <w:color w:val="000000"/>
                <w:sz w:val="20"/>
                <w:lang w:eastAsia="en-US"/>
              </w:rPr>
              <w:t xml:space="preserve"> </w:t>
            </w:r>
            <w:r w:rsidRPr="001D034E">
              <w:rPr>
                <w:rFonts w:ascii="Arial" w:hAnsi="Arial" w:cs="Arial"/>
                <w:bCs/>
                <w:noProof/>
                <w:color w:val="000000"/>
                <w:sz w:val="20"/>
                <w:lang w:eastAsia="en-US"/>
              </w:rPr>
              <w:t>ХУТЛ</w:t>
            </w:r>
            <w:r w:rsidR="001D034E" w:rsidRPr="001D034E">
              <w:rPr>
                <w:rFonts w:ascii="Arial" w:hAnsi="Arial" w:cs="Arial"/>
                <w:bCs/>
                <w:noProof/>
                <w:color w:val="000000"/>
                <w:sz w:val="20"/>
                <w:lang w:eastAsia="en-US"/>
              </w:rPr>
              <w:t>Ă</w:t>
            </w:r>
            <w:r w:rsidRPr="001D034E">
              <w:rPr>
                <w:rFonts w:ascii="Arial" w:hAnsi="Arial" w:cs="Arial"/>
                <w:bCs/>
                <w:noProof/>
                <w:color w:val="000000"/>
                <w:sz w:val="20"/>
                <w:lang w:eastAsia="en-US"/>
              </w:rPr>
              <w:t>ХĚ</w:t>
            </w:r>
            <w:r w:rsidR="00BB46F4" w:rsidRPr="001D034E">
              <w:rPr>
                <w:rFonts w:ascii="Arial" w:hAnsi="Arial" w:cs="Arial"/>
                <w:bCs/>
                <w:noProof/>
                <w:color w:val="000000"/>
                <w:sz w:val="20"/>
                <w:lang w:eastAsia="en-US"/>
              </w:rPr>
              <w:t xml:space="preserve"> </w:t>
            </w:r>
          </w:p>
          <w:p w:rsidR="00611647" w:rsidRPr="001D034E" w:rsidRDefault="00965EBC" w:rsidP="00BA7C77">
            <w:pPr>
              <w:tabs>
                <w:tab w:val="left" w:pos="4285"/>
              </w:tabs>
              <w:autoSpaceDE w:val="0"/>
              <w:autoSpaceDN w:val="0"/>
              <w:adjustRightInd w:val="0"/>
              <w:jc w:val="center"/>
              <w:rPr>
                <w:rFonts w:ascii="Arial" w:hAnsi="Arial" w:cs="Arial"/>
                <w:b/>
                <w:bCs/>
                <w:noProof/>
                <w:color w:val="000000"/>
                <w:sz w:val="20"/>
              </w:rPr>
            </w:pPr>
            <w:r w:rsidRPr="001D034E">
              <w:rPr>
                <w:rFonts w:ascii="Arial" w:hAnsi="Arial" w:cs="Arial"/>
                <w:b/>
                <w:bCs/>
                <w:noProof/>
                <w:color w:val="000000"/>
                <w:sz w:val="20"/>
              </w:rPr>
              <w:t>ЙЫШ</w:t>
            </w:r>
            <w:r w:rsidR="001D034E" w:rsidRPr="001D034E">
              <w:rPr>
                <w:rFonts w:ascii="Arial" w:hAnsi="Arial" w:cs="Arial"/>
                <w:b/>
                <w:bCs/>
                <w:noProof/>
                <w:color w:val="000000"/>
                <w:sz w:val="20"/>
              </w:rPr>
              <w:t>Ă</w:t>
            </w:r>
            <w:r w:rsidRPr="001D034E">
              <w:rPr>
                <w:rFonts w:ascii="Arial" w:hAnsi="Arial" w:cs="Arial"/>
                <w:b/>
                <w:bCs/>
                <w:noProof/>
                <w:color w:val="000000"/>
                <w:sz w:val="20"/>
              </w:rPr>
              <w:t>НУ</w:t>
            </w:r>
          </w:p>
          <w:p w:rsidR="00611647" w:rsidRPr="001D034E" w:rsidRDefault="00965EBC" w:rsidP="00BA7C77">
            <w:pPr>
              <w:autoSpaceDE w:val="0"/>
              <w:autoSpaceDN w:val="0"/>
              <w:adjustRightInd w:val="0"/>
              <w:ind w:right="-35"/>
              <w:jc w:val="center"/>
              <w:rPr>
                <w:rFonts w:ascii="Arial" w:hAnsi="Arial" w:cs="Arial"/>
                <w:b/>
                <w:noProof/>
                <w:color w:val="000000"/>
                <w:sz w:val="20"/>
              </w:rPr>
            </w:pPr>
            <w:r w:rsidRPr="001D034E">
              <w:rPr>
                <w:rFonts w:ascii="Arial" w:hAnsi="Arial" w:cs="Arial"/>
                <w:b/>
                <w:noProof/>
                <w:color w:val="000000"/>
                <w:sz w:val="20"/>
              </w:rPr>
              <w:t>2020.10.22</w:t>
            </w:r>
            <w:r w:rsidR="00BB46F4" w:rsidRPr="001D034E">
              <w:rPr>
                <w:rFonts w:ascii="Arial" w:hAnsi="Arial" w:cs="Arial"/>
                <w:b/>
                <w:noProof/>
                <w:color w:val="000000"/>
                <w:sz w:val="20"/>
              </w:rPr>
              <w:t xml:space="preserve"> </w:t>
            </w:r>
            <w:r w:rsidRPr="001D034E">
              <w:rPr>
                <w:rFonts w:ascii="Arial" w:hAnsi="Arial" w:cs="Arial"/>
                <w:b/>
                <w:noProof/>
                <w:color w:val="000000"/>
                <w:sz w:val="20"/>
              </w:rPr>
              <w:t>63</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p>
          <w:p w:rsidR="00965EBC" w:rsidRPr="001D034E" w:rsidRDefault="00965EBC" w:rsidP="00BA7C77">
            <w:pPr>
              <w:jc w:val="center"/>
              <w:rPr>
                <w:rFonts w:ascii="Arial" w:hAnsi="Arial" w:cs="Arial"/>
                <w:color w:val="000000"/>
                <w:sz w:val="20"/>
              </w:rPr>
            </w:pPr>
            <w:r w:rsidRPr="001D034E">
              <w:rPr>
                <w:rFonts w:ascii="Arial" w:eastAsia="Calibri" w:hAnsi="Arial" w:cs="Arial"/>
                <w:noProof/>
                <w:color w:val="000000"/>
                <w:sz w:val="20"/>
                <w:szCs w:val="22"/>
                <w:lang w:eastAsia="en-US"/>
              </w:rPr>
              <w:t>Аксарин</w:t>
            </w:r>
            <w:r w:rsidR="00BB46F4" w:rsidRPr="001D034E">
              <w:rPr>
                <w:rFonts w:ascii="Arial" w:eastAsia="Calibri" w:hAnsi="Arial" w:cs="Arial"/>
                <w:noProof/>
                <w:color w:val="000000"/>
                <w:sz w:val="20"/>
                <w:szCs w:val="22"/>
                <w:lang w:eastAsia="en-US"/>
              </w:rPr>
              <w:t xml:space="preserve"> </w:t>
            </w:r>
            <w:r w:rsidRPr="001D034E">
              <w:rPr>
                <w:rFonts w:ascii="Arial" w:eastAsia="Calibri" w:hAnsi="Arial" w:cs="Arial"/>
                <w:noProof/>
                <w:color w:val="000000"/>
                <w:sz w:val="20"/>
                <w:szCs w:val="22"/>
                <w:lang w:eastAsia="en-US"/>
              </w:rPr>
              <w:t>ялě</w:t>
            </w:r>
          </w:p>
        </w:tc>
        <w:tc>
          <w:tcPr>
            <w:tcW w:w="682" w:type="pct"/>
            <w:vAlign w:val="center"/>
          </w:tcPr>
          <w:p w:rsidR="00965EBC" w:rsidRPr="001D034E" w:rsidRDefault="00965EBC" w:rsidP="00BA7C77">
            <w:pPr>
              <w:jc w:val="center"/>
              <w:rPr>
                <w:rFonts w:ascii="Arial" w:eastAsia="Calibri" w:hAnsi="Arial" w:cs="Arial"/>
                <w:b/>
                <w:i/>
                <w:color w:val="000000"/>
                <w:sz w:val="20"/>
                <w:szCs w:val="22"/>
                <w:lang w:eastAsia="en-US"/>
              </w:rPr>
            </w:pPr>
          </w:p>
          <w:p w:rsidR="00965EBC" w:rsidRPr="001D034E" w:rsidRDefault="00EA3293" w:rsidP="00BA7C77">
            <w:pPr>
              <w:jc w:val="center"/>
              <w:rPr>
                <w:rFonts w:ascii="Arial" w:eastAsia="Calibri" w:hAnsi="Arial" w:cs="Arial"/>
                <w:b/>
                <w:i/>
                <w:color w:val="000000"/>
                <w:sz w:val="20"/>
                <w:szCs w:val="22"/>
                <w:lang w:eastAsia="en-US"/>
              </w:rPr>
            </w:pPr>
            <w:r w:rsidRPr="00BD7BA4">
              <w:rPr>
                <w:rFonts w:ascii="Arial" w:eastAsia="Calibri" w:hAnsi="Arial" w:cs="Arial"/>
                <w:b/>
                <w:i/>
                <w:noProof/>
                <w:color w:val="000000"/>
                <w:sz w:val="20"/>
                <w:szCs w:val="22"/>
              </w:rPr>
              <w:pict>
                <v:shape id="Рисунок 3" o:spid="_x0000_i1026" type="#_x0000_t75" alt="Gerb-ch" style="width:57pt;height:57pt;visibility:visible">
                  <v:imagedata r:id="rId13" o:title="Gerb-ch"/>
                </v:shape>
              </w:pict>
            </w:r>
          </w:p>
        </w:tc>
        <w:tc>
          <w:tcPr>
            <w:tcW w:w="2272" w:type="pct"/>
            <w:vAlign w:val="center"/>
          </w:tcPr>
          <w:p w:rsidR="00965EBC" w:rsidRPr="001D034E" w:rsidRDefault="00965EBC" w:rsidP="00BA7C77">
            <w:pPr>
              <w:autoSpaceDE w:val="0"/>
              <w:autoSpaceDN w:val="0"/>
              <w:adjustRightInd w:val="0"/>
              <w:jc w:val="center"/>
              <w:rPr>
                <w:rFonts w:ascii="Arial" w:hAnsi="Arial" w:cs="Arial"/>
                <w:b/>
                <w:bCs/>
                <w:noProof/>
                <w:color w:val="000000"/>
                <w:sz w:val="20"/>
              </w:rPr>
            </w:pPr>
            <w:r w:rsidRPr="001D034E">
              <w:rPr>
                <w:rFonts w:ascii="Arial" w:hAnsi="Arial" w:cs="Arial"/>
                <w:bCs/>
                <w:noProof/>
                <w:color w:val="000000"/>
                <w:sz w:val="20"/>
              </w:rPr>
              <w:t>ЧУВАШСКАЯ</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РЕСПУБЛИКА</w:t>
            </w:r>
            <w:r w:rsidR="00BB46F4" w:rsidRPr="001D034E">
              <w:rPr>
                <w:rFonts w:ascii="Arial" w:hAnsi="Arial" w:cs="Arial"/>
                <w:b/>
                <w:bCs/>
                <w:noProof/>
                <w:color w:val="000000"/>
                <w:sz w:val="20"/>
              </w:rPr>
              <w:t xml:space="preserve"> </w:t>
            </w:r>
          </w:p>
          <w:p w:rsidR="00965EBC" w:rsidRPr="001D034E" w:rsidRDefault="00965EBC" w:rsidP="00BA7C77">
            <w:pPr>
              <w:autoSpaceDE w:val="0"/>
              <w:autoSpaceDN w:val="0"/>
              <w:adjustRightInd w:val="0"/>
              <w:jc w:val="center"/>
              <w:rPr>
                <w:rFonts w:ascii="Arial" w:hAnsi="Arial" w:cs="Arial"/>
                <w:bCs/>
                <w:color w:val="000000"/>
                <w:sz w:val="20"/>
              </w:rPr>
            </w:pPr>
            <w:r w:rsidRPr="001D034E">
              <w:rPr>
                <w:rFonts w:ascii="Arial" w:hAnsi="Arial" w:cs="Arial"/>
                <w:bCs/>
                <w:noProof/>
                <w:color w:val="000000"/>
                <w:sz w:val="20"/>
              </w:rPr>
              <w:t>МАРИИНСКО-ПОСАДСКИЙ</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РАЙОН</w:t>
            </w:r>
          </w:p>
          <w:p w:rsidR="00965EBC" w:rsidRPr="001D034E" w:rsidRDefault="00BB46F4" w:rsidP="00BA7C77">
            <w:pPr>
              <w:autoSpaceDE w:val="0"/>
              <w:autoSpaceDN w:val="0"/>
              <w:adjustRightInd w:val="0"/>
              <w:jc w:val="center"/>
              <w:rPr>
                <w:rFonts w:ascii="Arial" w:hAnsi="Arial" w:cs="Arial"/>
                <w:bCs/>
                <w:noProof/>
                <w:color w:val="000000"/>
                <w:sz w:val="20"/>
              </w:rPr>
            </w:pPr>
            <w:r w:rsidRPr="001D034E">
              <w:rPr>
                <w:rFonts w:ascii="Arial" w:hAnsi="Arial" w:cs="Arial"/>
                <w:bCs/>
                <w:noProof/>
                <w:color w:val="000000"/>
                <w:sz w:val="20"/>
              </w:rPr>
              <w:t xml:space="preserve"> </w:t>
            </w:r>
            <w:r w:rsidR="00965EBC" w:rsidRPr="001D034E">
              <w:rPr>
                <w:rFonts w:ascii="Arial" w:hAnsi="Arial" w:cs="Arial"/>
                <w:bCs/>
                <w:noProof/>
                <w:color w:val="000000"/>
                <w:sz w:val="20"/>
              </w:rPr>
              <w:t>АДМИНИСТРАЦИЯ</w:t>
            </w:r>
          </w:p>
          <w:p w:rsidR="00965EBC" w:rsidRPr="001D034E" w:rsidRDefault="00965EBC" w:rsidP="00BA7C77">
            <w:pPr>
              <w:autoSpaceDE w:val="0"/>
              <w:autoSpaceDN w:val="0"/>
              <w:adjustRightInd w:val="0"/>
              <w:jc w:val="center"/>
              <w:rPr>
                <w:rFonts w:ascii="Arial" w:hAnsi="Arial" w:cs="Arial"/>
                <w:bCs/>
                <w:noProof/>
                <w:color w:val="000000"/>
                <w:sz w:val="20"/>
              </w:rPr>
            </w:pPr>
            <w:r w:rsidRPr="001D034E">
              <w:rPr>
                <w:rFonts w:ascii="Arial" w:hAnsi="Arial" w:cs="Arial"/>
                <w:bCs/>
                <w:noProof/>
                <w:color w:val="000000"/>
                <w:sz w:val="20"/>
              </w:rPr>
              <w:t>АКСАРИНСКОГО</w:t>
            </w:r>
            <w:r w:rsidR="00BB46F4" w:rsidRPr="001D034E">
              <w:rPr>
                <w:rFonts w:ascii="Arial" w:hAnsi="Arial" w:cs="Arial"/>
                <w:bCs/>
                <w:noProof/>
                <w:color w:val="000000"/>
                <w:sz w:val="20"/>
              </w:rPr>
              <w:t xml:space="preserve"> </w:t>
            </w:r>
            <w:r w:rsidRPr="001D034E">
              <w:rPr>
                <w:rFonts w:ascii="Arial" w:hAnsi="Arial" w:cs="Arial"/>
                <w:bCs/>
                <w:noProof/>
                <w:color w:val="000000"/>
                <w:sz w:val="20"/>
              </w:rPr>
              <w:t>СЕЛЬСКОГО</w:t>
            </w:r>
          </w:p>
          <w:p w:rsidR="00611647" w:rsidRPr="001D034E" w:rsidRDefault="00965EBC" w:rsidP="00BA7C77">
            <w:pPr>
              <w:autoSpaceDE w:val="0"/>
              <w:autoSpaceDN w:val="0"/>
              <w:adjustRightInd w:val="0"/>
              <w:jc w:val="center"/>
              <w:rPr>
                <w:rFonts w:ascii="Arial" w:hAnsi="Arial" w:cs="Arial"/>
                <w:noProof/>
                <w:color w:val="000000"/>
                <w:sz w:val="20"/>
              </w:rPr>
            </w:pPr>
            <w:r w:rsidRPr="001D034E">
              <w:rPr>
                <w:rFonts w:ascii="Arial" w:hAnsi="Arial" w:cs="Arial"/>
                <w:bCs/>
                <w:noProof/>
                <w:color w:val="000000"/>
                <w:sz w:val="20"/>
              </w:rPr>
              <w:t>ПОСЕЛЕНИЯ</w:t>
            </w:r>
          </w:p>
          <w:p w:rsidR="00611647" w:rsidRPr="001D034E" w:rsidRDefault="00965EBC" w:rsidP="00BA7C77">
            <w:pPr>
              <w:autoSpaceDE w:val="0"/>
              <w:autoSpaceDN w:val="0"/>
              <w:adjustRightInd w:val="0"/>
              <w:jc w:val="center"/>
              <w:rPr>
                <w:rFonts w:ascii="Arial" w:hAnsi="Arial" w:cs="Arial"/>
                <w:b/>
                <w:bCs/>
                <w:noProof/>
                <w:color w:val="000000"/>
                <w:sz w:val="20"/>
              </w:rPr>
            </w:pPr>
            <w:r w:rsidRPr="001D034E">
              <w:rPr>
                <w:rFonts w:ascii="Arial" w:hAnsi="Arial" w:cs="Arial"/>
                <w:b/>
                <w:bCs/>
                <w:noProof/>
                <w:color w:val="000000"/>
                <w:sz w:val="20"/>
              </w:rPr>
              <w:t>ПОСТАНОВЛЕНИЕ</w:t>
            </w:r>
          </w:p>
          <w:p w:rsidR="00611647" w:rsidRPr="001D034E" w:rsidRDefault="00965EBC" w:rsidP="00BA7C77">
            <w:pPr>
              <w:autoSpaceDE w:val="0"/>
              <w:autoSpaceDN w:val="0"/>
              <w:adjustRightInd w:val="0"/>
              <w:jc w:val="center"/>
              <w:rPr>
                <w:rFonts w:ascii="Arial" w:hAnsi="Arial" w:cs="Arial"/>
                <w:b/>
                <w:noProof/>
                <w:color w:val="000000"/>
                <w:sz w:val="20"/>
              </w:rPr>
            </w:pPr>
            <w:r w:rsidRPr="001D034E">
              <w:rPr>
                <w:rFonts w:ascii="Arial" w:hAnsi="Arial" w:cs="Arial"/>
                <w:b/>
                <w:noProof/>
                <w:color w:val="000000"/>
                <w:sz w:val="20"/>
              </w:rPr>
              <w:t>22.10.2020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63</w:t>
            </w:r>
          </w:p>
          <w:p w:rsidR="00965EBC" w:rsidRPr="001D034E" w:rsidRDefault="00965EBC" w:rsidP="00BA7C77">
            <w:pPr>
              <w:autoSpaceDE w:val="0"/>
              <w:autoSpaceDN w:val="0"/>
              <w:adjustRightInd w:val="0"/>
              <w:jc w:val="center"/>
              <w:rPr>
                <w:rFonts w:ascii="Arial" w:hAnsi="Arial" w:cs="Arial"/>
                <w:bCs/>
                <w:color w:val="000000"/>
                <w:sz w:val="20"/>
              </w:rPr>
            </w:pPr>
            <w:r w:rsidRPr="001D034E">
              <w:rPr>
                <w:rFonts w:ascii="Arial" w:hAnsi="Arial" w:cs="Arial"/>
                <w:noProof/>
                <w:color w:val="000000"/>
                <w:sz w:val="20"/>
                <w:szCs w:val="22"/>
              </w:rPr>
              <w:t>деревня</w:t>
            </w:r>
            <w:r w:rsidR="00BB46F4" w:rsidRPr="001D034E">
              <w:rPr>
                <w:rFonts w:ascii="Arial" w:hAnsi="Arial" w:cs="Arial"/>
                <w:noProof/>
                <w:color w:val="000000"/>
                <w:sz w:val="20"/>
                <w:szCs w:val="22"/>
              </w:rPr>
              <w:t xml:space="preserve"> </w:t>
            </w:r>
            <w:r w:rsidRPr="001D034E">
              <w:rPr>
                <w:rFonts w:ascii="Arial" w:hAnsi="Arial" w:cs="Arial"/>
                <w:noProof/>
                <w:color w:val="000000"/>
                <w:sz w:val="20"/>
                <w:szCs w:val="22"/>
              </w:rPr>
              <w:t>Аксарино</w:t>
            </w:r>
          </w:p>
        </w:tc>
      </w:tr>
    </w:tbl>
    <w:p w:rsidR="00611647" w:rsidRPr="001D034E" w:rsidRDefault="00965EBC" w:rsidP="001D034E">
      <w:pPr>
        <w:ind w:right="4536"/>
        <w:jc w:val="both"/>
        <w:rPr>
          <w:rFonts w:ascii="Arial" w:hAnsi="Arial" w:cs="Arial"/>
          <w:b/>
          <w:color w:val="000000"/>
          <w:sz w:val="20"/>
        </w:rPr>
      </w:pPr>
      <w:r w:rsidRPr="001D034E">
        <w:rPr>
          <w:rFonts w:ascii="Arial" w:hAnsi="Arial" w:cs="Arial"/>
          <w:b/>
          <w:color w:val="000000"/>
          <w:sz w:val="20"/>
        </w:rPr>
        <w:t>Об</w:t>
      </w:r>
      <w:r w:rsidR="00BB46F4" w:rsidRPr="001D034E">
        <w:rPr>
          <w:rFonts w:ascii="Arial" w:hAnsi="Arial" w:cs="Arial"/>
          <w:b/>
          <w:color w:val="000000"/>
          <w:sz w:val="20"/>
        </w:rPr>
        <w:t xml:space="preserve"> </w:t>
      </w:r>
      <w:r w:rsidRPr="001D034E">
        <w:rPr>
          <w:rFonts w:ascii="Arial" w:hAnsi="Arial" w:cs="Arial"/>
          <w:b/>
          <w:color w:val="000000"/>
          <w:sz w:val="20"/>
        </w:rPr>
        <w:t>итогах</w:t>
      </w:r>
      <w:r w:rsidR="00BB46F4" w:rsidRPr="001D034E">
        <w:rPr>
          <w:rFonts w:ascii="Arial" w:hAnsi="Arial" w:cs="Arial"/>
          <w:b/>
          <w:color w:val="000000"/>
          <w:sz w:val="20"/>
        </w:rPr>
        <w:t xml:space="preserve"> </w:t>
      </w:r>
      <w:r w:rsidRPr="001D034E">
        <w:rPr>
          <w:rFonts w:ascii="Arial" w:hAnsi="Arial" w:cs="Arial"/>
          <w:b/>
          <w:color w:val="000000"/>
          <w:sz w:val="20"/>
        </w:rPr>
        <w:t>исполнения</w:t>
      </w:r>
      <w:r w:rsidR="00BB46F4" w:rsidRPr="001D034E">
        <w:rPr>
          <w:rFonts w:ascii="Arial" w:hAnsi="Arial" w:cs="Arial"/>
          <w:b/>
          <w:color w:val="000000"/>
          <w:sz w:val="20"/>
        </w:rPr>
        <w:t xml:space="preserve"> </w:t>
      </w:r>
      <w:r w:rsidRPr="001D034E">
        <w:rPr>
          <w:rFonts w:ascii="Arial" w:hAnsi="Arial" w:cs="Arial"/>
          <w:b/>
          <w:color w:val="000000"/>
          <w:sz w:val="20"/>
        </w:rPr>
        <w:t>бюджета</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Аксаринского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w:t>
      </w:r>
      <w:r w:rsidRPr="001D034E">
        <w:rPr>
          <w:rFonts w:ascii="Arial" w:hAnsi="Arial" w:cs="Arial"/>
          <w:b/>
          <w:color w:val="000000"/>
          <w:sz w:val="20"/>
        </w:rPr>
        <w:t>у</w:t>
      </w:r>
      <w:r w:rsidRPr="001D034E">
        <w:rPr>
          <w:rFonts w:ascii="Arial" w:hAnsi="Arial" w:cs="Arial"/>
          <w:b/>
          <w:color w:val="000000"/>
          <w:sz w:val="20"/>
        </w:rPr>
        <w:t>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за</w:t>
      </w:r>
      <w:r w:rsidR="00BB46F4" w:rsidRPr="001D034E">
        <w:rPr>
          <w:rFonts w:ascii="Arial" w:hAnsi="Arial" w:cs="Arial"/>
          <w:b/>
          <w:color w:val="000000"/>
          <w:sz w:val="20"/>
        </w:rPr>
        <w:t xml:space="preserve"> </w:t>
      </w:r>
      <w:r w:rsidRPr="001D034E">
        <w:rPr>
          <w:rFonts w:ascii="Arial" w:hAnsi="Arial" w:cs="Arial"/>
          <w:b/>
          <w:color w:val="000000"/>
          <w:sz w:val="20"/>
        </w:rPr>
        <w:t>9</w:t>
      </w:r>
      <w:r w:rsidR="00BB46F4" w:rsidRPr="001D034E">
        <w:rPr>
          <w:rFonts w:ascii="Arial" w:hAnsi="Arial" w:cs="Arial"/>
          <w:b/>
          <w:color w:val="000000"/>
          <w:sz w:val="20"/>
        </w:rPr>
        <w:t xml:space="preserve"> </w:t>
      </w:r>
      <w:r w:rsidRPr="001D034E">
        <w:rPr>
          <w:rFonts w:ascii="Arial" w:hAnsi="Arial" w:cs="Arial"/>
          <w:b/>
          <w:color w:val="000000"/>
          <w:sz w:val="20"/>
        </w:rPr>
        <w:t>месяцев</w:t>
      </w:r>
      <w:r w:rsidR="00BB46F4" w:rsidRPr="001D034E">
        <w:rPr>
          <w:rFonts w:ascii="Arial" w:hAnsi="Arial" w:cs="Arial"/>
          <w:b/>
          <w:color w:val="000000"/>
          <w:sz w:val="20"/>
        </w:rPr>
        <w:t xml:space="preserve"> </w:t>
      </w: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года</w:t>
      </w:r>
    </w:p>
    <w:p w:rsidR="00BA7C77" w:rsidRDefault="00BA7C77" w:rsidP="001D034E">
      <w:pPr>
        <w:ind w:firstLine="851"/>
        <w:jc w:val="both"/>
        <w:rPr>
          <w:rFonts w:ascii="Arial" w:hAnsi="Arial" w:cs="Arial"/>
          <w:color w:val="000000"/>
          <w:sz w:val="20"/>
        </w:rPr>
      </w:pPr>
    </w:p>
    <w:p w:rsidR="00611647" w:rsidRPr="001D034E" w:rsidRDefault="00965EBC" w:rsidP="001D034E">
      <w:pPr>
        <w:ind w:firstLine="851"/>
        <w:jc w:val="both"/>
        <w:rPr>
          <w:rFonts w:ascii="Arial" w:hAnsi="Arial" w:cs="Arial"/>
          <w:b/>
          <w:color w:val="000000"/>
          <w:sz w:val="20"/>
        </w:rPr>
      </w:pPr>
      <w:proofErr w:type="gramStart"/>
      <w:r w:rsidRPr="001D034E">
        <w:rPr>
          <w:rFonts w:ascii="Arial" w:hAnsi="Arial" w:cs="Arial"/>
          <w:color w:val="000000"/>
          <w:sz w:val="20"/>
        </w:rPr>
        <w:t>Руководствуясь</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264.2</w:t>
      </w:r>
      <w:r w:rsidR="00BB46F4" w:rsidRPr="001D034E">
        <w:rPr>
          <w:rFonts w:ascii="Arial" w:hAnsi="Arial" w:cs="Arial"/>
          <w:color w:val="000000"/>
          <w:sz w:val="20"/>
        </w:rPr>
        <w:t xml:space="preserve"> </w:t>
      </w:r>
      <w:r w:rsidRPr="001D034E">
        <w:rPr>
          <w:rFonts w:ascii="Arial" w:hAnsi="Arial" w:cs="Arial"/>
          <w:color w:val="000000"/>
          <w:sz w:val="20"/>
        </w:rPr>
        <w:t>Бюджетного</w:t>
      </w:r>
      <w:r w:rsidR="00BB46F4" w:rsidRPr="001D034E">
        <w:rPr>
          <w:rFonts w:ascii="Arial" w:hAnsi="Arial" w:cs="Arial"/>
          <w:color w:val="000000"/>
          <w:sz w:val="20"/>
        </w:rPr>
        <w:t xml:space="preserve"> </w:t>
      </w:r>
      <w:r w:rsidRPr="001D034E">
        <w:rPr>
          <w:rFonts w:ascii="Arial" w:hAnsi="Arial" w:cs="Arial"/>
          <w:color w:val="000000"/>
          <w:sz w:val="20"/>
        </w:rPr>
        <w:t>кодекса</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60</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правоотношений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spellStart"/>
      <w:r w:rsidRPr="001D034E">
        <w:rPr>
          <w:rFonts w:ascii="Arial" w:hAnsi="Arial" w:cs="Arial"/>
          <w:color w:val="000000"/>
          <w:sz w:val="20"/>
        </w:rPr>
        <w:t>А</w:t>
      </w:r>
      <w:r w:rsidRPr="001D034E">
        <w:rPr>
          <w:rFonts w:ascii="Arial" w:hAnsi="Arial" w:cs="Arial"/>
          <w:color w:val="000000"/>
          <w:sz w:val="20"/>
        </w:rPr>
        <w:t>к</w:t>
      </w:r>
      <w:r w:rsidRPr="001D034E">
        <w:rPr>
          <w:rFonts w:ascii="Arial" w:hAnsi="Arial" w:cs="Arial"/>
          <w:color w:val="000000"/>
          <w:sz w:val="20"/>
        </w:rPr>
        <w:t>саринском</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Аксаринского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18.12.2013</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58/1</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утверждении</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w:t>
      </w:r>
      <w:r w:rsidRPr="001D034E">
        <w:rPr>
          <w:rFonts w:ascii="Arial" w:hAnsi="Arial" w:cs="Arial"/>
          <w:color w:val="000000"/>
          <w:sz w:val="20"/>
        </w:rPr>
        <w:t>о</w:t>
      </w:r>
      <w:r w:rsidRPr="001D034E">
        <w:rPr>
          <w:rFonts w:ascii="Arial" w:hAnsi="Arial" w:cs="Arial"/>
          <w:color w:val="000000"/>
          <w:sz w:val="20"/>
        </w:rPr>
        <w:t>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spellStart"/>
      <w:r w:rsidRPr="001D034E">
        <w:rPr>
          <w:rFonts w:ascii="Arial" w:hAnsi="Arial" w:cs="Arial"/>
          <w:color w:val="000000"/>
          <w:sz w:val="20"/>
        </w:rPr>
        <w:t>Аксаринском</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proofErr w:type="spellStart"/>
      <w:r w:rsidRPr="001D034E">
        <w:rPr>
          <w:rFonts w:ascii="Arial" w:hAnsi="Arial" w:cs="Arial"/>
          <w:color w:val="000000"/>
          <w:sz w:val="20"/>
        </w:rPr>
        <w:t>Аксаринского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b/>
          <w:color w:val="000000"/>
          <w:sz w:val="20"/>
        </w:rPr>
        <w:t>пост</w:t>
      </w:r>
      <w:r w:rsidRPr="001D034E">
        <w:rPr>
          <w:rFonts w:ascii="Arial" w:hAnsi="Arial" w:cs="Arial"/>
          <w:b/>
          <w:color w:val="000000"/>
          <w:sz w:val="20"/>
        </w:rPr>
        <w:t>а</w:t>
      </w:r>
      <w:r w:rsidRPr="001D034E">
        <w:rPr>
          <w:rFonts w:ascii="Arial" w:hAnsi="Arial" w:cs="Arial"/>
          <w:b/>
          <w:color w:val="000000"/>
          <w:sz w:val="20"/>
        </w:rPr>
        <w:t>новляет:</w:t>
      </w:r>
      <w:proofErr w:type="gramEnd"/>
    </w:p>
    <w:p w:rsidR="00611647" w:rsidRPr="001D034E" w:rsidRDefault="00965EBC" w:rsidP="001D034E">
      <w:pPr>
        <w:ind w:firstLine="709"/>
        <w:jc w:val="both"/>
        <w:rPr>
          <w:rFonts w:ascii="Arial" w:hAnsi="Arial" w:cs="Arial"/>
          <w:color w:val="000000"/>
          <w:sz w:val="20"/>
        </w:rPr>
      </w:pPr>
      <w:r w:rsidRPr="001D034E">
        <w:rPr>
          <w:rFonts w:ascii="Arial" w:hAnsi="Arial" w:cs="Arial"/>
          <w:color w:val="000000"/>
          <w:sz w:val="20"/>
        </w:rPr>
        <w:t>1.</w:t>
      </w:r>
      <w:r w:rsidR="00BB46F4" w:rsidRPr="001D034E">
        <w:rPr>
          <w:rFonts w:ascii="Arial" w:hAnsi="Arial" w:cs="Arial"/>
          <w:color w:val="000000"/>
          <w:sz w:val="20"/>
        </w:rPr>
        <w:t xml:space="preserve"> </w:t>
      </w:r>
      <w:r w:rsidRPr="001D034E">
        <w:rPr>
          <w:rFonts w:ascii="Arial" w:hAnsi="Arial" w:cs="Arial"/>
          <w:color w:val="000000"/>
          <w:sz w:val="20"/>
        </w:rPr>
        <w:t>Утвердить</w:t>
      </w:r>
      <w:r w:rsidR="00BB46F4" w:rsidRPr="001D034E">
        <w:rPr>
          <w:rFonts w:ascii="Arial" w:hAnsi="Arial" w:cs="Arial"/>
          <w:color w:val="000000"/>
          <w:sz w:val="20"/>
        </w:rPr>
        <w:t xml:space="preserve"> </w:t>
      </w:r>
      <w:r w:rsidRPr="001D034E">
        <w:rPr>
          <w:rFonts w:ascii="Arial" w:hAnsi="Arial" w:cs="Arial"/>
          <w:color w:val="000000"/>
          <w:sz w:val="20"/>
        </w:rPr>
        <w:t>прилагаемый</w:t>
      </w:r>
      <w:r w:rsidR="00BB46F4" w:rsidRPr="001D034E">
        <w:rPr>
          <w:rFonts w:ascii="Arial" w:hAnsi="Arial" w:cs="Arial"/>
          <w:color w:val="000000"/>
          <w:sz w:val="20"/>
        </w:rPr>
        <w:t xml:space="preserve"> </w:t>
      </w:r>
      <w:r w:rsidRPr="001D034E">
        <w:rPr>
          <w:rFonts w:ascii="Arial" w:hAnsi="Arial" w:cs="Arial"/>
          <w:color w:val="000000"/>
          <w:sz w:val="20"/>
        </w:rPr>
        <w:t>отчет</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исполнении</w:t>
      </w:r>
      <w:r w:rsidR="00BB46F4" w:rsidRPr="001D034E">
        <w:rPr>
          <w:rFonts w:ascii="Arial" w:hAnsi="Arial" w:cs="Arial"/>
          <w:color w:val="000000"/>
          <w:sz w:val="20"/>
        </w:rPr>
        <w:t xml:space="preserve"> </w:t>
      </w:r>
      <w:r w:rsidRPr="001D034E">
        <w:rPr>
          <w:rFonts w:ascii="Arial" w:hAnsi="Arial" w:cs="Arial"/>
          <w:color w:val="000000"/>
          <w:sz w:val="20"/>
        </w:rPr>
        <w:t>бюджета</w:t>
      </w:r>
      <w:r w:rsidR="00BB46F4" w:rsidRPr="001D034E">
        <w:rPr>
          <w:rFonts w:ascii="Arial" w:hAnsi="Arial" w:cs="Arial"/>
          <w:color w:val="000000"/>
          <w:sz w:val="20"/>
        </w:rPr>
        <w:t xml:space="preserve"> </w:t>
      </w:r>
      <w:proofErr w:type="spellStart"/>
      <w:r w:rsidRPr="001D034E">
        <w:rPr>
          <w:rFonts w:ascii="Arial" w:hAnsi="Arial" w:cs="Arial"/>
          <w:color w:val="000000"/>
          <w:sz w:val="20"/>
        </w:rPr>
        <w:t>Аксаринского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9</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proofErr w:type="spellStart"/>
      <w:r w:rsidRPr="001D034E">
        <w:rPr>
          <w:rFonts w:ascii="Arial" w:hAnsi="Arial" w:cs="Arial"/>
          <w:color w:val="000000"/>
          <w:sz w:val="20"/>
        </w:rPr>
        <w:t>далее-отчёт</w:t>
      </w:r>
      <w:proofErr w:type="spellEnd"/>
      <w:r w:rsidRPr="001D034E">
        <w:rPr>
          <w:rFonts w:ascii="Arial" w:hAnsi="Arial" w:cs="Arial"/>
          <w:color w:val="000000"/>
          <w:sz w:val="20"/>
        </w:rPr>
        <w:t>).</w:t>
      </w:r>
    </w:p>
    <w:p w:rsidR="00611647" w:rsidRPr="001D034E" w:rsidRDefault="00965EBC" w:rsidP="001D034E">
      <w:pPr>
        <w:ind w:firstLine="709"/>
        <w:jc w:val="both"/>
        <w:rPr>
          <w:rFonts w:ascii="Arial" w:hAnsi="Arial" w:cs="Arial"/>
          <w:color w:val="000000"/>
          <w:sz w:val="20"/>
        </w:rPr>
      </w:pPr>
      <w:r w:rsidRPr="001D034E">
        <w:rPr>
          <w:rFonts w:ascii="Arial" w:hAnsi="Arial" w:cs="Arial"/>
          <w:color w:val="000000"/>
          <w:sz w:val="20"/>
        </w:rPr>
        <w:t>2.</w:t>
      </w:r>
      <w:r w:rsidR="00BB46F4" w:rsidRPr="001D034E">
        <w:rPr>
          <w:rFonts w:ascii="Arial" w:hAnsi="Arial" w:cs="Arial"/>
          <w:color w:val="000000"/>
          <w:sz w:val="20"/>
        </w:rPr>
        <w:t xml:space="preserve"> </w:t>
      </w:r>
      <w:r w:rsidRPr="001D034E">
        <w:rPr>
          <w:rFonts w:ascii="Arial" w:hAnsi="Arial" w:cs="Arial"/>
          <w:color w:val="000000"/>
          <w:sz w:val="20"/>
        </w:rPr>
        <w:t>Направить</w:t>
      </w:r>
      <w:r w:rsidR="00BB46F4" w:rsidRPr="001D034E">
        <w:rPr>
          <w:rFonts w:ascii="Arial" w:hAnsi="Arial" w:cs="Arial"/>
          <w:color w:val="000000"/>
          <w:sz w:val="20"/>
        </w:rPr>
        <w:t xml:space="preserve"> </w:t>
      </w:r>
      <w:r w:rsidRPr="001D034E">
        <w:rPr>
          <w:rFonts w:ascii="Arial" w:hAnsi="Arial" w:cs="Arial"/>
          <w:color w:val="000000"/>
          <w:sz w:val="20"/>
        </w:rPr>
        <w:t>вышеуказанный</w:t>
      </w:r>
      <w:r w:rsidR="00BB46F4" w:rsidRPr="001D034E">
        <w:rPr>
          <w:rFonts w:ascii="Arial" w:hAnsi="Arial" w:cs="Arial"/>
          <w:color w:val="000000"/>
          <w:sz w:val="20"/>
        </w:rPr>
        <w:t xml:space="preserve"> </w:t>
      </w:r>
      <w:r w:rsidRPr="001D034E">
        <w:rPr>
          <w:rFonts w:ascii="Arial" w:hAnsi="Arial" w:cs="Arial"/>
          <w:color w:val="000000"/>
          <w:sz w:val="20"/>
        </w:rPr>
        <w:t>отчёт</w:t>
      </w:r>
      <w:r w:rsidR="00BB46F4" w:rsidRPr="001D034E">
        <w:rPr>
          <w:rFonts w:ascii="Arial" w:hAnsi="Arial" w:cs="Arial"/>
          <w:color w:val="000000"/>
          <w:sz w:val="20"/>
        </w:rPr>
        <w:t xml:space="preserve"> </w:t>
      </w:r>
      <w:proofErr w:type="spellStart"/>
      <w:r w:rsidRPr="001D034E">
        <w:rPr>
          <w:rFonts w:ascii="Arial" w:hAnsi="Arial" w:cs="Arial"/>
          <w:color w:val="000000"/>
          <w:sz w:val="20"/>
        </w:rPr>
        <w:t>Аксаринского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Собранию</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А</w:t>
      </w:r>
      <w:r w:rsidRPr="001D034E">
        <w:rPr>
          <w:rFonts w:ascii="Arial" w:hAnsi="Arial" w:cs="Arial"/>
          <w:color w:val="000000"/>
          <w:sz w:val="20"/>
        </w:rPr>
        <w:t>к</w:t>
      </w:r>
      <w:r w:rsidRPr="001D034E">
        <w:rPr>
          <w:rFonts w:ascii="Arial" w:hAnsi="Arial" w:cs="Arial"/>
          <w:color w:val="000000"/>
          <w:sz w:val="20"/>
        </w:rPr>
        <w:t>саринского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p>
    <w:p w:rsidR="00965EBC" w:rsidRDefault="00965EBC" w:rsidP="001D034E">
      <w:pPr>
        <w:ind w:firstLine="720"/>
        <w:jc w:val="both"/>
        <w:rPr>
          <w:rFonts w:ascii="Arial" w:hAnsi="Arial" w:cs="Arial"/>
          <w:color w:val="000000"/>
          <w:sz w:val="20"/>
        </w:rPr>
      </w:pPr>
    </w:p>
    <w:p w:rsidR="00BA7C77" w:rsidRPr="001D034E" w:rsidRDefault="00BA7C77" w:rsidP="001D034E">
      <w:pPr>
        <w:ind w:firstLine="720"/>
        <w:jc w:val="both"/>
        <w:rPr>
          <w:rFonts w:ascii="Arial" w:hAnsi="Arial" w:cs="Arial"/>
          <w:color w:val="000000"/>
          <w:sz w:val="20"/>
        </w:rPr>
      </w:pPr>
    </w:p>
    <w:tbl>
      <w:tblPr>
        <w:tblW w:w="5000" w:type="pct"/>
        <w:tblLook w:val="04A0"/>
      </w:tblPr>
      <w:tblGrid>
        <w:gridCol w:w="7677"/>
        <w:gridCol w:w="7678"/>
      </w:tblGrid>
      <w:tr w:rsidR="00965EBC" w:rsidRPr="001D034E" w:rsidTr="00BA7C77">
        <w:trPr>
          <w:cantSplit/>
        </w:trPr>
        <w:tc>
          <w:tcPr>
            <w:tcW w:w="2500" w:type="pct"/>
            <w:shd w:val="clear" w:color="auto" w:fill="auto"/>
            <w:vAlign w:val="center"/>
          </w:tcPr>
          <w:p w:rsidR="00965EBC" w:rsidRPr="001D034E" w:rsidRDefault="00965EBC" w:rsidP="00BA7C77">
            <w:pPr>
              <w:tabs>
                <w:tab w:val="left" w:pos="7390"/>
              </w:tabs>
              <w:rPr>
                <w:rFonts w:ascii="Arial" w:eastAsia="Calibri" w:hAnsi="Arial" w:cs="Arial"/>
                <w:color w:val="000000"/>
                <w:sz w:val="20"/>
                <w:szCs w:val="22"/>
              </w:rPr>
            </w:pPr>
            <w:r w:rsidRPr="001D034E">
              <w:rPr>
                <w:rFonts w:ascii="Arial" w:eastAsia="Calibri" w:hAnsi="Arial" w:cs="Arial"/>
                <w:color w:val="000000"/>
                <w:sz w:val="20"/>
                <w:szCs w:val="22"/>
              </w:rPr>
              <w:t>И.о.</w:t>
            </w:r>
            <w:r w:rsidR="00BB46F4" w:rsidRPr="001D034E">
              <w:rPr>
                <w:rFonts w:ascii="Arial" w:eastAsia="Calibri" w:hAnsi="Arial" w:cs="Arial"/>
                <w:color w:val="000000"/>
                <w:sz w:val="20"/>
                <w:szCs w:val="22"/>
              </w:rPr>
              <w:t xml:space="preserve"> </w:t>
            </w:r>
            <w:r w:rsidRPr="001D034E">
              <w:rPr>
                <w:rFonts w:ascii="Arial" w:eastAsia="Calibri" w:hAnsi="Arial" w:cs="Arial"/>
                <w:color w:val="000000"/>
                <w:sz w:val="20"/>
                <w:szCs w:val="22"/>
              </w:rPr>
              <w:t>главы</w:t>
            </w:r>
            <w:r w:rsidR="00BB46F4" w:rsidRPr="001D034E">
              <w:rPr>
                <w:rFonts w:ascii="Arial" w:eastAsia="Calibri" w:hAnsi="Arial" w:cs="Arial"/>
                <w:color w:val="000000"/>
                <w:sz w:val="20"/>
                <w:szCs w:val="22"/>
              </w:rPr>
              <w:t xml:space="preserve"> </w:t>
            </w:r>
            <w:proofErr w:type="spellStart"/>
            <w:r w:rsidRPr="001D034E">
              <w:rPr>
                <w:rFonts w:ascii="Arial" w:eastAsia="Calibri" w:hAnsi="Arial" w:cs="Arial"/>
                <w:color w:val="000000"/>
                <w:sz w:val="20"/>
                <w:szCs w:val="22"/>
              </w:rPr>
              <w:t>Аксаринского</w:t>
            </w:r>
            <w:proofErr w:type="spellEnd"/>
            <w:r w:rsidR="00BB46F4" w:rsidRPr="001D034E">
              <w:rPr>
                <w:rFonts w:ascii="Arial" w:eastAsia="Calibri" w:hAnsi="Arial" w:cs="Arial"/>
                <w:color w:val="000000"/>
                <w:sz w:val="20"/>
                <w:szCs w:val="22"/>
              </w:rPr>
              <w:t xml:space="preserve"> </w:t>
            </w:r>
            <w:r w:rsidRPr="001D034E">
              <w:rPr>
                <w:rFonts w:ascii="Arial" w:eastAsia="Calibri" w:hAnsi="Arial" w:cs="Arial"/>
                <w:color w:val="000000"/>
                <w:sz w:val="20"/>
                <w:szCs w:val="22"/>
              </w:rPr>
              <w:t>сельского</w:t>
            </w:r>
            <w:r w:rsidR="00BB46F4" w:rsidRPr="001D034E">
              <w:rPr>
                <w:rFonts w:ascii="Arial" w:eastAsia="Calibri" w:hAnsi="Arial" w:cs="Arial"/>
                <w:color w:val="000000"/>
                <w:sz w:val="20"/>
                <w:szCs w:val="22"/>
              </w:rPr>
              <w:t xml:space="preserve"> </w:t>
            </w:r>
            <w:r w:rsidRPr="001D034E">
              <w:rPr>
                <w:rFonts w:ascii="Arial" w:eastAsia="Calibri" w:hAnsi="Arial" w:cs="Arial"/>
                <w:color w:val="000000"/>
                <w:sz w:val="20"/>
                <w:szCs w:val="22"/>
              </w:rPr>
              <w:t>поселения</w:t>
            </w:r>
          </w:p>
        </w:tc>
        <w:tc>
          <w:tcPr>
            <w:tcW w:w="2500" w:type="pct"/>
            <w:shd w:val="clear" w:color="auto" w:fill="auto"/>
            <w:vAlign w:val="center"/>
          </w:tcPr>
          <w:p w:rsidR="00965EBC" w:rsidRPr="001D034E" w:rsidRDefault="00965EBC" w:rsidP="00BA7C77">
            <w:pPr>
              <w:tabs>
                <w:tab w:val="left" w:pos="7390"/>
              </w:tabs>
              <w:rPr>
                <w:rFonts w:ascii="Arial" w:eastAsia="Calibri" w:hAnsi="Arial" w:cs="Arial"/>
                <w:color w:val="000000"/>
                <w:sz w:val="20"/>
                <w:szCs w:val="22"/>
              </w:rPr>
            </w:pPr>
            <w:r w:rsidRPr="001D034E">
              <w:rPr>
                <w:rFonts w:ascii="Arial" w:eastAsia="Calibri" w:hAnsi="Arial" w:cs="Arial"/>
                <w:color w:val="000000"/>
                <w:sz w:val="20"/>
                <w:szCs w:val="22"/>
              </w:rPr>
              <w:t>А.А.Потемкина</w:t>
            </w:r>
          </w:p>
        </w:tc>
      </w:tr>
    </w:tbl>
    <w:p w:rsidR="00965EBC" w:rsidRDefault="00965EBC" w:rsidP="001D034E">
      <w:pPr>
        <w:ind w:firstLine="720"/>
        <w:jc w:val="both"/>
        <w:rPr>
          <w:rFonts w:ascii="Arial" w:hAnsi="Arial" w:cs="Arial"/>
          <w:color w:val="000000"/>
          <w:sz w:val="20"/>
        </w:rPr>
      </w:pPr>
    </w:p>
    <w:tbl>
      <w:tblPr>
        <w:tblW w:w="14980" w:type="dxa"/>
        <w:tblInd w:w="93" w:type="dxa"/>
        <w:tblLook w:val="04A0"/>
      </w:tblPr>
      <w:tblGrid>
        <w:gridCol w:w="5320"/>
        <w:gridCol w:w="830"/>
        <w:gridCol w:w="2441"/>
        <w:gridCol w:w="2100"/>
        <w:gridCol w:w="2180"/>
        <w:gridCol w:w="2180"/>
      </w:tblGrid>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Утверждён</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xml:space="preserve">Постановлением администрации </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proofErr w:type="spellStart"/>
            <w:r w:rsidRPr="00BA7C77">
              <w:rPr>
                <w:rFonts w:ascii="Arial" w:hAnsi="Arial" w:cs="Arial"/>
                <w:sz w:val="20"/>
                <w:szCs w:val="20"/>
              </w:rPr>
              <w:t>Аксаринского</w:t>
            </w:r>
            <w:proofErr w:type="spellEnd"/>
            <w:r w:rsidRPr="00BA7C77">
              <w:rPr>
                <w:rFonts w:ascii="Arial" w:hAnsi="Arial" w:cs="Arial"/>
                <w:sz w:val="20"/>
                <w:szCs w:val="20"/>
              </w:rPr>
              <w:t xml:space="preserve"> сельского поселения</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Мариинско-Посадского района</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Чувашской Республики</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от 22.10.2020 г. № 63</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10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10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r>
      <w:tr w:rsidR="00BA7C77" w:rsidRPr="00BA7C77" w:rsidTr="00BA7C77">
        <w:trPr>
          <w:trHeight w:val="300"/>
        </w:trPr>
        <w:tc>
          <w:tcPr>
            <w:tcW w:w="12800" w:type="dxa"/>
            <w:gridSpan w:val="5"/>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 xml:space="preserve">ОТЧЕТ ОБ ИСПОЛНЕНИИ БЮДЖЕТА АКСАРИНСКОГО СЕЛЬСКОГО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r>
      <w:tr w:rsidR="00BA7C77" w:rsidRPr="00BA7C77" w:rsidTr="00BA7C77">
        <w:trPr>
          <w:trHeight w:val="345"/>
        </w:trPr>
        <w:tc>
          <w:tcPr>
            <w:tcW w:w="12800" w:type="dxa"/>
            <w:gridSpan w:val="5"/>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ПОСЕЛЕНИЯ МАРИИНСКО-ПОСАДСКОГО РАЙОНА ЧУВАШСКОЙ РЕСПУБЛИКИ</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15"/>
        </w:trPr>
        <w:tc>
          <w:tcPr>
            <w:tcW w:w="12800" w:type="dxa"/>
            <w:gridSpan w:val="5"/>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за 9 месяцев 2020 г.</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6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p>
        </w:tc>
        <w:tc>
          <w:tcPr>
            <w:tcW w:w="210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p>
        </w:tc>
        <w:tc>
          <w:tcPr>
            <w:tcW w:w="21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p>
        </w:tc>
        <w:tc>
          <w:tcPr>
            <w:tcW w:w="21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p>
        </w:tc>
      </w:tr>
      <w:tr w:rsidR="00BA7C77" w:rsidRPr="00BA7C77" w:rsidTr="00BA7C77">
        <w:trPr>
          <w:trHeight w:val="180"/>
        </w:trPr>
        <w:tc>
          <w:tcPr>
            <w:tcW w:w="5320" w:type="dxa"/>
            <w:tcBorders>
              <w:top w:val="nil"/>
              <w:left w:val="nil"/>
              <w:bottom w:val="nil"/>
              <w:right w:val="nil"/>
            </w:tcBorders>
            <w:shd w:val="clear" w:color="auto" w:fill="auto"/>
            <w:noWrap/>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60"/>
        </w:trPr>
        <w:tc>
          <w:tcPr>
            <w:tcW w:w="10620" w:type="dxa"/>
            <w:gridSpan w:val="4"/>
            <w:tcBorders>
              <w:top w:val="nil"/>
              <w:left w:val="nil"/>
              <w:bottom w:val="nil"/>
              <w:right w:val="nil"/>
            </w:tcBorders>
            <w:shd w:val="clear" w:color="auto" w:fill="auto"/>
            <w:noWrap/>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КОДЫ</w:t>
            </w:r>
          </w:p>
        </w:tc>
      </w:tr>
      <w:tr w:rsidR="00BA7C77" w:rsidRPr="00BA7C77" w:rsidTr="00BA7C77">
        <w:trPr>
          <w:trHeight w:val="345"/>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3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Форма по ОКУД</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0503117</w:t>
            </w:r>
          </w:p>
        </w:tc>
      </w:tr>
      <w:tr w:rsidR="00BA7C77" w:rsidRPr="00BA7C77" w:rsidTr="00BA7C77">
        <w:trPr>
          <w:trHeight w:val="315"/>
        </w:trPr>
        <w:tc>
          <w:tcPr>
            <w:tcW w:w="10620" w:type="dxa"/>
            <w:gridSpan w:val="4"/>
            <w:tcBorders>
              <w:top w:val="nil"/>
              <w:left w:val="nil"/>
              <w:bottom w:val="nil"/>
              <w:right w:val="nil"/>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Дата</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01.10.2020</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Наименование</w:t>
            </w:r>
          </w:p>
        </w:tc>
        <w:tc>
          <w:tcPr>
            <w:tcW w:w="8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по ОКПО  </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00"/>
        </w:trPr>
        <w:tc>
          <w:tcPr>
            <w:tcW w:w="53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финансового органа:</w:t>
            </w:r>
          </w:p>
        </w:tc>
        <w:tc>
          <w:tcPr>
            <w:tcW w:w="5300" w:type="dxa"/>
            <w:gridSpan w:val="3"/>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    Глава по БК</w:t>
            </w:r>
          </w:p>
        </w:tc>
        <w:tc>
          <w:tcPr>
            <w:tcW w:w="2180" w:type="dxa"/>
            <w:tcBorders>
              <w:top w:val="nil"/>
              <w:left w:val="single" w:sz="8" w:space="0" w:color="000000"/>
              <w:bottom w:val="single" w:sz="4" w:space="0" w:color="000000"/>
              <w:right w:val="single" w:sz="8"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993</w:t>
            </w:r>
          </w:p>
        </w:tc>
      </w:tr>
      <w:tr w:rsidR="00BA7C77" w:rsidRPr="00BA7C77" w:rsidTr="00BA7C77">
        <w:trPr>
          <w:trHeight w:val="480"/>
        </w:trPr>
        <w:tc>
          <w:tcPr>
            <w:tcW w:w="53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xml:space="preserve">Наименование публично-правового образования: </w:t>
            </w:r>
          </w:p>
        </w:tc>
        <w:tc>
          <w:tcPr>
            <w:tcW w:w="5300" w:type="dxa"/>
            <w:gridSpan w:val="3"/>
            <w:tcBorders>
              <w:top w:val="nil"/>
              <w:left w:val="nil"/>
              <w:bottom w:val="single" w:sz="4" w:space="0" w:color="auto"/>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xml:space="preserve">Бюджет </w:t>
            </w:r>
            <w:proofErr w:type="spellStart"/>
            <w:r w:rsidRPr="00BA7C77">
              <w:rPr>
                <w:rFonts w:ascii="Arial" w:hAnsi="Arial" w:cs="Arial"/>
                <w:color w:val="000000"/>
                <w:sz w:val="20"/>
                <w:szCs w:val="20"/>
              </w:rPr>
              <w:t>Аксаринского</w:t>
            </w:r>
            <w:proofErr w:type="spellEnd"/>
            <w:r w:rsidRPr="00BA7C77">
              <w:rPr>
                <w:rFonts w:ascii="Arial" w:hAnsi="Arial" w:cs="Arial"/>
                <w:color w:val="000000"/>
                <w:sz w:val="20"/>
                <w:szCs w:val="20"/>
              </w:rPr>
              <w:t xml:space="preserve"> сельского поселения Марии</w:t>
            </w:r>
            <w:r w:rsidRPr="00BA7C77">
              <w:rPr>
                <w:rFonts w:ascii="Arial" w:hAnsi="Arial" w:cs="Arial"/>
                <w:color w:val="000000"/>
                <w:sz w:val="20"/>
                <w:szCs w:val="20"/>
              </w:rPr>
              <w:t>н</w:t>
            </w:r>
            <w:r w:rsidRPr="00BA7C77">
              <w:rPr>
                <w:rFonts w:ascii="Arial" w:hAnsi="Arial" w:cs="Arial"/>
                <w:color w:val="000000"/>
                <w:sz w:val="20"/>
                <w:szCs w:val="20"/>
              </w:rPr>
              <w:t>ско-Посадского района Чувашской Республики</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по ОКТМО</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97629445</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Периодичность: месячная, квартальная, годовая</w:t>
            </w:r>
          </w:p>
        </w:tc>
        <w:tc>
          <w:tcPr>
            <w:tcW w:w="8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Единица измерения: руб.</w:t>
            </w:r>
          </w:p>
        </w:tc>
        <w:tc>
          <w:tcPr>
            <w:tcW w:w="8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по ОКЕИ  </w:t>
            </w:r>
          </w:p>
        </w:tc>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383</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00"/>
        </w:trPr>
        <w:tc>
          <w:tcPr>
            <w:tcW w:w="14980" w:type="dxa"/>
            <w:gridSpan w:val="6"/>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1. ДОХОДЫ БЮДЖЕТА</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00"/>
        </w:trPr>
        <w:tc>
          <w:tcPr>
            <w:tcW w:w="5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строки</w:t>
            </w:r>
          </w:p>
        </w:tc>
        <w:tc>
          <w:tcPr>
            <w:tcW w:w="2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дохода по бю</w:t>
            </w:r>
            <w:r w:rsidRPr="00BA7C77">
              <w:rPr>
                <w:rFonts w:ascii="Arial" w:hAnsi="Arial" w:cs="Arial"/>
                <w:color w:val="000000"/>
                <w:sz w:val="20"/>
                <w:szCs w:val="20"/>
              </w:rPr>
              <w:t>д</w:t>
            </w:r>
            <w:r w:rsidRPr="00BA7C77">
              <w:rPr>
                <w:rFonts w:ascii="Arial" w:hAnsi="Arial" w:cs="Arial"/>
                <w:color w:val="000000"/>
                <w:sz w:val="20"/>
                <w:szCs w:val="20"/>
              </w:rPr>
              <w:t>жетной классификации</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xml:space="preserve">Утверждённые бюджетные </w:t>
            </w:r>
            <w:r w:rsidRPr="00BA7C77">
              <w:rPr>
                <w:rFonts w:ascii="Arial" w:hAnsi="Arial" w:cs="Arial"/>
                <w:color w:val="000000"/>
                <w:sz w:val="20"/>
                <w:szCs w:val="20"/>
              </w:rPr>
              <w:br/>
              <w:t>назначения</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Исполнено</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Неисполненные н</w:t>
            </w:r>
            <w:r w:rsidRPr="00BA7C77">
              <w:rPr>
                <w:rFonts w:ascii="Arial" w:hAnsi="Arial" w:cs="Arial"/>
                <w:color w:val="000000"/>
                <w:sz w:val="20"/>
                <w:szCs w:val="20"/>
              </w:rPr>
              <w:t>а</w:t>
            </w:r>
            <w:r w:rsidRPr="00BA7C77">
              <w:rPr>
                <w:rFonts w:ascii="Arial" w:hAnsi="Arial" w:cs="Arial"/>
                <w:color w:val="000000"/>
                <w:sz w:val="20"/>
                <w:szCs w:val="20"/>
              </w:rPr>
              <w:t>значения</w:t>
            </w:r>
          </w:p>
        </w:tc>
      </w:tr>
      <w:tr w:rsidR="00BA7C77" w:rsidRPr="00BA7C77" w:rsidTr="00BA7C77">
        <w:trPr>
          <w:trHeight w:val="300"/>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3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r>
      <w:tr w:rsidR="00BA7C77" w:rsidRPr="00BA7C77" w:rsidTr="00BA7C77">
        <w:trPr>
          <w:trHeight w:val="300"/>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1</w:t>
            </w:r>
          </w:p>
        </w:tc>
        <w:tc>
          <w:tcPr>
            <w:tcW w:w="82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w:t>
            </w:r>
          </w:p>
        </w:tc>
        <w:tc>
          <w:tcPr>
            <w:tcW w:w="23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w:t>
            </w:r>
          </w:p>
        </w:tc>
        <w:tc>
          <w:tcPr>
            <w:tcW w:w="210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w:t>
            </w:r>
          </w:p>
        </w:tc>
      </w:tr>
      <w:tr w:rsidR="00BA7C77" w:rsidRPr="00BA7C77" w:rsidTr="00BA7C77">
        <w:trPr>
          <w:trHeight w:val="48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Доходы бюджета - всего</w:t>
            </w:r>
            <w:r w:rsidRPr="00BA7C77">
              <w:rPr>
                <w:rFonts w:ascii="Arial" w:hAnsi="Arial" w:cs="Arial"/>
                <w:color w:val="000000"/>
                <w:sz w:val="20"/>
                <w:szCs w:val="20"/>
              </w:rPr>
              <w:br/>
              <w:t>в том числе:</w:t>
            </w:r>
          </w:p>
        </w:tc>
        <w:tc>
          <w:tcPr>
            <w:tcW w:w="8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010</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3 472 136,77</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2 157 049,39</w:t>
            </w:r>
          </w:p>
        </w:tc>
        <w:tc>
          <w:tcPr>
            <w:tcW w:w="2180" w:type="dxa"/>
            <w:tcBorders>
              <w:top w:val="single" w:sz="4" w:space="0" w:color="000000"/>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1 461 912,23</w:t>
            </w:r>
          </w:p>
        </w:tc>
      </w:tr>
      <w:tr w:rsidR="00BA7C77" w:rsidRPr="00BA7C77" w:rsidTr="00BA7C77">
        <w:trPr>
          <w:trHeight w:val="19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w:t>
            </w:r>
            <w:r w:rsidRPr="00BA7C77">
              <w:rPr>
                <w:rFonts w:ascii="Arial" w:hAnsi="Arial" w:cs="Arial"/>
                <w:i/>
                <w:iCs/>
                <w:color w:val="000000"/>
                <w:sz w:val="20"/>
                <w:szCs w:val="20"/>
              </w:rPr>
              <w:t>д</w:t>
            </w:r>
            <w:r w:rsidRPr="00BA7C77">
              <w:rPr>
                <w:rFonts w:ascii="Arial" w:hAnsi="Arial" w:cs="Arial"/>
                <w:i/>
                <w:iCs/>
                <w:color w:val="000000"/>
                <w:sz w:val="20"/>
                <w:szCs w:val="20"/>
              </w:rPr>
              <w:t>жетами с учетом установленных дифференцир</w:t>
            </w:r>
            <w:r w:rsidRPr="00BA7C77">
              <w:rPr>
                <w:rFonts w:ascii="Arial" w:hAnsi="Arial" w:cs="Arial"/>
                <w:i/>
                <w:iCs/>
                <w:color w:val="000000"/>
                <w:sz w:val="20"/>
                <w:szCs w:val="20"/>
              </w:rPr>
              <w:t>о</w:t>
            </w:r>
            <w:r w:rsidRPr="00BA7C77">
              <w:rPr>
                <w:rFonts w:ascii="Arial" w:hAnsi="Arial" w:cs="Arial"/>
                <w:i/>
                <w:iCs/>
                <w:color w:val="000000"/>
                <w:sz w:val="20"/>
                <w:szCs w:val="20"/>
              </w:rPr>
              <w:t>ванных нормативов отчислений в местные бюдж</w:t>
            </w:r>
            <w:r w:rsidRPr="00BA7C77">
              <w:rPr>
                <w:rFonts w:ascii="Arial" w:hAnsi="Arial" w:cs="Arial"/>
                <w:i/>
                <w:iCs/>
                <w:color w:val="000000"/>
                <w:sz w:val="20"/>
                <w:szCs w:val="20"/>
              </w:rPr>
              <w:t>е</w:t>
            </w:r>
            <w:r w:rsidRPr="00BA7C77">
              <w:rPr>
                <w:rFonts w:ascii="Arial" w:hAnsi="Arial" w:cs="Arial"/>
                <w:i/>
                <w:iCs/>
                <w:color w:val="000000"/>
                <w:sz w:val="20"/>
                <w:szCs w:val="20"/>
              </w:rPr>
              <w:t>ты (по нормативам, установленным Федеральным законом о федеральном бюджете в целях формир</w:t>
            </w:r>
            <w:r w:rsidRPr="00BA7C77">
              <w:rPr>
                <w:rFonts w:ascii="Arial" w:hAnsi="Arial" w:cs="Arial"/>
                <w:i/>
                <w:iCs/>
                <w:color w:val="000000"/>
                <w:sz w:val="20"/>
                <w:szCs w:val="20"/>
              </w:rPr>
              <w:t>о</w:t>
            </w:r>
            <w:r w:rsidRPr="00BA7C77">
              <w:rPr>
                <w:rFonts w:ascii="Arial" w:hAnsi="Arial" w:cs="Arial"/>
                <w:i/>
                <w:iCs/>
                <w:color w:val="000000"/>
                <w:sz w:val="20"/>
                <w:szCs w:val="20"/>
              </w:rPr>
              <w:t>вания дорожных фондов субъектов Российской Ф</w:t>
            </w:r>
            <w:r w:rsidRPr="00BA7C77">
              <w:rPr>
                <w:rFonts w:ascii="Arial" w:hAnsi="Arial" w:cs="Arial"/>
                <w:i/>
                <w:iCs/>
                <w:color w:val="000000"/>
                <w:sz w:val="20"/>
                <w:szCs w:val="20"/>
              </w:rPr>
              <w:t>е</w:t>
            </w:r>
            <w:r w:rsidRPr="00BA7C77">
              <w:rPr>
                <w:rFonts w:ascii="Arial" w:hAnsi="Arial" w:cs="Arial"/>
                <w:i/>
                <w:iCs/>
                <w:color w:val="000000"/>
                <w:sz w:val="20"/>
                <w:szCs w:val="20"/>
              </w:rPr>
              <w:t>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10010302231010000110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147 000,00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116 390,75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30 609,25</w:t>
            </w:r>
          </w:p>
        </w:tc>
      </w:tr>
      <w:tr w:rsidR="00BA7C77" w:rsidRPr="00BA7C77" w:rsidTr="00BA7C77">
        <w:trPr>
          <w:trHeight w:val="21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уплаты акцизов на моторные масла для дизельных и (или) карбюраторных (</w:t>
            </w:r>
            <w:proofErr w:type="spellStart"/>
            <w:r w:rsidRPr="00BA7C77">
              <w:rPr>
                <w:rFonts w:ascii="Arial" w:hAnsi="Arial" w:cs="Arial"/>
                <w:i/>
                <w:iCs/>
                <w:color w:val="000000"/>
                <w:sz w:val="20"/>
                <w:szCs w:val="20"/>
              </w:rPr>
              <w:t>инжекто</w:t>
            </w:r>
            <w:r w:rsidRPr="00BA7C77">
              <w:rPr>
                <w:rFonts w:ascii="Arial" w:hAnsi="Arial" w:cs="Arial"/>
                <w:i/>
                <w:iCs/>
                <w:color w:val="000000"/>
                <w:sz w:val="20"/>
                <w:szCs w:val="20"/>
              </w:rPr>
              <w:t>р</w:t>
            </w:r>
            <w:r w:rsidRPr="00BA7C77">
              <w:rPr>
                <w:rFonts w:ascii="Arial" w:hAnsi="Arial" w:cs="Arial"/>
                <w:i/>
                <w:iCs/>
                <w:color w:val="000000"/>
                <w:sz w:val="20"/>
                <w:szCs w:val="20"/>
              </w:rPr>
              <w:t>ных</w:t>
            </w:r>
            <w:proofErr w:type="spellEnd"/>
            <w:r w:rsidRPr="00BA7C77">
              <w:rPr>
                <w:rFonts w:ascii="Arial" w:hAnsi="Arial" w:cs="Arial"/>
                <w:i/>
                <w:iCs/>
                <w:color w:val="000000"/>
                <w:sz w:val="20"/>
                <w:szCs w:val="20"/>
              </w:rPr>
              <w:t>) двигателей, подлежащие распределению ме</w:t>
            </w:r>
            <w:r w:rsidRPr="00BA7C77">
              <w:rPr>
                <w:rFonts w:ascii="Arial" w:hAnsi="Arial" w:cs="Arial"/>
                <w:i/>
                <w:iCs/>
                <w:color w:val="000000"/>
                <w:sz w:val="20"/>
                <w:szCs w:val="20"/>
              </w:rPr>
              <w:t>ж</w:t>
            </w:r>
            <w:r w:rsidRPr="00BA7C77">
              <w:rPr>
                <w:rFonts w:ascii="Arial" w:hAnsi="Arial" w:cs="Arial"/>
                <w:i/>
                <w:iCs/>
                <w:color w:val="000000"/>
                <w:sz w:val="20"/>
                <w:szCs w:val="20"/>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sidRPr="00BA7C77">
              <w:rPr>
                <w:rFonts w:ascii="Arial" w:hAnsi="Arial" w:cs="Arial"/>
                <w:i/>
                <w:iCs/>
                <w:color w:val="000000"/>
                <w:sz w:val="20"/>
                <w:szCs w:val="20"/>
              </w:rPr>
              <w:t>н</w:t>
            </w:r>
            <w:r w:rsidRPr="00BA7C77">
              <w:rPr>
                <w:rFonts w:ascii="Arial" w:hAnsi="Arial" w:cs="Arial"/>
                <w:i/>
                <w:iCs/>
                <w:color w:val="000000"/>
                <w:sz w:val="20"/>
                <w:szCs w:val="20"/>
              </w:rPr>
              <w:t>ным Федеральным законом о федеральном бюджете в целях формирования дорожных фондов субъектов Российской Федерации)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10010302241010000110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803,52</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9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уплаты акцизов на автомобильный бензин, подлежащие распределению между бюдж</w:t>
            </w:r>
            <w:r w:rsidRPr="00BA7C77">
              <w:rPr>
                <w:rFonts w:ascii="Arial" w:hAnsi="Arial" w:cs="Arial"/>
                <w:i/>
                <w:iCs/>
                <w:color w:val="000000"/>
                <w:sz w:val="20"/>
                <w:szCs w:val="20"/>
              </w:rPr>
              <w:t>е</w:t>
            </w:r>
            <w:r w:rsidRPr="00BA7C77">
              <w:rPr>
                <w:rFonts w:ascii="Arial" w:hAnsi="Arial" w:cs="Arial"/>
                <w:i/>
                <w:iCs/>
                <w:color w:val="000000"/>
                <w:sz w:val="20"/>
                <w:szCs w:val="20"/>
              </w:rPr>
              <w:t>тами субъектов Российской Федерации и местными бюджетами с учетом установленных дифференц</w:t>
            </w:r>
            <w:r w:rsidRPr="00BA7C77">
              <w:rPr>
                <w:rFonts w:ascii="Arial" w:hAnsi="Arial" w:cs="Arial"/>
                <w:i/>
                <w:iCs/>
                <w:color w:val="000000"/>
                <w:sz w:val="20"/>
                <w:szCs w:val="20"/>
              </w:rPr>
              <w:t>и</w:t>
            </w:r>
            <w:r w:rsidRPr="00BA7C77">
              <w:rPr>
                <w:rFonts w:ascii="Arial" w:hAnsi="Arial" w:cs="Arial"/>
                <w:i/>
                <w:iCs/>
                <w:color w:val="000000"/>
                <w:sz w:val="20"/>
                <w:szCs w:val="20"/>
              </w:rPr>
              <w:t>рованных нормативов отчислений в местные бю</w:t>
            </w:r>
            <w:r w:rsidRPr="00BA7C77">
              <w:rPr>
                <w:rFonts w:ascii="Arial" w:hAnsi="Arial" w:cs="Arial"/>
                <w:i/>
                <w:iCs/>
                <w:color w:val="000000"/>
                <w:sz w:val="20"/>
                <w:szCs w:val="20"/>
              </w:rPr>
              <w:t>д</w:t>
            </w:r>
            <w:r w:rsidRPr="00BA7C77">
              <w:rPr>
                <w:rFonts w:ascii="Arial" w:hAnsi="Arial" w:cs="Arial"/>
                <w:i/>
                <w:iCs/>
                <w:color w:val="000000"/>
                <w:sz w:val="20"/>
                <w:szCs w:val="20"/>
              </w:rPr>
              <w:t>жеты (по нормативам, установленным Федерал</w:t>
            </w:r>
            <w:r w:rsidRPr="00BA7C77">
              <w:rPr>
                <w:rFonts w:ascii="Arial" w:hAnsi="Arial" w:cs="Arial"/>
                <w:i/>
                <w:iCs/>
                <w:color w:val="000000"/>
                <w:sz w:val="20"/>
                <w:szCs w:val="20"/>
              </w:rPr>
              <w:t>ь</w:t>
            </w:r>
            <w:r w:rsidRPr="00BA7C77">
              <w:rPr>
                <w:rFonts w:ascii="Arial" w:hAnsi="Arial" w:cs="Arial"/>
                <w:i/>
                <w:iCs/>
                <w:color w:val="000000"/>
                <w:sz w:val="20"/>
                <w:szCs w:val="20"/>
              </w:rPr>
              <w:t>ным законом о федеральном бюджете в целях фо</w:t>
            </w:r>
            <w:r w:rsidRPr="00BA7C77">
              <w:rPr>
                <w:rFonts w:ascii="Arial" w:hAnsi="Arial" w:cs="Arial"/>
                <w:i/>
                <w:iCs/>
                <w:color w:val="000000"/>
                <w:sz w:val="20"/>
                <w:szCs w:val="20"/>
              </w:rPr>
              <w:t>р</w:t>
            </w:r>
            <w:r w:rsidRPr="00BA7C77">
              <w:rPr>
                <w:rFonts w:ascii="Arial" w:hAnsi="Arial" w:cs="Arial"/>
                <w:i/>
                <w:iCs/>
                <w:color w:val="000000"/>
                <w:sz w:val="20"/>
                <w:szCs w:val="20"/>
              </w:rPr>
              <w:t>мирования дорожных фондов субъектов Российской Федерации)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10010302251010000110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220 500,00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155 194,31</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65 305,69</w:t>
            </w:r>
          </w:p>
        </w:tc>
      </w:tr>
      <w:tr w:rsidR="00BA7C77" w:rsidRPr="00BA7C77" w:rsidTr="00BA7C77">
        <w:trPr>
          <w:trHeight w:val="19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lastRenderedPageBreak/>
              <w:t>Доходы от уплаты акцизов на прямогонный бе</w:t>
            </w:r>
            <w:r w:rsidRPr="00BA7C77">
              <w:rPr>
                <w:rFonts w:ascii="Arial" w:hAnsi="Arial" w:cs="Arial"/>
                <w:i/>
                <w:iCs/>
                <w:color w:val="000000"/>
                <w:sz w:val="20"/>
                <w:szCs w:val="20"/>
              </w:rPr>
              <w:t>н</w:t>
            </w:r>
            <w:r w:rsidRPr="00BA7C77">
              <w:rPr>
                <w:rFonts w:ascii="Arial" w:hAnsi="Arial" w:cs="Arial"/>
                <w:i/>
                <w:iCs/>
                <w:color w:val="000000"/>
                <w:sz w:val="20"/>
                <w:szCs w:val="20"/>
              </w:rPr>
              <w:t>зин, подлежащие распределению между бюджетами субъектов Российской Федерации и местными бю</w:t>
            </w:r>
            <w:r w:rsidRPr="00BA7C77">
              <w:rPr>
                <w:rFonts w:ascii="Arial" w:hAnsi="Arial" w:cs="Arial"/>
                <w:i/>
                <w:iCs/>
                <w:color w:val="000000"/>
                <w:sz w:val="20"/>
                <w:szCs w:val="20"/>
              </w:rPr>
              <w:t>д</w:t>
            </w:r>
            <w:r w:rsidRPr="00BA7C77">
              <w:rPr>
                <w:rFonts w:ascii="Arial" w:hAnsi="Arial" w:cs="Arial"/>
                <w:i/>
                <w:iCs/>
                <w:color w:val="000000"/>
                <w:sz w:val="20"/>
                <w:szCs w:val="20"/>
              </w:rPr>
              <w:t>жетами с учетом установленных дифференцир</w:t>
            </w:r>
            <w:r w:rsidRPr="00BA7C77">
              <w:rPr>
                <w:rFonts w:ascii="Arial" w:hAnsi="Arial" w:cs="Arial"/>
                <w:i/>
                <w:iCs/>
                <w:color w:val="000000"/>
                <w:sz w:val="20"/>
                <w:szCs w:val="20"/>
              </w:rPr>
              <w:t>о</w:t>
            </w:r>
            <w:r w:rsidRPr="00BA7C77">
              <w:rPr>
                <w:rFonts w:ascii="Arial" w:hAnsi="Arial" w:cs="Arial"/>
                <w:i/>
                <w:iCs/>
                <w:color w:val="000000"/>
                <w:sz w:val="20"/>
                <w:szCs w:val="20"/>
              </w:rPr>
              <w:t>ванных нормативов отчислений в местные бюдж</w:t>
            </w:r>
            <w:r w:rsidRPr="00BA7C77">
              <w:rPr>
                <w:rFonts w:ascii="Arial" w:hAnsi="Arial" w:cs="Arial"/>
                <w:i/>
                <w:iCs/>
                <w:color w:val="000000"/>
                <w:sz w:val="20"/>
                <w:szCs w:val="20"/>
              </w:rPr>
              <w:t>е</w:t>
            </w:r>
            <w:r w:rsidRPr="00BA7C77">
              <w:rPr>
                <w:rFonts w:ascii="Arial" w:hAnsi="Arial" w:cs="Arial"/>
                <w:i/>
                <w:iCs/>
                <w:color w:val="000000"/>
                <w:sz w:val="20"/>
                <w:szCs w:val="20"/>
              </w:rPr>
              <w:t>ты (по нормативам, установленным Федеральным законом о федеральном бюджете в целях формир</w:t>
            </w:r>
            <w:r w:rsidRPr="00BA7C77">
              <w:rPr>
                <w:rFonts w:ascii="Arial" w:hAnsi="Arial" w:cs="Arial"/>
                <w:i/>
                <w:iCs/>
                <w:color w:val="000000"/>
                <w:sz w:val="20"/>
                <w:szCs w:val="20"/>
              </w:rPr>
              <w:t>о</w:t>
            </w:r>
            <w:r w:rsidRPr="00BA7C77">
              <w:rPr>
                <w:rFonts w:ascii="Arial" w:hAnsi="Arial" w:cs="Arial"/>
                <w:i/>
                <w:iCs/>
                <w:color w:val="000000"/>
                <w:sz w:val="20"/>
                <w:szCs w:val="20"/>
              </w:rPr>
              <w:t>вания дорожных фондов субъектов Российской Ф</w:t>
            </w:r>
            <w:r w:rsidRPr="00BA7C77">
              <w:rPr>
                <w:rFonts w:ascii="Arial" w:hAnsi="Arial" w:cs="Arial"/>
                <w:i/>
                <w:iCs/>
                <w:color w:val="000000"/>
                <w:sz w:val="20"/>
                <w:szCs w:val="20"/>
              </w:rPr>
              <w:t>е</w:t>
            </w:r>
            <w:r w:rsidRPr="00BA7C77">
              <w:rPr>
                <w:rFonts w:ascii="Arial" w:hAnsi="Arial" w:cs="Arial"/>
                <w:i/>
                <w:iCs/>
                <w:color w:val="000000"/>
                <w:sz w:val="20"/>
                <w:szCs w:val="20"/>
              </w:rPr>
              <w:t>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10010302261010000110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-22 734,29</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НДФЛ с доходов, источником которых является налоговый агент, за исключением доходов, в отн</w:t>
            </w:r>
            <w:r w:rsidRPr="00BA7C77">
              <w:rPr>
                <w:rFonts w:ascii="Arial" w:hAnsi="Arial" w:cs="Arial"/>
                <w:i/>
                <w:iCs/>
                <w:color w:val="000000"/>
                <w:sz w:val="20"/>
                <w:szCs w:val="20"/>
              </w:rPr>
              <w:t>о</w:t>
            </w:r>
            <w:r w:rsidRPr="00BA7C77">
              <w:rPr>
                <w:rFonts w:ascii="Arial" w:hAnsi="Arial" w:cs="Arial"/>
                <w:i/>
                <w:iCs/>
                <w:color w:val="000000"/>
                <w:sz w:val="20"/>
                <w:szCs w:val="20"/>
              </w:rPr>
              <w:t>шении которых исчисление и уплата налога осущ</w:t>
            </w:r>
            <w:r w:rsidRPr="00BA7C77">
              <w:rPr>
                <w:rFonts w:ascii="Arial" w:hAnsi="Arial" w:cs="Arial"/>
                <w:i/>
                <w:iCs/>
                <w:color w:val="000000"/>
                <w:sz w:val="20"/>
                <w:szCs w:val="20"/>
              </w:rPr>
              <w:t>е</w:t>
            </w:r>
            <w:r w:rsidRPr="00BA7C77">
              <w:rPr>
                <w:rFonts w:ascii="Arial" w:hAnsi="Arial" w:cs="Arial"/>
                <w:i/>
                <w:iCs/>
                <w:color w:val="000000"/>
                <w:sz w:val="20"/>
                <w:szCs w:val="20"/>
              </w:rPr>
              <w:t xml:space="preserve">ствляются в соответствии со статьями 227, 227.1 и 228 Налогового кодекса Российской </w:t>
            </w:r>
            <w:proofErr w:type="spellStart"/>
            <w:r w:rsidRPr="00BA7C77">
              <w:rPr>
                <w:rFonts w:ascii="Arial" w:hAnsi="Arial" w:cs="Arial"/>
                <w:i/>
                <w:iCs/>
                <w:color w:val="000000"/>
                <w:sz w:val="20"/>
                <w:szCs w:val="20"/>
              </w:rPr>
              <w:t>Федер</w:t>
            </w:r>
            <w:r w:rsidRPr="00BA7C77">
              <w:rPr>
                <w:rFonts w:ascii="Arial" w:hAnsi="Arial" w:cs="Arial"/>
                <w:i/>
                <w:iCs/>
                <w:color w:val="000000"/>
                <w:sz w:val="20"/>
                <w:szCs w:val="20"/>
              </w:rPr>
              <w:t>а</w:t>
            </w:r>
            <w:r w:rsidRPr="00BA7C77">
              <w:rPr>
                <w:rFonts w:ascii="Arial" w:hAnsi="Arial" w:cs="Arial"/>
                <w:i/>
                <w:iCs/>
                <w:color w:val="000000"/>
                <w:sz w:val="20"/>
                <w:szCs w:val="20"/>
              </w:rPr>
              <w:t>ци</w:t>
            </w:r>
            <w:proofErr w:type="spellEnd"/>
            <w:r w:rsidRPr="00BA7C77">
              <w:rPr>
                <w:rFonts w:ascii="Arial" w:hAnsi="Arial" w:cs="Arial"/>
                <w:i/>
                <w:iCs/>
                <w:color w:val="000000"/>
                <w:sz w:val="20"/>
                <w:szCs w:val="20"/>
              </w:rPr>
              <w:t xml:space="preserve">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18210102010011000110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19 900,00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9 022,04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10 877,96</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НДФЛ с доходов, источником которых является налоговый агент, за исключением доходов, в отн</w:t>
            </w:r>
            <w:r w:rsidRPr="00BA7C77">
              <w:rPr>
                <w:rFonts w:ascii="Arial" w:hAnsi="Arial" w:cs="Arial"/>
                <w:i/>
                <w:iCs/>
                <w:color w:val="000000"/>
                <w:sz w:val="20"/>
                <w:szCs w:val="20"/>
              </w:rPr>
              <w:t>о</w:t>
            </w:r>
            <w:r w:rsidRPr="00BA7C77">
              <w:rPr>
                <w:rFonts w:ascii="Arial" w:hAnsi="Arial" w:cs="Arial"/>
                <w:i/>
                <w:iCs/>
                <w:color w:val="000000"/>
                <w:sz w:val="20"/>
                <w:szCs w:val="20"/>
              </w:rPr>
              <w:t>шении которых исчисление и уплата налога осущ</w:t>
            </w:r>
            <w:r w:rsidRPr="00BA7C77">
              <w:rPr>
                <w:rFonts w:ascii="Arial" w:hAnsi="Arial" w:cs="Arial"/>
                <w:i/>
                <w:iCs/>
                <w:color w:val="000000"/>
                <w:sz w:val="20"/>
                <w:szCs w:val="20"/>
              </w:rPr>
              <w:t>е</w:t>
            </w:r>
            <w:r w:rsidRPr="00BA7C77">
              <w:rPr>
                <w:rFonts w:ascii="Arial" w:hAnsi="Arial" w:cs="Arial"/>
                <w:i/>
                <w:iCs/>
                <w:color w:val="000000"/>
                <w:sz w:val="20"/>
                <w:szCs w:val="20"/>
              </w:rPr>
              <w:t xml:space="preserve">ствляются в соответствии со статьями 227, 227.1 и 228 Налогового кодекса Российской </w:t>
            </w:r>
            <w:proofErr w:type="spellStart"/>
            <w:r w:rsidRPr="00BA7C77">
              <w:rPr>
                <w:rFonts w:ascii="Arial" w:hAnsi="Arial" w:cs="Arial"/>
                <w:i/>
                <w:iCs/>
                <w:color w:val="000000"/>
                <w:sz w:val="20"/>
                <w:szCs w:val="20"/>
              </w:rPr>
              <w:t>Федер</w:t>
            </w:r>
            <w:r w:rsidRPr="00BA7C77">
              <w:rPr>
                <w:rFonts w:ascii="Arial" w:hAnsi="Arial" w:cs="Arial"/>
                <w:i/>
                <w:iCs/>
                <w:color w:val="000000"/>
                <w:sz w:val="20"/>
                <w:szCs w:val="20"/>
              </w:rPr>
              <w:t>а</w:t>
            </w:r>
            <w:r w:rsidRPr="00BA7C77">
              <w:rPr>
                <w:rFonts w:ascii="Arial" w:hAnsi="Arial" w:cs="Arial"/>
                <w:i/>
                <w:iCs/>
                <w:color w:val="000000"/>
                <w:sz w:val="20"/>
                <w:szCs w:val="20"/>
              </w:rPr>
              <w:t>ци</w:t>
            </w:r>
            <w:proofErr w:type="spellEnd"/>
            <w:r w:rsidRPr="00BA7C77">
              <w:rPr>
                <w:rFonts w:ascii="Arial" w:hAnsi="Arial" w:cs="Arial"/>
                <w:i/>
                <w:iCs/>
                <w:color w:val="000000"/>
                <w:sz w:val="20"/>
                <w:szCs w:val="20"/>
              </w:rPr>
              <w:t xml:space="preserve">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18210102010012100110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0,24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доходы физических лиц с доходов, пол</w:t>
            </w:r>
            <w:r w:rsidRPr="00BA7C77">
              <w:rPr>
                <w:rFonts w:ascii="Arial" w:hAnsi="Arial" w:cs="Arial"/>
                <w:i/>
                <w:iCs/>
                <w:color w:val="000000"/>
                <w:sz w:val="20"/>
                <w:szCs w:val="20"/>
              </w:rPr>
              <w:t>у</w:t>
            </w:r>
            <w:r w:rsidRPr="00BA7C77">
              <w:rPr>
                <w:rFonts w:ascii="Arial" w:hAnsi="Arial" w:cs="Arial"/>
                <w:i/>
                <w:iCs/>
                <w:color w:val="000000"/>
                <w:sz w:val="20"/>
                <w:szCs w:val="20"/>
              </w:rPr>
              <w:t>ченных физическими лицами в соответствии со статьей 228 Налогового Кодекса Российской Фед</w:t>
            </w:r>
            <w:r w:rsidRPr="00BA7C77">
              <w:rPr>
                <w:rFonts w:ascii="Arial" w:hAnsi="Arial" w:cs="Arial"/>
                <w:i/>
                <w:iCs/>
                <w:color w:val="000000"/>
                <w:sz w:val="20"/>
                <w:szCs w:val="20"/>
              </w:rPr>
              <w:t>е</w:t>
            </w:r>
            <w:r w:rsidRPr="00BA7C77">
              <w:rPr>
                <w:rFonts w:ascii="Arial" w:hAnsi="Arial" w:cs="Arial"/>
                <w:i/>
                <w:iCs/>
                <w:color w:val="000000"/>
                <w:sz w:val="20"/>
                <w:szCs w:val="20"/>
              </w:rPr>
              <w:t>раци</w:t>
            </w:r>
            <w:proofErr w:type="gramStart"/>
            <w:r w:rsidRPr="00BA7C77">
              <w:rPr>
                <w:rFonts w:ascii="Arial" w:hAnsi="Arial" w:cs="Arial"/>
                <w:i/>
                <w:iCs/>
                <w:color w:val="000000"/>
                <w:sz w:val="20"/>
                <w:szCs w:val="20"/>
              </w:rPr>
              <w:t>и(</w:t>
            </w:r>
            <w:proofErr w:type="gramEnd"/>
            <w:r w:rsidRPr="00BA7C77">
              <w:rPr>
                <w:rFonts w:ascii="Arial" w:hAnsi="Arial" w:cs="Arial"/>
                <w:i/>
                <w:iCs/>
                <w:color w:val="000000"/>
                <w:sz w:val="20"/>
                <w:szCs w:val="20"/>
              </w:rPr>
              <w:t>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18210102030011000110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889,49</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доходы физических лиц с доходов, пол</w:t>
            </w:r>
            <w:r w:rsidRPr="00BA7C77">
              <w:rPr>
                <w:rFonts w:ascii="Arial" w:hAnsi="Arial" w:cs="Arial"/>
                <w:i/>
                <w:iCs/>
                <w:color w:val="000000"/>
                <w:sz w:val="20"/>
                <w:szCs w:val="20"/>
              </w:rPr>
              <w:t>у</w:t>
            </w:r>
            <w:r w:rsidRPr="00BA7C77">
              <w:rPr>
                <w:rFonts w:ascii="Arial" w:hAnsi="Arial" w:cs="Arial"/>
                <w:i/>
                <w:iCs/>
                <w:color w:val="000000"/>
                <w:sz w:val="20"/>
                <w:szCs w:val="20"/>
              </w:rPr>
              <w:t>ченных физическими лицами в соответствии со статьей 228 Налогового Кодекса Российской Фед</w:t>
            </w:r>
            <w:r w:rsidRPr="00BA7C77">
              <w:rPr>
                <w:rFonts w:ascii="Arial" w:hAnsi="Arial" w:cs="Arial"/>
                <w:i/>
                <w:iCs/>
                <w:color w:val="000000"/>
                <w:sz w:val="20"/>
                <w:szCs w:val="20"/>
              </w:rPr>
              <w:t>е</w:t>
            </w:r>
            <w:r w:rsidRPr="00BA7C77">
              <w:rPr>
                <w:rFonts w:ascii="Arial" w:hAnsi="Arial" w:cs="Arial"/>
                <w:i/>
                <w:iCs/>
                <w:color w:val="000000"/>
                <w:sz w:val="20"/>
                <w:szCs w:val="20"/>
              </w:rPr>
              <w:t>раци</w:t>
            </w:r>
            <w:proofErr w:type="gramStart"/>
            <w:r w:rsidRPr="00BA7C77">
              <w:rPr>
                <w:rFonts w:ascii="Arial" w:hAnsi="Arial" w:cs="Arial"/>
                <w:i/>
                <w:iCs/>
                <w:color w:val="000000"/>
                <w:sz w:val="20"/>
                <w:szCs w:val="20"/>
              </w:rPr>
              <w:t>и(</w:t>
            </w:r>
            <w:proofErr w:type="gramEnd"/>
            <w:r w:rsidRPr="00BA7C77">
              <w:rPr>
                <w:rFonts w:ascii="Arial" w:hAnsi="Arial" w:cs="Arial"/>
                <w:i/>
                <w:iCs/>
                <w:color w:val="000000"/>
                <w:sz w:val="20"/>
                <w:szCs w:val="20"/>
              </w:rPr>
              <w:t>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18210102030012100110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297,70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9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доходы физических лиц с доходов, пол</w:t>
            </w:r>
            <w:r w:rsidRPr="00BA7C77">
              <w:rPr>
                <w:rFonts w:ascii="Arial" w:hAnsi="Arial" w:cs="Arial"/>
                <w:i/>
                <w:iCs/>
                <w:color w:val="000000"/>
                <w:sz w:val="20"/>
                <w:szCs w:val="20"/>
              </w:rPr>
              <w:t>у</w:t>
            </w:r>
            <w:r w:rsidRPr="00BA7C77">
              <w:rPr>
                <w:rFonts w:ascii="Arial" w:hAnsi="Arial" w:cs="Arial"/>
                <w:i/>
                <w:iCs/>
                <w:color w:val="000000"/>
                <w:sz w:val="20"/>
                <w:szCs w:val="20"/>
              </w:rPr>
              <w:t>ченных физическими лицами в соответствии со статьей 228 Налогового Кодекса Российской Фед</w:t>
            </w:r>
            <w:r w:rsidRPr="00BA7C77">
              <w:rPr>
                <w:rFonts w:ascii="Arial" w:hAnsi="Arial" w:cs="Arial"/>
                <w:i/>
                <w:iCs/>
                <w:color w:val="000000"/>
                <w:sz w:val="20"/>
                <w:szCs w:val="20"/>
              </w:rPr>
              <w:t>е</w:t>
            </w:r>
            <w:r w:rsidRPr="00BA7C77">
              <w:rPr>
                <w:rFonts w:ascii="Arial" w:hAnsi="Arial" w:cs="Arial"/>
                <w:i/>
                <w:iCs/>
                <w:color w:val="000000"/>
                <w:sz w:val="20"/>
                <w:szCs w:val="20"/>
              </w:rPr>
              <w:t>рации (суммы денежных взысканий (штрафов))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18210102030013000110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Единый сельскохозяйственный налог (сумма пл</w:t>
            </w:r>
            <w:r w:rsidRPr="00BA7C77">
              <w:rPr>
                <w:rFonts w:ascii="Arial" w:hAnsi="Arial" w:cs="Arial"/>
                <w:i/>
                <w:iCs/>
                <w:color w:val="000000"/>
                <w:sz w:val="20"/>
                <w:szCs w:val="20"/>
              </w:rPr>
              <w:t>а</w:t>
            </w:r>
            <w:r w:rsidRPr="00BA7C77">
              <w:rPr>
                <w:rFonts w:ascii="Arial" w:hAnsi="Arial" w:cs="Arial"/>
                <w:i/>
                <w:iCs/>
                <w:color w:val="000000"/>
                <w:sz w:val="20"/>
                <w:szCs w:val="20"/>
              </w:rPr>
              <w:t>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18210503010011000110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9 200,00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2 508,00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6 692,00</w:t>
            </w:r>
          </w:p>
        </w:tc>
      </w:tr>
      <w:tr w:rsidR="00BA7C77" w:rsidRPr="00BA7C77" w:rsidTr="00BA7C77">
        <w:trPr>
          <w:trHeight w:val="9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имущество физических лиц, взимаемый по ставкам, применяемым к объектам налогообл</w:t>
            </w:r>
            <w:r w:rsidRPr="00BA7C77">
              <w:rPr>
                <w:rFonts w:ascii="Arial" w:hAnsi="Arial" w:cs="Arial"/>
                <w:i/>
                <w:iCs/>
                <w:color w:val="000000"/>
                <w:sz w:val="20"/>
                <w:szCs w:val="20"/>
              </w:rPr>
              <w:t>о</w:t>
            </w:r>
            <w:r w:rsidRPr="00BA7C77">
              <w:rPr>
                <w:rFonts w:ascii="Arial" w:hAnsi="Arial" w:cs="Arial"/>
                <w:i/>
                <w:iCs/>
                <w:color w:val="000000"/>
                <w:sz w:val="20"/>
                <w:szCs w:val="20"/>
              </w:rPr>
              <w:t>жения, расположенным в границах сельских посел</w:t>
            </w:r>
            <w:r w:rsidRPr="00BA7C77">
              <w:rPr>
                <w:rFonts w:ascii="Arial" w:hAnsi="Arial" w:cs="Arial"/>
                <w:i/>
                <w:iCs/>
                <w:color w:val="000000"/>
                <w:sz w:val="20"/>
                <w:szCs w:val="20"/>
              </w:rPr>
              <w:t>е</w:t>
            </w:r>
            <w:r w:rsidRPr="00BA7C77">
              <w:rPr>
                <w:rFonts w:ascii="Arial" w:hAnsi="Arial" w:cs="Arial"/>
                <w:i/>
                <w:iCs/>
                <w:color w:val="000000"/>
                <w:sz w:val="20"/>
                <w:szCs w:val="20"/>
              </w:rPr>
              <w:t>ний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18210601030101000110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73 200,00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15 588,38</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57 611,62</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имущество физических лиц, взимаемый по ставкам, применяемым к объектам налогообл</w:t>
            </w:r>
            <w:r w:rsidRPr="00BA7C77">
              <w:rPr>
                <w:rFonts w:ascii="Arial" w:hAnsi="Arial" w:cs="Arial"/>
                <w:i/>
                <w:iCs/>
                <w:color w:val="000000"/>
                <w:sz w:val="20"/>
                <w:szCs w:val="20"/>
              </w:rPr>
              <w:t>о</w:t>
            </w:r>
            <w:r w:rsidRPr="00BA7C77">
              <w:rPr>
                <w:rFonts w:ascii="Arial" w:hAnsi="Arial" w:cs="Arial"/>
                <w:i/>
                <w:iCs/>
                <w:color w:val="000000"/>
                <w:sz w:val="20"/>
                <w:szCs w:val="20"/>
              </w:rPr>
              <w:t>жения, расположенным в границах сельских посел</w:t>
            </w:r>
            <w:r w:rsidRPr="00BA7C77">
              <w:rPr>
                <w:rFonts w:ascii="Arial" w:hAnsi="Arial" w:cs="Arial"/>
                <w:i/>
                <w:iCs/>
                <w:color w:val="000000"/>
                <w:sz w:val="20"/>
                <w:szCs w:val="20"/>
              </w:rPr>
              <w:t>е</w:t>
            </w:r>
            <w:r w:rsidRPr="00BA7C77">
              <w:rPr>
                <w:rFonts w:ascii="Arial" w:hAnsi="Arial" w:cs="Arial"/>
                <w:i/>
                <w:iCs/>
                <w:color w:val="000000"/>
                <w:sz w:val="20"/>
                <w:szCs w:val="20"/>
              </w:rPr>
              <w:t>ний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18210601030102100110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355,35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организаций, обладающих з</w:t>
            </w:r>
            <w:r w:rsidRPr="00BA7C77">
              <w:rPr>
                <w:rFonts w:ascii="Arial" w:hAnsi="Arial" w:cs="Arial"/>
                <w:i/>
                <w:iCs/>
                <w:color w:val="000000"/>
                <w:sz w:val="20"/>
                <w:szCs w:val="20"/>
              </w:rPr>
              <w:t>е</w:t>
            </w:r>
            <w:r w:rsidRPr="00BA7C77">
              <w:rPr>
                <w:rFonts w:ascii="Arial" w:hAnsi="Arial" w:cs="Arial"/>
                <w:i/>
                <w:iCs/>
                <w:color w:val="000000"/>
                <w:sz w:val="20"/>
                <w:szCs w:val="20"/>
              </w:rPr>
              <w:t>мельным участком, расположенным в границах сельских поселений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18210606033101000110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82 900,00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9 841,00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73 059,00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организаций, обладающих з</w:t>
            </w:r>
            <w:r w:rsidRPr="00BA7C77">
              <w:rPr>
                <w:rFonts w:ascii="Arial" w:hAnsi="Arial" w:cs="Arial"/>
                <w:i/>
                <w:iCs/>
                <w:color w:val="000000"/>
                <w:sz w:val="20"/>
                <w:szCs w:val="20"/>
              </w:rPr>
              <w:t>е</w:t>
            </w:r>
            <w:r w:rsidRPr="00BA7C77">
              <w:rPr>
                <w:rFonts w:ascii="Arial" w:hAnsi="Arial" w:cs="Arial"/>
                <w:i/>
                <w:iCs/>
                <w:color w:val="000000"/>
                <w:sz w:val="20"/>
                <w:szCs w:val="20"/>
              </w:rPr>
              <w:t>мельным участком, расположенным в границах сельских поселений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18210606033102100110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108,38</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18210606043101000110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156 200,00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21 154,51</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135 045,49</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18210606043102100110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1 218,74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Государственная пошлина за совершение нот</w:t>
            </w:r>
            <w:r w:rsidRPr="00BA7C77">
              <w:rPr>
                <w:rFonts w:ascii="Arial" w:hAnsi="Arial" w:cs="Arial"/>
                <w:i/>
                <w:iCs/>
                <w:color w:val="000000"/>
                <w:sz w:val="20"/>
                <w:szCs w:val="20"/>
              </w:rPr>
              <w:t>а</w:t>
            </w:r>
            <w:r w:rsidRPr="00BA7C77">
              <w:rPr>
                <w:rFonts w:ascii="Arial" w:hAnsi="Arial" w:cs="Arial"/>
                <w:i/>
                <w:iCs/>
                <w:color w:val="000000"/>
                <w:sz w:val="20"/>
                <w:szCs w:val="20"/>
              </w:rPr>
              <w:t>риальных действий должностными лицами органов местного самоуправления, уполномоченными в с</w:t>
            </w:r>
            <w:r w:rsidRPr="00BA7C77">
              <w:rPr>
                <w:rFonts w:ascii="Arial" w:hAnsi="Arial" w:cs="Arial"/>
                <w:i/>
                <w:iCs/>
                <w:color w:val="000000"/>
                <w:sz w:val="20"/>
                <w:szCs w:val="20"/>
              </w:rPr>
              <w:t>о</w:t>
            </w:r>
            <w:r w:rsidRPr="00BA7C77">
              <w:rPr>
                <w:rFonts w:ascii="Arial" w:hAnsi="Arial" w:cs="Arial"/>
                <w:i/>
                <w:iCs/>
                <w:color w:val="000000"/>
                <w:sz w:val="20"/>
                <w:szCs w:val="20"/>
              </w:rPr>
              <w:t>ответствии с законодательными актами Росси</w:t>
            </w:r>
            <w:r w:rsidRPr="00BA7C77">
              <w:rPr>
                <w:rFonts w:ascii="Arial" w:hAnsi="Arial" w:cs="Arial"/>
                <w:i/>
                <w:iCs/>
                <w:color w:val="000000"/>
                <w:sz w:val="20"/>
                <w:szCs w:val="20"/>
              </w:rPr>
              <w:t>й</w:t>
            </w:r>
            <w:r w:rsidRPr="00BA7C77">
              <w:rPr>
                <w:rFonts w:ascii="Arial" w:hAnsi="Arial" w:cs="Arial"/>
                <w:i/>
                <w:iCs/>
                <w:color w:val="000000"/>
                <w:sz w:val="20"/>
                <w:szCs w:val="20"/>
              </w:rPr>
              <w:t>ской Федерации на совершение нотариальных де</w:t>
            </w:r>
            <w:r w:rsidRPr="00BA7C77">
              <w:rPr>
                <w:rFonts w:ascii="Arial" w:hAnsi="Arial" w:cs="Arial"/>
                <w:i/>
                <w:iCs/>
                <w:color w:val="000000"/>
                <w:sz w:val="20"/>
                <w:szCs w:val="20"/>
              </w:rPr>
              <w:t>й</w:t>
            </w:r>
            <w:r w:rsidRPr="00BA7C77">
              <w:rPr>
                <w:rFonts w:ascii="Arial" w:hAnsi="Arial" w:cs="Arial"/>
                <w:i/>
                <w:iCs/>
                <w:color w:val="000000"/>
                <w:sz w:val="20"/>
                <w:szCs w:val="20"/>
              </w:rPr>
              <w:t>ствий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99310804020011000110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2 800,00</w:t>
            </w:r>
          </w:p>
        </w:tc>
      </w:tr>
      <w:tr w:rsidR="00BA7C77" w:rsidRPr="00BA7C77" w:rsidTr="00BA7C77">
        <w:trPr>
          <w:trHeight w:val="16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proofErr w:type="gramStart"/>
            <w:r w:rsidRPr="00BA7C77">
              <w:rPr>
                <w:rFonts w:ascii="Arial" w:hAnsi="Arial" w:cs="Arial"/>
                <w:i/>
                <w:i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w:t>
            </w:r>
            <w:r w:rsidRPr="00BA7C77">
              <w:rPr>
                <w:rFonts w:ascii="Arial" w:hAnsi="Arial" w:cs="Arial"/>
                <w:i/>
                <w:iCs/>
                <w:color w:val="000000"/>
                <w:sz w:val="20"/>
                <w:szCs w:val="20"/>
              </w:rPr>
              <w:t>т</w:t>
            </w:r>
            <w:r w:rsidRPr="00BA7C77">
              <w:rPr>
                <w:rFonts w:ascii="Arial" w:hAnsi="Arial" w:cs="Arial"/>
                <w:i/>
                <w:iCs/>
                <w:color w:val="000000"/>
                <w:sz w:val="20"/>
                <w:szCs w:val="20"/>
              </w:rPr>
              <w:t>венности поселений (за исключением земельных участков муниципальных автономных учреждений, а также земельных участков муниципальных унита</w:t>
            </w:r>
            <w:r w:rsidRPr="00BA7C77">
              <w:rPr>
                <w:rFonts w:ascii="Arial" w:hAnsi="Arial" w:cs="Arial"/>
                <w:i/>
                <w:iCs/>
                <w:color w:val="000000"/>
                <w:sz w:val="20"/>
                <w:szCs w:val="20"/>
              </w:rPr>
              <w:t>р</w:t>
            </w:r>
            <w:r w:rsidRPr="00BA7C77">
              <w:rPr>
                <w:rFonts w:ascii="Arial" w:hAnsi="Arial" w:cs="Arial"/>
                <w:i/>
                <w:iCs/>
                <w:color w:val="000000"/>
                <w:sz w:val="20"/>
                <w:szCs w:val="20"/>
              </w:rPr>
              <w:t>ных предприятий, в том числе казенных)</w:t>
            </w:r>
            <w:proofErr w:type="gramEnd"/>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99311105025100000120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197 105,04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24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 xml:space="preserve">Доходы от сдачи в аренду </w:t>
            </w:r>
            <w:proofErr w:type="spellStart"/>
            <w:r w:rsidRPr="00BA7C77">
              <w:rPr>
                <w:rFonts w:ascii="Arial" w:hAnsi="Arial" w:cs="Arial"/>
                <w:i/>
                <w:iCs/>
                <w:color w:val="000000"/>
                <w:sz w:val="20"/>
                <w:szCs w:val="20"/>
              </w:rPr>
              <w:t>имущес</w:t>
            </w:r>
            <w:r w:rsidRPr="00BA7C77">
              <w:rPr>
                <w:rFonts w:ascii="Arial" w:hAnsi="Arial" w:cs="Arial"/>
                <w:i/>
                <w:iCs/>
                <w:color w:val="000000"/>
                <w:sz w:val="20"/>
                <w:szCs w:val="20"/>
              </w:rPr>
              <w:t>т</w:t>
            </w:r>
            <w:r w:rsidRPr="00BA7C77">
              <w:rPr>
                <w:rFonts w:ascii="Arial" w:hAnsi="Arial" w:cs="Arial"/>
                <w:i/>
                <w:iCs/>
                <w:color w:val="000000"/>
                <w:sz w:val="20"/>
                <w:szCs w:val="20"/>
              </w:rPr>
              <w:t>ва</w:t>
            </w:r>
            <w:proofErr w:type="gramStart"/>
            <w:r w:rsidRPr="00BA7C77">
              <w:rPr>
                <w:rFonts w:ascii="Arial" w:hAnsi="Arial" w:cs="Arial"/>
                <w:i/>
                <w:iCs/>
                <w:color w:val="000000"/>
                <w:sz w:val="20"/>
                <w:szCs w:val="20"/>
              </w:rPr>
              <w:t>,н</w:t>
            </w:r>
            <w:proofErr w:type="gramEnd"/>
            <w:r w:rsidRPr="00BA7C77">
              <w:rPr>
                <w:rFonts w:ascii="Arial" w:hAnsi="Arial" w:cs="Arial"/>
                <w:i/>
                <w:iCs/>
                <w:color w:val="000000"/>
                <w:sz w:val="20"/>
                <w:szCs w:val="20"/>
              </w:rPr>
              <w:t>аходящегося</w:t>
            </w:r>
            <w:proofErr w:type="spellEnd"/>
            <w:r w:rsidRPr="00BA7C77">
              <w:rPr>
                <w:rFonts w:ascii="Arial" w:hAnsi="Arial" w:cs="Arial"/>
                <w:i/>
                <w:iCs/>
                <w:color w:val="000000"/>
                <w:sz w:val="20"/>
                <w:szCs w:val="20"/>
              </w:rPr>
              <w:t xml:space="preserve"> в оперативном управлении органов управления поселений и созданных ими учреждений и в хозяйственном ведении муниципальных унита</w:t>
            </w:r>
            <w:r w:rsidRPr="00BA7C77">
              <w:rPr>
                <w:rFonts w:ascii="Arial" w:hAnsi="Arial" w:cs="Arial"/>
                <w:i/>
                <w:iCs/>
                <w:color w:val="000000"/>
                <w:sz w:val="20"/>
                <w:szCs w:val="20"/>
              </w:rPr>
              <w:t>р</w:t>
            </w:r>
            <w:r w:rsidRPr="00BA7C77">
              <w:rPr>
                <w:rFonts w:ascii="Arial" w:hAnsi="Arial" w:cs="Arial"/>
                <w:i/>
                <w:iCs/>
                <w:color w:val="000000"/>
                <w:sz w:val="20"/>
                <w:szCs w:val="20"/>
              </w:rPr>
              <w:t>ных предприятий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99311105035100000120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40 000,00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поступления от использования имущес</w:t>
            </w:r>
            <w:r w:rsidRPr="00BA7C77">
              <w:rPr>
                <w:rFonts w:ascii="Arial" w:hAnsi="Arial" w:cs="Arial"/>
                <w:i/>
                <w:iCs/>
                <w:color w:val="000000"/>
                <w:sz w:val="20"/>
                <w:szCs w:val="20"/>
              </w:rPr>
              <w:t>т</w:t>
            </w:r>
            <w:r w:rsidRPr="00BA7C77">
              <w:rPr>
                <w:rFonts w:ascii="Arial" w:hAnsi="Arial" w:cs="Arial"/>
                <w:i/>
                <w:iCs/>
                <w:color w:val="000000"/>
                <w:sz w:val="20"/>
                <w:szCs w:val="20"/>
              </w:rPr>
              <w:t>ва, находящегося в собственности поселений (за исключением имущества муниципальных автоно</w:t>
            </w:r>
            <w:r w:rsidRPr="00BA7C77">
              <w:rPr>
                <w:rFonts w:ascii="Arial" w:hAnsi="Arial" w:cs="Arial"/>
                <w:i/>
                <w:iCs/>
                <w:color w:val="000000"/>
                <w:sz w:val="20"/>
                <w:szCs w:val="20"/>
              </w:rPr>
              <w:t>м</w:t>
            </w:r>
            <w:r w:rsidRPr="00BA7C77">
              <w:rPr>
                <w:rFonts w:ascii="Arial" w:hAnsi="Arial" w:cs="Arial"/>
                <w:i/>
                <w:iCs/>
                <w:color w:val="000000"/>
                <w:sz w:val="20"/>
                <w:szCs w:val="20"/>
              </w:rPr>
              <w:t>ных учреждений, а также имущества муниципал</w:t>
            </w:r>
            <w:r w:rsidRPr="00BA7C77">
              <w:rPr>
                <w:rFonts w:ascii="Arial" w:hAnsi="Arial" w:cs="Arial"/>
                <w:i/>
                <w:iCs/>
                <w:color w:val="000000"/>
                <w:sz w:val="20"/>
                <w:szCs w:val="20"/>
              </w:rPr>
              <w:t>ь</w:t>
            </w:r>
            <w:r w:rsidRPr="00BA7C77">
              <w:rPr>
                <w:rFonts w:ascii="Arial" w:hAnsi="Arial" w:cs="Arial"/>
                <w:i/>
                <w:iCs/>
                <w:color w:val="000000"/>
                <w:sz w:val="20"/>
                <w:szCs w:val="20"/>
              </w:rPr>
              <w:t>ных унитарных предприятий, в том числе казенных)</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99311109045100000120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87 100,00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53 231,10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33 868,90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доходы от компенсации затрат бюдж</w:t>
            </w:r>
            <w:r w:rsidRPr="00BA7C77">
              <w:rPr>
                <w:rFonts w:ascii="Arial" w:hAnsi="Arial" w:cs="Arial"/>
                <w:i/>
                <w:iCs/>
                <w:color w:val="000000"/>
                <w:sz w:val="20"/>
                <w:szCs w:val="20"/>
              </w:rPr>
              <w:t>е</w:t>
            </w:r>
            <w:r w:rsidRPr="00BA7C77">
              <w:rPr>
                <w:rFonts w:ascii="Arial" w:hAnsi="Arial" w:cs="Arial"/>
                <w:i/>
                <w:iCs/>
                <w:color w:val="000000"/>
                <w:sz w:val="20"/>
                <w:szCs w:val="20"/>
              </w:rPr>
              <w:t>тов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99311302995100000130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15 660,68</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44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реализации имущества, находящегося в оперативном управлении учреждений, находящи</w:t>
            </w:r>
            <w:r w:rsidRPr="00BA7C77">
              <w:rPr>
                <w:rFonts w:ascii="Arial" w:hAnsi="Arial" w:cs="Arial"/>
                <w:i/>
                <w:iCs/>
                <w:color w:val="000000"/>
                <w:sz w:val="20"/>
                <w:szCs w:val="20"/>
              </w:rPr>
              <w:t>х</w:t>
            </w:r>
            <w:r w:rsidRPr="00BA7C77">
              <w:rPr>
                <w:rFonts w:ascii="Arial" w:hAnsi="Arial" w:cs="Arial"/>
                <w:i/>
                <w:iCs/>
                <w:color w:val="000000"/>
                <w:sz w:val="20"/>
                <w:szCs w:val="20"/>
              </w:rPr>
              <w:t>ся в ведении органов управления сельских поселений (за исключением имущества муниципальных бю</w:t>
            </w:r>
            <w:r w:rsidRPr="00BA7C77">
              <w:rPr>
                <w:rFonts w:ascii="Arial" w:hAnsi="Arial" w:cs="Arial"/>
                <w:i/>
                <w:iCs/>
                <w:color w:val="000000"/>
                <w:sz w:val="20"/>
                <w:szCs w:val="20"/>
              </w:rPr>
              <w:t>д</w:t>
            </w:r>
            <w:r w:rsidRPr="00BA7C77">
              <w:rPr>
                <w:rFonts w:ascii="Arial" w:hAnsi="Arial" w:cs="Arial"/>
                <w:i/>
                <w:iCs/>
                <w:color w:val="000000"/>
                <w:sz w:val="20"/>
                <w:szCs w:val="20"/>
              </w:rPr>
              <w:t>жетных и автономных учреждений), в части реал</w:t>
            </w:r>
            <w:r w:rsidRPr="00BA7C77">
              <w:rPr>
                <w:rFonts w:ascii="Arial" w:hAnsi="Arial" w:cs="Arial"/>
                <w:i/>
                <w:iCs/>
                <w:color w:val="000000"/>
                <w:sz w:val="20"/>
                <w:szCs w:val="20"/>
              </w:rPr>
              <w:t>и</w:t>
            </w:r>
            <w:r w:rsidRPr="00BA7C77">
              <w:rPr>
                <w:rFonts w:ascii="Arial" w:hAnsi="Arial" w:cs="Arial"/>
                <w:i/>
                <w:iCs/>
                <w:color w:val="000000"/>
                <w:sz w:val="20"/>
                <w:szCs w:val="20"/>
              </w:rPr>
              <w:t>зации материальных запасов по указанному имущ</w:t>
            </w:r>
            <w:r w:rsidRPr="00BA7C77">
              <w:rPr>
                <w:rFonts w:ascii="Arial" w:hAnsi="Arial" w:cs="Arial"/>
                <w:i/>
                <w:iCs/>
                <w:color w:val="000000"/>
                <w:sz w:val="20"/>
                <w:szCs w:val="20"/>
              </w:rPr>
              <w:t>е</w:t>
            </w:r>
            <w:r w:rsidRPr="00BA7C77">
              <w:rPr>
                <w:rFonts w:ascii="Arial" w:hAnsi="Arial" w:cs="Arial"/>
                <w:i/>
                <w:iCs/>
                <w:color w:val="000000"/>
                <w:sz w:val="20"/>
                <w:szCs w:val="20"/>
              </w:rPr>
              <w:t>ству</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99311402052100000440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13 060,00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Дотации бюджетам сельских поселений на в</w:t>
            </w:r>
            <w:r w:rsidRPr="00BA7C77">
              <w:rPr>
                <w:rFonts w:ascii="Arial" w:hAnsi="Arial" w:cs="Arial"/>
                <w:i/>
                <w:iCs/>
                <w:color w:val="000000"/>
                <w:sz w:val="20"/>
                <w:szCs w:val="20"/>
              </w:rPr>
              <w:t>ы</w:t>
            </w:r>
            <w:r w:rsidRPr="00BA7C77">
              <w:rPr>
                <w:rFonts w:ascii="Arial" w:hAnsi="Arial" w:cs="Arial"/>
                <w:i/>
                <w:iCs/>
                <w:color w:val="000000"/>
                <w:sz w:val="20"/>
                <w:szCs w:val="20"/>
              </w:rPr>
              <w:t>равнивание бюджетной обеспеченности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99320215001100000150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1 282 500,00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961 880,00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320 620,00</w:t>
            </w:r>
          </w:p>
        </w:tc>
      </w:tr>
      <w:tr w:rsidR="00BA7C77" w:rsidRPr="00BA7C77" w:rsidTr="00BA7C77">
        <w:trPr>
          <w:trHeight w:val="144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lastRenderedPageBreak/>
              <w:t>Субсидии бюджетам сельских поселений на ос</w:t>
            </w:r>
            <w:r w:rsidRPr="00BA7C77">
              <w:rPr>
                <w:rFonts w:ascii="Arial" w:hAnsi="Arial" w:cs="Arial"/>
                <w:i/>
                <w:iCs/>
                <w:color w:val="000000"/>
                <w:sz w:val="20"/>
                <w:szCs w:val="20"/>
              </w:rPr>
              <w:t>у</w:t>
            </w:r>
            <w:r w:rsidRPr="00BA7C77">
              <w:rPr>
                <w:rFonts w:ascii="Arial" w:hAnsi="Arial" w:cs="Arial"/>
                <w:i/>
                <w:iCs/>
                <w:color w:val="000000"/>
                <w:sz w:val="20"/>
                <w:szCs w:val="20"/>
              </w:rPr>
              <w:t>ществление дорожной деятельности в отношении автомобильных дорог общего пользования, а также капитального ремонта и ремонта дворовых те</w:t>
            </w:r>
            <w:r w:rsidRPr="00BA7C77">
              <w:rPr>
                <w:rFonts w:ascii="Arial" w:hAnsi="Arial" w:cs="Arial"/>
                <w:i/>
                <w:iCs/>
                <w:color w:val="000000"/>
                <w:sz w:val="20"/>
                <w:szCs w:val="20"/>
              </w:rPr>
              <w:t>р</w:t>
            </w:r>
            <w:r w:rsidRPr="00BA7C77">
              <w:rPr>
                <w:rFonts w:ascii="Arial" w:hAnsi="Arial" w:cs="Arial"/>
                <w:i/>
                <w:iCs/>
                <w:color w:val="000000"/>
                <w:sz w:val="20"/>
                <w:szCs w:val="20"/>
              </w:rPr>
              <w:t>риторий многоквартирных домов, проездов к двор</w:t>
            </w:r>
            <w:r w:rsidRPr="00BA7C77">
              <w:rPr>
                <w:rFonts w:ascii="Arial" w:hAnsi="Arial" w:cs="Arial"/>
                <w:i/>
                <w:iCs/>
                <w:color w:val="000000"/>
                <w:sz w:val="20"/>
                <w:szCs w:val="20"/>
              </w:rPr>
              <w:t>о</w:t>
            </w:r>
            <w:r w:rsidRPr="00BA7C77">
              <w:rPr>
                <w:rFonts w:ascii="Arial" w:hAnsi="Arial" w:cs="Arial"/>
                <w:i/>
                <w:iCs/>
                <w:color w:val="000000"/>
                <w:sz w:val="20"/>
                <w:szCs w:val="20"/>
              </w:rPr>
              <w:t>вым территориям многоквартирных домов нас</w:t>
            </w:r>
            <w:r w:rsidRPr="00BA7C77">
              <w:rPr>
                <w:rFonts w:ascii="Arial" w:hAnsi="Arial" w:cs="Arial"/>
                <w:i/>
                <w:iCs/>
                <w:color w:val="000000"/>
                <w:sz w:val="20"/>
                <w:szCs w:val="20"/>
              </w:rPr>
              <w:t>е</w:t>
            </w:r>
            <w:r w:rsidRPr="00BA7C77">
              <w:rPr>
                <w:rFonts w:ascii="Arial" w:hAnsi="Arial" w:cs="Arial"/>
                <w:i/>
                <w:iCs/>
                <w:color w:val="000000"/>
                <w:sz w:val="20"/>
                <w:szCs w:val="20"/>
              </w:rPr>
              <w:t>ленных пунктов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99320220216100000150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309 400,00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273 625,08</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35 774,92</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субсидии бюджетам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99320229999100000150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220 400,00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153 900,00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66 500,00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Субвенции бюджетам сельских поселений на в</w:t>
            </w:r>
            <w:r w:rsidRPr="00BA7C77">
              <w:rPr>
                <w:rFonts w:ascii="Arial" w:hAnsi="Arial" w:cs="Arial"/>
                <w:i/>
                <w:iCs/>
                <w:color w:val="000000"/>
                <w:sz w:val="20"/>
                <w:szCs w:val="20"/>
              </w:rPr>
              <w:t>ы</w:t>
            </w:r>
            <w:r w:rsidRPr="00BA7C77">
              <w:rPr>
                <w:rFonts w:ascii="Arial" w:hAnsi="Arial" w:cs="Arial"/>
                <w:i/>
                <w:iCs/>
                <w:color w:val="000000"/>
                <w:sz w:val="20"/>
                <w:szCs w:val="20"/>
              </w:rPr>
              <w:t>полнение передаваемых полномочий субъектов Ро</w:t>
            </w:r>
            <w:r w:rsidRPr="00BA7C77">
              <w:rPr>
                <w:rFonts w:ascii="Arial" w:hAnsi="Arial" w:cs="Arial"/>
                <w:i/>
                <w:iCs/>
                <w:color w:val="000000"/>
                <w:sz w:val="20"/>
                <w:szCs w:val="20"/>
              </w:rPr>
              <w:t>с</w:t>
            </w:r>
            <w:r w:rsidRPr="00BA7C77">
              <w:rPr>
                <w:rFonts w:ascii="Arial" w:hAnsi="Arial" w:cs="Arial"/>
                <w:i/>
                <w:iCs/>
                <w:color w:val="000000"/>
                <w:sz w:val="20"/>
                <w:szCs w:val="20"/>
              </w:rPr>
              <w:t>сийской Федерации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99320230024100000150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1 242,40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1 242,40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Субвенции бюджетам сельских поселений на ос</w:t>
            </w:r>
            <w:r w:rsidRPr="00BA7C77">
              <w:rPr>
                <w:rFonts w:ascii="Arial" w:hAnsi="Arial" w:cs="Arial"/>
                <w:i/>
                <w:iCs/>
                <w:color w:val="000000"/>
                <w:sz w:val="20"/>
                <w:szCs w:val="20"/>
              </w:rPr>
              <w:t>у</w:t>
            </w:r>
            <w:r w:rsidRPr="00BA7C77">
              <w:rPr>
                <w:rFonts w:ascii="Arial" w:hAnsi="Arial" w:cs="Arial"/>
                <w:i/>
                <w:iCs/>
                <w:color w:val="000000"/>
                <w:sz w:val="20"/>
                <w:szCs w:val="20"/>
              </w:rPr>
              <w:t>ществление первичного воинского учета на те</w:t>
            </w:r>
            <w:r w:rsidRPr="00BA7C77">
              <w:rPr>
                <w:rFonts w:ascii="Arial" w:hAnsi="Arial" w:cs="Arial"/>
                <w:i/>
                <w:iCs/>
                <w:color w:val="000000"/>
                <w:sz w:val="20"/>
                <w:szCs w:val="20"/>
              </w:rPr>
              <w:t>р</w:t>
            </w:r>
            <w:r w:rsidRPr="00BA7C77">
              <w:rPr>
                <w:rFonts w:ascii="Arial" w:hAnsi="Arial" w:cs="Arial"/>
                <w:i/>
                <w:iCs/>
                <w:color w:val="000000"/>
                <w:sz w:val="20"/>
                <w:szCs w:val="20"/>
              </w:rPr>
              <w:t>риториях, где отсутствуют военные комиссари</w:t>
            </w:r>
            <w:r w:rsidRPr="00BA7C77">
              <w:rPr>
                <w:rFonts w:ascii="Arial" w:hAnsi="Arial" w:cs="Arial"/>
                <w:i/>
                <w:iCs/>
                <w:color w:val="000000"/>
                <w:sz w:val="20"/>
                <w:szCs w:val="20"/>
              </w:rPr>
              <w:t>а</w:t>
            </w:r>
            <w:r w:rsidRPr="00BA7C77">
              <w:rPr>
                <w:rFonts w:ascii="Arial" w:hAnsi="Arial" w:cs="Arial"/>
                <w:i/>
                <w:iCs/>
                <w:color w:val="000000"/>
                <w:sz w:val="20"/>
                <w:szCs w:val="20"/>
              </w:rPr>
              <w:t>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99320235118100000150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89 600,00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67 695,00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21 905,00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межбюджетные трансферты, передава</w:t>
            </w:r>
            <w:r w:rsidRPr="00BA7C77">
              <w:rPr>
                <w:rFonts w:ascii="Arial" w:hAnsi="Arial" w:cs="Arial"/>
                <w:i/>
                <w:iCs/>
                <w:color w:val="000000"/>
                <w:sz w:val="20"/>
                <w:szCs w:val="20"/>
              </w:rPr>
              <w:t>е</w:t>
            </w:r>
            <w:r w:rsidRPr="00BA7C77">
              <w:rPr>
                <w:rFonts w:ascii="Arial" w:hAnsi="Arial" w:cs="Arial"/>
                <w:i/>
                <w:iCs/>
                <w:color w:val="000000"/>
                <w:sz w:val="20"/>
                <w:szCs w:val="20"/>
              </w:rPr>
              <w:t>мые бюджетам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99320249999100000150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600 000,00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безвозмездные поступления в бюджеты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99320705030100000150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69 994,37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69 994,37</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bl>
    <w:p w:rsidR="00BA7C77" w:rsidRPr="00BA7C77" w:rsidRDefault="00BA7C77" w:rsidP="001D034E">
      <w:pPr>
        <w:ind w:firstLine="720"/>
        <w:jc w:val="both"/>
        <w:rPr>
          <w:rFonts w:ascii="Arial" w:hAnsi="Arial" w:cs="Arial"/>
          <w:color w:val="000000"/>
          <w:sz w:val="20"/>
          <w:szCs w:val="20"/>
        </w:rPr>
      </w:pPr>
    </w:p>
    <w:tbl>
      <w:tblPr>
        <w:tblW w:w="14980" w:type="dxa"/>
        <w:tblInd w:w="93" w:type="dxa"/>
        <w:tblLook w:val="04A0"/>
      </w:tblPr>
      <w:tblGrid>
        <w:gridCol w:w="5320"/>
        <w:gridCol w:w="830"/>
        <w:gridCol w:w="2492"/>
        <w:gridCol w:w="2100"/>
        <w:gridCol w:w="2180"/>
        <w:gridCol w:w="2180"/>
      </w:tblGrid>
      <w:tr w:rsidR="00BA7C77" w:rsidRPr="00BA7C77" w:rsidTr="00BA7C77">
        <w:trPr>
          <w:trHeight w:val="300"/>
        </w:trPr>
        <w:tc>
          <w:tcPr>
            <w:tcW w:w="14980" w:type="dxa"/>
            <w:gridSpan w:val="6"/>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2. РАСХОДЫ БЮДЖЕТА</w:t>
            </w:r>
          </w:p>
        </w:tc>
      </w:tr>
      <w:tr w:rsidR="00BA7C77" w:rsidRPr="00BA7C77" w:rsidTr="00BA7C77">
        <w:trPr>
          <w:trHeight w:val="180"/>
        </w:trPr>
        <w:tc>
          <w:tcPr>
            <w:tcW w:w="53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              Форма 0503117  с.2</w:t>
            </w:r>
          </w:p>
        </w:tc>
      </w:tr>
      <w:tr w:rsidR="00BA7C77" w:rsidRPr="00BA7C77" w:rsidTr="00BA7C77">
        <w:trPr>
          <w:trHeight w:val="540"/>
        </w:trPr>
        <w:tc>
          <w:tcPr>
            <w:tcW w:w="532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Наименование показателя</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строки</w:t>
            </w:r>
          </w:p>
        </w:tc>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расхода</w:t>
            </w:r>
            <w:r w:rsidRPr="00BA7C77">
              <w:rPr>
                <w:rFonts w:ascii="Arial" w:hAnsi="Arial" w:cs="Arial"/>
                <w:color w:val="000000"/>
                <w:sz w:val="20"/>
                <w:szCs w:val="20"/>
              </w:rPr>
              <w:br/>
              <w:t>по бюджетной класс</w:t>
            </w:r>
            <w:r w:rsidRPr="00BA7C77">
              <w:rPr>
                <w:rFonts w:ascii="Arial" w:hAnsi="Arial" w:cs="Arial"/>
                <w:color w:val="000000"/>
                <w:sz w:val="20"/>
                <w:szCs w:val="20"/>
              </w:rPr>
              <w:t>и</w:t>
            </w:r>
            <w:r w:rsidRPr="00BA7C77">
              <w:rPr>
                <w:rFonts w:ascii="Arial" w:hAnsi="Arial" w:cs="Arial"/>
                <w:color w:val="000000"/>
                <w:sz w:val="20"/>
                <w:szCs w:val="20"/>
              </w:rPr>
              <w:t>фикации</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xml:space="preserve">Утверждённые бюджетные </w:t>
            </w:r>
            <w:r w:rsidRPr="00BA7C77">
              <w:rPr>
                <w:rFonts w:ascii="Arial" w:hAnsi="Arial" w:cs="Arial"/>
                <w:color w:val="000000"/>
                <w:sz w:val="20"/>
                <w:szCs w:val="20"/>
              </w:rPr>
              <w:br/>
              <w:t>назначения</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Исполнено</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Неисполненные н</w:t>
            </w:r>
            <w:r w:rsidRPr="00BA7C77">
              <w:rPr>
                <w:rFonts w:ascii="Arial" w:hAnsi="Arial" w:cs="Arial"/>
                <w:color w:val="000000"/>
                <w:sz w:val="20"/>
                <w:szCs w:val="20"/>
              </w:rPr>
              <w:t>а</w:t>
            </w:r>
            <w:r w:rsidRPr="00BA7C77">
              <w:rPr>
                <w:rFonts w:ascii="Arial" w:hAnsi="Arial" w:cs="Arial"/>
                <w:color w:val="000000"/>
                <w:sz w:val="20"/>
                <w:szCs w:val="20"/>
              </w:rPr>
              <w:t>значения</w:t>
            </w:r>
          </w:p>
        </w:tc>
      </w:tr>
      <w:tr w:rsidR="00BA7C77" w:rsidRPr="00BA7C77" w:rsidTr="00BA7C77">
        <w:trPr>
          <w:trHeight w:val="900"/>
        </w:trPr>
        <w:tc>
          <w:tcPr>
            <w:tcW w:w="5320" w:type="dxa"/>
            <w:vMerge/>
            <w:tcBorders>
              <w:top w:val="nil"/>
              <w:left w:val="single" w:sz="8"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82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38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r>
      <w:tr w:rsidR="00BA7C77" w:rsidRPr="00BA7C77" w:rsidTr="00BA7C77">
        <w:trPr>
          <w:trHeight w:val="3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1</w:t>
            </w:r>
          </w:p>
        </w:tc>
        <w:tc>
          <w:tcPr>
            <w:tcW w:w="82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w:t>
            </w:r>
          </w:p>
        </w:tc>
        <w:tc>
          <w:tcPr>
            <w:tcW w:w="23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w:t>
            </w:r>
          </w:p>
        </w:tc>
        <w:tc>
          <w:tcPr>
            <w:tcW w:w="210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w:t>
            </w:r>
          </w:p>
        </w:tc>
      </w:tr>
      <w:tr w:rsidR="00BA7C77" w:rsidRPr="00BA7C77" w:rsidTr="00BA7C77">
        <w:trPr>
          <w:trHeight w:val="48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Расходы бюджета - всего</w:t>
            </w:r>
            <w:r w:rsidRPr="00BA7C77">
              <w:rPr>
                <w:rFonts w:ascii="Arial" w:hAnsi="Arial" w:cs="Arial"/>
                <w:color w:val="000000"/>
                <w:sz w:val="20"/>
                <w:szCs w:val="20"/>
              </w:rPr>
              <w:br/>
              <w:t xml:space="preserve">    в том числе:</w:t>
            </w:r>
          </w:p>
        </w:tc>
        <w:tc>
          <w:tcPr>
            <w:tcW w:w="8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200</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3 555 509,43</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2 152 588,65</w:t>
            </w:r>
          </w:p>
        </w:tc>
        <w:tc>
          <w:tcPr>
            <w:tcW w:w="2180" w:type="dxa"/>
            <w:tcBorders>
              <w:top w:val="single" w:sz="4" w:space="0" w:color="000000"/>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1 402 920,78</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Фонд оплаты труда государственных (муниц</w:t>
            </w:r>
            <w:r w:rsidRPr="00BA7C77">
              <w:rPr>
                <w:rFonts w:ascii="Arial" w:hAnsi="Arial" w:cs="Arial"/>
                <w:i/>
                <w:iCs/>
                <w:color w:val="000000"/>
                <w:sz w:val="20"/>
                <w:szCs w:val="20"/>
              </w:rPr>
              <w:t>и</w:t>
            </w:r>
            <w:r w:rsidRPr="00BA7C77">
              <w:rPr>
                <w:rFonts w:ascii="Arial" w:hAnsi="Arial" w:cs="Arial"/>
                <w:i/>
                <w:iCs/>
                <w:color w:val="000000"/>
                <w:sz w:val="20"/>
                <w:szCs w:val="20"/>
              </w:rPr>
              <w:t>пальных)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9930104Ч5Э0100200121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747 800,00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577 222,76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170 577,24</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Взносы по обязательному социальному страхов</w:t>
            </w:r>
            <w:r w:rsidRPr="00BA7C77">
              <w:rPr>
                <w:rFonts w:ascii="Arial" w:hAnsi="Arial" w:cs="Arial"/>
                <w:i/>
                <w:iCs/>
                <w:color w:val="000000"/>
                <w:sz w:val="20"/>
                <w:szCs w:val="20"/>
              </w:rPr>
              <w:t>а</w:t>
            </w:r>
            <w:r w:rsidRPr="00BA7C77">
              <w:rPr>
                <w:rFonts w:ascii="Arial" w:hAnsi="Arial" w:cs="Arial"/>
                <w:i/>
                <w:iCs/>
                <w:color w:val="000000"/>
                <w:sz w:val="20"/>
                <w:szCs w:val="20"/>
              </w:rPr>
              <w:t>нию на выплаты денежного содержания и иные в</w:t>
            </w:r>
            <w:r w:rsidRPr="00BA7C77">
              <w:rPr>
                <w:rFonts w:ascii="Arial" w:hAnsi="Arial" w:cs="Arial"/>
                <w:i/>
                <w:iCs/>
                <w:color w:val="000000"/>
                <w:sz w:val="20"/>
                <w:szCs w:val="20"/>
              </w:rPr>
              <w:t>ы</w:t>
            </w:r>
            <w:r w:rsidRPr="00BA7C77">
              <w:rPr>
                <w:rFonts w:ascii="Arial" w:hAnsi="Arial" w:cs="Arial"/>
                <w:i/>
                <w:iCs/>
                <w:color w:val="000000"/>
                <w:sz w:val="20"/>
                <w:szCs w:val="20"/>
              </w:rPr>
              <w:t>платы работникам государственных (муниципал</w:t>
            </w:r>
            <w:r w:rsidRPr="00BA7C77">
              <w:rPr>
                <w:rFonts w:ascii="Arial" w:hAnsi="Arial" w:cs="Arial"/>
                <w:i/>
                <w:iCs/>
                <w:color w:val="000000"/>
                <w:sz w:val="20"/>
                <w:szCs w:val="20"/>
              </w:rPr>
              <w:t>ь</w:t>
            </w:r>
            <w:r w:rsidRPr="00BA7C77">
              <w:rPr>
                <w:rFonts w:ascii="Arial" w:hAnsi="Arial" w:cs="Arial"/>
                <w:i/>
                <w:iCs/>
                <w:color w:val="000000"/>
                <w:sz w:val="20"/>
                <w:szCs w:val="20"/>
              </w:rPr>
              <w:t>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9930104Ч5Э0100200129</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225 800,00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146 855,42</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78 944,58</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Закупка товаров, работ, услуг в сфере информ</w:t>
            </w:r>
            <w:r w:rsidRPr="00BA7C77">
              <w:rPr>
                <w:rFonts w:ascii="Arial" w:hAnsi="Arial" w:cs="Arial"/>
                <w:i/>
                <w:iCs/>
                <w:color w:val="000000"/>
                <w:sz w:val="20"/>
                <w:szCs w:val="20"/>
              </w:rPr>
              <w:t>а</w:t>
            </w:r>
            <w:r w:rsidRPr="00BA7C77">
              <w:rPr>
                <w:rFonts w:ascii="Arial" w:hAnsi="Arial" w:cs="Arial"/>
                <w:i/>
                <w:iCs/>
                <w:color w:val="000000"/>
                <w:sz w:val="20"/>
                <w:szCs w:val="20"/>
              </w:rPr>
              <w:t>ционно-коммуникационных технологий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9930104Ч5Э0100200242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44 900,00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17 389,44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27 510,56</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66 900,00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35 555,05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31 344,95</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налога на имущество организаций и з</w:t>
            </w:r>
            <w:r w:rsidRPr="00BA7C77">
              <w:rPr>
                <w:rFonts w:ascii="Arial" w:hAnsi="Arial" w:cs="Arial"/>
                <w:i/>
                <w:iCs/>
                <w:color w:val="000000"/>
                <w:sz w:val="20"/>
                <w:szCs w:val="20"/>
              </w:rPr>
              <w:t>е</w:t>
            </w:r>
            <w:r w:rsidRPr="00BA7C77">
              <w:rPr>
                <w:rFonts w:ascii="Arial" w:hAnsi="Arial" w:cs="Arial"/>
                <w:i/>
                <w:iCs/>
                <w:color w:val="000000"/>
                <w:sz w:val="20"/>
                <w:szCs w:val="20"/>
              </w:rPr>
              <w:t>мельного налога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9930104Ч5Э0100200851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510,00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207,00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303,00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прочих налогов, сборов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9930104Ч5Э0100200852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иных платежей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9930104Ч5Э0100200853</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690,00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690,00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Специальные расходы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9930107Ч5Э0173790880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33 700,00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33 700,00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Резервные средства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9930111Ч410173430870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9930113Ц630112450244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иных платежей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9930113Ч5Э0173770853</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2 300,00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1 702,00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598,00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Фонд оплаты труда государственных (муниц</w:t>
            </w:r>
            <w:r w:rsidRPr="00BA7C77">
              <w:rPr>
                <w:rFonts w:ascii="Arial" w:hAnsi="Arial" w:cs="Arial"/>
                <w:i/>
                <w:iCs/>
                <w:color w:val="000000"/>
                <w:sz w:val="20"/>
                <w:szCs w:val="20"/>
              </w:rPr>
              <w:t>и</w:t>
            </w:r>
            <w:r w:rsidRPr="00BA7C77">
              <w:rPr>
                <w:rFonts w:ascii="Arial" w:hAnsi="Arial" w:cs="Arial"/>
                <w:i/>
                <w:iCs/>
                <w:color w:val="000000"/>
                <w:sz w:val="20"/>
                <w:szCs w:val="20"/>
              </w:rPr>
              <w:t>пальных)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9930203Ч410451180121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63 683,00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50 220,00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13 463,00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выплаты персоналу государственных (м</w:t>
            </w:r>
            <w:r w:rsidRPr="00BA7C77">
              <w:rPr>
                <w:rFonts w:ascii="Arial" w:hAnsi="Arial" w:cs="Arial"/>
                <w:i/>
                <w:iCs/>
                <w:color w:val="000000"/>
                <w:sz w:val="20"/>
                <w:szCs w:val="20"/>
              </w:rPr>
              <w:t>у</w:t>
            </w:r>
            <w:r w:rsidRPr="00BA7C77">
              <w:rPr>
                <w:rFonts w:ascii="Arial" w:hAnsi="Arial" w:cs="Arial"/>
                <w:i/>
                <w:iCs/>
                <w:color w:val="000000"/>
                <w:sz w:val="20"/>
                <w:szCs w:val="20"/>
              </w:rPr>
              <w:t>ниципальных) органов, за исключением фонда опл</w:t>
            </w:r>
            <w:r w:rsidRPr="00BA7C77">
              <w:rPr>
                <w:rFonts w:ascii="Arial" w:hAnsi="Arial" w:cs="Arial"/>
                <w:i/>
                <w:iCs/>
                <w:color w:val="000000"/>
                <w:sz w:val="20"/>
                <w:szCs w:val="20"/>
              </w:rPr>
              <w:t>а</w:t>
            </w:r>
            <w:r w:rsidRPr="00BA7C77">
              <w:rPr>
                <w:rFonts w:ascii="Arial" w:hAnsi="Arial" w:cs="Arial"/>
                <w:i/>
                <w:iCs/>
                <w:color w:val="000000"/>
                <w:sz w:val="20"/>
                <w:szCs w:val="20"/>
              </w:rPr>
              <w:t>ты труда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9930203Ч410451180122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3 240,00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3 240,00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Взносы по обязательному социальному страхов</w:t>
            </w:r>
            <w:r w:rsidRPr="00BA7C77">
              <w:rPr>
                <w:rFonts w:ascii="Arial" w:hAnsi="Arial" w:cs="Arial"/>
                <w:i/>
                <w:iCs/>
                <w:color w:val="000000"/>
                <w:sz w:val="20"/>
                <w:szCs w:val="20"/>
              </w:rPr>
              <w:t>а</w:t>
            </w:r>
            <w:r w:rsidRPr="00BA7C77">
              <w:rPr>
                <w:rFonts w:ascii="Arial" w:hAnsi="Arial" w:cs="Arial"/>
                <w:i/>
                <w:iCs/>
                <w:color w:val="000000"/>
                <w:sz w:val="20"/>
                <w:szCs w:val="20"/>
              </w:rPr>
              <w:t>нию на выплаты денежного содержания и иные в</w:t>
            </w:r>
            <w:r w:rsidRPr="00BA7C77">
              <w:rPr>
                <w:rFonts w:ascii="Arial" w:hAnsi="Arial" w:cs="Arial"/>
                <w:i/>
                <w:iCs/>
                <w:color w:val="000000"/>
                <w:sz w:val="20"/>
                <w:szCs w:val="20"/>
              </w:rPr>
              <w:t>ы</w:t>
            </w:r>
            <w:r w:rsidRPr="00BA7C77">
              <w:rPr>
                <w:rFonts w:ascii="Arial" w:hAnsi="Arial" w:cs="Arial"/>
                <w:i/>
                <w:iCs/>
                <w:color w:val="000000"/>
                <w:sz w:val="20"/>
                <w:szCs w:val="20"/>
              </w:rPr>
              <w:t>платы работникам государственных (муниципал</w:t>
            </w:r>
            <w:r w:rsidRPr="00BA7C77">
              <w:rPr>
                <w:rFonts w:ascii="Arial" w:hAnsi="Arial" w:cs="Arial"/>
                <w:i/>
                <w:iCs/>
                <w:color w:val="000000"/>
                <w:sz w:val="20"/>
                <w:szCs w:val="20"/>
              </w:rPr>
              <w:t>ь</w:t>
            </w:r>
            <w:r w:rsidRPr="00BA7C77">
              <w:rPr>
                <w:rFonts w:ascii="Arial" w:hAnsi="Arial" w:cs="Arial"/>
                <w:i/>
                <w:iCs/>
                <w:color w:val="000000"/>
                <w:sz w:val="20"/>
                <w:szCs w:val="20"/>
              </w:rPr>
              <w:t>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9930203Ч410451180129</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19 932,00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14 653,04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5 278,96</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Закупка товаров, работ, услуг в сфере информ</w:t>
            </w:r>
            <w:r w:rsidRPr="00BA7C77">
              <w:rPr>
                <w:rFonts w:ascii="Arial" w:hAnsi="Arial" w:cs="Arial"/>
                <w:i/>
                <w:iCs/>
                <w:color w:val="000000"/>
                <w:sz w:val="20"/>
                <w:szCs w:val="20"/>
              </w:rPr>
              <w:t>а</w:t>
            </w:r>
            <w:r w:rsidRPr="00BA7C77">
              <w:rPr>
                <w:rFonts w:ascii="Arial" w:hAnsi="Arial" w:cs="Arial"/>
                <w:i/>
                <w:iCs/>
                <w:color w:val="000000"/>
                <w:sz w:val="20"/>
                <w:szCs w:val="20"/>
              </w:rPr>
              <w:t>ционно-коммуникационных технологий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9930203Ч410451180242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2 145,00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2 145,00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9930309A320272630244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9930310Ц810170020244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9930405Ц970112750244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1 242,40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1 242,40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9930409Ч210374190244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222 100,00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222 100,00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9930409Ч2103S4191244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325 700,00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289 081,25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36 618,75</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9930409Ч2103S4192244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232 000,00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162 000,00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70 000,00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9930412Ч910173020244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69 994,37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69 994,37</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9930501Ч5Э0173770244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87 100,00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18 910,08</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68 189,92</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прочих налогов, сборов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9930502A110170230852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1 756,00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2 244,00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9930502A140272840244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84 959,46</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84 959,46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Исполнение судебных актов Российской Федер</w:t>
            </w:r>
            <w:r w:rsidRPr="00BA7C77">
              <w:rPr>
                <w:rFonts w:ascii="Arial" w:hAnsi="Arial" w:cs="Arial"/>
                <w:i/>
                <w:iCs/>
                <w:color w:val="000000"/>
                <w:sz w:val="20"/>
                <w:szCs w:val="20"/>
              </w:rPr>
              <w:t>а</w:t>
            </w:r>
            <w:r w:rsidRPr="00BA7C77">
              <w:rPr>
                <w:rFonts w:ascii="Arial" w:hAnsi="Arial" w:cs="Arial"/>
                <w:i/>
                <w:iCs/>
                <w:color w:val="000000"/>
                <w:sz w:val="20"/>
                <w:szCs w:val="20"/>
              </w:rPr>
              <w:t>ции и мировых соглашений по возмещению прич</w:t>
            </w:r>
            <w:r w:rsidRPr="00BA7C77">
              <w:rPr>
                <w:rFonts w:ascii="Arial" w:hAnsi="Arial" w:cs="Arial"/>
                <w:i/>
                <w:iCs/>
                <w:color w:val="000000"/>
                <w:sz w:val="20"/>
                <w:szCs w:val="20"/>
              </w:rPr>
              <w:t>и</w:t>
            </w:r>
            <w:r w:rsidRPr="00BA7C77">
              <w:rPr>
                <w:rFonts w:ascii="Arial" w:hAnsi="Arial" w:cs="Arial"/>
                <w:i/>
                <w:iCs/>
                <w:color w:val="000000"/>
                <w:sz w:val="20"/>
                <w:szCs w:val="20"/>
              </w:rPr>
              <w:t>ненного вреда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9930502A140272840831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22 607,45</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22 607,45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9930503A510277400244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120 000,00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28 714,51</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91 285,49</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9930503A510277420244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34 805,75</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2 796,00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32 009,75</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9930503A62035002F244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600 000,00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9930603Ч320873180244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8 419,82</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4 580,18</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межбюджетные трансферты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9930801Ц410740390540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488 000,00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345 033,00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142 967,00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межбюджетные трансферты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9930804Ц410840700540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25 700,00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18 212,00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7 488,00</w:t>
            </w:r>
          </w:p>
        </w:tc>
      </w:tr>
      <w:tr w:rsidR="00BA7C77" w:rsidRPr="00BA7C77" w:rsidTr="00BA7C77">
        <w:trPr>
          <w:trHeight w:val="300"/>
        </w:trPr>
        <w:tc>
          <w:tcPr>
            <w:tcW w:w="5320" w:type="dxa"/>
            <w:tcBorders>
              <w:top w:val="single" w:sz="4" w:space="0" w:color="000000"/>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lastRenderedPageBreak/>
              <w:t xml:space="preserve">Результат исполнения бюджета (дефицит / </w:t>
            </w:r>
            <w:proofErr w:type="spellStart"/>
            <w:r w:rsidRPr="00BA7C77">
              <w:rPr>
                <w:rFonts w:ascii="Arial" w:hAnsi="Arial" w:cs="Arial"/>
                <w:color w:val="000000"/>
                <w:sz w:val="20"/>
                <w:szCs w:val="20"/>
              </w:rPr>
              <w:t>профицит</w:t>
            </w:r>
            <w:proofErr w:type="spellEnd"/>
            <w:r w:rsidRPr="00BA7C77">
              <w:rPr>
                <w:rFonts w:ascii="Arial" w:hAnsi="Arial" w:cs="Arial"/>
                <w:color w:val="000000"/>
                <w:sz w:val="20"/>
                <w:szCs w:val="20"/>
              </w:rPr>
              <w:t>)</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450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-83 372,66</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4 460,74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bl>
    <w:p w:rsidR="00BA7C77" w:rsidRPr="00BA7C77" w:rsidRDefault="00BA7C77" w:rsidP="001D034E">
      <w:pPr>
        <w:ind w:firstLine="720"/>
        <w:jc w:val="both"/>
        <w:rPr>
          <w:rFonts w:ascii="Arial" w:hAnsi="Arial" w:cs="Arial"/>
          <w:color w:val="000000"/>
          <w:sz w:val="20"/>
          <w:szCs w:val="20"/>
        </w:rPr>
      </w:pPr>
    </w:p>
    <w:tbl>
      <w:tblPr>
        <w:tblW w:w="14980" w:type="dxa"/>
        <w:tblInd w:w="93" w:type="dxa"/>
        <w:tblLook w:val="04A0"/>
      </w:tblPr>
      <w:tblGrid>
        <w:gridCol w:w="5320"/>
        <w:gridCol w:w="830"/>
        <w:gridCol w:w="2441"/>
        <w:gridCol w:w="2100"/>
        <w:gridCol w:w="2180"/>
        <w:gridCol w:w="2180"/>
      </w:tblGrid>
      <w:tr w:rsidR="00BA7C77" w:rsidRPr="00BA7C77" w:rsidTr="00BA7C77">
        <w:trPr>
          <w:trHeight w:val="300"/>
        </w:trPr>
        <w:tc>
          <w:tcPr>
            <w:tcW w:w="14980" w:type="dxa"/>
            <w:gridSpan w:val="6"/>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3. ИСТОЧНИКИ ФИНАНСИРОВАНИЯ ДЕФИЦИТА БЮДЖЕТА</w:t>
            </w:r>
          </w:p>
        </w:tc>
      </w:tr>
      <w:tr w:rsidR="00BA7C77" w:rsidRPr="00BA7C77" w:rsidTr="00BA7C77">
        <w:trPr>
          <w:trHeight w:val="180"/>
        </w:trPr>
        <w:tc>
          <w:tcPr>
            <w:tcW w:w="53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              Форма 0503117  с.3</w:t>
            </w:r>
          </w:p>
        </w:tc>
      </w:tr>
      <w:tr w:rsidR="00BA7C77" w:rsidRPr="00BA7C77" w:rsidTr="00BA7C77">
        <w:trPr>
          <w:trHeight w:val="540"/>
        </w:trPr>
        <w:tc>
          <w:tcPr>
            <w:tcW w:w="532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Наименование показателя</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строки</w:t>
            </w:r>
          </w:p>
        </w:tc>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источника фина</w:t>
            </w:r>
            <w:r w:rsidRPr="00BA7C77">
              <w:rPr>
                <w:rFonts w:ascii="Arial" w:hAnsi="Arial" w:cs="Arial"/>
                <w:color w:val="000000"/>
                <w:sz w:val="20"/>
                <w:szCs w:val="20"/>
              </w:rPr>
              <w:t>н</w:t>
            </w:r>
            <w:r w:rsidRPr="00BA7C77">
              <w:rPr>
                <w:rFonts w:ascii="Arial" w:hAnsi="Arial" w:cs="Arial"/>
                <w:color w:val="000000"/>
                <w:sz w:val="20"/>
                <w:szCs w:val="20"/>
              </w:rPr>
              <w:t>сирования</w:t>
            </w:r>
            <w:r w:rsidRPr="00BA7C77">
              <w:rPr>
                <w:rFonts w:ascii="Arial" w:hAnsi="Arial" w:cs="Arial"/>
                <w:color w:val="000000"/>
                <w:sz w:val="20"/>
                <w:szCs w:val="20"/>
              </w:rPr>
              <w:br/>
              <w:t>дефицита бюджета по бюджетной классиф</w:t>
            </w:r>
            <w:r w:rsidRPr="00BA7C77">
              <w:rPr>
                <w:rFonts w:ascii="Arial" w:hAnsi="Arial" w:cs="Arial"/>
                <w:color w:val="000000"/>
                <w:sz w:val="20"/>
                <w:szCs w:val="20"/>
              </w:rPr>
              <w:t>и</w:t>
            </w:r>
            <w:r w:rsidRPr="00BA7C77">
              <w:rPr>
                <w:rFonts w:ascii="Arial" w:hAnsi="Arial" w:cs="Arial"/>
                <w:color w:val="000000"/>
                <w:sz w:val="20"/>
                <w:szCs w:val="20"/>
              </w:rPr>
              <w:t>кации</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xml:space="preserve">Утверждённые бюджетные </w:t>
            </w:r>
            <w:r w:rsidRPr="00BA7C77">
              <w:rPr>
                <w:rFonts w:ascii="Arial" w:hAnsi="Arial" w:cs="Arial"/>
                <w:color w:val="000000"/>
                <w:sz w:val="20"/>
                <w:szCs w:val="20"/>
              </w:rPr>
              <w:br/>
              <w:t>назначения</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Исполнено</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Неисполненные н</w:t>
            </w:r>
            <w:r w:rsidRPr="00BA7C77">
              <w:rPr>
                <w:rFonts w:ascii="Arial" w:hAnsi="Arial" w:cs="Arial"/>
                <w:color w:val="000000"/>
                <w:sz w:val="20"/>
                <w:szCs w:val="20"/>
              </w:rPr>
              <w:t>а</w:t>
            </w:r>
            <w:r w:rsidRPr="00BA7C77">
              <w:rPr>
                <w:rFonts w:ascii="Arial" w:hAnsi="Arial" w:cs="Arial"/>
                <w:color w:val="000000"/>
                <w:sz w:val="20"/>
                <w:szCs w:val="20"/>
              </w:rPr>
              <w:t>значения</w:t>
            </w:r>
          </w:p>
        </w:tc>
      </w:tr>
      <w:tr w:rsidR="00BA7C77" w:rsidRPr="00BA7C77" w:rsidTr="00BA7C77">
        <w:trPr>
          <w:trHeight w:val="900"/>
        </w:trPr>
        <w:tc>
          <w:tcPr>
            <w:tcW w:w="5320" w:type="dxa"/>
            <w:vMerge/>
            <w:tcBorders>
              <w:top w:val="nil"/>
              <w:left w:val="single" w:sz="8"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82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38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r>
      <w:tr w:rsidR="00BA7C77" w:rsidRPr="00BA7C77" w:rsidTr="00BA7C77">
        <w:trPr>
          <w:trHeight w:val="3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1</w:t>
            </w:r>
          </w:p>
        </w:tc>
        <w:tc>
          <w:tcPr>
            <w:tcW w:w="82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w:t>
            </w:r>
          </w:p>
        </w:tc>
        <w:tc>
          <w:tcPr>
            <w:tcW w:w="23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w:t>
            </w:r>
          </w:p>
        </w:tc>
        <w:tc>
          <w:tcPr>
            <w:tcW w:w="210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w:t>
            </w:r>
          </w:p>
        </w:tc>
      </w:tr>
      <w:tr w:rsidR="00BA7C77" w:rsidRPr="00BA7C77" w:rsidTr="00BA7C77">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Источники финансирования дефицита бюджета - вс</w:t>
            </w:r>
            <w:r w:rsidRPr="00BA7C77">
              <w:rPr>
                <w:rFonts w:ascii="Arial" w:hAnsi="Arial" w:cs="Arial"/>
                <w:color w:val="000000"/>
                <w:sz w:val="20"/>
                <w:szCs w:val="20"/>
              </w:rPr>
              <w:t>е</w:t>
            </w:r>
            <w:r w:rsidRPr="00BA7C77">
              <w:rPr>
                <w:rFonts w:ascii="Arial" w:hAnsi="Arial" w:cs="Arial"/>
                <w:color w:val="000000"/>
                <w:sz w:val="20"/>
                <w:szCs w:val="20"/>
              </w:rPr>
              <w:t>го</w:t>
            </w:r>
          </w:p>
        </w:tc>
        <w:tc>
          <w:tcPr>
            <w:tcW w:w="8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500</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83 372,66</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-4 460,74</w:t>
            </w:r>
          </w:p>
        </w:tc>
        <w:tc>
          <w:tcPr>
            <w:tcW w:w="2180" w:type="dxa"/>
            <w:tcBorders>
              <w:top w:val="single" w:sz="4" w:space="0" w:color="000000"/>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87 833,40</w:t>
            </w:r>
          </w:p>
        </w:tc>
      </w:tr>
      <w:tr w:rsidR="00BA7C77" w:rsidRPr="00BA7C77" w:rsidTr="00BA7C77">
        <w:trPr>
          <w:trHeight w:val="72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в том числе:</w:t>
            </w:r>
            <w:r w:rsidRPr="00BA7C77">
              <w:rPr>
                <w:rFonts w:ascii="Arial" w:hAnsi="Arial" w:cs="Arial"/>
                <w:color w:val="000000"/>
                <w:sz w:val="20"/>
                <w:szCs w:val="20"/>
              </w:rPr>
              <w:br/>
              <w:t xml:space="preserve">    источники внутреннего финансирования бюджета</w:t>
            </w:r>
            <w:r w:rsidRPr="00BA7C77">
              <w:rPr>
                <w:rFonts w:ascii="Arial" w:hAnsi="Arial" w:cs="Arial"/>
                <w:color w:val="000000"/>
                <w:sz w:val="20"/>
                <w:szCs w:val="20"/>
              </w:rPr>
              <w:br/>
              <w:t xml:space="preserve">    из них:</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48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источники внешнего финансирования бюджета</w:t>
            </w:r>
            <w:r w:rsidRPr="00BA7C77">
              <w:rPr>
                <w:rFonts w:ascii="Arial" w:hAnsi="Arial" w:cs="Arial"/>
                <w:color w:val="000000"/>
                <w:sz w:val="20"/>
                <w:szCs w:val="20"/>
              </w:rPr>
              <w:br/>
              <w:t xml:space="preserve">    из них:</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Изменение остатков средств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700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83 372,66</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-4 460,74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87 833,40</w:t>
            </w:r>
          </w:p>
        </w:tc>
      </w:tr>
      <w:tr w:rsidR="00BA7C77" w:rsidRPr="00BA7C77" w:rsidTr="00BA7C77">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увеличение остатков средств, всего</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710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-3 472 136,77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-2 160 825,91</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Увеличение прочих остатков денежных средств бюджетов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00001050201000000510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-2 100 114,05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Увеличение прочих остатков денежных средств бюджетов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00001050201100000510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-3 472 136,77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-60 711,86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single" w:sz="4" w:space="0" w:color="000000"/>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уменьшение остатков средств, всего</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720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3 555 509,43</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2 156 365,17</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Уменьшение прочих остатков денежных средств бюджетов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00001050201000000610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2 033 577,86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Уменьшение прочих остатков денежных средств бюджетов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00001050201100000610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3 555 509,43</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122 787,31</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bl>
    <w:p w:rsidR="00BA7C77" w:rsidRDefault="00BA7C77" w:rsidP="001D034E">
      <w:pPr>
        <w:ind w:firstLine="720"/>
        <w:jc w:val="both"/>
        <w:rPr>
          <w:rFonts w:ascii="Arial" w:hAnsi="Arial" w:cs="Arial"/>
          <w:color w:val="000000"/>
          <w:sz w:val="20"/>
        </w:rPr>
      </w:pPr>
    </w:p>
    <w:p w:rsidR="00BA7C77" w:rsidRPr="001D034E" w:rsidRDefault="00BA7C77" w:rsidP="001D034E">
      <w:pPr>
        <w:ind w:firstLine="720"/>
        <w:jc w:val="both"/>
        <w:rPr>
          <w:rFonts w:ascii="Arial" w:hAnsi="Arial" w:cs="Arial"/>
          <w:color w:val="000000"/>
          <w:sz w:val="20"/>
        </w:rPr>
      </w:pPr>
    </w:p>
    <w:tbl>
      <w:tblPr>
        <w:tblW w:w="5000" w:type="pct"/>
        <w:tblLook w:val="0000"/>
      </w:tblPr>
      <w:tblGrid>
        <w:gridCol w:w="7819"/>
        <w:gridCol w:w="7536"/>
      </w:tblGrid>
      <w:tr w:rsidR="00965EBC" w:rsidRPr="001D034E" w:rsidTr="00BA7C77">
        <w:trPr>
          <w:cantSplit/>
        </w:trPr>
        <w:tc>
          <w:tcPr>
            <w:tcW w:w="2546" w:type="pct"/>
            <w:vAlign w:val="center"/>
          </w:tcPr>
          <w:p w:rsidR="00611647" w:rsidRPr="001D034E" w:rsidRDefault="00611647" w:rsidP="00BA7C77">
            <w:pPr>
              <w:jc w:val="center"/>
              <w:rPr>
                <w:rFonts w:ascii="Arial" w:hAnsi="Arial" w:cs="Arial"/>
                <w:b/>
                <w:color w:val="000000"/>
                <w:sz w:val="20"/>
                <w:szCs w:val="20"/>
              </w:rPr>
            </w:pPr>
          </w:p>
          <w:p w:rsidR="00965EBC" w:rsidRPr="001D034E" w:rsidRDefault="00BD7BA4" w:rsidP="00BA7C77">
            <w:pPr>
              <w:ind w:left="-1227"/>
              <w:jc w:val="center"/>
              <w:rPr>
                <w:rFonts w:ascii="Arial" w:hAnsi="Arial" w:cs="Arial"/>
                <w:b/>
                <w:color w:val="000000"/>
                <w:sz w:val="20"/>
                <w:szCs w:val="20"/>
              </w:rPr>
            </w:pPr>
            <w:r>
              <w:rPr>
                <w:rFonts w:ascii="Arial" w:hAnsi="Arial" w:cs="Arial"/>
                <w:b/>
                <w:color w:val="000000"/>
                <w:sz w:val="20"/>
                <w:szCs w:val="20"/>
              </w:rPr>
              <w:pict>
                <v:shape id="_x0000_s1045" type="#_x0000_t75" style="position:absolute;left:0;text-align:left;margin-left:350.7pt;margin-top:-.2pt;width:45pt;height:45pt;z-index:251666432;mso-wrap-edited:f" wrapcoords="-284 0 -284 21316 21600 21316 21600 0 -284 0">
                  <v:imagedata r:id="rId9" o:title="Gerb-ch"/>
                </v:shape>
              </w:pict>
            </w:r>
            <w:proofErr w:type="spellStart"/>
            <w:r w:rsidR="00965EBC" w:rsidRPr="001D034E">
              <w:rPr>
                <w:rFonts w:ascii="Arial" w:hAnsi="Arial" w:cs="Arial"/>
                <w:b/>
                <w:color w:val="000000"/>
                <w:sz w:val="20"/>
                <w:szCs w:val="20"/>
              </w:rPr>
              <w:t>Ч</w:t>
            </w:r>
            <w:r w:rsidR="001D034E" w:rsidRPr="001D034E">
              <w:rPr>
                <w:rFonts w:ascii="Arial" w:hAnsi="Arial" w:cs="Arial"/>
                <w:b/>
                <w:color w:val="000000"/>
                <w:sz w:val="20"/>
                <w:szCs w:val="20"/>
              </w:rPr>
              <w:t>ă</w:t>
            </w:r>
            <w:r w:rsidR="00965EBC" w:rsidRPr="001D034E">
              <w:rPr>
                <w:rFonts w:ascii="Arial" w:hAnsi="Arial" w:cs="Arial"/>
                <w:b/>
                <w:color w:val="000000"/>
                <w:sz w:val="20"/>
                <w:szCs w:val="20"/>
              </w:rPr>
              <w:t>ваш</w:t>
            </w:r>
            <w:proofErr w:type="spellEnd"/>
            <w:r w:rsidR="00BB46F4" w:rsidRPr="001D034E">
              <w:rPr>
                <w:rFonts w:ascii="Arial" w:hAnsi="Arial" w:cs="Arial"/>
                <w:b/>
                <w:color w:val="000000"/>
                <w:sz w:val="20"/>
                <w:szCs w:val="20"/>
              </w:rPr>
              <w:t xml:space="preserve"> </w:t>
            </w:r>
            <w:proofErr w:type="spellStart"/>
            <w:r w:rsidR="00965EBC" w:rsidRPr="001D034E">
              <w:rPr>
                <w:rFonts w:ascii="Arial" w:hAnsi="Arial" w:cs="Arial"/>
                <w:b/>
                <w:color w:val="000000"/>
                <w:sz w:val="20"/>
                <w:szCs w:val="20"/>
              </w:rPr>
              <w:t>Республикин</w:t>
            </w:r>
            <w:proofErr w:type="spellEnd"/>
            <w:proofErr w:type="gramStart"/>
            <w:r w:rsidR="00BB46F4" w:rsidRPr="001D034E">
              <w:rPr>
                <w:rFonts w:ascii="Arial" w:hAnsi="Arial" w:cs="Arial"/>
                <w:b/>
                <w:color w:val="000000"/>
                <w:sz w:val="20"/>
                <w:szCs w:val="20"/>
              </w:rPr>
              <w:t xml:space="preserve"> </w:t>
            </w:r>
            <w:proofErr w:type="spellStart"/>
            <w:r w:rsidR="00965EBC" w:rsidRPr="001D034E">
              <w:rPr>
                <w:rFonts w:ascii="Arial" w:hAnsi="Arial" w:cs="Arial"/>
                <w:b/>
                <w:color w:val="000000"/>
                <w:sz w:val="20"/>
                <w:szCs w:val="20"/>
              </w:rPr>
              <w:t>С</w:t>
            </w:r>
            <w:proofErr w:type="gramEnd"/>
            <w:r w:rsidR="00965EBC" w:rsidRPr="001D034E">
              <w:rPr>
                <w:rFonts w:ascii="Arial" w:hAnsi="Arial" w:cs="Arial"/>
                <w:b/>
                <w:color w:val="000000"/>
                <w:sz w:val="20"/>
                <w:szCs w:val="20"/>
              </w:rPr>
              <w:t>ěнт</w:t>
            </w:r>
            <w:r w:rsidR="001D034E" w:rsidRPr="001D034E">
              <w:rPr>
                <w:rFonts w:ascii="Arial" w:hAnsi="Arial" w:cs="Arial"/>
                <w:b/>
                <w:color w:val="000000"/>
                <w:sz w:val="20"/>
                <w:szCs w:val="20"/>
              </w:rPr>
              <w:t>ĕ</w:t>
            </w:r>
            <w:r w:rsidR="00965EBC" w:rsidRPr="001D034E">
              <w:rPr>
                <w:rFonts w:ascii="Arial" w:hAnsi="Arial" w:cs="Arial"/>
                <w:b/>
                <w:color w:val="000000"/>
                <w:sz w:val="20"/>
                <w:szCs w:val="20"/>
              </w:rPr>
              <w:t>рв</w:t>
            </w:r>
            <w:r w:rsidR="001D034E" w:rsidRPr="001D034E">
              <w:rPr>
                <w:rFonts w:ascii="Arial" w:hAnsi="Arial" w:cs="Arial"/>
                <w:b/>
                <w:color w:val="000000"/>
                <w:sz w:val="20"/>
                <w:szCs w:val="20"/>
              </w:rPr>
              <w:t>ă</w:t>
            </w:r>
            <w:r w:rsidR="00965EBC" w:rsidRPr="001D034E">
              <w:rPr>
                <w:rFonts w:ascii="Arial" w:hAnsi="Arial" w:cs="Arial"/>
                <w:b/>
                <w:color w:val="000000"/>
                <w:sz w:val="20"/>
                <w:szCs w:val="20"/>
              </w:rPr>
              <w:t>рри</w:t>
            </w:r>
            <w:proofErr w:type="spellEnd"/>
          </w:p>
          <w:p w:rsidR="00965EBC" w:rsidRPr="001D034E" w:rsidRDefault="00965EBC" w:rsidP="00BA7C77">
            <w:pPr>
              <w:ind w:left="-1227"/>
              <w:jc w:val="center"/>
              <w:rPr>
                <w:rFonts w:ascii="Arial" w:hAnsi="Arial" w:cs="Arial"/>
                <w:b/>
                <w:color w:val="000000"/>
                <w:sz w:val="20"/>
                <w:szCs w:val="20"/>
              </w:rPr>
            </w:pPr>
            <w:proofErr w:type="spellStart"/>
            <w:r w:rsidRPr="001D034E">
              <w:rPr>
                <w:rFonts w:ascii="Arial" w:hAnsi="Arial" w:cs="Arial"/>
                <w:b/>
                <w:color w:val="000000"/>
                <w:sz w:val="20"/>
                <w:szCs w:val="20"/>
              </w:rPr>
              <w:t>район</w:t>
            </w:r>
            <w:r w:rsidR="001D034E" w:rsidRPr="001D034E">
              <w:rPr>
                <w:rFonts w:ascii="Arial" w:hAnsi="Arial" w:cs="Arial"/>
                <w:b/>
                <w:color w:val="000000"/>
                <w:sz w:val="20"/>
                <w:szCs w:val="20"/>
              </w:rPr>
              <w:t>ĕ</w:t>
            </w:r>
            <w:r w:rsidRPr="001D034E">
              <w:rPr>
                <w:rFonts w:ascii="Arial" w:hAnsi="Arial" w:cs="Arial"/>
                <w:b/>
                <w:color w:val="000000"/>
                <w:sz w:val="20"/>
                <w:szCs w:val="20"/>
              </w:rPr>
              <w:t>нчи</w:t>
            </w:r>
            <w:proofErr w:type="spellEnd"/>
          </w:p>
          <w:p w:rsidR="00965EBC" w:rsidRPr="001D034E" w:rsidRDefault="00965EBC" w:rsidP="00BA7C77">
            <w:pPr>
              <w:ind w:left="-1227"/>
              <w:jc w:val="center"/>
              <w:rPr>
                <w:rFonts w:ascii="Arial" w:hAnsi="Arial" w:cs="Arial"/>
                <w:b/>
                <w:color w:val="000000"/>
                <w:sz w:val="20"/>
                <w:szCs w:val="20"/>
              </w:rPr>
            </w:pPr>
            <w:proofErr w:type="spellStart"/>
            <w:r w:rsidRPr="001D034E">
              <w:rPr>
                <w:rFonts w:ascii="Arial" w:hAnsi="Arial" w:cs="Arial"/>
                <w:b/>
                <w:color w:val="000000"/>
                <w:sz w:val="20"/>
                <w:szCs w:val="20"/>
              </w:rPr>
              <w:t>Шуршāл</w:t>
            </w:r>
            <w:proofErr w:type="spellEnd"/>
            <w:r w:rsidR="00BB46F4" w:rsidRPr="001D034E">
              <w:rPr>
                <w:rFonts w:ascii="Arial" w:hAnsi="Arial" w:cs="Arial"/>
                <w:b/>
                <w:color w:val="000000"/>
                <w:sz w:val="20"/>
                <w:szCs w:val="20"/>
              </w:rPr>
              <w:t xml:space="preserve"> </w:t>
            </w:r>
            <w:r w:rsidRPr="001D034E">
              <w:rPr>
                <w:rFonts w:ascii="Arial" w:hAnsi="Arial" w:cs="Arial"/>
                <w:b/>
                <w:color w:val="000000"/>
                <w:sz w:val="20"/>
                <w:szCs w:val="20"/>
              </w:rPr>
              <w:t>ял</w:t>
            </w:r>
            <w:r w:rsidR="00BB46F4" w:rsidRPr="001D034E">
              <w:rPr>
                <w:rFonts w:ascii="Arial" w:hAnsi="Arial" w:cs="Arial"/>
                <w:b/>
                <w:color w:val="000000"/>
                <w:sz w:val="20"/>
                <w:szCs w:val="20"/>
              </w:rPr>
              <w:t xml:space="preserve"> </w:t>
            </w:r>
            <w:proofErr w:type="spellStart"/>
            <w:r w:rsidRPr="001D034E">
              <w:rPr>
                <w:rFonts w:ascii="Arial" w:hAnsi="Arial" w:cs="Arial"/>
                <w:b/>
                <w:color w:val="000000"/>
                <w:sz w:val="20"/>
                <w:szCs w:val="20"/>
              </w:rPr>
              <w:t>поселенийěн</w:t>
            </w:r>
            <w:proofErr w:type="spellEnd"/>
          </w:p>
          <w:p w:rsidR="00611647" w:rsidRPr="001D034E" w:rsidRDefault="00965EBC" w:rsidP="00BA7C77">
            <w:pPr>
              <w:ind w:left="-1227"/>
              <w:jc w:val="center"/>
              <w:rPr>
                <w:rFonts w:ascii="Arial" w:hAnsi="Arial" w:cs="Arial"/>
                <w:b/>
                <w:color w:val="000000"/>
                <w:sz w:val="20"/>
                <w:szCs w:val="20"/>
              </w:rPr>
            </w:pPr>
            <w:proofErr w:type="spellStart"/>
            <w:r w:rsidRPr="001D034E">
              <w:rPr>
                <w:rFonts w:ascii="Arial" w:hAnsi="Arial" w:cs="Arial"/>
                <w:b/>
                <w:color w:val="000000"/>
                <w:sz w:val="20"/>
                <w:szCs w:val="20"/>
              </w:rPr>
              <w:t>администрацийё</w:t>
            </w:r>
            <w:proofErr w:type="spellEnd"/>
          </w:p>
          <w:p w:rsidR="00611647" w:rsidRPr="001D034E" w:rsidRDefault="00965EBC" w:rsidP="00BA7C77">
            <w:pPr>
              <w:ind w:left="-1227"/>
              <w:jc w:val="center"/>
              <w:rPr>
                <w:rFonts w:ascii="Arial" w:hAnsi="Arial" w:cs="Arial"/>
                <w:b/>
                <w:color w:val="000000"/>
                <w:sz w:val="20"/>
                <w:szCs w:val="20"/>
              </w:rPr>
            </w:pPr>
            <w:r w:rsidRPr="001D034E">
              <w:rPr>
                <w:rFonts w:ascii="Arial" w:hAnsi="Arial" w:cs="Arial"/>
                <w:b/>
                <w:color w:val="000000"/>
                <w:sz w:val="20"/>
                <w:szCs w:val="20"/>
              </w:rPr>
              <w:t>№</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66</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ЙЫШ</w:t>
            </w:r>
            <w:r w:rsidR="001D034E" w:rsidRPr="001D034E">
              <w:rPr>
                <w:rFonts w:ascii="Arial" w:hAnsi="Arial" w:cs="Arial"/>
                <w:b/>
                <w:color w:val="000000"/>
                <w:sz w:val="20"/>
                <w:szCs w:val="20"/>
              </w:rPr>
              <w:t>Ă</w:t>
            </w:r>
            <w:r w:rsidRPr="001D034E">
              <w:rPr>
                <w:rFonts w:ascii="Arial" w:hAnsi="Arial" w:cs="Arial"/>
                <w:b/>
                <w:color w:val="000000"/>
                <w:sz w:val="20"/>
                <w:szCs w:val="20"/>
              </w:rPr>
              <w:t>НУ</w:t>
            </w:r>
          </w:p>
          <w:p w:rsidR="00611647" w:rsidRPr="001D034E" w:rsidRDefault="00965EBC" w:rsidP="00BA7C77">
            <w:pPr>
              <w:ind w:left="-1227"/>
              <w:jc w:val="center"/>
              <w:rPr>
                <w:rFonts w:ascii="Arial" w:hAnsi="Arial" w:cs="Arial"/>
                <w:b/>
                <w:color w:val="000000"/>
                <w:sz w:val="20"/>
                <w:szCs w:val="20"/>
              </w:rPr>
            </w:pPr>
            <w:r w:rsidRPr="001D034E">
              <w:rPr>
                <w:rFonts w:ascii="Arial" w:hAnsi="Arial" w:cs="Arial"/>
                <w:b/>
                <w:color w:val="000000"/>
                <w:sz w:val="20"/>
                <w:szCs w:val="20"/>
              </w:rPr>
              <w:t>Октябрь</w:t>
            </w:r>
            <w:r w:rsidR="00BB46F4" w:rsidRPr="001D034E">
              <w:rPr>
                <w:rFonts w:ascii="Arial" w:hAnsi="Arial" w:cs="Arial"/>
                <w:b/>
                <w:color w:val="000000"/>
                <w:sz w:val="20"/>
                <w:szCs w:val="20"/>
              </w:rPr>
              <w:t xml:space="preserve"> </w:t>
            </w:r>
            <w:proofErr w:type="spellStart"/>
            <w:r w:rsidRPr="001D034E">
              <w:rPr>
                <w:rFonts w:ascii="Arial" w:hAnsi="Arial" w:cs="Arial"/>
                <w:b/>
                <w:color w:val="000000"/>
                <w:sz w:val="20"/>
                <w:szCs w:val="20"/>
              </w:rPr>
              <w:t>уйахён</w:t>
            </w:r>
            <w:proofErr w:type="spellEnd"/>
            <w:r w:rsidR="00BB46F4" w:rsidRPr="001D034E">
              <w:rPr>
                <w:rFonts w:ascii="Arial" w:hAnsi="Arial" w:cs="Arial"/>
                <w:b/>
                <w:color w:val="000000"/>
                <w:sz w:val="20"/>
                <w:szCs w:val="20"/>
              </w:rPr>
              <w:t xml:space="preserve"> </w:t>
            </w:r>
            <w:r w:rsidRPr="001D034E">
              <w:rPr>
                <w:rFonts w:ascii="Arial" w:hAnsi="Arial" w:cs="Arial"/>
                <w:b/>
                <w:color w:val="000000"/>
                <w:sz w:val="20"/>
                <w:szCs w:val="20"/>
              </w:rPr>
              <w:t>20-</w:t>
            </w:r>
            <w:r w:rsidR="00BB46F4" w:rsidRPr="001D034E">
              <w:rPr>
                <w:rFonts w:ascii="Arial" w:hAnsi="Arial" w:cs="Arial"/>
                <w:b/>
                <w:color w:val="000000"/>
                <w:sz w:val="20"/>
                <w:szCs w:val="20"/>
              </w:rPr>
              <w:t xml:space="preserve"> </w:t>
            </w:r>
            <w:proofErr w:type="spellStart"/>
            <w:r w:rsidRPr="001D034E">
              <w:rPr>
                <w:rFonts w:ascii="Arial" w:hAnsi="Arial" w:cs="Arial"/>
                <w:b/>
                <w:color w:val="000000"/>
                <w:sz w:val="20"/>
                <w:szCs w:val="20"/>
              </w:rPr>
              <w:t>мěшě</w:t>
            </w:r>
            <w:proofErr w:type="spellEnd"/>
            <w:r w:rsidRPr="001D034E">
              <w:rPr>
                <w:rFonts w:ascii="Arial" w:hAnsi="Arial" w:cs="Arial"/>
                <w:b/>
                <w:color w:val="000000"/>
                <w:sz w:val="20"/>
                <w:szCs w:val="20"/>
              </w:rPr>
              <w:t>,</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2020</w:t>
            </w:r>
            <w:r w:rsidR="00BB46F4" w:rsidRPr="001D034E">
              <w:rPr>
                <w:rFonts w:ascii="Arial" w:hAnsi="Arial" w:cs="Arial"/>
                <w:b/>
                <w:color w:val="000000"/>
                <w:sz w:val="20"/>
                <w:szCs w:val="20"/>
              </w:rPr>
              <w:t xml:space="preserve"> </w:t>
            </w:r>
            <w:proofErr w:type="spellStart"/>
            <w:r w:rsidRPr="001D034E">
              <w:rPr>
                <w:rFonts w:ascii="Arial" w:hAnsi="Arial" w:cs="Arial"/>
                <w:b/>
                <w:color w:val="000000"/>
                <w:sz w:val="20"/>
                <w:szCs w:val="20"/>
              </w:rPr>
              <w:t>ç</w:t>
            </w:r>
            <w:proofErr w:type="spellEnd"/>
            <w:r w:rsidRPr="001D034E">
              <w:rPr>
                <w:rFonts w:ascii="Arial" w:hAnsi="Arial" w:cs="Arial"/>
                <w:b/>
                <w:color w:val="000000"/>
                <w:sz w:val="20"/>
                <w:szCs w:val="20"/>
              </w:rPr>
              <w:t>.</w:t>
            </w:r>
          </w:p>
          <w:p w:rsidR="00611647" w:rsidRPr="001D034E" w:rsidRDefault="00965EBC" w:rsidP="00BA7C77">
            <w:pPr>
              <w:ind w:left="-1227"/>
              <w:jc w:val="center"/>
              <w:rPr>
                <w:rFonts w:ascii="Arial" w:hAnsi="Arial" w:cs="Arial"/>
                <w:b/>
                <w:color w:val="000000"/>
                <w:sz w:val="20"/>
                <w:szCs w:val="20"/>
              </w:rPr>
            </w:pPr>
            <w:r w:rsidRPr="001D034E">
              <w:rPr>
                <w:rFonts w:ascii="Arial" w:hAnsi="Arial" w:cs="Arial"/>
                <w:b/>
                <w:color w:val="000000"/>
                <w:sz w:val="20"/>
                <w:szCs w:val="20"/>
              </w:rPr>
              <w:t>ШУРШ</w:t>
            </w:r>
            <w:r w:rsidR="001D034E" w:rsidRPr="001D034E">
              <w:rPr>
                <w:rFonts w:ascii="Arial" w:hAnsi="Arial" w:cs="Arial"/>
                <w:b/>
                <w:color w:val="000000"/>
                <w:sz w:val="20"/>
                <w:szCs w:val="20"/>
              </w:rPr>
              <w:t>Ă</w:t>
            </w:r>
            <w:r w:rsidRPr="001D034E">
              <w:rPr>
                <w:rFonts w:ascii="Arial" w:hAnsi="Arial" w:cs="Arial"/>
                <w:b/>
                <w:color w:val="000000"/>
                <w:sz w:val="20"/>
                <w:szCs w:val="20"/>
              </w:rPr>
              <w:t>Л</w:t>
            </w:r>
            <w:r w:rsidR="00BB46F4" w:rsidRPr="001D034E">
              <w:rPr>
                <w:rFonts w:ascii="Arial" w:hAnsi="Arial" w:cs="Arial"/>
                <w:b/>
                <w:color w:val="000000"/>
                <w:sz w:val="20"/>
                <w:szCs w:val="20"/>
              </w:rPr>
              <w:t xml:space="preserve"> </w:t>
            </w:r>
            <w:proofErr w:type="spellStart"/>
            <w:r w:rsidRPr="001D034E">
              <w:rPr>
                <w:rFonts w:ascii="Arial" w:hAnsi="Arial" w:cs="Arial"/>
                <w:b/>
                <w:color w:val="000000"/>
                <w:sz w:val="20"/>
                <w:szCs w:val="20"/>
              </w:rPr>
              <w:t>ялě</w:t>
            </w:r>
            <w:proofErr w:type="spellEnd"/>
          </w:p>
          <w:p w:rsidR="00965EBC" w:rsidRPr="001D034E" w:rsidRDefault="00965EBC" w:rsidP="00BA7C77">
            <w:pPr>
              <w:jc w:val="center"/>
              <w:rPr>
                <w:rFonts w:ascii="Arial" w:hAnsi="Arial" w:cs="Arial"/>
                <w:b/>
                <w:color w:val="000000"/>
                <w:sz w:val="20"/>
                <w:szCs w:val="20"/>
              </w:rPr>
            </w:pPr>
          </w:p>
        </w:tc>
        <w:tc>
          <w:tcPr>
            <w:tcW w:w="2454" w:type="pct"/>
            <w:vAlign w:val="center"/>
          </w:tcPr>
          <w:p w:rsidR="00611647" w:rsidRPr="001D034E" w:rsidRDefault="00611647" w:rsidP="00BA7C77">
            <w:pPr>
              <w:jc w:val="center"/>
              <w:rPr>
                <w:rFonts w:ascii="Arial" w:hAnsi="Arial" w:cs="Arial"/>
                <w:b/>
                <w:color w:val="000000"/>
                <w:sz w:val="20"/>
                <w:szCs w:val="20"/>
              </w:rPr>
            </w:pPr>
          </w:p>
          <w:p w:rsidR="00965EBC"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Чувашская</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Республика</w:t>
            </w:r>
          </w:p>
          <w:p w:rsidR="00965EBC"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Мариинско-Посадский</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район</w:t>
            </w:r>
          </w:p>
          <w:p w:rsidR="00965EBC"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Администрация</w:t>
            </w:r>
          </w:p>
          <w:p w:rsidR="00965EBC" w:rsidRPr="001D034E" w:rsidRDefault="00965EBC" w:rsidP="00BA7C77">
            <w:pPr>
              <w:ind w:left="589"/>
              <w:jc w:val="center"/>
              <w:rPr>
                <w:rFonts w:ascii="Arial" w:hAnsi="Arial" w:cs="Arial"/>
                <w:b/>
                <w:color w:val="000000"/>
                <w:sz w:val="20"/>
                <w:szCs w:val="20"/>
              </w:rPr>
            </w:pPr>
            <w:proofErr w:type="spellStart"/>
            <w:r w:rsidRPr="001D034E">
              <w:rPr>
                <w:rFonts w:ascii="Arial" w:hAnsi="Arial" w:cs="Arial"/>
                <w:b/>
                <w:color w:val="000000"/>
                <w:sz w:val="20"/>
                <w:szCs w:val="20"/>
              </w:rPr>
              <w:t>Шоршелского</w:t>
            </w:r>
            <w:proofErr w:type="spellEnd"/>
            <w:r w:rsidR="00BB46F4" w:rsidRPr="001D034E">
              <w:rPr>
                <w:rFonts w:ascii="Arial" w:hAnsi="Arial" w:cs="Arial"/>
                <w:b/>
                <w:color w:val="000000"/>
                <w:sz w:val="20"/>
                <w:szCs w:val="20"/>
              </w:rPr>
              <w:t xml:space="preserve"> </w:t>
            </w:r>
            <w:r w:rsidRPr="001D034E">
              <w:rPr>
                <w:rFonts w:ascii="Arial" w:hAnsi="Arial" w:cs="Arial"/>
                <w:b/>
                <w:color w:val="000000"/>
                <w:sz w:val="20"/>
                <w:szCs w:val="20"/>
              </w:rPr>
              <w:t>сельского</w:t>
            </w:r>
          </w:p>
          <w:p w:rsidR="00611647"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поселения</w:t>
            </w:r>
          </w:p>
          <w:p w:rsidR="00611647"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ПОСТАНОВЛЕНИЕ</w:t>
            </w:r>
          </w:p>
          <w:p w:rsidR="00611647"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«20»</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октября</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2020</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г.</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66</w:t>
            </w:r>
          </w:p>
          <w:p w:rsidR="00965EBC" w:rsidRPr="001D034E" w:rsidRDefault="00965EBC" w:rsidP="00BA7C77">
            <w:pPr>
              <w:ind w:left="589"/>
              <w:jc w:val="center"/>
              <w:rPr>
                <w:rFonts w:ascii="Arial" w:hAnsi="Arial" w:cs="Arial"/>
                <w:b/>
                <w:color w:val="000000"/>
                <w:sz w:val="20"/>
                <w:szCs w:val="20"/>
              </w:rPr>
            </w:pPr>
            <w:r w:rsidRPr="001D034E">
              <w:rPr>
                <w:rFonts w:ascii="Arial" w:hAnsi="Arial" w:cs="Arial"/>
                <w:b/>
                <w:color w:val="000000"/>
                <w:sz w:val="20"/>
                <w:szCs w:val="20"/>
              </w:rPr>
              <w:t>село</w:t>
            </w:r>
            <w:r w:rsidR="00BB46F4" w:rsidRPr="001D034E">
              <w:rPr>
                <w:rFonts w:ascii="Arial" w:hAnsi="Arial" w:cs="Arial"/>
                <w:b/>
                <w:color w:val="000000"/>
                <w:sz w:val="20"/>
                <w:szCs w:val="20"/>
              </w:rPr>
              <w:t xml:space="preserve"> </w:t>
            </w:r>
            <w:r w:rsidRPr="001D034E">
              <w:rPr>
                <w:rFonts w:ascii="Arial" w:hAnsi="Arial" w:cs="Arial"/>
                <w:b/>
                <w:color w:val="000000"/>
                <w:sz w:val="20"/>
                <w:szCs w:val="20"/>
              </w:rPr>
              <w:t>Шоршелы</w:t>
            </w:r>
          </w:p>
        </w:tc>
      </w:tr>
    </w:tbl>
    <w:p w:rsidR="00965EBC" w:rsidRPr="001D034E" w:rsidRDefault="00965EBC" w:rsidP="001D034E">
      <w:pPr>
        <w:tabs>
          <w:tab w:val="left" w:pos="4395"/>
        </w:tabs>
        <w:suppressAutoHyphens/>
        <w:ind w:right="4678"/>
        <w:jc w:val="both"/>
        <w:rPr>
          <w:rFonts w:ascii="Arial" w:hAnsi="Arial" w:cs="Arial"/>
          <w:b/>
          <w:iCs/>
          <w:color w:val="000000"/>
          <w:sz w:val="20"/>
        </w:rPr>
      </w:pPr>
      <w:r w:rsidRPr="001D034E">
        <w:rPr>
          <w:rFonts w:ascii="Arial" w:hAnsi="Arial" w:cs="Arial"/>
          <w:b/>
          <w:iCs/>
          <w:color w:val="000000"/>
          <w:sz w:val="20"/>
        </w:rPr>
        <w:t>О</w:t>
      </w:r>
      <w:r w:rsidR="00BB46F4" w:rsidRPr="001D034E">
        <w:rPr>
          <w:rFonts w:ascii="Arial" w:hAnsi="Arial" w:cs="Arial"/>
          <w:b/>
          <w:iCs/>
          <w:color w:val="000000"/>
          <w:sz w:val="20"/>
        </w:rPr>
        <w:t xml:space="preserve"> </w:t>
      </w:r>
      <w:r w:rsidRPr="001D034E">
        <w:rPr>
          <w:rFonts w:ascii="Arial" w:hAnsi="Arial" w:cs="Arial"/>
          <w:b/>
          <w:iCs/>
          <w:color w:val="000000"/>
          <w:sz w:val="20"/>
        </w:rPr>
        <w:t>проведен</w:t>
      </w:r>
      <w:proofErr w:type="gramStart"/>
      <w:r w:rsidRPr="001D034E">
        <w:rPr>
          <w:rFonts w:ascii="Arial" w:hAnsi="Arial" w:cs="Arial"/>
          <w:b/>
          <w:iCs/>
          <w:color w:val="000000"/>
          <w:sz w:val="20"/>
        </w:rPr>
        <w:t>ии</w:t>
      </w:r>
      <w:r w:rsidR="00BB46F4" w:rsidRPr="001D034E">
        <w:rPr>
          <w:rFonts w:ascii="Arial" w:hAnsi="Arial" w:cs="Arial"/>
          <w:b/>
          <w:iCs/>
          <w:color w:val="000000"/>
          <w:sz w:val="20"/>
        </w:rPr>
        <w:t xml:space="preserve"> </w:t>
      </w:r>
      <w:r w:rsidRPr="001D034E">
        <w:rPr>
          <w:rFonts w:ascii="Arial" w:hAnsi="Arial" w:cs="Arial"/>
          <w:b/>
          <w:iCs/>
          <w:color w:val="000000"/>
          <w:sz w:val="20"/>
        </w:rPr>
        <w:t>ау</w:t>
      </w:r>
      <w:proofErr w:type="gramEnd"/>
      <w:r w:rsidRPr="001D034E">
        <w:rPr>
          <w:rFonts w:ascii="Arial" w:hAnsi="Arial" w:cs="Arial"/>
          <w:b/>
          <w:iCs/>
          <w:color w:val="000000"/>
          <w:sz w:val="20"/>
        </w:rPr>
        <w:t>кциона</w:t>
      </w:r>
      <w:r w:rsidR="00BB46F4" w:rsidRPr="001D034E">
        <w:rPr>
          <w:rFonts w:ascii="Arial" w:hAnsi="Arial" w:cs="Arial"/>
          <w:b/>
          <w:iCs/>
          <w:color w:val="000000"/>
          <w:sz w:val="20"/>
        </w:rPr>
        <w:t xml:space="preserve"> </w:t>
      </w:r>
      <w:r w:rsidRPr="001D034E">
        <w:rPr>
          <w:rFonts w:ascii="Arial" w:hAnsi="Arial" w:cs="Arial"/>
          <w:b/>
          <w:iCs/>
          <w:color w:val="000000"/>
          <w:sz w:val="20"/>
        </w:rPr>
        <w:t>на</w:t>
      </w:r>
      <w:r w:rsidR="00BB46F4" w:rsidRPr="001D034E">
        <w:rPr>
          <w:rFonts w:ascii="Arial" w:hAnsi="Arial" w:cs="Arial"/>
          <w:b/>
          <w:iCs/>
          <w:color w:val="000000"/>
          <w:sz w:val="20"/>
        </w:rPr>
        <w:t xml:space="preserve"> </w:t>
      </w:r>
      <w:r w:rsidRPr="001D034E">
        <w:rPr>
          <w:rFonts w:ascii="Arial" w:hAnsi="Arial" w:cs="Arial"/>
          <w:b/>
          <w:iCs/>
          <w:color w:val="000000"/>
          <w:sz w:val="20"/>
        </w:rPr>
        <w:t>право</w:t>
      </w:r>
      <w:r w:rsidR="00BB46F4" w:rsidRPr="001D034E">
        <w:rPr>
          <w:rFonts w:ascii="Arial" w:hAnsi="Arial" w:cs="Arial"/>
          <w:b/>
          <w:iCs/>
          <w:color w:val="000000"/>
          <w:sz w:val="20"/>
        </w:rPr>
        <w:t xml:space="preserve"> </w:t>
      </w:r>
      <w:r w:rsidRPr="001D034E">
        <w:rPr>
          <w:rFonts w:ascii="Arial" w:hAnsi="Arial" w:cs="Arial"/>
          <w:b/>
          <w:iCs/>
          <w:color w:val="000000"/>
          <w:sz w:val="20"/>
        </w:rPr>
        <w:t>заключения</w:t>
      </w:r>
      <w:r w:rsidR="00BB46F4" w:rsidRPr="001D034E">
        <w:rPr>
          <w:rFonts w:ascii="Arial" w:hAnsi="Arial" w:cs="Arial"/>
          <w:b/>
          <w:iCs/>
          <w:color w:val="000000"/>
          <w:sz w:val="20"/>
        </w:rPr>
        <w:t xml:space="preserve"> </w:t>
      </w:r>
      <w:r w:rsidRPr="001D034E">
        <w:rPr>
          <w:rFonts w:ascii="Arial" w:hAnsi="Arial" w:cs="Arial"/>
          <w:b/>
          <w:iCs/>
          <w:color w:val="000000"/>
          <w:sz w:val="20"/>
        </w:rPr>
        <w:t>договоров</w:t>
      </w:r>
      <w:r w:rsidR="00BB46F4" w:rsidRPr="001D034E">
        <w:rPr>
          <w:rFonts w:ascii="Arial" w:hAnsi="Arial" w:cs="Arial"/>
          <w:b/>
          <w:iCs/>
          <w:color w:val="000000"/>
          <w:sz w:val="20"/>
        </w:rPr>
        <w:t xml:space="preserve"> </w:t>
      </w:r>
      <w:r w:rsidRPr="001D034E">
        <w:rPr>
          <w:rFonts w:ascii="Arial" w:hAnsi="Arial" w:cs="Arial"/>
          <w:b/>
          <w:iCs/>
          <w:color w:val="000000"/>
          <w:sz w:val="20"/>
        </w:rPr>
        <w:t>аренды</w:t>
      </w:r>
      <w:r w:rsidR="00BB46F4" w:rsidRPr="001D034E">
        <w:rPr>
          <w:rFonts w:ascii="Arial" w:hAnsi="Arial" w:cs="Arial"/>
          <w:b/>
          <w:iCs/>
          <w:color w:val="000000"/>
          <w:sz w:val="20"/>
        </w:rPr>
        <w:t xml:space="preserve"> </w:t>
      </w:r>
      <w:r w:rsidRPr="001D034E">
        <w:rPr>
          <w:rFonts w:ascii="Arial" w:hAnsi="Arial" w:cs="Arial"/>
          <w:b/>
          <w:iCs/>
          <w:color w:val="000000"/>
          <w:sz w:val="20"/>
        </w:rPr>
        <w:t>недвижимого</w:t>
      </w:r>
      <w:r w:rsidR="00BB46F4" w:rsidRPr="001D034E">
        <w:rPr>
          <w:rFonts w:ascii="Arial" w:hAnsi="Arial" w:cs="Arial"/>
          <w:b/>
          <w:iCs/>
          <w:color w:val="000000"/>
          <w:sz w:val="20"/>
        </w:rPr>
        <w:t xml:space="preserve"> </w:t>
      </w:r>
      <w:r w:rsidRPr="001D034E">
        <w:rPr>
          <w:rFonts w:ascii="Arial" w:hAnsi="Arial" w:cs="Arial"/>
          <w:b/>
          <w:iCs/>
          <w:color w:val="000000"/>
          <w:sz w:val="20"/>
        </w:rPr>
        <w:t>имущества,</w:t>
      </w:r>
      <w:r w:rsidR="00BB46F4" w:rsidRPr="001D034E">
        <w:rPr>
          <w:rFonts w:ascii="Arial" w:hAnsi="Arial" w:cs="Arial"/>
          <w:b/>
          <w:iCs/>
          <w:color w:val="000000"/>
          <w:sz w:val="20"/>
        </w:rPr>
        <w:t xml:space="preserve"> </w:t>
      </w:r>
      <w:r w:rsidRPr="001D034E">
        <w:rPr>
          <w:rFonts w:ascii="Arial" w:hAnsi="Arial" w:cs="Arial"/>
          <w:b/>
          <w:iCs/>
          <w:color w:val="000000"/>
          <w:sz w:val="20"/>
        </w:rPr>
        <w:t>находящегося</w:t>
      </w:r>
      <w:r w:rsidR="00BB46F4" w:rsidRPr="001D034E">
        <w:rPr>
          <w:rFonts w:ascii="Arial" w:hAnsi="Arial" w:cs="Arial"/>
          <w:b/>
          <w:iCs/>
          <w:color w:val="000000"/>
          <w:sz w:val="20"/>
        </w:rPr>
        <w:t xml:space="preserve"> </w:t>
      </w:r>
      <w:r w:rsidRPr="001D034E">
        <w:rPr>
          <w:rFonts w:ascii="Arial" w:hAnsi="Arial" w:cs="Arial"/>
          <w:b/>
          <w:iCs/>
          <w:color w:val="000000"/>
          <w:sz w:val="20"/>
        </w:rPr>
        <w:t>в</w:t>
      </w:r>
      <w:r w:rsidR="00BB46F4" w:rsidRPr="001D034E">
        <w:rPr>
          <w:rFonts w:ascii="Arial" w:hAnsi="Arial" w:cs="Arial"/>
          <w:b/>
          <w:iCs/>
          <w:color w:val="000000"/>
          <w:sz w:val="20"/>
        </w:rPr>
        <w:t xml:space="preserve"> </w:t>
      </w:r>
      <w:r w:rsidRPr="001D034E">
        <w:rPr>
          <w:rFonts w:ascii="Arial" w:hAnsi="Arial" w:cs="Arial"/>
          <w:b/>
          <w:iCs/>
          <w:color w:val="000000"/>
          <w:sz w:val="20"/>
        </w:rPr>
        <w:t>муниципальной</w:t>
      </w:r>
      <w:r w:rsidR="00BB46F4" w:rsidRPr="001D034E">
        <w:rPr>
          <w:rFonts w:ascii="Arial" w:hAnsi="Arial" w:cs="Arial"/>
          <w:b/>
          <w:iCs/>
          <w:color w:val="000000"/>
          <w:sz w:val="20"/>
        </w:rPr>
        <w:t xml:space="preserve"> </w:t>
      </w:r>
      <w:r w:rsidRPr="001D034E">
        <w:rPr>
          <w:rFonts w:ascii="Arial" w:hAnsi="Arial" w:cs="Arial"/>
          <w:b/>
          <w:iCs/>
          <w:color w:val="000000"/>
          <w:sz w:val="20"/>
        </w:rPr>
        <w:t>собственности</w:t>
      </w:r>
      <w:r w:rsidR="00BB46F4" w:rsidRPr="001D034E">
        <w:rPr>
          <w:rFonts w:ascii="Arial" w:hAnsi="Arial" w:cs="Arial"/>
          <w:b/>
          <w:iCs/>
          <w:color w:val="000000"/>
          <w:sz w:val="20"/>
        </w:rPr>
        <w:t xml:space="preserve"> </w:t>
      </w:r>
      <w:proofErr w:type="spellStart"/>
      <w:r w:rsidRPr="001D034E">
        <w:rPr>
          <w:rFonts w:ascii="Arial" w:hAnsi="Arial" w:cs="Arial"/>
          <w:b/>
          <w:iCs/>
          <w:color w:val="000000"/>
          <w:sz w:val="20"/>
        </w:rPr>
        <w:t>Шоршелского</w:t>
      </w:r>
      <w:proofErr w:type="spellEnd"/>
      <w:r w:rsidR="00BB46F4" w:rsidRPr="001D034E">
        <w:rPr>
          <w:rFonts w:ascii="Arial" w:hAnsi="Arial" w:cs="Arial"/>
          <w:b/>
          <w:iCs/>
          <w:color w:val="000000"/>
          <w:sz w:val="20"/>
        </w:rPr>
        <w:t xml:space="preserve"> </w:t>
      </w:r>
      <w:r w:rsidRPr="001D034E">
        <w:rPr>
          <w:rFonts w:ascii="Arial" w:hAnsi="Arial" w:cs="Arial"/>
          <w:b/>
          <w:iCs/>
          <w:color w:val="000000"/>
          <w:sz w:val="20"/>
        </w:rPr>
        <w:t>сельского</w:t>
      </w:r>
      <w:r w:rsidR="00BB46F4" w:rsidRPr="001D034E">
        <w:rPr>
          <w:rFonts w:ascii="Arial" w:hAnsi="Arial" w:cs="Arial"/>
          <w:b/>
          <w:iCs/>
          <w:color w:val="000000"/>
          <w:sz w:val="20"/>
        </w:rPr>
        <w:t xml:space="preserve"> </w:t>
      </w:r>
      <w:r w:rsidRPr="001D034E">
        <w:rPr>
          <w:rFonts w:ascii="Arial" w:hAnsi="Arial" w:cs="Arial"/>
          <w:b/>
          <w:iCs/>
          <w:color w:val="000000"/>
          <w:sz w:val="20"/>
        </w:rPr>
        <w:t>поселения</w:t>
      </w:r>
      <w:r w:rsidR="00BB46F4" w:rsidRPr="001D034E">
        <w:rPr>
          <w:rFonts w:ascii="Arial" w:hAnsi="Arial" w:cs="Arial"/>
          <w:b/>
          <w:iCs/>
          <w:color w:val="000000"/>
          <w:sz w:val="20"/>
        </w:rPr>
        <w:t xml:space="preserve"> </w:t>
      </w:r>
      <w:r w:rsidRPr="001D034E">
        <w:rPr>
          <w:rFonts w:ascii="Arial" w:hAnsi="Arial" w:cs="Arial"/>
          <w:b/>
          <w:iCs/>
          <w:color w:val="000000"/>
          <w:sz w:val="20"/>
        </w:rPr>
        <w:t>Мариинско-Посадского</w:t>
      </w:r>
      <w:r w:rsidR="00BB46F4" w:rsidRPr="001D034E">
        <w:rPr>
          <w:rFonts w:ascii="Arial" w:hAnsi="Arial" w:cs="Arial"/>
          <w:b/>
          <w:iCs/>
          <w:color w:val="000000"/>
          <w:sz w:val="20"/>
        </w:rPr>
        <w:t xml:space="preserve"> </w:t>
      </w:r>
      <w:r w:rsidRPr="001D034E">
        <w:rPr>
          <w:rFonts w:ascii="Arial" w:hAnsi="Arial" w:cs="Arial"/>
          <w:b/>
          <w:iCs/>
          <w:color w:val="000000"/>
          <w:sz w:val="20"/>
        </w:rPr>
        <w:t>района</w:t>
      </w:r>
      <w:r w:rsidR="00BB46F4" w:rsidRPr="001D034E">
        <w:rPr>
          <w:rFonts w:ascii="Arial" w:hAnsi="Arial" w:cs="Arial"/>
          <w:b/>
          <w:iCs/>
          <w:color w:val="000000"/>
          <w:sz w:val="20"/>
        </w:rPr>
        <w:t xml:space="preserve"> </w:t>
      </w:r>
      <w:r w:rsidRPr="001D034E">
        <w:rPr>
          <w:rFonts w:ascii="Arial" w:hAnsi="Arial" w:cs="Arial"/>
          <w:b/>
          <w:iCs/>
          <w:color w:val="000000"/>
          <w:sz w:val="20"/>
        </w:rPr>
        <w:t>Чувашской</w:t>
      </w:r>
      <w:r w:rsidR="00BB46F4" w:rsidRPr="001D034E">
        <w:rPr>
          <w:rFonts w:ascii="Arial" w:hAnsi="Arial" w:cs="Arial"/>
          <w:b/>
          <w:iCs/>
          <w:color w:val="000000"/>
          <w:sz w:val="20"/>
        </w:rPr>
        <w:t xml:space="preserve"> </w:t>
      </w:r>
      <w:r w:rsidRPr="001D034E">
        <w:rPr>
          <w:rFonts w:ascii="Arial" w:hAnsi="Arial" w:cs="Arial"/>
          <w:b/>
          <w:iCs/>
          <w:color w:val="000000"/>
          <w:sz w:val="20"/>
        </w:rPr>
        <w:t>Республики»</w:t>
      </w:r>
    </w:p>
    <w:p w:rsidR="00965EBC" w:rsidRPr="001D034E" w:rsidRDefault="00BB46F4" w:rsidP="001D034E">
      <w:pPr>
        <w:tabs>
          <w:tab w:val="left" w:pos="4395"/>
        </w:tabs>
        <w:suppressAutoHyphens/>
        <w:ind w:right="4678"/>
        <w:jc w:val="both"/>
        <w:rPr>
          <w:rFonts w:ascii="Arial" w:hAnsi="Arial" w:cs="Arial"/>
          <w:i/>
          <w:iCs/>
          <w:color w:val="000000"/>
          <w:sz w:val="20"/>
        </w:rPr>
      </w:pPr>
      <w:r w:rsidRPr="001D034E">
        <w:rPr>
          <w:rFonts w:ascii="Arial" w:hAnsi="Arial" w:cs="Arial"/>
          <w:i/>
          <w:iCs/>
          <w:color w:val="000000"/>
          <w:sz w:val="20"/>
        </w:rPr>
        <w:t xml:space="preserve"> </w:t>
      </w:r>
    </w:p>
    <w:p w:rsidR="00965EBC" w:rsidRPr="00BA7C77" w:rsidRDefault="00965EBC" w:rsidP="001D034E">
      <w:pPr>
        <w:pStyle w:val="a7"/>
        <w:ind w:firstLine="709"/>
        <w:rPr>
          <w:rFonts w:ascii="Arial" w:hAnsi="Arial" w:cs="Arial"/>
          <w:b w:val="0"/>
          <w:color w:val="000000"/>
          <w:lang w:val="ru-RU"/>
        </w:rPr>
      </w:pPr>
      <w:r w:rsidRPr="00BA7C77">
        <w:rPr>
          <w:rFonts w:ascii="Arial" w:hAnsi="Arial" w:cs="Arial"/>
          <w:b w:val="0"/>
          <w:color w:val="000000"/>
          <w:lang w:val="ru-RU"/>
        </w:rPr>
        <w:t>В</w:t>
      </w:r>
      <w:r w:rsidR="00BB46F4" w:rsidRPr="00BA7C77">
        <w:rPr>
          <w:rFonts w:ascii="Arial" w:hAnsi="Arial" w:cs="Arial"/>
          <w:b w:val="0"/>
          <w:color w:val="000000"/>
          <w:lang w:val="ru-RU"/>
        </w:rPr>
        <w:t xml:space="preserve"> </w:t>
      </w:r>
      <w:r w:rsidRPr="00BA7C77">
        <w:rPr>
          <w:rFonts w:ascii="Arial" w:hAnsi="Arial" w:cs="Arial"/>
          <w:b w:val="0"/>
          <w:color w:val="000000"/>
          <w:lang w:val="ru-RU"/>
        </w:rPr>
        <w:t>соответствии</w:t>
      </w:r>
      <w:r w:rsidR="00BB46F4" w:rsidRPr="00BA7C77">
        <w:rPr>
          <w:rFonts w:ascii="Arial" w:hAnsi="Arial" w:cs="Arial"/>
          <w:b w:val="0"/>
          <w:color w:val="000000"/>
          <w:lang w:val="ru-RU"/>
        </w:rPr>
        <w:t xml:space="preserve"> </w:t>
      </w:r>
      <w:r w:rsidRPr="00BA7C77">
        <w:rPr>
          <w:rFonts w:ascii="Arial" w:hAnsi="Arial" w:cs="Arial"/>
          <w:b w:val="0"/>
          <w:color w:val="000000"/>
          <w:lang w:val="ru-RU"/>
        </w:rPr>
        <w:t>со</w:t>
      </w:r>
      <w:r w:rsidR="00BB46F4" w:rsidRPr="00BA7C77">
        <w:rPr>
          <w:rFonts w:ascii="Arial" w:hAnsi="Arial" w:cs="Arial"/>
          <w:b w:val="0"/>
          <w:color w:val="000000"/>
          <w:lang w:val="ru-RU"/>
        </w:rPr>
        <w:t xml:space="preserve"> </w:t>
      </w:r>
      <w:r w:rsidRPr="00BA7C77">
        <w:rPr>
          <w:rFonts w:ascii="Arial" w:hAnsi="Arial" w:cs="Arial"/>
          <w:b w:val="0"/>
          <w:color w:val="000000"/>
          <w:lang w:val="ru-RU"/>
        </w:rPr>
        <w:t>статьями</w:t>
      </w:r>
      <w:r w:rsidR="00BB46F4" w:rsidRPr="00BA7C77">
        <w:rPr>
          <w:rFonts w:ascii="Arial" w:hAnsi="Arial" w:cs="Arial"/>
          <w:b w:val="0"/>
          <w:color w:val="000000"/>
          <w:lang w:val="ru-RU"/>
        </w:rPr>
        <w:t xml:space="preserve"> </w:t>
      </w:r>
      <w:r w:rsidRPr="00BA7C77">
        <w:rPr>
          <w:rFonts w:ascii="Arial" w:hAnsi="Arial" w:cs="Arial"/>
          <w:b w:val="0"/>
          <w:color w:val="000000"/>
          <w:lang w:val="ru-RU"/>
        </w:rPr>
        <w:t>Федеральным</w:t>
      </w:r>
      <w:r w:rsidR="00BB46F4" w:rsidRPr="00BA7C77">
        <w:rPr>
          <w:rFonts w:ascii="Arial" w:hAnsi="Arial" w:cs="Arial"/>
          <w:b w:val="0"/>
          <w:color w:val="000000"/>
          <w:lang w:val="ru-RU"/>
        </w:rPr>
        <w:t xml:space="preserve"> </w:t>
      </w:r>
      <w:r w:rsidRPr="00BA7C77">
        <w:rPr>
          <w:rFonts w:ascii="Arial" w:hAnsi="Arial" w:cs="Arial"/>
          <w:b w:val="0"/>
          <w:color w:val="000000"/>
          <w:lang w:val="ru-RU"/>
        </w:rPr>
        <w:t>законом</w:t>
      </w:r>
      <w:r w:rsidR="00BB46F4" w:rsidRPr="00BA7C77">
        <w:rPr>
          <w:rFonts w:ascii="Arial" w:hAnsi="Arial" w:cs="Arial"/>
          <w:b w:val="0"/>
          <w:color w:val="000000"/>
          <w:lang w:val="ru-RU"/>
        </w:rPr>
        <w:t xml:space="preserve"> </w:t>
      </w:r>
      <w:r w:rsidRPr="00BA7C77">
        <w:rPr>
          <w:rFonts w:ascii="Arial" w:hAnsi="Arial" w:cs="Arial"/>
          <w:b w:val="0"/>
          <w:color w:val="000000"/>
          <w:lang w:val="ru-RU"/>
        </w:rPr>
        <w:t>от</w:t>
      </w:r>
      <w:r w:rsidR="00BB46F4" w:rsidRPr="00BA7C77">
        <w:rPr>
          <w:rFonts w:ascii="Arial" w:hAnsi="Arial" w:cs="Arial"/>
          <w:b w:val="0"/>
          <w:color w:val="000000"/>
          <w:lang w:val="ru-RU"/>
        </w:rPr>
        <w:t xml:space="preserve"> </w:t>
      </w:r>
      <w:r w:rsidRPr="00BA7C77">
        <w:rPr>
          <w:rFonts w:ascii="Arial" w:hAnsi="Arial" w:cs="Arial"/>
          <w:b w:val="0"/>
          <w:color w:val="000000"/>
          <w:lang w:val="ru-RU"/>
        </w:rPr>
        <w:t>21.12.2001г.</w:t>
      </w:r>
      <w:r w:rsidR="00BB46F4" w:rsidRPr="00BA7C77">
        <w:rPr>
          <w:rFonts w:ascii="Arial" w:hAnsi="Arial" w:cs="Arial"/>
          <w:b w:val="0"/>
          <w:color w:val="000000"/>
          <w:lang w:val="ru-RU"/>
        </w:rPr>
        <w:t xml:space="preserve"> </w:t>
      </w:r>
      <w:r w:rsidRPr="00BA7C77">
        <w:rPr>
          <w:rFonts w:ascii="Arial" w:hAnsi="Arial" w:cs="Arial"/>
          <w:b w:val="0"/>
          <w:color w:val="000000"/>
          <w:lang w:val="ru-RU"/>
        </w:rPr>
        <w:t>№178-ФЗ</w:t>
      </w:r>
      <w:r w:rsidR="00BB46F4" w:rsidRPr="00BA7C77">
        <w:rPr>
          <w:rFonts w:ascii="Arial" w:hAnsi="Arial" w:cs="Arial"/>
          <w:b w:val="0"/>
          <w:color w:val="000000"/>
          <w:lang w:val="ru-RU"/>
        </w:rPr>
        <w:t xml:space="preserve"> </w:t>
      </w:r>
      <w:r w:rsidRPr="00BA7C77">
        <w:rPr>
          <w:rFonts w:ascii="Arial" w:hAnsi="Arial" w:cs="Arial"/>
          <w:b w:val="0"/>
          <w:color w:val="000000"/>
          <w:lang w:val="ru-RU"/>
        </w:rPr>
        <w:t>«О</w:t>
      </w:r>
      <w:r w:rsidR="00BB46F4" w:rsidRPr="00BA7C77">
        <w:rPr>
          <w:rFonts w:ascii="Arial" w:hAnsi="Arial" w:cs="Arial"/>
          <w:b w:val="0"/>
          <w:color w:val="000000"/>
          <w:lang w:val="ru-RU"/>
        </w:rPr>
        <w:t xml:space="preserve"> </w:t>
      </w:r>
      <w:r w:rsidRPr="00BA7C77">
        <w:rPr>
          <w:rFonts w:ascii="Arial" w:hAnsi="Arial" w:cs="Arial"/>
          <w:b w:val="0"/>
          <w:color w:val="000000"/>
          <w:lang w:val="ru-RU"/>
        </w:rPr>
        <w:t>приватизации</w:t>
      </w:r>
      <w:r w:rsidR="00BB46F4" w:rsidRPr="00BA7C77">
        <w:rPr>
          <w:rFonts w:ascii="Arial" w:hAnsi="Arial" w:cs="Arial"/>
          <w:b w:val="0"/>
          <w:color w:val="000000"/>
          <w:lang w:val="ru-RU"/>
        </w:rPr>
        <w:t xml:space="preserve"> </w:t>
      </w:r>
      <w:r w:rsidRPr="00BA7C77">
        <w:rPr>
          <w:rFonts w:ascii="Arial" w:hAnsi="Arial" w:cs="Arial"/>
          <w:b w:val="0"/>
          <w:color w:val="000000"/>
          <w:lang w:val="ru-RU"/>
        </w:rPr>
        <w:t>государственного</w:t>
      </w:r>
      <w:r w:rsidR="00BB46F4" w:rsidRPr="00BA7C77">
        <w:rPr>
          <w:rFonts w:ascii="Arial" w:hAnsi="Arial" w:cs="Arial"/>
          <w:b w:val="0"/>
          <w:color w:val="000000"/>
          <w:lang w:val="ru-RU"/>
        </w:rPr>
        <w:t xml:space="preserve"> </w:t>
      </w:r>
      <w:r w:rsidRPr="00BA7C77">
        <w:rPr>
          <w:rFonts w:ascii="Arial" w:hAnsi="Arial" w:cs="Arial"/>
          <w:b w:val="0"/>
          <w:color w:val="000000"/>
          <w:lang w:val="ru-RU"/>
        </w:rPr>
        <w:t>и</w:t>
      </w:r>
      <w:r w:rsidR="00BB46F4" w:rsidRPr="00BA7C77">
        <w:rPr>
          <w:rFonts w:ascii="Arial" w:hAnsi="Arial" w:cs="Arial"/>
          <w:b w:val="0"/>
          <w:color w:val="000000"/>
          <w:lang w:val="ru-RU"/>
        </w:rPr>
        <w:t xml:space="preserve"> </w:t>
      </w:r>
      <w:r w:rsidRPr="00BA7C77">
        <w:rPr>
          <w:rFonts w:ascii="Arial" w:hAnsi="Arial" w:cs="Arial"/>
          <w:b w:val="0"/>
          <w:color w:val="000000"/>
          <w:lang w:val="ru-RU"/>
        </w:rPr>
        <w:t>муниципального</w:t>
      </w:r>
      <w:r w:rsidR="00BB46F4" w:rsidRPr="00BA7C77">
        <w:rPr>
          <w:rFonts w:ascii="Arial" w:hAnsi="Arial" w:cs="Arial"/>
          <w:b w:val="0"/>
          <w:color w:val="000000"/>
          <w:lang w:val="ru-RU"/>
        </w:rPr>
        <w:t xml:space="preserve"> </w:t>
      </w:r>
      <w:r w:rsidRPr="00BA7C77">
        <w:rPr>
          <w:rFonts w:ascii="Arial" w:hAnsi="Arial" w:cs="Arial"/>
          <w:b w:val="0"/>
          <w:color w:val="000000"/>
          <w:lang w:val="ru-RU"/>
        </w:rPr>
        <w:t>имущества»,</w:t>
      </w:r>
      <w:r w:rsidR="00BB46F4" w:rsidRPr="00BA7C77">
        <w:rPr>
          <w:rFonts w:ascii="Arial" w:hAnsi="Arial" w:cs="Arial"/>
          <w:b w:val="0"/>
          <w:color w:val="000000"/>
          <w:lang w:val="ru-RU"/>
        </w:rPr>
        <w:t xml:space="preserve"> </w:t>
      </w:r>
      <w:r w:rsidRPr="00BA7C77">
        <w:rPr>
          <w:rFonts w:ascii="Arial" w:hAnsi="Arial" w:cs="Arial"/>
          <w:b w:val="0"/>
          <w:color w:val="000000"/>
          <w:lang w:val="ru-RU"/>
        </w:rPr>
        <w:t>отчета</w:t>
      </w:r>
      <w:r w:rsidR="00BB46F4" w:rsidRPr="00BA7C77">
        <w:rPr>
          <w:rFonts w:ascii="Arial" w:hAnsi="Arial" w:cs="Arial"/>
          <w:b w:val="0"/>
          <w:color w:val="000000"/>
          <w:lang w:val="ru-RU"/>
        </w:rPr>
        <w:t xml:space="preserve"> </w:t>
      </w:r>
      <w:r w:rsidRPr="00BA7C77">
        <w:rPr>
          <w:rFonts w:ascii="Arial" w:hAnsi="Arial" w:cs="Arial"/>
          <w:b w:val="0"/>
          <w:color w:val="000000"/>
          <w:lang w:val="ru-RU"/>
        </w:rPr>
        <w:t>об</w:t>
      </w:r>
      <w:r w:rsidR="00BB46F4" w:rsidRPr="00BA7C77">
        <w:rPr>
          <w:rFonts w:ascii="Arial" w:hAnsi="Arial" w:cs="Arial"/>
          <w:b w:val="0"/>
          <w:color w:val="000000"/>
          <w:lang w:val="ru-RU"/>
        </w:rPr>
        <w:t xml:space="preserve"> </w:t>
      </w:r>
      <w:r w:rsidRPr="00BA7C77">
        <w:rPr>
          <w:rFonts w:ascii="Arial" w:hAnsi="Arial" w:cs="Arial"/>
          <w:b w:val="0"/>
          <w:color w:val="000000"/>
          <w:lang w:val="ru-RU"/>
        </w:rPr>
        <w:t>определении</w:t>
      </w:r>
      <w:r w:rsidR="00BB46F4" w:rsidRPr="00BA7C77">
        <w:rPr>
          <w:rFonts w:ascii="Arial" w:hAnsi="Arial" w:cs="Arial"/>
          <w:b w:val="0"/>
          <w:color w:val="000000"/>
          <w:lang w:val="ru-RU"/>
        </w:rPr>
        <w:t xml:space="preserve"> </w:t>
      </w:r>
      <w:r w:rsidRPr="00BA7C77">
        <w:rPr>
          <w:rFonts w:ascii="Arial" w:hAnsi="Arial" w:cs="Arial"/>
          <w:b w:val="0"/>
          <w:color w:val="000000"/>
          <w:lang w:val="ru-RU"/>
        </w:rPr>
        <w:t>рыночной</w:t>
      </w:r>
      <w:r w:rsidR="00BB46F4" w:rsidRPr="00BA7C77">
        <w:rPr>
          <w:rFonts w:ascii="Arial" w:hAnsi="Arial" w:cs="Arial"/>
          <w:b w:val="0"/>
          <w:color w:val="000000"/>
          <w:lang w:val="ru-RU"/>
        </w:rPr>
        <w:t xml:space="preserve"> </w:t>
      </w:r>
      <w:r w:rsidRPr="00BA7C77">
        <w:rPr>
          <w:rFonts w:ascii="Arial" w:hAnsi="Arial" w:cs="Arial"/>
          <w:b w:val="0"/>
          <w:color w:val="000000"/>
          <w:lang w:val="ru-RU"/>
        </w:rPr>
        <w:t>стоимости</w:t>
      </w:r>
      <w:r w:rsidR="00BB46F4" w:rsidRPr="00BA7C77">
        <w:rPr>
          <w:rFonts w:ascii="Arial" w:hAnsi="Arial" w:cs="Arial"/>
          <w:b w:val="0"/>
          <w:color w:val="000000"/>
          <w:lang w:val="ru-RU"/>
        </w:rPr>
        <w:t xml:space="preserve"> </w:t>
      </w:r>
      <w:r w:rsidRPr="00BA7C77">
        <w:rPr>
          <w:rFonts w:ascii="Arial" w:hAnsi="Arial" w:cs="Arial"/>
          <w:b w:val="0"/>
          <w:color w:val="000000"/>
          <w:lang w:val="ru-RU"/>
        </w:rPr>
        <w:t>годовой</w:t>
      </w:r>
      <w:r w:rsidR="00BB46F4" w:rsidRPr="00BA7C77">
        <w:rPr>
          <w:rFonts w:ascii="Arial" w:hAnsi="Arial" w:cs="Arial"/>
          <w:b w:val="0"/>
          <w:color w:val="000000"/>
          <w:lang w:val="ru-RU"/>
        </w:rPr>
        <w:t xml:space="preserve"> </w:t>
      </w:r>
      <w:r w:rsidRPr="00BA7C77">
        <w:rPr>
          <w:rFonts w:ascii="Arial" w:hAnsi="Arial" w:cs="Arial"/>
          <w:b w:val="0"/>
          <w:color w:val="000000"/>
          <w:lang w:val="ru-RU"/>
        </w:rPr>
        <w:t>арендной</w:t>
      </w:r>
      <w:r w:rsidR="00BB46F4" w:rsidRPr="00BA7C77">
        <w:rPr>
          <w:rFonts w:ascii="Arial" w:hAnsi="Arial" w:cs="Arial"/>
          <w:b w:val="0"/>
          <w:color w:val="000000"/>
          <w:lang w:val="ru-RU"/>
        </w:rPr>
        <w:t xml:space="preserve"> </w:t>
      </w:r>
      <w:r w:rsidRPr="00BA7C77">
        <w:rPr>
          <w:rFonts w:ascii="Arial" w:hAnsi="Arial" w:cs="Arial"/>
          <w:b w:val="0"/>
          <w:color w:val="000000"/>
          <w:lang w:val="ru-RU"/>
        </w:rPr>
        <w:t>платы</w:t>
      </w:r>
      <w:r w:rsidR="00BB46F4" w:rsidRPr="00BA7C77">
        <w:rPr>
          <w:rFonts w:ascii="Arial" w:hAnsi="Arial" w:cs="Arial"/>
          <w:b w:val="0"/>
          <w:color w:val="000000"/>
          <w:lang w:val="ru-RU"/>
        </w:rPr>
        <w:t xml:space="preserve"> </w:t>
      </w:r>
      <w:r w:rsidRPr="00BA7C77">
        <w:rPr>
          <w:rFonts w:ascii="Arial" w:hAnsi="Arial" w:cs="Arial"/>
          <w:b w:val="0"/>
          <w:color w:val="000000"/>
          <w:lang w:val="ru-RU"/>
        </w:rPr>
        <w:t>права</w:t>
      </w:r>
      <w:r w:rsidR="00BB46F4" w:rsidRPr="00BA7C77">
        <w:rPr>
          <w:rFonts w:ascii="Arial" w:hAnsi="Arial" w:cs="Arial"/>
          <w:b w:val="0"/>
          <w:color w:val="000000"/>
          <w:lang w:val="ru-RU"/>
        </w:rPr>
        <w:t xml:space="preserve"> </w:t>
      </w:r>
      <w:r w:rsidRPr="00BA7C77">
        <w:rPr>
          <w:rFonts w:ascii="Arial" w:hAnsi="Arial" w:cs="Arial"/>
          <w:b w:val="0"/>
          <w:color w:val="000000"/>
          <w:lang w:val="ru-RU"/>
        </w:rPr>
        <w:t>пользования</w:t>
      </w:r>
      <w:r w:rsidR="00BB46F4" w:rsidRPr="00BA7C77">
        <w:rPr>
          <w:rFonts w:ascii="Arial" w:hAnsi="Arial" w:cs="Arial"/>
          <w:b w:val="0"/>
          <w:color w:val="000000"/>
          <w:lang w:val="ru-RU"/>
        </w:rPr>
        <w:t xml:space="preserve"> </w:t>
      </w:r>
      <w:r w:rsidRPr="00BA7C77">
        <w:rPr>
          <w:rFonts w:ascii="Arial" w:hAnsi="Arial" w:cs="Arial"/>
          <w:b w:val="0"/>
          <w:color w:val="000000"/>
          <w:lang w:val="ru-RU"/>
        </w:rPr>
        <w:t>недвижимым</w:t>
      </w:r>
      <w:r w:rsidR="00BB46F4" w:rsidRPr="00BA7C77">
        <w:rPr>
          <w:rFonts w:ascii="Arial" w:hAnsi="Arial" w:cs="Arial"/>
          <w:b w:val="0"/>
          <w:color w:val="000000"/>
          <w:lang w:val="ru-RU"/>
        </w:rPr>
        <w:t xml:space="preserve"> </w:t>
      </w:r>
      <w:r w:rsidRPr="00BA7C77">
        <w:rPr>
          <w:rFonts w:ascii="Arial" w:hAnsi="Arial" w:cs="Arial"/>
          <w:b w:val="0"/>
          <w:color w:val="000000"/>
          <w:lang w:val="ru-RU"/>
        </w:rPr>
        <w:t>имуществом</w:t>
      </w:r>
      <w:r w:rsidR="00BB46F4" w:rsidRPr="00BA7C77">
        <w:rPr>
          <w:rFonts w:ascii="Arial" w:hAnsi="Arial" w:cs="Arial"/>
          <w:b w:val="0"/>
          <w:color w:val="000000"/>
          <w:lang w:val="ru-RU"/>
        </w:rPr>
        <w:t xml:space="preserve"> </w:t>
      </w:r>
      <w:r w:rsidRPr="00BA7C77">
        <w:rPr>
          <w:rFonts w:ascii="Arial" w:hAnsi="Arial" w:cs="Arial"/>
          <w:b w:val="0"/>
          <w:color w:val="000000"/>
          <w:lang w:val="ru-RU"/>
        </w:rPr>
        <w:t>№</w:t>
      </w:r>
      <w:r w:rsidR="00BB46F4" w:rsidRPr="00BA7C77">
        <w:rPr>
          <w:rFonts w:ascii="Arial" w:hAnsi="Arial" w:cs="Arial"/>
          <w:b w:val="0"/>
          <w:color w:val="000000"/>
          <w:lang w:val="ru-RU"/>
        </w:rPr>
        <w:t xml:space="preserve"> </w:t>
      </w:r>
      <w:r w:rsidRPr="00BA7C77">
        <w:rPr>
          <w:rFonts w:ascii="Arial" w:hAnsi="Arial" w:cs="Arial"/>
          <w:b w:val="0"/>
          <w:color w:val="000000"/>
          <w:lang w:val="ru-RU"/>
        </w:rPr>
        <w:t>136/2020</w:t>
      </w:r>
      <w:r w:rsidR="00BB46F4" w:rsidRPr="00BA7C77">
        <w:rPr>
          <w:rFonts w:ascii="Arial" w:hAnsi="Arial" w:cs="Arial"/>
          <w:b w:val="0"/>
          <w:color w:val="000000"/>
          <w:lang w:val="ru-RU"/>
        </w:rPr>
        <w:t xml:space="preserve"> </w:t>
      </w:r>
      <w:r w:rsidRPr="00BA7C77">
        <w:rPr>
          <w:rFonts w:ascii="Arial" w:hAnsi="Arial" w:cs="Arial"/>
          <w:b w:val="0"/>
          <w:color w:val="000000"/>
          <w:lang w:val="ru-RU"/>
        </w:rPr>
        <w:t>и</w:t>
      </w:r>
      <w:r w:rsidR="00BB46F4" w:rsidRPr="00BA7C77">
        <w:rPr>
          <w:rFonts w:ascii="Arial" w:hAnsi="Arial" w:cs="Arial"/>
          <w:b w:val="0"/>
          <w:color w:val="000000"/>
          <w:lang w:val="ru-RU"/>
        </w:rPr>
        <w:t xml:space="preserve"> </w:t>
      </w:r>
      <w:r w:rsidRPr="00BA7C77">
        <w:rPr>
          <w:rFonts w:ascii="Arial" w:hAnsi="Arial" w:cs="Arial"/>
          <w:b w:val="0"/>
          <w:color w:val="000000"/>
          <w:lang w:val="ru-RU"/>
        </w:rPr>
        <w:t>№137/2020</w:t>
      </w:r>
      <w:r w:rsidR="00BB46F4" w:rsidRPr="00BA7C77">
        <w:rPr>
          <w:rFonts w:ascii="Arial" w:hAnsi="Arial" w:cs="Arial"/>
          <w:b w:val="0"/>
          <w:color w:val="000000"/>
          <w:lang w:val="ru-RU"/>
        </w:rPr>
        <w:t xml:space="preserve"> </w:t>
      </w:r>
      <w:r w:rsidRPr="00BA7C77">
        <w:rPr>
          <w:rFonts w:ascii="Arial" w:hAnsi="Arial" w:cs="Arial"/>
          <w:b w:val="0"/>
          <w:color w:val="000000"/>
          <w:lang w:val="ru-RU"/>
        </w:rPr>
        <w:t>от</w:t>
      </w:r>
      <w:r w:rsidR="00BB46F4" w:rsidRPr="00BA7C77">
        <w:rPr>
          <w:rFonts w:ascii="Arial" w:hAnsi="Arial" w:cs="Arial"/>
          <w:b w:val="0"/>
          <w:color w:val="000000"/>
          <w:lang w:val="ru-RU"/>
        </w:rPr>
        <w:t xml:space="preserve"> </w:t>
      </w:r>
      <w:r w:rsidRPr="00BA7C77">
        <w:rPr>
          <w:rFonts w:ascii="Arial" w:hAnsi="Arial" w:cs="Arial"/>
          <w:b w:val="0"/>
          <w:color w:val="000000"/>
          <w:lang w:val="ru-RU"/>
        </w:rPr>
        <w:t>23.07.2020г.,</w:t>
      </w:r>
      <w:r w:rsidR="00BB46F4" w:rsidRPr="00BA7C77">
        <w:rPr>
          <w:rFonts w:ascii="Arial" w:hAnsi="Arial" w:cs="Arial"/>
          <w:b w:val="0"/>
          <w:color w:val="000000"/>
          <w:lang w:val="ru-RU"/>
        </w:rPr>
        <w:t xml:space="preserve"> </w:t>
      </w:r>
      <w:r w:rsidRPr="00BA7C77">
        <w:rPr>
          <w:rFonts w:ascii="Arial" w:hAnsi="Arial" w:cs="Arial"/>
          <w:b w:val="0"/>
          <w:color w:val="000000"/>
          <w:lang w:val="ru-RU"/>
        </w:rPr>
        <w:t>Устава</w:t>
      </w:r>
      <w:r w:rsidR="00BB46F4" w:rsidRPr="00BA7C77">
        <w:rPr>
          <w:rFonts w:ascii="Arial" w:hAnsi="Arial" w:cs="Arial"/>
          <w:b w:val="0"/>
          <w:color w:val="000000"/>
          <w:lang w:val="ru-RU"/>
        </w:rPr>
        <w:t xml:space="preserve"> </w:t>
      </w:r>
      <w:proofErr w:type="spellStart"/>
      <w:r w:rsidRPr="00BA7C77">
        <w:rPr>
          <w:rFonts w:ascii="Arial" w:hAnsi="Arial" w:cs="Arial"/>
          <w:b w:val="0"/>
          <w:color w:val="000000"/>
          <w:lang w:val="ru-RU"/>
        </w:rPr>
        <w:t>Шоршелского</w:t>
      </w:r>
      <w:proofErr w:type="spellEnd"/>
      <w:r w:rsidR="00BB46F4" w:rsidRPr="00BA7C77">
        <w:rPr>
          <w:rFonts w:ascii="Arial" w:hAnsi="Arial" w:cs="Arial"/>
          <w:b w:val="0"/>
          <w:color w:val="000000"/>
          <w:lang w:val="ru-RU"/>
        </w:rPr>
        <w:t xml:space="preserve"> </w:t>
      </w:r>
      <w:r w:rsidRPr="00BA7C77">
        <w:rPr>
          <w:rFonts w:ascii="Arial" w:hAnsi="Arial" w:cs="Arial"/>
          <w:b w:val="0"/>
          <w:color w:val="000000"/>
          <w:lang w:val="ru-RU"/>
        </w:rPr>
        <w:t>сельского</w:t>
      </w:r>
      <w:r w:rsidR="00BB46F4" w:rsidRPr="00BA7C77">
        <w:rPr>
          <w:rFonts w:ascii="Arial" w:hAnsi="Arial" w:cs="Arial"/>
          <w:b w:val="0"/>
          <w:color w:val="000000"/>
          <w:lang w:val="ru-RU"/>
        </w:rPr>
        <w:t xml:space="preserve"> </w:t>
      </w:r>
      <w:r w:rsidRPr="00BA7C77">
        <w:rPr>
          <w:rFonts w:ascii="Arial" w:hAnsi="Arial" w:cs="Arial"/>
          <w:b w:val="0"/>
          <w:color w:val="000000"/>
          <w:lang w:val="ru-RU"/>
        </w:rPr>
        <w:t>поселения</w:t>
      </w:r>
      <w:r w:rsidR="00BB46F4" w:rsidRPr="00BA7C77">
        <w:rPr>
          <w:rFonts w:ascii="Arial" w:hAnsi="Arial" w:cs="Arial"/>
          <w:b w:val="0"/>
          <w:color w:val="000000"/>
          <w:lang w:val="ru-RU"/>
        </w:rPr>
        <w:t xml:space="preserve"> </w:t>
      </w:r>
      <w:r w:rsidRPr="00BA7C77">
        <w:rPr>
          <w:rFonts w:ascii="Arial" w:hAnsi="Arial" w:cs="Arial"/>
          <w:b w:val="0"/>
          <w:color w:val="000000"/>
          <w:lang w:val="ru-RU"/>
        </w:rPr>
        <w:t>Мариинско-Посадского</w:t>
      </w:r>
      <w:r w:rsidR="00BB46F4" w:rsidRPr="00BA7C77">
        <w:rPr>
          <w:rFonts w:ascii="Arial" w:hAnsi="Arial" w:cs="Arial"/>
          <w:b w:val="0"/>
          <w:color w:val="000000"/>
          <w:lang w:val="ru-RU"/>
        </w:rPr>
        <w:t xml:space="preserve"> </w:t>
      </w:r>
      <w:r w:rsidRPr="00BA7C77">
        <w:rPr>
          <w:rFonts w:ascii="Arial" w:hAnsi="Arial" w:cs="Arial"/>
          <w:b w:val="0"/>
          <w:color w:val="000000"/>
          <w:lang w:val="ru-RU"/>
        </w:rPr>
        <w:t>района</w:t>
      </w:r>
      <w:r w:rsidR="00BB46F4" w:rsidRPr="00BA7C77">
        <w:rPr>
          <w:rFonts w:ascii="Arial" w:hAnsi="Arial" w:cs="Arial"/>
          <w:b w:val="0"/>
          <w:color w:val="000000"/>
          <w:lang w:val="ru-RU"/>
        </w:rPr>
        <w:t xml:space="preserve"> </w:t>
      </w:r>
      <w:r w:rsidRPr="00BA7C77">
        <w:rPr>
          <w:rFonts w:ascii="Arial" w:hAnsi="Arial" w:cs="Arial"/>
          <w:b w:val="0"/>
          <w:color w:val="000000"/>
          <w:lang w:val="ru-RU"/>
        </w:rPr>
        <w:t>Чувашской</w:t>
      </w:r>
      <w:r w:rsidR="00BB46F4" w:rsidRPr="00BA7C77">
        <w:rPr>
          <w:rFonts w:ascii="Arial" w:hAnsi="Arial" w:cs="Arial"/>
          <w:b w:val="0"/>
          <w:color w:val="000000"/>
          <w:lang w:val="ru-RU"/>
        </w:rPr>
        <w:t xml:space="preserve"> </w:t>
      </w:r>
      <w:r w:rsidRPr="00BA7C77">
        <w:rPr>
          <w:rFonts w:ascii="Arial" w:hAnsi="Arial" w:cs="Arial"/>
          <w:b w:val="0"/>
          <w:color w:val="000000"/>
          <w:lang w:val="ru-RU"/>
        </w:rPr>
        <w:t>Республики;</w:t>
      </w:r>
      <w:r w:rsidR="00BB46F4" w:rsidRPr="00BA7C77">
        <w:rPr>
          <w:rFonts w:ascii="Arial" w:hAnsi="Arial" w:cs="Arial"/>
          <w:b w:val="0"/>
          <w:color w:val="000000"/>
          <w:lang w:val="ru-RU"/>
        </w:rPr>
        <w:t xml:space="preserve"> </w:t>
      </w:r>
    </w:p>
    <w:p w:rsidR="00965EBC" w:rsidRPr="00BA7C77" w:rsidRDefault="00965EBC" w:rsidP="001D034E">
      <w:pPr>
        <w:pStyle w:val="a7"/>
        <w:ind w:firstLine="709"/>
        <w:jc w:val="center"/>
        <w:rPr>
          <w:rFonts w:ascii="Arial" w:hAnsi="Arial" w:cs="Arial"/>
          <w:b w:val="0"/>
          <w:color w:val="000000"/>
          <w:szCs w:val="28"/>
          <w:lang w:val="ru-RU"/>
        </w:rPr>
      </w:pPr>
      <w:proofErr w:type="spellStart"/>
      <w:proofErr w:type="gramStart"/>
      <w:r w:rsidRPr="00BA7C77">
        <w:rPr>
          <w:rFonts w:ascii="Arial" w:hAnsi="Arial" w:cs="Arial"/>
          <w:b w:val="0"/>
          <w:color w:val="000000"/>
          <w:szCs w:val="28"/>
          <w:lang w:val="ru-RU"/>
        </w:rPr>
        <w:t>п</w:t>
      </w:r>
      <w:proofErr w:type="spellEnd"/>
      <w:proofErr w:type="gramEnd"/>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о</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с</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т</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а</w:t>
      </w:r>
      <w:r w:rsidR="00BB46F4" w:rsidRPr="00BA7C77">
        <w:rPr>
          <w:rFonts w:ascii="Arial" w:hAnsi="Arial" w:cs="Arial"/>
          <w:b w:val="0"/>
          <w:color w:val="000000"/>
          <w:szCs w:val="28"/>
          <w:lang w:val="ru-RU"/>
        </w:rPr>
        <w:t xml:space="preserve"> </w:t>
      </w:r>
      <w:proofErr w:type="spellStart"/>
      <w:r w:rsidRPr="00BA7C77">
        <w:rPr>
          <w:rFonts w:ascii="Arial" w:hAnsi="Arial" w:cs="Arial"/>
          <w:b w:val="0"/>
          <w:color w:val="000000"/>
          <w:szCs w:val="28"/>
          <w:lang w:val="ru-RU"/>
        </w:rPr>
        <w:t>н</w:t>
      </w:r>
      <w:proofErr w:type="spellEnd"/>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о</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в</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л</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я</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е</w:t>
      </w:r>
      <w:r w:rsidR="00BB46F4" w:rsidRPr="00BA7C77">
        <w:rPr>
          <w:rFonts w:ascii="Arial" w:hAnsi="Arial" w:cs="Arial"/>
          <w:b w:val="0"/>
          <w:color w:val="000000"/>
          <w:szCs w:val="28"/>
          <w:lang w:val="ru-RU"/>
        </w:rPr>
        <w:t xml:space="preserve"> </w:t>
      </w:r>
      <w:r w:rsidRPr="00BA7C77">
        <w:rPr>
          <w:rFonts w:ascii="Arial" w:hAnsi="Arial" w:cs="Arial"/>
          <w:b w:val="0"/>
          <w:color w:val="000000"/>
          <w:szCs w:val="28"/>
          <w:lang w:val="ru-RU"/>
        </w:rPr>
        <w:t>т:</w:t>
      </w:r>
    </w:p>
    <w:p w:rsidR="00965EBC" w:rsidRPr="00BA7C77" w:rsidRDefault="00965EBC" w:rsidP="001D034E">
      <w:pPr>
        <w:pStyle w:val="a7"/>
        <w:ind w:firstLine="709"/>
        <w:jc w:val="center"/>
        <w:rPr>
          <w:rFonts w:ascii="Arial" w:hAnsi="Arial" w:cs="Arial"/>
          <w:b w:val="0"/>
          <w:color w:val="000000"/>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3384"/>
        <w:gridCol w:w="1354"/>
        <w:gridCol w:w="2475"/>
        <w:gridCol w:w="2024"/>
        <w:gridCol w:w="1800"/>
        <w:gridCol w:w="1471"/>
        <w:gridCol w:w="1953"/>
      </w:tblGrid>
      <w:tr w:rsidR="00054DD3" w:rsidRPr="001D034E" w:rsidTr="00BA7C77">
        <w:trPr>
          <w:cantSplit/>
        </w:trPr>
        <w:tc>
          <w:tcPr>
            <w:tcW w:w="291" w:type="pct"/>
            <w:vAlign w:val="center"/>
          </w:tcPr>
          <w:p w:rsidR="00965EBC" w:rsidRPr="001D034E" w:rsidRDefault="00965EBC" w:rsidP="00BA7C77">
            <w:pPr>
              <w:ind w:right="-108"/>
              <w:jc w:val="center"/>
              <w:rPr>
                <w:rFonts w:ascii="Arial" w:hAnsi="Arial" w:cs="Arial"/>
                <w:b/>
                <w:i/>
                <w:color w:val="000000"/>
                <w:sz w:val="20"/>
                <w:szCs w:val="22"/>
              </w:rPr>
            </w:pPr>
            <w:r w:rsidRPr="001D034E">
              <w:rPr>
                <w:rFonts w:ascii="Arial" w:hAnsi="Arial" w:cs="Arial"/>
                <w:b/>
                <w:i/>
                <w:color w:val="000000"/>
                <w:sz w:val="20"/>
                <w:szCs w:val="22"/>
              </w:rPr>
              <w:t>№</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л</w:t>
            </w:r>
            <w:r w:rsidRPr="001D034E">
              <w:rPr>
                <w:rFonts w:ascii="Arial" w:hAnsi="Arial" w:cs="Arial"/>
                <w:b/>
                <w:i/>
                <w:color w:val="000000"/>
                <w:sz w:val="20"/>
                <w:szCs w:val="22"/>
              </w:rPr>
              <w:t>о</w:t>
            </w:r>
            <w:r w:rsidRPr="001D034E">
              <w:rPr>
                <w:rFonts w:ascii="Arial" w:hAnsi="Arial" w:cs="Arial"/>
                <w:b/>
                <w:i/>
                <w:color w:val="000000"/>
                <w:sz w:val="20"/>
                <w:szCs w:val="22"/>
              </w:rPr>
              <w:t>та</w:t>
            </w:r>
          </w:p>
        </w:tc>
        <w:tc>
          <w:tcPr>
            <w:tcW w:w="1102"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Местоположение</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имущества,</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земельного</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участка</w:t>
            </w:r>
          </w:p>
        </w:tc>
        <w:tc>
          <w:tcPr>
            <w:tcW w:w="441"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Площадь,</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кв.</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м</w:t>
            </w:r>
          </w:p>
        </w:tc>
        <w:tc>
          <w:tcPr>
            <w:tcW w:w="806"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Кадастровый</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(усло</w:t>
            </w:r>
            <w:r w:rsidRPr="001D034E">
              <w:rPr>
                <w:rFonts w:ascii="Arial" w:hAnsi="Arial" w:cs="Arial"/>
                <w:b/>
                <w:i/>
                <w:color w:val="000000"/>
                <w:sz w:val="20"/>
                <w:szCs w:val="22"/>
              </w:rPr>
              <w:t>в</w:t>
            </w:r>
            <w:r w:rsidRPr="001D034E">
              <w:rPr>
                <w:rFonts w:ascii="Arial" w:hAnsi="Arial" w:cs="Arial"/>
                <w:b/>
                <w:i/>
                <w:color w:val="000000"/>
                <w:sz w:val="20"/>
                <w:szCs w:val="22"/>
              </w:rPr>
              <w:t>ный)</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номер</w:t>
            </w:r>
          </w:p>
        </w:tc>
        <w:tc>
          <w:tcPr>
            <w:tcW w:w="659"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Начальная</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цена,</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руб.</w:t>
            </w:r>
          </w:p>
        </w:tc>
        <w:tc>
          <w:tcPr>
            <w:tcW w:w="586"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Сумма</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зада</w:t>
            </w:r>
            <w:r w:rsidRPr="001D034E">
              <w:rPr>
                <w:rFonts w:ascii="Arial" w:hAnsi="Arial" w:cs="Arial"/>
                <w:b/>
                <w:i/>
                <w:color w:val="000000"/>
                <w:sz w:val="20"/>
                <w:szCs w:val="22"/>
              </w:rPr>
              <w:t>т</w:t>
            </w:r>
            <w:r w:rsidRPr="001D034E">
              <w:rPr>
                <w:rFonts w:ascii="Arial" w:hAnsi="Arial" w:cs="Arial"/>
                <w:b/>
                <w:i/>
                <w:color w:val="000000"/>
                <w:sz w:val="20"/>
                <w:szCs w:val="22"/>
              </w:rPr>
              <w:t>ка,</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руб.</w:t>
            </w:r>
          </w:p>
        </w:tc>
        <w:tc>
          <w:tcPr>
            <w:tcW w:w="479"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Целевое</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назначение</w:t>
            </w:r>
          </w:p>
        </w:tc>
        <w:tc>
          <w:tcPr>
            <w:tcW w:w="636" w:type="pct"/>
            <w:vAlign w:val="center"/>
          </w:tcPr>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Срок</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аренды,</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лет</w:t>
            </w:r>
          </w:p>
        </w:tc>
      </w:tr>
      <w:tr w:rsidR="00054DD3" w:rsidRPr="001D034E" w:rsidTr="00BA7C77">
        <w:trPr>
          <w:cantSplit/>
        </w:trPr>
        <w:tc>
          <w:tcPr>
            <w:tcW w:w="291" w:type="pct"/>
            <w:vAlign w:val="center"/>
          </w:tcPr>
          <w:p w:rsidR="00965EBC" w:rsidRPr="001D034E" w:rsidRDefault="00965EBC" w:rsidP="00BA7C77">
            <w:pPr>
              <w:ind w:right="-108"/>
              <w:jc w:val="center"/>
              <w:rPr>
                <w:rFonts w:ascii="Arial" w:hAnsi="Arial" w:cs="Arial"/>
                <w:b/>
                <w:i/>
                <w:color w:val="000000"/>
                <w:sz w:val="20"/>
                <w:szCs w:val="22"/>
              </w:rPr>
            </w:pPr>
            <w:r w:rsidRPr="001D034E">
              <w:rPr>
                <w:rFonts w:ascii="Arial" w:hAnsi="Arial" w:cs="Arial"/>
                <w:b/>
                <w:i/>
                <w:color w:val="000000"/>
                <w:sz w:val="20"/>
                <w:szCs w:val="22"/>
              </w:rPr>
              <w:t>1</w:t>
            </w:r>
          </w:p>
        </w:tc>
        <w:tc>
          <w:tcPr>
            <w:tcW w:w="1102" w:type="pct"/>
            <w:vAlign w:val="center"/>
          </w:tcPr>
          <w:p w:rsidR="00965EBC" w:rsidRPr="001D034E" w:rsidRDefault="00965EBC" w:rsidP="00BA7C77">
            <w:pPr>
              <w:jc w:val="center"/>
              <w:rPr>
                <w:rFonts w:ascii="Arial" w:hAnsi="Arial" w:cs="Arial"/>
                <w:b/>
                <w:color w:val="000000"/>
                <w:sz w:val="20"/>
                <w:szCs w:val="22"/>
              </w:rPr>
            </w:pPr>
            <w:r w:rsidRPr="001D034E">
              <w:rPr>
                <w:rFonts w:ascii="Arial" w:hAnsi="Arial" w:cs="Arial"/>
                <w:b/>
                <w:color w:val="000000"/>
                <w:sz w:val="20"/>
                <w:szCs w:val="22"/>
              </w:rPr>
              <w:t>помещения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18,19,20</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(каб</w:t>
            </w:r>
            <w:r w:rsidRPr="001D034E">
              <w:rPr>
                <w:rFonts w:ascii="Arial" w:hAnsi="Arial" w:cs="Arial"/>
                <w:b/>
                <w:color w:val="000000"/>
                <w:sz w:val="20"/>
                <w:szCs w:val="22"/>
              </w:rPr>
              <w:t>и</w:t>
            </w:r>
            <w:r w:rsidRPr="001D034E">
              <w:rPr>
                <w:rFonts w:ascii="Arial" w:hAnsi="Arial" w:cs="Arial"/>
                <w:b/>
                <w:color w:val="000000"/>
                <w:sz w:val="20"/>
                <w:szCs w:val="22"/>
              </w:rPr>
              <w:t>нет),</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общей</w:t>
            </w:r>
            <w:r w:rsidR="00BB46F4" w:rsidRPr="001D034E">
              <w:rPr>
                <w:rFonts w:ascii="Arial" w:hAnsi="Arial" w:cs="Arial"/>
                <w:b/>
                <w:color w:val="000000"/>
                <w:sz w:val="20"/>
                <w:szCs w:val="22"/>
              </w:rPr>
              <w:t xml:space="preserve"> </w:t>
            </w:r>
            <w:proofErr w:type="gramStart"/>
            <w:r w:rsidRPr="001D034E">
              <w:rPr>
                <w:rFonts w:ascii="Arial" w:hAnsi="Arial" w:cs="Arial"/>
                <w:b/>
                <w:color w:val="000000"/>
                <w:sz w:val="20"/>
                <w:szCs w:val="22"/>
              </w:rPr>
              <w:t>площадью</w:t>
            </w:r>
            <w:proofErr w:type="gramEnd"/>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расп</w:t>
            </w:r>
            <w:r w:rsidRPr="001D034E">
              <w:rPr>
                <w:rFonts w:ascii="Arial" w:hAnsi="Arial" w:cs="Arial"/>
                <w:b/>
                <w:color w:val="000000"/>
                <w:sz w:val="20"/>
                <w:szCs w:val="22"/>
              </w:rPr>
              <w:t>о</w:t>
            </w:r>
            <w:r w:rsidRPr="001D034E">
              <w:rPr>
                <w:rFonts w:ascii="Arial" w:hAnsi="Arial" w:cs="Arial"/>
                <w:b/>
                <w:color w:val="000000"/>
                <w:sz w:val="20"/>
                <w:szCs w:val="22"/>
              </w:rPr>
              <w:t>ложенные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на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первом</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этаже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здания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администрации</w:t>
            </w:r>
            <w:r w:rsidR="00BB46F4" w:rsidRPr="001D034E">
              <w:rPr>
                <w:rFonts w:ascii="Arial" w:hAnsi="Arial" w:cs="Arial"/>
                <w:b/>
                <w:color w:val="000000"/>
                <w:sz w:val="20"/>
                <w:szCs w:val="22"/>
              </w:rPr>
              <w:t xml:space="preserve"> </w:t>
            </w:r>
            <w:proofErr w:type="spellStart"/>
            <w:r w:rsidRPr="001D034E">
              <w:rPr>
                <w:rFonts w:ascii="Arial" w:hAnsi="Arial" w:cs="Arial"/>
                <w:b/>
                <w:color w:val="000000"/>
                <w:sz w:val="20"/>
                <w:szCs w:val="22"/>
              </w:rPr>
              <w:t>Шо</w:t>
            </w:r>
            <w:r w:rsidRPr="001D034E">
              <w:rPr>
                <w:rFonts w:ascii="Arial" w:hAnsi="Arial" w:cs="Arial"/>
                <w:b/>
                <w:color w:val="000000"/>
                <w:sz w:val="20"/>
                <w:szCs w:val="22"/>
              </w:rPr>
              <w:t>р</w:t>
            </w:r>
            <w:r w:rsidRPr="001D034E">
              <w:rPr>
                <w:rFonts w:ascii="Arial" w:hAnsi="Arial" w:cs="Arial"/>
                <w:b/>
                <w:color w:val="000000"/>
                <w:sz w:val="20"/>
                <w:szCs w:val="22"/>
              </w:rPr>
              <w:t>шелского</w:t>
            </w:r>
            <w:proofErr w:type="spellEnd"/>
            <w:r w:rsidR="00BB46F4" w:rsidRPr="001D034E">
              <w:rPr>
                <w:rFonts w:ascii="Arial" w:hAnsi="Arial" w:cs="Arial"/>
                <w:b/>
                <w:color w:val="000000"/>
                <w:sz w:val="20"/>
                <w:szCs w:val="22"/>
              </w:rPr>
              <w:t xml:space="preserve"> </w:t>
            </w:r>
            <w:r w:rsidRPr="001D034E">
              <w:rPr>
                <w:rFonts w:ascii="Arial" w:hAnsi="Arial" w:cs="Arial"/>
                <w:b/>
                <w:color w:val="000000"/>
                <w:sz w:val="20"/>
                <w:szCs w:val="22"/>
              </w:rPr>
              <w:t>сельского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поселения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Мариинско-Посадского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района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Чувашской</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Республики</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а</w:t>
            </w:r>
            <w:r w:rsidRPr="001D034E">
              <w:rPr>
                <w:rFonts w:ascii="Arial" w:hAnsi="Arial" w:cs="Arial"/>
                <w:b/>
                <w:color w:val="000000"/>
                <w:sz w:val="20"/>
                <w:szCs w:val="22"/>
              </w:rPr>
              <w:t>д</w:t>
            </w:r>
            <w:r w:rsidRPr="001D034E">
              <w:rPr>
                <w:rFonts w:ascii="Arial" w:hAnsi="Arial" w:cs="Arial"/>
                <w:b/>
                <w:color w:val="000000"/>
                <w:sz w:val="20"/>
                <w:szCs w:val="22"/>
              </w:rPr>
              <w:t>ресу:</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Чувашская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Республика,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Мариинско-Посадский</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район,</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село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Шоршелы,</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ул.</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30</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лет</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w:t>
            </w:r>
            <w:r w:rsidRPr="001D034E">
              <w:rPr>
                <w:rFonts w:ascii="Arial" w:hAnsi="Arial" w:cs="Arial"/>
                <w:b/>
                <w:color w:val="000000"/>
                <w:sz w:val="20"/>
                <w:szCs w:val="22"/>
              </w:rPr>
              <w:t>о</w:t>
            </w:r>
            <w:r w:rsidRPr="001D034E">
              <w:rPr>
                <w:rFonts w:ascii="Arial" w:hAnsi="Arial" w:cs="Arial"/>
                <w:b/>
                <w:color w:val="000000"/>
                <w:sz w:val="20"/>
                <w:szCs w:val="22"/>
              </w:rPr>
              <w:t>беды,</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д.18</w:t>
            </w:r>
          </w:p>
        </w:tc>
        <w:tc>
          <w:tcPr>
            <w:tcW w:w="441" w:type="pct"/>
            <w:vAlign w:val="center"/>
          </w:tcPr>
          <w:p w:rsidR="00611647" w:rsidRPr="001D034E" w:rsidRDefault="00611647" w:rsidP="00BA7C77">
            <w:pPr>
              <w:jc w:val="center"/>
              <w:rPr>
                <w:rFonts w:ascii="Arial" w:hAnsi="Arial" w:cs="Arial"/>
                <w:b/>
                <w:i/>
                <w:color w:val="000000"/>
                <w:sz w:val="20"/>
                <w:szCs w:val="22"/>
              </w:rPr>
            </w:pPr>
          </w:p>
          <w:p w:rsidR="00611647"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22,9</w:t>
            </w:r>
          </w:p>
          <w:p w:rsidR="00965EBC" w:rsidRPr="001D034E" w:rsidRDefault="00965EBC" w:rsidP="00BA7C77">
            <w:pPr>
              <w:jc w:val="center"/>
              <w:rPr>
                <w:rFonts w:ascii="Arial" w:hAnsi="Arial" w:cs="Arial"/>
                <w:b/>
                <w:i/>
                <w:color w:val="000000"/>
                <w:sz w:val="20"/>
                <w:szCs w:val="22"/>
              </w:rPr>
            </w:pPr>
          </w:p>
        </w:tc>
        <w:tc>
          <w:tcPr>
            <w:tcW w:w="806"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21:16:000000:7371</w:t>
            </w:r>
          </w:p>
        </w:tc>
        <w:tc>
          <w:tcPr>
            <w:tcW w:w="659"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40</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933,12</w:t>
            </w:r>
          </w:p>
        </w:tc>
        <w:tc>
          <w:tcPr>
            <w:tcW w:w="586"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8</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186,62</w:t>
            </w:r>
          </w:p>
        </w:tc>
        <w:tc>
          <w:tcPr>
            <w:tcW w:w="479"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для</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разм</w:t>
            </w:r>
            <w:r w:rsidRPr="001D034E">
              <w:rPr>
                <w:rFonts w:ascii="Arial" w:hAnsi="Arial" w:cs="Arial"/>
                <w:b/>
                <w:i/>
                <w:color w:val="000000"/>
                <w:sz w:val="20"/>
                <w:szCs w:val="22"/>
              </w:rPr>
              <w:t>е</w:t>
            </w:r>
            <w:r w:rsidRPr="001D034E">
              <w:rPr>
                <w:rFonts w:ascii="Arial" w:hAnsi="Arial" w:cs="Arial"/>
                <w:b/>
                <w:i/>
                <w:color w:val="000000"/>
                <w:sz w:val="20"/>
                <w:szCs w:val="22"/>
              </w:rPr>
              <w:t>щения</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оф</w:t>
            </w:r>
            <w:r w:rsidRPr="001D034E">
              <w:rPr>
                <w:rFonts w:ascii="Arial" w:hAnsi="Arial" w:cs="Arial"/>
                <w:b/>
                <w:i/>
                <w:color w:val="000000"/>
                <w:sz w:val="20"/>
                <w:szCs w:val="22"/>
              </w:rPr>
              <w:t>и</w:t>
            </w:r>
            <w:r w:rsidRPr="001D034E">
              <w:rPr>
                <w:rFonts w:ascii="Arial" w:hAnsi="Arial" w:cs="Arial"/>
                <w:b/>
                <w:i/>
                <w:color w:val="000000"/>
                <w:sz w:val="20"/>
                <w:szCs w:val="22"/>
              </w:rPr>
              <w:t>са</w:t>
            </w:r>
          </w:p>
        </w:tc>
        <w:tc>
          <w:tcPr>
            <w:tcW w:w="636"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10</w:t>
            </w:r>
          </w:p>
        </w:tc>
      </w:tr>
      <w:tr w:rsidR="00054DD3" w:rsidRPr="001D034E" w:rsidTr="00BA7C77">
        <w:trPr>
          <w:cantSplit/>
        </w:trPr>
        <w:tc>
          <w:tcPr>
            <w:tcW w:w="291" w:type="pct"/>
            <w:vAlign w:val="center"/>
          </w:tcPr>
          <w:p w:rsidR="00965EBC" w:rsidRPr="001D034E" w:rsidRDefault="00965EBC" w:rsidP="00BA7C77">
            <w:pPr>
              <w:ind w:right="-108"/>
              <w:jc w:val="center"/>
              <w:rPr>
                <w:rFonts w:ascii="Arial" w:hAnsi="Arial" w:cs="Arial"/>
                <w:b/>
                <w:i/>
                <w:color w:val="000000"/>
                <w:sz w:val="20"/>
                <w:szCs w:val="22"/>
              </w:rPr>
            </w:pPr>
            <w:r w:rsidRPr="001D034E">
              <w:rPr>
                <w:rFonts w:ascii="Arial" w:hAnsi="Arial" w:cs="Arial"/>
                <w:b/>
                <w:i/>
                <w:color w:val="000000"/>
                <w:sz w:val="20"/>
                <w:szCs w:val="22"/>
              </w:rPr>
              <w:t>2</w:t>
            </w:r>
          </w:p>
        </w:tc>
        <w:tc>
          <w:tcPr>
            <w:tcW w:w="1102" w:type="pct"/>
            <w:vAlign w:val="center"/>
          </w:tcPr>
          <w:p w:rsidR="00965EBC" w:rsidRPr="001D034E" w:rsidRDefault="00965EBC" w:rsidP="00BA7C77">
            <w:pPr>
              <w:jc w:val="center"/>
              <w:rPr>
                <w:rFonts w:ascii="Arial" w:hAnsi="Arial" w:cs="Arial"/>
                <w:b/>
                <w:color w:val="000000"/>
                <w:sz w:val="20"/>
                <w:szCs w:val="22"/>
              </w:rPr>
            </w:pPr>
            <w:r w:rsidRPr="001D034E">
              <w:rPr>
                <w:rFonts w:ascii="Arial" w:hAnsi="Arial" w:cs="Arial"/>
                <w:b/>
                <w:color w:val="000000"/>
                <w:sz w:val="20"/>
                <w:szCs w:val="22"/>
              </w:rPr>
              <w:t>Нежилые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помещения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17,18,19,20</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(кабинет),</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общей</w:t>
            </w:r>
            <w:r w:rsidR="00BB46F4" w:rsidRPr="001D034E">
              <w:rPr>
                <w:rFonts w:ascii="Arial" w:hAnsi="Arial" w:cs="Arial"/>
                <w:b/>
                <w:color w:val="000000"/>
                <w:sz w:val="20"/>
                <w:szCs w:val="22"/>
              </w:rPr>
              <w:t xml:space="preserve"> </w:t>
            </w:r>
            <w:proofErr w:type="gramStart"/>
            <w:r w:rsidRPr="001D034E">
              <w:rPr>
                <w:rFonts w:ascii="Arial" w:hAnsi="Arial" w:cs="Arial"/>
                <w:b/>
                <w:color w:val="000000"/>
                <w:sz w:val="20"/>
                <w:szCs w:val="22"/>
              </w:rPr>
              <w:t>площадью</w:t>
            </w:r>
            <w:proofErr w:type="gramEnd"/>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расположенные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на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втором</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этаже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здания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админ</w:t>
            </w:r>
            <w:r w:rsidRPr="001D034E">
              <w:rPr>
                <w:rFonts w:ascii="Arial" w:hAnsi="Arial" w:cs="Arial"/>
                <w:b/>
                <w:color w:val="000000"/>
                <w:sz w:val="20"/>
                <w:szCs w:val="22"/>
              </w:rPr>
              <w:t>и</w:t>
            </w:r>
            <w:r w:rsidRPr="001D034E">
              <w:rPr>
                <w:rFonts w:ascii="Arial" w:hAnsi="Arial" w:cs="Arial"/>
                <w:b/>
                <w:color w:val="000000"/>
                <w:sz w:val="20"/>
                <w:szCs w:val="22"/>
              </w:rPr>
              <w:t>страции</w:t>
            </w:r>
            <w:r w:rsidR="00BB46F4" w:rsidRPr="001D034E">
              <w:rPr>
                <w:rFonts w:ascii="Arial" w:hAnsi="Arial" w:cs="Arial"/>
                <w:b/>
                <w:color w:val="000000"/>
                <w:sz w:val="20"/>
                <w:szCs w:val="22"/>
              </w:rPr>
              <w:t xml:space="preserve"> </w:t>
            </w:r>
            <w:proofErr w:type="spellStart"/>
            <w:r w:rsidRPr="001D034E">
              <w:rPr>
                <w:rFonts w:ascii="Arial" w:hAnsi="Arial" w:cs="Arial"/>
                <w:b/>
                <w:color w:val="000000"/>
                <w:sz w:val="20"/>
                <w:szCs w:val="22"/>
              </w:rPr>
              <w:t>Шоршелского</w:t>
            </w:r>
            <w:proofErr w:type="spellEnd"/>
            <w:r w:rsidR="00BB46F4" w:rsidRPr="001D034E">
              <w:rPr>
                <w:rFonts w:ascii="Arial" w:hAnsi="Arial" w:cs="Arial"/>
                <w:b/>
                <w:color w:val="000000"/>
                <w:sz w:val="20"/>
                <w:szCs w:val="22"/>
              </w:rPr>
              <w:t xml:space="preserve"> </w:t>
            </w:r>
            <w:r w:rsidRPr="001D034E">
              <w:rPr>
                <w:rFonts w:ascii="Arial" w:hAnsi="Arial" w:cs="Arial"/>
                <w:b/>
                <w:color w:val="000000"/>
                <w:sz w:val="20"/>
                <w:szCs w:val="22"/>
              </w:rPr>
              <w:t>сел</w:t>
            </w:r>
            <w:r w:rsidRPr="001D034E">
              <w:rPr>
                <w:rFonts w:ascii="Arial" w:hAnsi="Arial" w:cs="Arial"/>
                <w:b/>
                <w:color w:val="000000"/>
                <w:sz w:val="20"/>
                <w:szCs w:val="22"/>
              </w:rPr>
              <w:t>ь</w:t>
            </w:r>
            <w:r w:rsidRPr="001D034E">
              <w:rPr>
                <w:rFonts w:ascii="Arial" w:hAnsi="Arial" w:cs="Arial"/>
                <w:b/>
                <w:color w:val="000000"/>
                <w:sz w:val="20"/>
                <w:szCs w:val="22"/>
              </w:rPr>
              <w:t>ского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поселения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Мариинско-Посадского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района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Чувашской</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Республики</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адресу:</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Чува</w:t>
            </w:r>
            <w:r w:rsidRPr="001D034E">
              <w:rPr>
                <w:rFonts w:ascii="Arial" w:hAnsi="Arial" w:cs="Arial"/>
                <w:b/>
                <w:color w:val="000000"/>
                <w:sz w:val="20"/>
                <w:szCs w:val="22"/>
              </w:rPr>
              <w:t>ш</w:t>
            </w:r>
            <w:r w:rsidRPr="001D034E">
              <w:rPr>
                <w:rFonts w:ascii="Arial" w:hAnsi="Arial" w:cs="Arial"/>
                <w:b/>
                <w:color w:val="000000"/>
                <w:sz w:val="20"/>
                <w:szCs w:val="22"/>
              </w:rPr>
              <w:t>ская</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Республика,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Мариинско-Посадский</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район,</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село</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Шо</w:t>
            </w:r>
            <w:r w:rsidRPr="001D034E">
              <w:rPr>
                <w:rFonts w:ascii="Arial" w:hAnsi="Arial" w:cs="Arial"/>
                <w:b/>
                <w:color w:val="000000"/>
                <w:sz w:val="20"/>
                <w:szCs w:val="22"/>
              </w:rPr>
              <w:t>р</w:t>
            </w:r>
            <w:r w:rsidRPr="001D034E">
              <w:rPr>
                <w:rFonts w:ascii="Arial" w:hAnsi="Arial" w:cs="Arial"/>
                <w:b/>
                <w:color w:val="000000"/>
                <w:sz w:val="20"/>
                <w:szCs w:val="22"/>
              </w:rPr>
              <w:t>шелы,</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ул.</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30</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лет</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Победы,</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д.18</w:t>
            </w:r>
          </w:p>
        </w:tc>
        <w:tc>
          <w:tcPr>
            <w:tcW w:w="441"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22,6</w:t>
            </w:r>
          </w:p>
        </w:tc>
        <w:tc>
          <w:tcPr>
            <w:tcW w:w="806"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21:16:000000:7369</w:t>
            </w:r>
          </w:p>
        </w:tc>
        <w:tc>
          <w:tcPr>
            <w:tcW w:w="659"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35</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106,64</w:t>
            </w:r>
          </w:p>
        </w:tc>
        <w:tc>
          <w:tcPr>
            <w:tcW w:w="586"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7</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021,33</w:t>
            </w:r>
          </w:p>
        </w:tc>
        <w:tc>
          <w:tcPr>
            <w:tcW w:w="479"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Для</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разм</w:t>
            </w:r>
            <w:r w:rsidRPr="001D034E">
              <w:rPr>
                <w:rFonts w:ascii="Arial" w:hAnsi="Arial" w:cs="Arial"/>
                <w:b/>
                <w:i/>
                <w:color w:val="000000"/>
                <w:sz w:val="20"/>
                <w:szCs w:val="22"/>
              </w:rPr>
              <w:t>е</w:t>
            </w:r>
            <w:r w:rsidRPr="001D034E">
              <w:rPr>
                <w:rFonts w:ascii="Arial" w:hAnsi="Arial" w:cs="Arial"/>
                <w:b/>
                <w:i/>
                <w:color w:val="000000"/>
                <w:sz w:val="20"/>
                <w:szCs w:val="22"/>
              </w:rPr>
              <w:t>щения</w:t>
            </w:r>
            <w:r w:rsidR="00BB46F4" w:rsidRPr="001D034E">
              <w:rPr>
                <w:rFonts w:ascii="Arial" w:hAnsi="Arial" w:cs="Arial"/>
                <w:b/>
                <w:i/>
                <w:color w:val="000000"/>
                <w:sz w:val="20"/>
                <w:szCs w:val="22"/>
              </w:rPr>
              <w:t xml:space="preserve"> </w:t>
            </w:r>
            <w:r w:rsidRPr="001D034E">
              <w:rPr>
                <w:rFonts w:ascii="Arial" w:hAnsi="Arial" w:cs="Arial"/>
                <w:b/>
                <w:i/>
                <w:color w:val="000000"/>
                <w:sz w:val="20"/>
                <w:szCs w:val="22"/>
              </w:rPr>
              <w:t>оф</w:t>
            </w:r>
            <w:r w:rsidRPr="001D034E">
              <w:rPr>
                <w:rFonts w:ascii="Arial" w:hAnsi="Arial" w:cs="Arial"/>
                <w:b/>
                <w:i/>
                <w:color w:val="000000"/>
                <w:sz w:val="20"/>
                <w:szCs w:val="22"/>
              </w:rPr>
              <w:t>и</w:t>
            </w:r>
            <w:r w:rsidRPr="001D034E">
              <w:rPr>
                <w:rFonts w:ascii="Arial" w:hAnsi="Arial" w:cs="Arial"/>
                <w:b/>
                <w:i/>
                <w:color w:val="000000"/>
                <w:sz w:val="20"/>
                <w:szCs w:val="22"/>
              </w:rPr>
              <w:t>са</w:t>
            </w:r>
          </w:p>
          <w:p w:rsidR="00965EBC" w:rsidRPr="001D034E" w:rsidRDefault="00965EBC" w:rsidP="00BA7C77">
            <w:pPr>
              <w:jc w:val="center"/>
              <w:rPr>
                <w:rFonts w:ascii="Arial" w:hAnsi="Arial" w:cs="Arial"/>
                <w:b/>
                <w:i/>
                <w:color w:val="000000"/>
                <w:sz w:val="20"/>
                <w:szCs w:val="22"/>
              </w:rPr>
            </w:pPr>
          </w:p>
        </w:tc>
        <w:tc>
          <w:tcPr>
            <w:tcW w:w="636" w:type="pct"/>
            <w:vAlign w:val="center"/>
          </w:tcPr>
          <w:p w:rsidR="00611647" w:rsidRPr="001D034E" w:rsidRDefault="00611647" w:rsidP="00BA7C77">
            <w:pPr>
              <w:jc w:val="center"/>
              <w:rPr>
                <w:rFonts w:ascii="Arial" w:hAnsi="Arial" w:cs="Arial"/>
                <w:b/>
                <w:i/>
                <w:color w:val="000000"/>
                <w:sz w:val="20"/>
                <w:szCs w:val="22"/>
              </w:rPr>
            </w:pPr>
          </w:p>
          <w:p w:rsidR="00965EBC" w:rsidRPr="001D034E" w:rsidRDefault="00965EBC" w:rsidP="00BA7C77">
            <w:pPr>
              <w:jc w:val="center"/>
              <w:rPr>
                <w:rFonts w:ascii="Arial" w:hAnsi="Arial" w:cs="Arial"/>
                <w:b/>
                <w:i/>
                <w:color w:val="000000"/>
                <w:sz w:val="20"/>
                <w:szCs w:val="22"/>
              </w:rPr>
            </w:pPr>
            <w:r w:rsidRPr="001D034E">
              <w:rPr>
                <w:rFonts w:ascii="Arial" w:hAnsi="Arial" w:cs="Arial"/>
                <w:b/>
                <w:i/>
                <w:color w:val="000000"/>
                <w:sz w:val="20"/>
                <w:szCs w:val="22"/>
              </w:rPr>
              <w:t>10</w:t>
            </w:r>
          </w:p>
          <w:p w:rsidR="00965EBC" w:rsidRPr="001D034E" w:rsidRDefault="00965EBC" w:rsidP="00BA7C77">
            <w:pPr>
              <w:jc w:val="center"/>
              <w:rPr>
                <w:rFonts w:ascii="Arial" w:hAnsi="Arial" w:cs="Arial"/>
                <w:b/>
                <w:i/>
                <w:color w:val="000000"/>
                <w:sz w:val="20"/>
                <w:szCs w:val="22"/>
              </w:rPr>
            </w:pPr>
          </w:p>
        </w:tc>
      </w:tr>
      <w:tr w:rsidR="00054DD3" w:rsidRPr="001D034E" w:rsidTr="00BA7C77">
        <w:tblPrEx>
          <w:tblLook w:val="0000"/>
        </w:tblPrEx>
        <w:trPr>
          <w:cantSplit/>
        </w:trPr>
        <w:tc>
          <w:tcPr>
            <w:tcW w:w="291" w:type="pct"/>
            <w:vAlign w:val="center"/>
          </w:tcPr>
          <w:p w:rsidR="00965EBC" w:rsidRPr="001D034E" w:rsidRDefault="00965EBC" w:rsidP="00BA7C77">
            <w:pPr>
              <w:pStyle w:val="a7"/>
              <w:jc w:val="center"/>
              <w:rPr>
                <w:rFonts w:ascii="Arial" w:hAnsi="Arial" w:cs="Arial"/>
                <w:b w:val="0"/>
                <w:i/>
                <w:color w:val="000000"/>
                <w:szCs w:val="22"/>
                <w:lang w:val="ru-RU"/>
              </w:rPr>
            </w:pPr>
            <w:r w:rsidRPr="001D034E">
              <w:rPr>
                <w:rFonts w:ascii="Arial" w:hAnsi="Arial" w:cs="Arial"/>
                <w:b w:val="0"/>
                <w:i/>
                <w:color w:val="000000"/>
                <w:szCs w:val="22"/>
                <w:lang w:val="ru-RU"/>
              </w:rPr>
              <w:t>3</w:t>
            </w:r>
          </w:p>
          <w:p w:rsidR="00965EBC" w:rsidRPr="001D034E" w:rsidRDefault="00965EBC" w:rsidP="00BA7C77">
            <w:pPr>
              <w:pStyle w:val="a7"/>
              <w:jc w:val="center"/>
              <w:rPr>
                <w:rFonts w:ascii="Arial" w:hAnsi="Arial" w:cs="Arial"/>
                <w:color w:val="000000"/>
                <w:lang w:val="ru-RU"/>
              </w:rPr>
            </w:pPr>
          </w:p>
        </w:tc>
        <w:tc>
          <w:tcPr>
            <w:tcW w:w="1102" w:type="pct"/>
            <w:vAlign w:val="center"/>
          </w:tcPr>
          <w:p w:rsidR="00611647" w:rsidRPr="001D034E" w:rsidRDefault="00965EBC" w:rsidP="00BA7C77">
            <w:pPr>
              <w:pStyle w:val="a7"/>
              <w:jc w:val="center"/>
              <w:rPr>
                <w:rFonts w:ascii="Arial" w:hAnsi="Arial" w:cs="Arial"/>
                <w:b w:val="0"/>
                <w:color w:val="000000"/>
                <w:lang w:val="ru-RU"/>
              </w:rPr>
            </w:pPr>
            <w:r w:rsidRPr="001D034E">
              <w:rPr>
                <w:rFonts w:ascii="Arial" w:hAnsi="Arial" w:cs="Arial"/>
                <w:b w:val="0"/>
                <w:color w:val="000000"/>
                <w:lang w:val="ru-RU"/>
              </w:rPr>
              <w:t>Нежилые</w:t>
            </w:r>
            <w:r w:rsidR="00BB46F4" w:rsidRPr="001D034E">
              <w:rPr>
                <w:rFonts w:ascii="Arial" w:hAnsi="Arial" w:cs="Arial"/>
                <w:b w:val="0"/>
                <w:color w:val="000000"/>
                <w:lang w:val="ru-RU"/>
              </w:rPr>
              <w:t xml:space="preserve"> </w:t>
            </w:r>
            <w:r w:rsidRPr="001D034E">
              <w:rPr>
                <w:rFonts w:ascii="Arial" w:hAnsi="Arial" w:cs="Arial"/>
                <w:b w:val="0"/>
                <w:color w:val="000000"/>
                <w:lang w:val="ru-RU"/>
              </w:rPr>
              <w:t>помещения</w:t>
            </w:r>
            <w:r w:rsidR="00BB46F4" w:rsidRPr="001D034E">
              <w:rPr>
                <w:rFonts w:ascii="Arial" w:hAnsi="Arial" w:cs="Arial"/>
                <w:b w:val="0"/>
                <w:color w:val="000000"/>
                <w:lang w:val="ru-RU"/>
              </w:rPr>
              <w:t xml:space="preserve"> </w:t>
            </w:r>
            <w:r w:rsidRPr="001D034E">
              <w:rPr>
                <w:rFonts w:ascii="Arial" w:hAnsi="Arial" w:cs="Arial"/>
                <w:b w:val="0"/>
                <w:color w:val="000000"/>
                <w:lang w:val="ru-RU"/>
              </w:rPr>
              <w:t>№</w:t>
            </w:r>
            <w:r w:rsidR="00BB46F4" w:rsidRPr="001D034E">
              <w:rPr>
                <w:rFonts w:ascii="Arial" w:hAnsi="Arial" w:cs="Arial"/>
                <w:b w:val="0"/>
                <w:color w:val="000000"/>
                <w:lang w:val="ru-RU"/>
              </w:rPr>
              <w:t xml:space="preserve"> </w:t>
            </w:r>
            <w:r w:rsidRPr="001D034E">
              <w:rPr>
                <w:rFonts w:ascii="Arial" w:hAnsi="Arial" w:cs="Arial"/>
                <w:b w:val="0"/>
                <w:color w:val="000000"/>
                <w:lang w:val="ru-RU"/>
              </w:rPr>
              <w:t>7,8,9,10</w:t>
            </w:r>
            <w:r w:rsidR="00BB46F4" w:rsidRPr="001D034E">
              <w:rPr>
                <w:rFonts w:ascii="Arial" w:hAnsi="Arial" w:cs="Arial"/>
                <w:b w:val="0"/>
                <w:color w:val="000000"/>
                <w:lang w:val="ru-RU"/>
              </w:rPr>
              <w:t xml:space="preserve"> </w:t>
            </w:r>
            <w:r w:rsidRPr="001D034E">
              <w:rPr>
                <w:rFonts w:ascii="Arial" w:hAnsi="Arial" w:cs="Arial"/>
                <w:b w:val="0"/>
                <w:color w:val="000000"/>
                <w:lang w:val="ru-RU"/>
              </w:rPr>
              <w:t>(кабинет),</w:t>
            </w:r>
            <w:r w:rsidR="00BB46F4" w:rsidRPr="001D034E">
              <w:rPr>
                <w:rFonts w:ascii="Arial" w:hAnsi="Arial" w:cs="Arial"/>
                <w:b w:val="0"/>
                <w:color w:val="000000"/>
                <w:lang w:val="ru-RU"/>
              </w:rPr>
              <w:t xml:space="preserve"> </w:t>
            </w:r>
            <w:r w:rsidRPr="001D034E">
              <w:rPr>
                <w:rFonts w:ascii="Arial" w:hAnsi="Arial" w:cs="Arial"/>
                <w:b w:val="0"/>
                <w:color w:val="000000"/>
                <w:lang w:val="ru-RU"/>
              </w:rPr>
              <w:t>общей</w:t>
            </w:r>
            <w:r w:rsidR="00BB46F4" w:rsidRPr="001D034E">
              <w:rPr>
                <w:rFonts w:ascii="Arial" w:hAnsi="Arial" w:cs="Arial"/>
                <w:b w:val="0"/>
                <w:color w:val="000000"/>
                <w:lang w:val="ru-RU"/>
              </w:rPr>
              <w:t xml:space="preserve"> </w:t>
            </w:r>
            <w:proofErr w:type="gramStart"/>
            <w:r w:rsidRPr="001D034E">
              <w:rPr>
                <w:rFonts w:ascii="Arial" w:hAnsi="Arial" w:cs="Arial"/>
                <w:b w:val="0"/>
                <w:color w:val="000000"/>
                <w:lang w:val="ru-RU"/>
              </w:rPr>
              <w:t>площадью</w:t>
            </w:r>
            <w:proofErr w:type="gramEnd"/>
            <w:r w:rsidR="00BB46F4" w:rsidRPr="001D034E">
              <w:rPr>
                <w:rFonts w:ascii="Arial" w:hAnsi="Arial" w:cs="Arial"/>
                <w:b w:val="0"/>
                <w:color w:val="000000"/>
                <w:lang w:val="ru-RU"/>
              </w:rPr>
              <w:t xml:space="preserve"> </w:t>
            </w:r>
            <w:r w:rsidRPr="001D034E">
              <w:rPr>
                <w:rFonts w:ascii="Arial" w:hAnsi="Arial" w:cs="Arial"/>
                <w:b w:val="0"/>
                <w:color w:val="000000"/>
                <w:lang w:val="ru-RU"/>
              </w:rPr>
              <w:t>ра</w:t>
            </w:r>
            <w:r w:rsidRPr="001D034E">
              <w:rPr>
                <w:rFonts w:ascii="Arial" w:hAnsi="Arial" w:cs="Arial"/>
                <w:b w:val="0"/>
                <w:color w:val="000000"/>
                <w:lang w:val="ru-RU"/>
              </w:rPr>
              <w:t>с</w:t>
            </w:r>
            <w:r w:rsidRPr="001D034E">
              <w:rPr>
                <w:rFonts w:ascii="Arial" w:hAnsi="Arial" w:cs="Arial"/>
                <w:b w:val="0"/>
                <w:color w:val="000000"/>
                <w:lang w:val="ru-RU"/>
              </w:rPr>
              <w:t>положенные</w:t>
            </w:r>
            <w:r w:rsidR="00BB46F4" w:rsidRPr="001D034E">
              <w:rPr>
                <w:rFonts w:ascii="Arial" w:hAnsi="Arial" w:cs="Arial"/>
                <w:b w:val="0"/>
                <w:color w:val="000000"/>
                <w:lang w:val="ru-RU"/>
              </w:rPr>
              <w:t xml:space="preserve"> </w:t>
            </w:r>
            <w:r w:rsidRPr="001D034E">
              <w:rPr>
                <w:rFonts w:ascii="Arial" w:hAnsi="Arial" w:cs="Arial"/>
                <w:b w:val="0"/>
                <w:color w:val="000000"/>
                <w:lang w:val="ru-RU"/>
              </w:rPr>
              <w:t>на</w:t>
            </w:r>
            <w:r w:rsidR="00BB46F4" w:rsidRPr="001D034E">
              <w:rPr>
                <w:rFonts w:ascii="Arial" w:hAnsi="Arial" w:cs="Arial"/>
                <w:b w:val="0"/>
                <w:color w:val="000000"/>
                <w:lang w:val="ru-RU"/>
              </w:rPr>
              <w:t xml:space="preserve"> </w:t>
            </w:r>
            <w:r w:rsidRPr="001D034E">
              <w:rPr>
                <w:rFonts w:ascii="Arial" w:hAnsi="Arial" w:cs="Arial"/>
                <w:b w:val="0"/>
                <w:color w:val="000000"/>
                <w:lang w:val="ru-RU"/>
              </w:rPr>
              <w:t>втором</w:t>
            </w:r>
            <w:r w:rsidR="00BB46F4" w:rsidRPr="001D034E">
              <w:rPr>
                <w:rFonts w:ascii="Arial" w:hAnsi="Arial" w:cs="Arial"/>
                <w:b w:val="0"/>
                <w:color w:val="000000"/>
                <w:lang w:val="ru-RU"/>
              </w:rPr>
              <w:t xml:space="preserve"> </w:t>
            </w:r>
            <w:r w:rsidRPr="001D034E">
              <w:rPr>
                <w:rFonts w:ascii="Arial" w:hAnsi="Arial" w:cs="Arial"/>
                <w:b w:val="0"/>
                <w:color w:val="000000"/>
                <w:lang w:val="ru-RU"/>
              </w:rPr>
              <w:t>этаже</w:t>
            </w:r>
            <w:r w:rsidR="00BB46F4" w:rsidRPr="001D034E">
              <w:rPr>
                <w:rFonts w:ascii="Arial" w:hAnsi="Arial" w:cs="Arial"/>
                <w:b w:val="0"/>
                <w:color w:val="000000"/>
                <w:lang w:val="ru-RU"/>
              </w:rPr>
              <w:t xml:space="preserve"> </w:t>
            </w:r>
            <w:r w:rsidRPr="001D034E">
              <w:rPr>
                <w:rFonts w:ascii="Arial" w:hAnsi="Arial" w:cs="Arial"/>
                <w:b w:val="0"/>
                <w:color w:val="000000"/>
                <w:lang w:val="ru-RU"/>
              </w:rPr>
              <w:t>здания</w:t>
            </w:r>
            <w:r w:rsidR="00BB46F4" w:rsidRPr="001D034E">
              <w:rPr>
                <w:rFonts w:ascii="Arial" w:hAnsi="Arial" w:cs="Arial"/>
                <w:b w:val="0"/>
                <w:color w:val="000000"/>
                <w:lang w:val="ru-RU"/>
              </w:rPr>
              <w:t xml:space="preserve"> </w:t>
            </w:r>
            <w:r w:rsidRPr="001D034E">
              <w:rPr>
                <w:rFonts w:ascii="Arial" w:hAnsi="Arial" w:cs="Arial"/>
                <w:b w:val="0"/>
                <w:color w:val="000000"/>
                <w:lang w:val="ru-RU"/>
              </w:rPr>
              <w:t>администрации</w:t>
            </w:r>
            <w:r w:rsidR="00BB46F4" w:rsidRPr="001D034E">
              <w:rPr>
                <w:rFonts w:ascii="Arial" w:hAnsi="Arial" w:cs="Arial"/>
                <w:b w:val="0"/>
                <w:color w:val="000000"/>
                <w:lang w:val="ru-RU"/>
              </w:rPr>
              <w:t xml:space="preserve"> </w:t>
            </w:r>
            <w:proofErr w:type="spellStart"/>
            <w:r w:rsidRPr="001D034E">
              <w:rPr>
                <w:rFonts w:ascii="Arial" w:hAnsi="Arial" w:cs="Arial"/>
                <w:b w:val="0"/>
                <w:color w:val="000000"/>
                <w:lang w:val="ru-RU"/>
              </w:rPr>
              <w:t>Шорше</w:t>
            </w:r>
            <w:r w:rsidRPr="001D034E">
              <w:rPr>
                <w:rFonts w:ascii="Arial" w:hAnsi="Arial" w:cs="Arial"/>
                <w:b w:val="0"/>
                <w:color w:val="000000"/>
                <w:lang w:val="ru-RU"/>
              </w:rPr>
              <w:t>л</w:t>
            </w:r>
            <w:r w:rsidRPr="001D034E">
              <w:rPr>
                <w:rFonts w:ascii="Arial" w:hAnsi="Arial" w:cs="Arial"/>
                <w:b w:val="0"/>
                <w:color w:val="000000"/>
                <w:lang w:val="ru-RU"/>
              </w:rPr>
              <w:t>ского</w:t>
            </w:r>
            <w:proofErr w:type="spellEnd"/>
            <w:r w:rsidR="00BB46F4" w:rsidRPr="001D034E">
              <w:rPr>
                <w:rFonts w:ascii="Arial" w:hAnsi="Arial" w:cs="Arial"/>
                <w:b w:val="0"/>
                <w:color w:val="000000"/>
                <w:lang w:val="ru-RU"/>
              </w:rPr>
              <w:t xml:space="preserve"> </w:t>
            </w:r>
            <w:r w:rsidRPr="001D034E">
              <w:rPr>
                <w:rFonts w:ascii="Arial" w:hAnsi="Arial" w:cs="Arial"/>
                <w:b w:val="0"/>
                <w:color w:val="000000"/>
                <w:lang w:val="ru-RU"/>
              </w:rPr>
              <w:t>сельского</w:t>
            </w:r>
            <w:r w:rsidR="00BB46F4" w:rsidRPr="001D034E">
              <w:rPr>
                <w:rFonts w:ascii="Arial" w:hAnsi="Arial" w:cs="Arial"/>
                <w:b w:val="0"/>
                <w:color w:val="000000"/>
                <w:lang w:val="ru-RU"/>
              </w:rPr>
              <w:t xml:space="preserve"> </w:t>
            </w:r>
            <w:r w:rsidRPr="001D034E">
              <w:rPr>
                <w:rFonts w:ascii="Arial" w:hAnsi="Arial" w:cs="Arial"/>
                <w:b w:val="0"/>
                <w:color w:val="000000"/>
                <w:lang w:val="ru-RU"/>
              </w:rPr>
              <w:t>поселения</w:t>
            </w:r>
            <w:r w:rsidR="00BB46F4" w:rsidRPr="001D034E">
              <w:rPr>
                <w:rFonts w:ascii="Arial" w:hAnsi="Arial" w:cs="Arial"/>
                <w:b w:val="0"/>
                <w:color w:val="000000"/>
                <w:lang w:val="ru-RU"/>
              </w:rPr>
              <w:t xml:space="preserve"> </w:t>
            </w:r>
            <w:r w:rsidRPr="001D034E">
              <w:rPr>
                <w:rFonts w:ascii="Arial" w:hAnsi="Arial" w:cs="Arial"/>
                <w:b w:val="0"/>
                <w:color w:val="000000"/>
                <w:lang w:val="ru-RU"/>
              </w:rPr>
              <w:t>Мар</w:t>
            </w:r>
            <w:r w:rsidRPr="001D034E">
              <w:rPr>
                <w:rFonts w:ascii="Arial" w:hAnsi="Arial" w:cs="Arial"/>
                <w:b w:val="0"/>
                <w:color w:val="000000"/>
                <w:lang w:val="ru-RU"/>
              </w:rPr>
              <w:t>и</w:t>
            </w:r>
            <w:r w:rsidRPr="001D034E">
              <w:rPr>
                <w:rFonts w:ascii="Arial" w:hAnsi="Arial" w:cs="Arial"/>
                <w:b w:val="0"/>
                <w:color w:val="000000"/>
                <w:lang w:val="ru-RU"/>
              </w:rPr>
              <w:t>инско-Посадского</w:t>
            </w:r>
            <w:r w:rsidR="00BB46F4" w:rsidRPr="001D034E">
              <w:rPr>
                <w:rFonts w:ascii="Arial" w:hAnsi="Arial" w:cs="Arial"/>
                <w:b w:val="0"/>
                <w:color w:val="000000"/>
                <w:lang w:val="ru-RU"/>
              </w:rPr>
              <w:t xml:space="preserve"> </w:t>
            </w:r>
            <w:r w:rsidRPr="001D034E">
              <w:rPr>
                <w:rFonts w:ascii="Arial" w:hAnsi="Arial" w:cs="Arial"/>
                <w:b w:val="0"/>
                <w:color w:val="000000"/>
                <w:lang w:val="ru-RU"/>
              </w:rPr>
              <w:t>района</w:t>
            </w:r>
            <w:r w:rsidR="00BB46F4" w:rsidRPr="001D034E">
              <w:rPr>
                <w:rFonts w:ascii="Arial" w:hAnsi="Arial" w:cs="Arial"/>
                <w:b w:val="0"/>
                <w:color w:val="000000"/>
                <w:lang w:val="ru-RU"/>
              </w:rPr>
              <w:t xml:space="preserve"> </w:t>
            </w:r>
            <w:r w:rsidRPr="001D034E">
              <w:rPr>
                <w:rFonts w:ascii="Arial" w:hAnsi="Arial" w:cs="Arial"/>
                <w:b w:val="0"/>
                <w:color w:val="000000"/>
                <w:lang w:val="ru-RU"/>
              </w:rPr>
              <w:t>Чува</w:t>
            </w:r>
            <w:r w:rsidRPr="001D034E">
              <w:rPr>
                <w:rFonts w:ascii="Arial" w:hAnsi="Arial" w:cs="Arial"/>
                <w:b w:val="0"/>
                <w:color w:val="000000"/>
                <w:lang w:val="ru-RU"/>
              </w:rPr>
              <w:t>ш</w:t>
            </w:r>
            <w:r w:rsidRPr="001D034E">
              <w:rPr>
                <w:rFonts w:ascii="Arial" w:hAnsi="Arial" w:cs="Arial"/>
                <w:b w:val="0"/>
                <w:color w:val="000000"/>
                <w:lang w:val="ru-RU"/>
              </w:rPr>
              <w:t>ской</w:t>
            </w:r>
            <w:r w:rsidR="00BB46F4" w:rsidRPr="001D034E">
              <w:rPr>
                <w:rFonts w:ascii="Arial" w:hAnsi="Arial" w:cs="Arial"/>
                <w:b w:val="0"/>
                <w:color w:val="000000"/>
                <w:lang w:val="ru-RU"/>
              </w:rPr>
              <w:t xml:space="preserve"> </w:t>
            </w:r>
            <w:r w:rsidRPr="001D034E">
              <w:rPr>
                <w:rFonts w:ascii="Arial" w:hAnsi="Arial" w:cs="Arial"/>
                <w:b w:val="0"/>
                <w:color w:val="000000"/>
                <w:lang w:val="ru-RU"/>
              </w:rPr>
              <w:t>Республики</w:t>
            </w:r>
            <w:r w:rsidR="00BB46F4" w:rsidRPr="001D034E">
              <w:rPr>
                <w:rFonts w:ascii="Arial" w:hAnsi="Arial" w:cs="Arial"/>
                <w:b w:val="0"/>
                <w:color w:val="000000"/>
                <w:lang w:val="ru-RU"/>
              </w:rPr>
              <w:t xml:space="preserve"> </w:t>
            </w:r>
            <w:r w:rsidRPr="001D034E">
              <w:rPr>
                <w:rFonts w:ascii="Arial" w:hAnsi="Arial" w:cs="Arial"/>
                <w:b w:val="0"/>
                <w:color w:val="000000"/>
                <w:lang w:val="ru-RU"/>
              </w:rPr>
              <w:t>по</w:t>
            </w:r>
            <w:r w:rsidR="00BB46F4" w:rsidRPr="001D034E">
              <w:rPr>
                <w:rFonts w:ascii="Arial" w:hAnsi="Arial" w:cs="Arial"/>
                <w:b w:val="0"/>
                <w:color w:val="000000"/>
                <w:lang w:val="ru-RU"/>
              </w:rPr>
              <w:t xml:space="preserve"> </w:t>
            </w:r>
            <w:r w:rsidRPr="001D034E">
              <w:rPr>
                <w:rFonts w:ascii="Arial" w:hAnsi="Arial" w:cs="Arial"/>
                <w:b w:val="0"/>
                <w:color w:val="000000"/>
                <w:lang w:val="ru-RU"/>
              </w:rPr>
              <w:t>адресу:</w:t>
            </w:r>
            <w:r w:rsidR="00BB46F4" w:rsidRPr="001D034E">
              <w:rPr>
                <w:rFonts w:ascii="Arial" w:hAnsi="Arial" w:cs="Arial"/>
                <w:b w:val="0"/>
                <w:color w:val="000000"/>
                <w:lang w:val="ru-RU"/>
              </w:rPr>
              <w:t xml:space="preserve"> </w:t>
            </w:r>
            <w:r w:rsidRPr="001D034E">
              <w:rPr>
                <w:rFonts w:ascii="Arial" w:hAnsi="Arial" w:cs="Arial"/>
                <w:b w:val="0"/>
                <w:color w:val="000000"/>
                <w:lang w:val="ru-RU"/>
              </w:rPr>
              <w:t>Ч</w:t>
            </w:r>
            <w:r w:rsidRPr="001D034E">
              <w:rPr>
                <w:rFonts w:ascii="Arial" w:hAnsi="Arial" w:cs="Arial"/>
                <w:b w:val="0"/>
                <w:color w:val="000000"/>
                <w:lang w:val="ru-RU"/>
              </w:rPr>
              <w:t>у</w:t>
            </w:r>
            <w:r w:rsidRPr="001D034E">
              <w:rPr>
                <w:rFonts w:ascii="Arial" w:hAnsi="Arial" w:cs="Arial"/>
                <w:b w:val="0"/>
                <w:color w:val="000000"/>
                <w:lang w:val="ru-RU"/>
              </w:rPr>
              <w:t>вашская</w:t>
            </w:r>
            <w:r w:rsidR="00BB46F4" w:rsidRPr="001D034E">
              <w:rPr>
                <w:rFonts w:ascii="Arial" w:hAnsi="Arial" w:cs="Arial"/>
                <w:b w:val="0"/>
                <w:color w:val="000000"/>
                <w:lang w:val="ru-RU"/>
              </w:rPr>
              <w:t xml:space="preserve"> </w:t>
            </w:r>
            <w:r w:rsidRPr="001D034E">
              <w:rPr>
                <w:rFonts w:ascii="Arial" w:hAnsi="Arial" w:cs="Arial"/>
                <w:b w:val="0"/>
                <w:color w:val="000000"/>
                <w:lang w:val="ru-RU"/>
              </w:rPr>
              <w:t>Республика,</w:t>
            </w:r>
            <w:r w:rsidR="00BB46F4" w:rsidRPr="001D034E">
              <w:rPr>
                <w:rFonts w:ascii="Arial" w:hAnsi="Arial" w:cs="Arial"/>
                <w:b w:val="0"/>
                <w:color w:val="000000"/>
                <w:lang w:val="ru-RU"/>
              </w:rPr>
              <w:t xml:space="preserve"> </w:t>
            </w:r>
            <w:r w:rsidRPr="001D034E">
              <w:rPr>
                <w:rFonts w:ascii="Arial" w:hAnsi="Arial" w:cs="Arial"/>
                <w:b w:val="0"/>
                <w:color w:val="000000"/>
                <w:lang w:val="ru-RU"/>
              </w:rPr>
              <w:t>Мариинско-Посадский</w:t>
            </w:r>
            <w:r w:rsidR="00BB46F4" w:rsidRPr="001D034E">
              <w:rPr>
                <w:rFonts w:ascii="Arial" w:hAnsi="Arial" w:cs="Arial"/>
                <w:b w:val="0"/>
                <w:color w:val="000000"/>
                <w:lang w:val="ru-RU"/>
              </w:rPr>
              <w:t xml:space="preserve"> </w:t>
            </w:r>
            <w:r w:rsidRPr="001D034E">
              <w:rPr>
                <w:rFonts w:ascii="Arial" w:hAnsi="Arial" w:cs="Arial"/>
                <w:b w:val="0"/>
                <w:color w:val="000000"/>
                <w:lang w:val="ru-RU"/>
              </w:rPr>
              <w:t>район,</w:t>
            </w:r>
            <w:r w:rsidR="00BB46F4" w:rsidRPr="001D034E">
              <w:rPr>
                <w:rFonts w:ascii="Arial" w:hAnsi="Arial" w:cs="Arial"/>
                <w:b w:val="0"/>
                <w:color w:val="000000"/>
                <w:lang w:val="ru-RU"/>
              </w:rPr>
              <w:t xml:space="preserve"> </w:t>
            </w:r>
            <w:r w:rsidRPr="001D034E">
              <w:rPr>
                <w:rFonts w:ascii="Arial" w:hAnsi="Arial" w:cs="Arial"/>
                <w:b w:val="0"/>
                <w:color w:val="000000"/>
                <w:lang w:val="ru-RU"/>
              </w:rPr>
              <w:t>село</w:t>
            </w:r>
            <w:r w:rsidR="00BB46F4" w:rsidRPr="001D034E">
              <w:rPr>
                <w:rFonts w:ascii="Arial" w:hAnsi="Arial" w:cs="Arial"/>
                <w:b w:val="0"/>
                <w:color w:val="000000"/>
                <w:lang w:val="ru-RU"/>
              </w:rPr>
              <w:t xml:space="preserve"> </w:t>
            </w:r>
            <w:r w:rsidRPr="001D034E">
              <w:rPr>
                <w:rFonts w:ascii="Arial" w:hAnsi="Arial" w:cs="Arial"/>
                <w:b w:val="0"/>
                <w:color w:val="000000"/>
                <w:lang w:val="ru-RU"/>
              </w:rPr>
              <w:t>Шорш</w:t>
            </w:r>
            <w:r w:rsidRPr="001D034E">
              <w:rPr>
                <w:rFonts w:ascii="Arial" w:hAnsi="Arial" w:cs="Arial"/>
                <w:b w:val="0"/>
                <w:color w:val="000000"/>
                <w:lang w:val="ru-RU"/>
              </w:rPr>
              <w:t>е</w:t>
            </w:r>
            <w:r w:rsidRPr="001D034E">
              <w:rPr>
                <w:rFonts w:ascii="Arial" w:hAnsi="Arial" w:cs="Arial"/>
                <w:b w:val="0"/>
                <w:color w:val="000000"/>
                <w:lang w:val="ru-RU"/>
              </w:rPr>
              <w:t>лы,</w:t>
            </w:r>
            <w:r w:rsidR="00BB46F4" w:rsidRPr="001D034E">
              <w:rPr>
                <w:rFonts w:ascii="Arial" w:hAnsi="Arial" w:cs="Arial"/>
                <w:b w:val="0"/>
                <w:color w:val="000000"/>
                <w:lang w:val="ru-RU"/>
              </w:rPr>
              <w:t xml:space="preserve"> </w:t>
            </w:r>
            <w:r w:rsidRPr="001D034E">
              <w:rPr>
                <w:rFonts w:ascii="Arial" w:hAnsi="Arial" w:cs="Arial"/>
                <w:b w:val="0"/>
                <w:color w:val="000000"/>
                <w:lang w:val="ru-RU"/>
              </w:rPr>
              <w:t>ул.</w:t>
            </w:r>
            <w:r w:rsidR="00BB46F4" w:rsidRPr="001D034E">
              <w:rPr>
                <w:rFonts w:ascii="Arial" w:hAnsi="Arial" w:cs="Arial"/>
                <w:b w:val="0"/>
                <w:color w:val="000000"/>
                <w:lang w:val="ru-RU"/>
              </w:rPr>
              <w:t xml:space="preserve"> </w:t>
            </w:r>
            <w:r w:rsidRPr="001D034E">
              <w:rPr>
                <w:rFonts w:ascii="Arial" w:hAnsi="Arial" w:cs="Arial"/>
                <w:b w:val="0"/>
                <w:color w:val="000000"/>
                <w:lang w:val="ru-RU"/>
              </w:rPr>
              <w:t>30</w:t>
            </w:r>
            <w:r w:rsidR="00BB46F4" w:rsidRPr="001D034E">
              <w:rPr>
                <w:rFonts w:ascii="Arial" w:hAnsi="Arial" w:cs="Arial"/>
                <w:b w:val="0"/>
                <w:color w:val="000000"/>
                <w:lang w:val="ru-RU"/>
              </w:rPr>
              <w:t xml:space="preserve"> </w:t>
            </w:r>
            <w:r w:rsidRPr="001D034E">
              <w:rPr>
                <w:rFonts w:ascii="Arial" w:hAnsi="Arial" w:cs="Arial"/>
                <w:b w:val="0"/>
                <w:color w:val="000000"/>
                <w:lang w:val="ru-RU"/>
              </w:rPr>
              <w:t>лет</w:t>
            </w:r>
            <w:r w:rsidR="00BB46F4" w:rsidRPr="001D034E">
              <w:rPr>
                <w:rFonts w:ascii="Arial" w:hAnsi="Arial" w:cs="Arial"/>
                <w:b w:val="0"/>
                <w:color w:val="000000"/>
                <w:lang w:val="ru-RU"/>
              </w:rPr>
              <w:t xml:space="preserve"> </w:t>
            </w:r>
            <w:r w:rsidRPr="001D034E">
              <w:rPr>
                <w:rFonts w:ascii="Arial" w:hAnsi="Arial" w:cs="Arial"/>
                <w:b w:val="0"/>
                <w:color w:val="000000"/>
                <w:lang w:val="ru-RU"/>
              </w:rPr>
              <w:t>Победы,</w:t>
            </w:r>
            <w:r w:rsidR="00BB46F4" w:rsidRPr="001D034E">
              <w:rPr>
                <w:rFonts w:ascii="Arial" w:hAnsi="Arial" w:cs="Arial"/>
                <w:b w:val="0"/>
                <w:color w:val="000000"/>
                <w:lang w:val="ru-RU"/>
              </w:rPr>
              <w:t xml:space="preserve"> </w:t>
            </w:r>
            <w:r w:rsidRPr="001D034E">
              <w:rPr>
                <w:rFonts w:ascii="Arial" w:hAnsi="Arial" w:cs="Arial"/>
                <w:b w:val="0"/>
                <w:color w:val="000000"/>
                <w:lang w:val="ru-RU"/>
              </w:rPr>
              <w:t>д.18</w:t>
            </w:r>
          </w:p>
          <w:p w:rsidR="00965EBC" w:rsidRPr="001D034E" w:rsidRDefault="00965EBC" w:rsidP="00BA7C77">
            <w:pPr>
              <w:pStyle w:val="a7"/>
              <w:ind w:left="281"/>
              <w:jc w:val="center"/>
              <w:rPr>
                <w:rFonts w:ascii="Arial" w:hAnsi="Arial" w:cs="Arial"/>
                <w:color w:val="000000"/>
                <w:lang w:val="ru-RU"/>
              </w:rPr>
            </w:pPr>
          </w:p>
        </w:tc>
        <w:tc>
          <w:tcPr>
            <w:tcW w:w="441" w:type="pct"/>
            <w:vAlign w:val="center"/>
          </w:tcPr>
          <w:p w:rsidR="00611647" w:rsidRPr="001D034E" w:rsidRDefault="00611647" w:rsidP="00BA7C77">
            <w:pPr>
              <w:jc w:val="center"/>
              <w:rPr>
                <w:rFonts w:ascii="Arial" w:hAnsi="Arial" w:cs="Arial"/>
                <w:bCs/>
                <w:iCs/>
                <w:color w:val="000000"/>
                <w:sz w:val="20"/>
                <w:szCs w:val="22"/>
              </w:rPr>
            </w:pPr>
          </w:p>
          <w:p w:rsidR="00965EBC" w:rsidRPr="001D034E" w:rsidRDefault="00965EBC" w:rsidP="00BA7C77">
            <w:pPr>
              <w:pStyle w:val="a7"/>
              <w:jc w:val="center"/>
              <w:rPr>
                <w:rFonts w:ascii="Arial" w:hAnsi="Arial" w:cs="Arial"/>
                <w:b w:val="0"/>
                <w:i/>
                <w:color w:val="000000"/>
                <w:szCs w:val="22"/>
                <w:lang w:val="ru-RU"/>
              </w:rPr>
            </w:pPr>
            <w:r w:rsidRPr="001D034E">
              <w:rPr>
                <w:rFonts w:ascii="Arial" w:hAnsi="Arial" w:cs="Arial"/>
                <w:b w:val="0"/>
                <w:i/>
                <w:color w:val="000000"/>
                <w:szCs w:val="22"/>
                <w:lang w:val="ru-RU"/>
              </w:rPr>
              <w:t>29,7</w:t>
            </w:r>
          </w:p>
        </w:tc>
        <w:tc>
          <w:tcPr>
            <w:tcW w:w="806" w:type="pct"/>
            <w:vAlign w:val="center"/>
          </w:tcPr>
          <w:p w:rsidR="00611647" w:rsidRPr="001D034E" w:rsidRDefault="00611647" w:rsidP="00BA7C77">
            <w:pPr>
              <w:jc w:val="center"/>
              <w:rPr>
                <w:rFonts w:ascii="Arial" w:hAnsi="Arial" w:cs="Arial"/>
                <w:bCs/>
                <w:iCs/>
                <w:color w:val="000000"/>
                <w:sz w:val="20"/>
                <w:szCs w:val="22"/>
              </w:rPr>
            </w:pPr>
          </w:p>
          <w:p w:rsidR="00611647" w:rsidRPr="001D034E" w:rsidRDefault="00965EBC" w:rsidP="00BA7C77">
            <w:pPr>
              <w:jc w:val="center"/>
              <w:rPr>
                <w:rFonts w:ascii="Arial" w:hAnsi="Arial" w:cs="Arial"/>
                <w:bCs/>
                <w:iCs/>
                <w:color w:val="000000"/>
                <w:sz w:val="20"/>
                <w:szCs w:val="22"/>
              </w:rPr>
            </w:pPr>
            <w:r w:rsidRPr="001D034E">
              <w:rPr>
                <w:rFonts w:ascii="Arial" w:hAnsi="Arial" w:cs="Arial"/>
                <w:b/>
                <w:i/>
                <w:color w:val="000000"/>
                <w:sz w:val="20"/>
                <w:szCs w:val="22"/>
              </w:rPr>
              <w:t>21:16:000000:7369</w:t>
            </w:r>
          </w:p>
          <w:p w:rsidR="00965EBC" w:rsidRPr="001D034E" w:rsidRDefault="00965EBC" w:rsidP="00BA7C77">
            <w:pPr>
              <w:pStyle w:val="a7"/>
              <w:jc w:val="center"/>
              <w:rPr>
                <w:rFonts w:ascii="Arial" w:hAnsi="Arial" w:cs="Arial"/>
                <w:color w:val="000000"/>
                <w:szCs w:val="22"/>
                <w:lang w:val="ru-RU"/>
              </w:rPr>
            </w:pPr>
          </w:p>
        </w:tc>
        <w:tc>
          <w:tcPr>
            <w:tcW w:w="659" w:type="pct"/>
            <w:vAlign w:val="center"/>
          </w:tcPr>
          <w:p w:rsidR="00611647" w:rsidRPr="001D034E" w:rsidRDefault="00611647" w:rsidP="00BA7C77">
            <w:pPr>
              <w:jc w:val="center"/>
              <w:rPr>
                <w:rFonts w:ascii="Arial" w:hAnsi="Arial" w:cs="Arial"/>
                <w:b/>
                <w:bCs/>
                <w:i/>
                <w:iCs/>
                <w:color w:val="000000"/>
                <w:sz w:val="20"/>
                <w:szCs w:val="22"/>
              </w:rPr>
            </w:pPr>
          </w:p>
          <w:p w:rsidR="00611647" w:rsidRPr="001D034E" w:rsidRDefault="00965EBC" w:rsidP="00BA7C77">
            <w:pPr>
              <w:pStyle w:val="a7"/>
              <w:jc w:val="center"/>
              <w:rPr>
                <w:rFonts w:ascii="Arial" w:hAnsi="Arial" w:cs="Arial"/>
                <w:b w:val="0"/>
                <w:i/>
                <w:color w:val="000000"/>
                <w:szCs w:val="22"/>
                <w:lang w:val="ru-RU"/>
              </w:rPr>
            </w:pPr>
            <w:r w:rsidRPr="001D034E">
              <w:rPr>
                <w:rFonts w:ascii="Arial" w:hAnsi="Arial" w:cs="Arial"/>
                <w:b w:val="0"/>
                <w:i/>
                <w:color w:val="000000"/>
                <w:szCs w:val="22"/>
                <w:lang w:val="ru-RU"/>
              </w:rPr>
              <w:t>44</w:t>
            </w:r>
            <w:r w:rsidR="00BB46F4" w:rsidRPr="001D034E">
              <w:rPr>
                <w:rFonts w:ascii="Arial" w:hAnsi="Arial" w:cs="Arial"/>
                <w:b w:val="0"/>
                <w:i/>
                <w:color w:val="000000"/>
                <w:szCs w:val="22"/>
                <w:lang w:val="ru-RU"/>
              </w:rPr>
              <w:t xml:space="preserve"> </w:t>
            </w:r>
            <w:r w:rsidRPr="001D034E">
              <w:rPr>
                <w:rFonts w:ascii="Arial" w:hAnsi="Arial" w:cs="Arial"/>
                <w:b w:val="0"/>
                <w:i/>
                <w:color w:val="000000"/>
                <w:szCs w:val="22"/>
                <w:lang w:val="ru-RU"/>
              </w:rPr>
              <w:t>879,08</w:t>
            </w:r>
          </w:p>
          <w:p w:rsidR="00965EBC" w:rsidRPr="001D034E" w:rsidRDefault="00965EBC" w:rsidP="00BA7C77">
            <w:pPr>
              <w:pStyle w:val="a7"/>
              <w:jc w:val="center"/>
              <w:rPr>
                <w:rFonts w:ascii="Arial" w:hAnsi="Arial" w:cs="Arial"/>
                <w:b w:val="0"/>
                <w:i/>
                <w:color w:val="000000"/>
                <w:szCs w:val="22"/>
                <w:lang w:val="ru-RU"/>
              </w:rPr>
            </w:pPr>
          </w:p>
        </w:tc>
        <w:tc>
          <w:tcPr>
            <w:tcW w:w="586" w:type="pct"/>
            <w:vAlign w:val="center"/>
          </w:tcPr>
          <w:p w:rsidR="00611647" w:rsidRPr="001D034E" w:rsidRDefault="00611647" w:rsidP="00BA7C77">
            <w:pPr>
              <w:jc w:val="center"/>
              <w:rPr>
                <w:rFonts w:ascii="Arial" w:hAnsi="Arial" w:cs="Arial"/>
                <w:b/>
                <w:bCs/>
                <w:i/>
                <w:iCs/>
                <w:color w:val="000000"/>
                <w:sz w:val="20"/>
                <w:szCs w:val="22"/>
              </w:rPr>
            </w:pPr>
          </w:p>
          <w:p w:rsidR="00611647" w:rsidRPr="001D034E" w:rsidRDefault="00965EBC" w:rsidP="00BA7C77">
            <w:pPr>
              <w:pStyle w:val="a7"/>
              <w:jc w:val="center"/>
              <w:rPr>
                <w:rFonts w:ascii="Arial" w:hAnsi="Arial" w:cs="Arial"/>
                <w:b w:val="0"/>
                <w:i/>
                <w:color w:val="000000"/>
                <w:szCs w:val="22"/>
                <w:lang w:val="ru-RU"/>
              </w:rPr>
            </w:pPr>
            <w:r w:rsidRPr="001D034E">
              <w:rPr>
                <w:rFonts w:ascii="Arial" w:hAnsi="Arial" w:cs="Arial"/>
                <w:b w:val="0"/>
                <w:i/>
                <w:color w:val="000000"/>
                <w:szCs w:val="22"/>
                <w:lang w:val="ru-RU"/>
              </w:rPr>
              <w:t>8</w:t>
            </w:r>
            <w:r w:rsidR="00BB46F4" w:rsidRPr="001D034E">
              <w:rPr>
                <w:rFonts w:ascii="Arial" w:hAnsi="Arial" w:cs="Arial"/>
                <w:b w:val="0"/>
                <w:i/>
                <w:color w:val="000000"/>
                <w:szCs w:val="22"/>
                <w:lang w:val="ru-RU"/>
              </w:rPr>
              <w:t xml:space="preserve"> </w:t>
            </w:r>
            <w:r w:rsidRPr="001D034E">
              <w:rPr>
                <w:rFonts w:ascii="Arial" w:hAnsi="Arial" w:cs="Arial"/>
                <w:b w:val="0"/>
                <w:i/>
                <w:color w:val="000000"/>
                <w:szCs w:val="22"/>
                <w:lang w:val="ru-RU"/>
              </w:rPr>
              <w:t>975,82</w:t>
            </w:r>
          </w:p>
          <w:p w:rsidR="00965EBC" w:rsidRPr="001D034E" w:rsidRDefault="00965EBC" w:rsidP="00BA7C77">
            <w:pPr>
              <w:pStyle w:val="a7"/>
              <w:jc w:val="center"/>
              <w:rPr>
                <w:rFonts w:ascii="Arial" w:hAnsi="Arial" w:cs="Arial"/>
                <w:b w:val="0"/>
                <w:i/>
                <w:color w:val="000000"/>
                <w:szCs w:val="22"/>
                <w:lang w:val="ru-RU"/>
              </w:rPr>
            </w:pPr>
          </w:p>
        </w:tc>
        <w:tc>
          <w:tcPr>
            <w:tcW w:w="479" w:type="pct"/>
            <w:vAlign w:val="center"/>
          </w:tcPr>
          <w:p w:rsidR="00611647" w:rsidRPr="001D034E" w:rsidRDefault="00611647" w:rsidP="00BA7C77">
            <w:pPr>
              <w:jc w:val="center"/>
              <w:rPr>
                <w:rFonts w:ascii="Arial" w:hAnsi="Arial" w:cs="Arial"/>
                <w:b/>
                <w:bCs/>
                <w:i/>
                <w:iCs/>
                <w:color w:val="000000"/>
                <w:sz w:val="20"/>
                <w:szCs w:val="22"/>
              </w:rPr>
            </w:pPr>
          </w:p>
          <w:p w:rsidR="00611647" w:rsidRPr="001D034E" w:rsidRDefault="00965EBC" w:rsidP="00BA7C77">
            <w:pPr>
              <w:pStyle w:val="a7"/>
              <w:jc w:val="center"/>
              <w:rPr>
                <w:rFonts w:ascii="Arial" w:hAnsi="Arial" w:cs="Arial"/>
                <w:b w:val="0"/>
                <w:i/>
                <w:color w:val="000000"/>
                <w:szCs w:val="22"/>
                <w:lang w:val="ru-RU"/>
              </w:rPr>
            </w:pPr>
            <w:r w:rsidRPr="001D034E">
              <w:rPr>
                <w:rFonts w:ascii="Arial" w:hAnsi="Arial" w:cs="Arial"/>
                <w:b w:val="0"/>
                <w:i/>
                <w:color w:val="000000"/>
                <w:szCs w:val="22"/>
                <w:lang w:val="ru-RU"/>
              </w:rPr>
              <w:t>Для</w:t>
            </w:r>
            <w:r w:rsidR="00BB46F4" w:rsidRPr="001D034E">
              <w:rPr>
                <w:rFonts w:ascii="Arial" w:hAnsi="Arial" w:cs="Arial"/>
                <w:b w:val="0"/>
                <w:i/>
                <w:color w:val="000000"/>
                <w:szCs w:val="22"/>
                <w:lang w:val="ru-RU"/>
              </w:rPr>
              <w:t xml:space="preserve"> </w:t>
            </w:r>
            <w:r w:rsidRPr="001D034E">
              <w:rPr>
                <w:rFonts w:ascii="Arial" w:hAnsi="Arial" w:cs="Arial"/>
                <w:b w:val="0"/>
                <w:i/>
                <w:color w:val="000000"/>
                <w:szCs w:val="22"/>
                <w:lang w:val="ru-RU"/>
              </w:rPr>
              <w:t>разм</w:t>
            </w:r>
            <w:r w:rsidRPr="001D034E">
              <w:rPr>
                <w:rFonts w:ascii="Arial" w:hAnsi="Arial" w:cs="Arial"/>
                <w:b w:val="0"/>
                <w:i/>
                <w:color w:val="000000"/>
                <w:szCs w:val="22"/>
                <w:lang w:val="ru-RU"/>
              </w:rPr>
              <w:t>е</w:t>
            </w:r>
            <w:r w:rsidRPr="001D034E">
              <w:rPr>
                <w:rFonts w:ascii="Arial" w:hAnsi="Arial" w:cs="Arial"/>
                <w:b w:val="0"/>
                <w:i/>
                <w:color w:val="000000"/>
                <w:szCs w:val="22"/>
                <w:lang w:val="ru-RU"/>
              </w:rPr>
              <w:t>щения</w:t>
            </w:r>
            <w:r w:rsidR="00BB46F4" w:rsidRPr="001D034E">
              <w:rPr>
                <w:rFonts w:ascii="Arial" w:hAnsi="Arial" w:cs="Arial"/>
                <w:b w:val="0"/>
                <w:i/>
                <w:color w:val="000000"/>
                <w:szCs w:val="22"/>
                <w:lang w:val="ru-RU"/>
              </w:rPr>
              <w:t xml:space="preserve"> </w:t>
            </w:r>
            <w:r w:rsidRPr="001D034E">
              <w:rPr>
                <w:rFonts w:ascii="Arial" w:hAnsi="Arial" w:cs="Arial"/>
                <w:b w:val="0"/>
                <w:i/>
                <w:color w:val="000000"/>
                <w:szCs w:val="22"/>
                <w:lang w:val="ru-RU"/>
              </w:rPr>
              <w:t>оф</w:t>
            </w:r>
            <w:r w:rsidRPr="001D034E">
              <w:rPr>
                <w:rFonts w:ascii="Arial" w:hAnsi="Arial" w:cs="Arial"/>
                <w:b w:val="0"/>
                <w:i/>
                <w:color w:val="000000"/>
                <w:szCs w:val="22"/>
                <w:lang w:val="ru-RU"/>
              </w:rPr>
              <w:t>и</w:t>
            </w:r>
            <w:r w:rsidRPr="001D034E">
              <w:rPr>
                <w:rFonts w:ascii="Arial" w:hAnsi="Arial" w:cs="Arial"/>
                <w:b w:val="0"/>
                <w:i/>
                <w:color w:val="000000"/>
                <w:szCs w:val="22"/>
                <w:lang w:val="ru-RU"/>
              </w:rPr>
              <w:t>са</w:t>
            </w:r>
          </w:p>
          <w:p w:rsidR="00965EBC" w:rsidRPr="001D034E" w:rsidRDefault="00965EBC" w:rsidP="00BA7C77">
            <w:pPr>
              <w:pStyle w:val="a7"/>
              <w:jc w:val="center"/>
              <w:rPr>
                <w:rFonts w:ascii="Arial" w:hAnsi="Arial" w:cs="Arial"/>
                <w:b w:val="0"/>
                <w:i/>
                <w:color w:val="000000"/>
                <w:szCs w:val="22"/>
                <w:lang w:val="ru-RU"/>
              </w:rPr>
            </w:pPr>
          </w:p>
        </w:tc>
        <w:tc>
          <w:tcPr>
            <w:tcW w:w="636" w:type="pct"/>
            <w:vAlign w:val="center"/>
          </w:tcPr>
          <w:p w:rsidR="00611647" w:rsidRPr="001D034E" w:rsidRDefault="00611647" w:rsidP="00BA7C77">
            <w:pPr>
              <w:jc w:val="center"/>
              <w:rPr>
                <w:rFonts w:ascii="Arial" w:hAnsi="Arial" w:cs="Arial"/>
                <w:b/>
                <w:bCs/>
                <w:i/>
                <w:iCs/>
                <w:color w:val="000000"/>
                <w:sz w:val="20"/>
                <w:szCs w:val="22"/>
              </w:rPr>
            </w:pPr>
          </w:p>
          <w:p w:rsidR="00965EBC" w:rsidRPr="001D034E" w:rsidRDefault="00965EBC" w:rsidP="00BA7C77">
            <w:pPr>
              <w:pStyle w:val="a7"/>
              <w:jc w:val="center"/>
              <w:rPr>
                <w:rFonts w:ascii="Arial" w:hAnsi="Arial" w:cs="Arial"/>
                <w:b w:val="0"/>
                <w:i/>
                <w:color w:val="000000"/>
                <w:szCs w:val="22"/>
                <w:lang w:val="ru-RU"/>
              </w:rPr>
            </w:pPr>
            <w:r w:rsidRPr="001D034E">
              <w:rPr>
                <w:rFonts w:ascii="Arial" w:hAnsi="Arial" w:cs="Arial"/>
                <w:b w:val="0"/>
                <w:i/>
                <w:color w:val="000000"/>
                <w:szCs w:val="22"/>
                <w:lang w:val="ru-RU"/>
              </w:rPr>
              <w:t>10</w:t>
            </w:r>
          </w:p>
        </w:tc>
      </w:tr>
    </w:tbl>
    <w:p w:rsidR="00611647" w:rsidRPr="001D034E" w:rsidRDefault="00611647" w:rsidP="001D034E">
      <w:pPr>
        <w:pStyle w:val="a7"/>
        <w:ind w:firstLine="709"/>
        <w:rPr>
          <w:rFonts w:ascii="Arial" w:hAnsi="Arial" w:cs="Arial"/>
          <w:color w:val="000000"/>
        </w:rPr>
      </w:pPr>
    </w:p>
    <w:p w:rsidR="00965EBC" w:rsidRPr="00BA7C77" w:rsidRDefault="00BB46F4" w:rsidP="001D034E">
      <w:pPr>
        <w:pStyle w:val="a7"/>
        <w:rPr>
          <w:rFonts w:ascii="Arial" w:hAnsi="Arial" w:cs="Arial"/>
          <w:b w:val="0"/>
          <w:color w:val="000000"/>
          <w:lang w:val="ru-RU"/>
        </w:rPr>
      </w:pPr>
      <w:r w:rsidRPr="00BA7C77">
        <w:rPr>
          <w:rFonts w:ascii="Arial" w:hAnsi="Arial" w:cs="Arial"/>
          <w:b w:val="0"/>
          <w:color w:val="000000"/>
          <w:lang w:val="ru-RU"/>
        </w:rPr>
        <w:t xml:space="preserve"> </w:t>
      </w:r>
      <w:r w:rsidR="00965EBC" w:rsidRPr="00BA7C77">
        <w:rPr>
          <w:rFonts w:ascii="Arial" w:hAnsi="Arial" w:cs="Arial"/>
          <w:b w:val="0"/>
          <w:color w:val="000000"/>
          <w:lang w:val="ru-RU"/>
        </w:rPr>
        <w:t>2.</w:t>
      </w:r>
      <w:r w:rsidRPr="00BA7C77">
        <w:rPr>
          <w:rFonts w:ascii="Arial" w:hAnsi="Arial" w:cs="Arial"/>
          <w:b w:val="0"/>
          <w:color w:val="000000"/>
          <w:lang w:val="ru-RU"/>
        </w:rPr>
        <w:t xml:space="preserve"> </w:t>
      </w:r>
      <w:proofErr w:type="gramStart"/>
      <w:r w:rsidR="00965EBC" w:rsidRPr="00BA7C77">
        <w:rPr>
          <w:rFonts w:ascii="Arial" w:hAnsi="Arial" w:cs="Arial"/>
          <w:b w:val="0"/>
          <w:color w:val="000000"/>
          <w:lang w:val="ru-RU"/>
        </w:rPr>
        <w:t>Согласно</w:t>
      </w:r>
      <w:r w:rsidRPr="00BA7C77">
        <w:rPr>
          <w:rFonts w:ascii="Arial" w:hAnsi="Arial" w:cs="Arial"/>
          <w:b w:val="0"/>
          <w:color w:val="000000"/>
          <w:lang w:val="ru-RU"/>
        </w:rPr>
        <w:t xml:space="preserve"> </w:t>
      </w:r>
      <w:r w:rsidR="00965EBC" w:rsidRPr="00BA7C77">
        <w:rPr>
          <w:rFonts w:ascii="Arial" w:hAnsi="Arial" w:cs="Arial"/>
          <w:b w:val="0"/>
          <w:color w:val="000000"/>
          <w:lang w:val="ru-RU"/>
        </w:rPr>
        <w:t>отчету</w:t>
      </w:r>
      <w:r w:rsidRPr="00BA7C77">
        <w:rPr>
          <w:rFonts w:ascii="Arial" w:hAnsi="Arial" w:cs="Arial"/>
          <w:b w:val="0"/>
          <w:color w:val="000000"/>
          <w:lang w:val="ru-RU"/>
        </w:rPr>
        <w:t xml:space="preserve"> </w:t>
      </w:r>
      <w:r w:rsidR="00965EBC" w:rsidRPr="00BA7C77">
        <w:rPr>
          <w:rFonts w:ascii="Arial" w:hAnsi="Arial" w:cs="Arial"/>
          <w:b w:val="0"/>
          <w:color w:val="000000"/>
          <w:lang w:val="ru-RU"/>
        </w:rPr>
        <w:t>об</w:t>
      </w:r>
      <w:r w:rsidRPr="00BA7C77">
        <w:rPr>
          <w:rFonts w:ascii="Arial" w:hAnsi="Arial" w:cs="Arial"/>
          <w:b w:val="0"/>
          <w:color w:val="000000"/>
          <w:lang w:val="ru-RU"/>
        </w:rPr>
        <w:t xml:space="preserve"> </w:t>
      </w:r>
      <w:r w:rsidR="00965EBC" w:rsidRPr="00BA7C77">
        <w:rPr>
          <w:rFonts w:ascii="Arial" w:hAnsi="Arial" w:cs="Arial"/>
          <w:b w:val="0"/>
          <w:color w:val="000000"/>
          <w:lang w:val="ru-RU"/>
        </w:rPr>
        <w:t>определении</w:t>
      </w:r>
      <w:r w:rsidRPr="00BA7C77">
        <w:rPr>
          <w:rFonts w:ascii="Arial" w:hAnsi="Arial" w:cs="Arial"/>
          <w:b w:val="0"/>
          <w:color w:val="000000"/>
          <w:lang w:val="ru-RU"/>
        </w:rPr>
        <w:t xml:space="preserve"> </w:t>
      </w:r>
      <w:r w:rsidR="00965EBC" w:rsidRPr="00BA7C77">
        <w:rPr>
          <w:rFonts w:ascii="Arial" w:hAnsi="Arial" w:cs="Arial"/>
          <w:b w:val="0"/>
          <w:color w:val="000000"/>
          <w:lang w:val="ru-RU"/>
        </w:rPr>
        <w:t>рыночной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стоимости</w:t>
      </w:r>
      <w:r w:rsidRPr="00BA7C77">
        <w:rPr>
          <w:rFonts w:ascii="Arial" w:hAnsi="Arial" w:cs="Arial"/>
          <w:b w:val="0"/>
          <w:color w:val="000000"/>
          <w:lang w:val="ru-RU"/>
        </w:rPr>
        <w:t xml:space="preserve"> </w:t>
      </w:r>
      <w:r w:rsidR="00965EBC" w:rsidRPr="00BA7C77">
        <w:rPr>
          <w:rFonts w:ascii="Arial" w:hAnsi="Arial" w:cs="Arial"/>
          <w:b w:val="0"/>
          <w:color w:val="000000"/>
          <w:lang w:val="ru-RU"/>
        </w:rPr>
        <w:t>годовой</w:t>
      </w:r>
      <w:r w:rsidRPr="00BA7C77">
        <w:rPr>
          <w:rFonts w:ascii="Arial" w:hAnsi="Arial" w:cs="Arial"/>
          <w:b w:val="0"/>
          <w:color w:val="000000"/>
          <w:lang w:val="ru-RU"/>
        </w:rPr>
        <w:t xml:space="preserve"> </w:t>
      </w:r>
      <w:r w:rsidR="00965EBC" w:rsidRPr="00BA7C77">
        <w:rPr>
          <w:rFonts w:ascii="Arial" w:hAnsi="Arial" w:cs="Arial"/>
          <w:b w:val="0"/>
          <w:color w:val="000000"/>
          <w:lang w:val="ru-RU"/>
        </w:rPr>
        <w:t>арендной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платы</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права</w:t>
      </w:r>
      <w:r w:rsidRPr="00BA7C77">
        <w:rPr>
          <w:rFonts w:ascii="Arial" w:hAnsi="Arial" w:cs="Arial"/>
          <w:b w:val="0"/>
          <w:color w:val="000000"/>
          <w:lang w:val="ru-RU"/>
        </w:rPr>
        <w:t xml:space="preserve"> </w:t>
      </w:r>
      <w:r w:rsidR="00965EBC" w:rsidRPr="00BA7C77">
        <w:rPr>
          <w:rFonts w:ascii="Arial" w:hAnsi="Arial" w:cs="Arial"/>
          <w:b w:val="0"/>
          <w:color w:val="000000"/>
          <w:lang w:val="ru-RU"/>
        </w:rPr>
        <w:t>пользования</w:t>
      </w:r>
      <w:r w:rsidRPr="00BA7C77">
        <w:rPr>
          <w:rFonts w:ascii="Arial" w:hAnsi="Arial" w:cs="Arial"/>
          <w:b w:val="0"/>
          <w:color w:val="000000"/>
          <w:lang w:val="ru-RU"/>
        </w:rPr>
        <w:t xml:space="preserve"> </w:t>
      </w:r>
      <w:r w:rsidR="00965EBC" w:rsidRPr="00BA7C77">
        <w:rPr>
          <w:rFonts w:ascii="Arial" w:hAnsi="Arial" w:cs="Arial"/>
          <w:b w:val="0"/>
          <w:color w:val="000000"/>
          <w:lang w:val="ru-RU"/>
        </w:rPr>
        <w:t>недвижимым</w:t>
      </w:r>
      <w:r w:rsidRPr="00BA7C77">
        <w:rPr>
          <w:rFonts w:ascii="Arial" w:hAnsi="Arial" w:cs="Arial"/>
          <w:b w:val="0"/>
          <w:color w:val="000000"/>
          <w:lang w:val="ru-RU"/>
        </w:rPr>
        <w:t xml:space="preserve"> </w:t>
      </w:r>
      <w:r w:rsidR="00965EBC" w:rsidRPr="00BA7C77">
        <w:rPr>
          <w:rFonts w:ascii="Arial" w:hAnsi="Arial" w:cs="Arial"/>
          <w:b w:val="0"/>
          <w:color w:val="000000"/>
          <w:lang w:val="ru-RU"/>
        </w:rPr>
        <w:t>имуществом</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136/2020</w:t>
      </w:r>
      <w:r w:rsidRPr="00BA7C77">
        <w:rPr>
          <w:rFonts w:ascii="Arial" w:hAnsi="Arial" w:cs="Arial"/>
          <w:b w:val="0"/>
          <w:color w:val="000000"/>
          <w:lang w:val="ru-RU"/>
        </w:rPr>
        <w:t xml:space="preserve"> </w:t>
      </w:r>
      <w:r w:rsidR="00965EBC" w:rsidRPr="00BA7C77">
        <w:rPr>
          <w:rFonts w:ascii="Arial" w:hAnsi="Arial" w:cs="Arial"/>
          <w:b w:val="0"/>
          <w:color w:val="000000"/>
          <w:lang w:val="ru-RU"/>
        </w:rPr>
        <w:t>и</w:t>
      </w:r>
      <w:r w:rsidRPr="00BA7C77">
        <w:rPr>
          <w:rFonts w:ascii="Arial" w:hAnsi="Arial" w:cs="Arial"/>
          <w:b w:val="0"/>
          <w:color w:val="000000"/>
          <w:lang w:val="ru-RU"/>
        </w:rPr>
        <w:t xml:space="preserve"> </w:t>
      </w:r>
      <w:r w:rsidR="00965EBC" w:rsidRPr="00BA7C77">
        <w:rPr>
          <w:rFonts w:ascii="Arial" w:hAnsi="Arial" w:cs="Arial"/>
          <w:b w:val="0"/>
          <w:color w:val="000000"/>
          <w:lang w:val="ru-RU"/>
        </w:rPr>
        <w:t>№137/2020</w:t>
      </w:r>
      <w:r w:rsidRPr="00BA7C77">
        <w:rPr>
          <w:rFonts w:ascii="Arial" w:hAnsi="Arial" w:cs="Arial"/>
          <w:b w:val="0"/>
          <w:color w:val="000000"/>
          <w:lang w:val="ru-RU"/>
        </w:rPr>
        <w:t xml:space="preserve"> </w:t>
      </w:r>
      <w:r w:rsidR="00965EBC" w:rsidRPr="00BA7C77">
        <w:rPr>
          <w:rFonts w:ascii="Arial" w:hAnsi="Arial" w:cs="Arial"/>
          <w:b w:val="0"/>
          <w:color w:val="000000"/>
          <w:lang w:val="ru-RU"/>
        </w:rPr>
        <w:t>от</w:t>
      </w:r>
      <w:r w:rsidRPr="00BA7C77">
        <w:rPr>
          <w:rFonts w:ascii="Arial" w:hAnsi="Arial" w:cs="Arial"/>
          <w:b w:val="0"/>
          <w:color w:val="000000"/>
          <w:lang w:val="ru-RU"/>
        </w:rPr>
        <w:t xml:space="preserve"> </w:t>
      </w:r>
      <w:r w:rsidR="00965EBC" w:rsidRPr="00BA7C77">
        <w:rPr>
          <w:rFonts w:ascii="Arial" w:hAnsi="Arial" w:cs="Arial"/>
          <w:b w:val="0"/>
          <w:color w:val="000000"/>
          <w:lang w:val="ru-RU"/>
        </w:rPr>
        <w:t>23.07.2020г.,</w:t>
      </w:r>
      <w:r w:rsidRPr="00BA7C77">
        <w:rPr>
          <w:rFonts w:ascii="Arial" w:hAnsi="Arial" w:cs="Arial"/>
          <w:b w:val="0"/>
          <w:color w:val="000000"/>
          <w:lang w:val="ru-RU"/>
        </w:rPr>
        <w:t xml:space="preserve"> </w:t>
      </w:r>
      <w:r w:rsidR="00965EBC" w:rsidRPr="00BA7C77">
        <w:rPr>
          <w:rFonts w:ascii="Arial" w:hAnsi="Arial" w:cs="Arial"/>
          <w:b w:val="0"/>
          <w:color w:val="000000"/>
          <w:lang w:val="ru-RU"/>
        </w:rPr>
        <w:t>начальная</w:t>
      </w:r>
      <w:r w:rsidRPr="00BA7C77">
        <w:rPr>
          <w:rFonts w:ascii="Arial" w:hAnsi="Arial" w:cs="Arial"/>
          <w:b w:val="0"/>
          <w:color w:val="000000"/>
          <w:lang w:val="ru-RU"/>
        </w:rPr>
        <w:t xml:space="preserve"> </w:t>
      </w:r>
      <w:r w:rsidR="00965EBC" w:rsidRPr="00BA7C77">
        <w:rPr>
          <w:rFonts w:ascii="Arial" w:hAnsi="Arial" w:cs="Arial"/>
          <w:b w:val="0"/>
          <w:color w:val="000000"/>
          <w:lang w:val="ru-RU"/>
        </w:rPr>
        <w:t>стоимость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недвижимого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имущества</w:t>
      </w:r>
      <w:r w:rsidRPr="00BA7C77">
        <w:rPr>
          <w:rFonts w:ascii="Arial" w:hAnsi="Arial" w:cs="Arial"/>
          <w:b w:val="0"/>
          <w:color w:val="000000"/>
          <w:lang w:val="ru-RU"/>
        </w:rPr>
        <w:t xml:space="preserve"> </w:t>
      </w:r>
      <w:r w:rsidR="00965EBC" w:rsidRPr="00BA7C77">
        <w:rPr>
          <w:rFonts w:ascii="Arial" w:hAnsi="Arial" w:cs="Arial"/>
          <w:b w:val="0"/>
          <w:color w:val="000000"/>
          <w:lang w:val="ru-RU"/>
        </w:rPr>
        <w:t>по</w:t>
      </w:r>
      <w:r w:rsidRPr="00BA7C77">
        <w:rPr>
          <w:rFonts w:ascii="Arial" w:hAnsi="Arial" w:cs="Arial"/>
          <w:b w:val="0"/>
          <w:color w:val="000000"/>
          <w:lang w:val="ru-RU"/>
        </w:rPr>
        <w:t xml:space="preserve"> </w:t>
      </w:r>
      <w:r w:rsidR="00965EBC" w:rsidRPr="00BA7C77">
        <w:rPr>
          <w:rFonts w:ascii="Arial" w:hAnsi="Arial" w:cs="Arial"/>
          <w:b w:val="0"/>
          <w:color w:val="000000"/>
          <w:lang w:val="ru-RU"/>
        </w:rPr>
        <w:t>лоту</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1</w:t>
      </w:r>
      <w:r w:rsidRPr="00BA7C77">
        <w:rPr>
          <w:rFonts w:ascii="Arial" w:hAnsi="Arial" w:cs="Arial"/>
          <w:b w:val="0"/>
          <w:color w:val="000000"/>
          <w:lang w:val="ru-RU"/>
        </w:rPr>
        <w:t xml:space="preserve"> </w:t>
      </w:r>
      <w:r w:rsidR="00965EBC" w:rsidRPr="00BA7C77">
        <w:rPr>
          <w:rFonts w:ascii="Arial" w:hAnsi="Arial" w:cs="Arial"/>
          <w:b w:val="0"/>
          <w:color w:val="000000"/>
          <w:lang w:val="ru-RU"/>
        </w:rPr>
        <w:t>составляет</w:t>
      </w:r>
      <w:r w:rsidRPr="00BA7C77">
        <w:rPr>
          <w:rFonts w:ascii="Arial" w:hAnsi="Arial" w:cs="Arial"/>
          <w:b w:val="0"/>
          <w:color w:val="000000"/>
          <w:lang w:val="ru-RU"/>
        </w:rPr>
        <w:t xml:space="preserve"> </w:t>
      </w:r>
      <w:r w:rsidR="00965EBC" w:rsidRPr="00BA7C77">
        <w:rPr>
          <w:rFonts w:ascii="Arial" w:hAnsi="Arial" w:cs="Arial"/>
          <w:b w:val="0"/>
          <w:color w:val="000000"/>
          <w:lang w:val="ru-RU"/>
        </w:rPr>
        <w:t>40</w:t>
      </w:r>
      <w:r w:rsidRPr="00BA7C77">
        <w:rPr>
          <w:rFonts w:ascii="Arial" w:hAnsi="Arial" w:cs="Arial"/>
          <w:b w:val="0"/>
          <w:color w:val="000000"/>
          <w:lang w:val="ru-RU"/>
        </w:rPr>
        <w:t xml:space="preserve"> </w:t>
      </w:r>
      <w:r w:rsidR="00965EBC" w:rsidRPr="00BA7C77">
        <w:rPr>
          <w:rFonts w:ascii="Arial" w:hAnsi="Arial" w:cs="Arial"/>
          <w:b w:val="0"/>
          <w:color w:val="000000"/>
          <w:lang w:val="ru-RU"/>
        </w:rPr>
        <w:t>933</w:t>
      </w:r>
      <w:r w:rsidRPr="00BA7C77">
        <w:rPr>
          <w:rFonts w:ascii="Arial" w:hAnsi="Arial" w:cs="Arial"/>
          <w:b w:val="0"/>
          <w:color w:val="000000"/>
          <w:lang w:val="ru-RU"/>
        </w:rPr>
        <w:t xml:space="preserve"> </w:t>
      </w:r>
      <w:r w:rsidR="00965EBC" w:rsidRPr="00BA7C77">
        <w:rPr>
          <w:rFonts w:ascii="Arial" w:hAnsi="Arial" w:cs="Arial"/>
          <w:b w:val="0"/>
          <w:color w:val="000000"/>
          <w:lang w:val="ru-RU"/>
        </w:rPr>
        <w:t>(Сорок</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w:t>
      </w:r>
      <w:r w:rsidRPr="00BA7C77">
        <w:rPr>
          <w:rFonts w:ascii="Arial" w:hAnsi="Arial" w:cs="Arial"/>
          <w:b w:val="0"/>
          <w:color w:val="000000"/>
          <w:lang w:val="ru-RU"/>
        </w:rPr>
        <w:t xml:space="preserve"> </w:t>
      </w:r>
      <w:r w:rsidR="00965EBC" w:rsidRPr="00BA7C77">
        <w:rPr>
          <w:rFonts w:ascii="Arial" w:hAnsi="Arial" w:cs="Arial"/>
          <w:b w:val="0"/>
          <w:color w:val="000000"/>
          <w:lang w:val="ru-RU"/>
        </w:rPr>
        <w:t>девятьсот</w:t>
      </w:r>
      <w:r w:rsidRPr="00BA7C77">
        <w:rPr>
          <w:rFonts w:ascii="Arial" w:hAnsi="Arial" w:cs="Arial"/>
          <w:b w:val="0"/>
          <w:color w:val="000000"/>
          <w:lang w:val="ru-RU"/>
        </w:rPr>
        <w:t xml:space="preserve"> </w:t>
      </w:r>
      <w:r w:rsidR="00965EBC" w:rsidRPr="00BA7C77">
        <w:rPr>
          <w:rFonts w:ascii="Arial" w:hAnsi="Arial" w:cs="Arial"/>
          <w:b w:val="0"/>
          <w:color w:val="000000"/>
          <w:lang w:val="ru-RU"/>
        </w:rPr>
        <w:t>тридцать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три)</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рубля</w:t>
      </w:r>
      <w:r w:rsidRPr="00BA7C77">
        <w:rPr>
          <w:rFonts w:ascii="Arial" w:hAnsi="Arial" w:cs="Arial"/>
          <w:b w:val="0"/>
          <w:color w:val="000000"/>
          <w:lang w:val="ru-RU"/>
        </w:rPr>
        <w:t xml:space="preserve"> </w:t>
      </w:r>
      <w:r w:rsidR="00965EBC" w:rsidRPr="00BA7C77">
        <w:rPr>
          <w:rFonts w:ascii="Arial" w:hAnsi="Arial" w:cs="Arial"/>
          <w:b w:val="0"/>
          <w:color w:val="000000"/>
          <w:lang w:val="ru-RU"/>
        </w:rPr>
        <w:t>12</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копеек,</w:t>
      </w:r>
      <w:r w:rsidRPr="00BA7C77">
        <w:rPr>
          <w:rFonts w:ascii="Arial" w:hAnsi="Arial" w:cs="Arial"/>
          <w:b w:val="0"/>
          <w:color w:val="000000"/>
          <w:lang w:val="ru-RU"/>
        </w:rPr>
        <w:t xml:space="preserve"> </w:t>
      </w:r>
      <w:r w:rsidR="00965EBC" w:rsidRPr="00BA7C77">
        <w:rPr>
          <w:rFonts w:ascii="Arial" w:hAnsi="Arial" w:cs="Arial"/>
          <w:b w:val="0"/>
          <w:color w:val="000000"/>
          <w:lang w:val="ru-RU"/>
        </w:rPr>
        <w:t>по</w:t>
      </w:r>
      <w:r w:rsidRPr="00BA7C77">
        <w:rPr>
          <w:rFonts w:ascii="Arial" w:hAnsi="Arial" w:cs="Arial"/>
          <w:b w:val="0"/>
          <w:color w:val="000000"/>
          <w:lang w:val="ru-RU"/>
        </w:rPr>
        <w:t xml:space="preserve"> </w:t>
      </w:r>
      <w:r w:rsidR="00965EBC" w:rsidRPr="00BA7C77">
        <w:rPr>
          <w:rFonts w:ascii="Arial" w:hAnsi="Arial" w:cs="Arial"/>
          <w:b w:val="0"/>
          <w:color w:val="000000"/>
          <w:lang w:val="ru-RU"/>
        </w:rPr>
        <w:t>лоту</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2</w:t>
      </w:r>
      <w:r w:rsidRPr="00BA7C77">
        <w:rPr>
          <w:rFonts w:ascii="Arial" w:hAnsi="Arial" w:cs="Arial"/>
          <w:b w:val="0"/>
          <w:color w:val="000000"/>
          <w:lang w:val="ru-RU"/>
        </w:rPr>
        <w:t xml:space="preserve"> </w:t>
      </w:r>
      <w:r w:rsidR="00965EBC" w:rsidRPr="00BA7C77">
        <w:rPr>
          <w:rFonts w:ascii="Arial" w:hAnsi="Arial" w:cs="Arial"/>
          <w:b w:val="0"/>
          <w:color w:val="000000"/>
          <w:lang w:val="ru-RU"/>
        </w:rPr>
        <w:lastRenderedPageBreak/>
        <w:t>составляет</w:t>
      </w:r>
      <w:r w:rsidRPr="00BA7C77">
        <w:rPr>
          <w:rFonts w:ascii="Arial" w:hAnsi="Arial" w:cs="Arial"/>
          <w:b w:val="0"/>
          <w:color w:val="000000"/>
          <w:lang w:val="ru-RU"/>
        </w:rPr>
        <w:t xml:space="preserve"> </w:t>
      </w:r>
      <w:r w:rsidR="00965EBC" w:rsidRPr="00BA7C77">
        <w:rPr>
          <w:rFonts w:ascii="Arial" w:hAnsi="Arial" w:cs="Arial"/>
          <w:b w:val="0"/>
          <w:color w:val="000000"/>
          <w:lang w:val="ru-RU"/>
        </w:rPr>
        <w:t>35</w:t>
      </w:r>
      <w:r w:rsidRPr="00BA7C77">
        <w:rPr>
          <w:rFonts w:ascii="Arial" w:hAnsi="Arial" w:cs="Arial"/>
          <w:b w:val="0"/>
          <w:color w:val="000000"/>
          <w:lang w:val="ru-RU"/>
        </w:rPr>
        <w:t xml:space="preserve"> </w:t>
      </w:r>
      <w:r w:rsidR="00965EBC" w:rsidRPr="00BA7C77">
        <w:rPr>
          <w:rFonts w:ascii="Arial" w:hAnsi="Arial" w:cs="Arial"/>
          <w:b w:val="0"/>
          <w:color w:val="000000"/>
          <w:lang w:val="ru-RU"/>
        </w:rPr>
        <w:t>106</w:t>
      </w:r>
      <w:r w:rsidRPr="00BA7C77">
        <w:rPr>
          <w:rFonts w:ascii="Arial" w:hAnsi="Arial" w:cs="Arial"/>
          <w:b w:val="0"/>
          <w:color w:val="000000"/>
          <w:lang w:val="ru-RU"/>
        </w:rPr>
        <w:t xml:space="preserve"> </w:t>
      </w:r>
      <w:r w:rsidR="00965EBC" w:rsidRPr="00BA7C77">
        <w:rPr>
          <w:rFonts w:ascii="Arial" w:hAnsi="Arial" w:cs="Arial"/>
          <w:b w:val="0"/>
          <w:color w:val="000000"/>
          <w:lang w:val="ru-RU"/>
        </w:rPr>
        <w:t>(Тридцать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пять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w:t>
      </w:r>
      <w:r w:rsidRPr="00BA7C77">
        <w:rPr>
          <w:rFonts w:ascii="Arial" w:hAnsi="Arial" w:cs="Arial"/>
          <w:b w:val="0"/>
          <w:color w:val="000000"/>
          <w:lang w:val="ru-RU"/>
        </w:rPr>
        <w:t xml:space="preserve"> </w:t>
      </w:r>
      <w:r w:rsidR="00965EBC" w:rsidRPr="00BA7C77">
        <w:rPr>
          <w:rFonts w:ascii="Arial" w:hAnsi="Arial" w:cs="Arial"/>
          <w:b w:val="0"/>
          <w:color w:val="000000"/>
          <w:lang w:val="ru-RU"/>
        </w:rPr>
        <w:t>сто</w:t>
      </w:r>
      <w:r w:rsidRPr="00BA7C77">
        <w:rPr>
          <w:rFonts w:ascii="Arial" w:hAnsi="Arial" w:cs="Arial"/>
          <w:b w:val="0"/>
          <w:color w:val="000000"/>
          <w:lang w:val="ru-RU"/>
        </w:rPr>
        <w:t xml:space="preserve"> </w:t>
      </w:r>
      <w:r w:rsidR="00965EBC" w:rsidRPr="00BA7C77">
        <w:rPr>
          <w:rFonts w:ascii="Arial" w:hAnsi="Arial" w:cs="Arial"/>
          <w:b w:val="0"/>
          <w:color w:val="000000"/>
          <w:lang w:val="ru-RU"/>
        </w:rPr>
        <w:t>шесть)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рублей</w:t>
      </w:r>
      <w:r w:rsidRPr="00BA7C77">
        <w:rPr>
          <w:rFonts w:ascii="Arial" w:hAnsi="Arial" w:cs="Arial"/>
          <w:b w:val="0"/>
          <w:color w:val="000000"/>
          <w:lang w:val="ru-RU"/>
        </w:rPr>
        <w:t xml:space="preserve"> </w:t>
      </w:r>
      <w:r w:rsidR="00965EBC" w:rsidRPr="00BA7C77">
        <w:rPr>
          <w:rFonts w:ascii="Arial" w:hAnsi="Arial" w:cs="Arial"/>
          <w:b w:val="0"/>
          <w:color w:val="000000"/>
          <w:lang w:val="ru-RU"/>
        </w:rPr>
        <w:t>64</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копейки,</w:t>
      </w:r>
      <w:r w:rsidRPr="00BA7C77">
        <w:rPr>
          <w:rFonts w:ascii="Arial" w:hAnsi="Arial" w:cs="Arial"/>
          <w:b w:val="0"/>
          <w:color w:val="000000"/>
          <w:lang w:val="ru-RU"/>
        </w:rPr>
        <w:t xml:space="preserve"> </w:t>
      </w:r>
      <w:r w:rsidR="00965EBC" w:rsidRPr="00BA7C77">
        <w:rPr>
          <w:rFonts w:ascii="Arial" w:hAnsi="Arial" w:cs="Arial"/>
          <w:b w:val="0"/>
          <w:color w:val="000000"/>
          <w:lang w:val="ru-RU"/>
        </w:rPr>
        <w:t>по</w:t>
      </w:r>
      <w:r w:rsidRPr="00BA7C77">
        <w:rPr>
          <w:rFonts w:ascii="Arial" w:hAnsi="Arial" w:cs="Arial"/>
          <w:b w:val="0"/>
          <w:color w:val="000000"/>
          <w:lang w:val="ru-RU"/>
        </w:rPr>
        <w:t xml:space="preserve"> </w:t>
      </w:r>
      <w:r w:rsidR="00965EBC" w:rsidRPr="00BA7C77">
        <w:rPr>
          <w:rFonts w:ascii="Arial" w:hAnsi="Arial" w:cs="Arial"/>
          <w:b w:val="0"/>
          <w:color w:val="000000"/>
          <w:lang w:val="ru-RU"/>
        </w:rPr>
        <w:t>лоту</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3</w:t>
      </w:r>
      <w:r w:rsidRPr="00BA7C77">
        <w:rPr>
          <w:rFonts w:ascii="Arial" w:hAnsi="Arial" w:cs="Arial"/>
          <w:b w:val="0"/>
          <w:color w:val="000000"/>
          <w:lang w:val="ru-RU"/>
        </w:rPr>
        <w:t xml:space="preserve"> </w:t>
      </w:r>
      <w:r w:rsidR="00965EBC" w:rsidRPr="00BA7C77">
        <w:rPr>
          <w:rFonts w:ascii="Arial" w:hAnsi="Arial" w:cs="Arial"/>
          <w:b w:val="0"/>
          <w:color w:val="000000"/>
          <w:lang w:val="ru-RU"/>
        </w:rPr>
        <w:t>составляет</w:t>
      </w:r>
      <w:r w:rsidRPr="00BA7C77">
        <w:rPr>
          <w:rFonts w:ascii="Arial" w:hAnsi="Arial" w:cs="Arial"/>
          <w:b w:val="0"/>
          <w:color w:val="000000"/>
          <w:lang w:val="ru-RU"/>
        </w:rPr>
        <w:t xml:space="preserve"> </w:t>
      </w:r>
      <w:r w:rsidR="00965EBC" w:rsidRPr="00BA7C77">
        <w:rPr>
          <w:rFonts w:ascii="Arial" w:hAnsi="Arial" w:cs="Arial"/>
          <w:b w:val="0"/>
          <w:color w:val="000000"/>
          <w:lang w:val="ru-RU"/>
        </w:rPr>
        <w:t>44</w:t>
      </w:r>
      <w:r w:rsidRPr="00BA7C77">
        <w:rPr>
          <w:rFonts w:ascii="Arial" w:hAnsi="Arial" w:cs="Arial"/>
          <w:b w:val="0"/>
          <w:color w:val="000000"/>
          <w:lang w:val="ru-RU"/>
        </w:rPr>
        <w:t xml:space="preserve"> </w:t>
      </w:r>
      <w:r w:rsidR="00965EBC" w:rsidRPr="00BA7C77">
        <w:rPr>
          <w:rFonts w:ascii="Arial" w:hAnsi="Arial" w:cs="Arial"/>
          <w:b w:val="0"/>
          <w:color w:val="000000"/>
          <w:lang w:val="ru-RU"/>
        </w:rPr>
        <w:t>879</w:t>
      </w:r>
      <w:r w:rsidRPr="00BA7C77">
        <w:rPr>
          <w:rFonts w:ascii="Arial" w:hAnsi="Arial" w:cs="Arial"/>
          <w:b w:val="0"/>
          <w:color w:val="000000"/>
          <w:lang w:val="ru-RU"/>
        </w:rPr>
        <w:t xml:space="preserve"> </w:t>
      </w:r>
      <w:r w:rsidR="00965EBC" w:rsidRPr="00BA7C77">
        <w:rPr>
          <w:rFonts w:ascii="Arial" w:hAnsi="Arial" w:cs="Arial"/>
          <w:b w:val="0"/>
          <w:color w:val="000000"/>
          <w:lang w:val="ru-RU"/>
        </w:rPr>
        <w:t>(Сорок</w:t>
      </w:r>
      <w:proofErr w:type="gramEnd"/>
      <w:r w:rsidRPr="00BA7C77">
        <w:rPr>
          <w:rFonts w:ascii="Arial" w:hAnsi="Arial" w:cs="Arial"/>
          <w:b w:val="0"/>
          <w:color w:val="000000"/>
          <w:lang w:val="ru-RU"/>
        </w:rPr>
        <w:t xml:space="preserve"> </w:t>
      </w:r>
      <w:r w:rsidR="00965EBC" w:rsidRPr="00BA7C77">
        <w:rPr>
          <w:rFonts w:ascii="Arial" w:hAnsi="Arial" w:cs="Arial"/>
          <w:b w:val="0"/>
          <w:color w:val="000000"/>
          <w:lang w:val="ru-RU"/>
        </w:rPr>
        <w:t>четыре</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тысячи</w:t>
      </w:r>
      <w:r w:rsidRPr="00BA7C77">
        <w:rPr>
          <w:rFonts w:ascii="Arial" w:hAnsi="Arial" w:cs="Arial"/>
          <w:b w:val="0"/>
          <w:color w:val="000000"/>
          <w:lang w:val="ru-RU"/>
        </w:rPr>
        <w:t xml:space="preserve"> </w:t>
      </w:r>
      <w:r w:rsidR="00965EBC" w:rsidRPr="00BA7C77">
        <w:rPr>
          <w:rFonts w:ascii="Arial" w:hAnsi="Arial" w:cs="Arial"/>
          <w:b w:val="0"/>
          <w:color w:val="000000"/>
          <w:lang w:val="ru-RU"/>
        </w:rPr>
        <w:t>восемьсот</w:t>
      </w:r>
      <w:r w:rsidRPr="00BA7C77">
        <w:rPr>
          <w:rFonts w:ascii="Arial" w:hAnsi="Arial" w:cs="Arial"/>
          <w:b w:val="0"/>
          <w:color w:val="000000"/>
          <w:lang w:val="ru-RU"/>
        </w:rPr>
        <w:t xml:space="preserve"> </w:t>
      </w:r>
      <w:r w:rsidR="00965EBC" w:rsidRPr="00BA7C77">
        <w:rPr>
          <w:rFonts w:ascii="Arial" w:hAnsi="Arial" w:cs="Arial"/>
          <w:b w:val="0"/>
          <w:color w:val="000000"/>
          <w:lang w:val="ru-RU"/>
        </w:rPr>
        <w:t>семьдесят</w:t>
      </w:r>
      <w:r w:rsidRPr="00BA7C77">
        <w:rPr>
          <w:rFonts w:ascii="Arial" w:hAnsi="Arial" w:cs="Arial"/>
          <w:b w:val="0"/>
          <w:color w:val="000000"/>
          <w:lang w:val="ru-RU"/>
        </w:rPr>
        <w:t xml:space="preserve"> </w:t>
      </w:r>
      <w:r w:rsidR="00965EBC" w:rsidRPr="00BA7C77">
        <w:rPr>
          <w:rFonts w:ascii="Arial" w:hAnsi="Arial" w:cs="Arial"/>
          <w:b w:val="0"/>
          <w:color w:val="000000"/>
          <w:lang w:val="ru-RU"/>
        </w:rPr>
        <w:t>девять)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ру</w:t>
      </w:r>
      <w:r w:rsidR="00965EBC" w:rsidRPr="00BA7C77">
        <w:rPr>
          <w:rFonts w:ascii="Arial" w:hAnsi="Arial" w:cs="Arial"/>
          <w:b w:val="0"/>
          <w:color w:val="000000"/>
          <w:lang w:val="ru-RU"/>
        </w:rPr>
        <w:t>б</w:t>
      </w:r>
      <w:r w:rsidR="00965EBC" w:rsidRPr="00BA7C77">
        <w:rPr>
          <w:rFonts w:ascii="Arial" w:hAnsi="Arial" w:cs="Arial"/>
          <w:b w:val="0"/>
          <w:color w:val="000000"/>
          <w:lang w:val="ru-RU"/>
        </w:rPr>
        <w:t>лей</w:t>
      </w:r>
      <w:r w:rsidRPr="00BA7C77">
        <w:rPr>
          <w:rFonts w:ascii="Arial" w:hAnsi="Arial" w:cs="Arial"/>
          <w:b w:val="0"/>
          <w:color w:val="000000"/>
          <w:lang w:val="ru-RU"/>
        </w:rPr>
        <w:t xml:space="preserve"> </w:t>
      </w:r>
      <w:r w:rsidR="00965EBC" w:rsidRPr="00BA7C77">
        <w:rPr>
          <w:rFonts w:ascii="Arial" w:hAnsi="Arial" w:cs="Arial"/>
          <w:b w:val="0"/>
          <w:color w:val="000000"/>
          <w:lang w:val="ru-RU"/>
        </w:rPr>
        <w:t>08</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копеек.</w:t>
      </w:r>
      <w:r w:rsidRPr="00BA7C77">
        <w:rPr>
          <w:rFonts w:ascii="Arial" w:hAnsi="Arial" w:cs="Arial"/>
          <w:b w:val="0"/>
          <w:color w:val="000000"/>
          <w:lang w:val="ru-RU"/>
        </w:rPr>
        <w:t xml:space="preserve"> </w:t>
      </w:r>
    </w:p>
    <w:p w:rsidR="00965EBC" w:rsidRPr="00BA7C77" w:rsidRDefault="00BB46F4" w:rsidP="001D034E">
      <w:pPr>
        <w:pStyle w:val="a7"/>
        <w:rPr>
          <w:rFonts w:ascii="Arial" w:hAnsi="Arial" w:cs="Arial"/>
          <w:b w:val="0"/>
          <w:color w:val="000000"/>
          <w:lang w:val="ru-RU"/>
        </w:rPr>
      </w:pPr>
      <w:r w:rsidRPr="00BA7C77">
        <w:rPr>
          <w:rFonts w:ascii="Arial" w:hAnsi="Arial" w:cs="Arial"/>
          <w:b w:val="0"/>
          <w:color w:val="000000"/>
          <w:lang w:val="ru-RU"/>
        </w:rPr>
        <w:t xml:space="preserve"> </w:t>
      </w:r>
      <w:r w:rsidR="00965EBC" w:rsidRPr="00BA7C77">
        <w:rPr>
          <w:rFonts w:ascii="Arial" w:hAnsi="Arial" w:cs="Arial"/>
          <w:b w:val="0"/>
          <w:color w:val="000000"/>
          <w:lang w:val="ru-RU"/>
        </w:rPr>
        <w:t>3.</w:t>
      </w:r>
      <w:r w:rsidRPr="00BA7C77">
        <w:rPr>
          <w:rFonts w:ascii="Arial" w:hAnsi="Arial" w:cs="Arial"/>
          <w:b w:val="0"/>
          <w:color w:val="000000"/>
          <w:lang w:val="ru-RU"/>
        </w:rPr>
        <w:t xml:space="preserve"> </w:t>
      </w:r>
      <w:r w:rsidR="00965EBC" w:rsidRPr="00BA7C77">
        <w:rPr>
          <w:rFonts w:ascii="Arial" w:hAnsi="Arial" w:cs="Arial"/>
          <w:b w:val="0"/>
          <w:color w:val="000000"/>
          <w:lang w:val="ru-RU"/>
        </w:rPr>
        <w:t>Установить: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шаг</w:t>
      </w:r>
      <w:r w:rsidRPr="00BA7C77">
        <w:rPr>
          <w:rFonts w:ascii="Arial" w:hAnsi="Arial" w:cs="Arial"/>
          <w:b w:val="0"/>
          <w:color w:val="000000"/>
          <w:lang w:val="ru-RU"/>
        </w:rPr>
        <w:t xml:space="preserve"> </w:t>
      </w:r>
      <w:r w:rsidR="00965EBC" w:rsidRPr="00BA7C77">
        <w:rPr>
          <w:rFonts w:ascii="Arial" w:hAnsi="Arial" w:cs="Arial"/>
          <w:b w:val="0"/>
          <w:color w:val="000000"/>
          <w:lang w:val="ru-RU"/>
        </w:rPr>
        <w:t>аукциона-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5%</w:t>
      </w:r>
      <w:r w:rsidRPr="00BA7C77">
        <w:rPr>
          <w:rFonts w:ascii="Arial" w:hAnsi="Arial" w:cs="Arial"/>
          <w:b w:val="0"/>
          <w:color w:val="000000"/>
          <w:lang w:val="ru-RU"/>
        </w:rPr>
        <w:t xml:space="preserve"> </w:t>
      </w:r>
      <w:r w:rsidR="00965EBC" w:rsidRPr="00BA7C77">
        <w:rPr>
          <w:rFonts w:ascii="Arial" w:hAnsi="Arial" w:cs="Arial"/>
          <w:b w:val="0"/>
          <w:color w:val="000000"/>
          <w:lang w:val="ru-RU"/>
        </w:rPr>
        <w:t>от</w:t>
      </w:r>
      <w:r w:rsidRPr="00BA7C77">
        <w:rPr>
          <w:rFonts w:ascii="Arial" w:hAnsi="Arial" w:cs="Arial"/>
          <w:b w:val="0"/>
          <w:color w:val="000000"/>
          <w:lang w:val="ru-RU"/>
        </w:rPr>
        <w:t xml:space="preserve"> </w:t>
      </w:r>
      <w:r w:rsidR="00965EBC" w:rsidRPr="00BA7C77">
        <w:rPr>
          <w:rFonts w:ascii="Arial" w:hAnsi="Arial" w:cs="Arial"/>
          <w:b w:val="0"/>
          <w:color w:val="000000"/>
          <w:lang w:val="ru-RU"/>
        </w:rPr>
        <w:t>начальной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цены</w:t>
      </w:r>
      <w:r w:rsidRPr="00BA7C77">
        <w:rPr>
          <w:rFonts w:ascii="Arial" w:hAnsi="Arial" w:cs="Arial"/>
          <w:b w:val="0"/>
          <w:color w:val="000000"/>
          <w:lang w:val="ru-RU"/>
        </w:rPr>
        <w:t xml:space="preserve"> </w:t>
      </w:r>
      <w:r w:rsidR="00965EBC" w:rsidRPr="00BA7C77">
        <w:rPr>
          <w:rFonts w:ascii="Arial" w:hAnsi="Arial" w:cs="Arial"/>
          <w:b w:val="0"/>
          <w:color w:val="000000"/>
          <w:lang w:val="ru-RU"/>
        </w:rPr>
        <w:t>арендной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платы</w:t>
      </w:r>
      <w:r w:rsidRPr="00BA7C77">
        <w:rPr>
          <w:rFonts w:ascii="Arial" w:hAnsi="Arial" w:cs="Arial"/>
          <w:b w:val="0"/>
          <w:color w:val="000000"/>
          <w:lang w:val="ru-RU"/>
        </w:rPr>
        <w:t xml:space="preserve"> </w:t>
      </w:r>
      <w:r w:rsidR="00965EBC" w:rsidRPr="00BA7C77">
        <w:rPr>
          <w:rFonts w:ascii="Arial" w:hAnsi="Arial" w:cs="Arial"/>
          <w:b w:val="0"/>
          <w:color w:val="000000"/>
          <w:lang w:val="ru-RU"/>
        </w:rPr>
        <w:t>недвижимого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имущества</w:t>
      </w:r>
      <w:r w:rsidRPr="00BA7C77">
        <w:rPr>
          <w:rFonts w:ascii="Arial" w:hAnsi="Arial" w:cs="Arial"/>
          <w:b w:val="0"/>
          <w:color w:val="000000"/>
          <w:lang w:val="ru-RU"/>
        </w:rPr>
        <w:t xml:space="preserve"> </w:t>
      </w:r>
      <w:r w:rsidR="00965EBC" w:rsidRPr="00BA7C77">
        <w:rPr>
          <w:rFonts w:ascii="Arial" w:hAnsi="Arial" w:cs="Arial"/>
          <w:b w:val="0"/>
          <w:color w:val="000000"/>
          <w:lang w:val="ru-RU"/>
        </w:rPr>
        <w:t>по</w:t>
      </w:r>
      <w:r w:rsidRPr="00BA7C77">
        <w:rPr>
          <w:rFonts w:ascii="Arial" w:hAnsi="Arial" w:cs="Arial"/>
          <w:b w:val="0"/>
          <w:color w:val="000000"/>
          <w:lang w:val="ru-RU"/>
        </w:rPr>
        <w:t xml:space="preserve"> </w:t>
      </w:r>
      <w:r w:rsidR="00965EBC" w:rsidRPr="00BA7C77">
        <w:rPr>
          <w:rFonts w:ascii="Arial" w:hAnsi="Arial" w:cs="Arial"/>
          <w:b w:val="0"/>
          <w:color w:val="000000"/>
          <w:lang w:val="ru-RU"/>
        </w:rPr>
        <w:t>лоту</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1</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сумме</w:t>
      </w:r>
      <w:r w:rsidRPr="00BA7C77">
        <w:rPr>
          <w:rFonts w:ascii="Arial" w:hAnsi="Arial" w:cs="Arial"/>
          <w:b w:val="0"/>
          <w:color w:val="000000"/>
          <w:lang w:val="ru-RU"/>
        </w:rPr>
        <w:t xml:space="preserve"> </w:t>
      </w:r>
      <w:r w:rsidR="00965EBC" w:rsidRPr="00BA7C77">
        <w:rPr>
          <w:rFonts w:ascii="Arial" w:hAnsi="Arial" w:cs="Arial"/>
          <w:b w:val="0"/>
          <w:color w:val="000000"/>
          <w:lang w:val="ru-RU"/>
        </w:rPr>
        <w:t>2</w:t>
      </w:r>
      <w:r w:rsidRPr="00BA7C77">
        <w:rPr>
          <w:rFonts w:ascii="Arial" w:hAnsi="Arial" w:cs="Arial"/>
          <w:b w:val="0"/>
          <w:color w:val="000000"/>
          <w:lang w:val="ru-RU"/>
        </w:rPr>
        <w:t xml:space="preserve"> </w:t>
      </w:r>
      <w:r w:rsidR="00965EBC" w:rsidRPr="00BA7C77">
        <w:rPr>
          <w:rFonts w:ascii="Arial" w:hAnsi="Arial" w:cs="Arial"/>
          <w:b w:val="0"/>
          <w:color w:val="000000"/>
          <w:lang w:val="ru-RU"/>
        </w:rPr>
        <w:t>046</w:t>
      </w:r>
      <w:r w:rsidRPr="00BA7C77">
        <w:rPr>
          <w:rFonts w:ascii="Arial" w:hAnsi="Arial" w:cs="Arial"/>
          <w:b w:val="0"/>
          <w:color w:val="000000"/>
          <w:lang w:val="ru-RU"/>
        </w:rPr>
        <w:t xml:space="preserve"> </w:t>
      </w:r>
      <w:r w:rsidR="00965EBC" w:rsidRPr="00BA7C77">
        <w:rPr>
          <w:rFonts w:ascii="Arial" w:hAnsi="Arial" w:cs="Arial"/>
          <w:b w:val="0"/>
          <w:color w:val="000000"/>
          <w:lang w:val="ru-RU"/>
        </w:rPr>
        <w:t>(Две</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тысячи</w:t>
      </w:r>
      <w:r w:rsidRPr="00BA7C77">
        <w:rPr>
          <w:rFonts w:ascii="Arial" w:hAnsi="Arial" w:cs="Arial"/>
          <w:b w:val="0"/>
          <w:color w:val="000000"/>
          <w:lang w:val="ru-RU"/>
        </w:rPr>
        <w:t xml:space="preserve"> </w:t>
      </w:r>
      <w:r w:rsidR="00965EBC" w:rsidRPr="00BA7C77">
        <w:rPr>
          <w:rFonts w:ascii="Arial" w:hAnsi="Arial" w:cs="Arial"/>
          <w:b w:val="0"/>
          <w:color w:val="000000"/>
          <w:lang w:val="ru-RU"/>
        </w:rPr>
        <w:t>сорок</w:t>
      </w:r>
      <w:r w:rsidRPr="00BA7C77">
        <w:rPr>
          <w:rFonts w:ascii="Arial" w:hAnsi="Arial" w:cs="Arial"/>
          <w:b w:val="0"/>
          <w:color w:val="000000"/>
          <w:lang w:val="ru-RU"/>
        </w:rPr>
        <w:t xml:space="preserve"> </w:t>
      </w:r>
      <w:r w:rsidR="00965EBC" w:rsidRPr="00BA7C77">
        <w:rPr>
          <w:rFonts w:ascii="Arial" w:hAnsi="Arial" w:cs="Arial"/>
          <w:b w:val="0"/>
          <w:color w:val="000000"/>
          <w:lang w:val="ru-RU"/>
        </w:rPr>
        <w:t>шесть)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рублей</w:t>
      </w:r>
      <w:r w:rsidRPr="00BA7C77">
        <w:rPr>
          <w:rFonts w:ascii="Arial" w:hAnsi="Arial" w:cs="Arial"/>
          <w:b w:val="0"/>
          <w:color w:val="000000"/>
          <w:lang w:val="ru-RU"/>
        </w:rPr>
        <w:t xml:space="preserve"> </w:t>
      </w:r>
      <w:r w:rsidR="00965EBC" w:rsidRPr="00BA7C77">
        <w:rPr>
          <w:rFonts w:ascii="Arial" w:hAnsi="Arial" w:cs="Arial"/>
          <w:b w:val="0"/>
          <w:color w:val="000000"/>
          <w:lang w:val="ru-RU"/>
        </w:rPr>
        <w:t>66</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копеек,</w:t>
      </w:r>
      <w:r w:rsidRPr="00BA7C77">
        <w:rPr>
          <w:rFonts w:ascii="Arial" w:hAnsi="Arial" w:cs="Arial"/>
          <w:b w:val="0"/>
          <w:color w:val="000000"/>
          <w:lang w:val="ru-RU"/>
        </w:rPr>
        <w:t xml:space="preserve"> </w:t>
      </w:r>
      <w:r w:rsidR="00965EBC" w:rsidRPr="00BA7C77">
        <w:rPr>
          <w:rFonts w:ascii="Arial" w:hAnsi="Arial" w:cs="Arial"/>
          <w:b w:val="0"/>
          <w:color w:val="000000"/>
          <w:lang w:val="ru-RU"/>
        </w:rPr>
        <w:t>задаток</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размере</w:t>
      </w:r>
      <w:r w:rsidRPr="00BA7C77">
        <w:rPr>
          <w:rFonts w:ascii="Arial" w:hAnsi="Arial" w:cs="Arial"/>
          <w:b w:val="0"/>
          <w:color w:val="000000"/>
          <w:lang w:val="ru-RU"/>
        </w:rPr>
        <w:t xml:space="preserve"> </w:t>
      </w:r>
      <w:r w:rsidR="00965EBC" w:rsidRPr="00BA7C77">
        <w:rPr>
          <w:rFonts w:ascii="Arial" w:hAnsi="Arial" w:cs="Arial"/>
          <w:b w:val="0"/>
          <w:color w:val="000000"/>
          <w:lang w:val="ru-RU"/>
        </w:rPr>
        <w:t>20%</w:t>
      </w:r>
      <w:r w:rsidRPr="00BA7C77">
        <w:rPr>
          <w:rFonts w:ascii="Arial" w:hAnsi="Arial" w:cs="Arial"/>
          <w:b w:val="0"/>
          <w:color w:val="000000"/>
          <w:lang w:val="ru-RU"/>
        </w:rPr>
        <w:t xml:space="preserve"> </w:t>
      </w:r>
      <w:r w:rsidR="00965EBC" w:rsidRPr="00BA7C77">
        <w:rPr>
          <w:rFonts w:ascii="Arial" w:hAnsi="Arial" w:cs="Arial"/>
          <w:b w:val="0"/>
          <w:color w:val="000000"/>
          <w:lang w:val="ru-RU"/>
        </w:rPr>
        <w:t>от</w:t>
      </w:r>
      <w:r w:rsidRPr="00BA7C77">
        <w:rPr>
          <w:rFonts w:ascii="Arial" w:hAnsi="Arial" w:cs="Arial"/>
          <w:b w:val="0"/>
          <w:color w:val="000000"/>
          <w:lang w:val="ru-RU"/>
        </w:rPr>
        <w:t xml:space="preserve"> </w:t>
      </w:r>
      <w:r w:rsidR="00965EBC" w:rsidRPr="00BA7C77">
        <w:rPr>
          <w:rFonts w:ascii="Arial" w:hAnsi="Arial" w:cs="Arial"/>
          <w:b w:val="0"/>
          <w:color w:val="000000"/>
          <w:lang w:val="ru-RU"/>
        </w:rPr>
        <w:t>начальной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цены</w:t>
      </w:r>
      <w:r w:rsidRPr="00BA7C77">
        <w:rPr>
          <w:rFonts w:ascii="Arial" w:hAnsi="Arial" w:cs="Arial"/>
          <w:b w:val="0"/>
          <w:color w:val="000000"/>
          <w:lang w:val="ru-RU"/>
        </w:rPr>
        <w:t xml:space="preserve"> </w:t>
      </w:r>
      <w:r w:rsidR="00965EBC" w:rsidRPr="00BA7C77">
        <w:rPr>
          <w:rFonts w:ascii="Arial" w:hAnsi="Arial" w:cs="Arial"/>
          <w:b w:val="0"/>
          <w:color w:val="000000"/>
          <w:lang w:val="ru-RU"/>
        </w:rPr>
        <w:t>недвижимого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имущества</w:t>
      </w:r>
      <w:r w:rsidRPr="00BA7C77">
        <w:rPr>
          <w:rFonts w:ascii="Arial" w:hAnsi="Arial" w:cs="Arial"/>
          <w:b w:val="0"/>
          <w:color w:val="000000"/>
          <w:lang w:val="ru-RU"/>
        </w:rPr>
        <w:t xml:space="preserve"> </w:t>
      </w:r>
      <w:r w:rsidR="00965EBC" w:rsidRPr="00BA7C77">
        <w:rPr>
          <w:rFonts w:ascii="Arial" w:hAnsi="Arial" w:cs="Arial"/>
          <w:b w:val="0"/>
          <w:color w:val="000000"/>
          <w:lang w:val="ru-RU"/>
        </w:rPr>
        <w:t>8</w:t>
      </w:r>
      <w:r w:rsidRPr="00BA7C77">
        <w:rPr>
          <w:rFonts w:ascii="Arial" w:hAnsi="Arial" w:cs="Arial"/>
          <w:b w:val="0"/>
          <w:color w:val="000000"/>
          <w:lang w:val="ru-RU"/>
        </w:rPr>
        <w:t xml:space="preserve"> </w:t>
      </w:r>
      <w:r w:rsidR="00965EBC" w:rsidRPr="00BA7C77">
        <w:rPr>
          <w:rFonts w:ascii="Arial" w:hAnsi="Arial" w:cs="Arial"/>
          <w:b w:val="0"/>
          <w:color w:val="000000"/>
          <w:lang w:val="ru-RU"/>
        </w:rPr>
        <w:t>186</w:t>
      </w:r>
      <w:r w:rsidRPr="00BA7C77">
        <w:rPr>
          <w:rFonts w:ascii="Arial" w:hAnsi="Arial" w:cs="Arial"/>
          <w:b w:val="0"/>
          <w:color w:val="000000"/>
          <w:lang w:val="ru-RU"/>
        </w:rPr>
        <w:t xml:space="preserve"> </w:t>
      </w:r>
      <w:r w:rsidR="00965EBC" w:rsidRPr="00BA7C77">
        <w:rPr>
          <w:rFonts w:ascii="Arial" w:hAnsi="Arial" w:cs="Arial"/>
          <w:b w:val="0"/>
          <w:color w:val="000000"/>
          <w:lang w:val="ru-RU"/>
        </w:rPr>
        <w:t>(Восемь</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w:t>
      </w:r>
      <w:r w:rsidRPr="00BA7C77">
        <w:rPr>
          <w:rFonts w:ascii="Arial" w:hAnsi="Arial" w:cs="Arial"/>
          <w:b w:val="0"/>
          <w:color w:val="000000"/>
          <w:lang w:val="ru-RU"/>
        </w:rPr>
        <w:t xml:space="preserve"> </w:t>
      </w:r>
      <w:r w:rsidR="00965EBC" w:rsidRPr="00BA7C77">
        <w:rPr>
          <w:rFonts w:ascii="Arial" w:hAnsi="Arial" w:cs="Arial"/>
          <w:b w:val="0"/>
          <w:color w:val="000000"/>
          <w:lang w:val="ru-RU"/>
        </w:rPr>
        <w:t>сто</w:t>
      </w:r>
      <w:r w:rsidRPr="00BA7C77">
        <w:rPr>
          <w:rFonts w:ascii="Arial" w:hAnsi="Arial" w:cs="Arial"/>
          <w:b w:val="0"/>
          <w:color w:val="000000"/>
          <w:lang w:val="ru-RU"/>
        </w:rPr>
        <w:t xml:space="preserve"> </w:t>
      </w:r>
      <w:r w:rsidR="00965EBC" w:rsidRPr="00BA7C77">
        <w:rPr>
          <w:rFonts w:ascii="Arial" w:hAnsi="Arial" w:cs="Arial"/>
          <w:b w:val="0"/>
          <w:color w:val="000000"/>
          <w:lang w:val="ru-RU"/>
        </w:rPr>
        <w:t>восемьдесят</w:t>
      </w:r>
      <w:r w:rsidRPr="00BA7C77">
        <w:rPr>
          <w:rFonts w:ascii="Arial" w:hAnsi="Arial" w:cs="Arial"/>
          <w:b w:val="0"/>
          <w:color w:val="000000"/>
          <w:lang w:val="ru-RU"/>
        </w:rPr>
        <w:t xml:space="preserve"> </w:t>
      </w:r>
      <w:r w:rsidR="00965EBC" w:rsidRPr="00BA7C77">
        <w:rPr>
          <w:rFonts w:ascii="Arial" w:hAnsi="Arial" w:cs="Arial"/>
          <w:b w:val="0"/>
          <w:color w:val="000000"/>
          <w:lang w:val="ru-RU"/>
        </w:rPr>
        <w:t>шесть)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рублей</w:t>
      </w:r>
      <w:r w:rsidRPr="00BA7C77">
        <w:rPr>
          <w:rFonts w:ascii="Arial" w:hAnsi="Arial" w:cs="Arial"/>
          <w:b w:val="0"/>
          <w:color w:val="000000"/>
          <w:lang w:val="ru-RU"/>
        </w:rPr>
        <w:t xml:space="preserve"> </w:t>
      </w:r>
      <w:r w:rsidR="00965EBC" w:rsidRPr="00BA7C77">
        <w:rPr>
          <w:rFonts w:ascii="Arial" w:hAnsi="Arial" w:cs="Arial"/>
          <w:b w:val="0"/>
          <w:color w:val="000000"/>
          <w:lang w:val="ru-RU"/>
        </w:rPr>
        <w:t>62</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копейки;</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2</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сумме</w:t>
      </w:r>
      <w:r w:rsidRPr="00BA7C77">
        <w:rPr>
          <w:rFonts w:ascii="Arial" w:hAnsi="Arial" w:cs="Arial"/>
          <w:b w:val="0"/>
          <w:color w:val="000000"/>
          <w:lang w:val="ru-RU"/>
        </w:rPr>
        <w:t xml:space="preserve"> </w:t>
      </w:r>
      <w:r w:rsidR="00965EBC" w:rsidRPr="00BA7C77">
        <w:rPr>
          <w:rFonts w:ascii="Arial" w:hAnsi="Arial" w:cs="Arial"/>
          <w:b w:val="0"/>
          <w:color w:val="000000"/>
          <w:lang w:val="ru-RU"/>
        </w:rPr>
        <w:t>1</w:t>
      </w:r>
      <w:r w:rsidRPr="00BA7C77">
        <w:rPr>
          <w:rFonts w:ascii="Arial" w:hAnsi="Arial" w:cs="Arial"/>
          <w:b w:val="0"/>
          <w:color w:val="000000"/>
          <w:lang w:val="ru-RU"/>
        </w:rPr>
        <w:t xml:space="preserve"> </w:t>
      </w:r>
      <w:r w:rsidR="00965EBC" w:rsidRPr="00BA7C77">
        <w:rPr>
          <w:rFonts w:ascii="Arial" w:hAnsi="Arial" w:cs="Arial"/>
          <w:b w:val="0"/>
          <w:color w:val="000000"/>
          <w:lang w:val="ru-RU"/>
        </w:rPr>
        <w:t>755</w:t>
      </w:r>
      <w:r w:rsidRPr="00BA7C77">
        <w:rPr>
          <w:rFonts w:ascii="Arial" w:hAnsi="Arial" w:cs="Arial"/>
          <w:b w:val="0"/>
          <w:color w:val="000000"/>
          <w:lang w:val="ru-RU"/>
        </w:rPr>
        <w:t xml:space="preserve"> </w:t>
      </w:r>
      <w:r w:rsidR="00965EBC" w:rsidRPr="00BA7C77">
        <w:rPr>
          <w:rFonts w:ascii="Arial" w:hAnsi="Arial" w:cs="Arial"/>
          <w:b w:val="0"/>
          <w:color w:val="000000"/>
          <w:lang w:val="ru-RU"/>
        </w:rPr>
        <w:t>(Одна</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тысяча</w:t>
      </w:r>
      <w:r w:rsidRPr="00BA7C77">
        <w:rPr>
          <w:rFonts w:ascii="Arial" w:hAnsi="Arial" w:cs="Arial"/>
          <w:b w:val="0"/>
          <w:color w:val="000000"/>
          <w:lang w:val="ru-RU"/>
        </w:rPr>
        <w:t xml:space="preserve"> </w:t>
      </w:r>
      <w:r w:rsidR="00965EBC" w:rsidRPr="00BA7C77">
        <w:rPr>
          <w:rFonts w:ascii="Arial" w:hAnsi="Arial" w:cs="Arial"/>
          <w:b w:val="0"/>
          <w:color w:val="000000"/>
          <w:lang w:val="ru-RU"/>
        </w:rPr>
        <w:t>семьсот</w:t>
      </w:r>
      <w:r w:rsidRPr="00BA7C77">
        <w:rPr>
          <w:rFonts w:ascii="Arial" w:hAnsi="Arial" w:cs="Arial"/>
          <w:b w:val="0"/>
          <w:color w:val="000000"/>
          <w:lang w:val="ru-RU"/>
        </w:rPr>
        <w:t xml:space="preserve"> </w:t>
      </w:r>
      <w:r w:rsidR="00965EBC" w:rsidRPr="00BA7C77">
        <w:rPr>
          <w:rFonts w:ascii="Arial" w:hAnsi="Arial" w:cs="Arial"/>
          <w:b w:val="0"/>
          <w:color w:val="000000"/>
          <w:lang w:val="ru-RU"/>
        </w:rPr>
        <w:t>пятьдесят</w:t>
      </w:r>
      <w:r w:rsidRPr="00BA7C77">
        <w:rPr>
          <w:rFonts w:ascii="Arial" w:hAnsi="Arial" w:cs="Arial"/>
          <w:b w:val="0"/>
          <w:color w:val="000000"/>
          <w:lang w:val="ru-RU"/>
        </w:rPr>
        <w:t xml:space="preserve"> </w:t>
      </w:r>
      <w:r w:rsidR="00965EBC" w:rsidRPr="00BA7C77">
        <w:rPr>
          <w:rFonts w:ascii="Arial" w:hAnsi="Arial" w:cs="Arial"/>
          <w:b w:val="0"/>
          <w:color w:val="000000"/>
          <w:lang w:val="ru-RU"/>
        </w:rPr>
        <w:t>пять)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рублей</w:t>
      </w:r>
      <w:r w:rsidRPr="00BA7C77">
        <w:rPr>
          <w:rFonts w:ascii="Arial" w:hAnsi="Arial" w:cs="Arial"/>
          <w:b w:val="0"/>
          <w:color w:val="000000"/>
          <w:lang w:val="ru-RU"/>
        </w:rPr>
        <w:t xml:space="preserve"> </w:t>
      </w:r>
      <w:r w:rsidR="00965EBC" w:rsidRPr="00BA7C77">
        <w:rPr>
          <w:rFonts w:ascii="Arial" w:hAnsi="Arial" w:cs="Arial"/>
          <w:b w:val="0"/>
          <w:color w:val="000000"/>
          <w:lang w:val="ru-RU"/>
        </w:rPr>
        <w:t>33</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копейки,</w:t>
      </w:r>
      <w:r w:rsidRPr="00BA7C77">
        <w:rPr>
          <w:rFonts w:ascii="Arial" w:hAnsi="Arial" w:cs="Arial"/>
          <w:b w:val="0"/>
          <w:color w:val="000000"/>
          <w:lang w:val="ru-RU"/>
        </w:rPr>
        <w:t xml:space="preserve"> </w:t>
      </w:r>
      <w:r w:rsidR="00965EBC" w:rsidRPr="00BA7C77">
        <w:rPr>
          <w:rFonts w:ascii="Arial" w:hAnsi="Arial" w:cs="Arial"/>
          <w:b w:val="0"/>
          <w:color w:val="000000"/>
          <w:lang w:val="ru-RU"/>
        </w:rPr>
        <w:t>задаток</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сумме</w:t>
      </w:r>
      <w:r w:rsidRPr="00BA7C77">
        <w:rPr>
          <w:rFonts w:ascii="Arial" w:hAnsi="Arial" w:cs="Arial"/>
          <w:b w:val="0"/>
          <w:color w:val="000000"/>
          <w:lang w:val="ru-RU"/>
        </w:rPr>
        <w:t xml:space="preserve"> </w:t>
      </w:r>
      <w:r w:rsidR="00965EBC" w:rsidRPr="00BA7C77">
        <w:rPr>
          <w:rFonts w:ascii="Arial" w:hAnsi="Arial" w:cs="Arial"/>
          <w:b w:val="0"/>
          <w:color w:val="000000"/>
          <w:lang w:val="ru-RU"/>
        </w:rPr>
        <w:t>7</w:t>
      </w:r>
      <w:r w:rsidRPr="00BA7C77">
        <w:rPr>
          <w:rFonts w:ascii="Arial" w:hAnsi="Arial" w:cs="Arial"/>
          <w:b w:val="0"/>
          <w:color w:val="000000"/>
          <w:lang w:val="ru-RU"/>
        </w:rPr>
        <w:t xml:space="preserve"> </w:t>
      </w:r>
      <w:r w:rsidR="00965EBC" w:rsidRPr="00BA7C77">
        <w:rPr>
          <w:rFonts w:ascii="Arial" w:hAnsi="Arial" w:cs="Arial"/>
          <w:b w:val="0"/>
          <w:color w:val="000000"/>
          <w:lang w:val="ru-RU"/>
        </w:rPr>
        <w:t>021</w:t>
      </w:r>
      <w:r w:rsidRPr="00BA7C77">
        <w:rPr>
          <w:rFonts w:ascii="Arial" w:hAnsi="Arial" w:cs="Arial"/>
          <w:b w:val="0"/>
          <w:color w:val="000000"/>
          <w:lang w:val="ru-RU"/>
        </w:rPr>
        <w:t xml:space="preserve"> </w:t>
      </w:r>
      <w:r w:rsidR="00965EBC" w:rsidRPr="00BA7C77">
        <w:rPr>
          <w:rFonts w:ascii="Arial" w:hAnsi="Arial" w:cs="Arial"/>
          <w:b w:val="0"/>
          <w:color w:val="000000"/>
          <w:lang w:val="ru-RU"/>
        </w:rPr>
        <w:t>(Семь</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w:t>
      </w:r>
      <w:r w:rsidRPr="00BA7C77">
        <w:rPr>
          <w:rFonts w:ascii="Arial" w:hAnsi="Arial" w:cs="Arial"/>
          <w:b w:val="0"/>
          <w:color w:val="000000"/>
          <w:lang w:val="ru-RU"/>
        </w:rPr>
        <w:t xml:space="preserve"> </w:t>
      </w:r>
      <w:r w:rsidR="00965EBC" w:rsidRPr="00BA7C77">
        <w:rPr>
          <w:rFonts w:ascii="Arial" w:hAnsi="Arial" w:cs="Arial"/>
          <w:b w:val="0"/>
          <w:color w:val="000000"/>
          <w:lang w:val="ru-RU"/>
        </w:rPr>
        <w:t>двадцать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один)</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рубль</w:t>
      </w:r>
      <w:r w:rsidRPr="00BA7C77">
        <w:rPr>
          <w:rFonts w:ascii="Arial" w:hAnsi="Arial" w:cs="Arial"/>
          <w:b w:val="0"/>
          <w:color w:val="000000"/>
          <w:lang w:val="ru-RU"/>
        </w:rPr>
        <w:t xml:space="preserve"> </w:t>
      </w:r>
      <w:r w:rsidR="00965EBC" w:rsidRPr="00BA7C77">
        <w:rPr>
          <w:rFonts w:ascii="Arial" w:hAnsi="Arial" w:cs="Arial"/>
          <w:b w:val="0"/>
          <w:color w:val="000000"/>
          <w:lang w:val="ru-RU"/>
        </w:rPr>
        <w:t>33</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копеек;</w:t>
      </w:r>
      <w:r w:rsidRPr="00BA7C77">
        <w:rPr>
          <w:rFonts w:ascii="Arial" w:hAnsi="Arial" w:cs="Arial"/>
          <w:b w:val="0"/>
          <w:color w:val="000000"/>
          <w:lang w:val="ru-RU"/>
        </w:rPr>
        <w:t xml:space="preserve"> </w:t>
      </w:r>
      <w:r w:rsidR="00965EBC" w:rsidRPr="00BA7C77">
        <w:rPr>
          <w:rFonts w:ascii="Arial" w:hAnsi="Arial" w:cs="Arial"/>
          <w:b w:val="0"/>
          <w:color w:val="000000"/>
          <w:lang w:val="ru-RU"/>
        </w:rPr>
        <w:t>№</w:t>
      </w:r>
      <w:r w:rsidRPr="00BA7C77">
        <w:rPr>
          <w:rFonts w:ascii="Arial" w:hAnsi="Arial" w:cs="Arial"/>
          <w:b w:val="0"/>
          <w:color w:val="000000"/>
          <w:lang w:val="ru-RU"/>
        </w:rPr>
        <w:t xml:space="preserve"> </w:t>
      </w:r>
      <w:r w:rsidR="00965EBC" w:rsidRPr="00BA7C77">
        <w:rPr>
          <w:rFonts w:ascii="Arial" w:hAnsi="Arial" w:cs="Arial"/>
          <w:b w:val="0"/>
          <w:color w:val="000000"/>
          <w:lang w:val="ru-RU"/>
        </w:rPr>
        <w:t>3</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сумме</w:t>
      </w:r>
      <w:r w:rsidRPr="00BA7C77">
        <w:rPr>
          <w:rFonts w:ascii="Arial" w:hAnsi="Arial" w:cs="Arial"/>
          <w:b w:val="0"/>
          <w:color w:val="000000"/>
          <w:lang w:val="ru-RU"/>
        </w:rPr>
        <w:t xml:space="preserve"> </w:t>
      </w:r>
      <w:r w:rsidR="00965EBC" w:rsidRPr="00BA7C77">
        <w:rPr>
          <w:rFonts w:ascii="Arial" w:hAnsi="Arial" w:cs="Arial"/>
          <w:b w:val="0"/>
          <w:color w:val="000000"/>
          <w:lang w:val="ru-RU"/>
        </w:rPr>
        <w:t>2</w:t>
      </w:r>
      <w:r w:rsidRPr="00BA7C77">
        <w:rPr>
          <w:rFonts w:ascii="Arial" w:hAnsi="Arial" w:cs="Arial"/>
          <w:b w:val="0"/>
          <w:color w:val="000000"/>
          <w:lang w:val="ru-RU"/>
        </w:rPr>
        <w:t xml:space="preserve"> </w:t>
      </w:r>
      <w:r w:rsidR="00965EBC" w:rsidRPr="00BA7C77">
        <w:rPr>
          <w:rFonts w:ascii="Arial" w:hAnsi="Arial" w:cs="Arial"/>
          <w:b w:val="0"/>
          <w:color w:val="000000"/>
          <w:lang w:val="ru-RU"/>
        </w:rPr>
        <w:t>243</w:t>
      </w:r>
      <w:r w:rsidRPr="00BA7C77">
        <w:rPr>
          <w:rFonts w:ascii="Arial" w:hAnsi="Arial" w:cs="Arial"/>
          <w:b w:val="0"/>
          <w:color w:val="000000"/>
          <w:lang w:val="ru-RU"/>
        </w:rPr>
        <w:t xml:space="preserve"> </w:t>
      </w:r>
      <w:r w:rsidR="00965EBC" w:rsidRPr="00BA7C77">
        <w:rPr>
          <w:rFonts w:ascii="Arial" w:hAnsi="Arial" w:cs="Arial"/>
          <w:b w:val="0"/>
          <w:color w:val="000000"/>
          <w:lang w:val="ru-RU"/>
        </w:rPr>
        <w:t>(Две</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тысячи</w:t>
      </w:r>
      <w:r w:rsidRPr="00BA7C77">
        <w:rPr>
          <w:rFonts w:ascii="Arial" w:hAnsi="Arial" w:cs="Arial"/>
          <w:b w:val="0"/>
          <w:color w:val="000000"/>
          <w:lang w:val="ru-RU"/>
        </w:rPr>
        <w:t xml:space="preserve"> </w:t>
      </w:r>
      <w:r w:rsidR="00965EBC" w:rsidRPr="00BA7C77">
        <w:rPr>
          <w:rFonts w:ascii="Arial" w:hAnsi="Arial" w:cs="Arial"/>
          <w:b w:val="0"/>
          <w:color w:val="000000"/>
          <w:lang w:val="ru-RU"/>
        </w:rPr>
        <w:t>двести</w:t>
      </w:r>
      <w:r w:rsidRPr="00BA7C77">
        <w:rPr>
          <w:rFonts w:ascii="Arial" w:hAnsi="Arial" w:cs="Arial"/>
          <w:b w:val="0"/>
          <w:color w:val="000000"/>
          <w:lang w:val="ru-RU"/>
        </w:rPr>
        <w:t xml:space="preserve"> </w:t>
      </w:r>
      <w:r w:rsidR="00965EBC" w:rsidRPr="00BA7C77">
        <w:rPr>
          <w:rFonts w:ascii="Arial" w:hAnsi="Arial" w:cs="Arial"/>
          <w:b w:val="0"/>
          <w:color w:val="000000"/>
          <w:lang w:val="ru-RU"/>
        </w:rPr>
        <w:t>сорок</w:t>
      </w:r>
      <w:r w:rsidRPr="00BA7C77">
        <w:rPr>
          <w:rFonts w:ascii="Arial" w:hAnsi="Arial" w:cs="Arial"/>
          <w:b w:val="0"/>
          <w:color w:val="000000"/>
          <w:lang w:val="ru-RU"/>
        </w:rPr>
        <w:t xml:space="preserve"> </w:t>
      </w:r>
      <w:r w:rsidR="00965EBC" w:rsidRPr="00BA7C77">
        <w:rPr>
          <w:rFonts w:ascii="Arial" w:hAnsi="Arial" w:cs="Arial"/>
          <w:b w:val="0"/>
          <w:color w:val="000000"/>
          <w:lang w:val="ru-RU"/>
        </w:rPr>
        <w:t>три)</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рубля</w:t>
      </w:r>
      <w:r w:rsidRPr="00BA7C77">
        <w:rPr>
          <w:rFonts w:ascii="Arial" w:hAnsi="Arial" w:cs="Arial"/>
          <w:b w:val="0"/>
          <w:color w:val="000000"/>
          <w:lang w:val="ru-RU"/>
        </w:rPr>
        <w:t xml:space="preserve"> </w:t>
      </w:r>
      <w:r w:rsidR="00965EBC" w:rsidRPr="00BA7C77">
        <w:rPr>
          <w:rFonts w:ascii="Arial" w:hAnsi="Arial" w:cs="Arial"/>
          <w:b w:val="0"/>
          <w:color w:val="000000"/>
          <w:lang w:val="ru-RU"/>
        </w:rPr>
        <w:t>95</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копейки,</w:t>
      </w:r>
      <w:r w:rsidRPr="00BA7C77">
        <w:rPr>
          <w:rFonts w:ascii="Arial" w:hAnsi="Arial" w:cs="Arial"/>
          <w:b w:val="0"/>
          <w:color w:val="000000"/>
          <w:lang w:val="ru-RU"/>
        </w:rPr>
        <w:t xml:space="preserve"> </w:t>
      </w:r>
      <w:r w:rsidR="00965EBC" w:rsidRPr="00BA7C77">
        <w:rPr>
          <w:rFonts w:ascii="Arial" w:hAnsi="Arial" w:cs="Arial"/>
          <w:b w:val="0"/>
          <w:color w:val="000000"/>
          <w:lang w:val="ru-RU"/>
        </w:rPr>
        <w:t>задаток</w:t>
      </w:r>
      <w:r w:rsidRPr="00BA7C77">
        <w:rPr>
          <w:rFonts w:ascii="Arial" w:hAnsi="Arial" w:cs="Arial"/>
          <w:b w:val="0"/>
          <w:color w:val="000000"/>
          <w:lang w:val="ru-RU"/>
        </w:rPr>
        <w:t xml:space="preserve"> </w:t>
      </w:r>
      <w:r w:rsidR="00965EBC" w:rsidRPr="00BA7C77">
        <w:rPr>
          <w:rFonts w:ascii="Arial" w:hAnsi="Arial" w:cs="Arial"/>
          <w:b w:val="0"/>
          <w:color w:val="000000"/>
          <w:lang w:val="ru-RU"/>
        </w:rPr>
        <w:t>8</w:t>
      </w:r>
      <w:r w:rsidRPr="00BA7C77">
        <w:rPr>
          <w:rFonts w:ascii="Arial" w:hAnsi="Arial" w:cs="Arial"/>
          <w:b w:val="0"/>
          <w:color w:val="000000"/>
          <w:lang w:val="ru-RU"/>
        </w:rPr>
        <w:t xml:space="preserve"> </w:t>
      </w:r>
      <w:r w:rsidR="00965EBC" w:rsidRPr="00BA7C77">
        <w:rPr>
          <w:rFonts w:ascii="Arial" w:hAnsi="Arial" w:cs="Arial"/>
          <w:b w:val="0"/>
          <w:color w:val="000000"/>
          <w:lang w:val="ru-RU"/>
        </w:rPr>
        <w:t>975</w:t>
      </w:r>
      <w:r w:rsidRPr="00BA7C77">
        <w:rPr>
          <w:rFonts w:ascii="Arial" w:hAnsi="Arial" w:cs="Arial"/>
          <w:b w:val="0"/>
          <w:color w:val="000000"/>
          <w:lang w:val="ru-RU"/>
        </w:rPr>
        <w:t xml:space="preserve"> </w:t>
      </w:r>
      <w:r w:rsidR="00965EBC" w:rsidRPr="00BA7C77">
        <w:rPr>
          <w:rFonts w:ascii="Arial" w:hAnsi="Arial" w:cs="Arial"/>
          <w:b w:val="0"/>
          <w:color w:val="000000"/>
          <w:lang w:val="ru-RU"/>
        </w:rPr>
        <w:t>(Восемь</w:t>
      </w:r>
      <w:r w:rsidRPr="00BA7C77">
        <w:rPr>
          <w:rFonts w:ascii="Arial" w:hAnsi="Arial" w:cs="Arial"/>
          <w:b w:val="0"/>
          <w:color w:val="000000"/>
          <w:lang w:val="ru-RU"/>
        </w:rPr>
        <w:t xml:space="preserve"> </w:t>
      </w:r>
      <w:r w:rsidR="00965EBC" w:rsidRPr="00BA7C77">
        <w:rPr>
          <w:rFonts w:ascii="Arial" w:hAnsi="Arial" w:cs="Arial"/>
          <w:b w:val="0"/>
          <w:color w:val="000000"/>
          <w:lang w:val="ru-RU"/>
        </w:rPr>
        <w:t>тысяч</w:t>
      </w:r>
      <w:r w:rsidRPr="00BA7C77">
        <w:rPr>
          <w:rFonts w:ascii="Arial" w:hAnsi="Arial" w:cs="Arial"/>
          <w:b w:val="0"/>
          <w:color w:val="000000"/>
          <w:lang w:val="ru-RU"/>
        </w:rPr>
        <w:t xml:space="preserve"> </w:t>
      </w:r>
      <w:r w:rsidR="00965EBC" w:rsidRPr="00BA7C77">
        <w:rPr>
          <w:rFonts w:ascii="Arial" w:hAnsi="Arial" w:cs="Arial"/>
          <w:b w:val="0"/>
          <w:color w:val="000000"/>
          <w:lang w:val="ru-RU"/>
        </w:rPr>
        <w:t>девятьсот</w:t>
      </w:r>
      <w:r w:rsidRPr="00BA7C77">
        <w:rPr>
          <w:rFonts w:ascii="Arial" w:hAnsi="Arial" w:cs="Arial"/>
          <w:b w:val="0"/>
          <w:color w:val="000000"/>
          <w:lang w:val="ru-RU"/>
        </w:rPr>
        <w:t xml:space="preserve"> </w:t>
      </w:r>
      <w:r w:rsidR="00965EBC" w:rsidRPr="00BA7C77">
        <w:rPr>
          <w:rFonts w:ascii="Arial" w:hAnsi="Arial" w:cs="Arial"/>
          <w:b w:val="0"/>
          <w:color w:val="000000"/>
          <w:lang w:val="ru-RU"/>
        </w:rPr>
        <w:t>семьдесят</w:t>
      </w:r>
      <w:r w:rsidRPr="00BA7C77">
        <w:rPr>
          <w:rFonts w:ascii="Arial" w:hAnsi="Arial" w:cs="Arial"/>
          <w:b w:val="0"/>
          <w:color w:val="000000"/>
          <w:lang w:val="ru-RU"/>
        </w:rPr>
        <w:t xml:space="preserve"> </w:t>
      </w:r>
      <w:r w:rsidR="00965EBC" w:rsidRPr="00BA7C77">
        <w:rPr>
          <w:rFonts w:ascii="Arial" w:hAnsi="Arial" w:cs="Arial"/>
          <w:b w:val="0"/>
          <w:color w:val="000000"/>
          <w:lang w:val="ru-RU"/>
        </w:rPr>
        <w:t>пять)</w:t>
      </w:r>
      <w:r w:rsidRPr="00BA7C77">
        <w:rPr>
          <w:rFonts w:ascii="Arial" w:hAnsi="Arial" w:cs="Arial"/>
          <w:b w:val="0"/>
          <w:color w:val="000000"/>
          <w:lang w:val="ru-RU"/>
        </w:rPr>
        <w:t xml:space="preserve"> </w:t>
      </w:r>
      <w:r w:rsidR="00965EBC" w:rsidRPr="00BA7C77">
        <w:rPr>
          <w:rFonts w:ascii="Arial" w:hAnsi="Arial" w:cs="Arial"/>
          <w:b w:val="0"/>
          <w:color w:val="000000"/>
          <w:lang w:val="ru-RU"/>
        </w:rPr>
        <w:t>рублей</w:t>
      </w:r>
      <w:r w:rsidRPr="00BA7C77">
        <w:rPr>
          <w:rFonts w:ascii="Arial" w:hAnsi="Arial" w:cs="Arial"/>
          <w:b w:val="0"/>
          <w:color w:val="000000"/>
          <w:lang w:val="ru-RU"/>
        </w:rPr>
        <w:t xml:space="preserve"> </w:t>
      </w:r>
      <w:r w:rsidR="00965EBC" w:rsidRPr="00BA7C77">
        <w:rPr>
          <w:rFonts w:ascii="Arial" w:hAnsi="Arial" w:cs="Arial"/>
          <w:b w:val="0"/>
          <w:color w:val="000000"/>
          <w:lang w:val="ru-RU"/>
        </w:rPr>
        <w:t>82</w:t>
      </w:r>
      <w:r w:rsidRPr="00BA7C77">
        <w:rPr>
          <w:rFonts w:ascii="Arial" w:hAnsi="Arial" w:cs="Arial"/>
          <w:b w:val="0"/>
          <w:color w:val="000000"/>
          <w:lang w:val="ru-RU"/>
        </w:rPr>
        <w:t xml:space="preserve"> </w:t>
      </w:r>
      <w:r w:rsidR="00965EBC" w:rsidRPr="00BA7C77">
        <w:rPr>
          <w:rFonts w:ascii="Arial" w:hAnsi="Arial" w:cs="Arial"/>
          <w:b w:val="0"/>
          <w:color w:val="000000"/>
          <w:lang w:val="ru-RU"/>
        </w:rPr>
        <w:t>копейки.</w:t>
      </w:r>
    </w:p>
    <w:p w:rsidR="00965EBC" w:rsidRPr="00BA7C77" w:rsidRDefault="00BB46F4" w:rsidP="001D034E">
      <w:pPr>
        <w:pStyle w:val="a7"/>
        <w:rPr>
          <w:rFonts w:ascii="Arial" w:hAnsi="Arial" w:cs="Arial"/>
          <w:b w:val="0"/>
          <w:color w:val="000000"/>
          <w:lang w:val="ru-RU"/>
        </w:rPr>
      </w:pPr>
      <w:r w:rsidRPr="00BA7C77">
        <w:rPr>
          <w:rFonts w:ascii="Arial" w:hAnsi="Arial" w:cs="Arial"/>
          <w:b w:val="0"/>
          <w:color w:val="000000"/>
          <w:lang w:val="ru-RU"/>
        </w:rPr>
        <w:t xml:space="preserve"> </w:t>
      </w:r>
      <w:r w:rsidR="00965EBC" w:rsidRPr="00BA7C77">
        <w:rPr>
          <w:rFonts w:ascii="Arial" w:hAnsi="Arial" w:cs="Arial"/>
          <w:b w:val="0"/>
          <w:color w:val="000000"/>
          <w:lang w:val="ru-RU"/>
        </w:rPr>
        <w:t>4.</w:t>
      </w:r>
      <w:r w:rsidRPr="00BA7C77">
        <w:rPr>
          <w:rFonts w:ascii="Arial" w:hAnsi="Arial" w:cs="Arial"/>
          <w:b w:val="0"/>
          <w:color w:val="000000"/>
          <w:lang w:val="ru-RU"/>
        </w:rPr>
        <w:t xml:space="preserve"> </w:t>
      </w:r>
      <w:r w:rsidR="00965EBC" w:rsidRPr="00BA7C77">
        <w:rPr>
          <w:rFonts w:ascii="Arial" w:hAnsi="Arial" w:cs="Arial"/>
          <w:b w:val="0"/>
          <w:color w:val="000000"/>
          <w:lang w:val="ru-RU"/>
        </w:rPr>
        <w:t>Победителем</w:t>
      </w:r>
      <w:r w:rsidRPr="00BA7C77">
        <w:rPr>
          <w:rFonts w:ascii="Arial" w:hAnsi="Arial" w:cs="Arial"/>
          <w:b w:val="0"/>
          <w:color w:val="000000"/>
          <w:lang w:val="ru-RU"/>
        </w:rPr>
        <w:t xml:space="preserve"> </w:t>
      </w:r>
      <w:r w:rsidR="00965EBC" w:rsidRPr="00BA7C77">
        <w:rPr>
          <w:rFonts w:ascii="Arial" w:hAnsi="Arial" w:cs="Arial"/>
          <w:b w:val="0"/>
          <w:color w:val="000000"/>
          <w:lang w:val="ru-RU"/>
        </w:rPr>
        <w:t>аукциона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признается</w:t>
      </w:r>
      <w:r w:rsidRPr="00BA7C77">
        <w:rPr>
          <w:rFonts w:ascii="Arial" w:hAnsi="Arial" w:cs="Arial"/>
          <w:b w:val="0"/>
          <w:color w:val="000000"/>
          <w:lang w:val="ru-RU"/>
        </w:rPr>
        <w:t xml:space="preserve"> </w:t>
      </w:r>
      <w:r w:rsidR="00965EBC" w:rsidRPr="00BA7C77">
        <w:rPr>
          <w:rFonts w:ascii="Arial" w:hAnsi="Arial" w:cs="Arial"/>
          <w:b w:val="0"/>
          <w:color w:val="000000"/>
          <w:lang w:val="ru-RU"/>
        </w:rPr>
        <w:t>участник</w:t>
      </w:r>
      <w:r w:rsidRPr="00BA7C77">
        <w:rPr>
          <w:rFonts w:ascii="Arial" w:hAnsi="Arial" w:cs="Arial"/>
          <w:b w:val="0"/>
          <w:color w:val="000000"/>
          <w:lang w:val="ru-RU"/>
        </w:rPr>
        <w:t xml:space="preserve"> </w:t>
      </w:r>
      <w:r w:rsidR="00965EBC" w:rsidRPr="00BA7C77">
        <w:rPr>
          <w:rFonts w:ascii="Arial" w:hAnsi="Arial" w:cs="Arial"/>
          <w:b w:val="0"/>
          <w:color w:val="000000"/>
          <w:lang w:val="ru-RU"/>
        </w:rPr>
        <w:t>аукциона,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предложивший</w:t>
      </w:r>
      <w:r w:rsidRPr="00BA7C77">
        <w:rPr>
          <w:rFonts w:ascii="Arial" w:hAnsi="Arial" w:cs="Arial"/>
          <w:b w:val="0"/>
          <w:color w:val="000000"/>
          <w:lang w:val="ru-RU"/>
        </w:rPr>
        <w:t xml:space="preserve"> </w:t>
      </w:r>
      <w:r w:rsidR="00965EBC" w:rsidRPr="00BA7C77">
        <w:rPr>
          <w:rFonts w:ascii="Arial" w:hAnsi="Arial" w:cs="Arial"/>
          <w:b w:val="0"/>
          <w:color w:val="000000"/>
          <w:lang w:val="ru-RU"/>
        </w:rPr>
        <w:t>наибольшую</w:t>
      </w:r>
      <w:r w:rsidRPr="00BA7C77">
        <w:rPr>
          <w:rFonts w:ascii="Arial" w:hAnsi="Arial" w:cs="Arial"/>
          <w:b w:val="0"/>
          <w:color w:val="000000"/>
          <w:lang w:val="ru-RU"/>
        </w:rPr>
        <w:t xml:space="preserve"> </w:t>
      </w:r>
      <w:r w:rsidR="00965EBC" w:rsidRPr="00BA7C77">
        <w:rPr>
          <w:rFonts w:ascii="Arial" w:hAnsi="Arial" w:cs="Arial"/>
          <w:b w:val="0"/>
          <w:color w:val="000000"/>
          <w:lang w:val="ru-RU"/>
        </w:rPr>
        <w:t>цену.</w:t>
      </w:r>
      <w:r w:rsidRPr="00BA7C77">
        <w:rPr>
          <w:rFonts w:ascii="Arial" w:hAnsi="Arial" w:cs="Arial"/>
          <w:b w:val="0"/>
          <w:color w:val="000000"/>
          <w:lang w:val="ru-RU"/>
        </w:rPr>
        <w:t xml:space="preserve"> </w:t>
      </w:r>
    </w:p>
    <w:p w:rsidR="00965EBC" w:rsidRPr="00BA7C77" w:rsidRDefault="00BB46F4" w:rsidP="001D034E">
      <w:pPr>
        <w:pStyle w:val="a7"/>
        <w:rPr>
          <w:rFonts w:ascii="Arial" w:hAnsi="Arial" w:cs="Arial"/>
          <w:b w:val="0"/>
          <w:color w:val="000000"/>
          <w:lang w:val="ru-RU"/>
        </w:rPr>
      </w:pPr>
      <w:r w:rsidRPr="00BA7C77">
        <w:rPr>
          <w:rFonts w:ascii="Arial" w:hAnsi="Arial" w:cs="Arial"/>
          <w:b w:val="0"/>
          <w:color w:val="000000"/>
          <w:lang w:val="ru-RU"/>
        </w:rPr>
        <w:t xml:space="preserve"> </w:t>
      </w:r>
      <w:r w:rsidR="00965EBC" w:rsidRPr="00BA7C77">
        <w:rPr>
          <w:rFonts w:ascii="Arial" w:hAnsi="Arial" w:cs="Arial"/>
          <w:b w:val="0"/>
          <w:color w:val="000000"/>
          <w:lang w:val="ru-RU"/>
        </w:rPr>
        <w:t>4.1.</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срок</w:t>
      </w:r>
      <w:r w:rsidRPr="00BA7C77">
        <w:rPr>
          <w:rFonts w:ascii="Arial" w:hAnsi="Arial" w:cs="Arial"/>
          <w:b w:val="0"/>
          <w:color w:val="000000"/>
          <w:lang w:val="ru-RU"/>
        </w:rPr>
        <w:t xml:space="preserve"> </w:t>
      </w:r>
      <w:r w:rsidR="00965EBC" w:rsidRPr="00BA7C77">
        <w:rPr>
          <w:rFonts w:ascii="Arial" w:hAnsi="Arial" w:cs="Arial"/>
          <w:b w:val="0"/>
          <w:color w:val="000000"/>
          <w:lang w:val="ru-RU"/>
        </w:rPr>
        <w:t>не</w:t>
      </w:r>
      <w:r w:rsidRPr="00BA7C77">
        <w:rPr>
          <w:rFonts w:ascii="Arial" w:hAnsi="Arial" w:cs="Arial"/>
          <w:b w:val="0"/>
          <w:color w:val="000000"/>
          <w:lang w:val="ru-RU"/>
        </w:rPr>
        <w:t xml:space="preserve"> </w:t>
      </w:r>
      <w:r w:rsidR="00965EBC" w:rsidRPr="00BA7C77">
        <w:rPr>
          <w:rFonts w:ascii="Arial" w:hAnsi="Arial" w:cs="Arial"/>
          <w:b w:val="0"/>
          <w:color w:val="000000"/>
          <w:lang w:val="ru-RU"/>
        </w:rPr>
        <w:t>менее</w:t>
      </w:r>
      <w:r w:rsidRPr="00BA7C77">
        <w:rPr>
          <w:rFonts w:ascii="Arial" w:hAnsi="Arial" w:cs="Arial"/>
          <w:b w:val="0"/>
          <w:color w:val="000000"/>
          <w:lang w:val="ru-RU"/>
        </w:rPr>
        <w:t xml:space="preserve"> </w:t>
      </w:r>
      <w:r w:rsidR="00965EBC" w:rsidRPr="00BA7C77">
        <w:rPr>
          <w:rFonts w:ascii="Arial" w:hAnsi="Arial" w:cs="Arial"/>
          <w:b w:val="0"/>
          <w:color w:val="000000"/>
          <w:lang w:val="ru-RU"/>
        </w:rPr>
        <w:t>десяти</w:t>
      </w:r>
      <w:r w:rsidRPr="00BA7C77">
        <w:rPr>
          <w:rFonts w:ascii="Arial" w:hAnsi="Arial" w:cs="Arial"/>
          <w:b w:val="0"/>
          <w:color w:val="000000"/>
          <w:lang w:val="ru-RU"/>
        </w:rPr>
        <w:t xml:space="preserve"> </w:t>
      </w:r>
      <w:r w:rsidR="00965EBC" w:rsidRPr="00BA7C77">
        <w:rPr>
          <w:rFonts w:ascii="Arial" w:hAnsi="Arial" w:cs="Arial"/>
          <w:b w:val="0"/>
          <w:color w:val="000000"/>
          <w:lang w:val="ru-RU"/>
        </w:rPr>
        <w:t>дней</w:t>
      </w:r>
      <w:r w:rsidRPr="00BA7C77">
        <w:rPr>
          <w:rFonts w:ascii="Arial" w:hAnsi="Arial" w:cs="Arial"/>
          <w:b w:val="0"/>
          <w:color w:val="000000"/>
          <w:lang w:val="ru-RU"/>
        </w:rPr>
        <w:t xml:space="preserve"> </w:t>
      </w:r>
      <w:r w:rsidR="00965EBC" w:rsidRPr="00BA7C77">
        <w:rPr>
          <w:rFonts w:ascii="Arial" w:hAnsi="Arial" w:cs="Arial"/>
          <w:b w:val="0"/>
          <w:color w:val="000000"/>
          <w:lang w:val="ru-RU"/>
        </w:rPr>
        <w:t>со</w:t>
      </w:r>
      <w:r w:rsidRPr="00BA7C77">
        <w:rPr>
          <w:rFonts w:ascii="Arial" w:hAnsi="Arial" w:cs="Arial"/>
          <w:b w:val="0"/>
          <w:color w:val="000000"/>
          <w:lang w:val="ru-RU"/>
        </w:rPr>
        <w:t xml:space="preserve"> </w:t>
      </w:r>
      <w:r w:rsidR="00965EBC" w:rsidRPr="00BA7C77">
        <w:rPr>
          <w:rFonts w:ascii="Arial" w:hAnsi="Arial" w:cs="Arial"/>
          <w:b w:val="0"/>
          <w:color w:val="000000"/>
          <w:lang w:val="ru-RU"/>
        </w:rPr>
        <w:t>дня</w:t>
      </w:r>
      <w:r w:rsidRPr="00BA7C77">
        <w:rPr>
          <w:rFonts w:ascii="Arial" w:hAnsi="Arial" w:cs="Arial"/>
          <w:b w:val="0"/>
          <w:color w:val="000000"/>
          <w:lang w:val="ru-RU"/>
        </w:rPr>
        <w:t xml:space="preserve"> </w:t>
      </w:r>
      <w:r w:rsidR="00965EBC" w:rsidRPr="00BA7C77">
        <w:rPr>
          <w:rFonts w:ascii="Arial" w:hAnsi="Arial" w:cs="Arial"/>
          <w:b w:val="0"/>
          <w:color w:val="000000"/>
          <w:lang w:val="ru-RU"/>
        </w:rPr>
        <w:t>размещения</w:t>
      </w:r>
      <w:r w:rsidRPr="00BA7C77">
        <w:rPr>
          <w:rFonts w:ascii="Arial" w:hAnsi="Arial" w:cs="Arial"/>
          <w:b w:val="0"/>
          <w:color w:val="000000"/>
          <w:lang w:val="ru-RU"/>
        </w:rPr>
        <w:t xml:space="preserve"> </w:t>
      </w:r>
      <w:r w:rsidR="00965EBC" w:rsidRPr="00BA7C77">
        <w:rPr>
          <w:rFonts w:ascii="Arial" w:hAnsi="Arial" w:cs="Arial"/>
          <w:b w:val="0"/>
          <w:color w:val="000000"/>
          <w:lang w:val="ru-RU"/>
        </w:rPr>
        <w:t>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официальном</w:t>
      </w:r>
      <w:r w:rsidRPr="00BA7C77">
        <w:rPr>
          <w:rFonts w:ascii="Arial" w:hAnsi="Arial" w:cs="Arial"/>
          <w:b w:val="0"/>
          <w:color w:val="000000"/>
          <w:lang w:val="ru-RU"/>
        </w:rPr>
        <w:t xml:space="preserve"> </w:t>
      </w:r>
      <w:r w:rsidR="00965EBC" w:rsidRPr="00BA7C77">
        <w:rPr>
          <w:rFonts w:ascii="Arial" w:hAnsi="Arial" w:cs="Arial"/>
          <w:b w:val="0"/>
          <w:color w:val="000000"/>
          <w:lang w:val="ru-RU"/>
        </w:rPr>
        <w:t>сайте</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протокола</w:t>
      </w:r>
      <w:r w:rsidRPr="00BA7C77">
        <w:rPr>
          <w:rFonts w:ascii="Arial" w:hAnsi="Arial" w:cs="Arial"/>
          <w:b w:val="0"/>
          <w:color w:val="000000"/>
          <w:lang w:val="ru-RU"/>
        </w:rPr>
        <w:t xml:space="preserve"> </w:t>
      </w:r>
      <w:r w:rsidR="00965EBC" w:rsidRPr="00BA7C77">
        <w:rPr>
          <w:rFonts w:ascii="Arial" w:hAnsi="Arial" w:cs="Arial"/>
          <w:b w:val="0"/>
          <w:color w:val="000000"/>
          <w:lang w:val="ru-RU"/>
        </w:rPr>
        <w:t>аукциона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с</w:t>
      </w:r>
      <w:r w:rsidRPr="00BA7C77">
        <w:rPr>
          <w:rFonts w:ascii="Arial" w:hAnsi="Arial" w:cs="Arial"/>
          <w:b w:val="0"/>
          <w:color w:val="000000"/>
          <w:lang w:val="ru-RU"/>
        </w:rPr>
        <w:t xml:space="preserve"> </w:t>
      </w:r>
      <w:r w:rsidR="00965EBC" w:rsidRPr="00BA7C77">
        <w:rPr>
          <w:rFonts w:ascii="Arial" w:hAnsi="Arial" w:cs="Arial"/>
          <w:b w:val="0"/>
          <w:color w:val="000000"/>
          <w:lang w:val="ru-RU"/>
        </w:rPr>
        <w:t>победителем</w:t>
      </w:r>
      <w:r w:rsidRPr="00BA7C77">
        <w:rPr>
          <w:rFonts w:ascii="Arial" w:hAnsi="Arial" w:cs="Arial"/>
          <w:b w:val="0"/>
          <w:color w:val="000000"/>
          <w:lang w:val="ru-RU"/>
        </w:rPr>
        <w:t xml:space="preserve"> </w:t>
      </w:r>
      <w:r w:rsidR="00965EBC" w:rsidRPr="00BA7C77">
        <w:rPr>
          <w:rFonts w:ascii="Arial" w:hAnsi="Arial" w:cs="Arial"/>
          <w:b w:val="0"/>
          <w:color w:val="000000"/>
          <w:lang w:val="ru-RU"/>
        </w:rPr>
        <w:t>аукциона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заключить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договор</w:t>
      </w:r>
      <w:r w:rsidRPr="00BA7C77">
        <w:rPr>
          <w:rFonts w:ascii="Arial" w:hAnsi="Arial" w:cs="Arial"/>
          <w:b w:val="0"/>
          <w:color w:val="000000"/>
          <w:lang w:val="ru-RU"/>
        </w:rPr>
        <w:t xml:space="preserve"> </w:t>
      </w:r>
      <w:r w:rsidR="00965EBC" w:rsidRPr="00BA7C77">
        <w:rPr>
          <w:rFonts w:ascii="Arial" w:hAnsi="Arial" w:cs="Arial"/>
          <w:b w:val="0"/>
          <w:color w:val="000000"/>
          <w:lang w:val="ru-RU"/>
        </w:rPr>
        <w:t>аренды</w:t>
      </w:r>
      <w:r w:rsidRPr="00BA7C77">
        <w:rPr>
          <w:rFonts w:ascii="Arial" w:hAnsi="Arial" w:cs="Arial"/>
          <w:b w:val="0"/>
          <w:color w:val="000000"/>
          <w:lang w:val="ru-RU"/>
        </w:rPr>
        <w:t xml:space="preserve"> </w:t>
      </w:r>
      <w:r w:rsidR="00965EBC" w:rsidRPr="00BA7C77">
        <w:rPr>
          <w:rFonts w:ascii="Arial" w:hAnsi="Arial" w:cs="Arial"/>
          <w:b w:val="0"/>
          <w:color w:val="000000"/>
          <w:lang w:val="ru-RU"/>
        </w:rPr>
        <w:t>недвиж</w:t>
      </w:r>
      <w:r w:rsidR="00965EBC" w:rsidRPr="00BA7C77">
        <w:rPr>
          <w:rFonts w:ascii="Arial" w:hAnsi="Arial" w:cs="Arial"/>
          <w:b w:val="0"/>
          <w:color w:val="000000"/>
          <w:lang w:val="ru-RU"/>
        </w:rPr>
        <w:t>и</w:t>
      </w:r>
      <w:r w:rsidR="00965EBC" w:rsidRPr="00BA7C77">
        <w:rPr>
          <w:rFonts w:ascii="Arial" w:hAnsi="Arial" w:cs="Arial"/>
          <w:b w:val="0"/>
          <w:color w:val="000000"/>
          <w:lang w:val="ru-RU"/>
        </w:rPr>
        <w:t>мого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имущество.</w:t>
      </w:r>
    </w:p>
    <w:p w:rsidR="00965EBC" w:rsidRPr="00BA7C77" w:rsidRDefault="00BB46F4" w:rsidP="001D034E">
      <w:pPr>
        <w:pStyle w:val="a7"/>
        <w:rPr>
          <w:rFonts w:ascii="Arial" w:hAnsi="Arial" w:cs="Arial"/>
          <w:b w:val="0"/>
          <w:color w:val="000000"/>
          <w:lang w:val="ru-RU"/>
        </w:rPr>
      </w:pPr>
      <w:r w:rsidRPr="00BA7C77">
        <w:rPr>
          <w:rFonts w:ascii="Arial" w:hAnsi="Arial" w:cs="Arial"/>
          <w:b w:val="0"/>
          <w:color w:val="000000"/>
          <w:lang w:val="ru-RU"/>
        </w:rPr>
        <w:t xml:space="preserve"> </w:t>
      </w:r>
      <w:r w:rsidR="00965EBC" w:rsidRPr="00BA7C77">
        <w:rPr>
          <w:rFonts w:ascii="Arial" w:hAnsi="Arial" w:cs="Arial"/>
          <w:b w:val="0"/>
          <w:color w:val="000000"/>
          <w:lang w:val="ru-RU"/>
        </w:rPr>
        <w:t>4.2.</w:t>
      </w:r>
      <w:r w:rsidRPr="00BA7C77">
        <w:rPr>
          <w:rFonts w:ascii="Arial" w:hAnsi="Arial" w:cs="Arial"/>
          <w:b w:val="0"/>
          <w:color w:val="000000"/>
          <w:lang w:val="ru-RU"/>
        </w:rPr>
        <w:t xml:space="preserve"> </w:t>
      </w:r>
      <w:r w:rsidR="00965EBC" w:rsidRPr="00BA7C77">
        <w:rPr>
          <w:rFonts w:ascii="Arial" w:hAnsi="Arial" w:cs="Arial"/>
          <w:b w:val="0"/>
          <w:color w:val="000000"/>
          <w:lang w:val="ru-RU"/>
        </w:rPr>
        <w:t>Организатором</w:t>
      </w:r>
      <w:r w:rsidRPr="00BA7C77">
        <w:rPr>
          <w:rFonts w:ascii="Arial" w:hAnsi="Arial" w:cs="Arial"/>
          <w:b w:val="0"/>
          <w:color w:val="000000"/>
          <w:lang w:val="ru-RU"/>
        </w:rPr>
        <w:t xml:space="preserve"> </w:t>
      </w:r>
      <w:r w:rsidR="00965EBC" w:rsidRPr="00BA7C77">
        <w:rPr>
          <w:rFonts w:ascii="Arial" w:hAnsi="Arial" w:cs="Arial"/>
          <w:b w:val="0"/>
          <w:color w:val="000000"/>
          <w:lang w:val="ru-RU"/>
        </w:rPr>
        <w:t>торгов</w:t>
      </w:r>
      <w:r w:rsidRPr="00BA7C77">
        <w:rPr>
          <w:rFonts w:ascii="Arial" w:hAnsi="Arial" w:cs="Arial"/>
          <w:b w:val="0"/>
          <w:color w:val="000000"/>
          <w:lang w:val="ru-RU"/>
        </w:rPr>
        <w:t xml:space="preserve"> </w:t>
      </w:r>
      <w:r w:rsidR="00965EBC" w:rsidRPr="00BA7C77">
        <w:rPr>
          <w:rFonts w:ascii="Arial" w:hAnsi="Arial" w:cs="Arial"/>
          <w:b w:val="0"/>
          <w:color w:val="000000"/>
          <w:lang w:val="ru-RU"/>
        </w:rPr>
        <w:t>определить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администрацию</w:t>
      </w:r>
      <w:r w:rsidRPr="00BA7C77">
        <w:rPr>
          <w:rFonts w:ascii="Arial" w:hAnsi="Arial" w:cs="Arial"/>
          <w:b w:val="0"/>
          <w:color w:val="000000"/>
          <w:lang w:val="ru-RU"/>
        </w:rPr>
        <w:t xml:space="preserve"> </w:t>
      </w:r>
      <w:proofErr w:type="spellStart"/>
      <w:r w:rsidR="00965EBC" w:rsidRPr="00BA7C77">
        <w:rPr>
          <w:rFonts w:ascii="Arial" w:hAnsi="Arial" w:cs="Arial"/>
          <w:b w:val="0"/>
          <w:color w:val="000000"/>
          <w:lang w:val="ru-RU"/>
        </w:rPr>
        <w:t>Шоршелского</w:t>
      </w:r>
      <w:proofErr w:type="spellEnd"/>
      <w:r w:rsidRPr="00BA7C77">
        <w:rPr>
          <w:rFonts w:ascii="Arial" w:hAnsi="Arial" w:cs="Arial"/>
          <w:b w:val="0"/>
          <w:color w:val="000000"/>
          <w:lang w:val="ru-RU"/>
        </w:rPr>
        <w:t xml:space="preserve"> </w:t>
      </w:r>
      <w:r w:rsidR="00965EBC" w:rsidRPr="00BA7C77">
        <w:rPr>
          <w:rFonts w:ascii="Arial" w:hAnsi="Arial" w:cs="Arial"/>
          <w:b w:val="0"/>
          <w:color w:val="000000"/>
          <w:lang w:val="ru-RU"/>
        </w:rPr>
        <w:t>сельского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поселения</w:t>
      </w:r>
      <w:r w:rsidRPr="00BA7C77">
        <w:rPr>
          <w:rFonts w:ascii="Arial" w:hAnsi="Arial" w:cs="Arial"/>
          <w:b w:val="0"/>
          <w:color w:val="000000"/>
          <w:lang w:val="ru-RU"/>
        </w:rPr>
        <w:t xml:space="preserve"> </w:t>
      </w:r>
      <w:r w:rsidR="00965EBC" w:rsidRPr="00BA7C77">
        <w:rPr>
          <w:rFonts w:ascii="Arial" w:hAnsi="Arial" w:cs="Arial"/>
          <w:b w:val="0"/>
          <w:color w:val="000000"/>
          <w:lang w:val="ru-RU"/>
        </w:rPr>
        <w:t>Мариинско-Посадского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района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Чувашской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Республики.</w:t>
      </w:r>
    </w:p>
    <w:p w:rsidR="00611647" w:rsidRPr="00BA7C77" w:rsidRDefault="00BB46F4" w:rsidP="001D034E">
      <w:pPr>
        <w:pStyle w:val="a7"/>
        <w:rPr>
          <w:rFonts w:ascii="Arial" w:hAnsi="Arial" w:cs="Arial"/>
          <w:b w:val="0"/>
          <w:color w:val="000000"/>
          <w:lang w:val="ru-RU"/>
        </w:rPr>
      </w:pPr>
      <w:r w:rsidRPr="00BA7C77">
        <w:rPr>
          <w:rFonts w:ascii="Arial" w:hAnsi="Arial" w:cs="Arial"/>
          <w:b w:val="0"/>
          <w:color w:val="000000"/>
          <w:lang w:val="ru-RU"/>
        </w:rPr>
        <w:t xml:space="preserve"> </w:t>
      </w:r>
      <w:r w:rsidR="00965EBC" w:rsidRPr="00BA7C77">
        <w:rPr>
          <w:rFonts w:ascii="Arial" w:hAnsi="Arial" w:cs="Arial"/>
          <w:b w:val="0"/>
          <w:color w:val="000000"/>
          <w:lang w:val="ru-RU"/>
        </w:rPr>
        <w:t>5.</w:t>
      </w:r>
      <w:r w:rsidRPr="00BA7C77">
        <w:rPr>
          <w:rFonts w:ascii="Arial" w:hAnsi="Arial" w:cs="Arial"/>
          <w:b w:val="0"/>
          <w:color w:val="000000"/>
          <w:lang w:val="ru-RU"/>
        </w:rPr>
        <w:t xml:space="preserve"> </w:t>
      </w:r>
      <w:proofErr w:type="gramStart"/>
      <w:r w:rsidR="00965EBC" w:rsidRPr="00BA7C77">
        <w:rPr>
          <w:rFonts w:ascii="Arial" w:hAnsi="Arial" w:cs="Arial"/>
          <w:b w:val="0"/>
          <w:color w:val="000000"/>
          <w:lang w:val="ru-RU"/>
        </w:rPr>
        <w:t>Опубликовать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информационное</w:t>
      </w:r>
      <w:r w:rsidRPr="00BA7C77">
        <w:rPr>
          <w:rFonts w:ascii="Arial" w:hAnsi="Arial" w:cs="Arial"/>
          <w:b w:val="0"/>
          <w:color w:val="000000"/>
          <w:lang w:val="ru-RU"/>
        </w:rPr>
        <w:t xml:space="preserve"> </w:t>
      </w:r>
      <w:r w:rsidR="00965EBC" w:rsidRPr="00BA7C77">
        <w:rPr>
          <w:rFonts w:ascii="Arial" w:hAnsi="Arial" w:cs="Arial"/>
          <w:b w:val="0"/>
          <w:color w:val="000000"/>
          <w:lang w:val="ru-RU"/>
        </w:rPr>
        <w:t>сообщение</w:t>
      </w:r>
      <w:r w:rsidRPr="00BA7C77">
        <w:rPr>
          <w:rFonts w:ascii="Arial" w:hAnsi="Arial" w:cs="Arial"/>
          <w:b w:val="0"/>
          <w:color w:val="000000"/>
          <w:lang w:val="ru-RU"/>
        </w:rPr>
        <w:t xml:space="preserve"> </w:t>
      </w:r>
      <w:r w:rsidR="00965EBC" w:rsidRPr="00BA7C77">
        <w:rPr>
          <w:rFonts w:ascii="Arial" w:hAnsi="Arial" w:cs="Arial"/>
          <w:b w:val="0"/>
          <w:color w:val="000000"/>
          <w:lang w:val="ru-RU"/>
        </w:rPr>
        <w:t>о</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проведении</w:t>
      </w:r>
      <w:r w:rsidRPr="00BA7C77">
        <w:rPr>
          <w:rFonts w:ascii="Arial" w:hAnsi="Arial" w:cs="Arial"/>
          <w:b w:val="0"/>
          <w:color w:val="000000"/>
          <w:lang w:val="ru-RU"/>
        </w:rPr>
        <w:t xml:space="preserve"> </w:t>
      </w:r>
      <w:r w:rsidR="00965EBC" w:rsidRPr="00BA7C77">
        <w:rPr>
          <w:rFonts w:ascii="Arial" w:hAnsi="Arial" w:cs="Arial"/>
          <w:b w:val="0"/>
          <w:color w:val="000000"/>
          <w:lang w:val="ru-RU"/>
        </w:rPr>
        <w:t>открытого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аукциона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право</w:t>
      </w:r>
      <w:r w:rsidRPr="00BA7C77">
        <w:rPr>
          <w:rFonts w:ascii="Arial" w:hAnsi="Arial" w:cs="Arial"/>
          <w:b w:val="0"/>
          <w:color w:val="000000"/>
          <w:lang w:val="ru-RU"/>
        </w:rPr>
        <w:t xml:space="preserve"> </w:t>
      </w:r>
      <w:r w:rsidR="00965EBC" w:rsidRPr="00BA7C77">
        <w:rPr>
          <w:rFonts w:ascii="Arial" w:hAnsi="Arial" w:cs="Arial"/>
          <w:b w:val="0"/>
          <w:color w:val="000000"/>
          <w:lang w:val="ru-RU"/>
        </w:rPr>
        <w:t>заключения</w:t>
      </w:r>
      <w:r w:rsidRPr="00BA7C77">
        <w:rPr>
          <w:rFonts w:ascii="Arial" w:hAnsi="Arial" w:cs="Arial"/>
          <w:b w:val="0"/>
          <w:color w:val="000000"/>
          <w:lang w:val="ru-RU"/>
        </w:rPr>
        <w:t xml:space="preserve"> </w:t>
      </w:r>
      <w:r w:rsidR="00965EBC" w:rsidRPr="00BA7C77">
        <w:rPr>
          <w:rFonts w:ascii="Arial" w:hAnsi="Arial" w:cs="Arial"/>
          <w:b w:val="0"/>
          <w:color w:val="000000"/>
          <w:lang w:val="ru-RU"/>
        </w:rPr>
        <w:t>договоров</w:t>
      </w:r>
      <w:r w:rsidRPr="00BA7C77">
        <w:rPr>
          <w:rFonts w:ascii="Arial" w:hAnsi="Arial" w:cs="Arial"/>
          <w:b w:val="0"/>
          <w:color w:val="000000"/>
          <w:lang w:val="ru-RU"/>
        </w:rPr>
        <w:t xml:space="preserve"> </w:t>
      </w:r>
      <w:r w:rsidR="00965EBC" w:rsidRPr="00BA7C77">
        <w:rPr>
          <w:rFonts w:ascii="Arial" w:hAnsi="Arial" w:cs="Arial"/>
          <w:b w:val="0"/>
          <w:color w:val="000000"/>
          <w:lang w:val="ru-RU"/>
        </w:rPr>
        <w:t>аренды</w:t>
      </w:r>
      <w:r w:rsidRPr="00BA7C77">
        <w:rPr>
          <w:rFonts w:ascii="Arial" w:hAnsi="Arial" w:cs="Arial"/>
          <w:b w:val="0"/>
          <w:color w:val="000000"/>
          <w:lang w:val="ru-RU"/>
        </w:rPr>
        <w:t xml:space="preserve"> </w:t>
      </w:r>
      <w:r w:rsidR="00965EBC" w:rsidRPr="00BA7C77">
        <w:rPr>
          <w:rFonts w:ascii="Arial" w:hAnsi="Arial" w:cs="Arial"/>
          <w:b w:val="0"/>
          <w:color w:val="000000"/>
          <w:lang w:val="ru-RU"/>
        </w:rPr>
        <w:t>недвижимого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имущества</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муниц</w:t>
      </w:r>
      <w:r w:rsidR="00965EBC" w:rsidRPr="00BA7C77">
        <w:rPr>
          <w:rFonts w:ascii="Arial" w:hAnsi="Arial" w:cs="Arial"/>
          <w:b w:val="0"/>
          <w:color w:val="000000"/>
          <w:lang w:val="ru-RU"/>
        </w:rPr>
        <w:t>и</w:t>
      </w:r>
      <w:r w:rsidR="00965EBC" w:rsidRPr="00BA7C77">
        <w:rPr>
          <w:rFonts w:ascii="Arial" w:hAnsi="Arial" w:cs="Arial"/>
          <w:b w:val="0"/>
          <w:color w:val="000000"/>
          <w:lang w:val="ru-RU"/>
        </w:rPr>
        <w:t>пальной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газете</w:t>
      </w:r>
      <w:r w:rsidRPr="00BA7C77">
        <w:rPr>
          <w:rFonts w:ascii="Arial" w:hAnsi="Arial" w:cs="Arial"/>
          <w:b w:val="0"/>
          <w:color w:val="000000"/>
          <w:lang w:val="ru-RU"/>
        </w:rPr>
        <w:t xml:space="preserve"> </w:t>
      </w:r>
      <w:r w:rsidR="00965EBC" w:rsidRPr="00BA7C77">
        <w:rPr>
          <w:rFonts w:ascii="Arial" w:hAnsi="Arial" w:cs="Arial"/>
          <w:b w:val="0"/>
          <w:color w:val="000000"/>
          <w:lang w:val="ru-RU"/>
        </w:rPr>
        <w:t>«Посадский</w:t>
      </w:r>
      <w:r w:rsidRPr="00BA7C77">
        <w:rPr>
          <w:rFonts w:ascii="Arial" w:hAnsi="Arial" w:cs="Arial"/>
          <w:b w:val="0"/>
          <w:color w:val="000000"/>
          <w:lang w:val="ru-RU"/>
        </w:rPr>
        <w:t xml:space="preserve"> </w:t>
      </w:r>
      <w:r w:rsidR="00965EBC" w:rsidRPr="00BA7C77">
        <w:rPr>
          <w:rFonts w:ascii="Arial" w:hAnsi="Arial" w:cs="Arial"/>
          <w:b w:val="0"/>
          <w:color w:val="000000"/>
          <w:lang w:val="ru-RU"/>
        </w:rPr>
        <w:t>вестник»,</w:t>
      </w:r>
      <w:r w:rsidRPr="00BA7C77">
        <w:rPr>
          <w:rFonts w:ascii="Arial" w:hAnsi="Arial" w:cs="Arial"/>
          <w:b w:val="0"/>
          <w:color w:val="000000"/>
          <w:lang w:val="ru-RU"/>
        </w:rPr>
        <w:t xml:space="preserve"> </w:t>
      </w:r>
      <w:r w:rsidR="00965EBC" w:rsidRPr="00BA7C77">
        <w:rPr>
          <w:rFonts w:ascii="Arial" w:hAnsi="Arial" w:cs="Arial"/>
          <w:b w:val="0"/>
          <w:color w:val="000000"/>
          <w:lang w:val="ru-RU"/>
        </w:rPr>
        <w:t>разместить</w:t>
      </w:r>
      <w:r w:rsidRPr="00BA7C77">
        <w:rPr>
          <w:rFonts w:ascii="Arial" w:hAnsi="Arial" w:cs="Arial"/>
          <w:b w:val="0"/>
          <w:color w:val="000000"/>
          <w:lang w:val="ru-RU"/>
        </w:rPr>
        <w:t xml:space="preserve"> </w:t>
      </w:r>
      <w:r w:rsidR="00965EBC" w:rsidRPr="00BA7C77">
        <w:rPr>
          <w:rFonts w:ascii="Arial" w:hAnsi="Arial" w:cs="Arial"/>
          <w:b w:val="0"/>
          <w:color w:val="000000"/>
          <w:lang w:val="ru-RU"/>
        </w:rPr>
        <w:t>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официальном</w:t>
      </w:r>
      <w:r w:rsidRPr="00BA7C77">
        <w:rPr>
          <w:rFonts w:ascii="Arial" w:hAnsi="Arial" w:cs="Arial"/>
          <w:b w:val="0"/>
          <w:color w:val="000000"/>
          <w:lang w:val="ru-RU"/>
        </w:rPr>
        <w:t xml:space="preserve"> </w:t>
      </w:r>
      <w:r w:rsidR="00965EBC" w:rsidRPr="00BA7C77">
        <w:rPr>
          <w:rFonts w:ascii="Arial" w:hAnsi="Arial" w:cs="Arial"/>
          <w:b w:val="0"/>
          <w:color w:val="000000"/>
          <w:lang w:val="ru-RU"/>
        </w:rPr>
        <w:t>сайте</w:t>
      </w:r>
      <w:r w:rsidRPr="00BA7C77">
        <w:rPr>
          <w:rFonts w:ascii="Arial" w:hAnsi="Arial" w:cs="Arial"/>
          <w:b w:val="0"/>
          <w:color w:val="000000"/>
          <w:lang w:val="ru-RU"/>
        </w:rPr>
        <w:t xml:space="preserve"> </w:t>
      </w:r>
      <w:r w:rsidR="00965EBC" w:rsidRPr="00BA7C77">
        <w:rPr>
          <w:rFonts w:ascii="Arial" w:hAnsi="Arial" w:cs="Arial"/>
          <w:b w:val="0"/>
          <w:color w:val="000000"/>
          <w:lang w:val="ru-RU"/>
        </w:rPr>
        <w:t>администрации</w:t>
      </w:r>
      <w:r w:rsidRPr="00BA7C77">
        <w:rPr>
          <w:rFonts w:ascii="Arial" w:hAnsi="Arial" w:cs="Arial"/>
          <w:b w:val="0"/>
          <w:color w:val="000000"/>
          <w:lang w:val="ru-RU"/>
        </w:rPr>
        <w:t xml:space="preserve"> </w:t>
      </w:r>
      <w:proofErr w:type="spellStart"/>
      <w:r w:rsidR="00965EBC" w:rsidRPr="00BA7C77">
        <w:rPr>
          <w:rFonts w:ascii="Arial" w:hAnsi="Arial" w:cs="Arial"/>
          <w:b w:val="0"/>
          <w:color w:val="000000"/>
          <w:lang w:val="ru-RU"/>
        </w:rPr>
        <w:t>Шоршелского</w:t>
      </w:r>
      <w:proofErr w:type="spellEnd"/>
      <w:r w:rsidRPr="00BA7C77">
        <w:rPr>
          <w:rFonts w:ascii="Arial" w:hAnsi="Arial" w:cs="Arial"/>
          <w:b w:val="0"/>
          <w:color w:val="000000"/>
          <w:lang w:val="ru-RU"/>
        </w:rPr>
        <w:t xml:space="preserve"> </w:t>
      </w:r>
      <w:r w:rsidR="00965EBC" w:rsidRPr="00BA7C77">
        <w:rPr>
          <w:rFonts w:ascii="Arial" w:hAnsi="Arial" w:cs="Arial"/>
          <w:b w:val="0"/>
          <w:color w:val="000000"/>
          <w:lang w:val="ru-RU"/>
        </w:rPr>
        <w:t>сельского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поселения</w:t>
      </w:r>
      <w:r w:rsidRPr="00BA7C77">
        <w:rPr>
          <w:rFonts w:ascii="Arial" w:hAnsi="Arial" w:cs="Arial"/>
          <w:b w:val="0"/>
          <w:color w:val="000000"/>
          <w:lang w:val="ru-RU"/>
        </w:rPr>
        <w:t xml:space="preserve"> </w:t>
      </w:r>
      <w:r w:rsidR="00965EBC" w:rsidRPr="00BA7C77">
        <w:rPr>
          <w:rFonts w:ascii="Arial" w:hAnsi="Arial" w:cs="Arial"/>
          <w:b w:val="0"/>
          <w:color w:val="000000"/>
          <w:lang w:val="ru-RU"/>
        </w:rPr>
        <w:t>Мариинско-Посадского</w:t>
      </w:r>
      <w:r w:rsidRPr="00BA7C77">
        <w:rPr>
          <w:rFonts w:ascii="Arial" w:hAnsi="Arial" w:cs="Arial"/>
          <w:b w:val="0"/>
          <w:color w:val="000000"/>
          <w:lang w:val="ru-RU"/>
        </w:rPr>
        <w:t xml:space="preserve"> </w:t>
      </w:r>
      <w:r w:rsidR="00965EBC" w:rsidRPr="00BA7C77">
        <w:rPr>
          <w:rFonts w:ascii="Arial" w:hAnsi="Arial" w:cs="Arial"/>
          <w:b w:val="0"/>
          <w:color w:val="000000"/>
          <w:lang w:val="ru-RU"/>
        </w:rPr>
        <w:t>района</w:t>
      </w:r>
      <w:r w:rsidRPr="00BA7C77">
        <w:rPr>
          <w:rFonts w:ascii="Arial" w:hAnsi="Arial" w:cs="Arial"/>
          <w:b w:val="0"/>
          <w:color w:val="000000"/>
          <w:lang w:val="ru-RU"/>
        </w:rPr>
        <w:t xml:space="preserve"> </w:t>
      </w:r>
      <w:r w:rsidR="00965EBC" w:rsidRPr="00BA7C77">
        <w:rPr>
          <w:rFonts w:ascii="Arial" w:hAnsi="Arial" w:cs="Arial"/>
          <w:b w:val="0"/>
          <w:color w:val="000000"/>
          <w:lang w:val="ru-RU"/>
        </w:rPr>
        <w:t>Ч</w:t>
      </w:r>
      <w:r w:rsidR="00965EBC" w:rsidRPr="00BA7C77">
        <w:rPr>
          <w:rFonts w:ascii="Arial" w:hAnsi="Arial" w:cs="Arial"/>
          <w:b w:val="0"/>
          <w:color w:val="000000"/>
          <w:lang w:val="ru-RU"/>
        </w:rPr>
        <w:t>у</w:t>
      </w:r>
      <w:r w:rsidR="00965EBC" w:rsidRPr="00BA7C77">
        <w:rPr>
          <w:rFonts w:ascii="Arial" w:hAnsi="Arial" w:cs="Arial"/>
          <w:b w:val="0"/>
          <w:color w:val="000000"/>
          <w:lang w:val="ru-RU"/>
        </w:rPr>
        <w:t>вашской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Республики</w:t>
      </w:r>
      <w:r w:rsidRPr="00BA7C77">
        <w:rPr>
          <w:rFonts w:ascii="Arial" w:hAnsi="Arial" w:cs="Arial"/>
          <w:b w:val="0"/>
          <w:color w:val="000000"/>
          <w:lang w:val="ru-RU"/>
        </w:rPr>
        <w:t xml:space="preserve"> </w:t>
      </w:r>
      <w:r w:rsidR="00965EBC" w:rsidRPr="00BA7C77">
        <w:rPr>
          <w:rFonts w:ascii="Arial" w:hAnsi="Arial" w:cs="Arial"/>
          <w:b w:val="0"/>
          <w:color w:val="000000"/>
          <w:lang w:val="ru-RU"/>
        </w:rPr>
        <w:t>и</w:t>
      </w:r>
      <w:r w:rsidRPr="00BA7C77">
        <w:rPr>
          <w:rFonts w:ascii="Arial" w:hAnsi="Arial" w:cs="Arial"/>
          <w:b w:val="0"/>
          <w:color w:val="000000"/>
          <w:lang w:val="ru-RU"/>
        </w:rPr>
        <w:t xml:space="preserve"> </w:t>
      </w:r>
      <w:r w:rsidR="00965EBC" w:rsidRPr="00BA7C77">
        <w:rPr>
          <w:rFonts w:ascii="Arial" w:hAnsi="Arial" w:cs="Arial"/>
          <w:b w:val="0"/>
          <w:color w:val="000000"/>
          <w:lang w:val="ru-RU"/>
        </w:rPr>
        <w:t>на</w:t>
      </w:r>
      <w:r w:rsidRPr="00BA7C77">
        <w:rPr>
          <w:rFonts w:ascii="Arial" w:hAnsi="Arial" w:cs="Arial"/>
          <w:b w:val="0"/>
          <w:color w:val="000000"/>
          <w:lang w:val="ru-RU"/>
        </w:rPr>
        <w:t xml:space="preserve"> </w:t>
      </w:r>
      <w:r w:rsidR="00965EBC" w:rsidRPr="00BA7C77">
        <w:rPr>
          <w:rFonts w:ascii="Arial" w:hAnsi="Arial" w:cs="Arial"/>
          <w:b w:val="0"/>
          <w:color w:val="000000"/>
          <w:lang w:val="ru-RU"/>
        </w:rPr>
        <w:t>официальном</w:t>
      </w:r>
      <w:r w:rsidRPr="00BA7C77">
        <w:rPr>
          <w:rFonts w:ascii="Arial" w:hAnsi="Arial" w:cs="Arial"/>
          <w:b w:val="0"/>
          <w:color w:val="000000"/>
          <w:lang w:val="ru-RU"/>
        </w:rPr>
        <w:t xml:space="preserve"> </w:t>
      </w:r>
      <w:r w:rsidR="00965EBC" w:rsidRPr="00BA7C77">
        <w:rPr>
          <w:rFonts w:ascii="Arial" w:hAnsi="Arial" w:cs="Arial"/>
          <w:b w:val="0"/>
          <w:color w:val="000000"/>
          <w:lang w:val="ru-RU"/>
        </w:rPr>
        <w:t>сайте</w:t>
      </w:r>
      <w:r w:rsidRPr="00BA7C77">
        <w:rPr>
          <w:rFonts w:ascii="Arial" w:hAnsi="Arial" w:cs="Arial"/>
          <w:b w:val="0"/>
          <w:color w:val="000000"/>
          <w:lang w:val="ru-RU"/>
        </w:rPr>
        <w:t xml:space="preserve"> </w:t>
      </w:r>
      <w:r w:rsidR="00965EBC" w:rsidRPr="00BA7C77">
        <w:rPr>
          <w:rFonts w:ascii="Arial" w:hAnsi="Arial" w:cs="Arial"/>
          <w:b w:val="0"/>
          <w:color w:val="000000"/>
          <w:lang w:val="ru-RU"/>
        </w:rPr>
        <w:t>Российской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Федерации</w:t>
      </w:r>
      <w:r w:rsidRPr="00BA7C77">
        <w:rPr>
          <w:rFonts w:ascii="Arial" w:hAnsi="Arial" w:cs="Arial"/>
          <w:b w:val="0"/>
          <w:color w:val="000000"/>
          <w:lang w:val="ru-RU"/>
        </w:rPr>
        <w:t xml:space="preserve"> </w:t>
      </w:r>
      <w:r w:rsidR="00965EBC" w:rsidRPr="00BA7C77">
        <w:rPr>
          <w:rFonts w:ascii="Arial" w:hAnsi="Arial" w:cs="Arial"/>
          <w:b w:val="0"/>
          <w:color w:val="000000"/>
          <w:lang w:val="ru-RU"/>
        </w:rPr>
        <w:t>в</w:t>
      </w:r>
      <w:r w:rsidRPr="00BA7C77">
        <w:rPr>
          <w:rFonts w:ascii="Arial" w:hAnsi="Arial" w:cs="Arial"/>
          <w:b w:val="0"/>
          <w:color w:val="000000"/>
          <w:lang w:val="ru-RU"/>
        </w:rPr>
        <w:t xml:space="preserve"> </w:t>
      </w:r>
      <w:r w:rsidR="00965EBC" w:rsidRPr="00BA7C77">
        <w:rPr>
          <w:rFonts w:ascii="Arial" w:hAnsi="Arial" w:cs="Arial"/>
          <w:b w:val="0"/>
          <w:color w:val="000000"/>
          <w:lang w:val="ru-RU"/>
        </w:rPr>
        <w:t>информационно-телекоммуникационной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сети</w:t>
      </w:r>
      <w:r w:rsidRPr="00BA7C77">
        <w:rPr>
          <w:rFonts w:ascii="Arial" w:hAnsi="Arial" w:cs="Arial"/>
          <w:b w:val="0"/>
          <w:color w:val="000000"/>
          <w:lang w:val="ru-RU"/>
        </w:rPr>
        <w:t xml:space="preserve"> </w:t>
      </w:r>
      <w:r w:rsidR="00965EBC" w:rsidRPr="00BA7C77">
        <w:rPr>
          <w:rFonts w:ascii="Arial" w:hAnsi="Arial" w:cs="Arial"/>
          <w:b w:val="0"/>
          <w:color w:val="000000"/>
          <w:lang w:val="ru-RU"/>
        </w:rPr>
        <w:t>«Интернет»</w:t>
      </w:r>
      <w:r w:rsidRPr="00BA7C77">
        <w:rPr>
          <w:rFonts w:ascii="Arial" w:hAnsi="Arial" w:cs="Arial"/>
          <w:b w:val="0"/>
          <w:color w:val="000000"/>
          <w:lang w:val="ru-RU"/>
        </w:rPr>
        <w:t xml:space="preserve"> </w:t>
      </w:r>
      <w:r w:rsidR="00965EBC" w:rsidRPr="00BA7C77">
        <w:rPr>
          <w:rFonts w:ascii="Arial" w:hAnsi="Arial" w:cs="Arial"/>
          <w:b w:val="0"/>
          <w:color w:val="000000"/>
          <w:lang w:val="ru-RU"/>
        </w:rPr>
        <w:t>для</w:t>
      </w:r>
      <w:r w:rsidRPr="00BA7C77">
        <w:rPr>
          <w:rFonts w:ascii="Arial" w:hAnsi="Arial" w:cs="Arial"/>
          <w:b w:val="0"/>
          <w:color w:val="000000"/>
          <w:lang w:val="ru-RU"/>
        </w:rPr>
        <w:t xml:space="preserve"> </w:t>
      </w:r>
      <w:r w:rsidR="00965EBC" w:rsidRPr="00BA7C77">
        <w:rPr>
          <w:rFonts w:ascii="Arial" w:hAnsi="Arial" w:cs="Arial"/>
          <w:b w:val="0"/>
          <w:color w:val="000000"/>
          <w:lang w:val="ru-RU"/>
        </w:rPr>
        <w:t>размещения</w:t>
      </w:r>
      <w:r w:rsidRPr="00BA7C77">
        <w:rPr>
          <w:rFonts w:ascii="Arial" w:hAnsi="Arial" w:cs="Arial"/>
          <w:b w:val="0"/>
          <w:color w:val="000000"/>
          <w:lang w:val="ru-RU"/>
        </w:rPr>
        <w:t xml:space="preserve"> </w:t>
      </w:r>
      <w:r w:rsidR="00965EBC" w:rsidRPr="00BA7C77">
        <w:rPr>
          <w:rFonts w:ascii="Arial" w:hAnsi="Arial" w:cs="Arial"/>
          <w:b w:val="0"/>
          <w:color w:val="000000"/>
          <w:lang w:val="ru-RU"/>
        </w:rPr>
        <w:t>информации</w:t>
      </w:r>
      <w:r w:rsidRPr="00BA7C77">
        <w:rPr>
          <w:rFonts w:ascii="Arial" w:hAnsi="Arial" w:cs="Arial"/>
          <w:b w:val="0"/>
          <w:color w:val="000000"/>
          <w:lang w:val="ru-RU"/>
        </w:rPr>
        <w:t xml:space="preserve"> </w:t>
      </w:r>
      <w:r w:rsidR="00965EBC" w:rsidRPr="00BA7C77">
        <w:rPr>
          <w:rFonts w:ascii="Arial" w:hAnsi="Arial" w:cs="Arial"/>
          <w:b w:val="0"/>
          <w:color w:val="000000"/>
          <w:lang w:val="ru-RU"/>
        </w:rPr>
        <w:t>о</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проведении</w:t>
      </w:r>
      <w:r w:rsidRPr="00BA7C77">
        <w:rPr>
          <w:rFonts w:ascii="Arial" w:hAnsi="Arial" w:cs="Arial"/>
          <w:b w:val="0"/>
          <w:color w:val="000000"/>
          <w:lang w:val="ru-RU"/>
        </w:rPr>
        <w:t xml:space="preserve"> </w:t>
      </w:r>
      <w:r w:rsidR="00965EBC" w:rsidRPr="00BA7C77">
        <w:rPr>
          <w:rFonts w:ascii="Arial" w:hAnsi="Arial" w:cs="Arial"/>
          <w:b w:val="0"/>
          <w:color w:val="000000"/>
          <w:lang w:val="ru-RU"/>
        </w:rPr>
        <w:t>торгов,</w:t>
      </w:r>
      <w:r w:rsidRPr="00BA7C77">
        <w:rPr>
          <w:rFonts w:ascii="Arial" w:hAnsi="Arial" w:cs="Arial"/>
          <w:b w:val="0"/>
          <w:color w:val="000000"/>
          <w:lang w:val="ru-RU"/>
        </w:rPr>
        <w:t xml:space="preserve"> </w:t>
      </w:r>
      <w:r w:rsidR="00965EBC" w:rsidRPr="00BA7C77">
        <w:rPr>
          <w:rFonts w:ascii="Arial" w:hAnsi="Arial" w:cs="Arial"/>
          <w:b w:val="0"/>
          <w:color w:val="000000"/>
          <w:lang w:val="ru-RU"/>
        </w:rPr>
        <w:t>определенном</w:t>
      </w:r>
      <w:r w:rsidRPr="00BA7C77">
        <w:rPr>
          <w:rFonts w:ascii="Arial" w:hAnsi="Arial" w:cs="Arial"/>
          <w:b w:val="0"/>
          <w:color w:val="000000"/>
          <w:lang w:val="ru-RU"/>
        </w:rPr>
        <w:t xml:space="preserve"> </w:t>
      </w:r>
      <w:r w:rsidR="00965EBC" w:rsidRPr="00BA7C77">
        <w:rPr>
          <w:rFonts w:ascii="Arial" w:hAnsi="Arial" w:cs="Arial"/>
          <w:b w:val="0"/>
          <w:color w:val="000000"/>
          <w:lang w:val="ru-RU"/>
        </w:rPr>
        <w:t>Правительством</w:t>
      </w:r>
      <w:r w:rsidRPr="00BA7C77">
        <w:rPr>
          <w:rFonts w:ascii="Arial" w:hAnsi="Arial" w:cs="Arial"/>
          <w:b w:val="0"/>
          <w:color w:val="000000"/>
          <w:lang w:val="ru-RU"/>
        </w:rPr>
        <w:t xml:space="preserve"> </w:t>
      </w:r>
      <w:r w:rsidR="00965EBC" w:rsidRPr="00BA7C77">
        <w:rPr>
          <w:rFonts w:ascii="Arial" w:hAnsi="Arial" w:cs="Arial"/>
          <w:b w:val="0"/>
          <w:color w:val="000000"/>
          <w:lang w:val="ru-RU"/>
        </w:rPr>
        <w:t>Российской</w:t>
      </w:r>
      <w:r w:rsidRPr="00BA7C77">
        <w:rPr>
          <w:rFonts w:ascii="Arial" w:hAnsi="Arial" w:cs="Arial"/>
          <w:b w:val="0"/>
          <w:color w:val="000000"/>
          <w:lang w:val="ru-RU"/>
        </w:rPr>
        <w:t xml:space="preserve"> </w:t>
      </w:r>
      <w:r w:rsidR="00965EBC" w:rsidRPr="00BA7C77">
        <w:rPr>
          <w:rFonts w:ascii="Arial" w:hAnsi="Arial" w:cs="Arial"/>
          <w:b w:val="0"/>
          <w:color w:val="000000"/>
          <w:lang w:val="ru-RU"/>
        </w:rPr>
        <w:t>Федерации</w:t>
      </w:r>
      <w:r w:rsidRPr="00BA7C77">
        <w:rPr>
          <w:rFonts w:ascii="Arial" w:hAnsi="Arial" w:cs="Arial"/>
          <w:b w:val="0"/>
          <w:color w:val="000000"/>
          <w:lang w:val="ru-RU"/>
        </w:rPr>
        <w:t xml:space="preserve"> </w:t>
      </w:r>
      <w:hyperlink r:id="rId14" w:history="1">
        <w:r w:rsidR="00965EBC" w:rsidRPr="00BA7C77">
          <w:rPr>
            <w:rStyle w:val="af"/>
            <w:rFonts w:ascii="Arial" w:hAnsi="Arial" w:cs="Arial"/>
            <w:b w:val="0"/>
            <w:color w:val="000000"/>
          </w:rPr>
          <w:t>www</w:t>
        </w:r>
        <w:r w:rsidR="00965EBC" w:rsidRPr="00BA7C77">
          <w:rPr>
            <w:rStyle w:val="af"/>
            <w:rFonts w:ascii="Arial" w:hAnsi="Arial" w:cs="Arial"/>
            <w:b w:val="0"/>
            <w:color w:val="000000"/>
            <w:lang w:val="ru-RU"/>
          </w:rPr>
          <w:t>.</w:t>
        </w:r>
        <w:proofErr w:type="spellStart"/>
        <w:r w:rsidR="00965EBC" w:rsidRPr="00BA7C77">
          <w:rPr>
            <w:rStyle w:val="af"/>
            <w:rFonts w:ascii="Arial" w:hAnsi="Arial" w:cs="Arial"/>
            <w:b w:val="0"/>
            <w:color w:val="000000"/>
          </w:rPr>
          <w:t>torgi</w:t>
        </w:r>
        <w:proofErr w:type="spellEnd"/>
        <w:r w:rsidR="00965EBC" w:rsidRPr="00BA7C77">
          <w:rPr>
            <w:rStyle w:val="af"/>
            <w:rFonts w:ascii="Arial" w:hAnsi="Arial" w:cs="Arial"/>
            <w:b w:val="0"/>
            <w:color w:val="000000"/>
            <w:lang w:val="ru-RU"/>
          </w:rPr>
          <w:t>.</w:t>
        </w:r>
        <w:proofErr w:type="spellStart"/>
        <w:r w:rsidR="00965EBC" w:rsidRPr="00BA7C77">
          <w:rPr>
            <w:rStyle w:val="af"/>
            <w:rFonts w:ascii="Arial" w:hAnsi="Arial" w:cs="Arial"/>
            <w:b w:val="0"/>
            <w:color w:val="000000"/>
          </w:rPr>
          <w:t>gov</w:t>
        </w:r>
        <w:proofErr w:type="spellEnd"/>
        <w:r w:rsidR="00965EBC" w:rsidRPr="00BA7C77">
          <w:rPr>
            <w:rStyle w:val="af"/>
            <w:rFonts w:ascii="Arial" w:hAnsi="Arial" w:cs="Arial"/>
            <w:b w:val="0"/>
            <w:color w:val="000000"/>
            <w:lang w:val="ru-RU"/>
          </w:rPr>
          <w:t>.</w:t>
        </w:r>
        <w:proofErr w:type="spellStart"/>
        <w:r w:rsidR="00965EBC" w:rsidRPr="00BA7C77">
          <w:rPr>
            <w:rStyle w:val="af"/>
            <w:rFonts w:ascii="Arial" w:hAnsi="Arial" w:cs="Arial"/>
            <w:b w:val="0"/>
            <w:color w:val="000000"/>
          </w:rPr>
          <w:t>ru</w:t>
        </w:r>
        <w:proofErr w:type="spellEnd"/>
      </w:hyperlink>
      <w:r w:rsidR="00965EBC" w:rsidRPr="00BA7C77">
        <w:rPr>
          <w:rFonts w:ascii="Arial" w:hAnsi="Arial" w:cs="Arial"/>
          <w:b w:val="0"/>
          <w:color w:val="000000"/>
          <w:lang w:val="ru-RU"/>
        </w:rPr>
        <w:t>.</w:t>
      </w:r>
      <w:proofErr w:type="gramEnd"/>
    </w:p>
    <w:p w:rsidR="00BA7C77" w:rsidRDefault="00BA7C77" w:rsidP="001D034E">
      <w:pPr>
        <w:rPr>
          <w:rFonts w:ascii="Arial" w:hAnsi="Arial" w:cs="Arial"/>
          <w:b/>
          <w:iCs/>
          <w:color w:val="000000"/>
          <w:sz w:val="20"/>
        </w:rPr>
      </w:pPr>
    </w:p>
    <w:p w:rsidR="00BA7C77" w:rsidRDefault="00BA7C77" w:rsidP="001D034E">
      <w:pPr>
        <w:rPr>
          <w:rFonts w:ascii="Arial" w:hAnsi="Arial" w:cs="Arial"/>
          <w:b/>
          <w:iCs/>
          <w:color w:val="000000"/>
          <w:sz w:val="20"/>
        </w:rPr>
      </w:pPr>
    </w:p>
    <w:p w:rsidR="00611647" w:rsidRPr="00BA7C77" w:rsidRDefault="00965EBC" w:rsidP="001D034E">
      <w:pPr>
        <w:rPr>
          <w:rFonts w:ascii="Arial" w:hAnsi="Arial" w:cs="Arial"/>
          <w:b/>
          <w:iCs/>
          <w:color w:val="000000"/>
          <w:sz w:val="20"/>
        </w:rPr>
      </w:pPr>
      <w:r w:rsidRPr="001D034E">
        <w:rPr>
          <w:rFonts w:ascii="Arial" w:hAnsi="Arial" w:cs="Arial"/>
          <w:b/>
          <w:iCs/>
          <w:color w:val="000000"/>
          <w:sz w:val="20"/>
        </w:rPr>
        <w:t>Глава</w:t>
      </w:r>
      <w:r w:rsidR="00BB46F4" w:rsidRPr="001D034E">
        <w:rPr>
          <w:rFonts w:ascii="Arial" w:hAnsi="Arial" w:cs="Arial"/>
          <w:b/>
          <w:iCs/>
          <w:color w:val="000000"/>
          <w:sz w:val="20"/>
        </w:rPr>
        <w:t xml:space="preserve"> </w:t>
      </w:r>
      <w:proofErr w:type="spellStart"/>
      <w:r w:rsidRPr="001D034E">
        <w:rPr>
          <w:rFonts w:ascii="Arial" w:hAnsi="Arial" w:cs="Arial"/>
          <w:b/>
          <w:iCs/>
          <w:color w:val="000000"/>
          <w:sz w:val="20"/>
        </w:rPr>
        <w:t>Шоршелского</w:t>
      </w:r>
      <w:proofErr w:type="spellEnd"/>
      <w:r w:rsidR="00BA7C77">
        <w:rPr>
          <w:rFonts w:ascii="Arial" w:hAnsi="Arial" w:cs="Arial"/>
          <w:b/>
          <w:iCs/>
          <w:color w:val="000000"/>
          <w:sz w:val="20"/>
        </w:rPr>
        <w:t xml:space="preserve"> с</w:t>
      </w:r>
      <w:r w:rsidRPr="001D034E">
        <w:rPr>
          <w:rFonts w:ascii="Arial" w:hAnsi="Arial" w:cs="Arial"/>
          <w:b/>
          <w:iCs/>
          <w:color w:val="000000"/>
          <w:sz w:val="20"/>
        </w:rPr>
        <w:t>ельского</w:t>
      </w:r>
      <w:r w:rsidR="00BB46F4" w:rsidRPr="001D034E">
        <w:rPr>
          <w:rFonts w:ascii="Arial" w:hAnsi="Arial" w:cs="Arial"/>
          <w:b/>
          <w:iCs/>
          <w:color w:val="000000"/>
          <w:sz w:val="20"/>
        </w:rPr>
        <w:t xml:space="preserve"> </w:t>
      </w:r>
      <w:r w:rsidRPr="001D034E">
        <w:rPr>
          <w:rFonts w:ascii="Arial" w:hAnsi="Arial" w:cs="Arial"/>
          <w:b/>
          <w:iCs/>
          <w:color w:val="000000"/>
          <w:sz w:val="20"/>
        </w:rPr>
        <w:t>поселения</w:t>
      </w:r>
      <w:r w:rsidR="00BB46F4" w:rsidRPr="001D034E">
        <w:rPr>
          <w:rFonts w:ascii="Arial" w:hAnsi="Arial" w:cs="Arial"/>
          <w:b/>
          <w:iCs/>
          <w:color w:val="000000"/>
          <w:sz w:val="20"/>
        </w:rPr>
        <w:t xml:space="preserve"> </w:t>
      </w:r>
      <w:r w:rsidR="00BA7C77">
        <w:rPr>
          <w:rFonts w:ascii="Arial" w:hAnsi="Arial" w:cs="Arial"/>
          <w:b/>
          <w:iCs/>
          <w:color w:val="000000"/>
          <w:sz w:val="20"/>
        </w:rPr>
        <w:tab/>
      </w:r>
      <w:r w:rsidR="00BA7C77">
        <w:rPr>
          <w:rFonts w:ascii="Arial" w:hAnsi="Arial" w:cs="Arial"/>
          <w:b/>
          <w:iCs/>
          <w:color w:val="000000"/>
          <w:sz w:val="20"/>
        </w:rPr>
        <w:tab/>
      </w:r>
      <w:r w:rsidR="00BA7C77">
        <w:rPr>
          <w:rFonts w:ascii="Arial" w:hAnsi="Arial" w:cs="Arial"/>
          <w:b/>
          <w:iCs/>
          <w:color w:val="000000"/>
          <w:sz w:val="20"/>
        </w:rPr>
        <w:tab/>
      </w:r>
      <w:r w:rsidRPr="001D034E">
        <w:rPr>
          <w:rFonts w:ascii="Arial" w:hAnsi="Arial" w:cs="Arial"/>
          <w:b/>
          <w:iCs/>
          <w:color w:val="000000"/>
          <w:sz w:val="20"/>
        </w:rPr>
        <w:t>М.Ю.</w:t>
      </w:r>
      <w:r w:rsidR="00BB46F4" w:rsidRPr="001D034E">
        <w:rPr>
          <w:rFonts w:ascii="Arial" w:hAnsi="Arial" w:cs="Arial"/>
          <w:b/>
          <w:iCs/>
          <w:color w:val="000000"/>
          <w:sz w:val="20"/>
        </w:rPr>
        <w:t xml:space="preserve"> </w:t>
      </w:r>
      <w:r w:rsidRPr="001D034E">
        <w:rPr>
          <w:rFonts w:ascii="Arial" w:hAnsi="Arial" w:cs="Arial"/>
          <w:b/>
          <w:iCs/>
          <w:color w:val="000000"/>
          <w:sz w:val="20"/>
        </w:rPr>
        <w:t>Журавлёв</w:t>
      </w:r>
    </w:p>
    <w:p w:rsidR="00965EBC" w:rsidRPr="001D034E" w:rsidRDefault="00965EBC" w:rsidP="001D034E">
      <w:pPr>
        <w:jc w:val="both"/>
        <w:rPr>
          <w:rFonts w:ascii="Arial" w:hAnsi="Arial" w:cs="Arial"/>
          <w:color w:val="000000"/>
          <w:sz w:val="20"/>
        </w:rPr>
      </w:pPr>
    </w:p>
    <w:tbl>
      <w:tblPr>
        <w:tblW w:w="5000" w:type="pct"/>
        <w:tblLook w:val="04A0"/>
      </w:tblPr>
      <w:tblGrid>
        <w:gridCol w:w="6642"/>
        <w:gridCol w:w="2058"/>
        <w:gridCol w:w="6655"/>
      </w:tblGrid>
      <w:tr w:rsidR="00965EBC" w:rsidRPr="001D034E" w:rsidTr="00BA7C77">
        <w:trPr>
          <w:cantSplit/>
        </w:trPr>
        <w:tc>
          <w:tcPr>
            <w:tcW w:w="2163" w:type="pct"/>
            <w:vAlign w:val="center"/>
          </w:tcPr>
          <w:p w:rsidR="00965EBC" w:rsidRPr="001D034E" w:rsidRDefault="00965EBC" w:rsidP="00BA7C77">
            <w:pPr>
              <w:jc w:val="center"/>
              <w:rPr>
                <w:rFonts w:ascii="Arial" w:eastAsia="Calibri" w:hAnsi="Arial" w:cs="Arial"/>
                <w:noProof/>
                <w:color w:val="000000"/>
                <w:sz w:val="20"/>
                <w:lang w:eastAsia="en-US"/>
              </w:rPr>
            </w:pPr>
            <w:r w:rsidRPr="001D034E">
              <w:rPr>
                <w:rFonts w:ascii="Arial" w:hAnsi="Arial" w:cs="Arial"/>
                <w:noProof/>
                <w:color w:val="000000"/>
                <w:sz w:val="20"/>
              </w:rPr>
              <w:t>Ч</w:t>
            </w:r>
            <w:r w:rsidR="001D034E" w:rsidRPr="001D034E">
              <w:rPr>
                <w:rFonts w:ascii="Arial" w:hAnsi="Arial" w:cs="Arial"/>
                <w:noProof/>
                <w:color w:val="000000"/>
                <w:sz w:val="20"/>
              </w:rPr>
              <w:t>Ă</w:t>
            </w:r>
            <w:r w:rsidRPr="001D034E">
              <w:rPr>
                <w:rFonts w:ascii="Arial" w:hAnsi="Arial" w:cs="Arial"/>
                <w:noProof/>
                <w:color w:val="000000"/>
                <w:sz w:val="20"/>
              </w:rPr>
              <w:t>ВАШ</w:t>
            </w:r>
            <w:r w:rsidR="00BB46F4" w:rsidRPr="001D034E">
              <w:rPr>
                <w:rFonts w:ascii="Arial" w:hAnsi="Arial" w:cs="Arial"/>
                <w:noProof/>
                <w:color w:val="000000"/>
                <w:sz w:val="20"/>
              </w:rPr>
              <w:t xml:space="preserve"> </w:t>
            </w:r>
            <w:r w:rsidRPr="001D034E">
              <w:rPr>
                <w:rFonts w:ascii="Arial" w:hAnsi="Arial" w:cs="Arial"/>
                <w:noProof/>
                <w:color w:val="000000"/>
                <w:sz w:val="20"/>
              </w:rPr>
              <w:t>РЕСПУБЛИКИ</w:t>
            </w:r>
          </w:p>
          <w:p w:rsidR="00965EBC" w:rsidRPr="001D034E" w:rsidRDefault="00965EBC" w:rsidP="00BA7C77">
            <w:pPr>
              <w:jc w:val="center"/>
              <w:rPr>
                <w:rFonts w:ascii="Arial" w:hAnsi="Arial" w:cs="Arial"/>
                <w:color w:val="000000"/>
                <w:sz w:val="20"/>
              </w:rPr>
            </w:pPr>
            <w:r w:rsidRPr="001D034E">
              <w:rPr>
                <w:rFonts w:ascii="Arial" w:hAnsi="Arial" w:cs="Arial"/>
                <w:caps/>
                <w:color w:val="000000"/>
                <w:sz w:val="20"/>
              </w:rPr>
              <w:t>С</w:t>
            </w:r>
            <w:r w:rsidR="001D034E" w:rsidRPr="001D034E">
              <w:rPr>
                <w:rFonts w:ascii="Arial" w:hAnsi="Arial" w:cs="Arial"/>
                <w:caps/>
                <w:color w:val="000000"/>
                <w:sz w:val="20"/>
              </w:rPr>
              <w:t>Ĕ</w:t>
            </w:r>
            <w:r w:rsidRPr="001D034E">
              <w:rPr>
                <w:rFonts w:ascii="Arial" w:hAnsi="Arial" w:cs="Arial"/>
                <w:caps/>
                <w:color w:val="000000"/>
                <w:sz w:val="20"/>
              </w:rPr>
              <w:t>нт</w:t>
            </w:r>
            <w:r w:rsidR="001D034E" w:rsidRPr="001D034E">
              <w:rPr>
                <w:rFonts w:ascii="Arial" w:hAnsi="Arial" w:cs="Arial"/>
                <w:caps/>
                <w:color w:val="000000"/>
                <w:sz w:val="20"/>
              </w:rPr>
              <w:t>Ĕ</w:t>
            </w:r>
            <w:r w:rsidRPr="001D034E">
              <w:rPr>
                <w:rFonts w:ascii="Arial" w:hAnsi="Arial" w:cs="Arial"/>
                <w:caps/>
                <w:color w:val="000000"/>
                <w:sz w:val="20"/>
              </w:rPr>
              <w:t>рв</w:t>
            </w:r>
            <w:r w:rsidR="001D034E" w:rsidRPr="001D034E">
              <w:rPr>
                <w:rFonts w:ascii="Arial" w:hAnsi="Arial" w:cs="Arial"/>
                <w:caps/>
                <w:color w:val="000000"/>
                <w:sz w:val="20"/>
              </w:rPr>
              <w:t>Ă</w:t>
            </w:r>
            <w:r w:rsidRPr="001D034E">
              <w:rPr>
                <w:rFonts w:ascii="Arial" w:hAnsi="Arial" w:cs="Arial"/>
                <w:caps/>
                <w:color w:val="000000"/>
                <w:sz w:val="20"/>
              </w:rPr>
              <w:t>рри</w:t>
            </w:r>
            <w:r w:rsidR="00BB46F4" w:rsidRPr="001D034E">
              <w:rPr>
                <w:rFonts w:ascii="Arial" w:hAnsi="Arial" w:cs="Arial"/>
                <w:noProof/>
                <w:color w:val="000000"/>
                <w:sz w:val="20"/>
              </w:rPr>
              <w:t xml:space="preserve"> </w:t>
            </w:r>
            <w:r w:rsidRPr="001D034E">
              <w:rPr>
                <w:rFonts w:ascii="Arial" w:hAnsi="Arial" w:cs="Arial"/>
                <w:noProof/>
                <w:color w:val="000000"/>
                <w:sz w:val="20"/>
              </w:rPr>
              <w:t>РАЙОНĚ</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ШĚНЕРПУÇ</w:t>
            </w:r>
            <w:r w:rsidR="00BB46F4" w:rsidRPr="001D034E">
              <w:rPr>
                <w:rFonts w:ascii="Arial" w:hAnsi="Arial" w:cs="Arial"/>
                <w:noProof/>
                <w:color w:val="000000"/>
                <w:sz w:val="20"/>
              </w:rPr>
              <w:t xml:space="preserve"> </w:t>
            </w:r>
            <w:r w:rsidRPr="001D034E">
              <w:rPr>
                <w:rFonts w:ascii="Arial" w:hAnsi="Arial" w:cs="Arial"/>
                <w:noProof/>
                <w:color w:val="000000"/>
                <w:sz w:val="20"/>
              </w:rPr>
              <w:t>ПОСЕЛЕНИЙĚН</w:t>
            </w:r>
          </w:p>
          <w:p w:rsidR="00611647" w:rsidRPr="001D034E" w:rsidRDefault="00965EBC" w:rsidP="00BA7C77">
            <w:pPr>
              <w:jc w:val="center"/>
              <w:rPr>
                <w:rStyle w:val="af6"/>
                <w:rFonts w:ascii="Arial" w:hAnsi="Arial" w:cs="Arial"/>
                <w:b w:val="0"/>
                <w:color w:val="000000"/>
                <w:sz w:val="20"/>
              </w:rPr>
            </w:pPr>
            <w:r w:rsidRPr="001D034E">
              <w:rPr>
                <w:rStyle w:val="af6"/>
                <w:rFonts w:ascii="Arial" w:hAnsi="Arial" w:cs="Arial"/>
                <w:b w:val="0"/>
                <w:noProof/>
                <w:color w:val="000000"/>
                <w:sz w:val="20"/>
              </w:rPr>
              <w:t>АДМИНИСТРАЦИЙ</w:t>
            </w:r>
            <w:r w:rsidR="001D034E" w:rsidRPr="001D034E">
              <w:rPr>
                <w:rStyle w:val="af6"/>
                <w:rFonts w:ascii="Arial" w:hAnsi="Arial" w:cs="Arial"/>
                <w:b w:val="0"/>
                <w:noProof/>
                <w:color w:val="000000"/>
                <w:sz w:val="20"/>
              </w:rPr>
              <w:t>Ĕ</w:t>
            </w:r>
          </w:p>
          <w:p w:rsidR="00611647" w:rsidRPr="001D034E" w:rsidRDefault="00965EBC" w:rsidP="00BA7C77">
            <w:pPr>
              <w:jc w:val="center"/>
              <w:rPr>
                <w:rStyle w:val="af6"/>
                <w:rFonts w:ascii="Arial" w:hAnsi="Arial" w:cs="Arial"/>
                <w:noProof/>
                <w:color w:val="000000"/>
                <w:sz w:val="20"/>
              </w:rPr>
            </w:pPr>
            <w:r w:rsidRPr="001D034E">
              <w:rPr>
                <w:rStyle w:val="af6"/>
                <w:rFonts w:ascii="Arial" w:hAnsi="Arial" w:cs="Arial"/>
                <w:noProof/>
                <w:color w:val="000000"/>
                <w:sz w:val="20"/>
              </w:rPr>
              <w:t>ЙЫШАНУ</w:t>
            </w:r>
          </w:p>
          <w:p w:rsidR="00611647" w:rsidRPr="001D034E" w:rsidRDefault="00965EBC" w:rsidP="00BA7C77">
            <w:pPr>
              <w:jc w:val="center"/>
              <w:rPr>
                <w:rFonts w:ascii="Arial" w:hAnsi="Arial" w:cs="Arial"/>
                <w:b/>
                <w:noProof/>
                <w:color w:val="000000"/>
                <w:sz w:val="20"/>
              </w:rPr>
            </w:pP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10.23.</w:t>
            </w:r>
            <w:r w:rsidR="00BB46F4" w:rsidRPr="001D034E">
              <w:rPr>
                <w:rFonts w:ascii="Arial" w:hAnsi="Arial" w:cs="Arial"/>
                <w:b/>
                <w:noProof/>
                <w:color w:val="000000"/>
                <w:sz w:val="20"/>
              </w:rPr>
              <w:t xml:space="preserve"> </w:t>
            </w:r>
            <w:r w:rsidRPr="001D034E">
              <w:rPr>
                <w:rFonts w:ascii="Arial" w:hAnsi="Arial" w:cs="Arial"/>
                <w:b/>
                <w:noProof/>
                <w:color w:val="000000"/>
                <w:sz w:val="20"/>
              </w:rPr>
              <w:t>72</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p>
          <w:p w:rsidR="00965EBC" w:rsidRPr="001D034E" w:rsidRDefault="00965EBC" w:rsidP="00BA7C77">
            <w:pPr>
              <w:jc w:val="center"/>
              <w:rPr>
                <w:rFonts w:ascii="Arial" w:hAnsi="Arial" w:cs="Arial"/>
                <w:color w:val="000000"/>
                <w:sz w:val="20"/>
                <w:lang w:eastAsia="en-US"/>
              </w:rPr>
            </w:pPr>
            <w:r w:rsidRPr="001D034E">
              <w:rPr>
                <w:rFonts w:ascii="Arial" w:hAnsi="Arial" w:cs="Arial"/>
                <w:noProof/>
                <w:color w:val="000000"/>
                <w:sz w:val="20"/>
              </w:rPr>
              <w:t>Ш</w:t>
            </w:r>
            <w:r w:rsidR="001D034E" w:rsidRPr="001D034E">
              <w:rPr>
                <w:rFonts w:ascii="Arial" w:hAnsi="Arial" w:cs="Arial"/>
                <w:noProof/>
                <w:color w:val="000000"/>
                <w:sz w:val="20"/>
              </w:rPr>
              <w:t>ĕ</w:t>
            </w:r>
            <w:r w:rsidRPr="001D034E">
              <w:rPr>
                <w:rFonts w:ascii="Arial" w:hAnsi="Arial" w:cs="Arial"/>
                <w:noProof/>
                <w:color w:val="000000"/>
                <w:sz w:val="20"/>
              </w:rPr>
              <w:t>нерпус</w:t>
            </w:r>
            <w:r w:rsidR="00BB46F4" w:rsidRPr="001D034E">
              <w:rPr>
                <w:rFonts w:ascii="Arial" w:hAnsi="Arial" w:cs="Arial"/>
                <w:noProof/>
                <w:color w:val="000000"/>
                <w:sz w:val="20"/>
              </w:rPr>
              <w:t xml:space="preserve"> </w:t>
            </w:r>
            <w:r w:rsidRPr="001D034E">
              <w:rPr>
                <w:rFonts w:ascii="Arial" w:hAnsi="Arial" w:cs="Arial"/>
                <w:noProof/>
                <w:color w:val="000000"/>
                <w:sz w:val="20"/>
              </w:rPr>
              <w:t>ялě</w:t>
            </w:r>
          </w:p>
        </w:tc>
        <w:tc>
          <w:tcPr>
            <w:tcW w:w="670" w:type="pct"/>
            <w:vAlign w:val="center"/>
            <w:hideMark/>
          </w:tcPr>
          <w:p w:rsidR="00965EBC" w:rsidRPr="001D034E" w:rsidRDefault="00EA3293" w:rsidP="00BA7C77">
            <w:pPr>
              <w:jc w:val="center"/>
              <w:rPr>
                <w:rFonts w:ascii="Arial" w:hAnsi="Arial" w:cs="Arial"/>
                <w:color w:val="000000"/>
                <w:sz w:val="20"/>
                <w:lang w:eastAsia="en-US"/>
              </w:rPr>
            </w:pPr>
            <w:r w:rsidRPr="00BD7BA4">
              <w:rPr>
                <w:rFonts w:ascii="Arial" w:hAnsi="Arial" w:cs="Arial"/>
                <w:noProof/>
                <w:color w:val="000000"/>
                <w:sz w:val="20"/>
              </w:rPr>
              <w:pict>
                <v:shape id="Рисунок 1" o:spid="_x0000_i1027" type="#_x0000_t75" alt="Gerb-ch" style="width:57pt;height:57pt;visibility:visible">
                  <v:imagedata r:id="rId15" o:title="Gerb-ch"/>
                </v:shape>
              </w:pict>
            </w:r>
          </w:p>
        </w:tc>
        <w:tc>
          <w:tcPr>
            <w:tcW w:w="2167" w:type="pct"/>
            <w:vAlign w:val="center"/>
          </w:tcPr>
          <w:p w:rsidR="00965EBC" w:rsidRPr="001D034E" w:rsidRDefault="00965EBC" w:rsidP="00BA7C77">
            <w:pPr>
              <w:jc w:val="center"/>
              <w:rPr>
                <w:rFonts w:ascii="Arial" w:hAnsi="Arial" w:cs="Arial"/>
                <w:color w:val="000000"/>
                <w:sz w:val="20"/>
              </w:rPr>
            </w:pPr>
            <w:r w:rsidRPr="001D034E">
              <w:rPr>
                <w:rFonts w:ascii="Arial" w:hAnsi="Arial" w:cs="Arial"/>
                <w:noProof/>
                <w:color w:val="000000"/>
                <w:sz w:val="20"/>
              </w:rPr>
              <w:t>ЧУВАШСКАЯ</w:t>
            </w:r>
            <w:r w:rsidR="00BB46F4" w:rsidRPr="001D034E">
              <w:rPr>
                <w:rFonts w:ascii="Arial" w:hAnsi="Arial" w:cs="Arial"/>
                <w:noProof/>
                <w:color w:val="000000"/>
                <w:sz w:val="20"/>
              </w:rPr>
              <w:t xml:space="preserve"> </w:t>
            </w:r>
            <w:r w:rsidRPr="001D034E">
              <w:rPr>
                <w:rFonts w:ascii="Arial" w:hAnsi="Arial" w:cs="Arial"/>
                <w:noProof/>
                <w:color w:val="000000"/>
                <w:sz w:val="20"/>
              </w:rPr>
              <w:t>РЕСПУБЛИКА</w:t>
            </w:r>
            <w:r w:rsidRPr="001D034E">
              <w:rPr>
                <w:rFonts w:ascii="Arial" w:hAnsi="Arial" w:cs="Arial"/>
                <w:noProof/>
                <w:color w:val="000000"/>
                <w:sz w:val="20"/>
              </w:rPr>
              <w:br/>
              <w:t>МАРИИНСКО-ПОСАДСКИЙ</w:t>
            </w:r>
            <w:r w:rsidR="00BB46F4" w:rsidRPr="001D034E">
              <w:rPr>
                <w:rFonts w:ascii="Arial" w:hAnsi="Arial" w:cs="Arial"/>
                <w:noProof/>
                <w:color w:val="000000"/>
                <w:sz w:val="20"/>
              </w:rPr>
              <w:t xml:space="preserve"> </w:t>
            </w:r>
            <w:r w:rsidRPr="001D034E">
              <w:rPr>
                <w:rFonts w:ascii="Arial" w:hAnsi="Arial" w:cs="Arial"/>
                <w:noProof/>
                <w:color w:val="000000"/>
                <w:sz w:val="20"/>
              </w:rPr>
              <w:t>РАЙОН</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АДМИНИСТРАЦИЯ</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БИЧУРИНСКОГО</w:t>
            </w:r>
            <w:r w:rsidR="00BB46F4" w:rsidRPr="001D034E">
              <w:rPr>
                <w:rFonts w:ascii="Arial" w:hAnsi="Arial" w:cs="Arial"/>
                <w:noProof/>
                <w:color w:val="000000"/>
                <w:sz w:val="20"/>
              </w:rPr>
              <w:t xml:space="preserve"> </w:t>
            </w:r>
            <w:r w:rsidRPr="001D034E">
              <w:rPr>
                <w:rFonts w:ascii="Arial" w:hAnsi="Arial" w:cs="Arial"/>
                <w:noProof/>
                <w:color w:val="000000"/>
                <w:sz w:val="20"/>
              </w:rPr>
              <w:t>СЕЛЬСКОГО</w:t>
            </w:r>
          </w:p>
          <w:p w:rsidR="00611647"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ПОСЕЛЕНИЯ</w:t>
            </w:r>
          </w:p>
          <w:p w:rsidR="00611647" w:rsidRPr="001D034E" w:rsidRDefault="00965EBC" w:rsidP="00BA7C77">
            <w:pPr>
              <w:jc w:val="center"/>
              <w:rPr>
                <w:rStyle w:val="af6"/>
                <w:rFonts w:ascii="Arial" w:hAnsi="Arial" w:cs="Arial"/>
                <w:noProof/>
                <w:color w:val="000000"/>
                <w:sz w:val="20"/>
              </w:rPr>
            </w:pPr>
            <w:r w:rsidRPr="001D034E">
              <w:rPr>
                <w:rStyle w:val="af6"/>
                <w:rFonts w:ascii="Arial" w:hAnsi="Arial" w:cs="Arial"/>
                <w:noProof/>
                <w:color w:val="000000"/>
                <w:sz w:val="20"/>
              </w:rPr>
              <w:t>ПОСТАНОВЛЕНИЕ</w:t>
            </w:r>
          </w:p>
          <w:p w:rsidR="00611647" w:rsidRPr="001D034E" w:rsidRDefault="00965EBC" w:rsidP="00BA7C77">
            <w:pPr>
              <w:jc w:val="center"/>
              <w:rPr>
                <w:rFonts w:ascii="Arial" w:hAnsi="Arial" w:cs="Arial"/>
                <w:b/>
                <w:noProof/>
                <w:color w:val="000000"/>
                <w:sz w:val="20"/>
              </w:rPr>
            </w:pPr>
            <w:r w:rsidRPr="001D034E">
              <w:rPr>
                <w:rFonts w:ascii="Arial" w:hAnsi="Arial" w:cs="Arial"/>
                <w:b/>
                <w:noProof/>
                <w:color w:val="000000"/>
                <w:sz w:val="20"/>
              </w:rPr>
              <w:t>23.10.2020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72</w:t>
            </w:r>
          </w:p>
          <w:p w:rsidR="00965EBC" w:rsidRPr="001D034E" w:rsidRDefault="00965EBC" w:rsidP="00BA7C77">
            <w:pPr>
              <w:jc w:val="center"/>
              <w:rPr>
                <w:rFonts w:ascii="Arial" w:hAnsi="Arial" w:cs="Arial"/>
                <w:color w:val="000000"/>
                <w:sz w:val="20"/>
                <w:lang w:eastAsia="en-US"/>
              </w:rPr>
            </w:pPr>
            <w:r w:rsidRPr="001D034E">
              <w:rPr>
                <w:rFonts w:ascii="Arial" w:hAnsi="Arial" w:cs="Arial"/>
                <w:noProof/>
                <w:color w:val="000000"/>
                <w:sz w:val="20"/>
              </w:rPr>
              <w:t>село</w:t>
            </w:r>
            <w:r w:rsidR="00BB46F4" w:rsidRPr="001D034E">
              <w:rPr>
                <w:rFonts w:ascii="Arial" w:hAnsi="Arial" w:cs="Arial"/>
                <w:noProof/>
                <w:color w:val="000000"/>
                <w:sz w:val="20"/>
              </w:rPr>
              <w:t xml:space="preserve"> </w:t>
            </w:r>
            <w:r w:rsidRPr="001D034E">
              <w:rPr>
                <w:rFonts w:ascii="Arial" w:hAnsi="Arial" w:cs="Arial"/>
                <w:noProof/>
                <w:color w:val="000000"/>
                <w:sz w:val="20"/>
              </w:rPr>
              <w:t>Бичурино</w:t>
            </w:r>
          </w:p>
        </w:tc>
      </w:tr>
    </w:tbl>
    <w:p w:rsidR="00965EBC" w:rsidRPr="001D034E" w:rsidRDefault="00965EBC" w:rsidP="001D034E">
      <w:pPr>
        <w:rPr>
          <w:rFonts w:ascii="Arial" w:hAnsi="Arial" w:cs="Arial"/>
          <w:b/>
          <w:color w:val="000000"/>
          <w:sz w:val="20"/>
        </w:rPr>
      </w:pPr>
      <w:r w:rsidRPr="001D034E">
        <w:rPr>
          <w:rFonts w:ascii="Arial" w:hAnsi="Arial" w:cs="Arial"/>
          <w:b/>
          <w:color w:val="000000"/>
          <w:sz w:val="20"/>
        </w:rPr>
        <w:t>Об</w:t>
      </w:r>
      <w:r w:rsidR="00BB46F4" w:rsidRPr="001D034E">
        <w:rPr>
          <w:rFonts w:ascii="Arial" w:hAnsi="Arial" w:cs="Arial"/>
          <w:b/>
          <w:color w:val="000000"/>
          <w:sz w:val="20"/>
        </w:rPr>
        <w:t xml:space="preserve"> </w:t>
      </w:r>
      <w:r w:rsidRPr="001D034E">
        <w:rPr>
          <w:rFonts w:ascii="Arial" w:hAnsi="Arial" w:cs="Arial"/>
          <w:b/>
          <w:color w:val="000000"/>
          <w:sz w:val="20"/>
        </w:rPr>
        <w:t>итогах</w:t>
      </w:r>
      <w:r w:rsidR="00BB46F4" w:rsidRPr="001D034E">
        <w:rPr>
          <w:rFonts w:ascii="Arial" w:hAnsi="Arial" w:cs="Arial"/>
          <w:b/>
          <w:color w:val="000000"/>
          <w:sz w:val="20"/>
        </w:rPr>
        <w:t xml:space="preserve"> </w:t>
      </w:r>
      <w:r w:rsidRPr="001D034E">
        <w:rPr>
          <w:rFonts w:ascii="Arial" w:hAnsi="Arial" w:cs="Arial"/>
          <w:b/>
          <w:color w:val="000000"/>
          <w:sz w:val="20"/>
        </w:rPr>
        <w:t>исполнения</w:t>
      </w:r>
      <w:r w:rsidR="00BB46F4" w:rsidRPr="001D034E">
        <w:rPr>
          <w:rFonts w:ascii="Arial" w:hAnsi="Arial" w:cs="Arial"/>
          <w:b/>
          <w:color w:val="000000"/>
          <w:sz w:val="20"/>
        </w:rPr>
        <w:t xml:space="preserve"> </w:t>
      </w:r>
      <w:r w:rsidRPr="001D034E">
        <w:rPr>
          <w:rFonts w:ascii="Arial" w:hAnsi="Arial" w:cs="Arial"/>
          <w:b/>
          <w:color w:val="000000"/>
          <w:sz w:val="20"/>
        </w:rPr>
        <w:t>бюджета</w:t>
      </w:r>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Бичуринского</w:t>
      </w:r>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p>
    <w:p w:rsidR="00611647" w:rsidRPr="001D034E" w:rsidRDefault="00965EBC" w:rsidP="001D034E">
      <w:pPr>
        <w:rPr>
          <w:rFonts w:ascii="Arial" w:hAnsi="Arial" w:cs="Arial"/>
          <w:b/>
          <w:color w:val="000000"/>
          <w:sz w:val="20"/>
        </w:rPr>
      </w:pP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за</w:t>
      </w:r>
      <w:r w:rsidR="00BB46F4" w:rsidRPr="001D034E">
        <w:rPr>
          <w:rFonts w:ascii="Arial" w:hAnsi="Arial" w:cs="Arial"/>
          <w:b/>
          <w:color w:val="000000"/>
          <w:sz w:val="20"/>
        </w:rPr>
        <w:t xml:space="preserve"> </w:t>
      </w:r>
      <w:r w:rsidRPr="001D034E">
        <w:rPr>
          <w:rFonts w:ascii="Arial" w:hAnsi="Arial" w:cs="Arial"/>
          <w:b/>
          <w:color w:val="000000"/>
          <w:sz w:val="20"/>
        </w:rPr>
        <w:t>9</w:t>
      </w:r>
      <w:r w:rsidR="00BB46F4" w:rsidRPr="001D034E">
        <w:rPr>
          <w:rFonts w:ascii="Arial" w:hAnsi="Arial" w:cs="Arial"/>
          <w:b/>
          <w:color w:val="000000"/>
          <w:sz w:val="20"/>
        </w:rPr>
        <w:t xml:space="preserve"> </w:t>
      </w:r>
      <w:r w:rsidRPr="001D034E">
        <w:rPr>
          <w:rFonts w:ascii="Arial" w:hAnsi="Arial" w:cs="Arial"/>
          <w:b/>
          <w:color w:val="000000"/>
          <w:sz w:val="20"/>
        </w:rPr>
        <w:t>месяцев</w:t>
      </w:r>
      <w:r w:rsidR="00BB46F4" w:rsidRPr="001D034E">
        <w:rPr>
          <w:rFonts w:ascii="Arial" w:hAnsi="Arial" w:cs="Arial"/>
          <w:b/>
          <w:color w:val="000000"/>
          <w:sz w:val="20"/>
        </w:rPr>
        <w:t xml:space="preserve"> </w:t>
      </w: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года</w:t>
      </w:r>
    </w:p>
    <w:p w:rsidR="00BA7C77" w:rsidRDefault="00BA7C77" w:rsidP="001D034E">
      <w:pPr>
        <w:ind w:firstLine="851"/>
        <w:jc w:val="both"/>
        <w:rPr>
          <w:rFonts w:ascii="Arial" w:hAnsi="Arial" w:cs="Arial"/>
          <w:color w:val="000000"/>
          <w:sz w:val="20"/>
        </w:rPr>
      </w:pPr>
    </w:p>
    <w:p w:rsidR="00965EBC" w:rsidRPr="001D034E" w:rsidRDefault="00965EBC" w:rsidP="001D034E">
      <w:pPr>
        <w:ind w:firstLine="851"/>
        <w:jc w:val="both"/>
        <w:rPr>
          <w:rFonts w:ascii="Arial" w:hAnsi="Arial" w:cs="Arial"/>
          <w:color w:val="000000"/>
          <w:sz w:val="20"/>
        </w:rPr>
      </w:pPr>
      <w:proofErr w:type="gramStart"/>
      <w:r w:rsidRPr="001D034E">
        <w:rPr>
          <w:rFonts w:ascii="Arial" w:hAnsi="Arial" w:cs="Arial"/>
          <w:color w:val="000000"/>
          <w:sz w:val="20"/>
        </w:rPr>
        <w:t>Руководствуясь</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264.2</w:t>
      </w:r>
      <w:r w:rsidR="00BB46F4" w:rsidRPr="001D034E">
        <w:rPr>
          <w:rFonts w:ascii="Arial" w:hAnsi="Arial" w:cs="Arial"/>
          <w:color w:val="000000"/>
          <w:sz w:val="20"/>
        </w:rPr>
        <w:t xml:space="preserve"> </w:t>
      </w:r>
      <w:r w:rsidRPr="001D034E">
        <w:rPr>
          <w:rFonts w:ascii="Arial" w:hAnsi="Arial" w:cs="Arial"/>
          <w:color w:val="000000"/>
          <w:sz w:val="20"/>
        </w:rPr>
        <w:t>Бюджетного</w:t>
      </w:r>
      <w:r w:rsidR="00BB46F4" w:rsidRPr="001D034E">
        <w:rPr>
          <w:rFonts w:ascii="Arial" w:hAnsi="Arial" w:cs="Arial"/>
          <w:color w:val="000000"/>
          <w:sz w:val="20"/>
        </w:rPr>
        <w:t xml:space="preserve"> </w:t>
      </w:r>
      <w:r w:rsidRPr="001D034E">
        <w:rPr>
          <w:rFonts w:ascii="Arial" w:hAnsi="Arial" w:cs="Arial"/>
          <w:color w:val="000000"/>
          <w:sz w:val="20"/>
        </w:rPr>
        <w:t>кодекса</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60</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правоотношений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spellStart"/>
      <w:r w:rsidRPr="001D034E">
        <w:rPr>
          <w:rFonts w:ascii="Arial" w:hAnsi="Arial" w:cs="Arial"/>
          <w:color w:val="000000"/>
          <w:sz w:val="20"/>
        </w:rPr>
        <w:t>Бичуринском</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r w:rsidRPr="001D034E">
        <w:rPr>
          <w:rFonts w:ascii="Arial" w:hAnsi="Arial" w:cs="Arial"/>
          <w:color w:val="000000"/>
          <w:sz w:val="20"/>
        </w:rPr>
        <w:t>Бичуринского</w:t>
      </w:r>
      <w:r w:rsidR="00BB46F4" w:rsidRPr="001D034E">
        <w:rPr>
          <w:rFonts w:ascii="Arial" w:hAnsi="Arial" w:cs="Arial"/>
          <w:color w:val="000000"/>
          <w:sz w:val="20"/>
        </w:rPr>
        <w:t xml:space="preserve"> </w:t>
      </w:r>
      <w:r w:rsidRPr="001D034E">
        <w:rPr>
          <w:rFonts w:ascii="Arial" w:hAnsi="Arial" w:cs="Arial"/>
          <w:color w:val="000000"/>
          <w:sz w:val="20"/>
        </w:rPr>
        <w:t>сельск</w:t>
      </w:r>
      <w:r w:rsidRPr="001D034E">
        <w:rPr>
          <w:rFonts w:ascii="Arial" w:hAnsi="Arial" w:cs="Arial"/>
          <w:color w:val="000000"/>
          <w:sz w:val="20"/>
        </w:rPr>
        <w:t>о</w:t>
      </w:r>
      <w:r w:rsidRPr="001D034E">
        <w:rPr>
          <w:rFonts w:ascii="Arial" w:hAnsi="Arial" w:cs="Arial"/>
          <w:color w:val="000000"/>
          <w:sz w:val="20"/>
        </w:rPr>
        <w:t>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25.12.2013</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С-47/2</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утверждении</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правоотношений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spellStart"/>
      <w:r w:rsidRPr="001D034E">
        <w:rPr>
          <w:rFonts w:ascii="Arial" w:hAnsi="Arial" w:cs="Arial"/>
          <w:color w:val="000000"/>
          <w:sz w:val="20"/>
        </w:rPr>
        <w:t>Бичуринском</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r w:rsidRPr="001D034E">
        <w:rPr>
          <w:rFonts w:ascii="Arial" w:hAnsi="Arial" w:cs="Arial"/>
          <w:color w:val="000000"/>
          <w:sz w:val="20"/>
        </w:rPr>
        <w:t>Бичуринского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proofErr w:type="gramEnd"/>
    </w:p>
    <w:p w:rsidR="00611647" w:rsidRPr="001D034E" w:rsidRDefault="00965EBC" w:rsidP="001D034E">
      <w:pPr>
        <w:ind w:firstLine="851"/>
        <w:jc w:val="center"/>
        <w:rPr>
          <w:rFonts w:ascii="Arial" w:hAnsi="Arial" w:cs="Arial"/>
          <w:color w:val="000000"/>
          <w:sz w:val="20"/>
        </w:rPr>
      </w:pPr>
      <w:proofErr w:type="spellStart"/>
      <w:proofErr w:type="gramStart"/>
      <w:r w:rsidRPr="001D034E">
        <w:rPr>
          <w:rFonts w:ascii="Arial" w:hAnsi="Arial" w:cs="Arial"/>
          <w:color w:val="000000"/>
          <w:sz w:val="20"/>
        </w:rPr>
        <w:t>п</w:t>
      </w:r>
      <w:proofErr w:type="spellEnd"/>
      <w:proofErr w:type="gramEnd"/>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т</w:t>
      </w:r>
      <w:r w:rsidR="00BB46F4" w:rsidRPr="001D034E">
        <w:rPr>
          <w:rFonts w:ascii="Arial" w:hAnsi="Arial" w:cs="Arial"/>
          <w:color w:val="000000"/>
          <w:sz w:val="20"/>
        </w:rPr>
        <w:t xml:space="preserve"> </w:t>
      </w:r>
      <w:r w:rsidRPr="001D034E">
        <w:rPr>
          <w:rFonts w:ascii="Arial" w:hAnsi="Arial" w:cs="Arial"/>
          <w:color w:val="000000"/>
          <w:sz w:val="20"/>
        </w:rPr>
        <w:t>а</w:t>
      </w:r>
      <w:r w:rsidR="00BB46F4" w:rsidRPr="001D034E">
        <w:rPr>
          <w:rFonts w:ascii="Arial" w:hAnsi="Arial" w:cs="Arial"/>
          <w:color w:val="000000"/>
          <w:sz w:val="20"/>
        </w:rPr>
        <w:t xml:space="preserve"> </w:t>
      </w:r>
      <w:proofErr w:type="spellStart"/>
      <w:r w:rsidRPr="001D034E">
        <w:rPr>
          <w:rFonts w:ascii="Arial" w:hAnsi="Arial" w:cs="Arial"/>
          <w:color w:val="000000"/>
          <w:sz w:val="20"/>
        </w:rPr>
        <w:t>н</w:t>
      </w:r>
      <w:proofErr w:type="spellEnd"/>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л</w:t>
      </w:r>
      <w:r w:rsidR="00BB46F4" w:rsidRPr="001D034E">
        <w:rPr>
          <w:rFonts w:ascii="Arial" w:hAnsi="Arial" w:cs="Arial"/>
          <w:color w:val="000000"/>
          <w:sz w:val="20"/>
        </w:rPr>
        <w:t xml:space="preserve"> </w:t>
      </w:r>
      <w:r w:rsidRPr="001D034E">
        <w:rPr>
          <w:rFonts w:ascii="Arial" w:hAnsi="Arial" w:cs="Arial"/>
          <w:color w:val="000000"/>
          <w:sz w:val="20"/>
        </w:rPr>
        <w:t>я</w:t>
      </w:r>
      <w:r w:rsidR="00BB46F4" w:rsidRPr="001D034E">
        <w:rPr>
          <w:rFonts w:ascii="Arial" w:hAnsi="Arial" w:cs="Arial"/>
          <w:color w:val="000000"/>
          <w:sz w:val="20"/>
        </w:rPr>
        <w:t xml:space="preserve"> </w:t>
      </w:r>
      <w:r w:rsidRPr="001D034E">
        <w:rPr>
          <w:rFonts w:ascii="Arial" w:hAnsi="Arial" w:cs="Arial"/>
          <w:color w:val="000000"/>
          <w:sz w:val="20"/>
        </w:rPr>
        <w:t>е</w:t>
      </w:r>
      <w:r w:rsidR="00BB46F4" w:rsidRPr="001D034E">
        <w:rPr>
          <w:rFonts w:ascii="Arial" w:hAnsi="Arial" w:cs="Arial"/>
          <w:color w:val="000000"/>
          <w:sz w:val="20"/>
        </w:rPr>
        <w:t xml:space="preserve"> </w:t>
      </w:r>
      <w:r w:rsidRPr="001D034E">
        <w:rPr>
          <w:rFonts w:ascii="Arial" w:hAnsi="Arial" w:cs="Arial"/>
          <w:color w:val="000000"/>
          <w:sz w:val="20"/>
        </w:rPr>
        <w:t>т:</w:t>
      </w:r>
    </w:p>
    <w:p w:rsidR="00611647" w:rsidRPr="001D034E" w:rsidRDefault="00965EBC" w:rsidP="001D034E">
      <w:pPr>
        <w:numPr>
          <w:ilvl w:val="0"/>
          <w:numId w:val="11"/>
        </w:numPr>
        <w:ind w:left="0" w:firstLine="851"/>
        <w:jc w:val="both"/>
        <w:rPr>
          <w:rFonts w:ascii="Arial" w:hAnsi="Arial" w:cs="Arial"/>
          <w:color w:val="000000"/>
          <w:sz w:val="20"/>
        </w:rPr>
      </w:pPr>
      <w:r w:rsidRPr="001D034E">
        <w:rPr>
          <w:rFonts w:ascii="Arial" w:hAnsi="Arial" w:cs="Arial"/>
          <w:color w:val="000000"/>
          <w:sz w:val="20"/>
        </w:rPr>
        <w:t>Утвердить</w:t>
      </w:r>
      <w:r w:rsidR="00BB46F4" w:rsidRPr="001D034E">
        <w:rPr>
          <w:rFonts w:ascii="Arial" w:hAnsi="Arial" w:cs="Arial"/>
          <w:color w:val="000000"/>
          <w:sz w:val="20"/>
        </w:rPr>
        <w:t xml:space="preserve"> </w:t>
      </w:r>
      <w:r w:rsidRPr="001D034E">
        <w:rPr>
          <w:rFonts w:ascii="Arial" w:hAnsi="Arial" w:cs="Arial"/>
          <w:color w:val="000000"/>
          <w:sz w:val="20"/>
        </w:rPr>
        <w:t>прилагаемый</w:t>
      </w:r>
      <w:r w:rsidR="00BB46F4" w:rsidRPr="001D034E">
        <w:rPr>
          <w:rFonts w:ascii="Arial" w:hAnsi="Arial" w:cs="Arial"/>
          <w:color w:val="000000"/>
          <w:sz w:val="20"/>
        </w:rPr>
        <w:t xml:space="preserve"> </w:t>
      </w:r>
      <w:r w:rsidRPr="001D034E">
        <w:rPr>
          <w:rFonts w:ascii="Arial" w:hAnsi="Arial" w:cs="Arial"/>
          <w:color w:val="000000"/>
          <w:sz w:val="20"/>
        </w:rPr>
        <w:t>отчет</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исполнении</w:t>
      </w:r>
      <w:r w:rsidR="00BB46F4" w:rsidRPr="001D034E">
        <w:rPr>
          <w:rFonts w:ascii="Arial" w:hAnsi="Arial" w:cs="Arial"/>
          <w:color w:val="000000"/>
          <w:sz w:val="20"/>
        </w:rPr>
        <w:t xml:space="preserve"> </w:t>
      </w:r>
      <w:r w:rsidRPr="001D034E">
        <w:rPr>
          <w:rFonts w:ascii="Arial" w:hAnsi="Arial" w:cs="Arial"/>
          <w:color w:val="000000"/>
          <w:sz w:val="20"/>
        </w:rPr>
        <w:t>бюджета</w:t>
      </w:r>
      <w:r w:rsidR="00BB46F4" w:rsidRPr="001D034E">
        <w:rPr>
          <w:rFonts w:ascii="Arial" w:hAnsi="Arial" w:cs="Arial"/>
          <w:color w:val="000000"/>
          <w:sz w:val="20"/>
        </w:rPr>
        <w:t xml:space="preserve"> </w:t>
      </w:r>
      <w:r w:rsidRPr="001D034E">
        <w:rPr>
          <w:rFonts w:ascii="Arial" w:hAnsi="Arial" w:cs="Arial"/>
          <w:color w:val="000000"/>
          <w:sz w:val="20"/>
        </w:rPr>
        <w:t>Бичуринского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9</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proofErr w:type="spellStart"/>
      <w:r w:rsidRPr="001D034E">
        <w:rPr>
          <w:rFonts w:ascii="Arial" w:hAnsi="Arial" w:cs="Arial"/>
          <w:color w:val="000000"/>
          <w:sz w:val="20"/>
        </w:rPr>
        <w:t>далее-отчёт</w:t>
      </w:r>
      <w:proofErr w:type="spellEnd"/>
      <w:r w:rsidRPr="001D034E">
        <w:rPr>
          <w:rFonts w:ascii="Arial" w:hAnsi="Arial" w:cs="Arial"/>
          <w:color w:val="000000"/>
          <w:sz w:val="20"/>
        </w:rPr>
        <w:t>).</w:t>
      </w:r>
    </w:p>
    <w:p w:rsidR="00611647" w:rsidRPr="001D034E" w:rsidRDefault="00BB46F4" w:rsidP="001D034E">
      <w:pPr>
        <w:ind w:firstLine="720"/>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2.</w:t>
      </w:r>
      <w:r w:rsidRPr="001D034E">
        <w:rPr>
          <w:rFonts w:ascii="Arial" w:hAnsi="Arial" w:cs="Arial"/>
          <w:color w:val="000000"/>
          <w:sz w:val="20"/>
        </w:rPr>
        <w:t xml:space="preserve"> </w:t>
      </w:r>
      <w:r w:rsidR="00965EBC" w:rsidRPr="001D034E">
        <w:rPr>
          <w:rFonts w:ascii="Arial" w:hAnsi="Arial" w:cs="Arial"/>
          <w:color w:val="000000"/>
          <w:sz w:val="20"/>
        </w:rPr>
        <w:t>Направить</w:t>
      </w:r>
      <w:r w:rsidRPr="001D034E">
        <w:rPr>
          <w:rFonts w:ascii="Arial" w:hAnsi="Arial" w:cs="Arial"/>
          <w:color w:val="000000"/>
          <w:sz w:val="20"/>
        </w:rPr>
        <w:t xml:space="preserve"> </w:t>
      </w:r>
      <w:r w:rsidR="00965EBC" w:rsidRPr="001D034E">
        <w:rPr>
          <w:rFonts w:ascii="Arial" w:hAnsi="Arial" w:cs="Arial"/>
          <w:color w:val="000000"/>
          <w:sz w:val="20"/>
        </w:rPr>
        <w:t>вышеуказанный</w:t>
      </w:r>
      <w:r w:rsidRPr="001D034E">
        <w:rPr>
          <w:rFonts w:ascii="Arial" w:hAnsi="Arial" w:cs="Arial"/>
          <w:color w:val="000000"/>
          <w:sz w:val="20"/>
        </w:rPr>
        <w:t xml:space="preserve"> </w:t>
      </w:r>
      <w:r w:rsidR="00965EBC" w:rsidRPr="001D034E">
        <w:rPr>
          <w:rFonts w:ascii="Arial" w:hAnsi="Arial" w:cs="Arial"/>
          <w:color w:val="000000"/>
          <w:sz w:val="20"/>
        </w:rPr>
        <w:t>отчёт</w:t>
      </w:r>
      <w:r w:rsidRPr="001D034E">
        <w:rPr>
          <w:rFonts w:ascii="Arial" w:hAnsi="Arial" w:cs="Arial"/>
          <w:color w:val="000000"/>
          <w:sz w:val="20"/>
        </w:rPr>
        <w:t xml:space="preserve"> </w:t>
      </w:r>
      <w:r w:rsidR="00965EBC" w:rsidRPr="001D034E">
        <w:rPr>
          <w:rFonts w:ascii="Arial" w:hAnsi="Arial" w:cs="Arial"/>
          <w:color w:val="000000"/>
          <w:sz w:val="20"/>
        </w:rPr>
        <w:t>Бичуринского</w:t>
      </w:r>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r w:rsidR="00965EBC" w:rsidRPr="001D034E">
        <w:rPr>
          <w:rFonts w:ascii="Arial" w:hAnsi="Arial" w:cs="Arial"/>
          <w:color w:val="000000"/>
          <w:sz w:val="20"/>
        </w:rPr>
        <w:t>Собранию</w:t>
      </w:r>
      <w:r w:rsidRPr="001D034E">
        <w:rPr>
          <w:rFonts w:ascii="Arial" w:hAnsi="Arial" w:cs="Arial"/>
          <w:color w:val="000000"/>
          <w:sz w:val="20"/>
        </w:rPr>
        <w:t xml:space="preserve"> </w:t>
      </w:r>
      <w:r w:rsidR="00965EBC" w:rsidRPr="001D034E">
        <w:rPr>
          <w:rFonts w:ascii="Arial" w:hAnsi="Arial" w:cs="Arial"/>
          <w:color w:val="000000"/>
          <w:sz w:val="20"/>
        </w:rPr>
        <w:t>депутатов</w:t>
      </w:r>
      <w:r w:rsidRPr="001D034E">
        <w:rPr>
          <w:rFonts w:ascii="Arial" w:hAnsi="Arial" w:cs="Arial"/>
          <w:color w:val="000000"/>
          <w:sz w:val="20"/>
        </w:rPr>
        <w:t xml:space="preserve"> </w:t>
      </w:r>
      <w:r w:rsidR="00965EBC" w:rsidRPr="001D034E">
        <w:rPr>
          <w:rFonts w:ascii="Arial" w:hAnsi="Arial" w:cs="Arial"/>
          <w:color w:val="000000"/>
          <w:sz w:val="20"/>
        </w:rPr>
        <w:t>Б</w:t>
      </w:r>
      <w:r w:rsidR="00965EBC" w:rsidRPr="001D034E">
        <w:rPr>
          <w:rFonts w:ascii="Arial" w:hAnsi="Arial" w:cs="Arial"/>
          <w:color w:val="000000"/>
          <w:sz w:val="20"/>
        </w:rPr>
        <w:t>и</w:t>
      </w:r>
      <w:r w:rsidR="00965EBC" w:rsidRPr="001D034E">
        <w:rPr>
          <w:rFonts w:ascii="Arial" w:hAnsi="Arial" w:cs="Arial"/>
          <w:color w:val="000000"/>
          <w:sz w:val="20"/>
        </w:rPr>
        <w:t>чуринского</w:t>
      </w:r>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p>
    <w:p w:rsidR="00BA7C77" w:rsidRDefault="00BA7C77" w:rsidP="001D034E">
      <w:pPr>
        <w:jc w:val="both"/>
        <w:rPr>
          <w:rFonts w:ascii="Arial" w:hAnsi="Arial" w:cs="Arial"/>
          <w:color w:val="000000"/>
          <w:sz w:val="20"/>
        </w:rPr>
      </w:pPr>
    </w:p>
    <w:p w:rsidR="00BA7C77" w:rsidRDefault="00BA7C77" w:rsidP="001D034E">
      <w:pPr>
        <w:jc w:val="both"/>
        <w:rPr>
          <w:rFonts w:ascii="Arial" w:hAnsi="Arial" w:cs="Arial"/>
          <w:color w:val="000000"/>
          <w:sz w:val="20"/>
        </w:rPr>
      </w:pPr>
    </w:p>
    <w:p w:rsidR="00611647" w:rsidRDefault="00965EBC" w:rsidP="001D034E">
      <w:pPr>
        <w:jc w:val="both"/>
        <w:rPr>
          <w:rFonts w:ascii="Arial" w:hAnsi="Arial" w:cs="Arial"/>
          <w:color w:val="000000"/>
          <w:sz w:val="20"/>
        </w:rPr>
      </w:pPr>
      <w:r w:rsidRPr="001D034E">
        <w:rPr>
          <w:rFonts w:ascii="Arial" w:hAnsi="Arial" w:cs="Arial"/>
          <w:color w:val="000000"/>
          <w:sz w:val="20"/>
        </w:rPr>
        <w:t>Глава</w:t>
      </w:r>
      <w:r w:rsidR="00BB46F4" w:rsidRPr="001D034E">
        <w:rPr>
          <w:rFonts w:ascii="Arial" w:hAnsi="Arial" w:cs="Arial"/>
          <w:color w:val="000000"/>
          <w:sz w:val="20"/>
        </w:rPr>
        <w:t xml:space="preserve"> </w:t>
      </w:r>
      <w:r w:rsidRPr="001D034E">
        <w:rPr>
          <w:rFonts w:ascii="Arial" w:hAnsi="Arial" w:cs="Arial"/>
          <w:color w:val="000000"/>
          <w:sz w:val="20"/>
        </w:rPr>
        <w:t>Бичуринского</w:t>
      </w:r>
      <w:r w:rsidR="00BA7C77">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A7C77">
        <w:rPr>
          <w:rFonts w:ascii="Arial" w:hAnsi="Arial" w:cs="Arial"/>
          <w:color w:val="000000"/>
          <w:sz w:val="20"/>
        </w:rPr>
        <w:tab/>
      </w:r>
      <w:r w:rsidR="00BA7C77">
        <w:rPr>
          <w:rFonts w:ascii="Arial" w:hAnsi="Arial" w:cs="Arial"/>
          <w:color w:val="000000"/>
          <w:sz w:val="20"/>
        </w:rPr>
        <w:tab/>
      </w:r>
      <w:r w:rsidR="00BA7C77">
        <w:rPr>
          <w:rFonts w:ascii="Arial" w:hAnsi="Arial" w:cs="Arial"/>
          <w:color w:val="000000"/>
          <w:sz w:val="20"/>
        </w:rPr>
        <w:tab/>
      </w:r>
      <w:r w:rsidR="00BB46F4" w:rsidRPr="001D034E">
        <w:rPr>
          <w:rFonts w:ascii="Arial" w:hAnsi="Arial" w:cs="Arial"/>
          <w:color w:val="000000"/>
          <w:sz w:val="20"/>
        </w:rPr>
        <w:t xml:space="preserve"> </w:t>
      </w:r>
      <w:r w:rsidRPr="001D034E">
        <w:rPr>
          <w:rFonts w:ascii="Arial" w:hAnsi="Arial" w:cs="Arial"/>
          <w:color w:val="000000"/>
          <w:sz w:val="20"/>
        </w:rPr>
        <w:t>С.М.Назаров</w:t>
      </w:r>
      <w:r w:rsidR="00BB46F4" w:rsidRPr="001D034E">
        <w:rPr>
          <w:rFonts w:ascii="Arial" w:hAnsi="Arial" w:cs="Arial"/>
          <w:color w:val="000000"/>
          <w:sz w:val="20"/>
        </w:rPr>
        <w:t xml:space="preserve"> </w:t>
      </w:r>
    </w:p>
    <w:p w:rsidR="00BA7C77" w:rsidRDefault="00BA7C77" w:rsidP="001D034E">
      <w:pPr>
        <w:jc w:val="both"/>
        <w:rPr>
          <w:rFonts w:ascii="Arial" w:hAnsi="Arial" w:cs="Arial"/>
          <w:color w:val="000000"/>
          <w:sz w:val="20"/>
        </w:rPr>
      </w:pPr>
    </w:p>
    <w:tbl>
      <w:tblPr>
        <w:tblW w:w="14980" w:type="dxa"/>
        <w:tblInd w:w="93" w:type="dxa"/>
        <w:tblLook w:val="04A0"/>
      </w:tblPr>
      <w:tblGrid>
        <w:gridCol w:w="5320"/>
        <w:gridCol w:w="830"/>
        <w:gridCol w:w="2441"/>
        <w:gridCol w:w="2100"/>
        <w:gridCol w:w="2180"/>
        <w:gridCol w:w="2180"/>
      </w:tblGrid>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Утверждён</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xml:space="preserve">Постановлением администрации </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Бичуринского сельского поселения</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Мариинско-Посадского района</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Чувашской Республики</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6460" w:type="dxa"/>
            <w:gridSpan w:val="3"/>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от __________2020 г. № _______</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10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r>
      <w:tr w:rsidR="00BA7C77" w:rsidRPr="00BA7C77" w:rsidTr="00BA7C77">
        <w:trPr>
          <w:trHeight w:val="300"/>
        </w:trPr>
        <w:tc>
          <w:tcPr>
            <w:tcW w:w="53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3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c>
          <w:tcPr>
            <w:tcW w:w="210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 </w:t>
            </w:r>
          </w:p>
        </w:tc>
      </w:tr>
      <w:tr w:rsidR="00BA7C77" w:rsidRPr="00BA7C77" w:rsidTr="00BA7C77">
        <w:trPr>
          <w:trHeight w:val="300"/>
        </w:trPr>
        <w:tc>
          <w:tcPr>
            <w:tcW w:w="12800" w:type="dxa"/>
            <w:gridSpan w:val="5"/>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 xml:space="preserve">ОТЧЕТ ОБ ИСПОЛНЕНИИ БЮДЖЕТА БИЧУРИНСКОГО СЕЛЬСКОГО </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sz w:val="20"/>
                <w:szCs w:val="20"/>
              </w:rPr>
            </w:pPr>
            <w:r w:rsidRPr="00BA7C77">
              <w:rPr>
                <w:rFonts w:ascii="Arial" w:hAnsi="Arial" w:cs="Arial"/>
                <w:sz w:val="20"/>
                <w:szCs w:val="20"/>
              </w:rPr>
              <w:t> </w:t>
            </w:r>
          </w:p>
        </w:tc>
      </w:tr>
      <w:tr w:rsidR="00BA7C77" w:rsidRPr="00BA7C77" w:rsidTr="00BA7C77">
        <w:trPr>
          <w:trHeight w:val="345"/>
        </w:trPr>
        <w:tc>
          <w:tcPr>
            <w:tcW w:w="12800" w:type="dxa"/>
            <w:gridSpan w:val="5"/>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ПОСЕЛЕНИЯ МАРИИНСКО-ПОСАДСКОГО РАЙОНА ЧУВАШСКОЙ РЕСПУБЛИКИ</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15"/>
        </w:trPr>
        <w:tc>
          <w:tcPr>
            <w:tcW w:w="12800" w:type="dxa"/>
            <w:gridSpan w:val="5"/>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sz w:val="20"/>
                <w:szCs w:val="20"/>
              </w:rPr>
            </w:pPr>
            <w:r w:rsidRPr="00BA7C77">
              <w:rPr>
                <w:rFonts w:ascii="Arial" w:hAnsi="Arial" w:cs="Arial"/>
                <w:sz w:val="20"/>
                <w:szCs w:val="20"/>
              </w:rPr>
              <w:t>за 9 месяцев 2020 г.</w:t>
            </w:r>
          </w:p>
        </w:tc>
        <w:tc>
          <w:tcPr>
            <w:tcW w:w="2180" w:type="dxa"/>
            <w:tcBorders>
              <w:top w:val="nil"/>
              <w:left w:val="nil"/>
              <w:bottom w:val="nil"/>
              <w:right w:val="nil"/>
            </w:tcBorders>
            <w:shd w:val="clear" w:color="auto" w:fill="auto"/>
            <w:noWrap/>
            <w:vAlign w:val="bottom"/>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90"/>
        </w:trPr>
        <w:tc>
          <w:tcPr>
            <w:tcW w:w="5320" w:type="dxa"/>
            <w:tcBorders>
              <w:top w:val="nil"/>
              <w:left w:val="nil"/>
              <w:bottom w:val="nil"/>
              <w:right w:val="nil"/>
            </w:tcBorders>
            <w:shd w:val="clear" w:color="auto" w:fill="auto"/>
            <w:noWrap/>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15"/>
        </w:trPr>
        <w:tc>
          <w:tcPr>
            <w:tcW w:w="10620" w:type="dxa"/>
            <w:gridSpan w:val="4"/>
            <w:tcBorders>
              <w:top w:val="nil"/>
              <w:left w:val="nil"/>
              <w:bottom w:val="nil"/>
              <w:right w:val="nil"/>
            </w:tcBorders>
            <w:shd w:val="clear" w:color="auto" w:fill="auto"/>
            <w:noWrap/>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КОДЫ</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3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b/>
                <w:bCs/>
                <w:color w:val="000000"/>
                <w:sz w:val="20"/>
                <w:szCs w:val="20"/>
              </w:rPr>
            </w:pPr>
            <w:r w:rsidRPr="00BA7C77">
              <w:rPr>
                <w:rFonts w:ascii="Arial" w:hAnsi="Arial" w:cs="Arial"/>
                <w:b/>
                <w:bCs/>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Форма по ОКУД</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0503117</w:t>
            </w:r>
          </w:p>
        </w:tc>
      </w:tr>
      <w:tr w:rsidR="00BA7C77" w:rsidRPr="00BA7C77" w:rsidTr="00BA7C77">
        <w:trPr>
          <w:trHeight w:val="300"/>
        </w:trPr>
        <w:tc>
          <w:tcPr>
            <w:tcW w:w="10620" w:type="dxa"/>
            <w:gridSpan w:val="4"/>
            <w:tcBorders>
              <w:top w:val="nil"/>
              <w:left w:val="nil"/>
              <w:bottom w:val="nil"/>
              <w:right w:val="nil"/>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Дата</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01.10.2020</w:t>
            </w:r>
          </w:p>
        </w:tc>
      </w:tr>
      <w:tr w:rsidR="00BA7C77" w:rsidRPr="00BA7C77" w:rsidTr="00BA7C77">
        <w:trPr>
          <w:trHeight w:val="36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Наименование</w:t>
            </w:r>
          </w:p>
        </w:tc>
        <w:tc>
          <w:tcPr>
            <w:tcW w:w="8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по ОКПО  </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94"/>
        </w:trPr>
        <w:tc>
          <w:tcPr>
            <w:tcW w:w="53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финансового органа:</w:t>
            </w:r>
          </w:p>
        </w:tc>
        <w:tc>
          <w:tcPr>
            <w:tcW w:w="5300" w:type="dxa"/>
            <w:gridSpan w:val="3"/>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    Глава по БК</w:t>
            </w:r>
          </w:p>
        </w:tc>
        <w:tc>
          <w:tcPr>
            <w:tcW w:w="2180" w:type="dxa"/>
            <w:tcBorders>
              <w:top w:val="nil"/>
              <w:left w:val="single" w:sz="8" w:space="0" w:color="000000"/>
              <w:bottom w:val="single" w:sz="4" w:space="0" w:color="000000"/>
              <w:right w:val="single" w:sz="8"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993</w:t>
            </w:r>
          </w:p>
        </w:tc>
      </w:tr>
      <w:tr w:rsidR="00BA7C77" w:rsidRPr="00BA7C77" w:rsidTr="00BA7C77">
        <w:trPr>
          <w:trHeight w:val="394"/>
        </w:trPr>
        <w:tc>
          <w:tcPr>
            <w:tcW w:w="53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xml:space="preserve">Наименование публично-правового образования: </w:t>
            </w:r>
          </w:p>
        </w:tc>
        <w:tc>
          <w:tcPr>
            <w:tcW w:w="5300" w:type="dxa"/>
            <w:gridSpan w:val="3"/>
            <w:tcBorders>
              <w:top w:val="nil"/>
              <w:left w:val="nil"/>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Бюджет Бичуринского сельского поселения Марии</w:t>
            </w:r>
            <w:r w:rsidRPr="00BA7C77">
              <w:rPr>
                <w:rFonts w:ascii="Arial" w:hAnsi="Arial" w:cs="Arial"/>
                <w:color w:val="000000"/>
                <w:sz w:val="20"/>
                <w:szCs w:val="20"/>
              </w:rPr>
              <w:t>н</w:t>
            </w:r>
            <w:r w:rsidRPr="00BA7C77">
              <w:rPr>
                <w:rFonts w:ascii="Arial" w:hAnsi="Arial" w:cs="Arial"/>
                <w:color w:val="000000"/>
                <w:sz w:val="20"/>
                <w:szCs w:val="20"/>
              </w:rPr>
              <w:t>ско-Посадского района Чувашской Республики</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по ОКТМО</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97629410</w:t>
            </w:r>
          </w:p>
        </w:tc>
      </w:tr>
      <w:tr w:rsidR="00BA7C77" w:rsidRPr="00BA7C77" w:rsidTr="00BA7C77">
        <w:trPr>
          <w:trHeight w:val="30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Периодичность: месячная, квартальная, годовая</w:t>
            </w:r>
          </w:p>
        </w:tc>
        <w:tc>
          <w:tcPr>
            <w:tcW w:w="8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single" w:sz="8" w:space="0" w:color="000000"/>
              <w:bottom w:val="single" w:sz="4"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15"/>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Единица измерения: руб.</w:t>
            </w:r>
          </w:p>
        </w:tc>
        <w:tc>
          <w:tcPr>
            <w:tcW w:w="82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по ОКЕИ  </w:t>
            </w:r>
          </w:p>
        </w:tc>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383</w:t>
            </w:r>
          </w:p>
        </w:tc>
      </w:tr>
      <w:tr w:rsidR="00BA7C77" w:rsidRPr="00BA7C77" w:rsidTr="00BA7C77">
        <w:trPr>
          <w:trHeight w:val="18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300"/>
        </w:trPr>
        <w:tc>
          <w:tcPr>
            <w:tcW w:w="14980" w:type="dxa"/>
            <w:gridSpan w:val="6"/>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1. ДОХОДЫ БЮДЖЕТА</w:t>
            </w:r>
          </w:p>
        </w:tc>
      </w:tr>
      <w:tr w:rsidR="00BA7C77" w:rsidRPr="00BA7C77" w:rsidTr="00BA7C77">
        <w:trPr>
          <w:trHeight w:val="18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r w:rsidR="00BA7C77" w:rsidRPr="00BA7C77" w:rsidTr="00BA7C77">
        <w:trPr>
          <w:trHeight w:val="540"/>
        </w:trPr>
        <w:tc>
          <w:tcPr>
            <w:tcW w:w="5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строки</w:t>
            </w:r>
          </w:p>
        </w:tc>
        <w:tc>
          <w:tcPr>
            <w:tcW w:w="2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дохода по бю</w:t>
            </w:r>
            <w:r w:rsidRPr="00BA7C77">
              <w:rPr>
                <w:rFonts w:ascii="Arial" w:hAnsi="Arial" w:cs="Arial"/>
                <w:color w:val="000000"/>
                <w:sz w:val="20"/>
                <w:szCs w:val="20"/>
              </w:rPr>
              <w:t>д</w:t>
            </w:r>
            <w:r w:rsidRPr="00BA7C77">
              <w:rPr>
                <w:rFonts w:ascii="Arial" w:hAnsi="Arial" w:cs="Arial"/>
                <w:color w:val="000000"/>
                <w:sz w:val="20"/>
                <w:szCs w:val="20"/>
              </w:rPr>
              <w:t>жетной классификации</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xml:space="preserve">Утверждённые бюджетные </w:t>
            </w:r>
            <w:r w:rsidRPr="00BA7C77">
              <w:rPr>
                <w:rFonts w:ascii="Arial" w:hAnsi="Arial" w:cs="Arial"/>
                <w:color w:val="000000"/>
                <w:sz w:val="20"/>
                <w:szCs w:val="20"/>
              </w:rPr>
              <w:br/>
              <w:t>назначения</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Исполнено</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Неисполненные н</w:t>
            </w:r>
            <w:r w:rsidRPr="00BA7C77">
              <w:rPr>
                <w:rFonts w:ascii="Arial" w:hAnsi="Arial" w:cs="Arial"/>
                <w:color w:val="000000"/>
                <w:sz w:val="20"/>
                <w:szCs w:val="20"/>
              </w:rPr>
              <w:t>а</w:t>
            </w:r>
            <w:r w:rsidRPr="00BA7C77">
              <w:rPr>
                <w:rFonts w:ascii="Arial" w:hAnsi="Arial" w:cs="Arial"/>
                <w:color w:val="000000"/>
                <w:sz w:val="20"/>
                <w:szCs w:val="20"/>
              </w:rPr>
              <w:t>значения</w:t>
            </w:r>
          </w:p>
        </w:tc>
      </w:tr>
      <w:tr w:rsidR="00BA7C77" w:rsidRPr="00BA7C77" w:rsidTr="00BA7C77">
        <w:trPr>
          <w:trHeight w:val="900"/>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3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r>
      <w:tr w:rsidR="00BA7C77" w:rsidRPr="00BA7C77" w:rsidTr="00BA7C77">
        <w:trPr>
          <w:trHeight w:val="3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1</w:t>
            </w:r>
          </w:p>
        </w:tc>
        <w:tc>
          <w:tcPr>
            <w:tcW w:w="82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w:t>
            </w:r>
          </w:p>
        </w:tc>
        <w:tc>
          <w:tcPr>
            <w:tcW w:w="23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w:t>
            </w:r>
          </w:p>
        </w:tc>
        <w:tc>
          <w:tcPr>
            <w:tcW w:w="210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w:t>
            </w:r>
          </w:p>
        </w:tc>
      </w:tr>
      <w:tr w:rsidR="00BA7C77" w:rsidRPr="00BA7C77" w:rsidTr="00BA7C77">
        <w:trPr>
          <w:trHeight w:val="48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Доходы бюджета - всего</w:t>
            </w:r>
            <w:r w:rsidRPr="00BA7C77">
              <w:rPr>
                <w:rFonts w:ascii="Arial" w:hAnsi="Arial" w:cs="Arial"/>
                <w:color w:val="000000"/>
                <w:sz w:val="20"/>
                <w:szCs w:val="20"/>
              </w:rPr>
              <w:br/>
              <w:t>в том числе:</w:t>
            </w:r>
          </w:p>
        </w:tc>
        <w:tc>
          <w:tcPr>
            <w:tcW w:w="8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010</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4 572 962,07</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3 089 881,04</w:t>
            </w:r>
          </w:p>
        </w:tc>
        <w:tc>
          <w:tcPr>
            <w:tcW w:w="2180" w:type="dxa"/>
            <w:tcBorders>
              <w:top w:val="single" w:sz="4" w:space="0" w:color="000000"/>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1 524 893,41</w:t>
            </w:r>
          </w:p>
        </w:tc>
      </w:tr>
      <w:tr w:rsidR="00BA7C77" w:rsidRPr="00BA7C77" w:rsidTr="00BA7C77">
        <w:trPr>
          <w:trHeight w:val="19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w:t>
            </w:r>
            <w:r w:rsidRPr="00BA7C77">
              <w:rPr>
                <w:rFonts w:ascii="Arial" w:hAnsi="Arial" w:cs="Arial"/>
                <w:i/>
                <w:iCs/>
                <w:color w:val="000000"/>
                <w:sz w:val="20"/>
                <w:szCs w:val="20"/>
              </w:rPr>
              <w:t>д</w:t>
            </w:r>
            <w:r w:rsidRPr="00BA7C77">
              <w:rPr>
                <w:rFonts w:ascii="Arial" w:hAnsi="Arial" w:cs="Arial"/>
                <w:i/>
                <w:iCs/>
                <w:color w:val="000000"/>
                <w:sz w:val="20"/>
                <w:szCs w:val="20"/>
              </w:rPr>
              <w:t>жетами с учетом установленных дифференцир</w:t>
            </w:r>
            <w:r w:rsidRPr="00BA7C77">
              <w:rPr>
                <w:rFonts w:ascii="Arial" w:hAnsi="Arial" w:cs="Arial"/>
                <w:i/>
                <w:iCs/>
                <w:color w:val="000000"/>
                <w:sz w:val="20"/>
                <w:szCs w:val="20"/>
              </w:rPr>
              <w:t>о</w:t>
            </w:r>
            <w:r w:rsidRPr="00BA7C77">
              <w:rPr>
                <w:rFonts w:ascii="Arial" w:hAnsi="Arial" w:cs="Arial"/>
                <w:i/>
                <w:iCs/>
                <w:color w:val="000000"/>
                <w:sz w:val="20"/>
                <w:szCs w:val="20"/>
              </w:rPr>
              <w:t>ванных нормативов отчислений в местные бюдж</w:t>
            </w:r>
            <w:r w:rsidRPr="00BA7C77">
              <w:rPr>
                <w:rFonts w:ascii="Arial" w:hAnsi="Arial" w:cs="Arial"/>
                <w:i/>
                <w:iCs/>
                <w:color w:val="000000"/>
                <w:sz w:val="20"/>
                <w:szCs w:val="20"/>
              </w:rPr>
              <w:t>е</w:t>
            </w:r>
            <w:r w:rsidRPr="00BA7C77">
              <w:rPr>
                <w:rFonts w:ascii="Arial" w:hAnsi="Arial" w:cs="Arial"/>
                <w:i/>
                <w:iCs/>
                <w:color w:val="000000"/>
                <w:sz w:val="20"/>
                <w:szCs w:val="20"/>
              </w:rPr>
              <w:t>ты (по нормативам, установленным Федеральным законом о федеральном бюджете в целях формир</w:t>
            </w:r>
            <w:r w:rsidRPr="00BA7C77">
              <w:rPr>
                <w:rFonts w:ascii="Arial" w:hAnsi="Arial" w:cs="Arial"/>
                <w:i/>
                <w:iCs/>
                <w:color w:val="000000"/>
                <w:sz w:val="20"/>
                <w:szCs w:val="20"/>
              </w:rPr>
              <w:t>о</w:t>
            </w:r>
            <w:r w:rsidRPr="00BA7C77">
              <w:rPr>
                <w:rFonts w:ascii="Arial" w:hAnsi="Arial" w:cs="Arial"/>
                <w:i/>
                <w:iCs/>
                <w:color w:val="000000"/>
                <w:sz w:val="20"/>
                <w:szCs w:val="20"/>
              </w:rPr>
              <w:t>вания дорожных фондов субъектов Российской Ф</w:t>
            </w:r>
            <w:r w:rsidRPr="00BA7C77">
              <w:rPr>
                <w:rFonts w:ascii="Arial" w:hAnsi="Arial" w:cs="Arial"/>
                <w:i/>
                <w:iCs/>
                <w:color w:val="000000"/>
                <w:sz w:val="20"/>
                <w:szCs w:val="20"/>
              </w:rPr>
              <w:t>е</w:t>
            </w:r>
            <w:r w:rsidRPr="00BA7C77">
              <w:rPr>
                <w:rFonts w:ascii="Arial" w:hAnsi="Arial" w:cs="Arial"/>
                <w:i/>
                <w:iCs/>
                <w:color w:val="000000"/>
                <w:sz w:val="20"/>
                <w:szCs w:val="20"/>
              </w:rPr>
              <w:t>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10010302231010000110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225 700,00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178 742,94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46 957,06</w:t>
            </w:r>
          </w:p>
        </w:tc>
      </w:tr>
      <w:tr w:rsidR="00BA7C77" w:rsidRPr="00BA7C77" w:rsidTr="00BA7C77">
        <w:trPr>
          <w:trHeight w:val="21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уплаты акцизов на моторные масла для дизельных и (или) карбюраторных (</w:t>
            </w:r>
            <w:proofErr w:type="spellStart"/>
            <w:r w:rsidRPr="00BA7C77">
              <w:rPr>
                <w:rFonts w:ascii="Arial" w:hAnsi="Arial" w:cs="Arial"/>
                <w:i/>
                <w:iCs/>
                <w:color w:val="000000"/>
                <w:sz w:val="20"/>
                <w:szCs w:val="20"/>
              </w:rPr>
              <w:t>инжекто</w:t>
            </w:r>
            <w:r w:rsidRPr="00BA7C77">
              <w:rPr>
                <w:rFonts w:ascii="Arial" w:hAnsi="Arial" w:cs="Arial"/>
                <w:i/>
                <w:iCs/>
                <w:color w:val="000000"/>
                <w:sz w:val="20"/>
                <w:szCs w:val="20"/>
              </w:rPr>
              <w:t>р</w:t>
            </w:r>
            <w:r w:rsidRPr="00BA7C77">
              <w:rPr>
                <w:rFonts w:ascii="Arial" w:hAnsi="Arial" w:cs="Arial"/>
                <w:i/>
                <w:iCs/>
                <w:color w:val="000000"/>
                <w:sz w:val="20"/>
                <w:szCs w:val="20"/>
              </w:rPr>
              <w:t>ных</w:t>
            </w:r>
            <w:proofErr w:type="spellEnd"/>
            <w:r w:rsidRPr="00BA7C77">
              <w:rPr>
                <w:rFonts w:ascii="Arial" w:hAnsi="Arial" w:cs="Arial"/>
                <w:i/>
                <w:iCs/>
                <w:color w:val="000000"/>
                <w:sz w:val="20"/>
                <w:szCs w:val="20"/>
              </w:rPr>
              <w:t>) двигателей, подлежащие распределению ме</w:t>
            </w:r>
            <w:r w:rsidRPr="00BA7C77">
              <w:rPr>
                <w:rFonts w:ascii="Arial" w:hAnsi="Arial" w:cs="Arial"/>
                <w:i/>
                <w:iCs/>
                <w:color w:val="000000"/>
                <w:sz w:val="20"/>
                <w:szCs w:val="20"/>
              </w:rPr>
              <w:t>ж</w:t>
            </w:r>
            <w:r w:rsidRPr="00BA7C77">
              <w:rPr>
                <w:rFonts w:ascii="Arial" w:hAnsi="Arial" w:cs="Arial"/>
                <w:i/>
                <w:iCs/>
                <w:color w:val="000000"/>
                <w:sz w:val="20"/>
                <w:szCs w:val="20"/>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sidRPr="00BA7C77">
              <w:rPr>
                <w:rFonts w:ascii="Arial" w:hAnsi="Arial" w:cs="Arial"/>
                <w:i/>
                <w:iCs/>
                <w:color w:val="000000"/>
                <w:sz w:val="20"/>
                <w:szCs w:val="20"/>
              </w:rPr>
              <w:t>н</w:t>
            </w:r>
            <w:r w:rsidRPr="00BA7C77">
              <w:rPr>
                <w:rFonts w:ascii="Arial" w:hAnsi="Arial" w:cs="Arial"/>
                <w:i/>
                <w:iCs/>
                <w:color w:val="000000"/>
                <w:sz w:val="20"/>
                <w:szCs w:val="20"/>
              </w:rPr>
              <w:t>ным Федеральным законом о федеральном бюджете в целях формирования дорожных фондов субъектов Российской Федерации)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10010302241010000110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1 233,97</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9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уплаты акцизов на автомобильный бензин, подлежащие распределению между бюдж</w:t>
            </w:r>
            <w:r w:rsidRPr="00BA7C77">
              <w:rPr>
                <w:rFonts w:ascii="Arial" w:hAnsi="Arial" w:cs="Arial"/>
                <w:i/>
                <w:iCs/>
                <w:color w:val="000000"/>
                <w:sz w:val="20"/>
                <w:szCs w:val="20"/>
              </w:rPr>
              <w:t>е</w:t>
            </w:r>
            <w:r w:rsidRPr="00BA7C77">
              <w:rPr>
                <w:rFonts w:ascii="Arial" w:hAnsi="Arial" w:cs="Arial"/>
                <w:i/>
                <w:iCs/>
                <w:color w:val="000000"/>
                <w:sz w:val="20"/>
                <w:szCs w:val="20"/>
              </w:rPr>
              <w:t>тами субъектов Российской Федерации и местными бюджетами с учетом установленных дифференц</w:t>
            </w:r>
            <w:r w:rsidRPr="00BA7C77">
              <w:rPr>
                <w:rFonts w:ascii="Arial" w:hAnsi="Arial" w:cs="Arial"/>
                <w:i/>
                <w:iCs/>
                <w:color w:val="000000"/>
                <w:sz w:val="20"/>
                <w:szCs w:val="20"/>
              </w:rPr>
              <w:t>и</w:t>
            </w:r>
            <w:r w:rsidRPr="00BA7C77">
              <w:rPr>
                <w:rFonts w:ascii="Arial" w:hAnsi="Arial" w:cs="Arial"/>
                <w:i/>
                <w:iCs/>
                <w:color w:val="000000"/>
                <w:sz w:val="20"/>
                <w:szCs w:val="20"/>
              </w:rPr>
              <w:t>рованных нормативов отчислений в местные бю</w:t>
            </w:r>
            <w:r w:rsidRPr="00BA7C77">
              <w:rPr>
                <w:rFonts w:ascii="Arial" w:hAnsi="Arial" w:cs="Arial"/>
                <w:i/>
                <w:iCs/>
                <w:color w:val="000000"/>
                <w:sz w:val="20"/>
                <w:szCs w:val="20"/>
              </w:rPr>
              <w:t>д</w:t>
            </w:r>
            <w:r w:rsidRPr="00BA7C77">
              <w:rPr>
                <w:rFonts w:ascii="Arial" w:hAnsi="Arial" w:cs="Arial"/>
                <w:i/>
                <w:iCs/>
                <w:color w:val="000000"/>
                <w:sz w:val="20"/>
                <w:szCs w:val="20"/>
              </w:rPr>
              <w:t>жеты (по нормативам, установленным Федерал</w:t>
            </w:r>
            <w:r w:rsidRPr="00BA7C77">
              <w:rPr>
                <w:rFonts w:ascii="Arial" w:hAnsi="Arial" w:cs="Arial"/>
                <w:i/>
                <w:iCs/>
                <w:color w:val="000000"/>
                <w:sz w:val="20"/>
                <w:szCs w:val="20"/>
              </w:rPr>
              <w:t>ь</w:t>
            </w:r>
            <w:r w:rsidRPr="00BA7C77">
              <w:rPr>
                <w:rFonts w:ascii="Arial" w:hAnsi="Arial" w:cs="Arial"/>
                <w:i/>
                <w:iCs/>
                <w:color w:val="000000"/>
                <w:sz w:val="20"/>
                <w:szCs w:val="20"/>
              </w:rPr>
              <w:t>ным законом о федеральном бюджете в целях фо</w:t>
            </w:r>
            <w:r w:rsidRPr="00BA7C77">
              <w:rPr>
                <w:rFonts w:ascii="Arial" w:hAnsi="Arial" w:cs="Arial"/>
                <w:i/>
                <w:iCs/>
                <w:color w:val="000000"/>
                <w:sz w:val="20"/>
                <w:szCs w:val="20"/>
              </w:rPr>
              <w:t>р</w:t>
            </w:r>
            <w:r w:rsidRPr="00BA7C77">
              <w:rPr>
                <w:rFonts w:ascii="Arial" w:hAnsi="Arial" w:cs="Arial"/>
                <w:i/>
                <w:iCs/>
                <w:color w:val="000000"/>
                <w:sz w:val="20"/>
                <w:szCs w:val="20"/>
              </w:rPr>
              <w:t>мирования дорожных фондов субъектов Российской Федерации)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10010302251010000110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338 500,00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238 334,13</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100 165,87</w:t>
            </w:r>
          </w:p>
        </w:tc>
      </w:tr>
      <w:tr w:rsidR="00BA7C77" w:rsidRPr="00BA7C77" w:rsidTr="00BA7C77">
        <w:trPr>
          <w:trHeight w:val="19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уплаты акцизов на прямогонный бе</w:t>
            </w:r>
            <w:r w:rsidRPr="00BA7C77">
              <w:rPr>
                <w:rFonts w:ascii="Arial" w:hAnsi="Arial" w:cs="Arial"/>
                <w:i/>
                <w:iCs/>
                <w:color w:val="000000"/>
                <w:sz w:val="20"/>
                <w:szCs w:val="20"/>
              </w:rPr>
              <w:t>н</w:t>
            </w:r>
            <w:r w:rsidRPr="00BA7C77">
              <w:rPr>
                <w:rFonts w:ascii="Arial" w:hAnsi="Arial" w:cs="Arial"/>
                <w:i/>
                <w:iCs/>
                <w:color w:val="000000"/>
                <w:sz w:val="20"/>
                <w:szCs w:val="20"/>
              </w:rPr>
              <w:t>зин, подлежащие распределению между бюджетами субъектов Российской Федерации и местными бю</w:t>
            </w:r>
            <w:r w:rsidRPr="00BA7C77">
              <w:rPr>
                <w:rFonts w:ascii="Arial" w:hAnsi="Arial" w:cs="Arial"/>
                <w:i/>
                <w:iCs/>
                <w:color w:val="000000"/>
                <w:sz w:val="20"/>
                <w:szCs w:val="20"/>
              </w:rPr>
              <w:t>д</w:t>
            </w:r>
            <w:r w:rsidRPr="00BA7C77">
              <w:rPr>
                <w:rFonts w:ascii="Arial" w:hAnsi="Arial" w:cs="Arial"/>
                <w:i/>
                <w:iCs/>
                <w:color w:val="000000"/>
                <w:sz w:val="20"/>
                <w:szCs w:val="20"/>
              </w:rPr>
              <w:t>жетами с учетом установленных дифференцир</w:t>
            </w:r>
            <w:r w:rsidRPr="00BA7C77">
              <w:rPr>
                <w:rFonts w:ascii="Arial" w:hAnsi="Arial" w:cs="Arial"/>
                <w:i/>
                <w:iCs/>
                <w:color w:val="000000"/>
                <w:sz w:val="20"/>
                <w:szCs w:val="20"/>
              </w:rPr>
              <w:t>о</w:t>
            </w:r>
            <w:r w:rsidRPr="00BA7C77">
              <w:rPr>
                <w:rFonts w:ascii="Arial" w:hAnsi="Arial" w:cs="Arial"/>
                <w:i/>
                <w:iCs/>
                <w:color w:val="000000"/>
                <w:sz w:val="20"/>
                <w:szCs w:val="20"/>
              </w:rPr>
              <w:t>ванных нормативов отчислений в местные бюдж</w:t>
            </w:r>
            <w:r w:rsidRPr="00BA7C77">
              <w:rPr>
                <w:rFonts w:ascii="Arial" w:hAnsi="Arial" w:cs="Arial"/>
                <w:i/>
                <w:iCs/>
                <w:color w:val="000000"/>
                <w:sz w:val="20"/>
                <w:szCs w:val="20"/>
              </w:rPr>
              <w:t>е</w:t>
            </w:r>
            <w:r w:rsidRPr="00BA7C77">
              <w:rPr>
                <w:rFonts w:ascii="Arial" w:hAnsi="Arial" w:cs="Arial"/>
                <w:i/>
                <w:iCs/>
                <w:color w:val="000000"/>
                <w:sz w:val="20"/>
                <w:szCs w:val="20"/>
              </w:rPr>
              <w:t>ты (по нормативам, установленным Федеральным законом о федеральном бюджете в целях формир</w:t>
            </w:r>
            <w:r w:rsidRPr="00BA7C77">
              <w:rPr>
                <w:rFonts w:ascii="Arial" w:hAnsi="Arial" w:cs="Arial"/>
                <w:i/>
                <w:iCs/>
                <w:color w:val="000000"/>
                <w:sz w:val="20"/>
                <w:szCs w:val="20"/>
              </w:rPr>
              <w:t>о</w:t>
            </w:r>
            <w:r w:rsidRPr="00BA7C77">
              <w:rPr>
                <w:rFonts w:ascii="Arial" w:hAnsi="Arial" w:cs="Arial"/>
                <w:i/>
                <w:iCs/>
                <w:color w:val="000000"/>
                <w:sz w:val="20"/>
                <w:szCs w:val="20"/>
              </w:rPr>
              <w:t>вания дорожных фондов субъектов Российской Ф</w:t>
            </w:r>
            <w:r w:rsidRPr="00BA7C77">
              <w:rPr>
                <w:rFonts w:ascii="Arial" w:hAnsi="Arial" w:cs="Arial"/>
                <w:i/>
                <w:iCs/>
                <w:color w:val="000000"/>
                <w:sz w:val="20"/>
                <w:szCs w:val="20"/>
              </w:rPr>
              <w:t>е</w:t>
            </w:r>
            <w:r w:rsidRPr="00BA7C77">
              <w:rPr>
                <w:rFonts w:ascii="Arial" w:hAnsi="Arial" w:cs="Arial"/>
                <w:i/>
                <w:iCs/>
                <w:color w:val="000000"/>
                <w:sz w:val="20"/>
                <w:szCs w:val="20"/>
              </w:rPr>
              <w:t>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10010302261010000110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-34 913,47</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НДФЛ с доходов, источником которых является налоговый агент, за исключением доходов, в отн</w:t>
            </w:r>
            <w:r w:rsidRPr="00BA7C77">
              <w:rPr>
                <w:rFonts w:ascii="Arial" w:hAnsi="Arial" w:cs="Arial"/>
                <w:i/>
                <w:iCs/>
                <w:color w:val="000000"/>
                <w:sz w:val="20"/>
                <w:szCs w:val="20"/>
              </w:rPr>
              <w:t>о</w:t>
            </w:r>
            <w:r w:rsidRPr="00BA7C77">
              <w:rPr>
                <w:rFonts w:ascii="Arial" w:hAnsi="Arial" w:cs="Arial"/>
                <w:i/>
                <w:iCs/>
                <w:color w:val="000000"/>
                <w:sz w:val="20"/>
                <w:szCs w:val="20"/>
              </w:rPr>
              <w:t>шении которых исчисление и уплата налога осущ</w:t>
            </w:r>
            <w:r w:rsidRPr="00BA7C77">
              <w:rPr>
                <w:rFonts w:ascii="Arial" w:hAnsi="Arial" w:cs="Arial"/>
                <w:i/>
                <w:iCs/>
                <w:color w:val="000000"/>
                <w:sz w:val="20"/>
                <w:szCs w:val="20"/>
              </w:rPr>
              <w:t>е</w:t>
            </w:r>
            <w:r w:rsidRPr="00BA7C77">
              <w:rPr>
                <w:rFonts w:ascii="Arial" w:hAnsi="Arial" w:cs="Arial"/>
                <w:i/>
                <w:iCs/>
                <w:color w:val="000000"/>
                <w:sz w:val="20"/>
                <w:szCs w:val="20"/>
              </w:rPr>
              <w:t xml:space="preserve">ствляются в соответствии со статьями 227, 227.1 и 228 Налогового кодекса Российской </w:t>
            </w:r>
            <w:proofErr w:type="spellStart"/>
            <w:r w:rsidRPr="00BA7C77">
              <w:rPr>
                <w:rFonts w:ascii="Arial" w:hAnsi="Arial" w:cs="Arial"/>
                <w:i/>
                <w:iCs/>
                <w:color w:val="000000"/>
                <w:sz w:val="20"/>
                <w:szCs w:val="20"/>
              </w:rPr>
              <w:t>Федер</w:t>
            </w:r>
            <w:r w:rsidRPr="00BA7C77">
              <w:rPr>
                <w:rFonts w:ascii="Arial" w:hAnsi="Arial" w:cs="Arial"/>
                <w:i/>
                <w:iCs/>
                <w:color w:val="000000"/>
                <w:sz w:val="20"/>
                <w:szCs w:val="20"/>
              </w:rPr>
              <w:t>а</w:t>
            </w:r>
            <w:r w:rsidRPr="00BA7C77">
              <w:rPr>
                <w:rFonts w:ascii="Arial" w:hAnsi="Arial" w:cs="Arial"/>
                <w:i/>
                <w:iCs/>
                <w:color w:val="000000"/>
                <w:sz w:val="20"/>
                <w:szCs w:val="20"/>
              </w:rPr>
              <w:t>ци</w:t>
            </w:r>
            <w:proofErr w:type="spellEnd"/>
            <w:r w:rsidRPr="00BA7C77">
              <w:rPr>
                <w:rFonts w:ascii="Arial" w:hAnsi="Arial" w:cs="Arial"/>
                <w:i/>
                <w:iCs/>
                <w:color w:val="000000"/>
                <w:sz w:val="20"/>
                <w:szCs w:val="20"/>
              </w:rPr>
              <w:t xml:space="preserve">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18210102010011000110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25 700,00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19 095,96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6 604,04</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НДФЛ с доходов, источником которых является налоговый агент, за исключением доходов, в отн</w:t>
            </w:r>
            <w:r w:rsidRPr="00BA7C77">
              <w:rPr>
                <w:rFonts w:ascii="Arial" w:hAnsi="Arial" w:cs="Arial"/>
                <w:i/>
                <w:iCs/>
                <w:color w:val="000000"/>
                <w:sz w:val="20"/>
                <w:szCs w:val="20"/>
              </w:rPr>
              <w:t>о</w:t>
            </w:r>
            <w:r w:rsidRPr="00BA7C77">
              <w:rPr>
                <w:rFonts w:ascii="Arial" w:hAnsi="Arial" w:cs="Arial"/>
                <w:i/>
                <w:iCs/>
                <w:color w:val="000000"/>
                <w:sz w:val="20"/>
                <w:szCs w:val="20"/>
              </w:rPr>
              <w:t>шении которых исчисление и уплата налога осущ</w:t>
            </w:r>
            <w:r w:rsidRPr="00BA7C77">
              <w:rPr>
                <w:rFonts w:ascii="Arial" w:hAnsi="Arial" w:cs="Arial"/>
                <w:i/>
                <w:iCs/>
                <w:color w:val="000000"/>
                <w:sz w:val="20"/>
                <w:szCs w:val="20"/>
              </w:rPr>
              <w:t>е</w:t>
            </w:r>
            <w:r w:rsidRPr="00BA7C77">
              <w:rPr>
                <w:rFonts w:ascii="Arial" w:hAnsi="Arial" w:cs="Arial"/>
                <w:i/>
                <w:iCs/>
                <w:color w:val="000000"/>
                <w:sz w:val="20"/>
                <w:szCs w:val="20"/>
              </w:rPr>
              <w:t xml:space="preserve">ствляются в соответствии со статьями 227, 227.1 и 228 Налогового кодекса Российской </w:t>
            </w:r>
            <w:proofErr w:type="spellStart"/>
            <w:r w:rsidRPr="00BA7C77">
              <w:rPr>
                <w:rFonts w:ascii="Arial" w:hAnsi="Arial" w:cs="Arial"/>
                <w:i/>
                <w:iCs/>
                <w:color w:val="000000"/>
                <w:sz w:val="20"/>
                <w:szCs w:val="20"/>
              </w:rPr>
              <w:t>Федер</w:t>
            </w:r>
            <w:r w:rsidRPr="00BA7C77">
              <w:rPr>
                <w:rFonts w:ascii="Arial" w:hAnsi="Arial" w:cs="Arial"/>
                <w:i/>
                <w:iCs/>
                <w:color w:val="000000"/>
                <w:sz w:val="20"/>
                <w:szCs w:val="20"/>
              </w:rPr>
              <w:t>а</w:t>
            </w:r>
            <w:r w:rsidRPr="00BA7C77">
              <w:rPr>
                <w:rFonts w:ascii="Arial" w:hAnsi="Arial" w:cs="Arial"/>
                <w:i/>
                <w:iCs/>
                <w:color w:val="000000"/>
                <w:sz w:val="20"/>
                <w:szCs w:val="20"/>
              </w:rPr>
              <w:t>ци</w:t>
            </w:r>
            <w:proofErr w:type="spellEnd"/>
            <w:r w:rsidRPr="00BA7C77">
              <w:rPr>
                <w:rFonts w:ascii="Arial" w:hAnsi="Arial" w:cs="Arial"/>
                <w:i/>
                <w:iCs/>
                <w:color w:val="000000"/>
                <w:sz w:val="20"/>
                <w:szCs w:val="20"/>
              </w:rPr>
              <w:t xml:space="preserve">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18210102010012100110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0,10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доходы физических лиц с доходов, пол</w:t>
            </w:r>
            <w:r w:rsidRPr="00BA7C77">
              <w:rPr>
                <w:rFonts w:ascii="Arial" w:hAnsi="Arial" w:cs="Arial"/>
                <w:i/>
                <w:iCs/>
                <w:color w:val="000000"/>
                <w:sz w:val="20"/>
                <w:szCs w:val="20"/>
              </w:rPr>
              <w:t>у</w:t>
            </w:r>
            <w:r w:rsidRPr="00BA7C77">
              <w:rPr>
                <w:rFonts w:ascii="Arial" w:hAnsi="Arial" w:cs="Arial"/>
                <w:i/>
                <w:iCs/>
                <w:color w:val="000000"/>
                <w:sz w:val="20"/>
                <w:szCs w:val="20"/>
              </w:rPr>
              <w:t>ченных физическими лицами в соответствии со статьей 228 Налогового Кодекса Российской Фед</w:t>
            </w:r>
            <w:r w:rsidRPr="00BA7C77">
              <w:rPr>
                <w:rFonts w:ascii="Arial" w:hAnsi="Arial" w:cs="Arial"/>
                <w:i/>
                <w:iCs/>
                <w:color w:val="000000"/>
                <w:sz w:val="20"/>
                <w:szCs w:val="20"/>
              </w:rPr>
              <w:t>е</w:t>
            </w:r>
            <w:r w:rsidRPr="00BA7C77">
              <w:rPr>
                <w:rFonts w:ascii="Arial" w:hAnsi="Arial" w:cs="Arial"/>
                <w:i/>
                <w:iCs/>
                <w:color w:val="000000"/>
                <w:sz w:val="20"/>
                <w:szCs w:val="20"/>
              </w:rPr>
              <w:t>раци</w:t>
            </w:r>
            <w:proofErr w:type="gramStart"/>
            <w:r w:rsidRPr="00BA7C77">
              <w:rPr>
                <w:rFonts w:ascii="Arial" w:hAnsi="Arial" w:cs="Arial"/>
                <w:i/>
                <w:iCs/>
                <w:color w:val="000000"/>
                <w:sz w:val="20"/>
                <w:szCs w:val="20"/>
              </w:rPr>
              <w:t>и(</w:t>
            </w:r>
            <w:proofErr w:type="gramEnd"/>
            <w:r w:rsidRPr="00BA7C77">
              <w:rPr>
                <w:rFonts w:ascii="Arial" w:hAnsi="Arial" w:cs="Arial"/>
                <w:i/>
                <w:iCs/>
                <w:color w:val="000000"/>
                <w:sz w:val="20"/>
                <w:szCs w:val="20"/>
              </w:rPr>
              <w:t>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18210102030011000110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377,40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9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доходы физических лиц с доходов, пол</w:t>
            </w:r>
            <w:r w:rsidRPr="00BA7C77">
              <w:rPr>
                <w:rFonts w:ascii="Arial" w:hAnsi="Arial" w:cs="Arial"/>
                <w:i/>
                <w:iCs/>
                <w:color w:val="000000"/>
                <w:sz w:val="20"/>
                <w:szCs w:val="20"/>
              </w:rPr>
              <w:t>у</w:t>
            </w:r>
            <w:r w:rsidRPr="00BA7C77">
              <w:rPr>
                <w:rFonts w:ascii="Arial" w:hAnsi="Arial" w:cs="Arial"/>
                <w:i/>
                <w:iCs/>
                <w:color w:val="000000"/>
                <w:sz w:val="20"/>
                <w:szCs w:val="20"/>
              </w:rPr>
              <w:t>ченных физическими лицами в соответствии со статьей 228 Налогового Кодекса Российской Фед</w:t>
            </w:r>
            <w:r w:rsidRPr="00BA7C77">
              <w:rPr>
                <w:rFonts w:ascii="Arial" w:hAnsi="Arial" w:cs="Arial"/>
                <w:i/>
                <w:iCs/>
                <w:color w:val="000000"/>
                <w:sz w:val="20"/>
                <w:szCs w:val="20"/>
              </w:rPr>
              <w:t>е</w:t>
            </w:r>
            <w:r w:rsidRPr="00BA7C77">
              <w:rPr>
                <w:rFonts w:ascii="Arial" w:hAnsi="Arial" w:cs="Arial"/>
                <w:i/>
                <w:iCs/>
                <w:color w:val="000000"/>
                <w:sz w:val="20"/>
                <w:szCs w:val="20"/>
              </w:rPr>
              <w:t>рации (суммы денежных взысканий (штрафов))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18210102030013000110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Единый сельскохозяйственный налог (сумма пл</w:t>
            </w:r>
            <w:r w:rsidRPr="00BA7C77">
              <w:rPr>
                <w:rFonts w:ascii="Arial" w:hAnsi="Arial" w:cs="Arial"/>
                <w:i/>
                <w:iCs/>
                <w:color w:val="000000"/>
                <w:sz w:val="20"/>
                <w:szCs w:val="20"/>
              </w:rPr>
              <w:t>а</w:t>
            </w:r>
            <w:r w:rsidRPr="00BA7C77">
              <w:rPr>
                <w:rFonts w:ascii="Arial" w:hAnsi="Arial" w:cs="Arial"/>
                <w:i/>
                <w:iCs/>
                <w:color w:val="000000"/>
                <w:sz w:val="20"/>
                <w:szCs w:val="20"/>
              </w:rPr>
              <w:t>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18210503010011000110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35 500,00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18 099,60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17 400,40</w:t>
            </w:r>
          </w:p>
        </w:tc>
      </w:tr>
      <w:tr w:rsidR="00BA7C77" w:rsidRPr="00BA7C77" w:rsidTr="00BA7C77">
        <w:trPr>
          <w:trHeight w:val="9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имущество физических лиц, взимаемый по ставкам, применяемым к объектам налогообл</w:t>
            </w:r>
            <w:r w:rsidRPr="00BA7C77">
              <w:rPr>
                <w:rFonts w:ascii="Arial" w:hAnsi="Arial" w:cs="Arial"/>
                <w:i/>
                <w:iCs/>
                <w:color w:val="000000"/>
                <w:sz w:val="20"/>
                <w:szCs w:val="20"/>
              </w:rPr>
              <w:t>о</w:t>
            </w:r>
            <w:r w:rsidRPr="00BA7C77">
              <w:rPr>
                <w:rFonts w:ascii="Arial" w:hAnsi="Arial" w:cs="Arial"/>
                <w:i/>
                <w:iCs/>
                <w:color w:val="000000"/>
                <w:sz w:val="20"/>
                <w:szCs w:val="20"/>
              </w:rPr>
              <w:t>жения, расположенным в границах сельских посел</w:t>
            </w:r>
            <w:r w:rsidRPr="00BA7C77">
              <w:rPr>
                <w:rFonts w:ascii="Arial" w:hAnsi="Arial" w:cs="Arial"/>
                <w:i/>
                <w:iCs/>
                <w:color w:val="000000"/>
                <w:sz w:val="20"/>
                <w:szCs w:val="20"/>
              </w:rPr>
              <w:t>е</w:t>
            </w:r>
            <w:r w:rsidRPr="00BA7C77">
              <w:rPr>
                <w:rFonts w:ascii="Arial" w:hAnsi="Arial" w:cs="Arial"/>
                <w:i/>
                <w:iCs/>
                <w:color w:val="000000"/>
                <w:sz w:val="20"/>
                <w:szCs w:val="20"/>
              </w:rPr>
              <w:t>ний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18210601030101000110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57 300,00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12 806,35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44 493,65</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Налог на имущество физических лиц, взимаемый по ставкам, применяемым к объектам налогообл</w:t>
            </w:r>
            <w:r w:rsidRPr="00BA7C77">
              <w:rPr>
                <w:rFonts w:ascii="Arial" w:hAnsi="Arial" w:cs="Arial"/>
                <w:i/>
                <w:iCs/>
                <w:color w:val="000000"/>
                <w:sz w:val="20"/>
                <w:szCs w:val="20"/>
              </w:rPr>
              <w:t>о</w:t>
            </w:r>
            <w:r w:rsidRPr="00BA7C77">
              <w:rPr>
                <w:rFonts w:ascii="Arial" w:hAnsi="Arial" w:cs="Arial"/>
                <w:i/>
                <w:iCs/>
                <w:color w:val="000000"/>
                <w:sz w:val="20"/>
                <w:szCs w:val="20"/>
              </w:rPr>
              <w:t>жения, расположенным в границах сельских посел</w:t>
            </w:r>
            <w:r w:rsidRPr="00BA7C77">
              <w:rPr>
                <w:rFonts w:ascii="Arial" w:hAnsi="Arial" w:cs="Arial"/>
                <w:i/>
                <w:iCs/>
                <w:color w:val="000000"/>
                <w:sz w:val="20"/>
                <w:szCs w:val="20"/>
              </w:rPr>
              <w:t>е</w:t>
            </w:r>
            <w:r w:rsidRPr="00BA7C77">
              <w:rPr>
                <w:rFonts w:ascii="Arial" w:hAnsi="Arial" w:cs="Arial"/>
                <w:i/>
                <w:iCs/>
                <w:color w:val="000000"/>
                <w:sz w:val="20"/>
                <w:szCs w:val="20"/>
              </w:rPr>
              <w:t>ний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18210601030102100110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572,40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организаций, обладающих з</w:t>
            </w:r>
            <w:r w:rsidRPr="00BA7C77">
              <w:rPr>
                <w:rFonts w:ascii="Arial" w:hAnsi="Arial" w:cs="Arial"/>
                <w:i/>
                <w:iCs/>
                <w:color w:val="000000"/>
                <w:sz w:val="20"/>
                <w:szCs w:val="20"/>
              </w:rPr>
              <w:t>е</w:t>
            </w:r>
            <w:r w:rsidRPr="00BA7C77">
              <w:rPr>
                <w:rFonts w:ascii="Arial" w:hAnsi="Arial" w:cs="Arial"/>
                <w:i/>
                <w:iCs/>
                <w:color w:val="000000"/>
                <w:sz w:val="20"/>
                <w:szCs w:val="20"/>
              </w:rPr>
              <w:t>мельным участком, расположенным в границах сельских поселений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18210606033101000110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73 700,00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26 174,00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47 526,00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организаций, обладающих з</w:t>
            </w:r>
            <w:r w:rsidRPr="00BA7C77">
              <w:rPr>
                <w:rFonts w:ascii="Arial" w:hAnsi="Arial" w:cs="Arial"/>
                <w:i/>
                <w:iCs/>
                <w:color w:val="000000"/>
                <w:sz w:val="20"/>
                <w:szCs w:val="20"/>
              </w:rPr>
              <w:t>е</w:t>
            </w:r>
            <w:r w:rsidRPr="00BA7C77">
              <w:rPr>
                <w:rFonts w:ascii="Arial" w:hAnsi="Arial" w:cs="Arial"/>
                <w:i/>
                <w:iCs/>
                <w:color w:val="000000"/>
                <w:sz w:val="20"/>
                <w:szCs w:val="20"/>
              </w:rPr>
              <w:t>мельным участком, расположенным в границах сельских поселений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18210606033102100110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254,20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18210606043101000110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171 800,00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20 731,02</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151 068,98</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18210606043102100110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2 019,85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Невыясненные поступления, зачисляемые в бю</w:t>
            </w:r>
            <w:r w:rsidRPr="00BA7C77">
              <w:rPr>
                <w:rFonts w:ascii="Arial" w:hAnsi="Arial" w:cs="Arial"/>
                <w:i/>
                <w:iCs/>
                <w:color w:val="000000"/>
                <w:sz w:val="20"/>
                <w:szCs w:val="20"/>
              </w:rPr>
              <w:t>д</w:t>
            </w:r>
            <w:r w:rsidRPr="00BA7C77">
              <w:rPr>
                <w:rFonts w:ascii="Arial" w:hAnsi="Arial" w:cs="Arial"/>
                <w:i/>
                <w:iCs/>
                <w:color w:val="000000"/>
                <w:sz w:val="20"/>
                <w:szCs w:val="20"/>
              </w:rPr>
              <w:t>жеты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99211701050100000180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12 800,00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Государственная пошлина за совершение нот</w:t>
            </w:r>
            <w:r w:rsidRPr="00BA7C77">
              <w:rPr>
                <w:rFonts w:ascii="Arial" w:hAnsi="Arial" w:cs="Arial"/>
                <w:i/>
                <w:iCs/>
                <w:color w:val="000000"/>
                <w:sz w:val="20"/>
                <w:szCs w:val="20"/>
              </w:rPr>
              <w:t>а</w:t>
            </w:r>
            <w:r w:rsidRPr="00BA7C77">
              <w:rPr>
                <w:rFonts w:ascii="Arial" w:hAnsi="Arial" w:cs="Arial"/>
                <w:i/>
                <w:iCs/>
                <w:color w:val="000000"/>
                <w:sz w:val="20"/>
                <w:szCs w:val="20"/>
              </w:rPr>
              <w:t>риальных действий должностными лицами органов местного самоуправления, уполномоченными в с</w:t>
            </w:r>
            <w:r w:rsidRPr="00BA7C77">
              <w:rPr>
                <w:rFonts w:ascii="Arial" w:hAnsi="Arial" w:cs="Arial"/>
                <w:i/>
                <w:iCs/>
                <w:color w:val="000000"/>
                <w:sz w:val="20"/>
                <w:szCs w:val="20"/>
              </w:rPr>
              <w:t>о</w:t>
            </w:r>
            <w:r w:rsidRPr="00BA7C77">
              <w:rPr>
                <w:rFonts w:ascii="Arial" w:hAnsi="Arial" w:cs="Arial"/>
                <w:i/>
                <w:iCs/>
                <w:color w:val="000000"/>
                <w:sz w:val="20"/>
                <w:szCs w:val="20"/>
              </w:rPr>
              <w:t>ответствии с законодательными актами Росси</w:t>
            </w:r>
            <w:r w:rsidRPr="00BA7C77">
              <w:rPr>
                <w:rFonts w:ascii="Arial" w:hAnsi="Arial" w:cs="Arial"/>
                <w:i/>
                <w:iCs/>
                <w:color w:val="000000"/>
                <w:sz w:val="20"/>
                <w:szCs w:val="20"/>
              </w:rPr>
              <w:t>й</w:t>
            </w:r>
            <w:r w:rsidRPr="00BA7C77">
              <w:rPr>
                <w:rFonts w:ascii="Arial" w:hAnsi="Arial" w:cs="Arial"/>
                <w:i/>
                <w:iCs/>
                <w:color w:val="000000"/>
                <w:sz w:val="20"/>
                <w:szCs w:val="20"/>
              </w:rPr>
              <w:t>ской Федерации на совершение нотариальных де</w:t>
            </w:r>
            <w:r w:rsidRPr="00BA7C77">
              <w:rPr>
                <w:rFonts w:ascii="Arial" w:hAnsi="Arial" w:cs="Arial"/>
                <w:i/>
                <w:iCs/>
                <w:color w:val="000000"/>
                <w:sz w:val="20"/>
                <w:szCs w:val="20"/>
              </w:rPr>
              <w:t>й</w:t>
            </w:r>
            <w:r w:rsidRPr="00BA7C77">
              <w:rPr>
                <w:rFonts w:ascii="Arial" w:hAnsi="Arial" w:cs="Arial"/>
                <w:i/>
                <w:iCs/>
                <w:color w:val="000000"/>
                <w:sz w:val="20"/>
                <w:szCs w:val="20"/>
              </w:rPr>
              <w:t>ствий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99310804020011000110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1 200,00</w:t>
            </w:r>
          </w:p>
        </w:tc>
      </w:tr>
      <w:tr w:rsidR="00BA7C77" w:rsidRPr="00BA7C77" w:rsidTr="00BA7C77">
        <w:trPr>
          <w:trHeight w:val="16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proofErr w:type="gramStart"/>
            <w:r w:rsidRPr="00BA7C77">
              <w:rPr>
                <w:rFonts w:ascii="Arial" w:hAnsi="Arial" w:cs="Arial"/>
                <w:i/>
                <w:iCs/>
                <w:color w:val="000000"/>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w:t>
            </w:r>
            <w:r w:rsidRPr="00BA7C77">
              <w:rPr>
                <w:rFonts w:ascii="Arial" w:hAnsi="Arial" w:cs="Arial"/>
                <w:i/>
                <w:iCs/>
                <w:color w:val="000000"/>
                <w:sz w:val="20"/>
                <w:szCs w:val="20"/>
              </w:rPr>
              <w:t>т</w:t>
            </w:r>
            <w:r w:rsidRPr="00BA7C77">
              <w:rPr>
                <w:rFonts w:ascii="Arial" w:hAnsi="Arial" w:cs="Arial"/>
                <w:i/>
                <w:iCs/>
                <w:color w:val="000000"/>
                <w:sz w:val="20"/>
                <w:szCs w:val="20"/>
              </w:rPr>
              <w:t>венности поселений (за исключением земельных участков муниципальных автономных учреждений, а также земельных участков муниципальных унита</w:t>
            </w:r>
            <w:r w:rsidRPr="00BA7C77">
              <w:rPr>
                <w:rFonts w:ascii="Arial" w:hAnsi="Arial" w:cs="Arial"/>
                <w:i/>
                <w:iCs/>
                <w:color w:val="000000"/>
                <w:sz w:val="20"/>
                <w:szCs w:val="20"/>
              </w:rPr>
              <w:t>р</w:t>
            </w:r>
            <w:r w:rsidRPr="00BA7C77">
              <w:rPr>
                <w:rFonts w:ascii="Arial" w:hAnsi="Arial" w:cs="Arial"/>
                <w:i/>
                <w:iCs/>
                <w:color w:val="000000"/>
                <w:sz w:val="20"/>
                <w:szCs w:val="20"/>
              </w:rPr>
              <w:t>ных предприятий, в том числе казенных)</w:t>
            </w:r>
            <w:proofErr w:type="gramEnd"/>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99311105025100000120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100 200,00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133 999,13</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12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поступления от использования имущес</w:t>
            </w:r>
            <w:r w:rsidRPr="00BA7C77">
              <w:rPr>
                <w:rFonts w:ascii="Arial" w:hAnsi="Arial" w:cs="Arial"/>
                <w:i/>
                <w:iCs/>
                <w:color w:val="000000"/>
                <w:sz w:val="20"/>
                <w:szCs w:val="20"/>
              </w:rPr>
              <w:t>т</w:t>
            </w:r>
            <w:r w:rsidRPr="00BA7C77">
              <w:rPr>
                <w:rFonts w:ascii="Arial" w:hAnsi="Arial" w:cs="Arial"/>
                <w:i/>
                <w:iCs/>
                <w:color w:val="000000"/>
                <w:sz w:val="20"/>
                <w:szCs w:val="20"/>
              </w:rPr>
              <w:t>ва, находящегося в собственности поселений (за исключением имущества муниципальных автоно</w:t>
            </w:r>
            <w:r w:rsidRPr="00BA7C77">
              <w:rPr>
                <w:rFonts w:ascii="Arial" w:hAnsi="Arial" w:cs="Arial"/>
                <w:i/>
                <w:iCs/>
                <w:color w:val="000000"/>
                <w:sz w:val="20"/>
                <w:szCs w:val="20"/>
              </w:rPr>
              <w:t>м</w:t>
            </w:r>
            <w:r w:rsidRPr="00BA7C77">
              <w:rPr>
                <w:rFonts w:ascii="Arial" w:hAnsi="Arial" w:cs="Arial"/>
                <w:i/>
                <w:iCs/>
                <w:color w:val="000000"/>
                <w:sz w:val="20"/>
                <w:szCs w:val="20"/>
              </w:rPr>
              <w:t>ных учреждений, а также имущества муниципал</w:t>
            </w:r>
            <w:r w:rsidRPr="00BA7C77">
              <w:rPr>
                <w:rFonts w:ascii="Arial" w:hAnsi="Arial" w:cs="Arial"/>
                <w:i/>
                <w:iCs/>
                <w:color w:val="000000"/>
                <w:sz w:val="20"/>
                <w:szCs w:val="20"/>
              </w:rPr>
              <w:t>ь</w:t>
            </w:r>
            <w:r w:rsidRPr="00BA7C77">
              <w:rPr>
                <w:rFonts w:ascii="Arial" w:hAnsi="Arial" w:cs="Arial"/>
                <w:i/>
                <w:iCs/>
                <w:color w:val="000000"/>
                <w:sz w:val="20"/>
                <w:szCs w:val="20"/>
              </w:rPr>
              <w:t>ных унитарных предприятий, в том числе казенных)</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99311109045100000120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88 100,00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15 538,96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72 561,04</w:t>
            </w:r>
          </w:p>
        </w:tc>
      </w:tr>
      <w:tr w:rsidR="00BA7C77" w:rsidRPr="00BA7C77" w:rsidTr="00BA7C77">
        <w:trPr>
          <w:trHeight w:val="96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Доходы от продажи земельных участков, наход</w:t>
            </w:r>
            <w:r w:rsidRPr="00BA7C77">
              <w:rPr>
                <w:rFonts w:ascii="Arial" w:hAnsi="Arial" w:cs="Arial"/>
                <w:i/>
                <w:iCs/>
                <w:color w:val="000000"/>
                <w:sz w:val="20"/>
                <w:szCs w:val="20"/>
              </w:rPr>
              <w:t>я</w:t>
            </w:r>
            <w:r w:rsidRPr="00BA7C77">
              <w:rPr>
                <w:rFonts w:ascii="Arial" w:hAnsi="Arial" w:cs="Arial"/>
                <w:i/>
                <w:iCs/>
                <w:color w:val="000000"/>
                <w:sz w:val="20"/>
                <w:szCs w:val="20"/>
              </w:rPr>
              <w:t>щихся в собственности поселений (за исключением земельных участков муниципальных бюджетных и автономных учреждений)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99311406025100000430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25 653,80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Дотации бюджетам сельских поселений на в</w:t>
            </w:r>
            <w:r w:rsidRPr="00BA7C77">
              <w:rPr>
                <w:rFonts w:ascii="Arial" w:hAnsi="Arial" w:cs="Arial"/>
                <w:i/>
                <w:iCs/>
                <w:color w:val="000000"/>
                <w:sz w:val="20"/>
                <w:szCs w:val="20"/>
              </w:rPr>
              <w:t>ы</w:t>
            </w:r>
            <w:r w:rsidRPr="00BA7C77">
              <w:rPr>
                <w:rFonts w:ascii="Arial" w:hAnsi="Arial" w:cs="Arial"/>
                <w:i/>
                <w:iCs/>
                <w:color w:val="000000"/>
                <w:sz w:val="20"/>
                <w:szCs w:val="20"/>
              </w:rPr>
              <w:t>равнивание бюджетной обеспеченности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99320215001100000150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1 273 300,00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954 980,00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318 320,00</w:t>
            </w:r>
          </w:p>
        </w:tc>
      </w:tr>
      <w:tr w:rsidR="00BA7C77" w:rsidRPr="00BA7C77" w:rsidTr="00BA7C77">
        <w:trPr>
          <w:trHeight w:val="144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Субсидии бюджетам сельских поселений на ос</w:t>
            </w:r>
            <w:r w:rsidRPr="00BA7C77">
              <w:rPr>
                <w:rFonts w:ascii="Arial" w:hAnsi="Arial" w:cs="Arial"/>
                <w:i/>
                <w:iCs/>
                <w:color w:val="000000"/>
                <w:sz w:val="20"/>
                <w:szCs w:val="20"/>
              </w:rPr>
              <w:t>у</w:t>
            </w:r>
            <w:r w:rsidRPr="00BA7C77">
              <w:rPr>
                <w:rFonts w:ascii="Arial" w:hAnsi="Arial" w:cs="Arial"/>
                <w:i/>
                <w:iCs/>
                <w:color w:val="000000"/>
                <w:sz w:val="20"/>
                <w:szCs w:val="20"/>
              </w:rPr>
              <w:t>ществление дорожной деятельности в отношении автомобильных дорог общего пользования, а также капитального ремонта и ремонта дворовых те</w:t>
            </w:r>
            <w:r w:rsidRPr="00BA7C77">
              <w:rPr>
                <w:rFonts w:ascii="Arial" w:hAnsi="Arial" w:cs="Arial"/>
                <w:i/>
                <w:iCs/>
                <w:color w:val="000000"/>
                <w:sz w:val="20"/>
                <w:szCs w:val="20"/>
              </w:rPr>
              <w:t>р</w:t>
            </w:r>
            <w:r w:rsidRPr="00BA7C77">
              <w:rPr>
                <w:rFonts w:ascii="Arial" w:hAnsi="Arial" w:cs="Arial"/>
                <w:i/>
                <w:iCs/>
                <w:color w:val="000000"/>
                <w:sz w:val="20"/>
                <w:szCs w:val="20"/>
              </w:rPr>
              <w:t>риторий многоквартирных домов, проездов к двор</w:t>
            </w:r>
            <w:r w:rsidRPr="00BA7C77">
              <w:rPr>
                <w:rFonts w:ascii="Arial" w:hAnsi="Arial" w:cs="Arial"/>
                <w:i/>
                <w:iCs/>
                <w:color w:val="000000"/>
                <w:sz w:val="20"/>
                <w:szCs w:val="20"/>
              </w:rPr>
              <w:t>о</w:t>
            </w:r>
            <w:r w:rsidRPr="00BA7C77">
              <w:rPr>
                <w:rFonts w:ascii="Arial" w:hAnsi="Arial" w:cs="Arial"/>
                <w:i/>
                <w:iCs/>
                <w:color w:val="000000"/>
                <w:sz w:val="20"/>
                <w:szCs w:val="20"/>
              </w:rPr>
              <w:t>вым территориям многоквартирных домов нас</w:t>
            </w:r>
            <w:r w:rsidRPr="00BA7C77">
              <w:rPr>
                <w:rFonts w:ascii="Arial" w:hAnsi="Arial" w:cs="Arial"/>
                <w:i/>
                <w:iCs/>
                <w:color w:val="000000"/>
                <w:sz w:val="20"/>
                <w:szCs w:val="20"/>
              </w:rPr>
              <w:t>е</w:t>
            </w:r>
            <w:r w:rsidRPr="00BA7C77">
              <w:rPr>
                <w:rFonts w:ascii="Arial" w:hAnsi="Arial" w:cs="Arial"/>
                <w:i/>
                <w:iCs/>
                <w:color w:val="000000"/>
                <w:sz w:val="20"/>
                <w:szCs w:val="20"/>
              </w:rPr>
              <w:t>ленных пунктов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99320220216100000150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453 500,00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388 482,55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65 017,45</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субсидии бюджетам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99320229999100000150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942 800,00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635 750,30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307 049,70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Субвенции бюджетам сельских поселений на в</w:t>
            </w:r>
            <w:r w:rsidRPr="00BA7C77">
              <w:rPr>
                <w:rFonts w:ascii="Arial" w:hAnsi="Arial" w:cs="Arial"/>
                <w:i/>
                <w:iCs/>
                <w:color w:val="000000"/>
                <w:sz w:val="20"/>
                <w:szCs w:val="20"/>
              </w:rPr>
              <w:t>ы</w:t>
            </w:r>
            <w:r w:rsidRPr="00BA7C77">
              <w:rPr>
                <w:rFonts w:ascii="Arial" w:hAnsi="Arial" w:cs="Arial"/>
                <w:i/>
                <w:iCs/>
                <w:color w:val="000000"/>
                <w:sz w:val="20"/>
                <w:szCs w:val="20"/>
              </w:rPr>
              <w:t>полнение передаваемых полномочий субъектов Ро</w:t>
            </w:r>
            <w:r w:rsidRPr="00BA7C77">
              <w:rPr>
                <w:rFonts w:ascii="Arial" w:hAnsi="Arial" w:cs="Arial"/>
                <w:i/>
                <w:iCs/>
                <w:color w:val="000000"/>
                <w:sz w:val="20"/>
                <w:szCs w:val="20"/>
              </w:rPr>
              <w:t>с</w:t>
            </w:r>
            <w:r w:rsidRPr="00BA7C77">
              <w:rPr>
                <w:rFonts w:ascii="Arial" w:hAnsi="Arial" w:cs="Arial"/>
                <w:i/>
                <w:iCs/>
                <w:color w:val="000000"/>
                <w:sz w:val="20"/>
                <w:szCs w:val="20"/>
              </w:rPr>
              <w:t>сийской Федерации</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99320230024100000150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3 531,20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3 531,20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Субвенции бюджетам сельских поселений на ос</w:t>
            </w:r>
            <w:r w:rsidRPr="00BA7C77">
              <w:rPr>
                <w:rFonts w:ascii="Arial" w:hAnsi="Arial" w:cs="Arial"/>
                <w:i/>
                <w:iCs/>
                <w:color w:val="000000"/>
                <w:sz w:val="20"/>
                <w:szCs w:val="20"/>
              </w:rPr>
              <w:t>у</w:t>
            </w:r>
            <w:r w:rsidRPr="00BA7C77">
              <w:rPr>
                <w:rFonts w:ascii="Arial" w:hAnsi="Arial" w:cs="Arial"/>
                <w:i/>
                <w:iCs/>
                <w:color w:val="000000"/>
                <w:sz w:val="20"/>
                <w:szCs w:val="20"/>
              </w:rPr>
              <w:t>ществление первичного воинского учета на те</w:t>
            </w:r>
            <w:r w:rsidRPr="00BA7C77">
              <w:rPr>
                <w:rFonts w:ascii="Arial" w:hAnsi="Arial" w:cs="Arial"/>
                <w:i/>
                <w:iCs/>
                <w:color w:val="000000"/>
                <w:sz w:val="20"/>
                <w:szCs w:val="20"/>
              </w:rPr>
              <w:t>р</w:t>
            </w:r>
            <w:r w:rsidRPr="00BA7C77">
              <w:rPr>
                <w:rFonts w:ascii="Arial" w:hAnsi="Arial" w:cs="Arial"/>
                <w:i/>
                <w:iCs/>
                <w:color w:val="000000"/>
                <w:sz w:val="20"/>
                <w:szCs w:val="20"/>
              </w:rPr>
              <w:t>риториях, где отсутствуют военные комиссари</w:t>
            </w:r>
            <w:r w:rsidRPr="00BA7C77">
              <w:rPr>
                <w:rFonts w:ascii="Arial" w:hAnsi="Arial" w:cs="Arial"/>
                <w:i/>
                <w:iCs/>
                <w:color w:val="000000"/>
                <w:sz w:val="20"/>
                <w:szCs w:val="20"/>
              </w:rPr>
              <w:t>а</w:t>
            </w:r>
            <w:r w:rsidRPr="00BA7C77">
              <w:rPr>
                <w:rFonts w:ascii="Arial" w:hAnsi="Arial" w:cs="Arial"/>
                <w:i/>
                <w:iCs/>
                <w:color w:val="000000"/>
                <w:sz w:val="20"/>
                <w:szCs w:val="20"/>
              </w:rPr>
              <w:t>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99320235118100000150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89 600,00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67 695,00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21 905,00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межбюджетные трансферты, передава</w:t>
            </w:r>
            <w:r w:rsidRPr="00BA7C77">
              <w:rPr>
                <w:rFonts w:ascii="Arial" w:hAnsi="Arial" w:cs="Arial"/>
                <w:i/>
                <w:iCs/>
                <w:color w:val="000000"/>
                <w:sz w:val="20"/>
                <w:szCs w:val="20"/>
              </w:rPr>
              <w:t>е</w:t>
            </w:r>
            <w:r w:rsidRPr="00BA7C77">
              <w:rPr>
                <w:rFonts w:ascii="Arial" w:hAnsi="Arial" w:cs="Arial"/>
                <w:i/>
                <w:iCs/>
                <w:color w:val="000000"/>
                <w:sz w:val="20"/>
                <w:szCs w:val="20"/>
              </w:rPr>
              <w:t>мые бюджетам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99320249999100000150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200 000,00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300 000,00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Прочие безвозмездные поступления в бюджеты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99320705030100000150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191 730,87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170 637,85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21 093,02</w:t>
            </w:r>
          </w:p>
        </w:tc>
      </w:tr>
      <w:tr w:rsidR="00BA7C77" w:rsidRPr="00BA7C77" w:rsidTr="00BA7C77">
        <w:trPr>
          <w:trHeight w:val="240"/>
        </w:trPr>
        <w:tc>
          <w:tcPr>
            <w:tcW w:w="532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single" w:sz="8" w:space="0" w:color="000000"/>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r>
    </w:tbl>
    <w:p w:rsidR="00BA7C77" w:rsidRPr="001D034E" w:rsidRDefault="00BA7C77" w:rsidP="001D034E">
      <w:pPr>
        <w:jc w:val="both"/>
        <w:rPr>
          <w:rFonts w:ascii="Arial" w:hAnsi="Arial" w:cs="Arial"/>
          <w:color w:val="000000"/>
          <w:sz w:val="20"/>
        </w:rPr>
      </w:pPr>
    </w:p>
    <w:p w:rsidR="00BA7C77" w:rsidRPr="001D034E" w:rsidRDefault="00BB46F4" w:rsidP="001D034E">
      <w:pPr>
        <w:rPr>
          <w:rFonts w:ascii="Arial" w:hAnsi="Arial" w:cs="Arial"/>
          <w:color w:val="000000"/>
          <w:sz w:val="20"/>
        </w:rPr>
      </w:pPr>
      <w:r w:rsidRPr="001D034E">
        <w:rPr>
          <w:rFonts w:ascii="Arial" w:hAnsi="Arial" w:cs="Arial"/>
          <w:color w:val="000000"/>
          <w:sz w:val="20"/>
        </w:rPr>
        <w:t xml:space="preserve"> </w:t>
      </w:r>
    </w:p>
    <w:tbl>
      <w:tblPr>
        <w:tblW w:w="14980" w:type="dxa"/>
        <w:tblInd w:w="93" w:type="dxa"/>
        <w:tblLook w:val="04A0"/>
      </w:tblPr>
      <w:tblGrid>
        <w:gridCol w:w="5320"/>
        <w:gridCol w:w="830"/>
        <w:gridCol w:w="2492"/>
        <w:gridCol w:w="2100"/>
        <w:gridCol w:w="2180"/>
        <w:gridCol w:w="2180"/>
      </w:tblGrid>
      <w:tr w:rsidR="00BA7C77" w:rsidRPr="00BA7C77" w:rsidTr="00BA7C77">
        <w:trPr>
          <w:trHeight w:val="300"/>
        </w:trPr>
        <w:tc>
          <w:tcPr>
            <w:tcW w:w="14980" w:type="dxa"/>
            <w:gridSpan w:val="6"/>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2. РАСХОДЫ БЮДЖЕТА</w:t>
            </w:r>
          </w:p>
        </w:tc>
      </w:tr>
      <w:tr w:rsidR="00BA7C77" w:rsidRPr="00BA7C77" w:rsidTr="00BA7C77">
        <w:trPr>
          <w:trHeight w:val="180"/>
        </w:trPr>
        <w:tc>
          <w:tcPr>
            <w:tcW w:w="53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              Форма 0503117  с.2</w:t>
            </w:r>
          </w:p>
        </w:tc>
      </w:tr>
      <w:tr w:rsidR="00BA7C77" w:rsidRPr="00BA7C77" w:rsidTr="00BA7C77">
        <w:trPr>
          <w:trHeight w:val="540"/>
        </w:trPr>
        <w:tc>
          <w:tcPr>
            <w:tcW w:w="532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Наименование показателя</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строки</w:t>
            </w:r>
          </w:p>
        </w:tc>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расхода</w:t>
            </w:r>
            <w:r w:rsidRPr="00BA7C77">
              <w:rPr>
                <w:rFonts w:ascii="Arial" w:hAnsi="Arial" w:cs="Arial"/>
                <w:color w:val="000000"/>
                <w:sz w:val="20"/>
                <w:szCs w:val="20"/>
              </w:rPr>
              <w:br/>
              <w:t>по бюджетной класс</w:t>
            </w:r>
            <w:r w:rsidRPr="00BA7C77">
              <w:rPr>
                <w:rFonts w:ascii="Arial" w:hAnsi="Arial" w:cs="Arial"/>
                <w:color w:val="000000"/>
                <w:sz w:val="20"/>
                <w:szCs w:val="20"/>
              </w:rPr>
              <w:t>и</w:t>
            </w:r>
            <w:r w:rsidRPr="00BA7C77">
              <w:rPr>
                <w:rFonts w:ascii="Arial" w:hAnsi="Arial" w:cs="Arial"/>
                <w:color w:val="000000"/>
                <w:sz w:val="20"/>
                <w:szCs w:val="20"/>
              </w:rPr>
              <w:t>фикации</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xml:space="preserve">Утверждённые бюджетные </w:t>
            </w:r>
            <w:r w:rsidRPr="00BA7C77">
              <w:rPr>
                <w:rFonts w:ascii="Arial" w:hAnsi="Arial" w:cs="Arial"/>
                <w:color w:val="000000"/>
                <w:sz w:val="20"/>
                <w:szCs w:val="20"/>
              </w:rPr>
              <w:br/>
              <w:t>назначения</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Исполнено</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Неисполненные н</w:t>
            </w:r>
            <w:r w:rsidRPr="00BA7C77">
              <w:rPr>
                <w:rFonts w:ascii="Arial" w:hAnsi="Arial" w:cs="Arial"/>
                <w:color w:val="000000"/>
                <w:sz w:val="20"/>
                <w:szCs w:val="20"/>
              </w:rPr>
              <w:t>а</w:t>
            </w:r>
            <w:r w:rsidRPr="00BA7C77">
              <w:rPr>
                <w:rFonts w:ascii="Arial" w:hAnsi="Arial" w:cs="Arial"/>
                <w:color w:val="000000"/>
                <w:sz w:val="20"/>
                <w:szCs w:val="20"/>
              </w:rPr>
              <w:t>значения</w:t>
            </w:r>
          </w:p>
        </w:tc>
      </w:tr>
      <w:tr w:rsidR="00BA7C77" w:rsidRPr="00BA7C77" w:rsidTr="00BA7C77">
        <w:trPr>
          <w:trHeight w:val="900"/>
        </w:trPr>
        <w:tc>
          <w:tcPr>
            <w:tcW w:w="5320" w:type="dxa"/>
            <w:vMerge/>
            <w:tcBorders>
              <w:top w:val="nil"/>
              <w:left w:val="single" w:sz="8"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82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38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r>
      <w:tr w:rsidR="00BA7C77" w:rsidRPr="00BA7C77" w:rsidTr="00BA7C77">
        <w:trPr>
          <w:trHeight w:val="3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1</w:t>
            </w:r>
          </w:p>
        </w:tc>
        <w:tc>
          <w:tcPr>
            <w:tcW w:w="82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w:t>
            </w:r>
          </w:p>
        </w:tc>
        <w:tc>
          <w:tcPr>
            <w:tcW w:w="23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w:t>
            </w:r>
          </w:p>
        </w:tc>
        <w:tc>
          <w:tcPr>
            <w:tcW w:w="210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w:t>
            </w:r>
          </w:p>
        </w:tc>
      </w:tr>
      <w:tr w:rsidR="00BA7C77" w:rsidRPr="00BA7C77" w:rsidTr="00BA7C77">
        <w:trPr>
          <w:trHeight w:val="48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Расходы бюджета - всего</w:t>
            </w:r>
            <w:r w:rsidRPr="00BA7C77">
              <w:rPr>
                <w:rFonts w:ascii="Arial" w:hAnsi="Arial" w:cs="Arial"/>
                <w:color w:val="000000"/>
                <w:sz w:val="20"/>
                <w:szCs w:val="20"/>
              </w:rPr>
              <w:br/>
              <w:t xml:space="preserve">    в том числе:</w:t>
            </w:r>
          </w:p>
        </w:tc>
        <w:tc>
          <w:tcPr>
            <w:tcW w:w="8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200</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4 852 220,15</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3 182 419,00</w:t>
            </w:r>
          </w:p>
        </w:tc>
        <w:tc>
          <w:tcPr>
            <w:tcW w:w="2180" w:type="dxa"/>
            <w:tcBorders>
              <w:top w:val="single" w:sz="4" w:space="0" w:color="000000"/>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1 669 801,15</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Фонд оплаты труда государственных (муниц</w:t>
            </w:r>
            <w:r w:rsidRPr="00BA7C77">
              <w:rPr>
                <w:rFonts w:ascii="Arial" w:hAnsi="Arial" w:cs="Arial"/>
                <w:i/>
                <w:iCs/>
                <w:color w:val="000000"/>
                <w:sz w:val="20"/>
                <w:szCs w:val="20"/>
              </w:rPr>
              <w:t>и</w:t>
            </w:r>
            <w:r w:rsidRPr="00BA7C77">
              <w:rPr>
                <w:rFonts w:ascii="Arial" w:hAnsi="Arial" w:cs="Arial"/>
                <w:i/>
                <w:iCs/>
                <w:color w:val="000000"/>
                <w:sz w:val="20"/>
                <w:szCs w:val="20"/>
              </w:rPr>
              <w:t>пальных)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9930104Ч5Э0100200121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747 800,00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578 990,66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168 809,34</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Взносы по обязательному социальному страхов</w:t>
            </w:r>
            <w:r w:rsidRPr="00BA7C77">
              <w:rPr>
                <w:rFonts w:ascii="Arial" w:hAnsi="Arial" w:cs="Arial"/>
                <w:i/>
                <w:iCs/>
                <w:color w:val="000000"/>
                <w:sz w:val="20"/>
                <w:szCs w:val="20"/>
              </w:rPr>
              <w:t>а</w:t>
            </w:r>
            <w:r w:rsidRPr="00BA7C77">
              <w:rPr>
                <w:rFonts w:ascii="Arial" w:hAnsi="Arial" w:cs="Arial"/>
                <w:i/>
                <w:iCs/>
                <w:color w:val="000000"/>
                <w:sz w:val="20"/>
                <w:szCs w:val="20"/>
              </w:rPr>
              <w:t>нию на выплаты денежного содержания и иные в</w:t>
            </w:r>
            <w:r w:rsidRPr="00BA7C77">
              <w:rPr>
                <w:rFonts w:ascii="Arial" w:hAnsi="Arial" w:cs="Arial"/>
                <w:i/>
                <w:iCs/>
                <w:color w:val="000000"/>
                <w:sz w:val="20"/>
                <w:szCs w:val="20"/>
              </w:rPr>
              <w:t>ы</w:t>
            </w:r>
            <w:r w:rsidRPr="00BA7C77">
              <w:rPr>
                <w:rFonts w:ascii="Arial" w:hAnsi="Arial" w:cs="Arial"/>
                <w:i/>
                <w:iCs/>
                <w:color w:val="000000"/>
                <w:sz w:val="20"/>
                <w:szCs w:val="20"/>
              </w:rPr>
              <w:t>платы работникам государственных (муниципал</w:t>
            </w:r>
            <w:r w:rsidRPr="00BA7C77">
              <w:rPr>
                <w:rFonts w:ascii="Arial" w:hAnsi="Arial" w:cs="Arial"/>
                <w:i/>
                <w:iCs/>
                <w:color w:val="000000"/>
                <w:sz w:val="20"/>
                <w:szCs w:val="20"/>
              </w:rPr>
              <w:t>ь</w:t>
            </w:r>
            <w:r w:rsidRPr="00BA7C77">
              <w:rPr>
                <w:rFonts w:ascii="Arial" w:hAnsi="Arial" w:cs="Arial"/>
                <w:i/>
                <w:iCs/>
                <w:color w:val="000000"/>
                <w:sz w:val="20"/>
                <w:szCs w:val="20"/>
              </w:rPr>
              <w:t>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9930104Ч5Э0100200129</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225 800,00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151 116,09</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74 683,91</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Закупка товаров, работ, услуг в сфере информ</w:t>
            </w:r>
            <w:r w:rsidRPr="00BA7C77">
              <w:rPr>
                <w:rFonts w:ascii="Arial" w:hAnsi="Arial" w:cs="Arial"/>
                <w:i/>
                <w:iCs/>
                <w:color w:val="000000"/>
                <w:sz w:val="20"/>
                <w:szCs w:val="20"/>
              </w:rPr>
              <w:t>а</w:t>
            </w:r>
            <w:r w:rsidRPr="00BA7C77">
              <w:rPr>
                <w:rFonts w:ascii="Arial" w:hAnsi="Arial" w:cs="Arial"/>
                <w:i/>
                <w:iCs/>
                <w:color w:val="000000"/>
                <w:sz w:val="20"/>
                <w:szCs w:val="20"/>
              </w:rPr>
              <w:t>ционно-коммуникационных технологий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9930104Ч5Э0100200242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71 582,00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6 864,39</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64 717,61</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82 900,00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51 496,08</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31 403,92</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налога на имущество организаций и з</w:t>
            </w:r>
            <w:r w:rsidRPr="00BA7C77">
              <w:rPr>
                <w:rFonts w:ascii="Arial" w:hAnsi="Arial" w:cs="Arial"/>
                <w:i/>
                <w:iCs/>
                <w:color w:val="000000"/>
                <w:sz w:val="20"/>
                <w:szCs w:val="20"/>
              </w:rPr>
              <w:t>е</w:t>
            </w:r>
            <w:r w:rsidRPr="00BA7C77">
              <w:rPr>
                <w:rFonts w:ascii="Arial" w:hAnsi="Arial" w:cs="Arial"/>
                <w:i/>
                <w:iCs/>
                <w:color w:val="000000"/>
                <w:sz w:val="20"/>
                <w:szCs w:val="20"/>
              </w:rPr>
              <w:t>мельного налога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9930104Ч5Э0100200851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6 588,00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4 819,00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1 769,00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иных платежей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9930104Ч5Э0100200853</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530,00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18,79</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511,21</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Специальные расходы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9930107Ч5Э0173790880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38 100,00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38 100,00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Резервные средства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9930111Ч410173430870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9930113Ц630112450244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иных платежей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9930113Ч5Э0173770853</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1 860,00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640,00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Фонд оплаты труда государственных (муниц</w:t>
            </w:r>
            <w:r w:rsidRPr="00BA7C77">
              <w:rPr>
                <w:rFonts w:ascii="Arial" w:hAnsi="Arial" w:cs="Arial"/>
                <w:i/>
                <w:iCs/>
                <w:color w:val="000000"/>
                <w:sz w:val="20"/>
                <w:szCs w:val="20"/>
              </w:rPr>
              <w:t>и</w:t>
            </w:r>
            <w:r w:rsidRPr="00BA7C77">
              <w:rPr>
                <w:rFonts w:ascii="Arial" w:hAnsi="Arial" w:cs="Arial"/>
                <w:i/>
                <w:iCs/>
                <w:color w:val="000000"/>
                <w:sz w:val="20"/>
                <w:szCs w:val="20"/>
              </w:rPr>
              <w:t>пальных)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9930203Ч410451180121</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63 683,00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50 220,00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13 463,00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выплаты персоналу государственных (м</w:t>
            </w:r>
            <w:r w:rsidRPr="00BA7C77">
              <w:rPr>
                <w:rFonts w:ascii="Arial" w:hAnsi="Arial" w:cs="Arial"/>
                <w:i/>
                <w:iCs/>
                <w:color w:val="000000"/>
                <w:sz w:val="20"/>
                <w:szCs w:val="20"/>
              </w:rPr>
              <w:t>у</w:t>
            </w:r>
            <w:r w:rsidRPr="00BA7C77">
              <w:rPr>
                <w:rFonts w:ascii="Arial" w:hAnsi="Arial" w:cs="Arial"/>
                <w:i/>
                <w:iCs/>
                <w:color w:val="000000"/>
                <w:sz w:val="20"/>
                <w:szCs w:val="20"/>
              </w:rPr>
              <w:t>ниципальных) органов, за исключением фонда опл</w:t>
            </w:r>
            <w:r w:rsidRPr="00BA7C77">
              <w:rPr>
                <w:rFonts w:ascii="Arial" w:hAnsi="Arial" w:cs="Arial"/>
                <w:i/>
                <w:iCs/>
                <w:color w:val="000000"/>
                <w:sz w:val="20"/>
                <w:szCs w:val="20"/>
              </w:rPr>
              <w:t>а</w:t>
            </w:r>
            <w:r w:rsidRPr="00BA7C77">
              <w:rPr>
                <w:rFonts w:ascii="Arial" w:hAnsi="Arial" w:cs="Arial"/>
                <w:i/>
                <w:iCs/>
                <w:color w:val="000000"/>
                <w:sz w:val="20"/>
                <w:szCs w:val="20"/>
              </w:rPr>
              <w:t>ты труда</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9930203Ч410451180122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3 280,00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3 280,00</w:t>
            </w:r>
          </w:p>
        </w:tc>
      </w:tr>
      <w:tr w:rsidR="00BA7C77" w:rsidRPr="00BA7C77" w:rsidTr="00BA7C77">
        <w:trPr>
          <w:trHeight w:val="72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Взносы по обязательному социальному страхов</w:t>
            </w:r>
            <w:r w:rsidRPr="00BA7C77">
              <w:rPr>
                <w:rFonts w:ascii="Arial" w:hAnsi="Arial" w:cs="Arial"/>
                <w:i/>
                <w:iCs/>
                <w:color w:val="000000"/>
                <w:sz w:val="20"/>
                <w:szCs w:val="20"/>
              </w:rPr>
              <w:t>а</w:t>
            </w:r>
            <w:r w:rsidRPr="00BA7C77">
              <w:rPr>
                <w:rFonts w:ascii="Arial" w:hAnsi="Arial" w:cs="Arial"/>
                <w:i/>
                <w:iCs/>
                <w:color w:val="000000"/>
                <w:sz w:val="20"/>
                <w:szCs w:val="20"/>
              </w:rPr>
              <w:t>нию на выплаты денежного содержания и иные в</w:t>
            </w:r>
            <w:r w:rsidRPr="00BA7C77">
              <w:rPr>
                <w:rFonts w:ascii="Arial" w:hAnsi="Arial" w:cs="Arial"/>
                <w:i/>
                <w:iCs/>
                <w:color w:val="000000"/>
                <w:sz w:val="20"/>
                <w:szCs w:val="20"/>
              </w:rPr>
              <w:t>ы</w:t>
            </w:r>
            <w:r w:rsidRPr="00BA7C77">
              <w:rPr>
                <w:rFonts w:ascii="Arial" w:hAnsi="Arial" w:cs="Arial"/>
                <w:i/>
                <w:iCs/>
                <w:color w:val="000000"/>
                <w:sz w:val="20"/>
                <w:szCs w:val="20"/>
              </w:rPr>
              <w:t>платы работникам государственных (муниципал</w:t>
            </w:r>
            <w:r w:rsidRPr="00BA7C77">
              <w:rPr>
                <w:rFonts w:ascii="Arial" w:hAnsi="Arial" w:cs="Arial"/>
                <w:i/>
                <w:iCs/>
                <w:color w:val="000000"/>
                <w:sz w:val="20"/>
                <w:szCs w:val="20"/>
              </w:rPr>
              <w:t>ь</w:t>
            </w:r>
            <w:r w:rsidRPr="00BA7C77">
              <w:rPr>
                <w:rFonts w:ascii="Arial" w:hAnsi="Arial" w:cs="Arial"/>
                <w:i/>
                <w:iCs/>
                <w:color w:val="000000"/>
                <w:sz w:val="20"/>
                <w:szCs w:val="20"/>
              </w:rPr>
              <w:t>ных) органов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9930203Ч410451180129</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19 932,00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14 653,04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5 278,96</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Закупка товаров, работ, услуг в сфере информ</w:t>
            </w:r>
            <w:r w:rsidRPr="00BA7C77">
              <w:rPr>
                <w:rFonts w:ascii="Arial" w:hAnsi="Arial" w:cs="Arial"/>
                <w:i/>
                <w:iCs/>
                <w:color w:val="000000"/>
                <w:sz w:val="20"/>
                <w:szCs w:val="20"/>
              </w:rPr>
              <w:t>а</w:t>
            </w:r>
            <w:r w:rsidRPr="00BA7C77">
              <w:rPr>
                <w:rFonts w:ascii="Arial" w:hAnsi="Arial" w:cs="Arial"/>
                <w:i/>
                <w:iCs/>
                <w:color w:val="000000"/>
                <w:sz w:val="20"/>
                <w:szCs w:val="20"/>
              </w:rPr>
              <w:t>ционно-коммуникационных технологий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9930203Ч410451180242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9930203Ч410451180244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2 205,00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2 205,00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9930309A320272630244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9930310Ц810170020244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9930405Ц970112750244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3 531,20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3 531,20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9930409A6201S6570244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1 020 645,24</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553 189,26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467 455,98</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9930409Ч210374190244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213 830,35</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99 258,59</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114 571,76</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lastRenderedPageBreak/>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9930409Ч2103S4191244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477 400,00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408 929,00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68 471,00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9930409Ч2103S4192244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362 525,00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326 143,86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36 381,14</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9930412A410277590244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10 000,00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9930501Ч5Э0173770244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88 100,00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10 037,16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78 062,84</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Уплата прочих налогов, сборов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9930502A110170230852</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3 705,00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3 547,00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158,00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9930503A510277400244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67 000,00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52 609,36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14 390,64</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9930503A510277420244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211 654,36</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205 879,36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5 775,00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9930503A5102S5420244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9 808,64</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9 808,64</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9930503A62035002F244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500 000,00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200 000,00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300 000,00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Прочая закупка товаров, работ и услуг</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9930603Ч320873180244</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13 220,36</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13 220,36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межбюджетные трансферты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9930801Ц410570420540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106 400,00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75 500,00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30 900,00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межбюджетные трансферты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9930801Ц410740390540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434 300,00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307 685,00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126 615,00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Иные межбюджетные трансферты</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200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9930804Ц410840700540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25 700,00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18 282,00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7 418,00</w:t>
            </w:r>
          </w:p>
        </w:tc>
      </w:tr>
      <w:tr w:rsidR="00BA7C77" w:rsidRPr="00BA7C77" w:rsidTr="00BA7C77">
        <w:trPr>
          <w:trHeight w:val="300"/>
        </w:trPr>
        <w:tc>
          <w:tcPr>
            <w:tcW w:w="5320" w:type="dxa"/>
            <w:tcBorders>
              <w:top w:val="single" w:sz="4" w:space="0" w:color="000000"/>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xml:space="preserve">Результат исполнения бюджета (дефицит / </w:t>
            </w:r>
            <w:proofErr w:type="spellStart"/>
            <w:r w:rsidRPr="00BA7C77">
              <w:rPr>
                <w:rFonts w:ascii="Arial" w:hAnsi="Arial" w:cs="Arial"/>
                <w:color w:val="000000"/>
                <w:sz w:val="20"/>
                <w:szCs w:val="20"/>
              </w:rPr>
              <w:t>профицит</w:t>
            </w:r>
            <w:proofErr w:type="spellEnd"/>
            <w:r w:rsidRPr="00BA7C77">
              <w:rPr>
                <w:rFonts w:ascii="Arial" w:hAnsi="Arial" w:cs="Arial"/>
                <w:color w:val="000000"/>
                <w:sz w:val="20"/>
                <w:szCs w:val="20"/>
              </w:rPr>
              <w:t>)</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450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-279 258,08</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-92 537,96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bl>
    <w:p w:rsidR="00965EBC" w:rsidRPr="001D034E" w:rsidRDefault="00965EBC" w:rsidP="001D034E">
      <w:pPr>
        <w:rPr>
          <w:rFonts w:ascii="Arial" w:hAnsi="Arial" w:cs="Arial"/>
          <w:color w:val="000000"/>
          <w:sz w:val="20"/>
        </w:rPr>
      </w:pPr>
    </w:p>
    <w:tbl>
      <w:tblPr>
        <w:tblW w:w="14980" w:type="dxa"/>
        <w:tblInd w:w="93" w:type="dxa"/>
        <w:tblLook w:val="04A0"/>
      </w:tblPr>
      <w:tblGrid>
        <w:gridCol w:w="5320"/>
        <w:gridCol w:w="830"/>
        <w:gridCol w:w="2441"/>
        <w:gridCol w:w="2100"/>
        <w:gridCol w:w="2180"/>
        <w:gridCol w:w="2180"/>
      </w:tblGrid>
      <w:tr w:rsidR="00BA7C77" w:rsidRPr="00BA7C77" w:rsidTr="00BA7C77">
        <w:trPr>
          <w:trHeight w:val="300"/>
        </w:trPr>
        <w:tc>
          <w:tcPr>
            <w:tcW w:w="14980" w:type="dxa"/>
            <w:gridSpan w:val="6"/>
            <w:tcBorders>
              <w:top w:val="nil"/>
              <w:left w:val="nil"/>
              <w:bottom w:val="nil"/>
              <w:right w:val="nil"/>
            </w:tcBorders>
            <w:shd w:val="clear" w:color="auto" w:fill="auto"/>
            <w:vAlign w:val="center"/>
            <w:hideMark/>
          </w:tcPr>
          <w:p w:rsidR="00BA7C77" w:rsidRPr="00BA7C77" w:rsidRDefault="00BA7C77" w:rsidP="00BA7C77">
            <w:pPr>
              <w:jc w:val="center"/>
              <w:rPr>
                <w:rFonts w:ascii="Arial" w:hAnsi="Arial" w:cs="Arial"/>
                <w:b/>
                <w:bCs/>
                <w:color w:val="000000"/>
                <w:sz w:val="20"/>
                <w:szCs w:val="20"/>
              </w:rPr>
            </w:pPr>
            <w:r w:rsidRPr="00BA7C77">
              <w:rPr>
                <w:rFonts w:ascii="Arial" w:hAnsi="Arial" w:cs="Arial"/>
                <w:b/>
                <w:bCs/>
                <w:color w:val="000000"/>
                <w:sz w:val="20"/>
                <w:szCs w:val="20"/>
              </w:rPr>
              <w:t>3. ИСТОЧНИКИ ФИНАНСИРОВАНИЯ ДЕФИЦИТА БЮДЖЕТА</w:t>
            </w:r>
          </w:p>
        </w:tc>
      </w:tr>
      <w:tr w:rsidR="00BA7C77" w:rsidRPr="00BA7C77" w:rsidTr="00BA7C77">
        <w:trPr>
          <w:trHeight w:val="180"/>
        </w:trPr>
        <w:tc>
          <w:tcPr>
            <w:tcW w:w="53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82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380" w:type="dxa"/>
            <w:tcBorders>
              <w:top w:val="nil"/>
              <w:left w:val="nil"/>
              <w:bottom w:val="single" w:sz="4" w:space="0" w:color="000000"/>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 </w:t>
            </w:r>
          </w:p>
        </w:tc>
        <w:tc>
          <w:tcPr>
            <w:tcW w:w="2180" w:type="dxa"/>
            <w:tcBorders>
              <w:top w:val="nil"/>
              <w:left w:val="nil"/>
              <w:bottom w:val="nil"/>
              <w:right w:val="nil"/>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 xml:space="preserve">              Форма 0503117  с.3</w:t>
            </w:r>
          </w:p>
        </w:tc>
      </w:tr>
      <w:tr w:rsidR="00BA7C77" w:rsidRPr="00BA7C77" w:rsidTr="00BA7C77">
        <w:trPr>
          <w:trHeight w:val="540"/>
        </w:trPr>
        <w:tc>
          <w:tcPr>
            <w:tcW w:w="532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Наименование показателя</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строки</w:t>
            </w:r>
          </w:p>
        </w:tc>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Код источника фина</w:t>
            </w:r>
            <w:r w:rsidRPr="00BA7C77">
              <w:rPr>
                <w:rFonts w:ascii="Arial" w:hAnsi="Arial" w:cs="Arial"/>
                <w:color w:val="000000"/>
                <w:sz w:val="20"/>
                <w:szCs w:val="20"/>
              </w:rPr>
              <w:t>н</w:t>
            </w:r>
            <w:r w:rsidRPr="00BA7C77">
              <w:rPr>
                <w:rFonts w:ascii="Arial" w:hAnsi="Arial" w:cs="Arial"/>
                <w:color w:val="000000"/>
                <w:sz w:val="20"/>
                <w:szCs w:val="20"/>
              </w:rPr>
              <w:t>сирования</w:t>
            </w:r>
            <w:r w:rsidRPr="00BA7C77">
              <w:rPr>
                <w:rFonts w:ascii="Arial" w:hAnsi="Arial" w:cs="Arial"/>
                <w:color w:val="000000"/>
                <w:sz w:val="20"/>
                <w:szCs w:val="20"/>
              </w:rPr>
              <w:br/>
              <w:t>дефицита бюджета по бюджетной классиф</w:t>
            </w:r>
            <w:r w:rsidRPr="00BA7C77">
              <w:rPr>
                <w:rFonts w:ascii="Arial" w:hAnsi="Arial" w:cs="Arial"/>
                <w:color w:val="000000"/>
                <w:sz w:val="20"/>
                <w:szCs w:val="20"/>
              </w:rPr>
              <w:t>и</w:t>
            </w:r>
            <w:r w:rsidRPr="00BA7C77">
              <w:rPr>
                <w:rFonts w:ascii="Arial" w:hAnsi="Arial" w:cs="Arial"/>
                <w:color w:val="000000"/>
                <w:sz w:val="20"/>
                <w:szCs w:val="20"/>
              </w:rPr>
              <w:t>кации</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xml:space="preserve">Утверждённые бюджетные </w:t>
            </w:r>
            <w:r w:rsidRPr="00BA7C77">
              <w:rPr>
                <w:rFonts w:ascii="Arial" w:hAnsi="Arial" w:cs="Arial"/>
                <w:color w:val="000000"/>
                <w:sz w:val="20"/>
                <w:szCs w:val="20"/>
              </w:rPr>
              <w:br/>
              <w:t>назначения</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Исполнено</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Неисполненные н</w:t>
            </w:r>
            <w:r w:rsidRPr="00BA7C77">
              <w:rPr>
                <w:rFonts w:ascii="Arial" w:hAnsi="Arial" w:cs="Arial"/>
                <w:color w:val="000000"/>
                <w:sz w:val="20"/>
                <w:szCs w:val="20"/>
              </w:rPr>
              <w:t>а</w:t>
            </w:r>
            <w:r w:rsidRPr="00BA7C77">
              <w:rPr>
                <w:rFonts w:ascii="Arial" w:hAnsi="Arial" w:cs="Arial"/>
                <w:color w:val="000000"/>
                <w:sz w:val="20"/>
                <w:szCs w:val="20"/>
              </w:rPr>
              <w:t>значения</w:t>
            </w:r>
          </w:p>
        </w:tc>
      </w:tr>
      <w:tr w:rsidR="00BA7C77" w:rsidRPr="00BA7C77" w:rsidTr="00BA7C77">
        <w:trPr>
          <w:trHeight w:val="900"/>
        </w:trPr>
        <w:tc>
          <w:tcPr>
            <w:tcW w:w="5320" w:type="dxa"/>
            <w:vMerge/>
            <w:tcBorders>
              <w:top w:val="nil"/>
              <w:left w:val="single" w:sz="8"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82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380" w:type="dxa"/>
            <w:vMerge/>
            <w:tcBorders>
              <w:top w:val="nil"/>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BA7C77" w:rsidRPr="00BA7C77" w:rsidRDefault="00BA7C77" w:rsidP="00BA7C77">
            <w:pPr>
              <w:rPr>
                <w:rFonts w:ascii="Arial" w:hAnsi="Arial" w:cs="Arial"/>
                <w:color w:val="000000"/>
                <w:sz w:val="20"/>
                <w:szCs w:val="20"/>
              </w:rPr>
            </w:pPr>
          </w:p>
        </w:tc>
      </w:tr>
      <w:tr w:rsidR="00BA7C77" w:rsidRPr="00BA7C77" w:rsidTr="00BA7C77">
        <w:trPr>
          <w:trHeight w:val="315"/>
        </w:trPr>
        <w:tc>
          <w:tcPr>
            <w:tcW w:w="5320" w:type="dxa"/>
            <w:tcBorders>
              <w:top w:val="nil"/>
              <w:left w:val="single" w:sz="4" w:space="0" w:color="000000"/>
              <w:bottom w:val="single" w:sz="4"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1</w:t>
            </w:r>
          </w:p>
        </w:tc>
        <w:tc>
          <w:tcPr>
            <w:tcW w:w="82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2</w:t>
            </w:r>
          </w:p>
        </w:tc>
        <w:tc>
          <w:tcPr>
            <w:tcW w:w="23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3</w:t>
            </w:r>
          </w:p>
        </w:tc>
        <w:tc>
          <w:tcPr>
            <w:tcW w:w="210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4</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w:t>
            </w:r>
          </w:p>
        </w:tc>
        <w:tc>
          <w:tcPr>
            <w:tcW w:w="2180" w:type="dxa"/>
            <w:tcBorders>
              <w:top w:val="nil"/>
              <w:left w:val="nil"/>
              <w:bottom w:val="single" w:sz="8" w:space="0" w:color="000000"/>
              <w:right w:val="single" w:sz="4" w:space="0" w:color="000000"/>
            </w:tcBorders>
            <w:shd w:val="clear" w:color="auto" w:fill="auto"/>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w:t>
            </w:r>
          </w:p>
        </w:tc>
      </w:tr>
      <w:tr w:rsidR="00BA7C77" w:rsidRPr="00BA7C77" w:rsidTr="00BA7C77">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Источники финансирования дефицита бюджета - вс</w:t>
            </w:r>
            <w:r w:rsidRPr="00BA7C77">
              <w:rPr>
                <w:rFonts w:ascii="Arial" w:hAnsi="Arial" w:cs="Arial"/>
                <w:color w:val="000000"/>
                <w:sz w:val="20"/>
                <w:szCs w:val="20"/>
              </w:rPr>
              <w:t>е</w:t>
            </w:r>
            <w:r w:rsidRPr="00BA7C77">
              <w:rPr>
                <w:rFonts w:ascii="Arial" w:hAnsi="Arial" w:cs="Arial"/>
                <w:color w:val="000000"/>
                <w:sz w:val="20"/>
                <w:szCs w:val="20"/>
              </w:rPr>
              <w:t>го</w:t>
            </w:r>
          </w:p>
        </w:tc>
        <w:tc>
          <w:tcPr>
            <w:tcW w:w="8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500</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279 258,08</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92 537,96</w:t>
            </w:r>
          </w:p>
        </w:tc>
        <w:tc>
          <w:tcPr>
            <w:tcW w:w="2180" w:type="dxa"/>
            <w:tcBorders>
              <w:top w:val="single" w:sz="4" w:space="0" w:color="000000"/>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186 720,12</w:t>
            </w:r>
          </w:p>
        </w:tc>
      </w:tr>
      <w:tr w:rsidR="00BA7C77" w:rsidRPr="00BA7C77" w:rsidTr="00BA7C77">
        <w:trPr>
          <w:trHeight w:val="72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в том числе:</w:t>
            </w:r>
            <w:r w:rsidRPr="00BA7C77">
              <w:rPr>
                <w:rFonts w:ascii="Arial" w:hAnsi="Arial" w:cs="Arial"/>
                <w:color w:val="000000"/>
                <w:sz w:val="20"/>
                <w:szCs w:val="20"/>
              </w:rPr>
              <w:br/>
              <w:t xml:space="preserve">    источники внутреннего финансирования бюджета</w:t>
            </w:r>
            <w:r w:rsidRPr="00BA7C77">
              <w:rPr>
                <w:rFonts w:ascii="Arial" w:hAnsi="Arial" w:cs="Arial"/>
                <w:color w:val="000000"/>
                <w:sz w:val="20"/>
                <w:szCs w:val="20"/>
              </w:rPr>
              <w:br/>
              <w:t xml:space="preserve">    из них:</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520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48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источники внешнего финансирования бюджета</w:t>
            </w:r>
            <w:r w:rsidRPr="00BA7C77">
              <w:rPr>
                <w:rFonts w:ascii="Arial" w:hAnsi="Arial" w:cs="Arial"/>
                <w:color w:val="000000"/>
                <w:sz w:val="20"/>
                <w:szCs w:val="20"/>
              </w:rPr>
              <w:br/>
              <w:t xml:space="preserve">    из них:</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620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proofErr w:type="spellStart"/>
            <w:r w:rsidRPr="00BA7C77">
              <w:rPr>
                <w:rFonts w:ascii="Arial" w:hAnsi="Arial" w:cs="Arial"/>
                <w:color w:val="000000"/>
                <w:sz w:val="20"/>
                <w:szCs w:val="20"/>
              </w:rPr>
              <w:t>x</w:t>
            </w:r>
            <w:proofErr w:type="spellEnd"/>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Изменение остатков средств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700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279 258,08</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92 537,96</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186 720,12</w:t>
            </w:r>
          </w:p>
        </w:tc>
      </w:tr>
      <w:tr w:rsidR="00BA7C77" w:rsidRPr="00BA7C77" w:rsidTr="00BA7C77">
        <w:trPr>
          <w:trHeight w:val="300"/>
        </w:trPr>
        <w:tc>
          <w:tcPr>
            <w:tcW w:w="5320" w:type="dxa"/>
            <w:tcBorders>
              <w:top w:val="nil"/>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увеличение остатков средств, всего</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710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-4 572 962,07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-3 101 816,45</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Увеличение прочих остатков денежных средств бюджетов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00001050201000000510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-2 936 316,22</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Увеличение прочих остатков денежных средств бюджетов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710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00001050201100000510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-4 572 962,07</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-165 500,23</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300"/>
        </w:trPr>
        <w:tc>
          <w:tcPr>
            <w:tcW w:w="5320" w:type="dxa"/>
            <w:tcBorders>
              <w:top w:val="single" w:sz="4" w:space="0" w:color="000000"/>
              <w:left w:val="single" w:sz="4" w:space="0" w:color="000000"/>
              <w:bottom w:val="single" w:sz="4" w:space="0" w:color="000000"/>
              <w:right w:val="nil"/>
            </w:tcBorders>
            <w:shd w:val="clear" w:color="auto" w:fill="auto"/>
            <w:vAlign w:val="center"/>
            <w:hideMark/>
          </w:tcPr>
          <w:p w:rsidR="00BA7C77" w:rsidRPr="00BA7C77" w:rsidRDefault="00BA7C77" w:rsidP="00BA7C77">
            <w:pPr>
              <w:rPr>
                <w:rFonts w:ascii="Arial" w:hAnsi="Arial" w:cs="Arial"/>
                <w:color w:val="000000"/>
                <w:sz w:val="20"/>
                <w:szCs w:val="20"/>
              </w:rPr>
            </w:pPr>
            <w:r w:rsidRPr="00BA7C77">
              <w:rPr>
                <w:rFonts w:ascii="Arial" w:hAnsi="Arial" w:cs="Arial"/>
                <w:color w:val="000000"/>
                <w:sz w:val="20"/>
                <w:szCs w:val="20"/>
              </w:rPr>
              <w:t>уменьшение остатков средств, всего</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720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color w:val="000000"/>
                <w:sz w:val="20"/>
                <w:szCs w:val="20"/>
              </w:rPr>
            </w:pPr>
            <w:r w:rsidRPr="00BA7C77">
              <w:rPr>
                <w:rFonts w:ascii="Arial" w:hAnsi="Arial" w:cs="Arial"/>
                <w:color w:val="000000"/>
                <w:sz w:val="20"/>
                <w:szCs w:val="20"/>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4 852 220,15</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3 194 354,41</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color w:val="000000"/>
                <w:sz w:val="20"/>
                <w:szCs w:val="20"/>
              </w:rPr>
            </w:pPr>
            <w:r w:rsidRPr="00BA7C77">
              <w:rPr>
                <w:rFonts w:ascii="Arial" w:hAnsi="Arial" w:cs="Arial"/>
                <w:color w:val="000000"/>
                <w:sz w:val="20"/>
                <w:szCs w:val="20"/>
              </w:rPr>
              <w:t>0,00</w:t>
            </w:r>
          </w:p>
        </w:tc>
      </w:tr>
      <w:tr w:rsidR="00BA7C77" w:rsidRPr="00BA7C77" w:rsidTr="00BA7C77">
        <w:trPr>
          <w:trHeight w:val="30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Уменьшение прочих остатков денежных средств бюджетов</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00001050201000000610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3 024 456,27</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r w:rsidR="00BA7C77" w:rsidRPr="00BA7C77" w:rsidTr="00BA7C77">
        <w:trPr>
          <w:trHeight w:val="480"/>
        </w:trPr>
        <w:tc>
          <w:tcPr>
            <w:tcW w:w="5320" w:type="dxa"/>
            <w:tcBorders>
              <w:top w:val="nil"/>
              <w:left w:val="nil"/>
              <w:bottom w:val="single" w:sz="4" w:space="0" w:color="000000"/>
              <w:right w:val="nil"/>
            </w:tcBorders>
            <w:shd w:val="clear" w:color="auto" w:fill="auto"/>
            <w:vAlign w:val="center"/>
            <w:hideMark/>
          </w:tcPr>
          <w:p w:rsidR="00BA7C77" w:rsidRPr="00BA7C77" w:rsidRDefault="00BA7C77" w:rsidP="00BA7C77">
            <w:pPr>
              <w:ind w:firstLineChars="100" w:firstLine="200"/>
              <w:rPr>
                <w:rFonts w:ascii="Arial" w:hAnsi="Arial" w:cs="Arial"/>
                <w:i/>
                <w:iCs/>
                <w:color w:val="000000"/>
                <w:sz w:val="20"/>
                <w:szCs w:val="20"/>
              </w:rPr>
            </w:pPr>
            <w:r w:rsidRPr="00BA7C77">
              <w:rPr>
                <w:rFonts w:ascii="Arial" w:hAnsi="Arial" w:cs="Arial"/>
                <w:i/>
                <w:iCs/>
                <w:color w:val="000000"/>
                <w:sz w:val="20"/>
                <w:szCs w:val="20"/>
              </w:rPr>
              <w:t>Уменьшение прочих остатков денежных средств бюджетов сельских поселений</w:t>
            </w:r>
          </w:p>
        </w:tc>
        <w:tc>
          <w:tcPr>
            <w:tcW w:w="820" w:type="dxa"/>
            <w:tcBorders>
              <w:top w:val="nil"/>
              <w:left w:val="single" w:sz="8" w:space="0" w:color="000000"/>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720</w:t>
            </w:r>
          </w:p>
        </w:tc>
        <w:tc>
          <w:tcPr>
            <w:tcW w:w="23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center"/>
              <w:rPr>
                <w:rFonts w:ascii="Arial" w:hAnsi="Arial" w:cs="Arial"/>
                <w:i/>
                <w:iCs/>
                <w:color w:val="000000"/>
                <w:sz w:val="20"/>
                <w:szCs w:val="20"/>
              </w:rPr>
            </w:pPr>
            <w:r w:rsidRPr="00BA7C77">
              <w:rPr>
                <w:rFonts w:ascii="Arial" w:hAnsi="Arial" w:cs="Arial"/>
                <w:i/>
                <w:iCs/>
                <w:color w:val="000000"/>
                <w:sz w:val="20"/>
                <w:szCs w:val="20"/>
              </w:rPr>
              <w:t>00001050201100000610</w:t>
            </w:r>
          </w:p>
        </w:tc>
        <w:tc>
          <w:tcPr>
            <w:tcW w:w="210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4 852 220,15</w:t>
            </w:r>
          </w:p>
        </w:tc>
        <w:tc>
          <w:tcPr>
            <w:tcW w:w="2180" w:type="dxa"/>
            <w:tcBorders>
              <w:top w:val="nil"/>
              <w:left w:val="nil"/>
              <w:bottom w:val="single" w:sz="4" w:space="0" w:color="000000"/>
              <w:right w:val="single" w:sz="4"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169 898,14</w:t>
            </w:r>
          </w:p>
        </w:tc>
        <w:tc>
          <w:tcPr>
            <w:tcW w:w="2180" w:type="dxa"/>
            <w:tcBorders>
              <w:top w:val="nil"/>
              <w:left w:val="nil"/>
              <w:bottom w:val="single" w:sz="4" w:space="0" w:color="000000"/>
              <w:right w:val="single" w:sz="8" w:space="0" w:color="000000"/>
            </w:tcBorders>
            <w:shd w:val="clear" w:color="auto" w:fill="auto"/>
            <w:noWrap/>
            <w:vAlign w:val="center"/>
            <w:hideMark/>
          </w:tcPr>
          <w:p w:rsidR="00BA7C77" w:rsidRPr="00BA7C77" w:rsidRDefault="00BA7C77" w:rsidP="00BA7C77">
            <w:pPr>
              <w:jc w:val="right"/>
              <w:rPr>
                <w:rFonts w:ascii="Arial" w:hAnsi="Arial" w:cs="Arial"/>
                <w:i/>
                <w:iCs/>
                <w:color w:val="000000"/>
                <w:sz w:val="20"/>
                <w:szCs w:val="20"/>
              </w:rPr>
            </w:pPr>
            <w:r w:rsidRPr="00BA7C77">
              <w:rPr>
                <w:rFonts w:ascii="Arial" w:hAnsi="Arial" w:cs="Arial"/>
                <w:i/>
                <w:iCs/>
                <w:color w:val="000000"/>
                <w:sz w:val="20"/>
                <w:szCs w:val="20"/>
              </w:rPr>
              <w:t>0,00</w:t>
            </w:r>
          </w:p>
        </w:tc>
      </w:tr>
    </w:tbl>
    <w:p w:rsidR="00965EBC" w:rsidRDefault="00965EBC" w:rsidP="001D034E">
      <w:pPr>
        <w:ind w:firstLine="5580"/>
        <w:jc w:val="center"/>
        <w:rPr>
          <w:rFonts w:ascii="Arial" w:hAnsi="Arial" w:cs="Arial"/>
          <w:color w:val="000000"/>
          <w:sz w:val="20"/>
        </w:rPr>
      </w:pPr>
    </w:p>
    <w:p w:rsidR="00BA7C77" w:rsidRPr="001D034E" w:rsidRDefault="00BA7C77" w:rsidP="001D034E">
      <w:pPr>
        <w:ind w:firstLine="5580"/>
        <w:jc w:val="center"/>
        <w:rPr>
          <w:rFonts w:ascii="Arial" w:hAnsi="Arial" w:cs="Arial"/>
          <w:color w:val="000000"/>
          <w:sz w:val="20"/>
        </w:rPr>
      </w:pPr>
    </w:p>
    <w:tbl>
      <w:tblPr>
        <w:tblW w:w="5000" w:type="pct"/>
        <w:tblLook w:val="04A0"/>
      </w:tblPr>
      <w:tblGrid>
        <w:gridCol w:w="6541"/>
        <w:gridCol w:w="2503"/>
        <w:gridCol w:w="6311"/>
      </w:tblGrid>
      <w:tr w:rsidR="00965EBC" w:rsidRPr="001D034E" w:rsidTr="00BA7C77">
        <w:trPr>
          <w:cantSplit/>
        </w:trPr>
        <w:tc>
          <w:tcPr>
            <w:tcW w:w="2130" w:type="pct"/>
            <w:vAlign w:val="center"/>
          </w:tcPr>
          <w:p w:rsidR="00965EBC" w:rsidRPr="001D034E" w:rsidRDefault="00965EBC" w:rsidP="00BA7C77">
            <w:pPr>
              <w:tabs>
                <w:tab w:val="left" w:pos="4285"/>
              </w:tabs>
              <w:autoSpaceDE w:val="0"/>
              <w:autoSpaceDN w:val="0"/>
              <w:adjustRightInd w:val="0"/>
              <w:jc w:val="center"/>
              <w:rPr>
                <w:rFonts w:ascii="Arial" w:hAnsi="Arial" w:cs="Arial"/>
                <w:bCs/>
                <w:noProof/>
                <w:color w:val="000000"/>
                <w:sz w:val="20"/>
              </w:rPr>
            </w:pPr>
            <w:r w:rsidRPr="001D034E">
              <w:rPr>
                <w:rFonts w:ascii="Arial" w:hAnsi="Arial" w:cs="Arial"/>
                <w:bCs/>
                <w:noProof/>
                <w:color w:val="000000"/>
                <w:sz w:val="20"/>
                <w:szCs w:val="22"/>
              </w:rPr>
              <w:t>Ч</w:t>
            </w:r>
            <w:r w:rsidR="001D034E" w:rsidRPr="001D034E">
              <w:rPr>
                <w:rFonts w:ascii="Arial" w:hAnsi="Arial" w:cs="Arial"/>
                <w:bCs/>
                <w:noProof/>
                <w:color w:val="000000"/>
                <w:sz w:val="20"/>
                <w:szCs w:val="22"/>
              </w:rPr>
              <w:t>Ă</w:t>
            </w:r>
            <w:r w:rsidRPr="001D034E">
              <w:rPr>
                <w:rFonts w:ascii="Arial" w:hAnsi="Arial" w:cs="Arial"/>
                <w:bCs/>
                <w:noProof/>
                <w:color w:val="000000"/>
                <w:sz w:val="20"/>
                <w:szCs w:val="22"/>
              </w:rPr>
              <w:t>ВАШ</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РЕСПУБЛИКИ</w:t>
            </w:r>
          </w:p>
          <w:p w:rsidR="00965EBC" w:rsidRPr="001D034E" w:rsidRDefault="00965EBC" w:rsidP="00BA7C77">
            <w:pPr>
              <w:tabs>
                <w:tab w:val="left" w:pos="4285"/>
              </w:tabs>
              <w:autoSpaceDE w:val="0"/>
              <w:autoSpaceDN w:val="0"/>
              <w:adjustRightInd w:val="0"/>
              <w:jc w:val="center"/>
              <w:rPr>
                <w:rFonts w:ascii="Arial" w:hAnsi="Arial" w:cs="Arial"/>
                <w:color w:val="000000"/>
                <w:sz w:val="20"/>
              </w:rPr>
            </w:pPr>
            <w:r w:rsidRPr="001D034E">
              <w:rPr>
                <w:rFonts w:ascii="Arial" w:hAnsi="Arial" w:cs="Arial"/>
                <w:caps/>
                <w:color w:val="000000"/>
                <w:sz w:val="20"/>
                <w:szCs w:val="22"/>
              </w:rPr>
              <w:t>С</w:t>
            </w:r>
            <w:r w:rsidR="001D034E" w:rsidRPr="001D034E">
              <w:rPr>
                <w:rFonts w:ascii="Arial" w:hAnsi="Arial" w:cs="Arial"/>
                <w:caps/>
                <w:color w:val="000000"/>
                <w:sz w:val="20"/>
                <w:szCs w:val="22"/>
              </w:rPr>
              <w:t>Ĕ</w:t>
            </w:r>
            <w:r w:rsidRPr="001D034E">
              <w:rPr>
                <w:rFonts w:ascii="Arial" w:hAnsi="Arial" w:cs="Arial"/>
                <w:caps/>
                <w:color w:val="000000"/>
                <w:sz w:val="20"/>
                <w:szCs w:val="22"/>
              </w:rPr>
              <w:t>нт</w:t>
            </w:r>
            <w:r w:rsidR="001D034E" w:rsidRPr="001D034E">
              <w:rPr>
                <w:rFonts w:ascii="Arial" w:hAnsi="Arial" w:cs="Arial"/>
                <w:caps/>
                <w:color w:val="000000"/>
                <w:sz w:val="20"/>
                <w:szCs w:val="22"/>
              </w:rPr>
              <w:t>Ĕ</w:t>
            </w:r>
            <w:r w:rsidRPr="001D034E">
              <w:rPr>
                <w:rFonts w:ascii="Arial" w:hAnsi="Arial" w:cs="Arial"/>
                <w:caps/>
                <w:color w:val="000000"/>
                <w:sz w:val="20"/>
                <w:szCs w:val="22"/>
              </w:rPr>
              <w:t>рв</w:t>
            </w:r>
            <w:r w:rsidR="001D034E" w:rsidRPr="001D034E">
              <w:rPr>
                <w:rFonts w:ascii="Arial" w:hAnsi="Arial" w:cs="Arial"/>
                <w:caps/>
                <w:color w:val="000000"/>
                <w:sz w:val="20"/>
                <w:szCs w:val="22"/>
              </w:rPr>
              <w:t>Ă</w:t>
            </w:r>
            <w:r w:rsidRPr="001D034E">
              <w:rPr>
                <w:rFonts w:ascii="Arial" w:hAnsi="Arial" w:cs="Arial"/>
                <w:caps/>
                <w:color w:val="000000"/>
                <w:sz w:val="20"/>
                <w:szCs w:val="22"/>
              </w:rPr>
              <w:t>рри</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РАЙОНĚ</w:t>
            </w:r>
          </w:p>
          <w:p w:rsidR="00965EBC" w:rsidRPr="001D034E" w:rsidRDefault="00965EBC" w:rsidP="00BA7C77">
            <w:pPr>
              <w:jc w:val="center"/>
              <w:rPr>
                <w:rFonts w:ascii="Arial" w:eastAsia="Calibri" w:hAnsi="Arial" w:cs="Arial"/>
                <w:bCs/>
                <w:noProof/>
                <w:color w:val="000000"/>
                <w:sz w:val="20"/>
              </w:rPr>
            </w:pPr>
            <w:r w:rsidRPr="001D034E">
              <w:rPr>
                <w:rFonts w:ascii="Arial" w:hAnsi="Arial" w:cs="Arial"/>
                <w:bCs/>
                <w:noProof/>
                <w:color w:val="000000"/>
                <w:sz w:val="20"/>
                <w:szCs w:val="22"/>
              </w:rPr>
              <w:t>КУКАШНИ</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ПОСЕЛЕНИЙĚН</w:t>
            </w:r>
          </w:p>
          <w:p w:rsidR="00611647" w:rsidRPr="001D034E" w:rsidRDefault="00965EBC" w:rsidP="00BA7C77">
            <w:pPr>
              <w:jc w:val="center"/>
              <w:rPr>
                <w:rFonts w:ascii="Arial" w:hAnsi="Arial" w:cs="Arial"/>
                <w:bCs/>
                <w:color w:val="000000"/>
                <w:sz w:val="20"/>
              </w:rPr>
            </w:pPr>
            <w:r w:rsidRPr="001D034E">
              <w:rPr>
                <w:rFonts w:ascii="Arial" w:hAnsi="Arial" w:cs="Arial"/>
                <w:bCs/>
                <w:noProof/>
                <w:color w:val="000000"/>
                <w:sz w:val="20"/>
                <w:szCs w:val="22"/>
              </w:rPr>
              <w:t>ДЕПУТАТСЕН</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ПУХ</w:t>
            </w:r>
            <w:r w:rsidR="001D034E" w:rsidRPr="001D034E">
              <w:rPr>
                <w:rFonts w:ascii="Arial" w:hAnsi="Arial" w:cs="Arial"/>
                <w:bCs/>
                <w:noProof/>
                <w:color w:val="000000"/>
                <w:sz w:val="20"/>
                <w:szCs w:val="22"/>
              </w:rPr>
              <w:t>Ă</w:t>
            </w:r>
            <w:r w:rsidRPr="001D034E">
              <w:rPr>
                <w:rFonts w:ascii="Arial" w:hAnsi="Arial" w:cs="Arial"/>
                <w:bCs/>
                <w:noProof/>
                <w:color w:val="000000"/>
                <w:sz w:val="20"/>
                <w:szCs w:val="22"/>
              </w:rPr>
              <w:t>ВĚ</w:t>
            </w:r>
          </w:p>
          <w:p w:rsidR="00611647" w:rsidRPr="001D034E" w:rsidRDefault="00965EBC" w:rsidP="00BA7C77">
            <w:pPr>
              <w:autoSpaceDE w:val="0"/>
              <w:autoSpaceDN w:val="0"/>
              <w:adjustRightInd w:val="0"/>
              <w:ind w:right="-34"/>
              <w:jc w:val="center"/>
              <w:rPr>
                <w:rFonts w:ascii="Arial" w:hAnsi="Arial" w:cs="Arial"/>
                <w:b/>
                <w:bCs/>
                <w:noProof/>
                <w:color w:val="000000"/>
                <w:sz w:val="20"/>
              </w:rPr>
            </w:pPr>
            <w:r w:rsidRPr="001D034E">
              <w:rPr>
                <w:rFonts w:ascii="Arial" w:hAnsi="Arial" w:cs="Arial"/>
                <w:b/>
                <w:bCs/>
                <w:noProof/>
                <w:color w:val="000000"/>
                <w:sz w:val="20"/>
                <w:szCs w:val="22"/>
              </w:rPr>
              <w:t>ЙЫШ</w:t>
            </w:r>
            <w:r w:rsidR="001D034E" w:rsidRPr="001D034E">
              <w:rPr>
                <w:rFonts w:ascii="Arial" w:hAnsi="Arial" w:cs="Arial"/>
                <w:b/>
                <w:bCs/>
                <w:noProof/>
                <w:color w:val="000000"/>
                <w:sz w:val="20"/>
                <w:szCs w:val="22"/>
              </w:rPr>
              <w:t>Ă</w:t>
            </w:r>
            <w:r w:rsidRPr="001D034E">
              <w:rPr>
                <w:rFonts w:ascii="Arial" w:hAnsi="Arial" w:cs="Arial"/>
                <w:b/>
                <w:bCs/>
                <w:noProof/>
                <w:color w:val="000000"/>
                <w:sz w:val="20"/>
                <w:szCs w:val="22"/>
              </w:rPr>
              <w:t>НУ</w:t>
            </w:r>
          </w:p>
          <w:p w:rsidR="00965EBC" w:rsidRPr="001D034E" w:rsidRDefault="00965EBC" w:rsidP="00BA7C77">
            <w:pPr>
              <w:jc w:val="center"/>
              <w:rPr>
                <w:rFonts w:ascii="Arial" w:hAnsi="Arial" w:cs="Arial"/>
                <w:b/>
                <w:color w:val="000000"/>
                <w:sz w:val="20"/>
              </w:rPr>
            </w:pPr>
            <w:r w:rsidRPr="001D034E">
              <w:rPr>
                <w:rFonts w:ascii="Arial" w:hAnsi="Arial" w:cs="Arial"/>
                <w:b/>
                <w:color w:val="000000"/>
                <w:sz w:val="20"/>
                <w:szCs w:val="22"/>
              </w:rPr>
              <w:t>21.10.2020</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г.</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С-2/1</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w:t>
            </w:r>
          </w:p>
          <w:p w:rsidR="00965EBC" w:rsidRPr="001D034E" w:rsidRDefault="00965EBC" w:rsidP="00BA7C77">
            <w:pPr>
              <w:jc w:val="center"/>
              <w:rPr>
                <w:rFonts w:ascii="Arial" w:hAnsi="Arial" w:cs="Arial"/>
                <w:b/>
                <w:i/>
                <w:iCs/>
                <w:color w:val="000000"/>
                <w:sz w:val="20"/>
              </w:rPr>
            </w:pPr>
            <w:r w:rsidRPr="001D034E">
              <w:rPr>
                <w:rFonts w:ascii="Arial" w:hAnsi="Arial" w:cs="Arial"/>
                <w:noProof/>
                <w:color w:val="000000"/>
                <w:sz w:val="20"/>
                <w:szCs w:val="22"/>
              </w:rPr>
              <w:t>Кукашни</w:t>
            </w:r>
            <w:r w:rsidR="00BB46F4" w:rsidRPr="001D034E">
              <w:rPr>
                <w:rFonts w:ascii="Arial" w:hAnsi="Arial" w:cs="Arial"/>
                <w:noProof/>
                <w:color w:val="000000"/>
                <w:sz w:val="20"/>
                <w:szCs w:val="22"/>
              </w:rPr>
              <w:t xml:space="preserve"> </w:t>
            </w:r>
            <w:r w:rsidRPr="001D034E">
              <w:rPr>
                <w:rFonts w:ascii="Arial" w:hAnsi="Arial" w:cs="Arial"/>
                <w:noProof/>
                <w:color w:val="000000"/>
                <w:sz w:val="20"/>
                <w:szCs w:val="22"/>
              </w:rPr>
              <w:t>ялě</w:t>
            </w:r>
          </w:p>
        </w:tc>
        <w:tc>
          <w:tcPr>
            <w:tcW w:w="815" w:type="pct"/>
            <w:vAlign w:val="center"/>
          </w:tcPr>
          <w:p w:rsidR="00965EBC" w:rsidRPr="001D034E" w:rsidRDefault="00EA3293" w:rsidP="00BA7C77">
            <w:pPr>
              <w:jc w:val="center"/>
              <w:rPr>
                <w:rFonts w:ascii="Arial" w:hAnsi="Arial" w:cs="Arial"/>
                <w:b/>
                <w:i/>
                <w:color w:val="000000"/>
                <w:sz w:val="20"/>
              </w:rPr>
            </w:pPr>
            <w:r w:rsidRPr="00BD7BA4">
              <w:rPr>
                <w:rFonts w:ascii="Arial" w:hAnsi="Arial" w:cs="Arial"/>
                <w:b/>
                <w:noProof/>
                <w:color w:val="000000"/>
                <w:sz w:val="20"/>
                <w:szCs w:val="22"/>
              </w:rPr>
              <w:pict>
                <v:shape id="_x0000_i1028" type="#_x0000_t75" alt="Gerb-ch" style="width:57.75pt;height:57.75pt;visibility:visible">
                  <v:imagedata r:id="rId16" o:title="Gerb-ch"/>
                </v:shape>
              </w:pict>
            </w:r>
          </w:p>
          <w:p w:rsidR="00965EBC" w:rsidRPr="001D034E" w:rsidRDefault="00965EBC" w:rsidP="00BA7C77">
            <w:pPr>
              <w:jc w:val="center"/>
              <w:rPr>
                <w:rFonts w:ascii="Arial" w:hAnsi="Arial" w:cs="Arial"/>
                <w:b/>
                <w:i/>
                <w:color w:val="000000"/>
                <w:sz w:val="20"/>
              </w:rPr>
            </w:pPr>
          </w:p>
        </w:tc>
        <w:tc>
          <w:tcPr>
            <w:tcW w:w="2055" w:type="pct"/>
            <w:vAlign w:val="center"/>
          </w:tcPr>
          <w:p w:rsidR="00965EBC" w:rsidRPr="001D034E" w:rsidRDefault="00965EBC" w:rsidP="00BA7C77">
            <w:pPr>
              <w:jc w:val="center"/>
              <w:rPr>
                <w:rFonts w:ascii="Arial" w:eastAsia="Calibri" w:hAnsi="Arial" w:cs="Arial"/>
                <w:noProof/>
                <w:color w:val="000000"/>
                <w:sz w:val="20"/>
              </w:rPr>
            </w:pPr>
            <w:r w:rsidRPr="001D034E">
              <w:rPr>
                <w:rFonts w:ascii="Arial" w:hAnsi="Arial" w:cs="Arial"/>
                <w:bCs/>
                <w:noProof/>
                <w:color w:val="000000"/>
                <w:sz w:val="20"/>
                <w:szCs w:val="22"/>
              </w:rPr>
              <w:t>ЧУВАШСКАЯ</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РЕСПУБЛИКА</w:t>
            </w:r>
          </w:p>
          <w:p w:rsidR="00965EBC" w:rsidRPr="001D034E" w:rsidRDefault="00965EBC" w:rsidP="00BA7C77">
            <w:pPr>
              <w:jc w:val="center"/>
              <w:rPr>
                <w:rFonts w:ascii="Arial" w:hAnsi="Arial" w:cs="Arial"/>
                <w:color w:val="000000"/>
                <w:sz w:val="20"/>
              </w:rPr>
            </w:pPr>
            <w:r w:rsidRPr="001D034E">
              <w:rPr>
                <w:rFonts w:ascii="Arial" w:hAnsi="Arial" w:cs="Arial"/>
                <w:bCs/>
                <w:noProof/>
                <w:color w:val="000000"/>
                <w:sz w:val="20"/>
                <w:szCs w:val="22"/>
              </w:rPr>
              <w:t>МАРИИНСКО-ПОСАДСКИЙ</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РАЙОН</w:t>
            </w:r>
          </w:p>
          <w:p w:rsidR="00965EBC" w:rsidRPr="001D034E" w:rsidRDefault="00965EBC" w:rsidP="00BA7C77">
            <w:pPr>
              <w:jc w:val="center"/>
              <w:rPr>
                <w:rFonts w:ascii="Arial" w:eastAsia="Calibri" w:hAnsi="Arial" w:cs="Arial"/>
                <w:bCs/>
                <w:noProof/>
                <w:color w:val="000000"/>
                <w:sz w:val="20"/>
              </w:rPr>
            </w:pPr>
            <w:r w:rsidRPr="001D034E">
              <w:rPr>
                <w:rFonts w:ascii="Arial" w:hAnsi="Arial" w:cs="Arial"/>
                <w:bCs/>
                <w:noProof/>
                <w:color w:val="000000"/>
                <w:sz w:val="20"/>
                <w:szCs w:val="22"/>
              </w:rPr>
              <w:t>СОБРАНИЕ</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ДЕПУТАТОВ</w:t>
            </w:r>
          </w:p>
          <w:p w:rsidR="00965EBC" w:rsidRPr="001D034E" w:rsidRDefault="00965EBC" w:rsidP="00BA7C77">
            <w:pPr>
              <w:jc w:val="center"/>
              <w:rPr>
                <w:rFonts w:ascii="Arial" w:hAnsi="Arial" w:cs="Arial"/>
                <w:bCs/>
                <w:noProof/>
                <w:color w:val="000000"/>
                <w:sz w:val="20"/>
              </w:rPr>
            </w:pPr>
            <w:r w:rsidRPr="001D034E">
              <w:rPr>
                <w:rFonts w:ascii="Arial" w:hAnsi="Arial" w:cs="Arial"/>
                <w:bCs/>
                <w:noProof/>
                <w:color w:val="000000"/>
                <w:sz w:val="20"/>
                <w:szCs w:val="22"/>
              </w:rPr>
              <w:t>СУТЧЕВСКОГО</w:t>
            </w:r>
            <w:r w:rsidR="00BB46F4" w:rsidRPr="001D034E">
              <w:rPr>
                <w:rFonts w:ascii="Arial" w:hAnsi="Arial" w:cs="Arial"/>
                <w:bCs/>
                <w:noProof/>
                <w:color w:val="000000"/>
                <w:sz w:val="20"/>
                <w:szCs w:val="22"/>
              </w:rPr>
              <w:t xml:space="preserve"> </w:t>
            </w:r>
            <w:r w:rsidRPr="001D034E">
              <w:rPr>
                <w:rFonts w:ascii="Arial" w:hAnsi="Arial" w:cs="Arial"/>
                <w:bCs/>
                <w:noProof/>
                <w:color w:val="000000"/>
                <w:sz w:val="20"/>
                <w:szCs w:val="22"/>
              </w:rPr>
              <w:t>СЕЛЬСКОГО</w:t>
            </w:r>
          </w:p>
          <w:p w:rsidR="00611647" w:rsidRPr="001D034E" w:rsidRDefault="00965EBC" w:rsidP="00BA7C77">
            <w:pPr>
              <w:jc w:val="center"/>
              <w:rPr>
                <w:rFonts w:ascii="Arial" w:hAnsi="Arial" w:cs="Arial"/>
                <w:bCs/>
                <w:noProof/>
                <w:color w:val="000000"/>
                <w:sz w:val="20"/>
              </w:rPr>
            </w:pPr>
            <w:r w:rsidRPr="001D034E">
              <w:rPr>
                <w:rFonts w:ascii="Arial" w:hAnsi="Arial" w:cs="Arial"/>
                <w:bCs/>
                <w:noProof/>
                <w:color w:val="000000"/>
                <w:sz w:val="20"/>
                <w:szCs w:val="22"/>
              </w:rPr>
              <w:t>ПОСЕЛЕНИЯ</w:t>
            </w:r>
          </w:p>
          <w:p w:rsidR="00611647" w:rsidRPr="001D034E" w:rsidRDefault="00965EBC" w:rsidP="00BA7C77">
            <w:pPr>
              <w:jc w:val="center"/>
              <w:rPr>
                <w:rFonts w:ascii="Arial" w:hAnsi="Arial" w:cs="Arial"/>
                <w:b/>
                <w:bCs/>
                <w:iCs/>
                <w:color w:val="000000"/>
                <w:sz w:val="20"/>
              </w:rPr>
            </w:pPr>
            <w:r w:rsidRPr="001D034E">
              <w:rPr>
                <w:rFonts w:ascii="Arial" w:hAnsi="Arial" w:cs="Arial"/>
                <w:b/>
                <w:bCs/>
                <w:iCs/>
                <w:color w:val="000000"/>
                <w:sz w:val="20"/>
                <w:szCs w:val="22"/>
              </w:rPr>
              <w:t>РЕШЕНИЕ</w:t>
            </w:r>
          </w:p>
          <w:p w:rsidR="00965EBC" w:rsidRPr="001D034E" w:rsidRDefault="00965EBC" w:rsidP="00BA7C77">
            <w:pPr>
              <w:jc w:val="center"/>
              <w:rPr>
                <w:rFonts w:ascii="Arial" w:hAnsi="Arial" w:cs="Arial"/>
                <w:b/>
                <w:color w:val="000000"/>
                <w:sz w:val="20"/>
              </w:rPr>
            </w:pPr>
            <w:r w:rsidRPr="001D034E">
              <w:rPr>
                <w:rFonts w:ascii="Arial" w:hAnsi="Arial" w:cs="Arial"/>
                <w:b/>
                <w:color w:val="000000"/>
                <w:sz w:val="20"/>
                <w:szCs w:val="22"/>
              </w:rPr>
              <w:t>21.10.2020</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г.</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С-2/1</w:t>
            </w:r>
          </w:p>
          <w:p w:rsidR="00965EBC" w:rsidRPr="001D034E" w:rsidRDefault="00965EBC" w:rsidP="00BA7C77">
            <w:pPr>
              <w:jc w:val="center"/>
              <w:rPr>
                <w:rFonts w:ascii="Arial" w:hAnsi="Arial" w:cs="Arial"/>
                <w:b/>
                <w:color w:val="000000"/>
                <w:sz w:val="20"/>
              </w:rPr>
            </w:pPr>
            <w:r w:rsidRPr="001D034E">
              <w:rPr>
                <w:rFonts w:ascii="Arial" w:hAnsi="Arial" w:cs="Arial"/>
                <w:color w:val="000000"/>
                <w:sz w:val="20"/>
                <w:szCs w:val="22"/>
              </w:rPr>
              <w:t>деревня</w:t>
            </w:r>
            <w:r w:rsidR="00BB46F4" w:rsidRPr="001D034E">
              <w:rPr>
                <w:rFonts w:ascii="Arial" w:hAnsi="Arial" w:cs="Arial"/>
                <w:color w:val="000000"/>
                <w:sz w:val="20"/>
                <w:szCs w:val="22"/>
              </w:rPr>
              <w:t xml:space="preserve"> </w:t>
            </w:r>
            <w:proofErr w:type="spellStart"/>
            <w:r w:rsidRPr="001D034E">
              <w:rPr>
                <w:rFonts w:ascii="Arial" w:hAnsi="Arial" w:cs="Arial"/>
                <w:color w:val="000000"/>
                <w:sz w:val="20"/>
                <w:szCs w:val="22"/>
              </w:rPr>
              <w:t>Сутчево</w:t>
            </w:r>
            <w:proofErr w:type="spellEnd"/>
          </w:p>
        </w:tc>
      </w:tr>
    </w:tbl>
    <w:p w:rsidR="00611647" w:rsidRPr="001D034E" w:rsidRDefault="00965EBC" w:rsidP="001D034E">
      <w:pPr>
        <w:ind w:right="5387"/>
        <w:jc w:val="both"/>
        <w:rPr>
          <w:rFonts w:ascii="Arial" w:hAnsi="Arial" w:cs="Arial"/>
          <w:b/>
          <w:color w:val="000000"/>
          <w:sz w:val="20"/>
          <w:szCs w:val="26"/>
        </w:rPr>
      </w:pPr>
      <w:r w:rsidRPr="001D034E">
        <w:rPr>
          <w:rFonts w:ascii="Arial" w:hAnsi="Arial" w:cs="Arial"/>
          <w:b/>
          <w:color w:val="000000"/>
          <w:sz w:val="20"/>
          <w:szCs w:val="26"/>
        </w:rPr>
        <w:t>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назначении</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главы</w:t>
      </w:r>
      <w:r w:rsidR="00BB46F4" w:rsidRPr="001D034E">
        <w:rPr>
          <w:rFonts w:ascii="Arial" w:hAnsi="Arial" w:cs="Arial"/>
          <w:b/>
          <w:color w:val="000000"/>
          <w:sz w:val="20"/>
          <w:szCs w:val="26"/>
        </w:rPr>
        <w:t xml:space="preserve"> </w:t>
      </w:r>
      <w:proofErr w:type="spellStart"/>
      <w:r w:rsidRPr="001D034E">
        <w:rPr>
          <w:rFonts w:ascii="Arial" w:hAnsi="Arial" w:cs="Arial"/>
          <w:b/>
          <w:color w:val="000000"/>
          <w:sz w:val="20"/>
          <w:szCs w:val="26"/>
        </w:rPr>
        <w:t>Сутчевского</w:t>
      </w:r>
      <w:proofErr w:type="spellEnd"/>
      <w:r w:rsidR="00BB46F4" w:rsidRPr="001D034E">
        <w:rPr>
          <w:rFonts w:ascii="Arial" w:hAnsi="Arial" w:cs="Arial"/>
          <w:b/>
          <w:color w:val="000000"/>
          <w:sz w:val="20"/>
          <w:szCs w:val="26"/>
        </w:rPr>
        <w:t xml:space="preserve"> </w:t>
      </w:r>
      <w:r w:rsidRPr="001D034E">
        <w:rPr>
          <w:rFonts w:ascii="Arial" w:hAnsi="Arial" w:cs="Arial"/>
          <w:b/>
          <w:color w:val="000000"/>
          <w:sz w:val="20"/>
          <w:szCs w:val="26"/>
        </w:rPr>
        <w:t>сельского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поселения</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Мариинско-Посадского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района</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Чува</w:t>
      </w:r>
      <w:r w:rsidRPr="001D034E">
        <w:rPr>
          <w:rFonts w:ascii="Arial" w:hAnsi="Arial" w:cs="Arial"/>
          <w:b/>
          <w:color w:val="000000"/>
          <w:sz w:val="20"/>
          <w:szCs w:val="26"/>
        </w:rPr>
        <w:t>ш</w:t>
      </w:r>
      <w:r w:rsidRPr="001D034E">
        <w:rPr>
          <w:rFonts w:ascii="Arial" w:hAnsi="Arial" w:cs="Arial"/>
          <w:b/>
          <w:color w:val="000000"/>
          <w:sz w:val="20"/>
          <w:szCs w:val="26"/>
        </w:rPr>
        <w:t>ской</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Республики</w:t>
      </w:r>
    </w:p>
    <w:p w:rsidR="006F7F9A" w:rsidRDefault="006F7F9A" w:rsidP="001D034E">
      <w:pPr>
        <w:ind w:firstLine="567"/>
        <w:jc w:val="both"/>
        <w:rPr>
          <w:rFonts w:ascii="Arial" w:hAnsi="Arial" w:cs="Arial"/>
          <w:color w:val="000000"/>
          <w:sz w:val="20"/>
          <w:szCs w:val="26"/>
        </w:rPr>
      </w:pPr>
    </w:p>
    <w:p w:rsidR="00965EBC" w:rsidRPr="001D034E" w:rsidRDefault="00965EBC" w:rsidP="001D034E">
      <w:pPr>
        <w:ind w:firstLine="567"/>
        <w:jc w:val="both"/>
        <w:rPr>
          <w:rFonts w:ascii="Arial" w:hAnsi="Arial" w:cs="Arial"/>
          <w:color w:val="000000"/>
          <w:sz w:val="20"/>
          <w:szCs w:val="26"/>
        </w:rPr>
      </w:pPr>
      <w:proofErr w:type="gramStart"/>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соответствии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Федеральным</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06</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2003</w:t>
      </w:r>
      <w:r w:rsidR="00BB46F4" w:rsidRPr="001D034E">
        <w:rPr>
          <w:rFonts w:ascii="Arial" w:hAnsi="Arial" w:cs="Arial"/>
          <w:color w:val="000000"/>
          <w:sz w:val="20"/>
          <w:szCs w:val="26"/>
        </w:rPr>
        <w:t xml:space="preserve"> </w:t>
      </w:r>
      <w:r w:rsidRPr="001D034E">
        <w:rPr>
          <w:rFonts w:ascii="Arial" w:hAnsi="Arial" w:cs="Arial"/>
          <w:color w:val="000000"/>
          <w:sz w:val="20"/>
          <w:szCs w:val="26"/>
        </w:rPr>
        <w:t>г.</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131-ФЗ</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общих</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принципах</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Российской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Ф</w:t>
      </w:r>
      <w:r w:rsidRPr="001D034E">
        <w:rPr>
          <w:rFonts w:ascii="Arial" w:hAnsi="Arial" w:cs="Arial"/>
          <w:color w:val="000000"/>
          <w:sz w:val="20"/>
          <w:szCs w:val="26"/>
        </w:rPr>
        <w:t>е</w:t>
      </w:r>
      <w:r w:rsidRPr="001D034E">
        <w:rPr>
          <w:rFonts w:ascii="Arial" w:hAnsi="Arial" w:cs="Arial"/>
          <w:color w:val="000000"/>
          <w:sz w:val="20"/>
          <w:szCs w:val="26"/>
        </w:rPr>
        <w:t>дерации»,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Законами</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18</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2004</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19</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Республике»,</w:t>
      </w:r>
      <w:r w:rsidR="00BB46F4" w:rsidRPr="001D034E">
        <w:rPr>
          <w:rFonts w:ascii="Arial" w:hAnsi="Arial" w:cs="Arial"/>
          <w:color w:val="000000"/>
          <w:sz w:val="20"/>
          <w:szCs w:val="26"/>
        </w:rPr>
        <w:t xml:space="preserve"> </w:t>
      </w:r>
      <w:r w:rsidRPr="001D034E">
        <w:rPr>
          <w:rFonts w:ascii="Arial" w:hAnsi="Arial" w:cs="Arial"/>
          <w:color w:val="000000"/>
          <w:sz w:val="20"/>
          <w:szCs w:val="26"/>
        </w:rPr>
        <w:t>Уставом</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Су</w:t>
      </w:r>
      <w:r w:rsidRPr="001D034E">
        <w:rPr>
          <w:rFonts w:ascii="Arial" w:hAnsi="Arial" w:cs="Arial"/>
          <w:color w:val="000000"/>
          <w:sz w:val="20"/>
          <w:szCs w:val="26"/>
        </w:rPr>
        <w:t>т</w:t>
      </w:r>
      <w:r w:rsidRPr="001D034E">
        <w:rPr>
          <w:rFonts w:ascii="Arial" w:hAnsi="Arial" w:cs="Arial"/>
          <w:color w:val="000000"/>
          <w:sz w:val="20"/>
          <w:szCs w:val="26"/>
        </w:rPr>
        <w:t>чевского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rPr>
        <w:t>Порядком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bCs/>
          <w:color w:val="000000"/>
          <w:sz w:val="20"/>
        </w:rPr>
        <w:t>конкурса</w:t>
      </w:r>
      <w:r w:rsidR="00BB46F4" w:rsidRPr="001D034E">
        <w:rPr>
          <w:rFonts w:ascii="Arial" w:hAnsi="Arial" w:cs="Arial"/>
          <w:bCs/>
          <w:color w:val="000000"/>
          <w:sz w:val="20"/>
        </w:rPr>
        <w:t xml:space="preserve"> </w:t>
      </w:r>
      <w:r w:rsidRPr="001D034E">
        <w:rPr>
          <w:rFonts w:ascii="Arial" w:hAnsi="Arial" w:cs="Arial"/>
          <w:bCs/>
          <w:color w:val="000000"/>
          <w:sz w:val="20"/>
        </w:rPr>
        <w:t>по</w:t>
      </w:r>
      <w:r w:rsidR="00BB46F4" w:rsidRPr="001D034E">
        <w:rPr>
          <w:rFonts w:ascii="Arial" w:hAnsi="Arial" w:cs="Arial"/>
          <w:bCs/>
          <w:color w:val="000000"/>
          <w:sz w:val="20"/>
        </w:rPr>
        <w:t xml:space="preserve"> </w:t>
      </w:r>
      <w:r w:rsidRPr="001D034E">
        <w:rPr>
          <w:rFonts w:ascii="Arial" w:hAnsi="Arial" w:cs="Arial"/>
          <w:bCs/>
          <w:color w:val="000000"/>
          <w:sz w:val="20"/>
        </w:rPr>
        <w:t>отбору</w:t>
      </w:r>
      <w:r w:rsidR="00BB46F4" w:rsidRPr="001D034E">
        <w:rPr>
          <w:rFonts w:ascii="Arial" w:hAnsi="Arial" w:cs="Arial"/>
          <w:bCs/>
          <w:color w:val="000000"/>
          <w:sz w:val="20"/>
        </w:rPr>
        <w:t xml:space="preserve"> </w:t>
      </w:r>
      <w:r w:rsidRPr="001D034E">
        <w:rPr>
          <w:rFonts w:ascii="Arial" w:hAnsi="Arial" w:cs="Arial"/>
          <w:bCs/>
          <w:color w:val="000000"/>
          <w:sz w:val="20"/>
        </w:rPr>
        <w:t>кандидатур</w:t>
      </w:r>
      <w:r w:rsidR="00BB46F4" w:rsidRPr="001D034E">
        <w:rPr>
          <w:rFonts w:ascii="Arial" w:hAnsi="Arial" w:cs="Arial"/>
          <w:bCs/>
          <w:color w:val="000000"/>
          <w:sz w:val="20"/>
        </w:rPr>
        <w:t xml:space="preserve"> </w:t>
      </w:r>
      <w:r w:rsidRPr="001D034E">
        <w:rPr>
          <w:rFonts w:ascii="Arial" w:hAnsi="Arial" w:cs="Arial"/>
          <w:bCs/>
          <w:color w:val="000000"/>
          <w:sz w:val="20"/>
        </w:rPr>
        <w:t>на</w:t>
      </w:r>
      <w:r w:rsidR="00BB46F4" w:rsidRPr="001D034E">
        <w:rPr>
          <w:rFonts w:ascii="Arial" w:hAnsi="Arial" w:cs="Arial"/>
          <w:bCs/>
          <w:color w:val="000000"/>
          <w:sz w:val="20"/>
        </w:rPr>
        <w:t xml:space="preserve"> </w:t>
      </w:r>
      <w:r w:rsidRPr="001D034E">
        <w:rPr>
          <w:rFonts w:ascii="Arial" w:hAnsi="Arial" w:cs="Arial"/>
          <w:bCs/>
          <w:color w:val="000000"/>
          <w:sz w:val="20"/>
        </w:rPr>
        <w:t>должность</w:t>
      </w:r>
      <w:r w:rsidR="00BB46F4" w:rsidRPr="001D034E">
        <w:rPr>
          <w:rFonts w:ascii="Arial" w:hAnsi="Arial" w:cs="Arial"/>
          <w:bCs/>
          <w:color w:val="000000"/>
          <w:sz w:val="20"/>
        </w:rPr>
        <w:t xml:space="preserve"> </w:t>
      </w:r>
      <w:r w:rsidRPr="001D034E">
        <w:rPr>
          <w:rFonts w:ascii="Arial" w:hAnsi="Arial" w:cs="Arial"/>
          <w:bCs/>
          <w:color w:val="000000"/>
          <w:sz w:val="20"/>
        </w:rPr>
        <w:t>главы</w:t>
      </w:r>
      <w:r w:rsidR="00BB46F4" w:rsidRPr="001D034E">
        <w:rPr>
          <w:rFonts w:ascii="Arial" w:hAnsi="Arial" w:cs="Arial"/>
          <w:bCs/>
          <w:color w:val="000000"/>
          <w:sz w:val="20"/>
        </w:rPr>
        <w:t xml:space="preserve"> </w:t>
      </w:r>
      <w:proofErr w:type="spellStart"/>
      <w:r w:rsidRPr="001D034E">
        <w:rPr>
          <w:rFonts w:ascii="Arial" w:hAnsi="Arial" w:cs="Arial"/>
          <w:bCs/>
          <w:color w:val="000000"/>
          <w:sz w:val="20"/>
        </w:rPr>
        <w:t>Сутчевского</w:t>
      </w:r>
      <w:proofErr w:type="spellEnd"/>
      <w:r w:rsidR="00BB46F4" w:rsidRPr="001D034E">
        <w:rPr>
          <w:rFonts w:ascii="Arial" w:hAnsi="Arial" w:cs="Arial"/>
          <w:bCs/>
          <w:color w:val="000000"/>
          <w:sz w:val="20"/>
        </w:rPr>
        <w:t xml:space="preserve"> </w:t>
      </w:r>
      <w:r w:rsidRPr="001D034E">
        <w:rPr>
          <w:rFonts w:ascii="Arial" w:hAnsi="Arial" w:cs="Arial"/>
          <w:bCs/>
          <w:color w:val="000000"/>
          <w:sz w:val="20"/>
        </w:rPr>
        <w:t>сельского</w:t>
      </w:r>
      <w:r w:rsidR="00BB46F4" w:rsidRPr="001D034E">
        <w:rPr>
          <w:rFonts w:ascii="Arial" w:hAnsi="Arial" w:cs="Arial"/>
          <w:bCs/>
          <w:color w:val="000000"/>
          <w:sz w:val="20"/>
        </w:rPr>
        <w:t xml:space="preserve"> </w:t>
      </w:r>
      <w:r w:rsidRPr="001D034E">
        <w:rPr>
          <w:rFonts w:ascii="Arial" w:hAnsi="Arial" w:cs="Arial"/>
          <w:bCs/>
          <w:color w:val="000000"/>
          <w:sz w:val="20"/>
        </w:rPr>
        <w:t>поселения</w:t>
      </w:r>
      <w:r w:rsidR="00BB46F4" w:rsidRPr="001D034E">
        <w:rPr>
          <w:rFonts w:ascii="Arial" w:hAnsi="Arial" w:cs="Arial"/>
          <w:bCs/>
          <w:color w:val="000000"/>
          <w:sz w:val="20"/>
        </w:rPr>
        <w:t xml:space="preserve"> </w:t>
      </w:r>
      <w:r w:rsidRPr="001D034E">
        <w:rPr>
          <w:rFonts w:ascii="Arial" w:hAnsi="Arial" w:cs="Arial"/>
          <w:bCs/>
          <w:color w:val="000000"/>
          <w:sz w:val="20"/>
        </w:rPr>
        <w:t>Мариинско-Посадского</w:t>
      </w:r>
      <w:r w:rsidR="00BB46F4" w:rsidRPr="001D034E">
        <w:rPr>
          <w:rFonts w:ascii="Arial" w:hAnsi="Arial" w:cs="Arial"/>
          <w:bCs/>
          <w:color w:val="000000"/>
          <w:sz w:val="20"/>
        </w:rPr>
        <w:t xml:space="preserve"> </w:t>
      </w:r>
      <w:r w:rsidRPr="001D034E">
        <w:rPr>
          <w:rFonts w:ascii="Arial" w:hAnsi="Arial" w:cs="Arial"/>
          <w:bCs/>
          <w:color w:val="000000"/>
          <w:sz w:val="20"/>
        </w:rPr>
        <w:t>района</w:t>
      </w:r>
      <w:r w:rsidR="00BB46F4" w:rsidRPr="001D034E">
        <w:rPr>
          <w:rFonts w:ascii="Arial" w:hAnsi="Arial" w:cs="Arial"/>
          <w:bCs/>
          <w:color w:val="000000"/>
          <w:sz w:val="20"/>
        </w:rPr>
        <w:t xml:space="preserve"> </w:t>
      </w:r>
      <w:r w:rsidRPr="001D034E">
        <w:rPr>
          <w:rFonts w:ascii="Arial" w:hAnsi="Arial" w:cs="Arial"/>
          <w:bCs/>
          <w:color w:val="000000"/>
          <w:sz w:val="20"/>
        </w:rPr>
        <w:t>Чувашской</w:t>
      </w:r>
      <w:r w:rsidR="00BB46F4" w:rsidRPr="001D034E">
        <w:rPr>
          <w:rFonts w:ascii="Arial" w:hAnsi="Arial" w:cs="Arial"/>
          <w:bCs/>
          <w:color w:val="000000"/>
          <w:sz w:val="20"/>
        </w:rPr>
        <w:t xml:space="preserve"> </w:t>
      </w:r>
      <w:r w:rsidRPr="001D034E">
        <w:rPr>
          <w:rFonts w:ascii="Arial" w:hAnsi="Arial" w:cs="Arial"/>
          <w:bCs/>
          <w:color w:val="000000"/>
          <w:sz w:val="20"/>
        </w:rPr>
        <w:t>Республики</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proofErr w:type="gramEnd"/>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Сутчевского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28</w:t>
      </w:r>
      <w:r w:rsidR="00BB46F4" w:rsidRPr="001D034E">
        <w:rPr>
          <w:rFonts w:ascii="Arial" w:hAnsi="Arial" w:cs="Arial"/>
          <w:color w:val="000000"/>
          <w:sz w:val="20"/>
        </w:rPr>
        <w:t xml:space="preserve"> </w:t>
      </w:r>
      <w:r w:rsidRPr="001D034E">
        <w:rPr>
          <w:rFonts w:ascii="Arial" w:hAnsi="Arial" w:cs="Arial"/>
          <w:color w:val="000000"/>
          <w:sz w:val="20"/>
        </w:rPr>
        <w:t>августа</w:t>
      </w:r>
      <w:r w:rsidR="00BB46F4" w:rsidRPr="001D034E">
        <w:rPr>
          <w:rFonts w:ascii="Arial" w:hAnsi="Arial" w:cs="Arial"/>
          <w:color w:val="000000"/>
          <w:sz w:val="20"/>
        </w:rPr>
        <w:t xml:space="preserve"> </w:t>
      </w:r>
      <w:r w:rsidRPr="001D034E">
        <w:rPr>
          <w:rFonts w:ascii="Arial" w:hAnsi="Arial" w:cs="Arial"/>
          <w:color w:val="000000"/>
          <w:sz w:val="20"/>
        </w:rPr>
        <w:t>2015</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С-68-3</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внесенными</w:t>
      </w:r>
      <w:r w:rsidR="00BB46F4" w:rsidRPr="001D034E">
        <w:rPr>
          <w:rFonts w:ascii="Arial" w:hAnsi="Arial" w:cs="Arial"/>
          <w:color w:val="000000"/>
          <w:sz w:val="20"/>
        </w:rPr>
        <w:t xml:space="preserve"> </w:t>
      </w:r>
      <w:r w:rsidRPr="001D034E">
        <w:rPr>
          <w:rFonts w:ascii="Arial" w:hAnsi="Arial" w:cs="Arial"/>
          <w:color w:val="000000"/>
          <w:sz w:val="20"/>
        </w:rPr>
        <w:t>изменениями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09.07.2018</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С-11/1)</w:t>
      </w:r>
      <w:r w:rsidRPr="001D034E">
        <w:rPr>
          <w:rFonts w:ascii="Arial" w:hAnsi="Arial" w:cs="Arial"/>
          <w:color w:val="000000"/>
          <w:sz w:val="20"/>
          <w:szCs w:val="26"/>
        </w:rPr>
        <w:t>,</w:t>
      </w:r>
    </w:p>
    <w:p w:rsidR="00611647" w:rsidRPr="001D034E" w:rsidRDefault="00965EBC" w:rsidP="001D034E">
      <w:pPr>
        <w:ind w:firstLine="567"/>
        <w:jc w:val="center"/>
        <w:rPr>
          <w:rFonts w:ascii="Arial" w:hAnsi="Arial" w:cs="Arial"/>
          <w:color w:val="000000"/>
          <w:sz w:val="20"/>
          <w:szCs w:val="26"/>
        </w:rPr>
      </w:pPr>
      <w:r w:rsidRPr="001D034E">
        <w:rPr>
          <w:rFonts w:ascii="Arial" w:hAnsi="Arial" w:cs="Arial"/>
          <w:color w:val="000000"/>
          <w:sz w:val="20"/>
          <w:szCs w:val="26"/>
        </w:rPr>
        <w:t>Собрание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Сутчевское</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b/>
          <w:color w:val="000000"/>
          <w:sz w:val="20"/>
          <w:szCs w:val="26"/>
        </w:rPr>
        <w:t>РЕШИЛО:</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1.</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Назначить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Емельянову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Светлану</w:t>
      </w:r>
      <w:r w:rsidR="00BB46F4" w:rsidRPr="001D034E">
        <w:rPr>
          <w:rFonts w:ascii="Arial" w:hAnsi="Arial" w:cs="Arial"/>
          <w:color w:val="000000"/>
          <w:sz w:val="20"/>
          <w:szCs w:val="26"/>
        </w:rPr>
        <w:t xml:space="preserve"> </w:t>
      </w:r>
      <w:r w:rsidRPr="001D034E">
        <w:rPr>
          <w:rFonts w:ascii="Arial" w:hAnsi="Arial" w:cs="Arial"/>
          <w:color w:val="000000"/>
          <w:sz w:val="20"/>
          <w:szCs w:val="26"/>
        </w:rPr>
        <w:t>Юрьевну</w:t>
      </w:r>
      <w:r w:rsidR="00BB46F4" w:rsidRPr="001D034E">
        <w:rPr>
          <w:rFonts w:ascii="Arial" w:hAnsi="Arial" w:cs="Arial"/>
          <w:color w:val="000000"/>
          <w:sz w:val="20"/>
          <w:szCs w:val="26"/>
        </w:rPr>
        <w:t xml:space="preserve"> </w:t>
      </w:r>
      <w:r w:rsidRPr="001D034E">
        <w:rPr>
          <w:rFonts w:ascii="Arial" w:hAnsi="Arial" w:cs="Arial"/>
          <w:color w:val="000000"/>
          <w:sz w:val="20"/>
          <w:szCs w:val="26"/>
        </w:rPr>
        <w:t>главой</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Сутчевского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22</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2020</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срок</w:t>
      </w:r>
      <w:r w:rsidR="00BB46F4" w:rsidRPr="001D034E">
        <w:rPr>
          <w:rFonts w:ascii="Arial" w:hAnsi="Arial" w:cs="Arial"/>
          <w:color w:val="000000"/>
          <w:sz w:val="20"/>
          <w:szCs w:val="26"/>
        </w:rPr>
        <w:t xml:space="preserve"> </w:t>
      </w:r>
      <w:r w:rsidRPr="001D034E">
        <w:rPr>
          <w:rFonts w:ascii="Arial" w:hAnsi="Arial" w:cs="Arial"/>
          <w:color w:val="000000"/>
          <w:sz w:val="20"/>
          <w:szCs w:val="26"/>
        </w:rPr>
        <w:t>до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окончания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полномочий</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Сутчевского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четвертого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созыва,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но</w:t>
      </w:r>
      <w:r w:rsidR="00BB46F4" w:rsidRPr="001D034E">
        <w:rPr>
          <w:rFonts w:ascii="Arial" w:hAnsi="Arial" w:cs="Arial"/>
          <w:color w:val="000000"/>
          <w:sz w:val="20"/>
          <w:szCs w:val="26"/>
        </w:rPr>
        <w:t xml:space="preserve"> </w:t>
      </w:r>
      <w:r w:rsidRPr="001D034E">
        <w:rPr>
          <w:rFonts w:ascii="Arial" w:hAnsi="Arial" w:cs="Arial"/>
          <w:color w:val="000000"/>
          <w:sz w:val="20"/>
          <w:szCs w:val="26"/>
        </w:rPr>
        <w:t>не</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менее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чем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вступает</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силу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его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подписания.</w:t>
      </w:r>
    </w:p>
    <w:p w:rsidR="00611647"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3.</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опубликовать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муниципальной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газете</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«Посадский</w:t>
      </w:r>
      <w:r w:rsidR="00BB46F4" w:rsidRPr="001D034E">
        <w:rPr>
          <w:rFonts w:ascii="Arial" w:hAnsi="Arial" w:cs="Arial"/>
          <w:color w:val="000000"/>
          <w:sz w:val="20"/>
          <w:szCs w:val="26"/>
        </w:rPr>
        <w:t xml:space="preserve"> </w:t>
      </w:r>
      <w:r w:rsidRPr="001D034E">
        <w:rPr>
          <w:rFonts w:ascii="Arial" w:hAnsi="Arial" w:cs="Arial"/>
          <w:color w:val="000000"/>
          <w:sz w:val="20"/>
          <w:szCs w:val="26"/>
        </w:rPr>
        <w:t>Вестник».</w:t>
      </w:r>
    </w:p>
    <w:p w:rsidR="006F7F9A" w:rsidRPr="001D034E" w:rsidRDefault="006F7F9A" w:rsidP="001D034E">
      <w:pPr>
        <w:ind w:firstLine="567"/>
        <w:jc w:val="both"/>
        <w:rPr>
          <w:rFonts w:ascii="Arial" w:hAnsi="Arial" w:cs="Arial"/>
          <w:color w:val="000000"/>
          <w:sz w:val="20"/>
          <w:szCs w:val="26"/>
        </w:rPr>
      </w:pPr>
    </w:p>
    <w:p w:rsidR="006F7F9A" w:rsidRDefault="006F7F9A" w:rsidP="001D034E">
      <w:pPr>
        <w:tabs>
          <w:tab w:val="left" w:pos="960"/>
        </w:tabs>
        <w:jc w:val="both"/>
        <w:rPr>
          <w:rFonts w:ascii="Arial" w:hAnsi="Arial" w:cs="Arial"/>
          <w:color w:val="000000"/>
          <w:sz w:val="20"/>
        </w:rPr>
      </w:pPr>
    </w:p>
    <w:p w:rsidR="00611647" w:rsidRDefault="00965EBC" w:rsidP="001D034E">
      <w:pPr>
        <w:tabs>
          <w:tab w:val="left" w:pos="960"/>
        </w:tabs>
        <w:jc w:val="both"/>
        <w:rPr>
          <w:rFonts w:ascii="Arial" w:hAnsi="Arial" w:cs="Arial"/>
          <w:color w:val="000000"/>
          <w:sz w:val="20"/>
        </w:rPr>
      </w:pP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6F7F9A">
        <w:rPr>
          <w:rFonts w:ascii="Arial" w:hAnsi="Arial" w:cs="Arial"/>
          <w:color w:val="000000"/>
          <w:sz w:val="20"/>
        </w:rPr>
        <w:t xml:space="preserve"> </w:t>
      </w:r>
      <w:proofErr w:type="spellStart"/>
      <w:r w:rsidRPr="001D034E">
        <w:rPr>
          <w:rFonts w:ascii="Arial" w:hAnsi="Arial" w:cs="Arial"/>
          <w:color w:val="000000"/>
          <w:sz w:val="20"/>
        </w:rPr>
        <w:t>Сутчевского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r w:rsidRPr="001D034E">
        <w:rPr>
          <w:rFonts w:ascii="Arial" w:hAnsi="Arial" w:cs="Arial"/>
          <w:color w:val="000000"/>
          <w:sz w:val="20"/>
        </w:rPr>
        <w:t>Е.М.</w:t>
      </w:r>
      <w:r w:rsidR="00BB46F4" w:rsidRPr="001D034E">
        <w:rPr>
          <w:rFonts w:ascii="Arial" w:hAnsi="Arial" w:cs="Arial"/>
          <w:color w:val="000000"/>
          <w:sz w:val="20"/>
        </w:rPr>
        <w:t xml:space="preserve"> </w:t>
      </w:r>
      <w:r w:rsidRPr="001D034E">
        <w:rPr>
          <w:rFonts w:ascii="Arial" w:hAnsi="Arial" w:cs="Arial"/>
          <w:color w:val="000000"/>
          <w:sz w:val="20"/>
        </w:rPr>
        <w:t>Федоров</w:t>
      </w:r>
      <w:r w:rsidR="00BB46F4" w:rsidRPr="001D034E">
        <w:rPr>
          <w:rFonts w:ascii="Arial" w:hAnsi="Arial" w:cs="Arial"/>
          <w:color w:val="000000"/>
          <w:sz w:val="20"/>
        </w:rPr>
        <w:t xml:space="preserve"> </w:t>
      </w:r>
    </w:p>
    <w:p w:rsidR="006F7F9A" w:rsidRPr="006F7F9A" w:rsidRDefault="006F7F9A" w:rsidP="001D034E">
      <w:pPr>
        <w:tabs>
          <w:tab w:val="left" w:pos="960"/>
        </w:tabs>
        <w:jc w:val="both"/>
        <w:rPr>
          <w:rFonts w:ascii="Arial" w:hAnsi="Arial" w:cs="Arial"/>
          <w:color w:val="000000"/>
          <w:sz w:val="20"/>
        </w:rPr>
      </w:pPr>
    </w:p>
    <w:p w:rsidR="00965EBC" w:rsidRPr="001D034E" w:rsidRDefault="00BB46F4" w:rsidP="001D034E">
      <w:pPr>
        <w:rPr>
          <w:rFonts w:ascii="Arial" w:hAnsi="Arial" w:cs="Arial"/>
          <w:color w:val="000000"/>
          <w:sz w:val="20"/>
        </w:rPr>
      </w:pPr>
      <w:r w:rsidRPr="001D034E">
        <w:rPr>
          <w:rFonts w:ascii="Arial" w:hAnsi="Arial" w:cs="Arial"/>
          <w:color w:val="000000"/>
          <w:sz w:val="20"/>
        </w:rPr>
        <w:t xml:space="preserve"> </w:t>
      </w:r>
    </w:p>
    <w:tbl>
      <w:tblPr>
        <w:tblW w:w="5000" w:type="pct"/>
        <w:tblLook w:val="04A0"/>
      </w:tblPr>
      <w:tblGrid>
        <w:gridCol w:w="6692"/>
        <w:gridCol w:w="1858"/>
        <w:gridCol w:w="6805"/>
      </w:tblGrid>
      <w:tr w:rsidR="00965EBC" w:rsidRPr="001D034E" w:rsidTr="00BA7C77">
        <w:trPr>
          <w:cantSplit/>
        </w:trPr>
        <w:tc>
          <w:tcPr>
            <w:tcW w:w="2179" w:type="pct"/>
            <w:vAlign w:val="center"/>
            <w:hideMark/>
          </w:tcPr>
          <w:p w:rsidR="00965EBC" w:rsidRPr="001D034E" w:rsidRDefault="00965EBC" w:rsidP="00BA7C77">
            <w:pPr>
              <w:pStyle w:val="afc"/>
              <w:tabs>
                <w:tab w:val="left" w:pos="4285"/>
              </w:tabs>
              <w:jc w:val="center"/>
              <w:rPr>
                <w:rFonts w:ascii="Arial" w:hAnsi="Arial" w:cs="Arial"/>
                <w:b/>
                <w:bCs/>
                <w:noProof/>
                <w:color w:val="000000"/>
                <w:szCs w:val="24"/>
              </w:rPr>
            </w:pPr>
            <w:r w:rsidRPr="001D034E">
              <w:rPr>
                <w:rFonts w:ascii="Arial" w:hAnsi="Arial" w:cs="Arial"/>
                <w:b/>
                <w:bCs/>
                <w:noProof/>
                <w:color w:val="000000"/>
                <w:szCs w:val="24"/>
              </w:rPr>
              <w:t>Ч</w:t>
            </w:r>
            <w:r w:rsidR="001D034E" w:rsidRPr="001D034E">
              <w:rPr>
                <w:rFonts w:ascii="Arial" w:hAnsi="Arial" w:cs="Arial"/>
                <w:b/>
                <w:bCs/>
                <w:noProof/>
                <w:color w:val="000000"/>
                <w:szCs w:val="24"/>
              </w:rPr>
              <w:t>Ă</w:t>
            </w:r>
            <w:r w:rsidRPr="001D034E">
              <w:rPr>
                <w:rFonts w:ascii="Arial" w:hAnsi="Arial" w:cs="Arial"/>
                <w:b/>
                <w:bCs/>
                <w:noProof/>
                <w:color w:val="000000"/>
                <w:szCs w:val="24"/>
              </w:rPr>
              <w:t>ВАШ</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РЕСПУБЛИКИ</w:t>
            </w:r>
          </w:p>
          <w:p w:rsidR="00965EBC" w:rsidRPr="001D034E" w:rsidRDefault="00965EBC" w:rsidP="00BA7C77">
            <w:pPr>
              <w:pStyle w:val="afc"/>
              <w:tabs>
                <w:tab w:val="left" w:pos="4285"/>
              </w:tabs>
              <w:jc w:val="center"/>
              <w:rPr>
                <w:rFonts w:ascii="Arial" w:hAnsi="Arial" w:cs="Arial"/>
                <w:color w:val="000000"/>
                <w:szCs w:val="24"/>
              </w:rPr>
            </w:pPr>
            <w:r w:rsidRPr="001D034E">
              <w:rPr>
                <w:rFonts w:ascii="Arial" w:hAnsi="Arial" w:cs="Arial"/>
                <w:b/>
                <w:bCs/>
                <w:noProof/>
                <w:color w:val="000000"/>
                <w:szCs w:val="24"/>
              </w:rPr>
              <w:t>С</w:t>
            </w:r>
            <w:r w:rsidR="001D034E" w:rsidRPr="001D034E">
              <w:rPr>
                <w:rFonts w:ascii="Arial" w:hAnsi="Arial" w:cs="Arial"/>
                <w:b/>
                <w:bCs/>
                <w:noProof/>
                <w:color w:val="000000"/>
                <w:szCs w:val="24"/>
              </w:rPr>
              <w:t>Ĕ</w:t>
            </w:r>
            <w:r w:rsidRPr="001D034E">
              <w:rPr>
                <w:rFonts w:ascii="Arial" w:hAnsi="Arial" w:cs="Arial"/>
                <w:b/>
                <w:bCs/>
                <w:noProof/>
                <w:color w:val="000000"/>
                <w:szCs w:val="24"/>
              </w:rPr>
              <w:t>НТ</w:t>
            </w:r>
            <w:r w:rsidR="001D034E" w:rsidRPr="001D034E">
              <w:rPr>
                <w:rFonts w:ascii="Arial" w:hAnsi="Arial" w:cs="Arial"/>
                <w:b/>
                <w:bCs/>
                <w:noProof/>
                <w:color w:val="000000"/>
                <w:szCs w:val="24"/>
              </w:rPr>
              <w:t>Ĕ</w:t>
            </w:r>
            <w:r w:rsidRPr="001D034E">
              <w:rPr>
                <w:rFonts w:ascii="Arial" w:hAnsi="Arial" w:cs="Arial"/>
                <w:b/>
                <w:bCs/>
                <w:noProof/>
                <w:color w:val="000000"/>
                <w:szCs w:val="24"/>
              </w:rPr>
              <w:t>РВ</w:t>
            </w:r>
            <w:r w:rsidR="001D034E" w:rsidRPr="001D034E">
              <w:rPr>
                <w:rFonts w:ascii="Arial" w:hAnsi="Arial" w:cs="Arial"/>
                <w:b/>
                <w:bCs/>
                <w:noProof/>
                <w:color w:val="000000"/>
                <w:szCs w:val="24"/>
              </w:rPr>
              <w:t>Ă</w:t>
            </w:r>
            <w:r w:rsidRPr="001D034E">
              <w:rPr>
                <w:rFonts w:ascii="Arial" w:hAnsi="Arial" w:cs="Arial"/>
                <w:b/>
                <w:bCs/>
                <w:noProof/>
                <w:color w:val="000000"/>
                <w:szCs w:val="24"/>
              </w:rPr>
              <w:t>РРИ</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РАЙОНĚ</w:t>
            </w:r>
          </w:p>
        </w:tc>
        <w:tc>
          <w:tcPr>
            <w:tcW w:w="605" w:type="pct"/>
            <w:vMerge w:val="restart"/>
            <w:vAlign w:val="center"/>
          </w:tcPr>
          <w:p w:rsidR="00965EBC" w:rsidRPr="001D034E" w:rsidRDefault="00BD7BA4" w:rsidP="00BA7C77">
            <w:pPr>
              <w:jc w:val="center"/>
              <w:rPr>
                <w:rFonts w:ascii="Arial" w:hAnsi="Arial" w:cs="Arial"/>
                <w:color w:val="000000"/>
                <w:sz w:val="20"/>
              </w:rPr>
            </w:pPr>
            <w:r w:rsidRPr="00BD7BA4">
              <w:rPr>
                <w:rFonts w:ascii="Arial" w:hAnsi="Arial" w:cs="Arial"/>
                <w:b/>
                <w:bCs/>
                <w:noProof/>
                <w:color w:val="000000"/>
                <w:sz w:val="20"/>
              </w:rPr>
              <w:pict>
                <v:shape id="Рисунок 2" o:spid="_x0000_s1046" type="#_x0000_t75" alt="Gerb-ch" style="position:absolute;left:0;text-align:left;margin-left:-4.35pt;margin-top:.15pt;width:56.7pt;height:57pt;z-index:251668480;visibility:visible;mso-position-horizontal-relative:text;mso-position-vertical-relative:text">
                  <v:imagedata r:id="rId13" o:title="Gerb-ch"/>
                </v:shape>
              </w:pict>
            </w:r>
          </w:p>
        </w:tc>
        <w:tc>
          <w:tcPr>
            <w:tcW w:w="2216" w:type="pct"/>
            <w:vAlign w:val="center"/>
            <w:hideMark/>
          </w:tcPr>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ЧУВАШСКАЯ</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РЕСПУБЛИКА</w:t>
            </w:r>
            <w:r w:rsidR="00BB46F4" w:rsidRPr="001D034E">
              <w:rPr>
                <w:rFonts w:ascii="Arial" w:hAnsi="Arial" w:cs="Arial"/>
                <w:b/>
                <w:bCs/>
                <w:noProof/>
                <w:color w:val="000000"/>
                <w:szCs w:val="24"/>
              </w:rPr>
              <w:t xml:space="preserve"> </w:t>
            </w:r>
          </w:p>
          <w:p w:rsidR="00965EBC" w:rsidRPr="001D034E" w:rsidRDefault="00965EBC" w:rsidP="00BA7C77">
            <w:pPr>
              <w:pStyle w:val="afc"/>
              <w:jc w:val="center"/>
              <w:rPr>
                <w:rFonts w:ascii="Arial" w:hAnsi="Arial" w:cs="Arial"/>
                <w:color w:val="000000"/>
                <w:szCs w:val="24"/>
              </w:rPr>
            </w:pPr>
            <w:r w:rsidRPr="001D034E">
              <w:rPr>
                <w:rFonts w:ascii="Arial" w:hAnsi="Arial" w:cs="Arial"/>
                <w:b/>
                <w:bCs/>
                <w:noProof/>
                <w:color w:val="000000"/>
                <w:szCs w:val="24"/>
              </w:rPr>
              <w:t>МАРИИНСКО-ПОСАДСКИЙ</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РАЙОН</w:t>
            </w:r>
            <w:r w:rsidR="00BB46F4" w:rsidRPr="001D034E">
              <w:rPr>
                <w:rFonts w:ascii="Arial" w:hAnsi="Arial" w:cs="Arial"/>
                <w:noProof/>
                <w:color w:val="000000"/>
                <w:szCs w:val="24"/>
              </w:rPr>
              <w:t xml:space="preserve"> </w:t>
            </w:r>
          </w:p>
        </w:tc>
      </w:tr>
      <w:tr w:rsidR="00965EBC" w:rsidRPr="001D034E" w:rsidTr="00BA7C77">
        <w:trPr>
          <w:cantSplit/>
        </w:trPr>
        <w:tc>
          <w:tcPr>
            <w:tcW w:w="2179" w:type="pct"/>
            <w:vAlign w:val="center"/>
          </w:tcPr>
          <w:p w:rsidR="00965EBC" w:rsidRPr="001D034E" w:rsidRDefault="00965EBC" w:rsidP="00BA7C77">
            <w:pPr>
              <w:pStyle w:val="afc"/>
              <w:tabs>
                <w:tab w:val="left" w:pos="4285"/>
              </w:tabs>
              <w:jc w:val="center"/>
              <w:rPr>
                <w:rFonts w:ascii="Arial" w:hAnsi="Arial" w:cs="Arial"/>
                <w:b/>
                <w:bCs/>
                <w:noProof/>
                <w:color w:val="000000"/>
                <w:szCs w:val="24"/>
              </w:rPr>
            </w:pPr>
            <w:r w:rsidRPr="001D034E">
              <w:rPr>
                <w:rFonts w:ascii="Arial" w:hAnsi="Arial" w:cs="Arial"/>
                <w:b/>
                <w:bCs/>
                <w:noProof/>
                <w:color w:val="000000"/>
                <w:szCs w:val="24"/>
              </w:rPr>
              <w:t>ЧАНКАССИ</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ЯЛ</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ПОСЕЛЕНИЙĚН</w:t>
            </w:r>
          </w:p>
          <w:p w:rsidR="00611647" w:rsidRPr="001D034E" w:rsidRDefault="00965EBC" w:rsidP="00BA7C77">
            <w:pPr>
              <w:pStyle w:val="afc"/>
              <w:tabs>
                <w:tab w:val="left" w:pos="4285"/>
              </w:tabs>
              <w:jc w:val="center"/>
              <w:rPr>
                <w:rStyle w:val="af6"/>
                <w:rFonts w:ascii="Arial" w:hAnsi="Arial" w:cs="Arial"/>
                <w:bCs w:val="0"/>
                <w:color w:val="000000"/>
                <w:szCs w:val="24"/>
              </w:rPr>
            </w:pPr>
            <w:r w:rsidRPr="001D034E">
              <w:rPr>
                <w:rFonts w:ascii="Arial" w:hAnsi="Arial" w:cs="Arial"/>
                <w:b/>
                <w:bCs/>
                <w:noProof/>
                <w:color w:val="000000"/>
                <w:szCs w:val="24"/>
              </w:rPr>
              <w:t>ДЕПУТАТСЕН</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ПУХ</w:t>
            </w:r>
            <w:r w:rsidR="001D034E" w:rsidRPr="001D034E">
              <w:rPr>
                <w:rFonts w:ascii="Arial" w:hAnsi="Arial" w:cs="Arial"/>
                <w:b/>
                <w:bCs/>
                <w:noProof/>
                <w:color w:val="000000"/>
                <w:szCs w:val="24"/>
              </w:rPr>
              <w:t>Ă</w:t>
            </w:r>
            <w:r w:rsidRPr="001D034E">
              <w:rPr>
                <w:rFonts w:ascii="Arial" w:hAnsi="Arial" w:cs="Arial"/>
                <w:b/>
                <w:bCs/>
                <w:noProof/>
                <w:color w:val="000000"/>
                <w:szCs w:val="24"/>
              </w:rPr>
              <w:t>ВĚ</w:t>
            </w:r>
          </w:p>
          <w:p w:rsidR="00965EBC" w:rsidRPr="001D034E" w:rsidRDefault="00965EBC" w:rsidP="00BA7C77">
            <w:pPr>
              <w:pStyle w:val="afc"/>
              <w:tabs>
                <w:tab w:val="left" w:pos="4285"/>
              </w:tabs>
              <w:jc w:val="center"/>
              <w:rPr>
                <w:rStyle w:val="af6"/>
                <w:rFonts w:ascii="Arial" w:hAnsi="Arial" w:cs="Arial"/>
                <w:noProof/>
                <w:color w:val="000000"/>
                <w:szCs w:val="24"/>
              </w:rPr>
            </w:pPr>
            <w:r w:rsidRPr="001D034E">
              <w:rPr>
                <w:rStyle w:val="af6"/>
                <w:rFonts w:ascii="Arial" w:hAnsi="Arial" w:cs="Arial"/>
                <w:noProof/>
                <w:color w:val="000000"/>
                <w:szCs w:val="24"/>
              </w:rPr>
              <w:t>ЙЫШ</w:t>
            </w:r>
            <w:r w:rsidR="001D034E" w:rsidRPr="001D034E">
              <w:rPr>
                <w:rStyle w:val="af6"/>
                <w:rFonts w:ascii="Arial" w:hAnsi="Arial" w:cs="Arial"/>
                <w:noProof/>
                <w:color w:val="000000"/>
                <w:szCs w:val="24"/>
              </w:rPr>
              <w:t>Ă</w:t>
            </w:r>
            <w:r w:rsidRPr="001D034E">
              <w:rPr>
                <w:rStyle w:val="af6"/>
                <w:rFonts w:ascii="Arial" w:hAnsi="Arial" w:cs="Arial"/>
                <w:noProof/>
                <w:color w:val="000000"/>
                <w:szCs w:val="24"/>
              </w:rPr>
              <w:t>НУ</w:t>
            </w:r>
          </w:p>
          <w:p w:rsidR="00965EBC" w:rsidRPr="001D034E" w:rsidRDefault="00965EBC" w:rsidP="00BA7C77">
            <w:pPr>
              <w:pStyle w:val="afc"/>
              <w:ind w:right="-35"/>
              <w:jc w:val="center"/>
              <w:rPr>
                <w:rFonts w:ascii="Arial" w:hAnsi="Arial" w:cs="Arial"/>
                <w:noProof/>
                <w:color w:val="000000"/>
                <w:szCs w:val="24"/>
              </w:rPr>
            </w:pPr>
            <w:r w:rsidRPr="001D034E">
              <w:rPr>
                <w:rFonts w:ascii="Arial" w:hAnsi="Arial" w:cs="Arial"/>
                <w:noProof/>
                <w:color w:val="000000"/>
                <w:szCs w:val="24"/>
              </w:rPr>
              <w:t>2020.10.19</w:t>
            </w:r>
            <w:r w:rsidR="00BB46F4" w:rsidRPr="001D034E">
              <w:rPr>
                <w:rFonts w:ascii="Arial" w:hAnsi="Arial" w:cs="Arial"/>
                <w:noProof/>
                <w:color w:val="000000"/>
                <w:szCs w:val="24"/>
              </w:rPr>
              <w:t xml:space="preserve"> </w:t>
            </w:r>
            <w:r w:rsidRPr="001D034E">
              <w:rPr>
                <w:rFonts w:ascii="Arial" w:hAnsi="Arial" w:cs="Arial"/>
                <w:noProof/>
                <w:color w:val="000000"/>
                <w:szCs w:val="24"/>
              </w:rPr>
              <w:t>3</w:t>
            </w:r>
            <w:r w:rsidR="00BB46F4" w:rsidRPr="001D034E">
              <w:rPr>
                <w:rFonts w:ascii="Arial" w:hAnsi="Arial" w:cs="Arial"/>
                <w:noProof/>
                <w:color w:val="000000"/>
                <w:szCs w:val="24"/>
              </w:rPr>
              <w:t xml:space="preserve"> </w:t>
            </w:r>
            <w:r w:rsidRPr="001D034E">
              <w:rPr>
                <w:rFonts w:ascii="Arial" w:hAnsi="Arial" w:cs="Arial"/>
                <w:noProof/>
                <w:color w:val="000000"/>
                <w:szCs w:val="24"/>
              </w:rPr>
              <w:t>№</w:t>
            </w:r>
          </w:p>
          <w:p w:rsidR="00965EBC" w:rsidRPr="001D034E" w:rsidRDefault="00965EBC" w:rsidP="00BA7C77">
            <w:pPr>
              <w:pStyle w:val="afc"/>
              <w:ind w:right="-35"/>
              <w:jc w:val="center"/>
              <w:rPr>
                <w:rFonts w:ascii="Arial" w:hAnsi="Arial" w:cs="Arial"/>
                <w:noProof/>
                <w:color w:val="000000"/>
                <w:szCs w:val="24"/>
              </w:rPr>
            </w:pPr>
            <w:r w:rsidRPr="001D034E">
              <w:rPr>
                <w:rFonts w:ascii="Arial" w:hAnsi="Arial" w:cs="Arial"/>
                <w:noProof/>
                <w:color w:val="000000"/>
                <w:szCs w:val="24"/>
              </w:rPr>
              <w:t>Чанкасси</w:t>
            </w:r>
            <w:r w:rsidR="00BB46F4" w:rsidRPr="001D034E">
              <w:rPr>
                <w:rFonts w:ascii="Arial" w:hAnsi="Arial" w:cs="Arial"/>
                <w:noProof/>
                <w:color w:val="000000"/>
                <w:szCs w:val="24"/>
              </w:rPr>
              <w:t xml:space="preserve"> </w:t>
            </w:r>
            <w:r w:rsidRPr="001D034E">
              <w:rPr>
                <w:rFonts w:ascii="Arial" w:hAnsi="Arial" w:cs="Arial"/>
                <w:noProof/>
                <w:color w:val="000000"/>
                <w:szCs w:val="24"/>
              </w:rPr>
              <w:t>ял</w:t>
            </w:r>
            <w:r w:rsidR="001D034E" w:rsidRPr="001D034E">
              <w:rPr>
                <w:rFonts w:ascii="Arial" w:hAnsi="Arial" w:cs="Arial"/>
                <w:noProof/>
                <w:color w:val="000000"/>
                <w:szCs w:val="24"/>
              </w:rPr>
              <w:t>ĕ</w:t>
            </w:r>
          </w:p>
        </w:tc>
        <w:tc>
          <w:tcPr>
            <w:tcW w:w="605" w:type="pct"/>
            <w:vMerge/>
            <w:vAlign w:val="center"/>
            <w:hideMark/>
          </w:tcPr>
          <w:p w:rsidR="00965EBC" w:rsidRPr="001D034E" w:rsidRDefault="00965EBC" w:rsidP="00BA7C77">
            <w:pPr>
              <w:jc w:val="center"/>
              <w:rPr>
                <w:rFonts w:ascii="Arial" w:hAnsi="Arial" w:cs="Arial"/>
                <w:color w:val="000000"/>
                <w:sz w:val="20"/>
              </w:rPr>
            </w:pPr>
          </w:p>
        </w:tc>
        <w:tc>
          <w:tcPr>
            <w:tcW w:w="2216" w:type="pct"/>
            <w:vAlign w:val="center"/>
          </w:tcPr>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СОБРАНИЕ</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ДЕПУТАТОВ</w:t>
            </w:r>
            <w:r w:rsidR="00BB46F4" w:rsidRPr="001D034E">
              <w:rPr>
                <w:rFonts w:ascii="Arial" w:hAnsi="Arial" w:cs="Arial"/>
                <w:b/>
                <w:bCs/>
                <w:noProof/>
                <w:color w:val="000000"/>
                <w:szCs w:val="24"/>
              </w:rPr>
              <w:t xml:space="preserve"> </w:t>
            </w:r>
          </w:p>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КУГЕЕВСКОГО</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СЕЛЬСКОГО</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ПОСЕЛЕНИЯ</w:t>
            </w:r>
            <w:r w:rsidR="00BB46F4" w:rsidRPr="001D034E">
              <w:rPr>
                <w:rFonts w:ascii="Arial" w:hAnsi="Arial" w:cs="Arial"/>
                <w:noProof/>
                <w:color w:val="000000"/>
                <w:szCs w:val="24"/>
              </w:rPr>
              <w:t xml:space="preserve"> </w:t>
            </w:r>
          </w:p>
          <w:p w:rsidR="00965EBC" w:rsidRPr="001D034E" w:rsidRDefault="00965EBC" w:rsidP="00BA7C77">
            <w:pPr>
              <w:pStyle w:val="afc"/>
              <w:jc w:val="center"/>
              <w:rPr>
                <w:rStyle w:val="af6"/>
                <w:rFonts w:ascii="Arial" w:hAnsi="Arial" w:cs="Arial"/>
                <w:noProof/>
                <w:color w:val="000000"/>
                <w:szCs w:val="24"/>
              </w:rPr>
            </w:pPr>
            <w:r w:rsidRPr="001D034E">
              <w:rPr>
                <w:rStyle w:val="af6"/>
                <w:rFonts w:ascii="Arial" w:hAnsi="Arial" w:cs="Arial"/>
                <w:noProof/>
                <w:color w:val="000000"/>
                <w:szCs w:val="24"/>
              </w:rPr>
              <w:t>РЕШЕНИЕ</w:t>
            </w:r>
          </w:p>
          <w:p w:rsidR="00965EBC" w:rsidRPr="001D034E" w:rsidRDefault="00965EBC" w:rsidP="00BA7C77">
            <w:pPr>
              <w:pStyle w:val="afc"/>
              <w:ind w:left="362"/>
              <w:jc w:val="center"/>
              <w:rPr>
                <w:rFonts w:ascii="Arial" w:hAnsi="Arial" w:cs="Arial"/>
                <w:noProof/>
                <w:color w:val="000000"/>
                <w:szCs w:val="24"/>
              </w:rPr>
            </w:pPr>
            <w:r w:rsidRPr="001D034E">
              <w:rPr>
                <w:rFonts w:ascii="Arial" w:hAnsi="Arial" w:cs="Arial"/>
                <w:noProof/>
                <w:color w:val="000000"/>
                <w:szCs w:val="24"/>
              </w:rPr>
              <w:t>19.10.2020</w:t>
            </w:r>
            <w:r w:rsidR="00BB46F4" w:rsidRPr="001D034E">
              <w:rPr>
                <w:rFonts w:ascii="Arial" w:hAnsi="Arial" w:cs="Arial"/>
                <w:noProof/>
                <w:color w:val="000000"/>
                <w:szCs w:val="24"/>
              </w:rPr>
              <w:t xml:space="preserve"> </w:t>
            </w:r>
            <w:r w:rsidRPr="001D034E">
              <w:rPr>
                <w:rFonts w:ascii="Arial" w:hAnsi="Arial" w:cs="Arial"/>
                <w:noProof/>
                <w:color w:val="000000"/>
                <w:szCs w:val="24"/>
              </w:rPr>
              <w:t>№</w:t>
            </w:r>
            <w:r w:rsidR="00BB46F4" w:rsidRPr="001D034E">
              <w:rPr>
                <w:rFonts w:ascii="Arial" w:hAnsi="Arial" w:cs="Arial"/>
                <w:noProof/>
                <w:color w:val="000000"/>
                <w:szCs w:val="24"/>
              </w:rPr>
              <w:t xml:space="preserve"> </w:t>
            </w:r>
            <w:r w:rsidRPr="001D034E">
              <w:rPr>
                <w:rFonts w:ascii="Arial" w:hAnsi="Arial" w:cs="Arial"/>
                <w:noProof/>
                <w:color w:val="000000"/>
                <w:szCs w:val="24"/>
              </w:rPr>
              <w:t>3</w:t>
            </w:r>
          </w:p>
          <w:p w:rsidR="00965EBC" w:rsidRPr="001D034E" w:rsidRDefault="00965EBC" w:rsidP="00BA7C77">
            <w:pPr>
              <w:pStyle w:val="afc"/>
              <w:ind w:left="362"/>
              <w:jc w:val="center"/>
              <w:rPr>
                <w:rFonts w:ascii="Arial" w:hAnsi="Arial" w:cs="Arial"/>
                <w:noProof/>
                <w:color w:val="000000"/>
                <w:szCs w:val="24"/>
              </w:rPr>
            </w:pPr>
            <w:r w:rsidRPr="001D034E">
              <w:rPr>
                <w:rFonts w:ascii="Arial" w:hAnsi="Arial" w:cs="Arial"/>
                <w:noProof/>
                <w:color w:val="000000"/>
                <w:szCs w:val="24"/>
              </w:rPr>
              <w:t>д.</w:t>
            </w:r>
            <w:r w:rsidR="00BB46F4" w:rsidRPr="001D034E">
              <w:rPr>
                <w:rFonts w:ascii="Arial" w:hAnsi="Arial" w:cs="Arial"/>
                <w:noProof/>
                <w:color w:val="000000"/>
                <w:szCs w:val="24"/>
              </w:rPr>
              <w:t xml:space="preserve"> </w:t>
            </w:r>
            <w:r w:rsidRPr="001D034E">
              <w:rPr>
                <w:rFonts w:ascii="Arial" w:hAnsi="Arial" w:cs="Arial"/>
                <w:noProof/>
                <w:color w:val="000000"/>
                <w:szCs w:val="24"/>
              </w:rPr>
              <w:t>Кугеево</w:t>
            </w:r>
          </w:p>
        </w:tc>
      </w:tr>
    </w:tbl>
    <w:p w:rsidR="00611647" w:rsidRDefault="00BB46F4" w:rsidP="006F7F9A">
      <w:pPr>
        <w:rPr>
          <w:rFonts w:ascii="Arial" w:hAnsi="Arial" w:cs="Arial"/>
          <w:b/>
          <w:color w:val="000000"/>
          <w:sz w:val="20"/>
          <w:szCs w:val="26"/>
        </w:rPr>
      </w:pPr>
      <w:r w:rsidRPr="001D034E">
        <w:rPr>
          <w:rFonts w:ascii="Arial" w:hAnsi="Arial" w:cs="Arial"/>
          <w:color w:val="000000"/>
          <w:sz w:val="20"/>
        </w:rPr>
        <w:t xml:space="preserve"> </w:t>
      </w:r>
      <w:r w:rsidR="00965EBC" w:rsidRPr="001D034E">
        <w:rPr>
          <w:rFonts w:ascii="Arial" w:hAnsi="Arial" w:cs="Arial"/>
          <w:b/>
          <w:color w:val="000000"/>
          <w:sz w:val="20"/>
          <w:szCs w:val="26"/>
        </w:rPr>
        <w:t>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назначении</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главы</w:t>
      </w:r>
      <w:r w:rsidRPr="001D034E">
        <w:rPr>
          <w:rFonts w:ascii="Arial" w:hAnsi="Arial" w:cs="Arial"/>
          <w:b/>
          <w:color w:val="000000"/>
          <w:sz w:val="20"/>
          <w:szCs w:val="26"/>
        </w:rPr>
        <w:t xml:space="preserve"> </w:t>
      </w:r>
      <w:proofErr w:type="spellStart"/>
      <w:r w:rsidR="00965EBC" w:rsidRPr="001D034E">
        <w:rPr>
          <w:rFonts w:ascii="Arial" w:hAnsi="Arial" w:cs="Arial"/>
          <w:b/>
          <w:color w:val="000000"/>
          <w:sz w:val="20"/>
          <w:szCs w:val="26"/>
        </w:rPr>
        <w:t>Кугеевского</w:t>
      </w:r>
      <w:proofErr w:type="spellEnd"/>
      <w:r w:rsidRPr="001D034E">
        <w:rPr>
          <w:rFonts w:ascii="Arial" w:hAnsi="Arial" w:cs="Arial"/>
          <w:b/>
          <w:color w:val="000000"/>
          <w:sz w:val="20"/>
          <w:szCs w:val="26"/>
        </w:rPr>
        <w:t xml:space="preserve"> </w:t>
      </w:r>
      <w:r w:rsidR="00965EBC" w:rsidRPr="001D034E">
        <w:rPr>
          <w:rFonts w:ascii="Arial" w:hAnsi="Arial" w:cs="Arial"/>
          <w:b/>
          <w:color w:val="000000"/>
          <w:sz w:val="20"/>
          <w:szCs w:val="26"/>
        </w:rPr>
        <w:t>сельского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поселения</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Мариинско-Посадского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района</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Чувашской</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Республики</w:t>
      </w:r>
    </w:p>
    <w:p w:rsidR="006F7F9A" w:rsidRPr="001D034E" w:rsidRDefault="006F7F9A" w:rsidP="006F7F9A">
      <w:pPr>
        <w:rPr>
          <w:rFonts w:ascii="Arial" w:hAnsi="Arial" w:cs="Arial"/>
          <w:b/>
          <w:color w:val="000000"/>
          <w:sz w:val="20"/>
          <w:szCs w:val="26"/>
        </w:rPr>
      </w:pPr>
    </w:p>
    <w:p w:rsidR="00611647" w:rsidRPr="001D034E" w:rsidRDefault="00965EBC" w:rsidP="001D034E">
      <w:pPr>
        <w:jc w:val="both"/>
        <w:rPr>
          <w:rFonts w:ascii="Arial" w:hAnsi="Arial" w:cs="Arial"/>
          <w:color w:val="000000"/>
          <w:sz w:val="20"/>
          <w:szCs w:val="26"/>
        </w:rPr>
      </w:pPr>
      <w:proofErr w:type="gramStart"/>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соответствии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Федеральным</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06</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2003</w:t>
      </w:r>
      <w:r w:rsidR="00BB46F4" w:rsidRPr="001D034E">
        <w:rPr>
          <w:rFonts w:ascii="Arial" w:hAnsi="Arial" w:cs="Arial"/>
          <w:color w:val="000000"/>
          <w:sz w:val="20"/>
          <w:szCs w:val="26"/>
        </w:rPr>
        <w:t xml:space="preserve"> </w:t>
      </w:r>
      <w:r w:rsidRPr="001D034E">
        <w:rPr>
          <w:rFonts w:ascii="Arial" w:hAnsi="Arial" w:cs="Arial"/>
          <w:color w:val="000000"/>
          <w:sz w:val="20"/>
          <w:szCs w:val="26"/>
        </w:rPr>
        <w:t>г.</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131-ФЗ</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общих</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принципах</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Российской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w:t>
      </w:r>
      <w:r w:rsidRPr="001D034E">
        <w:rPr>
          <w:rFonts w:ascii="Arial" w:hAnsi="Arial" w:cs="Arial"/>
          <w:color w:val="000000"/>
          <w:sz w:val="20"/>
          <w:szCs w:val="26"/>
        </w:rPr>
        <w:t>а</w:t>
      </w:r>
      <w:r w:rsidRPr="001D034E">
        <w:rPr>
          <w:rFonts w:ascii="Arial" w:hAnsi="Arial" w:cs="Arial"/>
          <w:color w:val="000000"/>
          <w:sz w:val="20"/>
          <w:szCs w:val="26"/>
        </w:rPr>
        <w:t>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Законами</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18</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2004</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19</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Республике»,</w:t>
      </w:r>
      <w:r w:rsidR="00BB46F4" w:rsidRPr="001D034E">
        <w:rPr>
          <w:rFonts w:ascii="Arial" w:hAnsi="Arial" w:cs="Arial"/>
          <w:color w:val="000000"/>
          <w:sz w:val="20"/>
          <w:szCs w:val="26"/>
        </w:rPr>
        <w:t xml:space="preserve"> </w:t>
      </w:r>
      <w:r w:rsidRPr="001D034E">
        <w:rPr>
          <w:rFonts w:ascii="Arial" w:hAnsi="Arial" w:cs="Arial"/>
          <w:color w:val="000000"/>
          <w:sz w:val="20"/>
          <w:szCs w:val="26"/>
        </w:rPr>
        <w:t>Уставом</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Кугее</w:t>
      </w:r>
      <w:r w:rsidRPr="001D034E">
        <w:rPr>
          <w:rFonts w:ascii="Arial" w:hAnsi="Arial" w:cs="Arial"/>
          <w:color w:val="000000"/>
          <w:sz w:val="20"/>
          <w:szCs w:val="26"/>
        </w:rPr>
        <w:t>в</w:t>
      </w:r>
      <w:r w:rsidRPr="001D034E">
        <w:rPr>
          <w:rFonts w:ascii="Arial" w:hAnsi="Arial" w:cs="Arial"/>
          <w:color w:val="000000"/>
          <w:sz w:val="20"/>
          <w:szCs w:val="26"/>
        </w:rPr>
        <w:t>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rPr>
        <w:t>Порядком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bCs/>
          <w:color w:val="000000"/>
          <w:sz w:val="20"/>
        </w:rPr>
        <w:t>конкурса</w:t>
      </w:r>
      <w:r w:rsidR="00BB46F4" w:rsidRPr="001D034E">
        <w:rPr>
          <w:rFonts w:ascii="Arial" w:hAnsi="Arial" w:cs="Arial"/>
          <w:bCs/>
          <w:color w:val="000000"/>
          <w:sz w:val="20"/>
        </w:rPr>
        <w:t xml:space="preserve"> </w:t>
      </w:r>
      <w:r w:rsidRPr="001D034E">
        <w:rPr>
          <w:rFonts w:ascii="Arial" w:hAnsi="Arial" w:cs="Arial"/>
          <w:bCs/>
          <w:color w:val="000000"/>
          <w:sz w:val="20"/>
        </w:rPr>
        <w:t>по</w:t>
      </w:r>
      <w:r w:rsidR="00BB46F4" w:rsidRPr="001D034E">
        <w:rPr>
          <w:rFonts w:ascii="Arial" w:hAnsi="Arial" w:cs="Arial"/>
          <w:bCs/>
          <w:color w:val="000000"/>
          <w:sz w:val="20"/>
        </w:rPr>
        <w:t xml:space="preserve"> </w:t>
      </w:r>
      <w:r w:rsidRPr="001D034E">
        <w:rPr>
          <w:rFonts w:ascii="Arial" w:hAnsi="Arial" w:cs="Arial"/>
          <w:bCs/>
          <w:color w:val="000000"/>
          <w:sz w:val="20"/>
        </w:rPr>
        <w:t>отбору</w:t>
      </w:r>
      <w:r w:rsidR="00BB46F4" w:rsidRPr="001D034E">
        <w:rPr>
          <w:rFonts w:ascii="Arial" w:hAnsi="Arial" w:cs="Arial"/>
          <w:bCs/>
          <w:color w:val="000000"/>
          <w:sz w:val="20"/>
        </w:rPr>
        <w:t xml:space="preserve"> </w:t>
      </w:r>
      <w:r w:rsidRPr="001D034E">
        <w:rPr>
          <w:rFonts w:ascii="Arial" w:hAnsi="Arial" w:cs="Arial"/>
          <w:bCs/>
          <w:color w:val="000000"/>
          <w:sz w:val="20"/>
        </w:rPr>
        <w:t>кандидатур</w:t>
      </w:r>
      <w:r w:rsidR="00BB46F4" w:rsidRPr="001D034E">
        <w:rPr>
          <w:rFonts w:ascii="Arial" w:hAnsi="Arial" w:cs="Arial"/>
          <w:bCs/>
          <w:color w:val="000000"/>
          <w:sz w:val="20"/>
        </w:rPr>
        <w:t xml:space="preserve"> </w:t>
      </w:r>
      <w:r w:rsidRPr="001D034E">
        <w:rPr>
          <w:rFonts w:ascii="Arial" w:hAnsi="Arial" w:cs="Arial"/>
          <w:bCs/>
          <w:color w:val="000000"/>
          <w:sz w:val="20"/>
        </w:rPr>
        <w:t>на</w:t>
      </w:r>
      <w:r w:rsidR="00BB46F4" w:rsidRPr="001D034E">
        <w:rPr>
          <w:rFonts w:ascii="Arial" w:hAnsi="Arial" w:cs="Arial"/>
          <w:bCs/>
          <w:color w:val="000000"/>
          <w:sz w:val="20"/>
        </w:rPr>
        <w:t xml:space="preserve"> </w:t>
      </w:r>
      <w:r w:rsidRPr="001D034E">
        <w:rPr>
          <w:rFonts w:ascii="Arial" w:hAnsi="Arial" w:cs="Arial"/>
          <w:bCs/>
          <w:color w:val="000000"/>
          <w:sz w:val="20"/>
        </w:rPr>
        <w:t>должность</w:t>
      </w:r>
      <w:r w:rsidR="00BB46F4" w:rsidRPr="001D034E">
        <w:rPr>
          <w:rFonts w:ascii="Arial" w:hAnsi="Arial" w:cs="Arial"/>
          <w:bCs/>
          <w:color w:val="000000"/>
          <w:sz w:val="20"/>
        </w:rPr>
        <w:t xml:space="preserve"> </w:t>
      </w:r>
      <w:r w:rsidRPr="001D034E">
        <w:rPr>
          <w:rFonts w:ascii="Arial" w:hAnsi="Arial" w:cs="Arial"/>
          <w:bCs/>
          <w:color w:val="000000"/>
          <w:sz w:val="20"/>
        </w:rPr>
        <w:t>главы</w:t>
      </w:r>
      <w:r w:rsidR="00BB46F4" w:rsidRPr="001D034E">
        <w:rPr>
          <w:rFonts w:ascii="Arial" w:hAnsi="Arial" w:cs="Arial"/>
          <w:bCs/>
          <w:color w:val="000000"/>
          <w:sz w:val="20"/>
        </w:rPr>
        <w:t xml:space="preserve"> </w:t>
      </w:r>
      <w:proofErr w:type="spellStart"/>
      <w:r w:rsidRPr="001D034E">
        <w:rPr>
          <w:rFonts w:ascii="Arial" w:hAnsi="Arial" w:cs="Arial"/>
          <w:bCs/>
          <w:color w:val="000000"/>
          <w:sz w:val="20"/>
        </w:rPr>
        <w:t>Кугеевского</w:t>
      </w:r>
      <w:proofErr w:type="spellEnd"/>
      <w:r w:rsidR="00BB46F4" w:rsidRPr="001D034E">
        <w:rPr>
          <w:rFonts w:ascii="Arial" w:hAnsi="Arial" w:cs="Arial"/>
          <w:bCs/>
          <w:color w:val="000000"/>
          <w:sz w:val="20"/>
        </w:rPr>
        <w:t xml:space="preserve"> </w:t>
      </w:r>
      <w:r w:rsidRPr="001D034E">
        <w:rPr>
          <w:rFonts w:ascii="Arial" w:hAnsi="Arial" w:cs="Arial"/>
          <w:bCs/>
          <w:color w:val="000000"/>
          <w:sz w:val="20"/>
        </w:rPr>
        <w:t>сельского</w:t>
      </w:r>
      <w:r w:rsidR="00BB46F4" w:rsidRPr="001D034E">
        <w:rPr>
          <w:rFonts w:ascii="Arial" w:hAnsi="Arial" w:cs="Arial"/>
          <w:bCs/>
          <w:color w:val="000000"/>
          <w:sz w:val="20"/>
        </w:rPr>
        <w:t xml:space="preserve"> </w:t>
      </w:r>
      <w:r w:rsidRPr="001D034E">
        <w:rPr>
          <w:rFonts w:ascii="Arial" w:hAnsi="Arial" w:cs="Arial"/>
          <w:bCs/>
          <w:color w:val="000000"/>
          <w:sz w:val="20"/>
        </w:rPr>
        <w:t>п</w:t>
      </w:r>
      <w:r w:rsidRPr="001D034E">
        <w:rPr>
          <w:rFonts w:ascii="Arial" w:hAnsi="Arial" w:cs="Arial"/>
          <w:bCs/>
          <w:color w:val="000000"/>
          <w:sz w:val="20"/>
        </w:rPr>
        <w:t>о</w:t>
      </w:r>
      <w:r w:rsidRPr="001D034E">
        <w:rPr>
          <w:rFonts w:ascii="Arial" w:hAnsi="Arial" w:cs="Arial"/>
          <w:bCs/>
          <w:color w:val="000000"/>
          <w:sz w:val="20"/>
        </w:rPr>
        <w:t>селения</w:t>
      </w:r>
      <w:r w:rsidR="00BB46F4" w:rsidRPr="001D034E">
        <w:rPr>
          <w:rFonts w:ascii="Arial" w:hAnsi="Arial" w:cs="Arial"/>
          <w:bCs/>
          <w:color w:val="000000"/>
          <w:sz w:val="20"/>
        </w:rPr>
        <w:t xml:space="preserve"> </w:t>
      </w:r>
      <w:r w:rsidRPr="001D034E">
        <w:rPr>
          <w:rFonts w:ascii="Arial" w:hAnsi="Arial" w:cs="Arial"/>
          <w:bCs/>
          <w:color w:val="000000"/>
          <w:sz w:val="20"/>
        </w:rPr>
        <w:t>Мариинско-Посадского</w:t>
      </w:r>
      <w:r w:rsidR="00BB46F4" w:rsidRPr="001D034E">
        <w:rPr>
          <w:rFonts w:ascii="Arial" w:hAnsi="Arial" w:cs="Arial"/>
          <w:bCs/>
          <w:color w:val="000000"/>
          <w:sz w:val="20"/>
        </w:rPr>
        <w:t xml:space="preserve"> </w:t>
      </w:r>
      <w:r w:rsidRPr="001D034E">
        <w:rPr>
          <w:rFonts w:ascii="Arial" w:hAnsi="Arial" w:cs="Arial"/>
          <w:bCs/>
          <w:color w:val="000000"/>
          <w:sz w:val="20"/>
        </w:rPr>
        <w:t>района</w:t>
      </w:r>
      <w:r w:rsidR="00BB46F4" w:rsidRPr="001D034E">
        <w:rPr>
          <w:rFonts w:ascii="Arial" w:hAnsi="Arial" w:cs="Arial"/>
          <w:bCs/>
          <w:color w:val="000000"/>
          <w:sz w:val="20"/>
        </w:rPr>
        <w:t xml:space="preserve"> </w:t>
      </w:r>
      <w:r w:rsidRPr="001D034E">
        <w:rPr>
          <w:rFonts w:ascii="Arial" w:hAnsi="Arial" w:cs="Arial"/>
          <w:bCs/>
          <w:color w:val="000000"/>
          <w:sz w:val="20"/>
        </w:rPr>
        <w:t>Чувашской</w:t>
      </w:r>
      <w:r w:rsidR="00BB46F4" w:rsidRPr="001D034E">
        <w:rPr>
          <w:rFonts w:ascii="Arial" w:hAnsi="Arial" w:cs="Arial"/>
          <w:bCs/>
          <w:color w:val="000000"/>
          <w:sz w:val="20"/>
        </w:rPr>
        <w:t xml:space="preserve"> </w:t>
      </w:r>
      <w:r w:rsidRPr="001D034E">
        <w:rPr>
          <w:rFonts w:ascii="Arial" w:hAnsi="Arial" w:cs="Arial"/>
          <w:bCs/>
          <w:color w:val="000000"/>
          <w:sz w:val="20"/>
        </w:rPr>
        <w:t>Республики</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proofErr w:type="gramEnd"/>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Кугеевского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w:t>
      </w:r>
      <w:r w:rsidRPr="001D034E">
        <w:rPr>
          <w:rFonts w:ascii="Arial" w:hAnsi="Arial" w:cs="Arial"/>
          <w:color w:val="000000"/>
          <w:sz w:val="20"/>
        </w:rPr>
        <w:lastRenderedPageBreak/>
        <w:t>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31августа</w:t>
      </w:r>
      <w:r w:rsidR="00BB46F4" w:rsidRPr="001D034E">
        <w:rPr>
          <w:rFonts w:ascii="Arial" w:hAnsi="Arial" w:cs="Arial"/>
          <w:color w:val="000000"/>
          <w:sz w:val="20"/>
        </w:rPr>
        <w:t xml:space="preserve"> </w:t>
      </w:r>
      <w:r w:rsidRPr="001D034E">
        <w:rPr>
          <w:rFonts w:ascii="Arial" w:hAnsi="Arial" w:cs="Arial"/>
          <w:color w:val="000000"/>
          <w:sz w:val="20"/>
        </w:rPr>
        <w:t>2015</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69-1</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bCs/>
          <w:color w:val="000000"/>
          <w:sz w:val="20"/>
        </w:rPr>
        <w:t>Кугеевского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РЕШИЛО:</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1.</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Назначить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Мельникову</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Марию</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Викентьевну</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главой</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Кугеевского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20</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2020</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срок</w:t>
      </w:r>
      <w:r w:rsidR="00BB46F4" w:rsidRPr="001D034E">
        <w:rPr>
          <w:rFonts w:ascii="Arial" w:hAnsi="Arial" w:cs="Arial"/>
          <w:color w:val="000000"/>
          <w:sz w:val="20"/>
          <w:szCs w:val="26"/>
        </w:rPr>
        <w:t xml:space="preserve"> </w:t>
      </w:r>
      <w:r w:rsidRPr="001D034E">
        <w:rPr>
          <w:rFonts w:ascii="Arial" w:hAnsi="Arial" w:cs="Arial"/>
          <w:color w:val="000000"/>
          <w:sz w:val="20"/>
          <w:szCs w:val="26"/>
        </w:rPr>
        <w:t>до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окончания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полномочий</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bCs/>
          <w:color w:val="000000"/>
          <w:sz w:val="20"/>
        </w:rPr>
        <w:t>Кугеевского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четвертого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созыва,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но</w:t>
      </w:r>
      <w:r w:rsidR="00BB46F4" w:rsidRPr="001D034E">
        <w:rPr>
          <w:rFonts w:ascii="Arial" w:hAnsi="Arial" w:cs="Arial"/>
          <w:color w:val="000000"/>
          <w:sz w:val="20"/>
          <w:szCs w:val="26"/>
        </w:rPr>
        <w:t xml:space="preserve"> </w:t>
      </w:r>
      <w:r w:rsidRPr="001D034E">
        <w:rPr>
          <w:rFonts w:ascii="Arial" w:hAnsi="Arial" w:cs="Arial"/>
          <w:color w:val="000000"/>
          <w:sz w:val="20"/>
          <w:szCs w:val="26"/>
        </w:rPr>
        <w:t>не</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менее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чем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вступает</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силу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его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подписания.</w:t>
      </w:r>
    </w:p>
    <w:p w:rsidR="00611647"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3.</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опубликовать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муниципальной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газете</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«Посадский</w:t>
      </w:r>
      <w:r w:rsidR="00BB46F4" w:rsidRPr="001D034E">
        <w:rPr>
          <w:rFonts w:ascii="Arial" w:hAnsi="Arial" w:cs="Arial"/>
          <w:color w:val="000000"/>
          <w:sz w:val="20"/>
          <w:szCs w:val="26"/>
        </w:rPr>
        <w:t xml:space="preserve"> </w:t>
      </w:r>
      <w:r w:rsidRPr="001D034E">
        <w:rPr>
          <w:rFonts w:ascii="Arial" w:hAnsi="Arial" w:cs="Arial"/>
          <w:color w:val="000000"/>
          <w:sz w:val="20"/>
          <w:szCs w:val="26"/>
        </w:rPr>
        <w:t>Вестник».</w:t>
      </w:r>
    </w:p>
    <w:p w:rsidR="006F7F9A" w:rsidRDefault="006F7F9A" w:rsidP="001D034E">
      <w:pPr>
        <w:tabs>
          <w:tab w:val="left" w:pos="960"/>
        </w:tabs>
        <w:jc w:val="both"/>
        <w:rPr>
          <w:rFonts w:ascii="Arial" w:hAnsi="Arial" w:cs="Arial"/>
          <w:color w:val="000000"/>
          <w:sz w:val="20"/>
        </w:rPr>
      </w:pPr>
    </w:p>
    <w:p w:rsidR="006F7F9A" w:rsidRDefault="006F7F9A" w:rsidP="001D034E">
      <w:pPr>
        <w:tabs>
          <w:tab w:val="left" w:pos="960"/>
        </w:tabs>
        <w:jc w:val="both"/>
        <w:rPr>
          <w:rFonts w:ascii="Arial" w:hAnsi="Arial" w:cs="Arial"/>
          <w:color w:val="000000"/>
          <w:sz w:val="20"/>
        </w:rPr>
      </w:pPr>
    </w:p>
    <w:p w:rsidR="00965EBC" w:rsidRPr="001D034E" w:rsidRDefault="00965EBC" w:rsidP="001D034E">
      <w:pPr>
        <w:tabs>
          <w:tab w:val="left" w:pos="960"/>
        </w:tabs>
        <w:jc w:val="both"/>
        <w:rPr>
          <w:rFonts w:ascii="Arial" w:hAnsi="Arial" w:cs="Arial"/>
          <w:color w:val="000000"/>
          <w:sz w:val="20"/>
        </w:rPr>
      </w:pP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p>
    <w:p w:rsidR="00965EBC" w:rsidRPr="001D034E" w:rsidRDefault="00965EBC" w:rsidP="001D034E">
      <w:pPr>
        <w:tabs>
          <w:tab w:val="left" w:pos="960"/>
        </w:tabs>
        <w:jc w:val="both"/>
        <w:rPr>
          <w:rFonts w:ascii="Arial" w:hAnsi="Arial" w:cs="Arial"/>
          <w:color w:val="000000"/>
          <w:sz w:val="20"/>
        </w:rPr>
      </w:pPr>
      <w:proofErr w:type="spellStart"/>
      <w:r w:rsidRPr="001D034E">
        <w:rPr>
          <w:rFonts w:ascii="Arial" w:hAnsi="Arial" w:cs="Arial"/>
          <w:bCs/>
          <w:color w:val="000000"/>
          <w:sz w:val="20"/>
        </w:rPr>
        <w:t>Кугеевского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p>
    <w:p w:rsidR="00965EBC" w:rsidRPr="001D034E" w:rsidRDefault="00965EBC" w:rsidP="001D034E">
      <w:pPr>
        <w:tabs>
          <w:tab w:val="left" w:pos="960"/>
        </w:tabs>
        <w:jc w:val="both"/>
        <w:rPr>
          <w:rFonts w:ascii="Arial" w:hAnsi="Arial" w:cs="Arial"/>
          <w:color w:val="000000"/>
          <w:sz w:val="20"/>
        </w:rPr>
      </w:pP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p>
    <w:p w:rsidR="00611647" w:rsidRDefault="00965EBC" w:rsidP="001D034E">
      <w:pPr>
        <w:tabs>
          <w:tab w:val="left" w:pos="960"/>
          <w:tab w:val="left" w:pos="7304"/>
        </w:tabs>
        <w:jc w:val="both"/>
        <w:rPr>
          <w:rFonts w:ascii="Arial" w:hAnsi="Arial" w:cs="Arial"/>
          <w:color w:val="000000"/>
          <w:sz w:val="20"/>
        </w:rPr>
      </w:pP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r w:rsidRPr="001D034E">
        <w:rPr>
          <w:rFonts w:ascii="Arial" w:hAnsi="Arial" w:cs="Arial"/>
          <w:color w:val="000000"/>
          <w:sz w:val="20"/>
        </w:rPr>
        <w:t>Н.А.Титова</w:t>
      </w:r>
    </w:p>
    <w:p w:rsidR="006F7F9A" w:rsidRDefault="006F7F9A" w:rsidP="001D034E">
      <w:pPr>
        <w:tabs>
          <w:tab w:val="left" w:pos="960"/>
          <w:tab w:val="left" w:pos="7304"/>
        </w:tabs>
        <w:jc w:val="both"/>
        <w:rPr>
          <w:rFonts w:ascii="Arial" w:hAnsi="Arial" w:cs="Arial"/>
          <w:color w:val="000000"/>
          <w:sz w:val="20"/>
        </w:rPr>
      </w:pPr>
    </w:p>
    <w:p w:rsidR="006F7F9A" w:rsidRPr="001D034E" w:rsidRDefault="006F7F9A" w:rsidP="001D034E">
      <w:pPr>
        <w:tabs>
          <w:tab w:val="left" w:pos="960"/>
          <w:tab w:val="left" w:pos="7304"/>
        </w:tabs>
        <w:jc w:val="both"/>
        <w:rPr>
          <w:rFonts w:ascii="Arial" w:hAnsi="Arial" w:cs="Arial"/>
          <w:color w:val="000000"/>
          <w:sz w:val="20"/>
          <w:szCs w:val="26"/>
        </w:rPr>
      </w:pPr>
    </w:p>
    <w:p w:rsidR="00965EBC" w:rsidRPr="001D034E" w:rsidRDefault="00965EBC" w:rsidP="001D034E">
      <w:pPr>
        <w:jc w:val="both"/>
        <w:rPr>
          <w:rFonts w:ascii="Arial" w:hAnsi="Arial" w:cs="Arial"/>
          <w:color w:val="000000"/>
          <w:sz w:val="20"/>
        </w:rPr>
      </w:pPr>
    </w:p>
    <w:tbl>
      <w:tblPr>
        <w:tblW w:w="5000" w:type="pct"/>
        <w:tblLook w:val="0000"/>
      </w:tblPr>
      <w:tblGrid>
        <w:gridCol w:w="6449"/>
        <w:gridCol w:w="2346"/>
        <w:gridCol w:w="6560"/>
      </w:tblGrid>
      <w:tr w:rsidR="00965EBC" w:rsidRPr="001D034E" w:rsidTr="00BA7C77">
        <w:trPr>
          <w:cantSplit/>
        </w:trPr>
        <w:tc>
          <w:tcPr>
            <w:tcW w:w="2100" w:type="pct"/>
            <w:vAlign w:val="center"/>
          </w:tcPr>
          <w:p w:rsidR="00965EBC" w:rsidRPr="001D034E" w:rsidRDefault="00965EBC" w:rsidP="00BA7C77">
            <w:pPr>
              <w:pStyle w:val="afc"/>
              <w:tabs>
                <w:tab w:val="left" w:pos="4285"/>
              </w:tabs>
              <w:jc w:val="center"/>
              <w:rPr>
                <w:rFonts w:ascii="Arial" w:hAnsi="Arial" w:cs="Arial"/>
                <w:b/>
                <w:bCs/>
                <w:noProof/>
                <w:color w:val="000000"/>
              </w:rPr>
            </w:pPr>
            <w:r w:rsidRPr="001D034E">
              <w:rPr>
                <w:rFonts w:ascii="Arial" w:hAnsi="Arial" w:cs="Arial"/>
                <w:b/>
                <w:bCs/>
                <w:noProof/>
                <w:color w:val="000000"/>
              </w:rPr>
              <w:t>Ч</w:t>
            </w:r>
            <w:r w:rsidR="001D034E" w:rsidRPr="001D034E">
              <w:rPr>
                <w:rFonts w:ascii="Arial" w:hAnsi="Arial" w:cs="Arial"/>
                <w:b/>
                <w:bCs/>
                <w:noProof/>
                <w:color w:val="000000"/>
              </w:rPr>
              <w:t>Ă</w:t>
            </w:r>
            <w:r w:rsidRPr="001D034E">
              <w:rPr>
                <w:rFonts w:ascii="Arial" w:hAnsi="Arial" w:cs="Arial"/>
                <w:b/>
                <w:bCs/>
                <w:noProof/>
                <w:color w:val="000000"/>
              </w:rPr>
              <w:t>ВАШ</w:t>
            </w:r>
            <w:r w:rsidR="00BB46F4" w:rsidRPr="001D034E">
              <w:rPr>
                <w:rFonts w:ascii="Arial" w:hAnsi="Arial" w:cs="Arial"/>
                <w:b/>
                <w:bCs/>
                <w:noProof/>
                <w:color w:val="000000"/>
              </w:rPr>
              <w:t xml:space="preserve"> </w:t>
            </w:r>
            <w:r w:rsidRPr="001D034E">
              <w:rPr>
                <w:rFonts w:ascii="Arial" w:hAnsi="Arial" w:cs="Arial"/>
                <w:b/>
                <w:bCs/>
                <w:noProof/>
                <w:color w:val="000000"/>
              </w:rPr>
              <w:t>РЕСПУБЛИКИ</w:t>
            </w:r>
          </w:p>
          <w:p w:rsidR="00965EBC" w:rsidRPr="001D034E" w:rsidRDefault="00965EBC" w:rsidP="00BA7C77">
            <w:pPr>
              <w:pStyle w:val="afc"/>
              <w:tabs>
                <w:tab w:val="left" w:pos="4285"/>
              </w:tabs>
              <w:jc w:val="center"/>
              <w:rPr>
                <w:rFonts w:ascii="Arial" w:hAnsi="Arial" w:cs="Arial"/>
                <w:color w:val="000000"/>
              </w:rPr>
            </w:pPr>
            <w:r w:rsidRPr="001D034E">
              <w:rPr>
                <w:rFonts w:ascii="Arial" w:hAnsi="Arial" w:cs="Arial"/>
                <w:b/>
                <w:bCs/>
                <w:noProof/>
                <w:color w:val="000000"/>
              </w:rPr>
              <w:t>С</w:t>
            </w:r>
            <w:r w:rsidR="001D034E" w:rsidRPr="001D034E">
              <w:rPr>
                <w:rFonts w:ascii="Arial" w:hAnsi="Arial" w:cs="Arial"/>
                <w:b/>
                <w:bCs/>
                <w:noProof/>
                <w:color w:val="000000"/>
              </w:rPr>
              <w:t>Ĕ</w:t>
            </w:r>
            <w:r w:rsidRPr="001D034E">
              <w:rPr>
                <w:rFonts w:ascii="Arial" w:hAnsi="Arial" w:cs="Arial"/>
                <w:b/>
                <w:bCs/>
                <w:noProof/>
                <w:color w:val="000000"/>
              </w:rPr>
              <w:t>НТ</w:t>
            </w:r>
            <w:r w:rsidR="001D034E" w:rsidRPr="001D034E">
              <w:rPr>
                <w:rFonts w:ascii="Arial" w:hAnsi="Arial" w:cs="Arial"/>
                <w:b/>
                <w:bCs/>
                <w:noProof/>
                <w:color w:val="000000"/>
              </w:rPr>
              <w:t>Ĕ</w:t>
            </w:r>
            <w:r w:rsidRPr="001D034E">
              <w:rPr>
                <w:rFonts w:ascii="Arial" w:hAnsi="Arial" w:cs="Arial"/>
                <w:b/>
                <w:bCs/>
                <w:noProof/>
                <w:color w:val="000000"/>
              </w:rPr>
              <w:t>РВ</w:t>
            </w:r>
            <w:r w:rsidR="001D034E" w:rsidRPr="001D034E">
              <w:rPr>
                <w:rFonts w:ascii="Arial" w:hAnsi="Arial" w:cs="Arial"/>
                <w:b/>
                <w:bCs/>
                <w:noProof/>
                <w:color w:val="000000"/>
              </w:rPr>
              <w:t>Ă</w:t>
            </w:r>
            <w:r w:rsidRPr="001D034E">
              <w:rPr>
                <w:rFonts w:ascii="Arial" w:hAnsi="Arial" w:cs="Arial"/>
                <w:b/>
                <w:bCs/>
                <w:noProof/>
                <w:color w:val="000000"/>
              </w:rPr>
              <w:t>РРИ</w:t>
            </w:r>
            <w:r w:rsidR="00BB46F4" w:rsidRPr="001D034E">
              <w:rPr>
                <w:rFonts w:ascii="Arial" w:hAnsi="Arial" w:cs="Arial"/>
                <w:b/>
                <w:bCs/>
                <w:noProof/>
                <w:color w:val="000000"/>
              </w:rPr>
              <w:t xml:space="preserve"> </w:t>
            </w:r>
            <w:r w:rsidRPr="001D034E">
              <w:rPr>
                <w:rFonts w:ascii="Arial" w:hAnsi="Arial" w:cs="Arial"/>
                <w:b/>
                <w:bCs/>
                <w:noProof/>
                <w:color w:val="000000"/>
              </w:rPr>
              <w:t>РАЙОНĚ</w:t>
            </w:r>
          </w:p>
        </w:tc>
        <w:tc>
          <w:tcPr>
            <w:tcW w:w="764" w:type="pct"/>
            <w:vMerge w:val="restart"/>
            <w:vAlign w:val="center"/>
          </w:tcPr>
          <w:p w:rsidR="00965EBC" w:rsidRPr="001D034E" w:rsidRDefault="00BD7BA4" w:rsidP="00BA7C77">
            <w:pPr>
              <w:jc w:val="center"/>
              <w:rPr>
                <w:rFonts w:ascii="Arial" w:hAnsi="Arial" w:cs="Arial"/>
                <w:color w:val="000000"/>
                <w:sz w:val="20"/>
              </w:rPr>
            </w:pPr>
            <w:r>
              <w:rPr>
                <w:rFonts w:ascii="Arial" w:hAnsi="Arial" w:cs="Arial"/>
                <w:color w:val="000000"/>
                <w:sz w:val="20"/>
              </w:rPr>
              <w:pict>
                <v:shape id="_x0000_s1047" type="#_x0000_t75" style="position:absolute;left:0;text-align:left;margin-left:3pt;margin-top:31.8pt;width:56.7pt;height:56.7pt;z-index:251670528;mso-wrap-edited:f;mso-position-horizontal-relative:text;mso-position-vertical-relative:text" wrapcoords="-284 0 -284 21316 21600 21316 21600 0 -284 0">
                  <v:imagedata r:id="rId9" o:title="Gerb-ch"/>
                </v:shape>
              </w:pict>
            </w:r>
          </w:p>
        </w:tc>
        <w:tc>
          <w:tcPr>
            <w:tcW w:w="2136" w:type="pct"/>
            <w:vAlign w:val="center"/>
          </w:tcPr>
          <w:p w:rsidR="00965EBC" w:rsidRPr="001D034E" w:rsidRDefault="00965EBC" w:rsidP="00BA7C77">
            <w:pPr>
              <w:pStyle w:val="afc"/>
              <w:jc w:val="center"/>
              <w:rPr>
                <w:rFonts w:ascii="Arial" w:hAnsi="Arial" w:cs="Arial"/>
                <w:b/>
                <w:bCs/>
                <w:noProof/>
                <w:color w:val="000000"/>
              </w:rPr>
            </w:pPr>
            <w:r w:rsidRPr="001D034E">
              <w:rPr>
                <w:rFonts w:ascii="Arial" w:hAnsi="Arial" w:cs="Arial"/>
                <w:b/>
                <w:bCs/>
                <w:noProof/>
                <w:color w:val="000000"/>
              </w:rPr>
              <w:t>ЧУВАШСКАЯ</w:t>
            </w:r>
            <w:r w:rsidR="00BB46F4" w:rsidRPr="001D034E">
              <w:rPr>
                <w:rFonts w:ascii="Arial" w:hAnsi="Arial" w:cs="Arial"/>
                <w:b/>
                <w:bCs/>
                <w:noProof/>
                <w:color w:val="000000"/>
              </w:rPr>
              <w:t xml:space="preserve"> </w:t>
            </w:r>
            <w:r w:rsidRPr="001D034E">
              <w:rPr>
                <w:rFonts w:ascii="Arial" w:hAnsi="Arial" w:cs="Arial"/>
                <w:b/>
                <w:bCs/>
                <w:noProof/>
                <w:color w:val="000000"/>
              </w:rPr>
              <w:t>РЕСПУБЛИКА</w:t>
            </w:r>
            <w:r w:rsidR="00BB46F4" w:rsidRPr="001D034E">
              <w:rPr>
                <w:rFonts w:ascii="Arial" w:hAnsi="Arial" w:cs="Arial"/>
                <w:b/>
                <w:bCs/>
                <w:noProof/>
                <w:color w:val="000000"/>
              </w:rPr>
              <w:t xml:space="preserve"> </w:t>
            </w:r>
          </w:p>
          <w:p w:rsidR="00965EBC" w:rsidRPr="001D034E" w:rsidRDefault="00965EBC" w:rsidP="00BA7C77">
            <w:pPr>
              <w:pStyle w:val="afc"/>
              <w:jc w:val="center"/>
              <w:rPr>
                <w:rFonts w:ascii="Arial" w:hAnsi="Arial" w:cs="Arial"/>
                <w:color w:val="000000"/>
              </w:rPr>
            </w:pPr>
            <w:r w:rsidRPr="001D034E">
              <w:rPr>
                <w:rFonts w:ascii="Arial" w:hAnsi="Arial" w:cs="Arial"/>
                <w:b/>
                <w:bCs/>
                <w:noProof/>
                <w:color w:val="000000"/>
              </w:rPr>
              <w:t>МАРИИНСКО-ПОСАДСКИЙ</w:t>
            </w:r>
            <w:r w:rsidR="00BB46F4" w:rsidRPr="001D034E">
              <w:rPr>
                <w:rFonts w:ascii="Arial" w:hAnsi="Arial" w:cs="Arial"/>
                <w:b/>
                <w:bCs/>
                <w:noProof/>
                <w:color w:val="000000"/>
              </w:rPr>
              <w:t xml:space="preserve"> </w:t>
            </w:r>
            <w:r w:rsidRPr="001D034E">
              <w:rPr>
                <w:rFonts w:ascii="Arial" w:hAnsi="Arial" w:cs="Arial"/>
                <w:b/>
                <w:bCs/>
                <w:noProof/>
                <w:color w:val="000000"/>
              </w:rPr>
              <w:t>РАЙОН</w:t>
            </w:r>
            <w:r w:rsidR="00BB46F4" w:rsidRPr="001D034E">
              <w:rPr>
                <w:rFonts w:ascii="Arial" w:hAnsi="Arial" w:cs="Arial"/>
                <w:noProof/>
                <w:color w:val="000000"/>
              </w:rPr>
              <w:t xml:space="preserve"> </w:t>
            </w:r>
          </w:p>
        </w:tc>
      </w:tr>
      <w:tr w:rsidR="00965EBC" w:rsidRPr="001D034E" w:rsidTr="00BA7C77">
        <w:trPr>
          <w:cantSplit/>
        </w:trPr>
        <w:tc>
          <w:tcPr>
            <w:tcW w:w="2100" w:type="pct"/>
            <w:vAlign w:val="center"/>
          </w:tcPr>
          <w:p w:rsidR="00965EBC" w:rsidRPr="001D034E" w:rsidRDefault="00965EBC" w:rsidP="00BA7C77">
            <w:pPr>
              <w:pStyle w:val="afc"/>
              <w:tabs>
                <w:tab w:val="left" w:pos="4285"/>
              </w:tabs>
              <w:jc w:val="center"/>
              <w:rPr>
                <w:rFonts w:ascii="Arial" w:hAnsi="Arial" w:cs="Arial"/>
                <w:b/>
                <w:bCs/>
                <w:noProof/>
                <w:color w:val="000000"/>
              </w:rPr>
            </w:pPr>
            <w:r w:rsidRPr="001D034E">
              <w:rPr>
                <w:rFonts w:ascii="Arial" w:hAnsi="Arial" w:cs="Arial"/>
                <w:b/>
                <w:bCs/>
                <w:noProof/>
                <w:color w:val="000000"/>
              </w:rPr>
              <w:t>Ч</w:t>
            </w:r>
            <w:r w:rsidR="001D034E" w:rsidRPr="001D034E">
              <w:rPr>
                <w:rFonts w:ascii="Arial" w:hAnsi="Arial" w:cs="Arial"/>
                <w:b/>
                <w:bCs/>
                <w:noProof/>
                <w:color w:val="000000"/>
              </w:rPr>
              <w:t>Ă</w:t>
            </w:r>
            <w:r w:rsidRPr="001D034E">
              <w:rPr>
                <w:rFonts w:ascii="Arial" w:hAnsi="Arial" w:cs="Arial"/>
                <w:b/>
                <w:bCs/>
                <w:noProof/>
                <w:color w:val="000000"/>
              </w:rPr>
              <w:t>НКАССИ</w:t>
            </w:r>
            <w:r w:rsidR="00BB46F4" w:rsidRPr="001D034E">
              <w:rPr>
                <w:rFonts w:ascii="Arial" w:hAnsi="Arial" w:cs="Arial"/>
                <w:b/>
                <w:bCs/>
                <w:noProof/>
                <w:color w:val="000000"/>
              </w:rPr>
              <w:t xml:space="preserve"> </w:t>
            </w:r>
            <w:r w:rsidRPr="001D034E">
              <w:rPr>
                <w:rFonts w:ascii="Arial" w:hAnsi="Arial" w:cs="Arial"/>
                <w:b/>
                <w:bCs/>
                <w:noProof/>
                <w:color w:val="000000"/>
              </w:rPr>
              <w:t>ЯЛ</w:t>
            </w:r>
            <w:r w:rsidR="00BB46F4" w:rsidRPr="001D034E">
              <w:rPr>
                <w:rFonts w:ascii="Arial" w:hAnsi="Arial" w:cs="Arial"/>
                <w:b/>
                <w:bCs/>
                <w:noProof/>
                <w:color w:val="000000"/>
              </w:rPr>
              <w:t xml:space="preserve"> </w:t>
            </w:r>
            <w:r w:rsidRPr="001D034E">
              <w:rPr>
                <w:rFonts w:ascii="Arial" w:hAnsi="Arial" w:cs="Arial"/>
                <w:b/>
                <w:bCs/>
                <w:noProof/>
                <w:color w:val="000000"/>
              </w:rPr>
              <w:t>ПОСЕЛЕНИЙĚН</w:t>
            </w:r>
            <w:r w:rsidR="00BB46F4" w:rsidRPr="001D034E">
              <w:rPr>
                <w:rFonts w:ascii="Arial" w:hAnsi="Arial" w:cs="Arial"/>
                <w:b/>
                <w:bCs/>
                <w:noProof/>
                <w:color w:val="000000"/>
              </w:rPr>
              <w:t xml:space="preserve"> </w:t>
            </w:r>
          </w:p>
          <w:p w:rsidR="00611647" w:rsidRPr="001D034E" w:rsidRDefault="00965EBC" w:rsidP="00BA7C77">
            <w:pPr>
              <w:pStyle w:val="afc"/>
              <w:tabs>
                <w:tab w:val="left" w:pos="4285"/>
              </w:tabs>
              <w:jc w:val="center"/>
              <w:rPr>
                <w:rStyle w:val="af6"/>
                <w:rFonts w:ascii="Arial" w:hAnsi="Arial" w:cs="Arial"/>
                <w:color w:val="000000"/>
              </w:rPr>
            </w:pPr>
            <w:r w:rsidRPr="001D034E">
              <w:rPr>
                <w:rFonts w:ascii="Arial" w:hAnsi="Arial" w:cs="Arial"/>
                <w:b/>
                <w:bCs/>
                <w:noProof/>
                <w:color w:val="000000"/>
              </w:rPr>
              <w:t>АДМИНИСТРАЦИЙĚ</w:t>
            </w:r>
          </w:p>
          <w:p w:rsidR="00611647" w:rsidRPr="001D034E" w:rsidRDefault="00965EBC" w:rsidP="00BA7C77">
            <w:pPr>
              <w:pStyle w:val="afc"/>
              <w:tabs>
                <w:tab w:val="left" w:pos="4285"/>
              </w:tabs>
              <w:jc w:val="center"/>
              <w:rPr>
                <w:rStyle w:val="af6"/>
                <w:rFonts w:ascii="Arial" w:hAnsi="Arial" w:cs="Arial"/>
                <w:noProof/>
                <w:color w:val="000000"/>
              </w:rPr>
            </w:pPr>
            <w:r w:rsidRPr="001D034E">
              <w:rPr>
                <w:rStyle w:val="af6"/>
                <w:rFonts w:ascii="Arial" w:hAnsi="Arial" w:cs="Arial"/>
                <w:noProof/>
                <w:color w:val="000000"/>
              </w:rPr>
              <w:t>ЙЫШ</w:t>
            </w:r>
            <w:r w:rsidR="001D034E" w:rsidRPr="001D034E">
              <w:rPr>
                <w:rStyle w:val="af6"/>
                <w:rFonts w:ascii="Arial" w:hAnsi="Arial" w:cs="Arial"/>
                <w:noProof/>
                <w:color w:val="000000"/>
              </w:rPr>
              <w:t>Ă</w:t>
            </w:r>
            <w:r w:rsidRPr="001D034E">
              <w:rPr>
                <w:rStyle w:val="af6"/>
                <w:rFonts w:ascii="Arial" w:hAnsi="Arial" w:cs="Arial"/>
                <w:noProof/>
                <w:color w:val="000000"/>
              </w:rPr>
              <w:t>НУ</w:t>
            </w:r>
          </w:p>
          <w:p w:rsidR="00965EBC" w:rsidRPr="001D034E" w:rsidRDefault="00BB46F4" w:rsidP="00BA7C77">
            <w:pPr>
              <w:pStyle w:val="afc"/>
              <w:ind w:right="-35"/>
              <w:jc w:val="center"/>
              <w:rPr>
                <w:rFonts w:ascii="Arial" w:hAnsi="Arial" w:cs="Arial"/>
                <w:noProof/>
                <w:color w:val="000000"/>
              </w:rPr>
            </w:pPr>
            <w:r w:rsidRPr="001D034E">
              <w:rPr>
                <w:rFonts w:ascii="Arial" w:hAnsi="Arial" w:cs="Arial"/>
                <w:noProof/>
                <w:color w:val="000000"/>
              </w:rPr>
              <w:t xml:space="preserve"> </w:t>
            </w:r>
            <w:r w:rsidR="00965EBC" w:rsidRPr="001D034E">
              <w:rPr>
                <w:rFonts w:ascii="Arial" w:hAnsi="Arial" w:cs="Arial"/>
                <w:noProof/>
                <w:color w:val="000000"/>
              </w:rPr>
              <w:t>«23»</w:t>
            </w:r>
            <w:r w:rsidRPr="001D034E">
              <w:rPr>
                <w:rFonts w:ascii="Arial" w:hAnsi="Arial" w:cs="Arial"/>
                <w:noProof/>
                <w:color w:val="000000"/>
              </w:rPr>
              <w:t xml:space="preserve"> </w:t>
            </w:r>
            <w:r w:rsidR="00965EBC" w:rsidRPr="001D034E">
              <w:rPr>
                <w:rFonts w:ascii="Arial" w:hAnsi="Arial" w:cs="Arial"/>
                <w:noProof/>
                <w:color w:val="000000"/>
              </w:rPr>
              <w:t>октябрь</w:t>
            </w:r>
            <w:r w:rsidRPr="001D034E">
              <w:rPr>
                <w:rFonts w:ascii="Arial" w:hAnsi="Arial" w:cs="Arial"/>
                <w:noProof/>
                <w:color w:val="000000"/>
              </w:rPr>
              <w:t xml:space="preserve"> </w:t>
            </w:r>
            <w:r w:rsidR="00965EBC" w:rsidRPr="001D034E">
              <w:rPr>
                <w:rFonts w:ascii="Arial" w:hAnsi="Arial" w:cs="Arial"/>
                <w:noProof/>
                <w:color w:val="000000"/>
              </w:rPr>
              <w:t>2020</w:t>
            </w:r>
            <w:r w:rsidRPr="001D034E">
              <w:rPr>
                <w:rFonts w:ascii="Arial" w:hAnsi="Arial" w:cs="Arial"/>
                <w:noProof/>
                <w:color w:val="000000"/>
              </w:rPr>
              <w:t xml:space="preserve"> </w:t>
            </w:r>
            <w:r w:rsidR="00965EBC" w:rsidRPr="001D034E">
              <w:rPr>
                <w:rFonts w:ascii="Arial" w:hAnsi="Arial" w:cs="Arial"/>
                <w:noProof/>
                <w:color w:val="000000"/>
              </w:rPr>
              <w:t>№58</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Чǎнкасси</w:t>
            </w:r>
            <w:r w:rsidR="00BB46F4" w:rsidRPr="001D034E">
              <w:rPr>
                <w:rFonts w:ascii="Arial" w:hAnsi="Arial" w:cs="Arial"/>
                <w:noProof/>
                <w:color w:val="000000"/>
                <w:sz w:val="20"/>
              </w:rPr>
              <w:t xml:space="preserve"> </w:t>
            </w:r>
            <w:r w:rsidRPr="001D034E">
              <w:rPr>
                <w:rFonts w:ascii="Arial" w:hAnsi="Arial" w:cs="Arial"/>
                <w:noProof/>
                <w:color w:val="000000"/>
                <w:sz w:val="20"/>
              </w:rPr>
              <w:t>ялě</w:t>
            </w:r>
          </w:p>
        </w:tc>
        <w:tc>
          <w:tcPr>
            <w:tcW w:w="764" w:type="pct"/>
            <w:vMerge/>
            <w:vAlign w:val="center"/>
          </w:tcPr>
          <w:p w:rsidR="00965EBC" w:rsidRPr="001D034E" w:rsidRDefault="00965EBC" w:rsidP="00BA7C77">
            <w:pPr>
              <w:jc w:val="center"/>
              <w:rPr>
                <w:rFonts w:ascii="Arial" w:hAnsi="Arial" w:cs="Arial"/>
                <w:color w:val="000000"/>
                <w:sz w:val="20"/>
              </w:rPr>
            </w:pPr>
          </w:p>
        </w:tc>
        <w:tc>
          <w:tcPr>
            <w:tcW w:w="2136" w:type="pct"/>
            <w:vAlign w:val="center"/>
          </w:tcPr>
          <w:p w:rsidR="00965EBC" w:rsidRPr="001D034E" w:rsidRDefault="00965EBC" w:rsidP="00BA7C77">
            <w:pPr>
              <w:pStyle w:val="afc"/>
              <w:jc w:val="center"/>
              <w:rPr>
                <w:rFonts w:ascii="Arial" w:hAnsi="Arial" w:cs="Arial"/>
                <w:b/>
                <w:bCs/>
                <w:noProof/>
                <w:color w:val="000000"/>
              </w:rPr>
            </w:pPr>
            <w:r w:rsidRPr="001D034E">
              <w:rPr>
                <w:rFonts w:ascii="Arial" w:hAnsi="Arial" w:cs="Arial"/>
                <w:b/>
                <w:bCs/>
                <w:noProof/>
                <w:color w:val="000000"/>
              </w:rPr>
              <w:t>АДМИНИСТРАЦИЯ</w:t>
            </w:r>
          </w:p>
          <w:p w:rsidR="00965EBC" w:rsidRPr="001D034E" w:rsidRDefault="00965EBC" w:rsidP="00BA7C77">
            <w:pPr>
              <w:pStyle w:val="afc"/>
              <w:jc w:val="center"/>
              <w:rPr>
                <w:rFonts w:ascii="Arial" w:hAnsi="Arial" w:cs="Arial"/>
                <w:b/>
                <w:bCs/>
                <w:noProof/>
                <w:color w:val="000000"/>
              </w:rPr>
            </w:pPr>
            <w:r w:rsidRPr="001D034E">
              <w:rPr>
                <w:rFonts w:ascii="Arial" w:hAnsi="Arial" w:cs="Arial"/>
                <w:b/>
                <w:bCs/>
                <w:noProof/>
                <w:color w:val="000000"/>
              </w:rPr>
              <w:t>КУГЕЕВСКОГО</w:t>
            </w:r>
            <w:r w:rsidR="00BB46F4" w:rsidRPr="001D034E">
              <w:rPr>
                <w:rFonts w:ascii="Arial" w:hAnsi="Arial" w:cs="Arial"/>
                <w:b/>
                <w:bCs/>
                <w:noProof/>
                <w:color w:val="000000"/>
              </w:rPr>
              <w:t xml:space="preserve"> </w:t>
            </w:r>
            <w:r w:rsidRPr="001D034E">
              <w:rPr>
                <w:rFonts w:ascii="Arial" w:hAnsi="Arial" w:cs="Arial"/>
                <w:b/>
                <w:bCs/>
                <w:noProof/>
                <w:color w:val="000000"/>
              </w:rPr>
              <w:t>СЕЛЬСКОГО</w:t>
            </w:r>
            <w:r w:rsidR="00BB46F4" w:rsidRPr="001D034E">
              <w:rPr>
                <w:rFonts w:ascii="Arial" w:hAnsi="Arial" w:cs="Arial"/>
                <w:b/>
                <w:bCs/>
                <w:noProof/>
                <w:color w:val="000000"/>
              </w:rPr>
              <w:t xml:space="preserve"> </w:t>
            </w:r>
          </w:p>
          <w:p w:rsidR="00611647" w:rsidRPr="001D034E" w:rsidRDefault="00965EBC" w:rsidP="00BA7C77">
            <w:pPr>
              <w:pStyle w:val="afc"/>
              <w:jc w:val="center"/>
              <w:rPr>
                <w:rFonts w:ascii="Arial" w:hAnsi="Arial" w:cs="Arial"/>
                <w:noProof/>
                <w:color w:val="000000"/>
              </w:rPr>
            </w:pPr>
            <w:r w:rsidRPr="001D034E">
              <w:rPr>
                <w:rFonts w:ascii="Arial" w:hAnsi="Arial" w:cs="Arial"/>
                <w:b/>
                <w:bCs/>
                <w:noProof/>
                <w:color w:val="000000"/>
              </w:rPr>
              <w:t>ПОСЕЛЕНИЯ</w:t>
            </w:r>
            <w:r w:rsidR="00BB46F4" w:rsidRPr="001D034E">
              <w:rPr>
                <w:rFonts w:ascii="Arial" w:hAnsi="Arial" w:cs="Arial"/>
                <w:noProof/>
                <w:color w:val="000000"/>
              </w:rPr>
              <w:t xml:space="preserve"> </w:t>
            </w:r>
          </w:p>
          <w:p w:rsidR="00611647" w:rsidRPr="001D034E" w:rsidRDefault="00965EBC" w:rsidP="00BA7C77">
            <w:pPr>
              <w:pStyle w:val="afc"/>
              <w:jc w:val="center"/>
              <w:rPr>
                <w:rStyle w:val="af6"/>
                <w:rFonts w:ascii="Arial" w:hAnsi="Arial" w:cs="Arial"/>
                <w:noProof/>
                <w:color w:val="000000"/>
              </w:rPr>
            </w:pPr>
            <w:r w:rsidRPr="001D034E">
              <w:rPr>
                <w:rStyle w:val="af6"/>
                <w:rFonts w:ascii="Arial" w:hAnsi="Arial" w:cs="Arial"/>
                <w:noProof/>
                <w:color w:val="000000"/>
              </w:rPr>
              <w:t>ПОСТАНОВЛЕНИЕ</w:t>
            </w:r>
          </w:p>
          <w:p w:rsidR="00965EBC" w:rsidRPr="001D034E" w:rsidRDefault="00BB46F4" w:rsidP="00BA7C77">
            <w:pPr>
              <w:pStyle w:val="afc"/>
              <w:ind w:left="362"/>
              <w:jc w:val="center"/>
              <w:rPr>
                <w:rFonts w:ascii="Arial" w:hAnsi="Arial" w:cs="Arial"/>
                <w:noProof/>
                <w:color w:val="000000"/>
              </w:rPr>
            </w:pPr>
            <w:r w:rsidRPr="001D034E">
              <w:rPr>
                <w:rFonts w:ascii="Arial" w:hAnsi="Arial" w:cs="Arial"/>
                <w:noProof/>
                <w:color w:val="000000"/>
              </w:rPr>
              <w:t xml:space="preserve"> </w:t>
            </w:r>
            <w:r w:rsidR="00965EBC" w:rsidRPr="001D034E">
              <w:rPr>
                <w:rFonts w:ascii="Arial" w:hAnsi="Arial" w:cs="Arial"/>
                <w:noProof/>
                <w:color w:val="000000"/>
              </w:rPr>
              <w:t>«23»</w:t>
            </w:r>
            <w:r w:rsidRPr="001D034E">
              <w:rPr>
                <w:rFonts w:ascii="Arial" w:hAnsi="Arial" w:cs="Arial"/>
                <w:noProof/>
                <w:color w:val="000000"/>
              </w:rPr>
              <w:t xml:space="preserve"> </w:t>
            </w:r>
            <w:r w:rsidR="00965EBC" w:rsidRPr="001D034E">
              <w:rPr>
                <w:rFonts w:ascii="Arial" w:hAnsi="Arial" w:cs="Arial"/>
                <w:noProof/>
                <w:color w:val="000000"/>
              </w:rPr>
              <w:t>октября</w:t>
            </w:r>
            <w:r w:rsidRPr="001D034E">
              <w:rPr>
                <w:rFonts w:ascii="Arial" w:hAnsi="Arial" w:cs="Arial"/>
                <w:noProof/>
                <w:color w:val="000000"/>
              </w:rPr>
              <w:t xml:space="preserve"> </w:t>
            </w:r>
            <w:r w:rsidR="00965EBC" w:rsidRPr="001D034E">
              <w:rPr>
                <w:rFonts w:ascii="Arial" w:hAnsi="Arial" w:cs="Arial"/>
                <w:noProof/>
                <w:color w:val="000000"/>
              </w:rPr>
              <w:t>2020</w:t>
            </w:r>
            <w:r w:rsidRPr="001D034E">
              <w:rPr>
                <w:rFonts w:ascii="Arial" w:hAnsi="Arial" w:cs="Arial"/>
                <w:noProof/>
                <w:color w:val="000000"/>
              </w:rPr>
              <w:t xml:space="preserve"> </w:t>
            </w:r>
            <w:r w:rsidR="00965EBC" w:rsidRPr="001D034E">
              <w:rPr>
                <w:rFonts w:ascii="Arial" w:hAnsi="Arial" w:cs="Arial"/>
                <w:noProof/>
                <w:color w:val="000000"/>
              </w:rPr>
              <w:t>№58</w:t>
            </w:r>
          </w:p>
          <w:p w:rsidR="00965EBC" w:rsidRPr="001D034E" w:rsidRDefault="00965EBC" w:rsidP="00BA7C77">
            <w:pPr>
              <w:ind w:left="348"/>
              <w:jc w:val="center"/>
              <w:rPr>
                <w:rFonts w:ascii="Arial" w:hAnsi="Arial" w:cs="Arial"/>
                <w:noProof/>
                <w:color w:val="000000"/>
                <w:sz w:val="20"/>
              </w:rPr>
            </w:pPr>
            <w:r w:rsidRPr="001D034E">
              <w:rPr>
                <w:rFonts w:ascii="Arial" w:hAnsi="Arial" w:cs="Arial"/>
                <w:noProof/>
                <w:color w:val="000000"/>
                <w:sz w:val="20"/>
              </w:rPr>
              <w:t>деревня</w:t>
            </w:r>
            <w:r w:rsidR="00BB46F4" w:rsidRPr="001D034E">
              <w:rPr>
                <w:rFonts w:ascii="Arial" w:hAnsi="Arial" w:cs="Arial"/>
                <w:noProof/>
                <w:color w:val="000000"/>
                <w:sz w:val="20"/>
              </w:rPr>
              <w:t xml:space="preserve"> </w:t>
            </w:r>
            <w:r w:rsidRPr="001D034E">
              <w:rPr>
                <w:rFonts w:ascii="Arial" w:hAnsi="Arial" w:cs="Arial"/>
                <w:noProof/>
                <w:color w:val="000000"/>
                <w:sz w:val="20"/>
              </w:rPr>
              <w:t>Кугеево</w:t>
            </w:r>
          </w:p>
        </w:tc>
      </w:tr>
    </w:tbl>
    <w:p w:rsidR="00965EBC" w:rsidRPr="001D034E" w:rsidRDefault="00965EBC" w:rsidP="001D034E">
      <w:pPr>
        <w:rPr>
          <w:rFonts w:ascii="Arial" w:hAnsi="Arial" w:cs="Arial"/>
          <w:b/>
          <w:color w:val="000000"/>
          <w:sz w:val="20"/>
        </w:rPr>
      </w:pPr>
      <w:r w:rsidRPr="001D034E">
        <w:rPr>
          <w:rFonts w:ascii="Arial" w:hAnsi="Arial" w:cs="Arial"/>
          <w:b/>
          <w:color w:val="000000"/>
          <w:sz w:val="20"/>
        </w:rPr>
        <w:t>Об</w:t>
      </w:r>
      <w:r w:rsidR="00BB46F4" w:rsidRPr="001D034E">
        <w:rPr>
          <w:rFonts w:ascii="Arial" w:hAnsi="Arial" w:cs="Arial"/>
          <w:b/>
          <w:color w:val="000000"/>
          <w:sz w:val="20"/>
        </w:rPr>
        <w:t xml:space="preserve"> </w:t>
      </w:r>
      <w:r w:rsidRPr="001D034E">
        <w:rPr>
          <w:rFonts w:ascii="Arial" w:hAnsi="Arial" w:cs="Arial"/>
          <w:b/>
          <w:color w:val="000000"/>
          <w:sz w:val="20"/>
        </w:rPr>
        <w:t>итогах</w:t>
      </w:r>
      <w:r w:rsidR="00BB46F4" w:rsidRPr="001D034E">
        <w:rPr>
          <w:rFonts w:ascii="Arial" w:hAnsi="Arial" w:cs="Arial"/>
          <w:b/>
          <w:color w:val="000000"/>
          <w:sz w:val="20"/>
        </w:rPr>
        <w:t xml:space="preserve"> </w:t>
      </w:r>
      <w:r w:rsidRPr="001D034E">
        <w:rPr>
          <w:rFonts w:ascii="Arial" w:hAnsi="Arial" w:cs="Arial"/>
          <w:b/>
          <w:color w:val="000000"/>
          <w:sz w:val="20"/>
        </w:rPr>
        <w:t>исполнения</w:t>
      </w:r>
      <w:r w:rsidR="00BB46F4" w:rsidRPr="001D034E">
        <w:rPr>
          <w:rFonts w:ascii="Arial" w:hAnsi="Arial" w:cs="Arial"/>
          <w:b/>
          <w:color w:val="000000"/>
          <w:sz w:val="20"/>
        </w:rPr>
        <w:t xml:space="preserve"> </w:t>
      </w:r>
      <w:r w:rsidRPr="001D034E">
        <w:rPr>
          <w:rFonts w:ascii="Arial" w:hAnsi="Arial" w:cs="Arial"/>
          <w:b/>
          <w:color w:val="000000"/>
          <w:sz w:val="20"/>
        </w:rPr>
        <w:t>бюджета</w:t>
      </w:r>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proofErr w:type="spellStart"/>
      <w:r w:rsidRPr="001D034E">
        <w:rPr>
          <w:rFonts w:ascii="Arial" w:hAnsi="Arial" w:cs="Arial"/>
          <w:b/>
          <w:color w:val="000000"/>
          <w:sz w:val="20"/>
        </w:rPr>
        <w:t>Кугеевского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p>
    <w:p w:rsidR="00611647" w:rsidRPr="001D034E" w:rsidRDefault="00965EBC" w:rsidP="001D034E">
      <w:pPr>
        <w:rPr>
          <w:rFonts w:ascii="Arial" w:hAnsi="Arial" w:cs="Arial"/>
          <w:b/>
          <w:color w:val="000000"/>
          <w:sz w:val="20"/>
        </w:rPr>
      </w:pP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за</w:t>
      </w:r>
      <w:r w:rsidR="00BB46F4" w:rsidRPr="001D034E">
        <w:rPr>
          <w:rFonts w:ascii="Arial" w:hAnsi="Arial" w:cs="Arial"/>
          <w:b/>
          <w:color w:val="000000"/>
          <w:sz w:val="20"/>
        </w:rPr>
        <w:t xml:space="preserve"> </w:t>
      </w:r>
      <w:r w:rsidRPr="001D034E">
        <w:rPr>
          <w:rFonts w:ascii="Arial" w:hAnsi="Arial" w:cs="Arial"/>
          <w:b/>
          <w:color w:val="000000"/>
          <w:sz w:val="20"/>
        </w:rPr>
        <w:t>9</w:t>
      </w:r>
      <w:r w:rsidR="00BB46F4" w:rsidRPr="001D034E">
        <w:rPr>
          <w:rFonts w:ascii="Arial" w:hAnsi="Arial" w:cs="Arial"/>
          <w:b/>
          <w:color w:val="000000"/>
          <w:sz w:val="20"/>
        </w:rPr>
        <w:t xml:space="preserve"> </w:t>
      </w:r>
      <w:r w:rsidRPr="001D034E">
        <w:rPr>
          <w:rFonts w:ascii="Arial" w:hAnsi="Arial" w:cs="Arial"/>
          <w:b/>
          <w:color w:val="000000"/>
          <w:sz w:val="20"/>
        </w:rPr>
        <w:t>месяцев</w:t>
      </w:r>
      <w:r w:rsidR="00BB46F4" w:rsidRPr="001D034E">
        <w:rPr>
          <w:rFonts w:ascii="Arial" w:hAnsi="Arial" w:cs="Arial"/>
          <w:b/>
          <w:color w:val="000000"/>
          <w:sz w:val="20"/>
        </w:rPr>
        <w:t xml:space="preserve"> </w:t>
      </w: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года</w:t>
      </w:r>
    </w:p>
    <w:p w:rsidR="006F7F9A" w:rsidRDefault="006F7F9A" w:rsidP="001D034E">
      <w:pPr>
        <w:ind w:firstLine="851"/>
        <w:jc w:val="both"/>
        <w:rPr>
          <w:rFonts w:ascii="Arial" w:hAnsi="Arial" w:cs="Arial"/>
          <w:color w:val="000000"/>
          <w:sz w:val="20"/>
        </w:rPr>
      </w:pPr>
    </w:p>
    <w:p w:rsidR="00611647" w:rsidRPr="001D034E" w:rsidRDefault="00965EBC" w:rsidP="001D034E">
      <w:pPr>
        <w:ind w:firstLine="851"/>
        <w:jc w:val="both"/>
        <w:rPr>
          <w:rFonts w:ascii="Arial" w:hAnsi="Arial" w:cs="Arial"/>
          <w:b/>
          <w:color w:val="000000"/>
          <w:sz w:val="20"/>
        </w:rPr>
      </w:pPr>
      <w:r w:rsidRPr="001D034E">
        <w:rPr>
          <w:rFonts w:ascii="Arial" w:hAnsi="Arial" w:cs="Arial"/>
          <w:color w:val="000000"/>
          <w:sz w:val="20"/>
        </w:rPr>
        <w:t>Руководствуясь</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264.2</w:t>
      </w:r>
      <w:r w:rsidR="00BB46F4" w:rsidRPr="001D034E">
        <w:rPr>
          <w:rFonts w:ascii="Arial" w:hAnsi="Arial" w:cs="Arial"/>
          <w:color w:val="000000"/>
          <w:sz w:val="20"/>
        </w:rPr>
        <w:t xml:space="preserve"> </w:t>
      </w:r>
      <w:r w:rsidRPr="001D034E">
        <w:rPr>
          <w:rFonts w:ascii="Arial" w:hAnsi="Arial" w:cs="Arial"/>
          <w:color w:val="000000"/>
          <w:sz w:val="20"/>
        </w:rPr>
        <w:t>Бюджетного</w:t>
      </w:r>
      <w:r w:rsidR="00BB46F4" w:rsidRPr="001D034E">
        <w:rPr>
          <w:rFonts w:ascii="Arial" w:hAnsi="Arial" w:cs="Arial"/>
          <w:color w:val="000000"/>
          <w:sz w:val="20"/>
        </w:rPr>
        <w:t xml:space="preserve"> </w:t>
      </w:r>
      <w:r w:rsidRPr="001D034E">
        <w:rPr>
          <w:rFonts w:ascii="Arial" w:hAnsi="Arial" w:cs="Arial"/>
          <w:color w:val="000000"/>
          <w:sz w:val="20"/>
        </w:rPr>
        <w:t>кодекса</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60</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правоотношений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spellStart"/>
      <w:r w:rsidRPr="001D034E">
        <w:rPr>
          <w:rFonts w:ascii="Arial" w:hAnsi="Arial" w:cs="Arial"/>
          <w:color w:val="000000"/>
          <w:sz w:val="20"/>
        </w:rPr>
        <w:t>К</w:t>
      </w:r>
      <w:r w:rsidRPr="001D034E">
        <w:rPr>
          <w:rFonts w:ascii="Arial" w:hAnsi="Arial" w:cs="Arial"/>
          <w:color w:val="000000"/>
          <w:sz w:val="20"/>
        </w:rPr>
        <w:t>у</w:t>
      </w:r>
      <w:r w:rsidRPr="001D034E">
        <w:rPr>
          <w:rFonts w:ascii="Arial" w:hAnsi="Arial" w:cs="Arial"/>
          <w:color w:val="000000"/>
          <w:sz w:val="20"/>
        </w:rPr>
        <w:t>геевском</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Кугеевского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w:t>
      </w:r>
      <w:r w:rsidRPr="001D034E">
        <w:rPr>
          <w:rFonts w:ascii="Arial" w:hAnsi="Arial" w:cs="Arial"/>
          <w:color w:val="000000"/>
          <w:sz w:val="20"/>
        </w:rPr>
        <w:t>о</w:t>
      </w:r>
      <w:r w:rsidRPr="001D034E">
        <w:rPr>
          <w:rFonts w:ascii="Arial" w:hAnsi="Arial" w:cs="Arial"/>
          <w:color w:val="000000"/>
          <w:sz w:val="20"/>
        </w:rPr>
        <w:t>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13.12.2013</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51-1</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proofErr w:type="spellStart"/>
      <w:r w:rsidRPr="001D034E">
        <w:rPr>
          <w:rFonts w:ascii="Arial" w:hAnsi="Arial" w:cs="Arial"/>
          <w:color w:val="000000"/>
          <w:sz w:val="20"/>
        </w:rPr>
        <w:t>Кугеевского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b/>
          <w:color w:val="000000"/>
          <w:sz w:val="20"/>
        </w:rPr>
        <w:t>постановляет:</w:t>
      </w:r>
    </w:p>
    <w:p w:rsidR="00611647" w:rsidRPr="001D034E" w:rsidRDefault="00965EBC" w:rsidP="001D034E">
      <w:pPr>
        <w:numPr>
          <w:ilvl w:val="0"/>
          <w:numId w:val="11"/>
        </w:numPr>
        <w:ind w:left="0" w:firstLine="851"/>
        <w:jc w:val="both"/>
        <w:rPr>
          <w:rFonts w:ascii="Arial" w:hAnsi="Arial" w:cs="Arial"/>
          <w:color w:val="000000"/>
          <w:sz w:val="20"/>
        </w:rPr>
      </w:pPr>
      <w:r w:rsidRPr="001D034E">
        <w:rPr>
          <w:rFonts w:ascii="Arial" w:hAnsi="Arial" w:cs="Arial"/>
          <w:color w:val="000000"/>
          <w:sz w:val="20"/>
        </w:rPr>
        <w:t>Утвердить</w:t>
      </w:r>
      <w:r w:rsidR="00BB46F4" w:rsidRPr="001D034E">
        <w:rPr>
          <w:rFonts w:ascii="Arial" w:hAnsi="Arial" w:cs="Arial"/>
          <w:color w:val="000000"/>
          <w:sz w:val="20"/>
        </w:rPr>
        <w:t xml:space="preserve"> </w:t>
      </w:r>
      <w:r w:rsidRPr="001D034E">
        <w:rPr>
          <w:rFonts w:ascii="Arial" w:hAnsi="Arial" w:cs="Arial"/>
          <w:color w:val="000000"/>
          <w:sz w:val="20"/>
        </w:rPr>
        <w:t>прилагаемый</w:t>
      </w:r>
      <w:r w:rsidR="00BB46F4" w:rsidRPr="001D034E">
        <w:rPr>
          <w:rFonts w:ascii="Arial" w:hAnsi="Arial" w:cs="Arial"/>
          <w:color w:val="000000"/>
          <w:sz w:val="20"/>
        </w:rPr>
        <w:t xml:space="preserve"> </w:t>
      </w:r>
      <w:r w:rsidRPr="001D034E">
        <w:rPr>
          <w:rFonts w:ascii="Arial" w:hAnsi="Arial" w:cs="Arial"/>
          <w:color w:val="000000"/>
          <w:sz w:val="20"/>
        </w:rPr>
        <w:t>отчет</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исполнении</w:t>
      </w:r>
      <w:r w:rsidR="00BB46F4" w:rsidRPr="001D034E">
        <w:rPr>
          <w:rFonts w:ascii="Arial" w:hAnsi="Arial" w:cs="Arial"/>
          <w:color w:val="000000"/>
          <w:sz w:val="20"/>
        </w:rPr>
        <w:t xml:space="preserve"> </w:t>
      </w:r>
      <w:r w:rsidRPr="001D034E">
        <w:rPr>
          <w:rFonts w:ascii="Arial" w:hAnsi="Arial" w:cs="Arial"/>
          <w:color w:val="000000"/>
          <w:sz w:val="20"/>
        </w:rPr>
        <w:t>бюджета</w:t>
      </w:r>
      <w:r w:rsidR="00BB46F4" w:rsidRPr="001D034E">
        <w:rPr>
          <w:rFonts w:ascii="Arial" w:hAnsi="Arial" w:cs="Arial"/>
          <w:color w:val="000000"/>
          <w:sz w:val="20"/>
        </w:rPr>
        <w:t xml:space="preserve"> </w:t>
      </w:r>
      <w:proofErr w:type="spellStart"/>
      <w:r w:rsidRPr="001D034E">
        <w:rPr>
          <w:rFonts w:ascii="Arial" w:hAnsi="Arial" w:cs="Arial"/>
          <w:color w:val="000000"/>
          <w:sz w:val="20"/>
        </w:rPr>
        <w:t>Кугеевского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9</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proofErr w:type="spellStart"/>
      <w:r w:rsidRPr="001D034E">
        <w:rPr>
          <w:rFonts w:ascii="Arial" w:hAnsi="Arial" w:cs="Arial"/>
          <w:color w:val="000000"/>
          <w:sz w:val="20"/>
        </w:rPr>
        <w:t>далее-отчёт</w:t>
      </w:r>
      <w:proofErr w:type="spellEnd"/>
      <w:r w:rsidRPr="001D034E">
        <w:rPr>
          <w:rFonts w:ascii="Arial" w:hAnsi="Arial" w:cs="Arial"/>
          <w:color w:val="000000"/>
          <w:sz w:val="20"/>
        </w:rPr>
        <w:t>).</w:t>
      </w:r>
    </w:p>
    <w:p w:rsidR="00611647" w:rsidRPr="001D034E" w:rsidRDefault="00BB46F4" w:rsidP="001D034E">
      <w:pPr>
        <w:ind w:firstLine="720"/>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2.</w:t>
      </w:r>
      <w:r w:rsidRPr="001D034E">
        <w:rPr>
          <w:rFonts w:ascii="Arial" w:hAnsi="Arial" w:cs="Arial"/>
          <w:color w:val="000000"/>
          <w:sz w:val="20"/>
        </w:rPr>
        <w:t xml:space="preserve"> </w:t>
      </w:r>
      <w:r w:rsidR="00965EBC" w:rsidRPr="001D034E">
        <w:rPr>
          <w:rFonts w:ascii="Arial" w:hAnsi="Arial" w:cs="Arial"/>
          <w:color w:val="000000"/>
          <w:sz w:val="20"/>
        </w:rPr>
        <w:t>Направить</w:t>
      </w:r>
      <w:r w:rsidRPr="001D034E">
        <w:rPr>
          <w:rFonts w:ascii="Arial" w:hAnsi="Arial" w:cs="Arial"/>
          <w:color w:val="000000"/>
          <w:sz w:val="20"/>
        </w:rPr>
        <w:t xml:space="preserve"> </w:t>
      </w:r>
      <w:r w:rsidR="00965EBC" w:rsidRPr="001D034E">
        <w:rPr>
          <w:rFonts w:ascii="Arial" w:hAnsi="Arial" w:cs="Arial"/>
          <w:color w:val="000000"/>
          <w:sz w:val="20"/>
        </w:rPr>
        <w:t>вышеуказанный</w:t>
      </w:r>
      <w:r w:rsidRPr="001D034E">
        <w:rPr>
          <w:rFonts w:ascii="Arial" w:hAnsi="Arial" w:cs="Arial"/>
          <w:color w:val="000000"/>
          <w:sz w:val="20"/>
        </w:rPr>
        <w:t xml:space="preserve"> </w:t>
      </w:r>
      <w:r w:rsidR="00965EBC" w:rsidRPr="001D034E">
        <w:rPr>
          <w:rFonts w:ascii="Arial" w:hAnsi="Arial" w:cs="Arial"/>
          <w:color w:val="000000"/>
          <w:sz w:val="20"/>
        </w:rPr>
        <w:t>отчёт</w:t>
      </w:r>
      <w:r w:rsidRPr="001D034E">
        <w:rPr>
          <w:rFonts w:ascii="Arial" w:hAnsi="Arial" w:cs="Arial"/>
          <w:color w:val="000000"/>
          <w:sz w:val="20"/>
        </w:rPr>
        <w:t xml:space="preserve"> </w:t>
      </w:r>
      <w:proofErr w:type="spellStart"/>
      <w:r w:rsidR="00965EBC" w:rsidRPr="001D034E">
        <w:rPr>
          <w:rFonts w:ascii="Arial" w:hAnsi="Arial" w:cs="Arial"/>
          <w:color w:val="000000"/>
          <w:sz w:val="20"/>
        </w:rPr>
        <w:t>Кугеевского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r w:rsidR="00965EBC" w:rsidRPr="001D034E">
        <w:rPr>
          <w:rFonts w:ascii="Arial" w:hAnsi="Arial" w:cs="Arial"/>
          <w:color w:val="000000"/>
          <w:sz w:val="20"/>
        </w:rPr>
        <w:t>Собранию</w:t>
      </w:r>
      <w:r w:rsidRPr="001D034E">
        <w:rPr>
          <w:rFonts w:ascii="Arial" w:hAnsi="Arial" w:cs="Arial"/>
          <w:color w:val="000000"/>
          <w:sz w:val="20"/>
        </w:rPr>
        <w:t xml:space="preserve"> </w:t>
      </w:r>
      <w:r w:rsidR="00965EBC" w:rsidRPr="001D034E">
        <w:rPr>
          <w:rFonts w:ascii="Arial" w:hAnsi="Arial" w:cs="Arial"/>
          <w:color w:val="000000"/>
          <w:sz w:val="20"/>
        </w:rPr>
        <w:t>депутатов</w:t>
      </w:r>
      <w:r w:rsidRPr="001D034E">
        <w:rPr>
          <w:rFonts w:ascii="Arial" w:hAnsi="Arial" w:cs="Arial"/>
          <w:color w:val="000000"/>
          <w:sz w:val="20"/>
        </w:rPr>
        <w:t xml:space="preserve"> </w:t>
      </w:r>
      <w:proofErr w:type="spellStart"/>
      <w:r w:rsidR="00965EBC" w:rsidRPr="001D034E">
        <w:rPr>
          <w:rFonts w:ascii="Arial" w:hAnsi="Arial" w:cs="Arial"/>
          <w:color w:val="000000"/>
          <w:sz w:val="20"/>
        </w:rPr>
        <w:t>Куг</w:t>
      </w:r>
      <w:r w:rsidR="00965EBC" w:rsidRPr="001D034E">
        <w:rPr>
          <w:rFonts w:ascii="Arial" w:hAnsi="Arial" w:cs="Arial"/>
          <w:color w:val="000000"/>
          <w:sz w:val="20"/>
        </w:rPr>
        <w:t>е</w:t>
      </w:r>
      <w:r w:rsidR="00965EBC" w:rsidRPr="001D034E">
        <w:rPr>
          <w:rFonts w:ascii="Arial" w:hAnsi="Arial" w:cs="Arial"/>
          <w:color w:val="000000"/>
          <w:sz w:val="20"/>
        </w:rPr>
        <w:t>евского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p>
    <w:p w:rsidR="006F7F9A" w:rsidRDefault="006F7F9A" w:rsidP="001D034E">
      <w:pPr>
        <w:jc w:val="both"/>
        <w:rPr>
          <w:rFonts w:ascii="Arial" w:hAnsi="Arial" w:cs="Arial"/>
          <w:color w:val="000000"/>
          <w:sz w:val="20"/>
        </w:rPr>
      </w:pPr>
    </w:p>
    <w:p w:rsidR="006F7F9A" w:rsidRDefault="006F7F9A" w:rsidP="001D034E">
      <w:pPr>
        <w:jc w:val="both"/>
        <w:rPr>
          <w:rFonts w:ascii="Arial" w:hAnsi="Arial" w:cs="Arial"/>
          <w:color w:val="000000"/>
          <w:sz w:val="20"/>
        </w:rPr>
      </w:pPr>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Глава</w:t>
      </w:r>
      <w:r w:rsidR="00BB46F4" w:rsidRPr="001D034E">
        <w:rPr>
          <w:rFonts w:ascii="Arial" w:hAnsi="Arial" w:cs="Arial"/>
          <w:color w:val="000000"/>
          <w:sz w:val="20"/>
        </w:rPr>
        <w:t xml:space="preserve"> </w:t>
      </w:r>
      <w:proofErr w:type="spellStart"/>
      <w:r w:rsidRPr="001D034E">
        <w:rPr>
          <w:rFonts w:ascii="Arial" w:hAnsi="Arial" w:cs="Arial"/>
          <w:color w:val="000000"/>
          <w:sz w:val="20"/>
        </w:rPr>
        <w:t>Кугеевского</w:t>
      </w:r>
      <w:proofErr w:type="spellEnd"/>
    </w:p>
    <w:p w:rsidR="00611647" w:rsidRPr="001D034E" w:rsidRDefault="00965EBC" w:rsidP="001D034E">
      <w:pPr>
        <w:jc w:val="both"/>
        <w:rPr>
          <w:rFonts w:ascii="Arial" w:hAnsi="Arial" w:cs="Arial"/>
          <w:color w:val="000000"/>
          <w:sz w:val="20"/>
        </w:rPr>
      </w:pP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r w:rsidR="006F7F9A">
        <w:rPr>
          <w:rFonts w:ascii="Arial" w:hAnsi="Arial" w:cs="Arial"/>
          <w:color w:val="000000"/>
          <w:sz w:val="20"/>
        </w:rPr>
        <w:tab/>
      </w:r>
      <w:r w:rsidRPr="001D034E">
        <w:rPr>
          <w:rFonts w:ascii="Arial" w:hAnsi="Arial" w:cs="Arial"/>
          <w:color w:val="000000"/>
          <w:sz w:val="20"/>
        </w:rPr>
        <w:t>М.В.Мельникова</w:t>
      </w:r>
      <w:r w:rsidR="00BB46F4" w:rsidRPr="001D034E">
        <w:rPr>
          <w:rFonts w:ascii="Arial" w:hAnsi="Arial" w:cs="Arial"/>
          <w:color w:val="000000"/>
          <w:sz w:val="20"/>
        </w:rPr>
        <w:t xml:space="preserve"> </w:t>
      </w:r>
    </w:p>
    <w:p w:rsidR="00965EBC" w:rsidRPr="001D034E" w:rsidRDefault="00BB46F4" w:rsidP="001D034E">
      <w:pPr>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rPr>
          <w:rFonts w:ascii="Arial" w:hAnsi="Arial" w:cs="Arial"/>
          <w:color w:val="000000"/>
          <w:sz w:val="20"/>
          <w:szCs w:val="22"/>
        </w:rPr>
        <w:sectPr w:rsidR="00965EBC" w:rsidRPr="001D034E" w:rsidSect="00BA7C77">
          <w:type w:val="continuous"/>
          <w:pgSz w:w="16840" w:h="23814" w:code="8"/>
          <w:pgMar w:top="1077" w:right="567" w:bottom="1276" w:left="1134" w:header="709" w:footer="709" w:gutter="0"/>
          <w:cols w:space="540"/>
          <w:titlePg/>
          <w:docGrid w:linePitch="360"/>
        </w:sectPr>
      </w:pPr>
    </w:p>
    <w:tbl>
      <w:tblPr>
        <w:tblW w:w="5000" w:type="pct"/>
        <w:tblLook w:val="04A0"/>
      </w:tblPr>
      <w:tblGrid>
        <w:gridCol w:w="4012"/>
        <w:gridCol w:w="1058"/>
        <w:gridCol w:w="4115"/>
        <w:gridCol w:w="2312"/>
        <w:gridCol w:w="1452"/>
        <w:gridCol w:w="2406"/>
      </w:tblGrid>
      <w:tr w:rsidR="00965EBC"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2009" w:type="pct"/>
            <w:gridSpan w:val="3"/>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Утверждён</w:t>
            </w:r>
          </w:p>
        </w:tc>
      </w:tr>
      <w:tr w:rsidR="00965EBC"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2009" w:type="pct"/>
            <w:gridSpan w:val="3"/>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Постановлением</w:t>
            </w:r>
            <w:r w:rsidR="00BB46F4" w:rsidRPr="001D034E">
              <w:rPr>
                <w:rFonts w:ascii="Arial" w:hAnsi="Arial" w:cs="Arial"/>
                <w:color w:val="000000"/>
                <w:sz w:val="20"/>
                <w:szCs w:val="22"/>
              </w:rPr>
              <w:t xml:space="preserve"> </w:t>
            </w:r>
            <w:r w:rsidRPr="001D034E">
              <w:rPr>
                <w:rFonts w:ascii="Arial" w:hAnsi="Arial" w:cs="Arial"/>
                <w:color w:val="000000"/>
                <w:sz w:val="20"/>
                <w:szCs w:val="22"/>
              </w:rPr>
              <w:t>администрации</w:t>
            </w:r>
            <w:r w:rsidR="00BB46F4" w:rsidRPr="001D034E">
              <w:rPr>
                <w:rFonts w:ascii="Arial" w:hAnsi="Arial" w:cs="Arial"/>
                <w:color w:val="000000"/>
                <w:sz w:val="20"/>
                <w:szCs w:val="22"/>
              </w:rPr>
              <w:t xml:space="preserve"> </w:t>
            </w:r>
          </w:p>
        </w:tc>
      </w:tr>
      <w:tr w:rsidR="00965EBC"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2009" w:type="pct"/>
            <w:gridSpan w:val="3"/>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roofErr w:type="spellStart"/>
            <w:r w:rsidRPr="001D034E">
              <w:rPr>
                <w:rFonts w:ascii="Arial" w:hAnsi="Arial" w:cs="Arial"/>
                <w:color w:val="000000"/>
                <w:sz w:val="20"/>
                <w:szCs w:val="22"/>
              </w:rPr>
              <w:t>Кугеевского</w:t>
            </w:r>
            <w:proofErr w:type="spellEnd"/>
            <w:r w:rsidR="00BB46F4" w:rsidRPr="001D034E">
              <w:rPr>
                <w:rFonts w:ascii="Arial" w:hAnsi="Arial" w:cs="Arial"/>
                <w:color w:val="000000"/>
                <w:sz w:val="20"/>
                <w:szCs w:val="22"/>
              </w:rPr>
              <w:t xml:space="preserve"> </w:t>
            </w:r>
            <w:r w:rsidRPr="001D034E">
              <w:rPr>
                <w:rFonts w:ascii="Arial" w:hAnsi="Arial" w:cs="Arial"/>
                <w:color w:val="000000"/>
                <w:sz w:val="20"/>
                <w:szCs w:val="22"/>
              </w:rPr>
              <w:t>сельского</w:t>
            </w:r>
            <w:r w:rsidR="00BB46F4" w:rsidRPr="001D034E">
              <w:rPr>
                <w:rFonts w:ascii="Arial" w:hAnsi="Arial" w:cs="Arial"/>
                <w:color w:val="000000"/>
                <w:sz w:val="20"/>
                <w:szCs w:val="22"/>
              </w:rPr>
              <w:t xml:space="preserve"> </w:t>
            </w:r>
            <w:r w:rsidRPr="001D034E">
              <w:rPr>
                <w:rFonts w:ascii="Arial" w:hAnsi="Arial" w:cs="Arial"/>
                <w:color w:val="000000"/>
                <w:sz w:val="20"/>
                <w:szCs w:val="22"/>
              </w:rPr>
              <w:t>поселения</w:t>
            </w:r>
          </w:p>
        </w:tc>
      </w:tr>
      <w:tr w:rsidR="00965EBC"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2009" w:type="pct"/>
            <w:gridSpan w:val="3"/>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Мариинско-Посадского</w:t>
            </w:r>
            <w:r w:rsidR="00BB46F4" w:rsidRPr="001D034E">
              <w:rPr>
                <w:rFonts w:ascii="Arial" w:hAnsi="Arial" w:cs="Arial"/>
                <w:color w:val="000000"/>
                <w:sz w:val="20"/>
                <w:szCs w:val="22"/>
              </w:rPr>
              <w:t xml:space="preserve"> </w:t>
            </w:r>
            <w:r w:rsidRPr="001D034E">
              <w:rPr>
                <w:rFonts w:ascii="Arial" w:hAnsi="Arial" w:cs="Arial"/>
                <w:color w:val="000000"/>
                <w:sz w:val="20"/>
                <w:szCs w:val="22"/>
              </w:rPr>
              <w:t>района</w:t>
            </w:r>
          </w:p>
        </w:tc>
      </w:tr>
      <w:tr w:rsidR="00965EBC"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2009" w:type="pct"/>
            <w:gridSpan w:val="3"/>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Чувашской</w:t>
            </w:r>
            <w:r w:rsidR="00BB46F4" w:rsidRPr="001D034E">
              <w:rPr>
                <w:rFonts w:ascii="Arial" w:hAnsi="Arial" w:cs="Arial"/>
                <w:color w:val="000000"/>
                <w:sz w:val="20"/>
                <w:szCs w:val="22"/>
              </w:rPr>
              <w:t xml:space="preserve"> </w:t>
            </w:r>
            <w:r w:rsidRPr="001D034E">
              <w:rPr>
                <w:rFonts w:ascii="Arial" w:hAnsi="Arial" w:cs="Arial"/>
                <w:color w:val="000000"/>
                <w:sz w:val="20"/>
                <w:szCs w:val="22"/>
              </w:rPr>
              <w:t>Республики</w:t>
            </w:r>
          </w:p>
        </w:tc>
      </w:tr>
      <w:tr w:rsidR="00965EBC"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c>
          <w:tcPr>
            <w:tcW w:w="2009" w:type="pct"/>
            <w:gridSpan w:val="3"/>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от</w:t>
            </w:r>
            <w:r w:rsidR="00BB46F4" w:rsidRPr="001D034E">
              <w:rPr>
                <w:rFonts w:ascii="Arial" w:hAnsi="Arial" w:cs="Arial"/>
                <w:color w:val="000000"/>
                <w:sz w:val="20"/>
                <w:szCs w:val="22"/>
              </w:rPr>
              <w:t xml:space="preserve"> </w:t>
            </w:r>
            <w:r w:rsidRPr="001D034E">
              <w:rPr>
                <w:rFonts w:ascii="Arial" w:hAnsi="Arial" w:cs="Arial"/>
                <w:color w:val="000000"/>
                <w:sz w:val="20"/>
                <w:szCs w:val="22"/>
              </w:rPr>
              <w:t>23.10.2020</w:t>
            </w:r>
            <w:r w:rsidR="00BB46F4" w:rsidRPr="001D034E">
              <w:rPr>
                <w:rFonts w:ascii="Arial" w:hAnsi="Arial" w:cs="Arial"/>
                <w:color w:val="000000"/>
                <w:sz w:val="20"/>
                <w:szCs w:val="22"/>
              </w:rPr>
              <w:t xml:space="preserve"> </w:t>
            </w:r>
            <w:r w:rsidRPr="001D034E">
              <w:rPr>
                <w:rFonts w:ascii="Arial" w:hAnsi="Arial" w:cs="Arial"/>
                <w:color w:val="000000"/>
                <w:sz w:val="20"/>
                <w:szCs w:val="22"/>
              </w:rPr>
              <w:t>г.</w:t>
            </w:r>
            <w:r w:rsidR="00BB46F4" w:rsidRPr="001D034E">
              <w:rPr>
                <w:rFonts w:ascii="Arial" w:hAnsi="Arial" w:cs="Arial"/>
                <w:color w:val="000000"/>
                <w:sz w:val="20"/>
                <w:szCs w:val="22"/>
              </w:rPr>
              <w:t xml:space="preserve"> </w:t>
            </w:r>
            <w:r w:rsidRPr="001D034E">
              <w:rPr>
                <w:rFonts w:ascii="Arial" w:hAnsi="Arial" w:cs="Arial"/>
                <w:color w:val="000000"/>
                <w:sz w:val="20"/>
                <w:szCs w:val="22"/>
              </w:rPr>
              <w:t>№</w:t>
            </w:r>
            <w:r w:rsidR="00BB46F4" w:rsidRPr="001D034E">
              <w:rPr>
                <w:rFonts w:ascii="Arial" w:hAnsi="Arial" w:cs="Arial"/>
                <w:color w:val="000000"/>
                <w:sz w:val="20"/>
                <w:szCs w:val="22"/>
              </w:rPr>
              <w:t xml:space="preserve"> </w:t>
            </w:r>
            <w:r w:rsidRPr="001D034E">
              <w:rPr>
                <w:rFonts w:ascii="Arial" w:hAnsi="Arial" w:cs="Arial"/>
                <w:color w:val="000000"/>
                <w:sz w:val="20"/>
                <w:szCs w:val="22"/>
              </w:rPr>
              <w:t>58</w:t>
            </w:r>
          </w:p>
        </w:tc>
      </w:tr>
      <w:tr w:rsidR="00965EBC" w:rsidRPr="001D034E" w:rsidTr="00BA7C77">
        <w:trPr>
          <w:cantSplit/>
        </w:trPr>
        <w:tc>
          <w:tcPr>
            <w:tcW w:w="4217" w:type="pct"/>
            <w:gridSpan w:val="5"/>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2"/>
              </w:rPr>
            </w:pPr>
            <w:r w:rsidRPr="001D034E">
              <w:rPr>
                <w:rFonts w:ascii="Arial" w:hAnsi="Arial" w:cs="Arial"/>
                <w:b/>
                <w:bCs/>
                <w:color w:val="000000"/>
                <w:sz w:val="20"/>
                <w:szCs w:val="22"/>
              </w:rPr>
              <w:t>ОТЧЕТ</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ОБ</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ИСПОЛНЕНИИ</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БЮДЖЕТА</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КУГЕЕВСКОГО</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СЕЛЬСКОГО</w:t>
            </w:r>
            <w:r w:rsidR="00BB46F4" w:rsidRPr="001D034E">
              <w:rPr>
                <w:rFonts w:ascii="Arial" w:hAnsi="Arial" w:cs="Arial"/>
                <w:b/>
                <w:bCs/>
                <w:color w:val="000000"/>
                <w:sz w:val="20"/>
                <w:szCs w:val="22"/>
              </w:rPr>
              <w:t xml:space="preserve"> </w:t>
            </w:r>
          </w:p>
        </w:tc>
        <w:tc>
          <w:tcPr>
            <w:tcW w:w="78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p>
        </w:tc>
      </w:tr>
      <w:tr w:rsidR="00965EBC" w:rsidRPr="001D034E" w:rsidTr="00BA7C77">
        <w:trPr>
          <w:cantSplit/>
        </w:trPr>
        <w:tc>
          <w:tcPr>
            <w:tcW w:w="4217" w:type="pct"/>
            <w:gridSpan w:val="5"/>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2"/>
              </w:rPr>
            </w:pPr>
            <w:r w:rsidRPr="001D034E">
              <w:rPr>
                <w:rFonts w:ascii="Arial" w:hAnsi="Arial" w:cs="Arial"/>
                <w:b/>
                <w:bCs/>
                <w:color w:val="000000"/>
                <w:sz w:val="20"/>
                <w:szCs w:val="22"/>
              </w:rPr>
              <w:t>ПОСЕЛЕНИЯ</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МАРИИНСКО-ПОСАДСКОГО</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РАЙОНА</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ЧУВАШСКОЙ</w:t>
            </w:r>
            <w:r w:rsidR="00BB46F4" w:rsidRPr="001D034E">
              <w:rPr>
                <w:rFonts w:ascii="Arial" w:hAnsi="Arial" w:cs="Arial"/>
                <w:b/>
                <w:bCs/>
                <w:color w:val="000000"/>
                <w:sz w:val="20"/>
                <w:szCs w:val="22"/>
              </w:rPr>
              <w:t xml:space="preserve"> </w:t>
            </w:r>
            <w:r w:rsidRPr="001D034E">
              <w:rPr>
                <w:rFonts w:ascii="Arial" w:hAnsi="Arial" w:cs="Arial"/>
                <w:b/>
                <w:bCs/>
                <w:color w:val="000000"/>
                <w:sz w:val="20"/>
                <w:szCs w:val="22"/>
              </w:rPr>
              <w:t>РЕСПУБЛИКИ</w:t>
            </w:r>
          </w:p>
        </w:tc>
        <w:tc>
          <w:tcPr>
            <w:tcW w:w="78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0"/>
              </w:rPr>
            </w:pPr>
          </w:p>
        </w:tc>
      </w:tr>
      <w:tr w:rsidR="00965EBC" w:rsidRPr="001D034E" w:rsidTr="00BA7C77">
        <w:trPr>
          <w:cantSplit/>
        </w:trPr>
        <w:tc>
          <w:tcPr>
            <w:tcW w:w="4217" w:type="pct"/>
            <w:gridSpan w:val="5"/>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за</w:t>
            </w:r>
            <w:r w:rsidR="00BB46F4" w:rsidRPr="001D034E">
              <w:rPr>
                <w:rFonts w:ascii="Arial" w:hAnsi="Arial" w:cs="Arial"/>
                <w:color w:val="000000"/>
                <w:sz w:val="20"/>
                <w:szCs w:val="22"/>
              </w:rPr>
              <w:t xml:space="preserve"> </w:t>
            </w:r>
            <w:r w:rsidRPr="001D034E">
              <w:rPr>
                <w:rFonts w:ascii="Arial" w:hAnsi="Arial" w:cs="Arial"/>
                <w:color w:val="000000"/>
                <w:sz w:val="20"/>
                <w:szCs w:val="22"/>
              </w:rPr>
              <w:t>9</w:t>
            </w:r>
            <w:r w:rsidR="00BB46F4" w:rsidRPr="001D034E">
              <w:rPr>
                <w:rFonts w:ascii="Arial" w:hAnsi="Arial" w:cs="Arial"/>
                <w:color w:val="000000"/>
                <w:sz w:val="20"/>
                <w:szCs w:val="22"/>
              </w:rPr>
              <w:t xml:space="preserve"> </w:t>
            </w:r>
            <w:r w:rsidRPr="001D034E">
              <w:rPr>
                <w:rFonts w:ascii="Arial" w:hAnsi="Arial" w:cs="Arial"/>
                <w:color w:val="000000"/>
                <w:sz w:val="20"/>
                <w:szCs w:val="22"/>
              </w:rPr>
              <w:t>месяцев</w:t>
            </w:r>
            <w:r w:rsidR="00BB46F4" w:rsidRPr="001D034E">
              <w:rPr>
                <w:rFonts w:ascii="Arial" w:hAnsi="Arial" w:cs="Arial"/>
                <w:color w:val="000000"/>
                <w:sz w:val="20"/>
                <w:szCs w:val="22"/>
              </w:rPr>
              <w:t xml:space="preserve"> </w:t>
            </w:r>
            <w:r w:rsidRPr="001D034E">
              <w:rPr>
                <w:rFonts w:ascii="Arial" w:hAnsi="Arial" w:cs="Arial"/>
                <w:color w:val="000000"/>
                <w:sz w:val="20"/>
                <w:szCs w:val="22"/>
              </w:rPr>
              <w:t>2020</w:t>
            </w:r>
            <w:r w:rsidR="00BB46F4" w:rsidRPr="001D034E">
              <w:rPr>
                <w:rFonts w:ascii="Arial" w:hAnsi="Arial" w:cs="Arial"/>
                <w:color w:val="000000"/>
                <w:sz w:val="20"/>
                <w:szCs w:val="22"/>
              </w:rPr>
              <w:t xml:space="preserve"> </w:t>
            </w:r>
            <w:r w:rsidRPr="001D034E">
              <w:rPr>
                <w:rFonts w:ascii="Arial" w:hAnsi="Arial" w:cs="Arial"/>
                <w:color w:val="000000"/>
                <w:sz w:val="20"/>
                <w:szCs w:val="22"/>
              </w:rPr>
              <w:t>г.</w:t>
            </w:r>
          </w:p>
        </w:tc>
        <w:tc>
          <w:tcPr>
            <w:tcW w:w="78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p>
        </w:tc>
      </w:tr>
      <w:tr w:rsidR="00965EBC" w:rsidRPr="001D034E" w:rsidTr="00BA7C77">
        <w:trPr>
          <w:cantSplit/>
        </w:trPr>
        <w:tc>
          <w:tcPr>
            <w:tcW w:w="3744" w:type="pct"/>
            <w:gridSpan w:val="4"/>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0"/>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p>
        </w:tc>
        <w:tc>
          <w:tcPr>
            <w:tcW w:w="783" w:type="pct"/>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КОДЫ</w:t>
            </w:r>
          </w:p>
        </w:tc>
      </w:tr>
      <w:tr w:rsidR="00BA7C77"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0"/>
              </w:rPr>
            </w:pPr>
          </w:p>
        </w:tc>
        <w:tc>
          <w:tcPr>
            <w:tcW w:w="345"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0"/>
              </w:rPr>
            </w:pPr>
          </w:p>
        </w:tc>
        <w:tc>
          <w:tcPr>
            <w:tcW w:w="1340"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0"/>
              </w:rPr>
            </w:pPr>
          </w:p>
        </w:tc>
        <w:tc>
          <w:tcPr>
            <w:tcW w:w="75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b/>
                <w:bCs/>
                <w:color w:val="000000"/>
                <w:sz w:val="20"/>
                <w:szCs w:val="20"/>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Форма</w:t>
            </w:r>
            <w:r w:rsidR="00BB46F4" w:rsidRPr="001D034E">
              <w:rPr>
                <w:rFonts w:ascii="Arial" w:hAnsi="Arial" w:cs="Arial"/>
                <w:color w:val="000000"/>
                <w:sz w:val="20"/>
                <w:szCs w:val="16"/>
              </w:rPr>
              <w:t xml:space="preserve"> </w:t>
            </w:r>
            <w:r w:rsidRPr="001D034E">
              <w:rPr>
                <w:rFonts w:ascii="Arial" w:hAnsi="Arial" w:cs="Arial"/>
                <w:color w:val="000000"/>
                <w:sz w:val="20"/>
                <w:szCs w:val="16"/>
              </w:rPr>
              <w:t>по</w:t>
            </w:r>
            <w:r w:rsidR="00BB46F4" w:rsidRPr="001D034E">
              <w:rPr>
                <w:rFonts w:ascii="Arial" w:hAnsi="Arial" w:cs="Arial"/>
                <w:color w:val="000000"/>
                <w:sz w:val="20"/>
                <w:szCs w:val="16"/>
              </w:rPr>
              <w:t xml:space="preserve"> </w:t>
            </w:r>
            <w:r w:rsidRPr="001D034E">
              <w:rPr>
                <w:rFonts w:ascii="Arial" w:hAnsi="Arial" w:cs="Arial"/>
                <w:color w:val="000000"/>
                <w:sz w:val="20"/>
                <w:szCs w:val="16"/>
              </w:rPr>
              <w:t>ОКУД</w:t>
            </w:r>
          </w:p>
        </w:tc>
        <w:tc>
          <w:tcPr>
            <w:tcW w:w="783" w:type="pct"/>
            <w:tcBorders>
              <w:top w:val="nil"/>
              <w:left w:val="single" w:sz="8" w:space="0" w:color="000000"/>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0503117</w:t>
            </w:r>
          </w:p>
        </w:tc>
      </w:tr>
      <w:tr w:rsidR="00965EBC" w:rsidRPr="001D034E" w:rsidTr="00BA7C77">
        <w:trPr>
          <w:cantSplit/>
        </w:trPr>
        <w:tc>
          <w:tcPr>
            <w:tcW w:w="3744" w:type="pct"/>
            <w:gridSpan w:val="4"/>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20"/>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Дата</w:t>
            </w:r>
          </w:p>
        </w:tc>
        <w:tc>
          <w:tcPr>
            <w:tcW w:w="783" w:type="pct"/>
            <w:tcBorders>
              <w:top w:val="nil"/>
              <w:left w:val="single" w:sz="8" w:space="0" w:color="000000"/>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01.10.2020</w:t>
            </w:r>
          </w:p>
        </w:tc>
      </w:tr>
      <w:tr w:rsidR="00BA7C77"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Наименование</w:t>
            </w:r>
          </w:p>
        </w:tc>
        <w:tc>
          <w:tcPr>
            <w:tcW w:w="345"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1340"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753"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по</w:t>
            </w:r>
            <w:r w:rsidR="00BB46F4" w:rsidRPr="001D034E">
              <w:rPr>
                <w:rFonts w:ascii="Arial" w:hAnsi="Arial" w:cs="Arial"/>
                <w:color w:val="000000"/>
                <w:sz w:val="20"/>
                <w:szCs w:val="16"/>
              </w:rPr>
              <w:t xml:space="preserve"> </w:t>
            </w:r>
            <w:r w:rsidRPr="001D034E">
              <w:rPr>
                <w:rFonts w:ascii="Arial" w:hAnsi="Arial" w:cs="Arial"/>
                <w:color w:val="000000"/>
                <w:sz w:val="20"/>
                <w:szCs w:val="16"/>
              </w:rPr>
              <w:t>ОКПО</w:t>
            </w:r>
            <w:r w:rsidR="00BB46F4" w:rsidRPr="001D034E">
              <w:rPr>
                <w:rFonts w:ascii="Arial" w:hAnsi="Arial" w:cs="Arial"/>
                <w:color w:val="000000"/>
                <w:sz w:val="20"/>
                <w:szCs w:val="16"/>
              </w:rPr>
              <w:t xml:space="preserve"> </w:t>
            </w:r>
          </w:p>
        </w:tc>
        <w:tc>
          <w:tcPr>
            <w:tcW w:w="783" w:type="pct"/>
            <w:tcBorders>
              <w:top w:val="nil"/>
              <w:left w:val="single" w:sz="8" w:space="0" w:color="000000"/>
              <w:bottom w:val="single" w:sz="4" w:space="0" w:color="000000"/>
              <w:right w:val="single" w:sz="8" w:space="0" w:color="000000"/>
            </w:tcBorders>
            <w:shd w:val="clear" w:color="auto" w:fill="auto"/>
            <w:noWrap/>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p>
        </w:tc>
      </w:tr>
      <w:tr w:rsidR="00965EBC" w:rsidRPr="001D034E" w:rsidTr="00BA7C77">
        <w:trPr>
          <w:cantSplit/>
        </w:trPr>
        <w:tc>
          <w:tcPr>
            <w:tcW w:w="1306"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финансового</w:t>
            </w:r>
            <w:r w:rsidR="00BB46F4" w:rsidRPr="001D034E">
              <w:rPr>
                <w:rFonts w:ascii="Arial" w:hAnsi="Arial" w:cs="Arial"/>
                <w:color w:val="000000"/>
                <w:sz w:val="20"/>
                <w:szCs w:val="16"/>
              </w:rPr>
              <w:t xml:space="preserve"> </w:t>
            </w:r>
            <w:r w:rsidRPr="001D034E">
              <w:rPr>
                <w:rFonts w:ascii="Arial" w:hAnsi="Arial" w:cs="Arial"/>
                <w:color w:val="000000"/>
                <w:sz w:val="20"/>
                <w:szCs w:val="16"/>
              </w:rPr>
              <w:t>органа:</w:t>
            </w:r>
          </w:p>
        </w:tc>
        <w:tc>
          <w:tcPr>
            <w:tcW w:w="2437" w:type="pct"/>
            <w:gridSpan w:val="3"/>
            <w:tcBorders>
              <w:top w:val="nil"/>
              <w:left w:val="nil"/>
              <w:bottom w:val="single" w:sz="4" w:space="0" w:color="000000"/>
              <w:right w:val="nil"/>
            </w:tcBorders>
            <w:shd w:val="clear" w:color="auto" w:fill="auto"/>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p>
        </w:tc>
        <w:tc>
          <w:tcPr>
            <w:tcW w:w="473" w:type="pct"/>
            <w:tcBorders>
              <w:top w:val="nil"/>
              <w:left w:val="nil"/>
              <w:bottom w:val="nil"/>
              <w:right w:val="nil"/>
            </w:tcBorders>
            <w:shd w:val="clear" w:color="auto" w:fill="auto"/>
            <w:noWrap/>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r w:rsidR="00965EBC" w:rsidRPr="001D034E">
              <w:rPr>
                <w:rFonts w:ascii="Arial" w:hAnsi="Arial" w:cs="Arial"/>
                <w:color w:val="000000"/>
                <w:sz w:val="20"/>
                <w:szCs w:val="16"/>
              </w:rPr>
              <w:t>Глава</w:t>
            </w:r>
            <w:r w:rsidRPr="001D034E">
              <w:rPr>
                <w:rFonts w:ascii="Arial" w:hAnsi="Arial" w:cs="Arial"/>
                <w:color w:val="000000"/>
                <w:sz w:val="20"/>
                <w:szCs w:val="16"/>
              </w:rPr>
              <w:t xml:space="preserve"> </w:t>
            </w:r>
            <w:r w:rsidR="00965EBC" w:rsidRPr="001D034E">
              <w:rPr>
                <w:rFonts w:ascii="Arial" w:hAnsi="Arial" w:cs="Arial"/>
                <w:color w:val="000000"/>
                <w:sz w:val="20"/>
                <w:szCs w:val="16"/>
              </w:rPr>
              <w:t>по</w:t>
            </w:r>
            <w:r w:rsidRPr="001D034E">
              <w:rPr>
                <w:rFonts w:ascii="Arial" w:hAnsi="Arial" w:cs="Arial"/>
                <w:color w:val="000000"/>
                <w:sz w:val="20"/>
                <w:szCs w:val="16"/>
              </w:rPr>
              <w:t xml:space="preserve"> </w:t>
            </w:r>
            <w:r w:rsidR="00965EBC" w:rsidRPr="001D034E">
              <w:rPr>
                <w:rFonts w:ascii="Arial" w:hAnsi="Arial" w:cs="Arial"/>
                <w:color w:val="000000"/>
                <w:sz w:val="20"/>
                <w:szCs w:val="16"/>
              </w:rPr>
              <w:t>БК</w:t>
            </w:r>
          </w:p>
        </w:tc>
        <w:tc>
          <w:tcPr>
            <w:tcW w:w="783" w:type="pct"/>
            <w:tcBorders>
              <w:top w:val="nil"/>
              <w:left w:val="single" w:sz="8" w:space="0" w:color="000000"/>
              <w:bottom w:val="single" w:sz="4" w:space="0" w:color="000000"/>
              <w:right w:val="single" w:sz="8"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993</w:t>
            </w:r>
          </w:p>
        </w:tc>
      </w:tr>
      <w:tr w:rsidR="00965EBC" w:rsidRPr="001D034E" w:rsidTr="00BA7C77">
        <w:trPr>
          <w:cantSplit/>
        </w:trPr>
        <w:tc>
          <w:tcPr>
            <w:tcW w:w="1306"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Наименование</w:t>
            </w:r>
            <w:r w:rsidR="00BB46F4" w:rsidRPr="001D034E">
              <w:rPr>
                <w:rFonts w:ascii="Arial" w:hAnsi="Arial" w:cs="Arial"/>
                <w:color w:val="000000"/>
                <w:sz w:val="20"/>
                <w:szCs w:val="16"/>
              </w:rPr>
              <w:t xml:space="preserve"> </w:t>
            </w:r>
            <w:r w:rsidRPr="001D034E">
              <w:rPr>
                <w:rFonts w:ascii="Arial" w:hAnsi="Arial" w:cs="Arial"/>
                <w:color w:val="000000"/>
                <w:sz w:val="20"/>
                <w:szCs w:val="16"/>
              </w:rPr>
              <w:t>публично-правового</w:t>
            </w:r>
            <w:r w:rsidR="00BB46F4" w:rsidRPr="001D034E">
              <w:rPr>
                <w:rFonts w:ascii="Arial" w:hAnsi="Arial" w:cs="Arial"/>
                <w:color w:val="000000"/>
                <w:sz w:val="20"/>
                <w:szCs w:val="16"/>
              </w:rPr>
              <w:t xml:space="preserve"> </w:t>
            </w:r>
            <w:r w:rsidRPr="001D034E">
              <w:rPr>
                <w:rFonts w:ascii="Arial" w:hAnsi="Arial" w:cs="Arial"/>
                <w:color w:val="000000"/>
                <w:sz w:val="20"/>
                <w:szCs w:val="16"/>
              </w:rPr>
              <w:t>о</w:t>
            </w:r>
            <w:r w:rsidRPr="001D034E">
              <w:rPr>
                <w:rFonts w:ascii="Arial" w:hAnsi="Arial" w:cs="Arial"/>
                <w:color w:val="000000"/>
                <w:sz w:val="20"/>
                <w:szCs w:val="16"/>
              </w:rPr>
              <w:t>б</w:t>
            </w:r>
            <w:r w:rsidRPr="001D034E">
              <w:rPr>
                <w:rFonts w:ascii="Arial" w:hAnsi="Arial" w:cs="Arial"/>
                <w:color w:val="000000"/>
                <w:sz w:val="20"/>
                <w:szCs w:val="16"/>
              </w:rPr>
              <w:t>разования:</w:t>
            </w:r>
            <w:r w:rsidR="00BB46F4" w:rsidRPr="001D034E">
              <w:rPr>
                <w:rFonts w:ascii="Arial" w:hAnsi="Arial" w:cs="Arial"/>
                <w:color w:val="000000"/>
                <w:sz w:val="20"/>
                <w:szCs w:val="16"/>
              </w:rPr>
              <w:t xml:space="preserve"> </w:t>
            </w:r>
          </w:p>
        </w:tc>
        <w:tc>
          <w:tcPr>
            <w:tcW w:w="2437" w:type="pct"/>
            <w:gridSpan w:val="3"/>
            <w:tcBorders>
              <w:top w:val="single" w:sz="4" w:space="0" w:color="000000"/>
              <w:left w:val="nil"/>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Бюджет</w:t>
            </w:r>
            <w:r w:rsidR="00BB46F4" w:rsidRPr="001D034E">
              <w:rPr>
                <w:rFonts w:ascii="Arial" w:hAnsi="Arial" w:cs="Arial"/>
                <w:color w:val="000000"/>
                <w:sz w:val="20"/>
                <w:szCs w:val="16"/>
              </w:rPr>
              <w:t xml:space="preserve"> </w:t>
            </w:r>
            <w:proofErr w:type="spellStart"/>
            <w:r w:rsidRPr="001D034E">
              <w:rPr>
                <w:rFonts w:ascii="Arial" w:hAnsi="Arial" w:cs="Arial"/>
                <w:color w:val="000000"/>
                <w:sz w:val="20"/>
                <w:szCs w:val="16"/>
              </w:rPr>
              <w:t>Кугеевского</w:t>
            </w:r>
            <w:proofErr w:type="spellEnd"/>
            <w:r w:rsidR="00BB46F4" w:rsidRPr="001D034E">
              <w:rPr>
                <w:rFonts w:ascii="Arial" w:hAnsi="Arial" w:cs="Arial"/>
                <w:color w:val="000000"/>
                <w:sz w:val="20"/>
                <w:szCs w:val="16"/>
              </w:rPr>
              <w:t xml:space="preserve"> </w:t>
            </w:r>
            <w:r w:rsidRPr="001D034E">
              <w:rPr>
                <w:rFonts w:ascii="Arial" w:hAnsi="Arial" w:cs="Arial"/>
                <w:color w:val="000000"/>
                <w:sz w:val="20"/>
                <w:szCs w:val="16"/>
              </w:rPr>
              <w:t>сельского</w:t>
            </w:r>
            <w:r w:rsidR="00BB46F4" w:rsidRPr="001D034E">
              <w:rPr>
                <w:rFonts w:ascii="Arial" w:hAnsi="Arial" w:cs="Arial"/>
                <w:color w:val="000000"/>
                <w:sz w:val="20"/>
                <w:szCs w:val="16"/>
              </w:rPr>
              <w:t xml:space="preserve"> </w:t>
            </w:r>
            <w:r w:rsidRPr="001D034E">
              <w:rPr>
                <w:rFonts w:ascii="Arial" w:hAnsi="Arial" w:cs="Arial"/>
                <w:color w:val="000000"/>
                <w:sz w:val="20"/>
                <w:szCs w:val="16"/>
              </w:rPr>
              <w:t>поселения</w:t>
            </w:r>
            <w:r w:rsidR="00BB46F4" w:rsidRPr="001D034E">
              <w:rPr>
                <w:rFonts w:ascii="Arial" w:hAnsi="Arial" w:cs="Arial"/>
                <w:color w:val="000000"/>
                <w:sz w:val="20"/>
                <w:szCs w:val="16"/>
              </w:rPr>
              <w:t xml:space="preserve"> </w:t>
            </w:r>
            <w:r w:rsidRPr="001D034E">
              <w:rPr>
                <w:rFonts w:ascii="Arial" w:hAnsi="Arial" w:cs="Arial"/>
                <w:color w:val="000000"/>
                <w:sz w:val="20"/>
                <w:szCs w:val="16"/>
              </w:rPr>
              <w:t>Мариинско-Посадского</w:t>
            </w:r>
            <w:r w:rsidR="00BB46F4" w:rsidRPr="001D034E">
              <w:rPr>
                <w:rFonts w:ascii="Arial" w:hAnsi="Arial" w:cs="Arial"/>
                <w:color w:val="000000"/>
                <w:sz w:val="20"/>
                <w:szCs w:val="16"/>
              </w:rPr>
              <w:t xml:space="preserve"> </w:t>
            </w:r>
            <w:r w:rsidRPr="001D034E">
              <w:rPr>
                <w:rFonts w:ascii="Arial" w:hAnsi="Arial" w:cs="Arial"/>
                <w:color w:val="000000"/>
                <w:sz w:val="20"/>
                <w:szCs w:val="16"/>
              </w:rPr>
              <w:t>района</w:t>
            </w:r>
            <w:r w:rsidR="00BB46F4" w:rsidRPr="001D034E">
              <w:rPr>
                <w:rFonts w:ascii="Arial" w:hAnsi="Arial" w:cs="Arial"/>
                <w:color w:val="000000"/>
                <w:sz w:val="20"/>
                <w:szCs w:val="16"/>
              </w:rPr>
              <w:t xml:space="preserve"> </w:t>
            </w:r>
            <w:r w:rsidRPr="001D034E">
              <w:rPr>
                <w:rFonts w:ascii="Arial" w:hAnsi="Arial" w:cs="Arial"/>
                <w:color w:val="000000"/>
                <w:sz w:val="20"/>
                <w:szCs w:val="16"/>
              </w:rPr>
              <w:t>Ч</w:t>
            </w:r>
            <w:r w:rsidRPr="001D034E">
              <w:rPr>
                <w:rFonts w:ascii="Arial" w:hAnsi="Arial" w:cs="Arial"/>
                <w:color w:val="000000"/>
                <w:sz w:val="20"/>
                <w:szCs w:val="16"/>
              </w:rPr>
              <w:t>у</w:t>
            </w:r>
            <w:r w:rsidRPr="001D034E">
              <w:rPr>
                <w:rFonts w:ascii="Arial" w:hAnsi="Arial" w:cs="Arial"/>
                <w:color w:val="000000"/>
                <w:sz w:val="20"/>
                <w:szCs w:val="16"/>
              </w:rPr>
              <w:t>вашской</w:t>
            </w:r>
            <w:r w:rsidR="00BB46F4" w:rsidRPr="001D034E">
              <w:rPr>
                <w:rFonts w:ascii="Arial" w:hAnsi="Arial" w:cs="Arial"/>
                <w:color w:val="000000"/>
                <w:sz w:val="20"/>
                <w:szCs w:val="16"/>
              </w:rPr>
              <w:t xml:space="preserve"> </w:t>
            </w:r>
            <w:r w:rsidRPr="001D034E">
              <w:rPr>
                <w:rFonts w:ascii="Arial" w:hAnsi="Arial" w:cs="Arial"/>
                <w:color w:val="000000"/>
                <w:sz w:val="20"/>
                <w:szCs w:val="16"/>
              </w:rPr>
              <w:t>Республики</w:t>
            </w: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по</w:t>
            </w:r>
            <w:r w:rsidR="00BB46F4" w:rsidRPr="001D034E">
              <w:rPr>
                <w:rFonts w:ascii="Arial" w:hAnsi="Arial" w:cs="Arial"/>
                <w:color w:val="000000"/>
                <w:sz w:val="20"/>
                <w:szCs w:val="16"/>
              </w:rPr>
              <w:t xml:space="preserve"> </w:t>
            </w:r>
            <w:r w:rsidRPr="001D034E">
              <w:rPr>
                <w:rFonts w:ascii="Arial" w:hAnsi="Arial" w:cs="Arial"/>
                <w:color w:val="000000"/>
                <w:sz w:val="20"/>
                <w:szCs w:val="16"/>
              </w:rPr>
              <w:t>ОКТМО</w:t>
            </w:r>
          </w:p>
        </w:tc>
        <w:tc>
          <w:tcPr>
            <w:tcW w:w="783" w:type="pct"/>
            <w:tcBorders>
              <w:top w:val="nil"/>
              <w:left w:val="single" w:sz="8" w:space="0" w:color="000000"/>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97629420</w:t>
            </w:r>
          </w:p>
        </w:tc>
      </w:tr>
      <w:tr w:rsidR="00BA7C77"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Периодичность:</w:t>
            </w:r>
            <w:r w:rsidR="00BB46F4" w:rsidRPr="001D034E">
              <w:rPr>
                <w:rFonts w:ascii="Arial" w:hAnsi="Arial" w:cs="Arial"/>
                <w:color w:val="000000"/>
                <w:sz w:val="20"/>
                <w:szCs w:val="16"/>
              </w:rPr>
              <w:t xml:space="preserve"> </w:t>
            </w:r>
            <w:r w:rsidRPr="001D034E">
              <w:rPr>
                <w:rFonts w:ascii="Arial" w:hAnsi="Arial" w:cs="Arial"/>
                <w:color w:val="000000"/>
                <w:sz w:val="20"/>
                <w:szCs w:val="16"/>
              </w:rPr>
              <w:t>месячная,</w:t>
            </w:r>
            <w:r w:rsidR="00BB46F4" w:rsidRPr="001D034E">
              <w:rPr>
                <w:rFonts w:ascii="Arial" w:hAnsi="Arial" w:cs="Arial"/>
                <w:color w:val="000000"/>
                <w:sz w:val="20"/>
                <w:szCs w:val="16"/>
              </w:rPr>
              <w:t xml:space="preserve"> </w:t>
            </w:r>
            <w:r w:rsidRPr="001D034E">
              <w:rPr>
                <w:rFonts w:ascii="Arial" w:hAnsi="Arial" w:cs="Arial"/>
                <w:color w:val="000000"/>
                <w:sz w:val="20"/>
                <w:szCs w:val="16"/>
              </w:rPr>
              <w:t>квартальная,</w:t>
            </w:r>
            <w:r w:rsidR="00BB46F4" w:rsidRPr="001D034E">
              <w:rPr>
                <w:rFonts w:ascii="Arial" w:hAnsi="Arial" w:cs="Arial"/>
                <w:color w:val="000000"/>
                <w:sz w:val="20"/>
                <w:szCs w:val="16"/>
              </w:rPr>
              <w:t xml:space="preserve"> </w:t>
            </w:r>
            <w:r w:rsidRPr="001D034E">
              <w:rPr>
                <w:rFonts w:ascii="Arial" w:hAnsi="Arial" w:cs="Arial"/>
                <w:color w:val="000000"/>
                <w:sz w:val="20"/>
                <w:szCs w:val="16"/>
              </w:rPr>
              <w:t>годовая</w:t>
            </w:r>
          </w:p>
        </w:tc>
        <w:tc>
          <w:tcPr>
            <w:tcW w:w="345"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1340"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753"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p>
        </w:tc>
        <w:tc>
          <w:tcPr>
            <w:tcW w:w="783" w:type="pct"/>
            <w:tcBorders>
              <w:top w:val="nil"/>
              <w:left w:val="single" w:sz="8" w:space="0" w:color="000000"/>
              <w:bottom w:val="single" w:sz="4" w:space="0" w:color="000000"/>
              <w:right w:val="single" w:sz="8" w:space="0" w:color="000000"/>
            </w:tcBorders>
            <w:shd w:val="clear" w:color="auto" w:fill="auto"/>
            <w:noWrap/>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p>
        </w:tc>
      </w:tr>
      <w:tr w:rsidR="00BA7C77" w:rsidRPr="001D034E" w:rsidTr="00BA7C77">
        <w:trPr>
          <w:cantSplit/>
        </w:trPr>
        <w:tc>
          <w:tcPr>
            <w:tcW w:w="1306"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Единица</w:t>
            </w:r>
            <w:r w:rsidR="00BB46F4" w:rsidRPr="001D034E">
              <w:rPr>
                <w:rFonts w:ascii="Arial" w:hAnsi="Arial" w:cs="Arial"/>
                <w:color w:val="000000"/>
                <w:sz w:val="20"/>
                <w:szCs w:val="16"/>
              </w:rPr>
              <w:t xml:space="preserve"> </w:t>
            </w:r>
            <w:r w:rsidRPr="001D034E">
              <w:rPr>
                <w:rFonts w:ascii="Arial" w:hAnsi="Arial" w:cs="Arial"/>
                <w:color w:val="000000"/>
                <w:sz w:val="20"/>
                <w:szCs w:val="16"/>
              </w:rPr>
              <w:t>измерения:</w:t>
            </w:r>
            <w:r w:rsidR="00BB46F4" w:rsidRPr="001D034E">
              <w:rPr>
                <w:rFonts w:ascii="Arial" w:hAnsi="Arial" w:cs="Arial"/>
                <w:color w:val="000000"/>
                <w:sz w:val="20"/>
                <w:szCs w:val="16"/>
              </w:rPr>
              <w:t xml:space="preserve"> </w:t>
            </w:r>
            <w:r w:rsidRPr="001D034E">
              <w:rPr>
                <w:rFonts w:ascii="Arial" w:hAnsi="Arial" w:cs="Arial"/>
                <w:color w:val="000000"/>
                <w:sz w:val="20"/>
                <w:szCs w:val="16"/>
              </w:rPr>
              <w:t>руб.</w:t>
            </w:r>
          </w:p>
        </w:tc>
        <w:tc>
          <w:tcPr>
            <w:tcW w:w="345"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1340"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753" w:type="pct"/>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color w:val="000000"/>
                <w:sz w:val="20"/>
                <w:szCs w:val="16"/>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по</w:t>
            </w:r>
            <w:r w:rsidR="00BB46F4" w:rsidRPr="001D034E">
              <w:rPr>
                <w:rFonts w:ascii="Arial" w:hAnsi="Arial" w:cs="Arial"/>
                <w:color w:val="000000"/>
                <w:sz w:val="20"/>
                <w:szCs w:val="16"/>
              </w:rPr>
              <w:t xml:space="preserve"> </w:t>
            </w:r>
            <w:r w:rsidRPr="001D034E">
              <w:rPr>
                <w:rFonts w:ascii="Arial" w:hAnsi="Arial" w:cs="Arial"/>
                <w:color w:val="000000"/>
                <w:sz w:val="20"/>
                <w:szCs w:val="16"/>
              </w:rPr>
              <w:t>ОКЕИ</w:t>
            </w:r>
            <w:r w:rsidR="00BB46F4" w:rsidRPr="001D034E">
              <w:rPr>
                <w:rFonts w:ascii="Arial" w:hAnsi="Arial" w:cs="Arial"/>
                <w:color w:val="000000"/>
                <w:sz w:val="20"/>
                <w:szCs w:val="16"/>
              </w:rPr>
              <w:t xml:space="preserve"> </w:t>
            </w:r>
          </w:p>
        </w:tc>
        <w:tc>
          <w:tcPr>
            <w:tcW w:w="783" w:type="pct"/>
            <w:tcBorders>
              <w:top w:val="nil"/>
              <w:left w:val="single" w:sz="8" w:space="0" w:color="000000"/>
              <w:bottom w:val="single" w:sz="8"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383</w:t>
            </w:r>
          </w:p>
        </w:tc>
      </w:tr>
      <w:tr w:rsidR="00965EBC" w:rsidRPr="001D034E" w:rsidTr="00BA7C77">
        <w:trPr>
          <w:cantSplit/>
        </w:trPr>
        <w:tc>
          <w:tcPr>
            <w:tcW w:w="5000" w:type="pct"/>
            <w:gridSpan w:val="6"/>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b/>
                <w:bCs/>
                <w:color w:val="000000"/>
                <w:sz w:val="20"/>
                <w:szCs w:val="16"/>
              </w:rPr>
            </w:pPr>
            <w:r w:rsidRPr="001D034E">
              <w:rPr>
                <w:rFonts w:ascii="Arial" w:hAnsi="Arial" w:cs="Arial"/>
                <w:b/>
                <w:bCs/>
                <w:color w:val="000000"/>
                <w:sz w:val="20"/>
                <w:szCs w:val="16"/>
              </w:rPr>
              <w:t>1.</w:t>
            </w:r>
            <w:r w:rsidR="00BB46F4" w:rsidRPr="001D034E">
              <w:rPr>
                <w:rFonts w:ascii="Arial" w:hAnsi="Arial" w:cs="Arial"/>
                <w:b/>
                <w:bCs/>
                <w:color w:val="000000"/>
                <w:sz w:val="20"/>
                <w:szCs w:val="16"/>
              </w:rPr>
              <w:t xml:space="preserve"> </w:t>
            </w:r>
            <w:r w:rsidRPr="001D034E">
              <w:rPr>
                <w:rFonts w:ascii="Arial" w:hAnsi="Arial" w:cs="Arial"/>
                <w:b/>
                <w:bCs/>
                <w:color w:val="000000"/>
                <w:sz w:val="20"/>
                <w:szCs w:val="16"/>
              </w:rPr>
              <w:t>ДОХОДЫ</w:t>
            </w:r>
            <w:r w:rsidR="00BB46F4" w:rsidRPr="001D034E">
              <w:rPr>
                <w:rFonts w:ascii="Arial" w:hAnsi="Arial" w:cs="Arial"/>
                <w:b/>
                <w:bCs/>
                <w:color w:val="000000"/>
                <w:sz w:val="20"/>
                <w:szCs w:val="16"/>
              </w:rPr>
              <w:t xml:space="preserve"> </w:t>
            </w:r>
            <w:r w:rsidRPr="001D034E">
              <w:rPr>
                <w:rFonts w:ascii="Arial" w:hAnsi="Arial" w:cs="Arial"/>
                <w:b/>
                <w:bCs/>
                <w:color w:val="000000"/>
                <w:sz w:val="20"/>
                <w:szCs w:val="16"/>
              </w:rPr>
              <w:t>БЮДЖЕТА</w:t>
            </w:r>
          </w:p>
        </w:tc>
      </w:tr>
      <w:tr w:rsidR="00BA7C77" w:rsidRPr="001D034E" w:rsidTr="00BA7C77">
        <w:trPr>
          <w:trHeight w:val="230"/>
        </w:trPr>
        <w:tc>
          <w:tcPr>
            <w:tcW w:w="13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Наименование</w:t>
            </w:r>
            <w:r w:rsidR="00BB46F4" w:rsidRPr="001D034E">
              <w:rPr>
                <w:rFonts w:ascii="Arial" w:hAnsi="Arial" w:cs="Arial"/>
                <w:color w:val="000000"/>
                <w:sz w:val="20"/>
                <w:szCs w:val="16"/>
              </w:rPr>
              <w:t xml:space="preserve"> </w:t>
            </w:r>
            <w:r w:rsidRPr="001D034E">
              <w:rPr>
                <w:rFonts w:ascii="Arial" w:hAnsi="Arial" w:cs="Arial"/>
                <w:color w:val="000000"/>
                <w:sz w:val="20"/>
                <w:szCs w:val="16"/>
              </w:rPr>
              <w:t>показателя</w:t>
            </w:r>
          </w:p>
        </w:tc>
        <w:tc>
          <w:tcPr>
            <w:tcW w:w="3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Код</w:t>
            </w:r>
            <w:r w:rsidR="00BB46F4" w:rsidRPr="001D034E">
              <w:rPr>
                <w:rFonts w:ascii="Arial" w:hAnsi="Arial" w:cs="Arial"/>
                <w:color w:val="000000"/>
                <w:sz w:val="20"/>
                <w:szCs w:val="16"/>
              </w:rPr>
              <w:t xml:space="preserve"> </w:t>
            </w:r>
            <w:r w:rsidRPr="001D034E">
              <w:rPr>
                <w:rFonts w:ascii="Arial" w:hAnsi="Arial" w:cs="Arial"/>
                <w:color w:val="000000"/>
                <w:sz w:val="20"/>
                <w:szCs w:val="16"/>
              </w:rPr>
              <w:t>строки</w:t>
            </w:r>
          </w:p>
        </w:tc>
        <w:tc>
          <w:tcPr>
            <w:tcW w:w="13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Код</w:t>
            </w:r>
            <w:r w:rsidR="00BB46F4" w:rsidRPr="001D034E">
              <w:rPr>
                <w:rFonts w:ascii="Arial" w:hAnsi="Arial" w:cs="Arial"/>
                <w:color w:val="000000"/>
                <w:sz w:val="20"/>
                <w:szCs w:val="16"/>
              </w:rPr>
              <w:t xml:space="preserve"> </w:t>
            </w:r>
            <w:r w:rsidRPr="001D034E">
              <w:rPr>
                <w:rFonts w:ascii="Arial" w:hAnsi="Arial" w:cs="Arial"/>
                <w:color w:val="000000"/>
                <w:sz w:val="20"/>
                <w:szCs w:val="16"/>
              </w:rPr>
              <w:t>дохода</w:t>
            </w:r>
            <w:r w:rsidR="00BB46F4" w:rsidRPr="001D034E">
              <w:rPr>
                <w:rFonts w:ascii="Arial" w:hAnsi="Arial" w:cs="Arial"/>
                <w:color w:val="000000"/>
                <w:sz w:val="20"/>
                <w:szCs w:val="16"/>
              </w:rPr>
              <w:t xml:space="preserve"> </w:t>
            </w:r>
            <w:r w:rsidRPr="001D034E">
              <w:rPr>
                <w:rFonts w:ascii="Arial" w:hAnsi="Arial" w:cs="Arial"/>
                <w:color w:val="000000"/>
                <w:sz w:val="20"/>
                <w:szCs w:val="16"/>
              </w:rPr>
              <w:t>по</w:t>
            </w:r>
            <w:r w:rsidR="00BB46F4" w:rsidRPr="001D034E">
              <w:rPr>
                <w:rFonts w:ascii="Arial" w:hAnsi="Arial" w:cs="Arial"/>
                <w:color w:val="000000"/>
                <w:sz w:val="20"/>
                <w:szCs w:val="16"/>
              </w:rPr>
              <w:t xml:space="preserve"> </w:t>
            </w:r>
            <w:r w:rsidRPr="001D034E">
              <w:rPr>
                <w:rFonts w:ascii="Arial" w:hAnsi="Arial" w:cs="Arial"/>
                <w:color w:val="000000"/>
                <w:sz w:val="20"/>
                <w:szCs w:val="16"/>
              </w:rPr>
              <w:t>бюджетной</w:t>
            </w:r>
            <w:r w:rsidR="00BB46F4" w:rsidRPr="001D034E">
              <w:rPr>
                <w:rFonts w:ascii="Arial" w:hAnsi="Arial" w:cs="Arial"/>
                <w:color w:val="000000"/>
                <w:sz w:val="20"/>
                <w:szCs w:val="16"/>
              </w:rPr>
              <w:t xml:space="preserve"> </w:t>
            </w:r>
            <w:r w:rsidRPr="001D034E">
              <w:rPr>
                <w:rFonts w:ascii="Arial" w:hAnsi="Arial" w:cs="Arial"/>
                <w:color w:val="000000"/>
                <w:sz w:val="20"/>
                <w:szCs w:val="16"/>
              </w:rPr>
              <w:t>классифик</w:t>
            </w:r>
            <w:r w:rsidRPr="001D034E">
              <w:rPr>
                <w:rFonts w:ascii="Arial" w:hAnsi="Arial" w:cs="Arial"/>
                <w:color w:val="000000"/>
                <w:sz w:val="20"/>
                <w:szCs w:val="16"/>
              </w:rPr>
              <w:t>а</w:t>
            </w:r>
            <w:r w:rsidRPr="001D034E">
              <w:rPr>
                <w:rFonts w:ascii="Arial" w:hAnsi="Arial" w:cs="Arial"/>
                <w:color w:val="000000"/>
                <w:sz w:val="20"/>
                <w:szCs w:val="16"/>
              </w:rPr>
              <w:t>ции</w:t>
            </w:r>
          </w:p>
        </w:tc>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Утверждённые</w:t>
            </w:r>
            <w:r w:rsidR="00BB46F4" w:rsidRPr="001D034E">
              <w:rPr>
                <w:rFonts w:ascii="Arial" w:hAnsi="Arial" w:cs="Arial"/>
                <w:color w:val="000000"/>
                <w:sz w:val="20"/>
                <w:szCs w:val="16"/>
              </w:rPr>
              <w:t xml:space="preserve"> </w:t>
            </w:r>
            <w:r w:rsidRPr="001D034E">
              <w:rPr>
                <w:rFonts w:ascii="Arial" w:hAnsi="Arial" w:cs="Arial"/>
                <w:color w:val="000000"/>
                <w:sz w:val="20"/>
                <w:szCs w:val="16"/>
              </w:rPr>
              <w:t>бю</w:t>
            </w:r>
            <w:r w:rsidRPr="001D034E">
              <w:rPr>
                <w:rFonts w:ascii="Arial" w:hAnsi="Arial" w:cs="Arial"/>
                <w:color w:val="000000"/>
                <w:sz w:val="20"/>
                <w:szCs w:val="16"/>
              </w:rPr>
              <w:t>д</w:t>
            </w:r>
            <w:r w:rsidRPr="001D034E">
              <w:rPr>
                <w:rFonts w:ascii="Arial" w:hAnsi="Arial" w:cs="Arial"/>
                <w:color w:val="000000"/>
                <w:sz w:val="20"/>
                <w:szCs w:val="16"/>
              </w:rPr>
              <w:t>жетные</w:t>
            </w:r>
            <w:r w:rsidR="00BB46F4" w:rsidRPr="001D034E">
              <w:rPr>
                <w:rFonts w:ascii="Arial" w:hAnsi="Arial" w:cs="Arial"/>
                <w:color w:val="000000"/>
                <w:sz w:val="20"/>
                <w:szCs w:val="16"/>
              </w:rPr>
              <w:t xml:space="preserve"> </w:t>
            </w:r>
            <w:r w:rsidRPr="001D034E">
              <w:rPr>
                <w:rFonts w:ascii="Arial" w:hAnsi="Arial" w:cs="Arial"/>
                <w:color w:val="000000"/>
                <w:sz w:val="20"/>
                <w:szCs w:val="16"/>
              </w:rPr>
              <w:br/>
              <w:t>назначения</w:t>
            </w:r>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Исполнено</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Неисполненные</w:t>
            </w:r>
            <w:r w:rsidR="00BB46F4" w:rsidRPr="001D034E">
              <w:rPr>
                <w:rFonts w:ascii="Arial" w:hAnsi="Arial" w:cs="Arial"/>
                <w:color w:val="000000"/>
                <w:sz w:val="20"/>
                <w:szCs w:val="16"/>
              </w:rPr>
              <w:t xml:space="preserve"> </w:t>
            </w:r>
            <w:r w:rsidRPr="001D034E">
              <w:rPr>
                <w:rFonts w:ascii="Arial" w:hAnsi="Arial" w:cs="Arial"/>
                <w:color w:val="000000"/>
                <w:sz w:val="20"/>
                <w:szCs w:val="16"/>
              </w:rPr>
              <w:t>н</w:t>
            </w:r>
            <w:r w:rsidRPr="001D034E">
              <w:rPr>
                <w:rFonts w:ascii="Arial" w:hAnsi="Arial" w:cs="Arial"/>
                <w:color w:val="000000"/>
                <w:sz w:val="20"/>
                <w:szCs w:val="16"/>
              </w:rPr>
              <w:t>а</w:t>
            </w:r>
            <w:r w:rsidRPr="001D034E">
              <w:rPr>
                <w:rFonts w:ascii="Arial" w:hAnsi="Arial" w:cs="Arial"/>
                <w:color w:val="000000"/>
                <w:sz w:val="20"/>
                <w:szCs w:val="16"/>
              </w:rPr>
              <w:t>значения</w:t>
            </w:r>
          </w:p>
        </w:tc>
      </w:tr>
      <w:tr w:rsidR="00BA7C77" w:rsidRPr="001D034E" w:rsidTr="00BA7C77">
        <w:trPr>
          <w:trHeight w:val="230"/>
        </w:trPr>
        <w:tc>
          <w:tcPr>
            <w:tcW w:w="1306"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345"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1340"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753"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473"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783"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r>
      <w:tr w:rsidR="00BA7C77" w:rsidRPr="001D034E" w:rsidTr="00BA7C77">
        <w:trPr>
          <w:cantSplit/>
        </w:trPr>
        <w:tc>
          <w:tcPr>
            <w:tcW w:w="1306" w:type="pct"/>
            <w:tcBorders>
              <w:top w:val="nil"/>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1</w:t>
            </w:r>
          </w:p>
        </w:tc>
        <w:tc>
          <w:tcPr>
            <w:tcW w:w="345"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2</w:t>
            </w:r>
          </w:p>
        </w:tc>
        <w:tc>
          <w:tcPr>
            <w:tcW w:w="1340"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3</w:t>
            </w:r>
          </w:p>
        </w:tc>
        <w:tc>
          <w:tcPr>
            <w:tcW w:w="753"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4</w:t>
            </w:r>
          </w:p>
        </w:tc>
        <w:tc>
          <w:tcPr>
            <w:tcW w:w="473"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5</w:t>
            </w:r>
          </w:p>
        </w:tc>
        <w:tc>
          <w:tcPr>
            <w:tcW w:w="783"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6</w:t>
            </w:r>
          </w:p>
        </w:tc>
      </w:tr>
      <w:tr w:rsidR="00BA7C77" w:rsidRPr="001D034E" w:rsidTr="00BA7C77">
        <w:trPr>
          <w:cantSplit/>
        </w:trPr>
        <w:tc>
          <w:tcPr>
            <w:tcW w:w="1306" w:type="pct"/>
            <w:tcBorders>
              <w:top w:val="nil"/>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Доходы</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r w:rsidR="00BB46F4" w:rsidRPr="001D034E">
              <w:rPr>
                <w:rFonts w:ascii="Arial" w:hAnsi="Arial" w:cs="Arial"/>
                <w:color w:val="000000"/>
                <w:sz w:val="20"/>
                <w:szCs w:val="18"/>
              </w:rPr>
              <w:t xml:space="preserve"> </w:t>
            </w:r>
            <w:r w:rsidRPr="001D034E">
              <w:rPr>
                <w:rFonts w:ascii="Arial" w:hAnsi="Arial" w:cs="Arial"/>
                <w:color w:val="000000"/>
                <w:sz w:val="20"/>
                <w:szCs w:val="18"/>
              </w:rPr>
              <w:t>-</w:t>
            </w:r>
            <w:r w:rsidR="00BB46F4" w:rsidRPr="001D034E">
              <w:rPr>
                <w:rFonts w:ascii="Arial" w:hAnsi="Arial" w:cs="Arial"/>
                <w:color w:val="000000"/>
                <w:sz w:val="20"/>
                <w:szCs w:val="18"/>
              </w:rPr>
              <w:t xml:space="preserve"> </w:t>
            </w:r>
            <w:r w:rsidRPr="001D034E">
              <w:rPr>
                <w:rFonts w:ascii="Arial" w:hAnsi="Arial" w:cs="Arial"/>
                <w:color w:val="000000"/>
                <w:sz w:val="20"/>
                <w:szCs w:val="18"/>
              </w:rPr>
              <w:t>всего</w:t>
            </w:r>
            <w:r w:rsidRPr="001D034E">
              <w:rPr>
                <w:rFonts w:ascii="Arial" w:hAnsi="Arial" w:cs="Arial"/>
                <w:color w:val="000000"/>
                <w:sz w:val="20"/>
                <w:szCs w:val="18"/>
              </w:rPr>
              <w:br/>
              <w:t>в</w:t>
            </w:r>
            <w:r w:rsidR="00BB46F4" w:rsidRPr="001D034E">
              <w:rPr>
                <w:rFonts w:ascii="Arial" w:hAnsi="Arial" w:cs="Arial"/>
                <w:color w:val="000000"/>
                <w:sz w:val="20"/>
                <w:szCs w:val="18"/>
              </w:rPr>
              <w:t xml:space="preserve"> </w:t>
            </w:r>
            <w:r w:rsidRPr="001D034E">
              <w:rPr>
                <w:rFonts w:ascii="Arial" w:hAnsi="Arial" w:cs="Arial"/>
                <w:color w:val="000000"/>
                <w:sz w:val="20"/>
                <w:szCs w:val="18"/>
              </w:rPr>
              <w:t>том</w:t>
            </w:r>
            <w:r w:rsidR="00BB46F4" w:rsidRPr="001D034E">
              <w:rPr>
                <w:rFonts w:ascii="Arial" w:hAnsi="Arial" w:cs="Arial"/>
                <w:color w:val="000000"/>
                <w:sz w:val="20"/>
                <w:szCs w:val="18"/>
              </w:rPr>
              <w:t xml:space="preserve"> </w:t>
            </w:r>
            <w:r w:rsidRPr="001D034E">
              <w:rPr>
                <w:rFonts w:ascii="Arial" w:hAnsi="Arial" w:cs="Arial"/>
                <w:color w:val="000000"/>
                <w:sz w:val="20"/>
                <w:szCs w:val="18"/>
              </w:rPr>
              <w:t>числе:</w:t>
            </w:r>
          </w:p>
        </w:tc>
        <w:tc>
          <w:tcPr>
            <w:tcW w:w="34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010</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roofErr w:type="spellStart"/>
            <w:r w:rsidRPr="001D034E">
              <w:rPr>
                <w:rFonts w:ascii="Arial" w:hAnsi="Arial" w:cs="Arial"/>
                <w:color w:val="000000"/>
                <w:sz w:val="20"/>
                <w:szCs w:val="18"/>
              </w:rPr>
              <w:t>x</w:t>
            </w:r>
            <w:proofErr w:type="spellEnd"/>
          </w:p>
        </w:tc>
        <w:tc>
          <w:tcPr>
            <w:tcW w:w="753" w:type="pct"/>
            <w:tcBorders>
              <w:top w:val="single" w:sz="4" w:space="0" w:color="000000"/>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r w:rsidR="00BB46F4" w:rsidRPr="001D034E">
              <w:rPr>
                <w:rFonts w:ascii="Arial" w:hAnsi="Arial" w:cs="Arial"/>
                <w:color w:val="000000"/>
                <w:sz w:val="20"/>
                <w:szCs w:val="18"/>
              </w:rPr>
              <w:t xml:space="preserve"> </w:t>
            </w:r>
            <w:r w:rsidRPr="001D034E">
              <w:rPr>
                <w:rFonts w:ascii="Arial" w:hAnsi="Arial" w:cs="Arial"/>
                <w:color w:val="000000"/>
                <w:sz w:val="20"/>
                <w:szCs w:val="18"/>
              </w:rPr>
              <w:t>018</w:t>
            </w:r>
            <w:r w:rsidR="00BB46F4" w:rsidRPr="001D034E">
              <w:rPr>
                <w:rFonts w:ascii="Arial" w:hAnsi="Arial" w:cs="Arial"/>
                <w:color w:val="000000"/>
                <w:sz w:val="20"/>
                <w:szCs w:val="18"/>
              </w:rPr>
              <w:t xml:space="preserve"> </w:t>
            </w:r>
            <w:r w:rsidRPr="001D034E">
              <w:rPr>
                <w:rFonts w:ascii="Arial" w:hAnsi="Arial" w:cs="Arial"/>
                <w:color w:val="000000"/>
                <w:sz w:val="20"/>
                <w:szCs w:val="18"/>
              </w:rPr>
              <w:t>300,00</w:t>
            </w:r>
          </w:p>
        </w:tc>
        <w:tc>
          <w:tcPr>
            <w:tcW w:w="473" w:type="pct"/>
            <w:tcBorders>
              <w:top w:val="single" w:sz="4" w:space="0" w:color="000000"/>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w:t>
            </w:r>
            <w:r w:rsidR="00BB46F4" w:rsidRPr="001D034E">
              <w:rPr>
                <w:rFonts w:ascii="Arial" w:hAnsi="Arial" w:cs="Arial"/>
                <w:color w:val="000000"/>
                <w:sz w:val="20"/>
                <w:szCs w:val="18"/>
              </w:rPr>
              <w:t xml:space="preserve"> </w:t>
            </w:r>
            <w:r w:rsidRPr="001D034E">
              <w:rPr>
                <w:rFonts w:ascii="Arial" w:hAnsi="Arial" w:cs="Arial"/>
                <w:color w:val="000000"/>
                <w:sz w:val="20"/>
                <w:szCs w:val="18"/>
              </w:rPr>
              <w:t>133</w:t>
            </w:r>
            <w:r w:rsidR="00BB46F4" w:rsidRPr="001D034E">
              <w:rPr>
                <w:rFonts w:ascii="Arial" w:hAnsi="Arial" w:cs="Arial"/>
                <w:color w:val="000000"/>
                <w:sz w:val="20"/>
                <w:szCs w:val="18"/>
              </w:rPr>
              <w:t xml:space="preserve"> </w:t>
            </w:r>
            <w:r w:rsidRPr="001D034E">
              <w:rPr>
                <w:rFonts w:ascii="Arial" w:hAnsi="Arial" w:cs="Arial"/>
                <w:color w:val="000000"/>
                <w:sz w:val="20"/>
                <w:szCs w:val="18"/>
              </w:rPr>
              <w:t>846,82</w:t>
            </w:r>
          </w:p>
        </w:tc>
        <w:tc>
          <w:tcPr>
            <w:tcW w:w="783" w:type="pct"/>
            <w:tcBorders>
              <w:top w:val="single" w:sz="4" w:space="0" w:color="000000"/>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1</w:t>
            </w:r>
            <w:r w:rsidR="00BB46F4" w:rsidRPr="001D034E">
              <w:rPr>
                <w:rFonts w:ascii="Arial" w:hAnsi="Arial" w:cs="Arial"/>
                <w:color w:val="000000"/>
                <w:sz w:val="20"/>
                <w:szCs w:val="18"/>
              </w:rPr>
              <w:t xml:space="preserve"> </w:t>
            </w:r>
            <w:r w:rsidRPr="001D034E">
              <w:rPr>
                <w:rFonts w:ascii="Arial" w:hAnsi="Arial" w:cs="Arial"/>
                <w:color w:val="000000"/>
                <w:sz w:val="20"/>
                <w:szCs w:val="18"/>
              </w:rPr>
              <w:t>881</w:t>
            </w:r>
            <w:r w:rsidR="00BB46F4" w:rsidRPr="001D034E">
              <w:rPr>
                <w:rFonts w:ascii="Arial" w:hAnsi="Arial" w:cs="Arial"/>
                <w:color w:val="000000"/>
                <w:sz w:val="20"/>
                <w:szCs w:val="18"/>
              </w:rPr>
              <w:t xml:space="preserve"> </w:t>
            </w:r>
            <w:r w:rsidRPr="001D034E">
              <w:rPr>
                <w:rFonts w:ascii="Arial" w:hAnsi="Arial" w:cs="Arial"/>
                <w:color w:val="000000"/>
                <w:sz w:val="20"/>
                <w:szCs w:val="18"/>
              </w:rPr>
              <w:t>091,71</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акцизов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w:t>
            </w:r>
            <w:r w:rsidRPr="001D034E">
              <w:rPr>
                <w:rFonts w:ascii="Arial" w:hAnsi="Arial" w:cs="Arial"/>
                <w:i/>
                <w:iCs/>
                <w:color w:val="000000"/>
                <w:sz w:val="20"/>
                <w:szCs w:val="18"/>
              </w:rPr>
              <w:t>и</w:t>
            </w:r>
            <w:r w:rsidRPr="001D034E">
              <w:rPr>
                <w:rFonts w:ascii="Arial" w:hAnsi="Arial" w:cs="Arial"/>
                <w:i/>
                <w:iCs/>
                <w:color w:val="000000"/>
                <w:sz w:val="20"/>
                <w:szCs w:val="18"/>
              </w:rPr>
              <w:t>зельное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топливо,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подлежащие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распр</w:t>
            </w:r>
            <w:r w:rsidRPr="001D034E">
              <w:rPr>
                <w:rFonts w:ascii="Arial" w:hAnsi="Arial" w:cs="Arial"/>
                <w:i/>
                <w:iCs/>
                <w:color w:val="000000"/>
                <w:sz w:val="20"/>
                <w:szCs w:val="18"/>
              </w:rPr>
              <w:t>е</w:t>
            </w:r>
            <w:r w:rsidRPr="001D034E">
              <w:rPr>
                <w:rFonts w:ascii="Arial" w:hAnsi="Arial" w:cs="Arial"/>
                <w:i/>
                <w:iCs/>
                <w:color w:val="000000"/>
                <w:sz w:val="20"/>
                <w:szCs w:val="18"/>
              </w:rPr>
              <w:t>делению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между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учетом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установленных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дифференцированных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отчислений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установленным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законом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федеральном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w:t>
            </w:r>
            <w:r w:rsidRPr="001D034E">
              <w:rPr>
                <w:rFonts w:ascii="Arial" w:hAnsi="Arial" w:cs="Arial"/>
                <w:i/>
                <w:iCs/>
                <w:color w:val="000000"/>
                <w:sz w:val="20"/>
                <w:szCs w:val="18"/>
              </w:rPr>
              <w:t>д</w:t>
            </w:r>
            <w:r w:rsidRPr="001D034E">
              <w:rPr>
                <w:rFonts w:ascii="Arial" w:hAnsi="Arial" w:cs="Arial"/>
                <w:i/>
                <w:iCs/>
                <w:color w:val="000000"/>
                <w:sz w:val="20"/>
                <w:szCs w:val="18"/>
              </w:rPr>
              <w:t>жете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целях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формирования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дорожных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фондов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рации)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10010302231010000110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169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134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680,74</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119,26</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lastRenderedPageBreak/>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акцизов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w:t>
            </w:r>
            <w:r w:rsidRPr="001D034E">
              <w:rPr>
                <w:rFonts w:ascii="Arial" w:hAnsi="Arial" w:cs="Arial"/>
                <w:i/>
                <w:iCs/>
                <w:color w:val="000000"/>
                <w:sz w:val="20"/>
                <w:szCs w:val="18"/>
              </w:rPr>
              <w:t>о</w:t>
            </w:r>
            <w:r w:rsidRPr="001D034E">
              <w:rPr>
                <w:rFonts w:ascii="Arial" w:hAnsi="Arial" w:cs="Arial"/>
                <w:i/>
                <w:iCs/>
                <w:color w:val="000000"/>
                <w:sz w:val="20"/>
                <w:szCs w:val="18"/>
              </w:rPr>
              <w:t>торные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масла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для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дизельных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(или)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карбюраторных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w:t>
            </w:r>
            <w:proofErr w:type="spellStart"/>
            <w:r w:rsidRPr="001D034E">
              <w:rPr>
                <w:rFonts w:ascii="Arial" w:hAnsi="Arial" w:cs="Arial"/>
                <w:i/>
                <w:iCs/>
                <w:color w:val="000000"/>
                <w:sz w:val="20"/>
                <w:szCs w:val="18"/>
              </w:rPr>
              <w:t>инжекторных</w:t>
            </w:r>
            <w:proofErr w:type="spellEnd"/>
            <w:r w:rsidRPr="001D034E">
              <w:rPr>
                <w:rFonts w:ascii="Arial" w:hAnsi="Arial" w:cs="Arial"/>
                <w:i/>
                <w:iCs/>
                <w:color w:val="000000"/>
                <w:sz w:val="20"/>
                <w:szCs w:val="18"/>
              </w:rPr>
              <w:t>)</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дв</w:t>
            </w:r>
            <w:r w:rsidRPr="001D034E">
              <w:rPr>
                <w:rFonts w:ascii="Arial" w:hAnsi="Arial" w:cs="Arial"/>
                <w:i/>
                <w:iCs/>
                <w:color w:val="000000"/>
                <w:sz w:val="20"/>
                <w:szCs w:val="18"/>
              </w:rPr>
              <w:t>и</w:t>
            </w:r>
            <w:r w:rsidRPr="001D034E">
              <w:rPr>
                <w:rFonts w:ascii="Arial" w:hAnsi="Arial" w:cs="Arial"/>
                <w:i/>
                <w:iCs/>
                <w:color w:val="000000"/>
                <w:sz w:val="20"/>
                <w:szCs w:val="18"/>
              </w:rPr>
              <w:t>гателей,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подлежащие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распределению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между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w:t>
            </w:r>
            <w:r w:rsidRPr="001D034E">
              <w:rPr>
                <w:rFonts w:ascii="Arial" w:hAnsi="Arial" w:cs="Arial"/>
                <w:i/>
                <w:iCs/>
                <w:color w:val="000000"/>
                <w:sz w:val="20"/>
                <w:szCs w:val="18"/>
              </w:rPr>
              <w:t>й</w:t>
            </w:r>
            <w:r w:rsidRPr="001D034E">
              <w:rPr>
                <w:rFonts w:ascii="Arial" w:hAnsi="Arial" w:cs="Arial"/>
                <w:i/>
                <w:iCs/>
                <w:color w:val="000000"/>
                <w:sz w:val="20"/>
                <w:szCs w:val="18"/>
              </w:rPr>
              <w:t>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w:t>
            </w:r>
            <w:r w:rsidRPr="001D034E">
              <w:rPr>
                <w:rFonts w:ascii="Arial" w:hAnsi="Arial" w:cs="Arial"/>
                <w:i/>
                <w:iCs/>
                <w:color w:val="000000"/>
                <w:sz w:val="20"/>
                <w:szCs w:val="18"/>
              </w:rPr>
              <w:t>е</w:t>
            </w:r>
            <w:r w:rsidRPr="001D034E">
              <w:rPr>
                <w:rFonts w:ascii="Arial" w:hAnsi="Arial" w:cs="Arial"/>
                <w:i/>
                <w:iCs/>
                <w:color w:val="000000"/>
                <w:sz w:val="20"/>
                <w:szCs w:val="18"/>
              </w:rPr>
              <w:t>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учетом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установленных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ди</w:t>
            </w:r>
            <w:r w:rsidRPr="001D034E">
              <w:rPr>
                <w:rFonts w:ascii="Arial" w:hAnsi="Arial" w:cs="Arial"/>
                <w:i/>
                <w:iCs/>
                <w:color w:val="000000"/>
                <w:sz w:val="20"/>
                <w:szCs w:val="18"/>
              </w:rPr>
              <w:t>ф</w:t>
            </w:r>
            <w:r w:rsidRPr="001D034E">
              <w:rPr>
                <w:rFonts w:ascii="Arial" w:hAnsi="Arial" w:cs="Arial"/>
                <w:i/>
                <w:iCs/>
                <w:color w:val="000000"/>
                <w:sz w:val="20"/>
                <w:szCs w:val="18"/>
              </w:rPr>
              <w:t>ференцированных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отчи</w:t>
            </w:r>
            <w:r w:rsidRPr="001D034E">
              <w:rPr>
                <w:rFonts w:ascii="Arial" w:hAnsi="Arial" w:cs="Arial"/>
                <w:i/>
                <w:iCs/>
                <w:color w:val="000000"/>
                <w:sz w:val="20"/>
                <w:szCs w:val="18"/>
              </w:rPr>
              <w:t>с</w:t>
            </w:r>
            <w:r w:rsidRPr="001D034E">
              <w:rPr>
                <w:rFonts w:ascii="Arial" w:hAnsi="Arial" w:cs="Arial"/>
                <w:i/>
                <w:iCs/>
                <w:color w:val="000000"/>
                <w:sz w:val="20"/>
                <w:szCs w:val="18"/>
              </w:rPr>
              <w:t>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w:t>
            </w:r>
            <w:r w:rsidRPr="001D034E">
              <w:rPr>
                <w:rFonts w:ascii="Arial" w:hAnsi="Arial" w:cs="Arial"/>
                <w:i/>
                <w:iCs/>
                <w:color w:val="000000"/>
                <w:sz w:val="20"/>
                <w:szCs w:val="18"/>
              </w:rPr>
              <w:t>а</w:t>
            </w:r>
            <w:r w:rsidRPr="001D034E">
              <w:rPr>
                <w:rFonts w:ascii="Arial" w:hAnsi="Arial" w:cs="Arial"/>
                <w:i/>
                <w:iCs/>
                <w:color w:val="000000"/>
                <w:sz w:val="20"/>
                <w:szCs w:val="18"/>
              </w:rPr>
              <w:t>тивам,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установленным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законом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федеральном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целях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формирования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дорожных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фондов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10010302241010000110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929,78</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акцизов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w:t>
            </w:r>
            <w:r w:rsidRPr="001D034E">
              <w:rPr>
                <w:rFonts w:ascii="Arial" w:hAnsi="Arial" w:cs="Arial"/>
                <w:i/>
                <w:iCs/>
                <w:color w:val="000000"/>
                <w:sz w:val="20"/>
                <w:szCs w:val="18"/>
              </w:rPr>
              <w:t>в</w:t>
            </w:r>
            <w:r w:rsidRPr="001D034E">
              <w:rPr>
                <w:rFonts w:ascii="Arial" w:hAnsi="Arial" w:cs="Arial"/>
                <w:i/>
                <w:iCs/>
                <w:color w:val="000000"/>
                <w:sz w:val="20"/>
                <w:szCs w:val="18"/>
              </w:rPr>
              <w:t>томобильный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бензин,</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подлежащие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распределению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между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учетом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тановленных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дифференцированных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отчислений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w:t>
            </w:r>
            <w:r w:rsidRPr="001D034E">
              <w:rPr>
                <w:rFonts w:ascii="Arial" w:hAnsi="Arial" w:cs="Arial"/>
                <w:i/>
                <w:iCs/>
                <w:color w:val="000000"/>
                <w:sz w:val="20"/>
                <w:szCs w:val="18"/>
              </w:rPr>
              <w:t>в</w:t>
            </w:r>
            <w:r w:rsidRPr="001D034E">
              <w:rPr>
                <w:rFonts w:ascii="Arial" w:hAnsi="Arial" w:cs="Arial"/>
                <w:i/>
                <w:iCs/>
                <w:color w:val="000000"/>
                <w:sz w:val="20"/>
                <w:szCs w:val="18"/>
              </w:rPr>
              <w:t>ленным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законом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ральном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целях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формиров</w:t>
            </w:r>
            <w:r w:rsidRPr="001D034E">
              <w:rPr>
                <w:rFonts w:ascii="Arial" w:hAnsi="Arial" w:cs="Arial"/>
                <w:i/>
                <w:iCs/>
                <w:color w:val="000000"/>
                <w:sz w:val="20"/>
                <w:szCs w:val="18"/>
              </w:rPr>
              <w:t>а</w:t>
            </w:r>
            <w:r w:rsidRPr="001D034E">
              <w:rPr>
                <w:rFonts w:ascii="Arial" w:hAnsi="Arial" w:cs="Arial"/>
                <w:i/>
                <w:iCs/>
                <w:color w:val="000000"/>
                <w:sz w:val="20"/>
                <w:szCs w:val="18"/>
              </w:rPr>
              <w:t>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дорожных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фондов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w:t>
            </w:r>
            <w:r w:rsidRPr="001D034E">
              <w:rPr>
                <w:rFonts w:ascii="Arial" w:hAnsi="Arial" w:cs="Arial"/>
                <w:i/>
                <w:iCs/>
                <w:color w:val="000000"/>
                <w:sz w:val="20"/>
                <w:szCs w:val="18"/>
              </w:rPr>
              <w:t>с</w:t>
            </w:r>
            <w:r w:rsidRPr="001D034E">
              <w:rPr>
                <w:rFonts w:ascii="Arial" w:hAnsi="Arial" w:cs="Arial"/>
                <w:i/>
                <w:iCs/>
                <w:color w:val="000000"/>
                <w:sz w:val="20"/>
                <w:szCs w:val="18"/>
              </w:rPr>
              <w:t>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10010302251010000110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254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700,00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179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581,99</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75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118,01</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акцизов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w:t>
            </w:r>
            <w:r w:rsidRPr="001D034E">
              <w:rPr>
                <w:rFonts w:ascii="Arial" w:hAnsi="Arial" w:cs="Arial"/>
                <w:i/>
                <w:iCs/>
                <w:color w:val="000000"/>
                <w:sz w:val="20"/>
                <w:szCs w:val="18"/>
              </w:rPr>
              <w:t>я</w:t>
            </w:r>
            <w:r w:rsidRPr="001D034E">
              <w:rPr>
                <w:rFonts w:ascii="Arial" w:hAnsi="Arial" w:cs="Arial"/>
                <w:i/>
                <w:iCs/>
                <w:color w:val="000000"/>
                <w:sz w:val="20"/>
                <w:szCs w:val="18"/>
              </w:rPr>
              <w:t>могонный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бензин,</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подлежащие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распр</w:t>
            </w:r>
            <w:r w:rsidRPr="001D034E">
              <w:rPr>
                <w:rFonts w:ascii="Arial" w:hAnsi="Arial" w:cs="Arial"/>
                <w:i/>
                <w:iCs/>
                <w:color w:val="000000"/>
                <w:sz w:val="20"/>
                <w:szCs w:val="18"/>
              </w:rPr>
              <w:t>е</w:t>
            </w:r>
            <w:r w:rsidRPr="001D034E">
              <w:rPr>
                <w:rFonts w:ascii="Arial" w:hAnsi="Arial" w:cs="Arial"/>
                <w:i/>
                <w:iCs/>
                <w:color w:val="000000"/>
                <w:sz w:val="20"/>
                <w:szCs w:val="18"/>
              </w:rPr>
              <w:t>делению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между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учетом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установленных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дифференцированных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отчислений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нормативам,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установленным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законом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федеральном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w:t>
            </w:r>
            <w:r w:rsidRPr="001D034E">
              <w:rPr>
                <w:rFonts w:ascii="Arial" w:hAnsi="Arial" w:cs="Arial"/>
                <w:i/>
                <w:iCs/>
                <w:color w:val="000000"/>
                <w:sz w:val="20"/>
                <w:szCs w:val="18"/>
              </w:rPr>
              <w:t>д</w:t>
            </w:r>
            <w:r w:rsidRPr="001D034E">
              <w:rPr>
                <w:rFonts w:ascii="Arial" w:hAnsi="Arial" w:cs="Arial"/>
                <w:i/>
                <w:iCs/>
                <w:color w:val="000000"/>
                <w:sz w:val="20"/>
                <w:szCs w:val="18"/>
              </w:rPr>
              <w:t>жете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целях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формирования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дорожных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фондов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субъектов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рации)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10010302261010000110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-26</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306,85</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НДФЛ</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источником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кот</w:t>
            </w:r>
            <w:r w:rsidRPr="001D034E">
              <w:rPr>
                <w:rFonts w:ascii="Arial" w:hAnsi="Arial" w:cs="Arial"/>
                <w:i/>
                <w:iCs/>
                <w:color w:val="000000"/>
                <w:sz w:val="20"/>
                <w:szCs w:val="18"/>
              </w:rPr>
              <w:t>о</w:t>
            </w:r>
            <w:r w:rsidRPr="001D034E">
              <w:rPr>
                <w:rFonts w:ascii="Arial" w:hAnsi="Arial" w:cs="Arial"/>
                <w:i/>
                <w:iCs/>
                <w:color w:val="000000"/>
                <w:sz w:val="20"/>
                <w:szCs w:val="18"/>
              </w:rPr>
              <w:t>рых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является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агент,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Pr="001D034E">
              <w:rPr>
                <w:rFonts w:ascii="Arial" w:hAnsi="Arial" w:cs="Arial"/>
                <w:i/>
                <w:iCs/>
                <w:color w:val="000000"/>
                <w:sz w:val="20"/>
                <w:szCs w:val="18"/>
              </w:rPr>
              <w:t>с</w:t>
            </w:r>
            <w:r w:rsidRPr="001D034E">
              <w:rPr>
                <w:rFonts w:ascii="Arial" w:hAnsi="Arial" w:cs="Arial"/>
                <w:i/>
                <w:iCs/>
                <w:color w:val="000000"/>
                <w:sz w:val="20"/>
                <w:szCs w:val="18"/>
              </w:rPr>
              <w:t>ключением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отношении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w:t>
            </w:r>
            <w:r w:rsidRPr="001D034E">
              <w:rPr>
                <w:rFonts w:ascii="Arial" w:hAnsi="Arial" w:cs="Arial"/>
                <w:i/>
                <w:iCs/>
                <w:color w:val="000000"/>
                <w:sz w:val="20"/>
                <w:szCs w:val="18"/>
              </w:rPr>
              <w:t>о</w:t>
            </w:r>
            <w:r w:rsidRPr="001D034E">
              <w:rPr>
                <w:rFonts w:ascii="Arial" w:hAnsi="Arial" w:cs="Arial"/>
                <w:i/>
                <w:iCs/>
                <w:color w:val="000000"/>
                <w:sz w:val="20"/>
                <w:szCs w:val="18"/>
              </w:rPr>
              <w:t>торых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исчисление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осуществляются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статьями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кодекса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proofErr w:type="spellStart"/>
            <w:r w:rsidRPr="001D034E">
              <w:rPr>
                <w:rFonts w:ascii="Arial" w:hAnsi="Arial" w:cs="Arial"/>
                <w:i/>
                <w:iCs/>
                <w:color w:val="000000"/>
                <w:sz w:val="20"/>
                <w:szCs w:val="18"/>
              </w:rPr>
              <w:t>Федераци</w:t>
            </w:r>
            <w:proofErr w:type="spellEnd"/>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18210102010011000110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669,54</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630,46</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НДФЛ</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источником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кот</w:t>
            </w:r>
            <w:r w:rsidRPr="001D034E">
              <w:rPr>
                <w:rFonts w:ascii="Arial" w:hAnsi="Arial" w:cs="Arial"/>
                <w:i/>
                <w:iCs/>
                <w:color w:val="000000"/>
                <w:sz w:val="20"/>
                <w:szCs w:val="18"/>
              </w:rPr>
              <w:t>о</w:t>
            </w:r>
            <w:r w:rsidRPr="001D034E">
              <w:rPr>
                <w:rFonts w:ascii="Arial" w:hAnsi="Arial" w:cs="Arial"/>
                <w:i/>
                <w:iCs/>
                <w:color w:val="000000"/>
                <w:sz w:val="20"/>
                <w:szCs w:val="18"/>
              </w:rPr>
              <w:t>рых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является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агент,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Pr="001D034E">
              <w:rPr>
                <w:rFonts w:ascii="Arial" w:hAnsi="Arial" w:cs="Arial"/>
                <w:i/>
                <w:iCs/>
                <w:color w:val="000000"/>
                <w:sz w:val="20"/>
                <w:szCs w:val="18"/>
              </w:rPr>
              <w:t>с</w:t>
            </w:r>
            <w:r w:rsidRPr="001D034E">
              <w:rPr>
                <w:rFonts w:ascii="Arial" w:hAnsi="Arial" w:cs="Arial"/>
                <w:i/>
                <w:iCs/>
                <w:color w:val="000000"/>
                <w:sz w:val="20"/>
                <w:szCs w:val="18"/>
              </w:rPr>
              <w:t>ключением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отношении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w:t>
            </w:r>
            <w:r w:rsidRPr="001D034E">
              <w:rPr>
                <w:rFonts w:ascii="Arial" w:hAnsi="Arial" w:cs="Arial"/>
                <w:i/>
                <w:iCs/>
                <w:color w:val="000000"/>
                <w:sz w:val="20"/>
                <w:szCs w:val="18"/>
              </w:rPr>
              <w:t>о</w:t>
            </w:r>
            <w:r w:rsidRPr="001D034E">
              <w:rPr>
                <w:rFonts w:ascii="Arial" w:hAnsi="Arial" w:cs="Arial"/>
                <w:i/>
                <w:iCs/>
                <w:color w:val="000000"/>
                <w:sz w:val="20"/>
                <w:szCs w:val="18"/>
              </w:rPr>
              <w:t>торых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исчисление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осуществляются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статьями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кодекса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proofErr w:type="spellStart"/>
            <w:r w:rsidRPr="001D034E">
              <w:rPr>
                <w:rFonts w:ascii="Arial" w:hAnsi="Arial" w:cs="Arial"/>
                <w:i/>
                <w:iCs/>
                <w:color w:val="000000"/>
                <w:sz w:val="20"/>
                <w:szCs w:val="18"/>
              </w:rPr>
              <w:t>Федераци</w:t>
            </w:r>
            <w:proofErr w:type="spellEnd"/>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(пени)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18210102010012100110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2,46</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НДФЛ</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источником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кот</w:t>
            </w:r>
            <w:r w:rsidRPr="001D034E">
              <w:rPr>
                <w:rFonts w:ascii="Arial" w:hAnsi="Arial" w:cs="Arial"/>
                <w:i/>
                <w:iCs/>
                <w:color w:val="000000"/>
                <w:sz w:val="20"/>
                <w:szCs w:val="18"/>
              </w:rPr>
              <w:t>о</w:t>
            </w:r>
            <w:r w:rsidRPr="001D034E">
              <w:rPr>
                <w:rFonts w:ascii="Arial" w:hAnsi="Arial" w:cs="Arial"/>
                <w:i/>
                <w:iCs/>
                <w:color w:val="000000"/>
                <w:sz w:val="20"/>
                <w:szCs w:val="18"/>
              </w:rPr>
              <w:t>рых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является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агент,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Pr="001D034E">
              <w:rPr>
                <w:rFonts w:ascii="Arial" w:hAnsi="Arial" w:cs="Arial"/>
                <w:i/>
                <w:iCs/>
                <w:color w:val="000000"/>
                <w:sz w:val="20"/>
                <w:szCs w:val="18"/>
              </w:rPr>
              <w:t>с</w:t>
            </w:r>
            <w:r w:rsidRPr="001D034E">
              <w:rPr>
                <w:rFonts w:ascii="Arial" w:hAnsi="Arial" w:cs="Arial"/>
                <w:i/>
                <w:iCs/>
                <w:color w:val="000000"/>
                <w:sz w:val="20"/>
                <w:szCs w:val="18"/>
              </w:rPr>
              <w:t>ключением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отношении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w:t>
            </w:r>
            <w:r w:rsidRPr="001D034E">
              <w:rPr>
                <w:rFonts w:ascii="Arial" w:hAnsi="Arial" w:cs="Arial"/>
                <w:i/>
                <w:iCs/>
                <w:color w:val="000000"/>
                <w:sz w:val="20"/>
                <w:szCs w:val="18"/>
              </w:rPr>
              <w:t>о</w:t>
            </w:r>
            <w:r w:rsidRPr="001D034E">
              <w:rPr>
                <w:rFonts w:ascii="Arial" w:hAnsi="Arial" w:cs="Arial"/>
                <w:i/>
                <w:iCs/>
                <w:color w:val="000000"/>
                <w:sz w:val="20"/>
                <w:szCs w:val="18"/>
              </w:rPr>
              <w:t>торых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исчисление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уплата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осуществляются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статьями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кодекса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proofErr w:type="spellStart"/>
            <w:r w:rsidRPr="001D034E">
              <w:rPr>
                <w:rFonts w:ascii="Arial" w:hAnsi="Arial" w:cs="Arial"/>
                <w:i/>
                <w:iCs/>
                <w:color w:val="000000"/>
                <w:sz w:val="20"/>
                <w:szCs w:val="18"/>
              </w:rPr>
              <w:t>Федераци</w:t>
            </w:r>
            <w:proofErr w:type="spellEnd"/>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(штраф)</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18210102010013000110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96,72</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полученных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осуществл</w:t>
            </w:r>
            <w:r w:rsidRPr="001D034E">
              <w:rPr>
                <w:rFonts w:ascii="Arial" w:hAnsi="Arial" w:cs="Arial"/>
                <w:i/>
                <w:iCs/>
                <w:color w:val="000000"/>
                <w:sz w:val="20"/>
                <w:szCs w:val="18"/>
              </w:rPr>
              <w:t>е</w:t>
            </w:r>
            <w:r w:rsidRPr="001D034E">
              <w:rPr>
                <w:rFonts w:ascii="Arial" w:hAnsi="Arial" w:cs="Arial"/>
                <w:i/>
                <w:iCs/>
                <w:color w:val="000000"/>
                <w:sz w:val="20"/>
                <w:szCs w:val="18"/>
              </w:rPr>
              <w:t>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деятельности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зарегистрированных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качестве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инд</w:t>
            </w:r>
            <w:r w:rsidRPr="001D034E">
              <w:rPr>
                <w:rFonts w:ascii="Arial" w:hAnsi="Arial" w:cs="Arial"/>
                <w:i/>
                <w:iCs/>
                <w:color w:val="000000"/>
                <w:sz w:val="20"/>
                <w:szCs w:val="18"/>
              </w:rPr>
              <w:t>и</w:t>
            </w:r>
            <w:r w:rsidRPr="001D034E">
              <w:rPr>
                <w:rFonts w:ascii="Arial" w:hAnsi="Arial" w:cs="Arial"/>
                <w:i/>
                <w:iCs/>
                <w:color w:val="000000"/>
                <w:sz w:val="20"/>
                <w:szCs w:val="18"/>
              </w:rPr>
              <w:t>видуальных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предпринимателей,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нот</w:t>
            </w:r>
            <w:r w:rsidRPr="001D034E">
              <w:rPr>
                <w:rFonts w:ascii="Arial" w:hAnsi="Arial" w:cs="Arial"/>
                <w:i/>
                <w:iCs/>
                <w:color w:val="000000"/>
                <w:sz w:val="20"/>
                <w:szCs w:val="18"/>
              </w:rPr>
              <w:t>а</w:t>
            </w:r>
            <w:r w:rsidRPr="001D034E">
              <w:rPr>
                <w:rFonts w:ascii="Arial" w:hAnsi="Arial" w:cs="Arial"/>
                <w:i/>
                <w:iCs/>
                <w:color w:val="000000"/>
                <w:sz w:val="20"/>
                <w:szCs w:val="18"/>
              </w:rPr>
              <w:t>риусов,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занимающихся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частной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пра</w:t>
            </w:r>
            <w:r w:rsidRPr="001D034E">
              <w:rPr>
                <w:rFonts w:ascii="Arial" w:hAnsi="Arial" w:cs="Arial"/>
                <w:i/>
                <w:iCs/>
                <w:color w:val="000000"/>
                <w:sz w:val="20"/>
                <w:szCs w:val="18"/>
              </w:rPr>
              <w:t>к</w:t>
            </w:r>
            <w:r w:rsidRPr="001D034E">
              <w:rPr>
                <w:rFonts w:ascii="Arial" w:hAnsi="Arial" w:cs="Arial"/>
                <w:i/>
                <w:iCs/>
                <w:color w:val="000000"/>
                <w:sz w:val="20"/>
                <w:szCs w:val="18"/>
              </w:rPr>
              <w:t>тикой,</w:t>
            </w:r>
            <w:r w:rsidR="00BB46F4" w:rsidRPr="001D034E">
              <w:rPr>
                <w:rFonts w:ascii="Arial" w:hAnsi="Arial" w:cs="Arial"/>
                <w:i/>
                <w:iCs/>
                <w:color w:val="000000"/>
                <w:sz w:val="20"/>
                <w:szCs w:val="18"/>
              </w:rPr>
              <w:t xml:space="preserve"> </w:t>
            </w:r>
            <w:proofErr w:type="spellStart"/>
            <w:r w:rsidRPr="001D034E">
              <w:rPr>
                <w:rFonts w:ascii="Arial" w:hAnsi="Arial" w:cs="Arial"/>
                <w:i/>
                <w:iCs/>
                <w:color w:val="000000"/>
                <w:sz w:val="20"/>
                <w:szCs w:val="18"/>
              </w:rPr>
              <w:t>адвокатов</w:t>
            </w:r>
            <w:proofErr w:type="gramStart"/>
            <w:r w:rsidRPr="001D034E">
              <w:rPr>
                <w:rFonts w:ascii="Arial" w:hAnsi="Arial" w:cs="Arial"/>
                <w:i/>
                <w:iCs/>
                <w:color w:val="000000"/>
                <w:sz w:val="20"/>
                <w:szCs w:val="18"/>
              </w:rPr>
              <w:t>,у</w:t>
            </w:r>
            <w:proofErr w:type="gramEnd"/>
            <w:r w:rsidRPr="001D034E">
              <w:rPr>
                <w:rFonts w:ascii="Arial" w:hAnsi="Arial" w:cs="Arial"/>
                <w:i/>
                <w:iCs/>
                <w:color w:val="000000"/>
                <w:sz w:val="20"/>
                <w:szCs w:val="18"/>
              </w:rPr>
              <w:t>чредивших</w:t>
            </w:r>
            <w:proofErr w:type="spellEnd"/>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адв</w:t>
            </w:r>
            <w:r w:rsidRPr="001D034E">
              <w:rPr>
                <w:rFonts w:ascii="Arial" w:hAnsi="Arial" w:cs="Arial"/>
                <w:i/>
                <w:iCs/>
                <w:color w:val="000000"/>
                <w:sz w:val="20"/>
                <w:szCs w:val="18"/>
              </w:rPr>
              <w:t>о</w:t>
            </w:r>
            <w:r w:rsidRPr="001D034E">
              <w:rPr>
                <w:rFonts w:ascii="Arial" w:hAnsi="Arial" w:cs="Arial"/>
                <w:i/>
                <w:iCs/>
                <w:color w:val="000000"/>
                <w:sz w:val="20"/>
                <w:szCs w:val="18"/>
              </w:rPr>
              <w:t>катские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кабинеты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proofErr w:type="spellStart"/>
            <w:r w:rsidRPr="001D034E">
              <w:rPr>
                <w:rFonts w:ascii="Arial" w:hAnsi="Arial" w:cs="Arial"/>
                <w:i/>
                <w:iCs/>
                <w:color w:val="000000"/>
                <w:sz w:val="20"/>
                <w:szCs w:val="18"/>
              </w:rPr>
              <w:t>др.лиц,занимающихся</w:t>
            </w:r>
            <w:proofErr w:type="spellEnd"/>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частной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пра</w:t>
            </w:r>
            <w:r w:rsidRPr="001D034E">
              <w:rPr>
                <w:rFonts w:ascii="Arial" w:hAnsi="Arial" w:cs="Arial"/>
                <w:i/>
                <w:iCs/>
                <w:color w:val="000000"/>
                <w:sz w:val="20"/>
                <w:szCs w:val="18"/>
              </w:rPr>
              <w:t>к</w:t>
            </w:r>
            <w:r w:rsidRPr="001D034E">
              <w:rPr>
                <w:rFonts w:ascii="Arial" w:hAnsi="Arial" w:cs="Arial"/>
                <w:i/>
                <w:iCs/>
                <w:color w:val="000000"/>
                <w:sz w:val="20"/>
                <w:szCs w:val="18"/>
              </w:rPr>
              <w:t>тикой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статьей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Кодекса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18210102020011000110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4,32</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полученных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w:t>
            </w:r>
            <w:r w:rsidRPr="001D034E">
              <w:rPr>
                <w:rFonts w:ascii="Arial" w:hAnsi="Arial" w:cs="Arial"/>
                <w:i/>
                <w:iCs/>
                <w:color w:val="000000"/>
                <w:sz w:val="20"/>
                <w:szCs w:val="18"/>
              </w:rPr>
              <w:t>и</w:t>
            </w:r>
            <w:r w:rsidRPr="001D034E">
              <w:rPr>
                <w:rFonts w:ascii="Arial" w:hAnsi="Arial" w:cs="Arial"/>
                <w:i/>
                <w:iCs/>
                <w:color w:val="000000"/>
                <w:sz w:val="20"/>
                <w:szCs w:val="18"/>
              </w:rPr>
              <w:t>цами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статьей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Кодекса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раци</w:t>
            </w:r>
            <w:proofErr w:type="gramStart"/>
            <w:r w:rsidRPr="001D034E">
              <w:rPr>
                <w:rFonts w:ascii="Arial" w:hAnsi="Arial" w:cs="Arial"/>
                <w:i/>
                <w:iCs/>
                <w:color w:val="000000"/>
                <w:sz w:val="20"/>
                <w:szCs w:val="18"/>
              </w:rPr>
              <w:t>и(</w:t>
            </w:r>
            <w:proofErr w:type="gramEnd"/>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18210102030011000110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136,50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доходов,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полученных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w:t>
            </w:r>
            <w:r w:rsidRPr="001D034E">
              <w:rPr>
                <w:rFonts w:ascii="Arial" w:hAnsi="Arial" w:cs="Arial"/>
                <w:i/>
                <w:iCs/>
                <w:color w:val="000000"/>
                <w:sz w:val="20"/>
                <w:szCs w:val="18"/>
              </w:rPr>
              <w:t>и</w:t>
            </w:r>
            <w:r w:rsidRPr="001D034E">
              <w:rPr>
                <w:rFonts w:ascii="Arial" w:hAnsi="Arial" w:cs="Arial"/>
                <w:i/>
                <w:iCs/>
                <w:color w:val="000000"/>
                <w:sz w:val="20"/>
                <w:szCs w:val="18"/>
              </w:rPr>
              <w:t>цами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статьей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228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Налогового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Кодекса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w:t>
            </w:r>
            <w:r w:rsidRPr="001D034E">
              <w:rPr>
                <w:rFonts w:ascii="Arial" w:hAnsi="Arial" w:cs="Arial"/>
                <w:i/>
                <w:iCs/>
                <w:color w:val="000000"/>
                <w:sz w:val="20"/>
                <w:szCs w:val="18"/>
              </w:rPr>
              <w:t>е</w:t>
            </w:r>
            <w:r w:rsidRPr="001D034E">
              <w:rPr>
                <w:rFonts w:ascii="Arial" w:hAnsi="Arial" w:cs="Arial"/>
                <w:i/>
                <w:iCs/>
                <w:color w:val="000000"/>
                <w:sz w:val="20"/>
                <w:szCs w:val="18"/>
              </w:rPr>
              <w:t>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денежных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взысканий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(штрафов))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18210102030013000110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15,00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Единый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сельскохозяйственный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w:t>
            </w:r>
            <w:r w:rsidRPr="001D034E">
              <w:rPr>
                <w:rFonts w:ascii="Arial" w:hAnsi="Arial" w:cs="Arial"/>
                <w:i/>
                <w:iCs/>
                <w:color w:val="000000"/>
                <w:sz w:val="20"/>
                <w:szCs w:val="18"/>
              </w:rPr>
              <w:t>а</w:t>
            </w:r>
            <w:r w:rsidRPr="001D034E">
              <w:rPr>
                <w:rFonts w:ascii="Arial" w:hAnsi="Arial" w:cs="Arial"/>
                <w:i/>
                <w:iCs/>
                <w:color w:val="000000"/>
                <w:sz w:val="20"/>
                <w:szCs w:val="18"/>
              </w:rPr>
              <w:t>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18210503010011000110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586,90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имущество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взимаемый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ставкам,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прим</w:t>
            </w:r>
            <w:r w:rsidRPr="001D034E">
              <w:rPr>
                <w:rFonts w:ascii="Arial" w:hAnsi="Arial" w:cs="Arial"/>
                <w:i/>
                <w:iCs/>
                <w:color w:val="000000"/>
                <w:sz w:val="20"/>
                <w:szCs w:val="18"/>
              </w:rPr>
              <w:t>е</w:t>
            </w:r>
            <w:r w:rsidRPr="001D034E">
              <w:rPr>
                <w:rFonts w:ascii="Arial" w:hAnsi="Arial" w:cs="Arial"/>
                <w:i/>
                <w:iCs/>
                <w:color w:val="000000"/>
                <w:sz w:val="20"/>
                <w:szCs w:val="18"/>
              </w:rPr>
              <w:t>няемым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объектам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налогообложения,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расположенным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границах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18210601030101000110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503,45</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996,55</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lastRenderedPageBreak/>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имущество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взимаемый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ставкам,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прим</w:t>
            </w:r>
            <w:r w:rsidRPr="001D034E">
              <w:rPr>
                <w:rFonts w:ascii="Arial" w:hAnsi="Arial" w:cs="Arial"/>
                <w:i/>
                <w:iCs/>
                <w:color w:val="000000"/>
                <w:sz w:val="20"/>
                <w:szCs w:val="18"/>
              </w:rPr>
              <w:t>е</w:t>
            </w:r>
            <w:r w:rsidRPr="001D034E">
              <w:rPr>
                <w:rFonts w:ascii="Arial" w:hAnsi="Arial" w:cs="Arial"/>
                <w:i/>
                <w:iCs/>
                <w:color w:val="000000"/>
                <w:sz w:val="20"/>
                <w:szCs w:val="18"/>
              </w:rPr>
              <w:t>няемым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объектам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налогообложения,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расположенным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границах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(пени)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18210601030102100110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296,88</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Земельный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организаций,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w:t>
            </w:r>
            <w:r w:rsidRPr="001D034E">
              <w:rPr>
                <w:rFonts w:ascii="Arial" w:hAnsi="Arial" w:cs="Arial"/>
                <w:i/>
                <w:iCs/>
                <w:color w:val="000000"/>
                <w:sz w:val="20"/>
                <w:szCs w:val="18"/>
              </w:rPr>
              <w:t>б</w:t>
            </w:r>
            <w:r w:rsidRPr="001D034E">
              <w:rPr>
                <w:rFonts w:ascii="Arial" w:hAnsi="Arial" w:cs="Arial"/>
                <w:i/>
                <w:iCs/>
                <w:color w:val="000000"/>
                <w:sz w:val="20"/>
                <w:szCs w:val="18"/>
              </w:rPr>
              <w:t>ладающих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земельным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участком,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w:t>
            </w:r>
            <w:r w:rsidRPr="001D034E">
              <w:rPr>
                <w:rFonts w:ascii="Arial" w:hAnsi="Arial" w:cs="Arial"/>
                <w:i/>
                <w:iCs/>
                <w:color w:val="000000"/>
                <w:sz w:val="20"/>
                <w:szCs w:val="18"/>
              </w:rPr>
              <w:t>с</w:t>
            </w:r>
            <w:r w:rsidRPr="001D034E">
              <w:rPr>
                <w:rFonts w:ascii="Arial" w:hAnsi="Arial" w:cs="Arial"/>
                <w:i/>
                <w:iCs/>
                <w:color w:val="000000"/>
                <w:sz w:val="20"/>
                <w:szCs w:val="18"/>
              </w:rPr>
              <w:t>положенным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границах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w:t>
            </w:r>
            <w:r w:rsidRPr="001D034E">
              <w:rPr>
                <w:rFonts w:ascii="Arial" w:hAnsi="Arial" w:cs="Arial"/>
                <w:i/>
                <w:iCs/>
                <w:color w:val="000000"/>
                <w:sz w:val="20"/>
                <w:szCs w:val="18"/>
              </w:rPr>
              <w:t>е</w:t>
            </w:r>
            <w:r w:rsidRPr="001D034E">
              <w:rPr>
                <w:rFonts w:ascii="Arial" w:hAnsi="Arial" w:cs="Arial"/>
                <w:i/>
                <w:iCs/>
                <w:color w:val="000000"/>
                <w:sz w:val="20"/>
                <w:szCs w:val="18"/>
              </w:rPr>
              <w:t>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18210606033101000110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436,00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89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764,00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Земельный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организаций,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w:t>
            </w:r>
            <w:r w:rsidRPr="001D034E">
              <w:rPr>
                <w:rFonts w:ascii="Arial" w:hAnsi="Arial" w:cs="Arial"/>
                <w:i/>
                <w:iCs/>
                <w:color w:val="000000"/>
                <w:sz w:val="20"/>
                <w:szCs w:val="18"/>
              </w:rPr>
              <w:t>б</w:t>
            </w:r>
            <w:r w:rsidRPr="001D034E">
              <w:rPr>
                <w:rFonts w:ascii="Arial" w:hAnsi="Arial" w:cs="Arial"/>
                <w:i/>
                <w:iCs/>
                <w:color w:val="000000"/>
                <w:sz w:val="20"/>
                <w:szCs w:val="18"/>
              </w:rPr>
              <w:t>ладающих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земельным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участком,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w:t>
            </w:r>
            <w:r w:rsidRPr="001D034E">
              <w:rPr>
                <w:rFonts w:ascii="Arial" w:hAnsi="Arial" w:cs="Arial"/>
                <w:i/>
                <w:iCs/>
                <w:color w:val="000000"/>
                <w:sz w:val="20"/>
                <w:szCs w:val="18"/>
              </w:rPr>
              <w:t>с</w:t>
            </w:r>
            <w:r w:rsidRPr="001D034E">
              <w:rPr>
                <w:rFonts w:ascii="Arial" w:hAnsi="Arial" w:cs="Arial"/>
                <w:i/>
                <w:iCs/>
                <w:color w:val="000000"/>
                <w:sz w:val="20"/>
                <w:szCs w:val="18"/>
              </w:rPr>
              <w:t>положенным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границах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w:t>
            </w:r>
            <w:r w:rsidRPr="001D034E">
              <w:rPr>
                <w:rFonts w:ascii="Arial" w:hAnsi="Arial" w:cs="Arial"/>
                <w:i/>
                <w:iCs/>
                <w:color w:val="000000"/>
                <w:sz w:val="20"/>
                <w:szCs w:val="18"/>
              </w:rPr>
              <w:t>е</w:t>
            </w:r>
            <w:r w:rsidRPr="001D034E">
              <w:rPr>
                <w:rFonts w:ascii="Arial" w:hAnsi="Arial" w:cs="Arial"/>
                <w:i/>
                <w:iCs/>
                <w:color w:val="000000"/>
                <w:sz w:val="20"/>
                <w:szCs w:val="18"/>
              </w:rPr>
              <w:t>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(пени)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18210606033102100110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2,06</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Земельный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обладающих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земельным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участком,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расположенным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границах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(сумма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18210606043101000110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191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730,77</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151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269,23</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Земельный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физических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обладающих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земельным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участком,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расположенным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границах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(пени)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18210606043102100110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774,76</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Государственная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пошлина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сове</w:t>
            </w:r>
            <w:r w:rsidRPr="001D034E">
              <w:rPr>
                <w:rFonts w:ascii="Arial" w:hAnsi="Arial" w:cs="Arial"/>
                <w:i/>
                <w:iCs/>
                <w:color w:val="000000"/>
                <w:sz w:val="20"/>
                <w:szCs w:val="18"/>
              </w:rPr>
              <w:t>р</w:t>
            </w:r>
            <w:r w:rsidRPr="001D034E">
              <w:rPr>
                <w:rFonts w:ascii="Arial" w:hAnsi="Arial" w:cs="Arial"/>
                <w:i/>
                <w:iCs/>
                <w:color w:val="000000"/>
                <w:sz w:val="20"/>
                <w:szCs w:val="18"/>
              </w:rPr>
              <w:t>шение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нотариальных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действий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дол</w:t>
            </w:r>
            <w:r w:rsidRPr="001D034E">
              <w:rPr>
                <w:rFonts w:ascii="Arial" w:hAnsi="Arial" w:cs="Arial"/>
                <w:i/>
                <w:iCs/>
                <w:color w:val="000000"/>
                <w:sz w:val="20"/>
                <w:szCs w:val="18"/>
              </w:rPr>
              <w:t>ж</w:t>
            </w:r>
            <w:r w:rsidRPr="001D034E">
              <w:rPr>
                <w:rFonts w:ascii="Arial" w:hAnsi="Arial" w:cs="Arial"/>
                <w:i/>
                <w:iCs/>
                <w:color w:val="000000"/>
                <w:sz w:val="20"/>
                <w:szCs w:val="18"/>
              </w:rPr>
              <w:t>ностными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лицами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местного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самоуправления,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уполномоченными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соответствии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законодательными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актами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Российской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Федерации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w:t>
            </w:r>
            <w:r w:rsidRPr="001D034E">
              <w:rPr>
                <w:rFonts w:ascii="Arial" w:hAnsi="Arial" w:cs="Arial"/>
                <w:i/>
                <w:iCs/>
                <w:color w:val="000000"/>
                <w:sz w:val="20"/>
                <w:szCs w:val="18"/>
              </w:rPr>
              <w:t>о</w:t>
            </w:r>
            <w:r w:rsidRPr="001D034E">
              <w:rPr>
                <w:rFonts w:ascii="Arial" w:hAnsi="Arial" w:cs="Arial"/>
                <w:i/>
                <w:iCs/>
                <w:color w:val="000000"/>
                <w:sz w:val="20"/>
                <w:szCs w:val="18"/>
              </w:rPr>
              <w:t>вершение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нотариальных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действий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99310804020011000110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proofErr w:type="gramStart"/>
            <w:r w:rsidRPr="001D034E">
              <w:rPr>
                <w:rFonts w:ascii="Arial" w:hAnsi="Arial" w:cs="Arial"/>
                <w:i/>
                <w:iCs/>
                <w:color w:val="000000"/>
                <w:sz w:val="20"/>
                <w:szCs w:val="18"/>
              </w:rPr>
              <w:t>Доходы,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получаемые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виде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арендной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также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средства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продажи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права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заключение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договоров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аренды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земли,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находящиеся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собственн</w:t>
            </w:r>
            <w:r w:rsidRPr="001D034E">
              <w:rPr>
                <w:rFonts w:ascii="Arial" w:hAnsi="Arial" w:cs="Arial"/>
                <w:i/>
                <w:iCs/>
                <w:color w:val="000000"/>
                <w:sz w:val="20"/>
                <w:szCs w:val="18"/>
              </w:rPr>
              <w:t>о</w:t>
            </w:r>
            <w:r w:rsidRPr="001D034E">
              <w:rPr>
                <w:rFonts w:ascii="Arial" w:hAnsi="Arial" w:cs="Arial"/>
                <w:i/>
                <w:iCs/>
                <w:color w:val="000000"/>
                <w:sz w:val="20"/>
                <w:szCs w:val="18"/>
              </w:rPr>
              <w:t>сти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исключением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w:t>
            </w:r>
            <w:r w:rsidRPr="001D034E">
              <w:rPr>
                <w:rFonts w:ascii="Arial" w:hAnsi="Arial" w:cs="Arial"/>
                <w:i/>
                <w:iCs/>
                <w:color w:val="000000"/>
                <w:sz w:val="20"/>
                <w:szCs w:val="18"/>
              </w:rPr>
              <w:t>е</w:t>
            </w:r>
            <w:r w:rsidRPr="001D034E">
              <w:rPr>
                <w:rFonts w:ascii="Arial" w:hAnsi="Arial" w:cs="Arial"/>
                <w:i/>
                <w:iCs/>
                <w:color w:val="000000"/>
                <w:sz w:val="20"/>
                <w:szCs w:val="18"/>
              </w:rPr>
              <w:t>мельных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участков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муниципальных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w:t>
            </w:r>
            <w:r w:rsidRPr="001D034E">
              <w:rPr>
                <w:rFonts w:ascii="Arial" w:hAnsi="Arial" w:cs="Arial"/>
                <w:i/>
                <w:iCs/>
                <w:color w:val="000000"/>
                <w:sz w:val="20"/>
                <w:szCs w:val="18"/>
              </w:rPr>
              <w:t>в</w:t>
            </w:r>
            <w:r w:rsidRPr="001D034E">
              <w:rPr>
                <w:rFonts w:ascii="Arial" w:hAnsi="Arial" w:cs="Arial"/>
                <w:i/>
                <w:iCs/>
                <w:color w:val="000000"/>
                <w:sz w:val="20"/>
                <w:szCs w:val="18"/>
              </w:rPr>
              <w:t>тономных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учреждений,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также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w:t>
            </w:r>
            <w:r w:rsidRPr="001D034E">
              <w:rPr>
                <w:rFonts w:ascii="Arial" w:hAnsi="Arial" w:cs="Arial"/>
                <w:i/>
                <w:iCs/>
                <w:color w:val="000000"/>
                <w:sz w:val="20"/>
                <w:szCs w:val="18"/>
              </w:rPr>
              <w:t>е</w:t>
            </w:r>
            <w:r w:rsidRPr="001D034E">
              <w:rPr>
                <w:rFonts w:ascii="Arial" w:hAnsi="Arial" w:cs="Arial"/>
                <w:i/>
                <w:iCs/>
                <w:color w:val="000000"/>
                <w:sz w:val="20"/>
                <w:szCs w:val="18"/>
              </w:rPr>
              <w:t>мельных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участков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муниципальных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унитарных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предприятий,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числе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казенных)</w:t>
            </w:r>
            <w:proofErr w:type="gramEnd"/>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99311105025100000120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570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489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580,21</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80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419,79</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Дотации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w:t>
            </w:r>
            <w:r w:rsidRPr="001D034E">
              <w:rPr>
                <w:rFonts w:ascii="Arial" w:hAnsi="Arial" w:cs="Arial"/>
                <w:i/>
                <w:iCs/>
                <w:color w:val="000000"/>
                <w:sz w:val="20"/>
                <w:szCs w:val="18"/>
              </w:rPr>
              <w:t>е</w:t>
            </w:r>
            <w:r w:rsidRPr="001D034E">
              <w:rPr>
                <w:rFonts w:ascii="Arial" w:hAnsi="Arial" w:cs="Arial"/>
                <w:i/>
                <w:iCs/>
                <w:color w:val="000000"/>
                <w:sz w:val="20"/>
                <w:szCs w:val="18"/>
              </w:rPr>
              <w:t>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выравнивание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бюджетной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обеспеченности</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99320215001100000150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245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400,00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051,00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349,00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Дотации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w:t>
            </w:r>
            <w:r w:rsidRPr="001D034E">
              <w:rPr>
                <w:rFonts w:ascii="Arial" w:hAnsi="Arial" w:cs="Arial"/>
                <w:i/>
                <w:iCs/>
                <w:color w:val="000000"/>
                <w:sz w:val="20"/>
                <w:szCs w:val="18"/>
              </w:rPr>
              <w:t>е</w:t>
            </w:r>
            <w:r w:rsidRPr="001D034E">
              <w:rPr>
                <w:rFonts w:ascii="Arial" w:hAnsi="Arial" w:cs="Arial"/>
                <w:i/>
                <w:iCs/>
                <w:color w:val="000000"/>
                <w:sz w:val="20"/>
                <w:szCs w:val="18"/>
              </w:rPr>
              <w:t>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поддержку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мер</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обеспеч</w:t>
            </w:r>
            <w:r w:rsidRPr="001D034E">
              <w:rPr>
                <w:rFonts w:ascii="Arial" w:hAnsi="Arial" w:cs="Arial"/>
                <w:i/>
                <w:iCs/>
                <w:color w:val="000000"/>
                <w:sz w:val="20"/>
                <w:szCs w:val="18"/>
              </w:rPr>
              <w:t>е</w:t>
            </w:r>
            <w:r w:rsidRPr="001D034E">
              <w:rPr>
                <w:rFonts w:ascii="Arial" w:hAnsi="Arial" w:cs="Arial"/>
                <w:i/>
                <w:iCs/>
                <w:color w:val="000000"/>
                <w:sz w:val="20"/>
                <w:szCs w:val="18"/>
              </w:rPr>
              <w:t>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сбалансированности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99320215002100000150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Субсидии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w:t>
            </w:r>
            <w:r w:rsidRPr="001D034E">
              <w:rPr>
                <w:rFonts w:ascii="Arial" w:hAnsi="Arial" w:cs="Arial"/>
                <w:i/>
                <w:iCs/>
                <w:color w:val="000000"/>
                <w:sz w:val="20"/>
                <w:szCs w:val="18"/>
              </w:rPr>
              <w:t>е</w:t>
            </w:r>
            <w:r w:rsidRPr="001D034E">
              <w:rPr>
                <w:rFonts w:ascii="Arial" w:hAnsi="Arial" w:cs="Arial"/>
                <w:i/>
                <w:iCs/>
                <w:color w:val="000000"/>
                <w:sz w:val="20"/>
                <w:szCs w:val="18"/>
              </w:rPr>
              <w:t>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осуществление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дорожной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деятельности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отношении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автом</w:t>
            </w:r>
            <w:r w:rsidRPr="001D034E">
              <w:rPr>
                <w:rFonts w:ascii="Arial" w:hAnsi="Arial" w:cs="Arial"/>
                <w:i/>
                <w:iCs/>
                <w:color w:val="000000"/>
                <w:sz w:val="20"/>
                <w:szCs w:val="18"/>
              </w:rPr>
              <w:t>о</w:t>
            </w:r>
            <w:r w:rsidRPr="001D034E">
              <w:rPr>
                <w:rFonts w:ascii="Arial" w:hAnsi="Arial" w:cs="Arial"/>
                <w:i/>
                <w:iCs/>
                <w:color w:val="000000"/>
                <w:sz w:val="20"/>
                <w:szCs w:val="18"/>
              </w:rPr>
              <w:t>бильных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дорог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общего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пользования,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также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капитального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ремонта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w:t>
            </w:r>
            <w:r w:rsidRPr="001D034E">
              <w:rPr>
                <w:rFonts w:ascii="Arial" w:hAnsi="Arial" w:cs="Arial"/>
                <w:i/>
                <w:iCs/>
                <w:color w:val="000000"/>
                <w:sz w:val="20"/>
                <w:szCs w:val="18"/>
              </w:rPr>
              <w:t>е</w:t>
            </w:r>
            <w:r w:rsidRPr="001D034E">
              <w:rPr>
                <w:rFonts w:ascii="Arial" w:hAnsi="Arial" w:cs="Arial"/>
                <w:i/>
                <w:iCs/>
                <w:color w:val="000000"/>
                <w:sz w:val="20"/>
                <w:szCs w:val="18"/>
              </w:rPr>
              <w:t>монта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дворовых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территорий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мног</w:t>
            </w:r>
            <w:r w:rsidRPr="001D034E">
              <w:rPr>
                <w:rFonts w:ascii="Arial" w:hAnsi="Arial" w:cs="Arial"/>
                <w:i/>
                <w:iCs/>
                <w:color w:val="000000"/>
                <w:sz w:val="20"/>
                <w:szCs w:val="18"/>
              </w:rPr>
              <w:t>о</w:t>
            </w:r>
            <w:r w:rsidRPr="001D034E">
              <w:rPr>
                <w:rFonts w:ascii="Arial" w:hAnsi="Arial" w:cs="Arial"/>
                <w:i/>
                <w:iCs/>
                <w:color w:val="000000"/>
                <w:sz w:val="20"/>
                <w:szCs w:val="18"/>
              </w:rPr>
              <w:t>квартирных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домов,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проездов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двор</w:t>
            </w:r>
            <w:r w:rsidRPr="001D034E">
              <w:rPr>
                <w:rFonts w:ascii="Arial" w:hAnsi="Arial" w:cs="Arial"/>
                <w:i/>
                <w:iCs/>
                <w:color w:val="000000"/>
                <w:sz w:val="20"/>
                <w:szCs w:val="18"/>
              </w:rPr>
              <w:t>о</w:t>
            </w:r>
            <w:r w:rsidRPr="001D034E">
              <w:rPr>
                <w:rFonts w:ascii="Arial" w:hAnsi="Arial" w:cs="Arial"/>
                <w:i/>
                <w:iCs/>
                <w:color w:val="000000"/>
                <w:sz w:val="20"/>
                <w:szCs w:val="18"/>
              </w:rPr>
              <w:t>вым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территориям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многоквартирных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домов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населенных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пунктов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99320220216100000150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295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276</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679,59</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620,41</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субсидии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99320229999100000150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682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133</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549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Субвенции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w:t>
            </w:r>
            <w:r w:rsidRPr="001D034E">
              <w:rPr>
                <w:rFonts w:ascii="Arial" w:hAnsi="Arial" w:cs="Arial"/>
                <w:i/>
                <w:iCs/>
                <w:color w:val="000000"/>
                <w:sz w:val="20"/>
                <w:szCs w:val="18"/>
              </w:rPr>
              <w:t>о</w:t>
            </w:r>
            <w:r w:rsidRPr="001D034E">
              <w:rPr>
                <w:rFonts w:ascii="Arial" w:hAnsi="Arial" w:cs="Arial"/>
                <w:i/>
                <w:iCs/>
                <w:color w:val="000000"/>
                <w:sz w:val="20"/>
                <w:szCs w:val="18"/>
              </w:rPr>
              <w:t>селений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осуществление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первичного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воинского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учета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территориях,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где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отсутствуют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военные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комиссариаты</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99320235118100000150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89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695,00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905,00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межбюджетные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трансфе</w:t>
            </w:r>
            <w:r w:rsidRPr="001D034E">
              <w:rPr>
                <w:rFonts w:ascii="Arial" w:hAnsi="Arial" w:cs="Arial"/>
                <w:i/>
                <w:iCs/>
                <w:color w:val="000000"/>
                <w:sz w:val="20"/>
                <w:szCs w:val="18"/>
              </w:rPr>
              <w:t>р</w:t>
            </w:r>
            <w:r w:rsidRPr="001D034E">
              <w:rPr>
                <w:rFonts w:ascii="Arial" w:hAnsi="Arial" w:cs="Arial"/>
                <w:i/>
                <w:iCs/>
                <w:color w:val="000000"/>
                <w:sz w:val="20"/>
                <w:szCs w:val="18"/>
              </w:rPr>
              <w:t>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передаваемые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99320249999100000150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Прочие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безвозмездные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поступления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бюджеты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сельских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поселений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99320705030100000150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235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137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100,00</w:t>
            </w:r>
          </w:p>
        </w:tc>
      </w:tr>
      <w:tr w:rsidR="00965EBC" w:rsidRPr="001D034E" w:rsidTr="00BA7C77">
        <w:trPr>
          <w:cantSplit/>
        </w:trPr>
        <w:tc>
          <w:tcPr>
            <w:tcW w:w="5000" w:type="pct"/>
            <w:gridSpan w:val="6"/>
            <w:tcBorders>
              <w:top w:val="nil"/>
              <w:left w:val="nil"/>
              <w:bottom w:val="nil"/>
              <w:right w:val="nil"/>
            </w:tcBorders>
            <w:shd w:val="clear" w:color="auto" w:fill="auto"/>
            <w:vAlign w:val="center"/>
            <w:hideMark/>
          </w:tcPr>
          <w:p w:rsidR="00965EBC" w:rsidRPr="001D034E" w:rsidRDefault="00965EBC" w:rsidP="00BA7C77">
            <w:pPr>
              <w:jc w:val="center"/>
              <w:rPr>
                <w:rFonts w:ascii="Arial" w:hAnsi="Arial" w:cs="Arial"/>
                <w:b/>
                <w:bCs/>
                <w:color w:val="000000"/>
                <w:sz w:val="20"/>
                <w:szCs w:val="16"/>
              </w:rPr>
            </w:pPr>
            <w:r w:rsidRPr="001D034E">
              <w:rPr>
                <w:rFonts w:ascii="Arial" w:hAnsi="Arial" w:cs="Arial"/>
                <w:b/>
                <w:bCs/>
                <w:color w:val="000000"/>
                <w:sz w:val="20"/>
                <w:szCs w:val="16"/>
              </w:rPr>
              <w:t>2.</w:t>
            </w:r>
            <w:r w:rsidR="00BB46F4" w:rsidRPr="001D034E">
              <w:rPr>
                <w:rFonts w:ascii="Arial" w:hAnsi="Arial" w:cs="Arial"/>
                <w:b/>
                <w:bCs/>
                <w:color w:val="000000"/>
                <w:sz w:val="20"/>
                <w:szCs w:val="16"/>
              </w:rPr>
              <w:t xml:space="preserve"> </w:t>
            </w:r>
            <w:r w:rsidRPr="001D034E">
              <w:rPr>
                <w:rFonts w:ascii="Arial" w:hAnsi="Arial" w:cs="Arial"/>
                <w:b/>
                <w:bCs/>
                <w:color w:val="000000"/>
                <w:sz w:val="20"/>
                <w:szCs w:val="16"/>
              </w:rPr>
              <w:t>РАСХОДЫ</w:t>
            </w:r>
            <w:r w:rsidR="00BB46F4" w:rsidRPr="001D034E">
              <w:rPr>
                <w:rFonts w:ascii="Arial" w:hAnsi="Arial" w:cs="Arial"/>
                <w:b/>
                <w:bCs/>
                <w:color w:val="000000"/>
                <w:sz w:val="20"/>
                <w:szCs w:val="16"/>
              </w:rPr>
              <w:t xml:space="preserve"> </w:t>
            </w:r>
            <w:r w:rsidRPr="001D034E">
              <w:rPr>
                <w:rFonts w:ascii="Arial" w:hAnsi="Arial" w:cs="Arial"/>
                <w:b/>
                <w:bCs/>
                <w:color w:val="000000"/>
                <w:sz w:val="20"/>
                <w:szCs w:val="16"/>
              </w:rPr>
              <w:t>БЮДЖЕТА</w:t>
            </w:r>
          </w:p>
        </w:tc>
      </w:tr>
      <w:tr w:rsidR="00BA7C77" w:rsidRPr="001D034E" w:rsidTr="00BA7C77">
        <w:trPr>
          <w:cantSplit/>
        </w:trPr>
        <w:tc>
          <w:tcPr>
            <w:tcW w:w="1306" w:type="pct"/>
            <w:tcBorders>
              <w:top w:val="nil"/>
              <w:left w:val="nil"/>
              <w:bottom w:val="single" w:sz="4" w:space="0" w:color="000000"/>
              <w:right w:val="nil"/>
            </w:tcBorders>
            <w:shd w:val="clear" w:color="auto" w:fill="auto"/>
            <w:noWrap/>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p>
        </w:tc>
        <w:tc>
          <w:tcPr>
            <w:tcW w:w="345" w:type="pct"/>
            <w:tcBorders>
              <w:top w:val="nil"/>
              <w:left w:val="nil"/>
              <w:bottom w:val="single" w:sz="4" w:space="0" w:color="000000"/>
              <w:right w:val="nil"/>
            </w:tcBorders>
            <w:shd w:val="clear" w:color="auto" w:fill="auto"/>
            <w:noWrap/>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p>
        </w:tc>
        <w:tc>
          <w:tcPr>
            <w:tcW w:w="1340" w:type="pct"/>
            <w:tcBorders>
              <w:top w:val="nil"/>
              <w:left w:val="nil"/>
              <w:bottom w:val="single" w:sz="4" w:space="0" w:color="000000"/>
              <w:right w:val="nil"/>
            </w:tcBorders>
            <w:shd w:val="clear" w:color="auto" w:fill="auto"/>
            <w:noWrap/>
            <w:vAlign w:val="center"/>
            <w:hideMark/>
          </w:tcPr>
          <w:p w:rsidR="00965EBC" w:rsidRPr="001D034E" w:rsidRDefault="00BB46F4" w:rsidP="00BA7C77">
            <w:pPr>
              <w:jc w:val="center"/>
              <w:rPr>
                <w:rFonts w:ascii="Arial" w:hAnsi="Arial" w:cs="Arial"/>
                <w:color w:val="000000"/>
                <w:sz w:val="20"/>
                <w:szCs w:val="16"/>
              </w:rPr>
            </w:pPr>
            <w:r w:rsidRPr="001D034E">
              <w:rPr>
                <w:rFonts w:ascii="Arial" w:hAnsi="Arial" w:cs="Arial"/>
                <w:color w:val="000000"/>
                <w:sz w:val="20"/>
                <w:szCs w:val="16"/>
              </w:rPr>
              <w:t xml:space="preserve"> </w:t>
            </w:r>
          </w:p>
        </w:tc>
        <w:tc>
          <w:tcPr>
            <w:tcW w:w="75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p>
        </w:tc>
        <w:tc>
          <w:tcPr>
            <w:tcW w:w="473" w:type="pct"/>
            <w:tcBorders>
              <w:top w:val="nil"/>
              <w:left w:val="nil"/>
              <w:bottom w:val="nil"/>
              <w:right w:val="nil"/>
            </w:tcBorders>
            <w:shd w:val="clear" w:color="auto" w:fill="auto"/>
            <w:noWrap/>
            <w:vAlign w:val="center"/>
            <w:hideMark/>
          </w:tcPr>
          <w:p w:rsidR="00965EBC" w:rsidRPr="001D034E" w:rsidRDefault="00965EBC" w:rsidP="00BA7C77">
            <w:pPr>
              <w:jc w:val="center"/>
              <w:rPr>
                <w:rFonts w:ascii="Arial" w:hAnsi="Arial" w:cs="Arial"/>
                <w:color w:val="000000"/>
                <w:sz w:val="20"/>
                <w:szCs w:val="16"/>
              </w:rPr>
            </w:pPr>
          </w:p>
        </w:tc>
        <w:tc>
          <w:tcPr>
            <w:tcW w:w="783" w:type="pct"/>
            <w:tcBorders>
              <w:top w:val="nil"/>
              <w:left w:val="nil"/>
              <w:bottom w:val="nil"/>
              <w:right w:val="nil"/>
            </w:tcBorders>
            <w:shd w:val="clear" w:color="auto" w:fill="auto"/>
            <w:noWrap/>
            <w:vAlign w:val="center"/>
            <w:hideMark/>
          </w:tcPr>
          <w:p w:rsidR="00965EBC" w:rsidRPr="001D034E" w:rsidRDefault="00BB46F4" w:rsidP="00BA7C77">
            <w:pPr>
              <w:jc w:val="center"/>
              <w:rPr>
                <w:rFonts w:ascii="Arial" w:hAnsi="Arial" w:cs="Arial"/>
                <w:color w:val="000000"/>
                <w:sz w:val="20"/>
                <w:szCs w:val="14"/>
              </w:rPr>
            </w:pPr>
            <w:r w:rsidRPr="001D034E">
              <w:rPr>
                <w:rFonts w:ascii="Arial" w:hAnsi="Arial" w:cs="Arial"/>
                <w:color w:val="000000"/>
                <w:sz w:val="20"/>
                <w:szCs w:val="14"/>
              </w:rPr>
              <w:t xml:space="preserve"> </w:t>
            </w:r>
            <w:r w:rsidR="00965EBC" w:rsidRPr="001D034E">
              <w:rPr>
                <w:rFonts w:ascii="Arial" w:hAnsi="Arial" w:cs="Arial"/>
                <w:color w:val="000000"/>
                <w:sz w:val="20"/>
                <w:szCs w:val="14"/>
              </w:rPr>
              <w:t>Форма</w:t>
            </w:r>
            <w:r w:rsidRPr="001D034E">
              <w:rPr>
                <w:rFonts w:ascii="Arial" w:hAnsi="Arial" w:cs="Arial"/>
                <w:color w:val="000000"/>
                <w:sz w:val="20"/>
                <w:szCs w:val="14"/>
              </w:rPr>
              <w:t xml:space="preserve"> </w:t>
            </w:r>
            <w:r w:rsidR="00965EBC" w:rsidRPr="001D034E">
              <w:rPr>
                <w:rFonts w:ascii="Arial" w:hAnsi="Arial" w:cs="Arial"/>
                <w:color w:val="000000"/>
                <w:sz w:val="20"/>
                <w:szCs w:val="14"/>
              </w:rPr>
              <w:t>0503117</w:t>
            </w:r>
            <w:r w:rsidRPr="001D034E">
              <w:rPr>
                <w:rFonts w:ascii="Arial" w:hAnsi="Arial" w:cs="Arial"/>
                <w:color w:val="000000"/>
                <w:sz w:val="20"/>
                <w:szCs w:val="14"/>
              </w:rPr>
              <w:t xml:space="preserve"> </w:t>
            </w:r>
            <w:r w:rsidR="00965EBC" w:rsidRPr="001D034E">
              <w:rPr>
                <w:rFonts w:ascii="Arial" w:hAnsi="Arial" w:cs="Arial"/>
                <w:color w:val="000000"/>
                <w:sz w:val="20"/>
                <w:szCs w:val="14"/>
              </w:rPr>
              <w:t>с.2</w:t>
            </w:r>
          </w:p>
        </w:tc>
      </w:tr>
      <w:tr w:rsidR="00BA7C77" w:rsidRPr="001D034E" w:rsidTr="00BA7C77">
        <w:trPr>
          <w:trHeight w:val="230"/>
        </w:trPr>
        <w:tc>
          <w:tcPr>
            <w:tcW w:w="130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Наименование</w:t>
            </w:r>
            <w:r w:rsidR="00BB46F4" w:rsidRPr="001D034E">
              <w:rPr>
                <w:rFonts w:ascii="Arial" w:hAnsi="Arial" w:cs="Arial"/>
                <w:color w:val="000000"/>
                <w:sz w:val="20"/>
                <w:szCs w:val="16"/>
              </w:rPr>
              <w:t xml:space="preserve"> </w:t>
            </w:r>
            <w:r w:rsidRPr="001D034E">
              <w:rPr>
                <w:rFonts w:ascii="Arial" w:hAnsi="Arial" w:cs="Arial"/>
                <w:color w:val="000000"/>
                <w:sz w:val="20"/>
                <w:szCs w:val="16"/>
              </w:rPr>
              <w:t>показателя</w:t>
            </w:r>
          </w:p>
        </w:tc>
        <w:tc>
          <w:tcPr>
            <w:tcW w:w="3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Код</w:t>
            </w:r>
            <w:r w:rsidR="00BB46F4" w:rsidRPr="001D034E">
              <w:rPr>
                <w:rFonts w:ascii="Arial" w:hAnsi="Arial" w:cs="Arial"/>
                <w:color w:val="000000"/>
                <w:sz w:val="20"/>
                <w:szCs w:val="16"/>
              </w:rPr>
              <w:t xml:space="preserve"> </w:t>
            </w:r>
            <w:r w:rsidRPr="001D034E">
              <w:rPr>
                <w:rFonts w:ascii="Arial" w:hAnsi="Arial" w:cs="Arial"/>
                <w:color w:val="000000"/>
                <w:sz w:val="20"/>
                <w:szCs w:val="16"/>
              </w:rPr>
              <w:t>строки</w:t>
            </w:r>
          </w:p>
        </w:tc>
        <w:tc>
          <w:tcPr>
            <w:tcW w:w="134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Код</w:t>
            </w:r>
            <w:r w:rsidR="00BB46F4" w:rsidRPr="001D034E">
              <w:rPr>
                <w:rFonts w:ascii="Arial" w:hAnsi="Arial" w:cs="Arial"/>
                <w:color w:val="000000"/>
                <w:sz w:val="20"/>
                <w:szCs w:val="16"/>
              </w:rPr>
              <w:t xml:space="preserve"> </w:t>
            </w:r>
            <w:r w:rsidRPr="001D034E">
              <w:rPr>
                <w:rFonts w:ascii="Arial" w:hAnsi="Arial" w:cs="Arial"/>
                <w:color w:val="000000"/>
                <w:sz w:val="20"/>
                <w:szCs w:val="16"/>
              </w:rPr>
              <w:t>расхода</w:t>
            </w:r>
            <w:r w:rsidRPr="001D034E">
              <w:rPr>
                <w:rFonts w:ascii="Arial" w:hAnsi="Arial" w:cs="Arial"/>
                <w:color w:val="000000"/>
                <w:sz w:val="20"/>
                <w:szCs w:val="16"/>
              </w:rPr>
              <w:br/>
              <w:t>по</w:t>
            </w:r>
            <w:r w:rsidR="00BB46F4" w:rsidRPr="001D034E">
              <w:rPr>
                <w:rFonts w:ascii="Arial" w:hAnsi="Arial" w:cs="Arial"/>
                <w:color w:val="000000"/>
                <w:sz w:val="20"/>
                <w:szCs w:val="16"/>
              </w:rPr>
              <w:t xml:space="preserve"> </w:t>
            </w:r>
            <w:r w:rsidRPr="001D034E">
              <w:rPr>
                <w:rFonts w:ascii="Arial" w:hAnsi="Arial" w:cs="Arial"/>
                <w:color w:val="000000"/>
                <w:sz w:val="20"/>
                <w:szCs w:val="16"/>
              </w:rPr>
              <w:t>бюджетной</w:t>
            </w:r>
            <w:r w:rsidR="00BB46F4" w:rsidRPr="001D034E">
              <w:rPr>
                <w:rFonts w:ascii="Arial" w:hAnsi="Arial" w:cs="Arial"/>
                <w:color w:val="000000"/>
                <w:sz w:val="20"/>
                <w:szCs w:val="16"/>
              </w:rPr>
              <w:t xml:space="preserve"> </w:t>
            </w:r>
            <w:r w:rsidRPr="001D034E">
              <w:rPr>
                <w:rFonts w:ascii="Arial" w:hAnsi="Arial" w:cs="Arial"/>
                <w:color w:val="000000"/>
                <w:sz w:val="20"/>
                <w:szCs w:val="16"/>
              </w:rPr>
              <w:t>классификации</w:t>
            </w:r>
          </w:p>
        </w:tc>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Утверждённые</w:t>
            </w:r>
            <w:r w:rsidR="00BB46F4" w:rsidRPr="001D034E">
              <w:rPr>
                <w:rFonts w:ascii="Arial" w:hAnsi="Arial" w:cs="Arial"/>
                <w:color w:val="000000"/>
                <w:sz w:val="20"/>
                <w:szCs w:val="16"/>
              </w:rPr>
              <w:t xml:space="preserve"> </w:t>
            </w:r>
            <w:r w:rsidRPr="001D034E">
              <w:rPr>
                <w:rFonts w:ascii="Arial" w:hAnsi="Arial" w:cs="Arial"/>
                <w:color w:val="000000"/>
                <w:sz w:val="20"/>
                <w:szCs w:val="16"/>
              </w:rPr>
              <w:t>бю</w:t>
            </w:r>
            <w:r w:rsidRPr="001D034E">
              <w:rPr>
                <w:rFonts w:ascii="Arial" w:hAnsi="Arial" w:cs="Arial"/>
                <w:color w:val="000000"/>
                <w:sz w:val="20"/>
                <w:szCs w:val="16"/>
              </w:rPr>
              <w:t>д</w:t>
            </w:r>
            <w:r w:rsidRPr="001D034E">
              <w:rPr>
                <w:rFonts w:ascii="Arial" w:hAnsi="Arial" w:cs="Arial"/>
                <w:color w:val="000000"/>
                <w:sz w:val="20"/>
                <w:szCs w:val="16"/>
              </w:rPr>
              <w:t>жетные</w:t>
            </w:r>
            <w:r w:rsidR="00BB46F4" w:rsidRPr="001D034E">
              <w:rPr>
                <w:rFonts w:ascii="Arial" w:hAnsi="Arial" w:cs="Arial"/>
                <w:color w:val="000000"/>
                <w:sz w:val="20"/>
                <w:szCs w:val="16"/>
              </w:rPr>
              <w:t xml:space="preserve"> </w:t>
            </w:r>
            <w:r w:rsidRPr="001D034E">
              <w:rPr>
                <w:rFonts w:ascii="Arial" w:hAnsi="Arial" w:cs="Arial"/>
                <w:color w:val="000000"/>
                <w:sz w:val="20"/>
                <w:szCs w:val="16"/>
              </w:rPr>
              <w:br/>
              <w:t>назначения</w:t>
            </w:r>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Исполнено</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Неисполненные</w:t>
            </w:r>
            <w:r w:rsidR="00BB46F4" w:rsidRPr="001D034E">
              <w:rPr>
                <w:rFonts w:ascii="Arial" w:hAnsi="Arial" w:cs="Arial"/>
                <w:color w:val="000000"/>
                <w:sz w:val="20"/>
                <w:szCs w:val="16"/>
              </w:rPr>
              <w:t xml:space="preserve"> </w:t>
            </w:r>
            <w:r w:rsidRPr="001D034E">
              <w:rPr>
                <w:rFonts w:ascii="Arial" w:hAnsi="Arial" w:cs="Arial"/>
                <w:color w:val="000000"/>
                <w:sz w:val="20"/>
                <w:szCs w:val="16"/>
              </w:rPr>
              <w:t>н</w:t>
            </w:r>
            <w:r w:rsidRPr="001D034E">
              <w:rPr>
                <w:rFonts w:ascii="Arial" w:hAnsi="Arial" w:cs="Arial"/>
                <w:color w:val="000000"/>
                <w:sz w:val="20"/>
                <w:szCs w:val="16"/>
              </w:rPr>
              <w:t>а</w:t>
            </w:r>
            <w:r w:rsidRPr="001D034E">
              <w:rPr>
                <w:rFonts w:ascii="Arial" w:hAnsi="Arial" w:cs="Arial"/>
                <w:color w:val="000000"/>
                <w:sz w:val="20"/>
                <w:szCs w:val="16"/>
              </w:rPr>
              <w:t>значения</w:t>
            </w:r>
          </w:p>
        </w:tc>
      </w:tr>
      <w:tr w:rsidR="00BA7C77" w:rsidRPr="001D034E" w:rsidTr="00BA7C77">
        <w:trPr>
          <w:trHeight w:val="230"/>
        </w:trPr>
        <w:tc>
          <w:tcPr>
            <w:tcW w:w="1306" w:type="pct"/>
            <w:vMerge/>
            <w:tcBorders>
              <w:top w:val="nil"/>
              <w:left w:val="single" w:sz="8"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345" w:type="pct"/>
            <w:vMerge/>
            <w:tcBorders>
              <w:top w:val="nil"/>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1340" w:type="pct"/>
            <w:vMerge/>
            <w:tcBorders>
              <w:top w:val="nil"/>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753"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473"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c>
          <w:tcPr>
            <w:tcW w:w="783" w:type="pct"/>
            <w:vMerge/>
            <w:tcBorders>
              <w:top w:val="single" w:sz="4" w:space="0" w:color="000000"/>
              <w:left w:val="single" w:sz="4" w:space="0" w:color="000000"/>
              <w:bottom w:val="single" w:sz="4" w:space="0" w:color="000000"/>
              <w:right w:val="single" w:sz="4" w:space="0" w:color="000000"/>
            </w:tcBorders>
            <w:vAlign w:val="center"/>
            <w:hideMark/>
          </w:tcPr>
          <w:p w:rsidR="00965EBC" w:rsidRPr="001D034E" w:rsidRDefault="00965EBC" w:rsidP="00BA7C77">
            <w:pPr>
              <w:jc w:val="center"/>
              <w:rPr>
                <w:rFonts w:ascii="Arial" w:hAnsi="Arial" w:cs="Arial"/>
                <w:color w:val="000000"/>
                <w:sz w:val="20"/>
                <w:szCs w:val="16"/>
              </w:rPr>
            </w:pPr>
          </w:p>
        </w:tc>
      </w:tr>
      <w:tr w:rsidR="00BA7C77" w:rsidRPr="001D034E" w:rsidTr="00BA7C77">
        <w:trPr>
          <w:cantSplit/>
        </w:trPr>
        <w:tc>
          <w:tcPr>
            <w:tcW w:w="1306" w:type="pct"/>
            <w:tcBorders>
              <w:top w:val="nil"/>
              <w:left w:val="single" w:sz="4" w:space="0" w:color="000000"/>
              <w:bottom w:val="single" w:sz="4"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1</w:t>
            </w:r>
          </w:p>
        </w:tc>
        <w:tc>
          <w:tcPr>
            <w:tcW w:w="345"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2</w:t>
            </w:r>
          </w:p>
        </w:tc>
        <w:tc>
          <w:tcPr>
            <w:tcW w:w="1340"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3</w:t>
            </w:r>
          </w:p>
        </w:tc>
        <w:tc>
          <w:tcPr>
            <w:tcW w:w="753"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4</w:t>
            </w:r>
          </w:p>
        </w:tc>
        <w:tc>
          <w:tcPr>
            <w:tcW w:w="473"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5</w:t>
            </w:r>
          </w:p>
        </w:tc>
        <w:tc>
          <w:tcPr>
            <w:tcW w:w="783" w:type="pct"/>
            <w:tcBorders>
              <w:top w:val="nil"/>
              <w:left w:val="nil"/>
              <w:bottom w:val="single" w:sz="8" w:space="0" w:color="000000"/>
              <w:right w:val="single" w:sz="4"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6"/>
              </w:rPr>
            </w:pPr>
            <w:r w:rsidRPr="001D034E">
              <w:rPr>
                <w:rFonts w:ascii="Arial" w:hAnsi="Arial" w:cs="Arial"/>
                <w:color w:val="000000"/>
                <w:sz w:val="20"/>
                <w:szCs w:val="16"/>
              </w:rPr>
              <w:t>6</w:t>
            </w:r>
          </w:p>
        </w:tc>
      </w:tr>
      <w:tr w:rsidR="00BA7C77" w:rsidRPr="001D034E" w:rsidTr="00BA7C77">
        <w:trPr>
          <w:cantSplit/>
        </w:trPr>
        <w:tc>
          <w:tcPr>
            <w:tcW w:w="1306" w:type="pct"/>
            <w:tcBorders>
              <w:top w:val="nil"/>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Расходы</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r w:rsidR="00BB46F4" w:rsidRPr="001D034E">
              <w:rPr>
                <w:rFonts w:ascii="Arial" w:hAnsi="Arial" w:cs="Arial"/>
                <w:color w:val="000000"/>
                <w:sz w:val="20"/>
                <w:szCs w:val="18"/>
              </w:rPr>
              <w:t xml:space="preserve"> </w:t>
            </w:r>
            <w:r w:rsidRPr="001D034E">
              <w:rPr>
                <w:rFonts w:ascii="Arial" w:hAnsi="Arial" w:cs="Arial"/>
                <w:color w:val="000000"/>
                <w:sz w:val="20"/>
                <w:szCs w:val="18"/>
              </w:rPr>
              <w:t>-</w:t>
            </w:r>
            <w:r w:rsidR="00BB46F4" w:rsidRPr="001D034E">
              <w:rPr>
                <w:rFonts w:ascii="Arial" w:hAnsi="Arial" w:cs="Arial"/>
                <w:color w:val="000000"/>
                <w:sz w:val="20"/>
                <w:szCs w:val="18"/>
              </w:rPr>
              <w:t xml:space="preserve"> </w:t>
            </w:r>
            <w:r w:rsidRPr="001D034E">
              <w:rPr>
                <w:rFonts w:ascii="Arial" w:hAnsi="Arial" w:cs="Arial"/>
                <w:color w:val="000000"/>
                <w:sz w:val="20"/>
                <w:szCs w:val="18"/>
              </w:rPr>
              <w:t>всего</w:t>
            </w:r>
            <w:r w:rsidRPr="001D034E">
              <w:rPr>
                <w:rFonts w:ascii="Arial" w:hAnsi="Arial" w:cs="Arial"/>
                <w:color w:val="000000"/>
                <w:sz w:val="20"/>
                <w:szCs w:val="18"/>
              </w:rPr>
              <w:br/>
            </w:r>
            <w:r w:rsidR="00BB46F4" w:rsidRPr="001D034E">
              <w:rPr>
                <w:rFonts w:ascii="Arial" w:hAnsi="Arial" w:cs="Arial"/>
                <w:color w:val="000000"/>
                <w:sz w:val="20"/>
                <w:szCs w:val="18"/>
              </w:rPr>
              <w:t xml:space="preserve"> </w:t>
            </w:r>
            <w:r w:rsidRPr="001D034E">
              <w:rPr>
                <w:rFonts w:ascii="Arial" w:hAnsi="Arial" w:cs="Arial"/>
                <w:color w:val="000000"/>
                <w:sz w:val="20"/>
                <w:szCs w:val="18"/>
              </w:rPr>
              <w:t>в</w:t>
            </w:r>
            <w:r w:rsidR="00BB46F4" w:rsidRPr="001D034E">
              <w:rPr>
                <w:rFonts w:ascii="Arial" w:hAnsi="Arial" w:cs="Arial"/>
                <w:color w:val="000000"/>
                <w:sz w:val="20"/>
                <w:szCs w:val="18"/>
              </w:rPr>
              <w:t xml:space="preserve"> </w:t>
            </w:r>
            <w:r w:rsidRPr="001D034E">
              <w:rPr>
                <w:rFonts w:ascii="Arial" w:hAnsi="Arial" w:cs="Arial"/>
                <w:color w:val="000000"/>
                <w:sz w:val="20"/>
                <w:szCs w:val="18"/>
              </w:rPr>
              <w:t>том</w:t>
            </w:r>
            <w:r w:rsidR="00BB46F4" w:rsidRPr="001D034E">
              <w:rPr>
                <w:rFonts w:ascii="Arial" w:hAnsi="Arial" w:cs="Arial"/>
                <w:color w:val="000000"/>
                <w:sz w:val="20"/>
                <w:szCs w:val="18"/>
              </w:rPr>
              <w:t xml:space="preserve"> </w:t>
            </w:r>
            <w:r w:rsidRPr="001D034E">
              <w:rPr>
                <w:rFonts w:ascii="Arial" w:hAnsi="Arial" w:cs="Arial"/>
                <w:color w:val="000000"/>
                <w:sz w:val="20"/>
                <w:szCs w:val="18"/>
              </w:rPr>
              <w:t>числе:</w:t>
            </w:r>
          </w:p>
        </w:tc>
        <w:tc>
          <w:tcPr>
            <w:tcW w:w="34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200</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roofErr w:type="spellStart"/>
            <w:r w:rsidRPr="001D034E">
              <w:rPr>
                <w:rFonts w:ascii="Arial" w:hAnsi="Arial" w:cs="Arial"/>
                <w:color w:val="000000"/>
                <w:sz w:val="20"/>
                <w:szCs w:val="18"/>
              </w:rPr>
              <w:t>x</w:t>
            </w:r>
            <w:proofErr w:type="spellEnd"/>
          </w:p>
        </w:tc>
        <w:tc>
          <w:tcPr>
            <w:tcW w:w="753" w:type="pct"/>
            <w:tcBorders>
              <w:top w:val="single" w:sz="4" w:space="0" w:color="000000"/>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r w:rsidR="00BB46F4" w:rsidRPr="001D034E">
              <w:rPr>
                <w:rFonts w:ascii="Arial" w:hAnsi="Arial" w:cs="Arial"/>
                <w:color w:val="000000"/>
                <w:sz w:val="20"/>
                <w:szCs w:val="18"/>
              </w:rPr>
              <w:t xml:space="preserve"> </w:t>
            </w:r>
            <w:r w:rsidRPr="001D034E">
              <w:rPr>
                <w:rFonts w:ascii="Arial" w:hAnsi="Arial" w:cs="Arial"/>
                <w:color w:val="000000"/>
                <w:sz w:val="20"/>
                <w:szCs w:val="18"/>
              </w:rPr>
              <w:t>018</w:t>
            </w:r>
            <w:r w:rsidR="00BB46F4" w:rsidRPr="001D034E">
              <w:rPr>
                <w:rFonts w:ascii="Arial" w:hAnsi="Arial" w:cs="Arial"/>
                <w:color w:val="000000"/>
                <w:sz w:val="20"/>
                <w:szCs w:val="18"/>
              </w:rPr>
              <w:t xml:space="preserve"> </w:t>
            </w:r>
            <w:r w:rsidRPr="001D034E">
              <w:rPr>
                <w:rFonts w:ascii="Arial" w:hAnsi="Arial" w:cs="Arial"/>
                <w:color w:val="000000"/>
                <w:sz w:val="20"/>
                <w:szCs w:val="18"/>
              </w:rPr>
              <w:t>300,00</w:t>
            </w:r>
          </w:p>
        </w:tc>
        <w:tc>
          <w:tcPr>
            <w:tcW w:w="473" w:type="pct"/>
            <w:tcBorders>
              <w:top w:val="single" w:sz="4" w:space="0" w:color="000000"/>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1</w:t>
            </w:r>
            <w:r w:rsidR="00BB46F4" w:rsidRPr="001D034E">
              <w:rPr>
                <w:rFonts w:ascii="Arial" w:hAnsi="Arial" w:cs="Arial"/>
                <w:color w:val="000000"/>
                <w:sz w:val="20"/>
                <w:szCs w:val="18"/>
              </w:rPr>
              <w:t xml:space="preserve"> </w:t>
            </w:r>
            <w:r w:rsidRPr="001D034E">
              <w:rPr>
                <w:rFonts w:ascii="Arial" w:hAnsi="Arial" w:cs="Arial"/>
                <w:color w:val="000000"/>
                <w:sz w:val="20"/>
                <w:szCs w:val="18"/>
              </w:rPr>
              <w:t>901</w:t>
            </w:r>
            <w:r w:rsidR="00BB46F4" w:rsidRPr="001D034E">
              <w:rPr>
                <w:rFonts w:ascii="Arial" w:hAnsi="Arial" w:cs="Arial"/>
                <w:color w:val="000000"/>
                <w:sz w:val="20"/>
                <w:szCs w:val="18"/>
              </w:rPr>
              <w:t xml:space="preserve"> </w:t>
            </w:r>
            <w:r w:rsidRPr="001D034E">
              <w:rPr>
                <w:rFonts w:ascii="Arial" w:hAnsi="Arial" w:cs="Arial"/>
                <w:color w:val="000000"/>
                <w:sz w:val="20"/>
                <w:szCs w:val="18"/>
              </w:rPr>
              <w:t>902,12</w:t>
            </w:r>
          </w:p>
        </w:tc>
        <w:tc>
          <w:tcPr>
            <w:tcW w:w="783" w:type="pct"/>
            <w:tcBorders>
              <w:top w:val="single" w:sz="4" w:space="0" w:color="000000"/>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w:t>
            </w:r>
            <w:r w:rsidR="00BB46F4" w:rsidRPr="001D034E">
              <w:rPr>
                <w:rFonts w:ascii="Arial" w:hAnsi="Arial" w:cs="Arial"/>
                <w:color w:val="000000"/>
                <w:sz w:val="20"/>
                <w:szCs w:val="18"/>
              </w:rPr>
              <w:t xml:space="preserve"> </w:t>
            </w:r>
            <w:r w:rsidRPr="001D034E">
              <w:rPr>
                <w:rFonts w:ascii="Arial" w:hAnsi="Arial" w:cs="Arial"/>
                <w:color w:val="000000"/>
                <w:sz w:val="20"/>
                <w:szCs w:val="18"/>
              </w:rPr>
              <w:t>116</w:t>
            </w:r>
            <w:r w:rsidR="00BB46F4" w:rsidRPr="001D034E">
              <w:rPr>
                <w:rFonts w:ascii="Arial" w:hAnsi="Arial" w:cs="Arial"/>
                <w:color w:val="000000"/>
                <w:sz w:val="20"/>
                <w:szCs w:val="18"/>
              </w:rPr>
              <w:t xml:space="preserve"> </w:t>
            </w:r>
            <w:r w:rsidRPr="001D034E">
              <w:rPr>
                <w:rFonts w:ascii="Arial" w:hAnsi="Arial" w:cs="Arial"/>
                <w:color w:val="000000"/>
                <w:sz w:val="20"/>
                <w:szCs w:val="18"/>
              </w:rPr>
              <w:t>397,88</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Фонд</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труда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государстве</w:t>
            </w:r>
            <w:r w:rsidRPr="001D034E">
              <w:rPr>
                <w:rFonts w:ascii="Arial" w:hAnsi="Arial" w:cs="Arial"/>
                <w:i/>
                <w:iCs/>
                <w:color w:val="000000"/>
                <w:sz w:val="20"/>
                <w:szCs w:val="18"/>
              </w:rPr>
              <w:t>н</w:t>
            </w:r>
            <w:r w:rsidRPr="001D034E">
              <w:rPr>
                <w:rFonts w:ascii="Arial" w:hAnsi="Arial" w:cs="Arial"/>
                <w:i/>
                <w:iCs/>
                <w:color w:val="000000"/>
                <w:sz w:val="20"/>
                <w:szCs w:val="18"/>
              </w:rPr>
              <w:t>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(муниципальных)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9930104Ч5Э0100200121</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747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562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802,11</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184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997,89</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Взносы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обязательному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социал</w:t>
            </w:r>
            <w:r w:rsidRPr="001D034E">
              <w:rPr>
                <w:rFonts w:ascii="Arial" w:hAnsi="Arial" w:cs="Arial"/>
                <w:i/>
                <w:iCs/>
                <w:color w:val="000000"/>
                <w:sz w:val="20"/>
                <w:szCs w:val="18"/>
              </w:rPr>
              <w:t>ь</w:t>
            </w:r>
            <w:r w:rsidRPr="001D034E">
              <w:rPr>
                <w:rFonts w:ascii="Arial" w:hAnsi="Arial" w:cs="Arial"/>
                <w:i/>
                <w:iCs/>
                <w:color w:val="000000"/>
                <w:sz w:val="20"/>
                <w:szCs w:val="18"/>
              </w:rPr>
              <w:t>ному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страхованию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выплаты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дене</w:t>
            </w:r>
            <w:r w:rsidRPr="001D034E">
              <w:rPr>
                <w:rFonts w:ascii="Arial" w:hAnsi="Arial" w:cs="Arial"/>
                <w:i/>
                <w:iCs/>
                <w:color w:val="000000"/>
                <w:sz w:val="20"/>
                <w:szCs w:val="18"/>
              </w:rPr>
              <w:t>ж</w:t>
            </w:r>
            <w:r w:rsidRPr="001D034E">
              <w:rPr>
                <w:rFonts w:ascii="Arial" w:hAnsi="Arial" w:cs="Arial"/>
                <w:i/>
                <w:iCs/>
                <w:color w:val="000000"/>
                <w:sz w:val="20"/>
                <w:szCs w:val="18"/>
              </w:rPr>
              <w:t>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содержания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выплаты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w:t>
            </w:r>
            <w:r w:rsidRPr="001D034E">
              <w:rPr>
                <w:rFonts w:ascii="Arial" w:hAnsi="Arial" w:cs="Arial"/>
                <w:i/>
                <w:iCs/>
                <w:color w:val="000000"/>
                <w:sz w:val="20"/>
                <w:szCs w:val="18"/>
              </w:rPr>
              <w:t>а</w:t>
            </w:r>
            <w:r w:rsidRPr="001D034E">
              <w:rPr>
                <w:rFonts w:ascii="Arial" w:hAnsi="Arial" w:cs="Arial"/>
                <w:i/>
                <w:iCs/>
                <w:color w:val="000000"/>
                <w:sz w:val="20"/>
                <w:szCs w:val="18"/>
              </w:rPr>
              <w:t>ботникам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государственных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w:t>
            </w:r>
            <w:r w:rsidRPr="001D034E">
              <w:rPr>
                <w:rFonts w:ascii="Arial" w:hAnsi="Arial" w:cs="Arial"/>
                <w:i/>
                <w:iCs/>
                <w:color w:val="000000"/>
                <w:sz w:val="20"/>
                <w:szCs w:val="18"/>
              </w:rPr>
              <w:t>и</w:t>
            </w:r>
            <w:r w:rsidRPr="001D034E">
              <w:rPr>
                <w:rFonts w:ascii="Arial" w:hAnsi="Arial" w:cs="Arial"/>
                <w:i/>
                <w:iCs/>
                <w:color w:val="000000"/>
                <w:sz w:val="20"/>
                <w:szCs w:val="18"/>
              </w:rPr>
              <w:t>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9930104Ч5Э0100200129</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225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125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428,79</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371,21</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услуг</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сфере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информационно-коммуникационных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технологий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9930104Ч5Э0100200242</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322,05</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977,95</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9930104Ч5Э0100200244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80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079,00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218,40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860,60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Уплата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имущество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w:t>
            </w:r>
            <w:r w:rsidRPr="001D034E">
              <w:rPr>
                <w:rFonts w:ascii="Arial" w:hAnsi="Arial" w:cs="Arial"/>
                <w:i/>
                <w:iCs/>
                <w:color w:val="000000"/>
                <w:sz w:val="20"/>
                <w:szCs w:val="18"/>
              </w:rPr>
              <w:t>а</w:t>
            </w:r>
            <w:r w:rsidRPr="001D034E">
              <w:rPr>
                <w:rFonts w:ascii="Arial" w:hAnsi="Arial" w:cs="Arial"/>
                <w:i/>
                <w:iCs/>
                <w:color w:val="000000"/>
                <w:sz w:val="20"/>
                <w:szCs w:val="18"/>
              </w:rPr>
              <w:t>низаций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земельного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9930104Ч5Э0100200851</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621,00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621,00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Специальные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расходы</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9930107Ч5Э0173790880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Резервные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средства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9930111Ч410173430870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9930113Ц630112450244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Уплата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платежей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9930113Ч5Э0173770853</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260,00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260,00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lastRenderedPageBreak/>
              <w:t>Фонд</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труда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государстве</w:t>
            </w:r>
            <w:r w:rsidRPr="001D034E">
              <w:rPr>
                <w:rFonts w:ascii="Arial" w:hAnsi="Arial" w:cs="Arial"/>
                <w:i/>
                <w:iCs/>
                <w:color w:val="000000"/>
                <w:sz w:val="20"/>
                <w:szCs w:val="18"/>
              </w:rPr>
              <w:t>н</w:t>
            </w:r>
            <w:r w:rsidRPr="001D034E">
              <w:rPr>
                <w:rFonts w:ascii="Arial" w:hAnsi="Arial" w:cs="Arial"/>
                <w:i/>
                <w:iCs/>
                <w:color w:val="000000"/>
                <w:sz w:val="20"/>
                <w:szCs w:val="18"/>
              </w:rPr>
              <w:t>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(муниципальных)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9930203Ч410451180121</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63</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683,00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615,51</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067,49</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Иные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выплаты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персоналу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госуда</w:t>
            </w:r>
            <w:r w:rsidRPr="001D034E">
              <w:rPr>
                <w:rFonts w:ascii="Arial" w:hAnsi="Arial" w:cs="Arial"/>
                <w:i/>
                <w:iCs/>
                <w:color w:val="000000"/>
                <w:sz w:val="20"/>
                <w:szCs w:val="18"/>
              </w:rPr>
              <w:t>р</w:t>
            </w:r>
            <w:r w:rsidRPr="001D034E">
              <w:rPr>
                <w:rFonts w:ascii="Arial" w:hAnsi="Arial" w:cs="Arial"/>
                <w:i/>
                <w:iCs/>
                <w:color w:val="000000"/>
                <w:sz w:val="20"/>
                <w:szCs w:val="18"/>
              </w:rPr>
              <w:t>ственных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(муниципальных)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исключением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фонда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труда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9930203Ч410451180122</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840,00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540,00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Взносы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по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обязательному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социал</w:t>
            </w:r>
            <w:r w:rsidRPr="001D034E">
              <w:rPr>
                <w:rFonts w:ascii="Arial" w:hAnsi="Arial" w:cs="Arial"/>
                <w:i/>
                <w:iCs/>
                <w:color w:val="000000"/>
                <w:sz w:val="20"/>
                <w:szCs w:val="18"/>
              </w:rPr>
              <w:t>ь</w:t>
            </w:r>
            <w:r w:rsidRPr="001D034E">
              <w:rPr>
                <w:rFonts w:ascii="Arial" w:hAnsi="Arial" w:cs="Arial"/>
                <w:i/>
                <w:iCs/>
                <w:color w:val="000000"/>
                <w:sz w:val="20"/>
                <w:szCs w:val="18"/>
              </w:rPr>
              <w:t>ному</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страхованию</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выплаты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дене</w:t>
            </w:r>
            <w:r w:rsidRPr="001D034E">
              <w:rPr>
                <w:rFonts w:ascii="Arial" w:hAnsi="Arial" w:cs="Arial"/>
                <w:i/>
                <w:iCs/>
                <w:color w:val="000000"/>
                <w:sz w:val="20"/>
                <w:szCs w:val="18"/>
              </w:rPr>
              <w:t>ж</w:t>
            </w:r>
            <w:r w:rsidRPr="001D034E">
              <w:rPr>
                <w:rFonts w:ascii="Arial" w:hAnsi="Arial" w:cs="Arial"/>
                <w:i/>
                <w:iCs/>
                <w:color w:val="000000"/>
                <w:sz w:val="20"/>
                <w:szCs w:val="18"/>
              </w:rPr>
              <w:t>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содержания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выплаты</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w:t>
            </w:r>
            <w:r w:rsidRPr="001D034E">
              <w:rPr>
                <w:rFonts w:ascii="Arial" w:hAnsi="Arial" w:cs="Arial"/>
                <w:i/>
                <w:iCs/>
                <w:color w:val="000000"/>
                <w:sz w:val="20"/>
                <w:szCs w:val="18"/>
              </w:rPr>
              <w:t>а</w:t>
            </w:r>
            <w:r w:rsidRPr="001D034E">
              <w:rPr>
                <w:rFonts w:ascii="Arial" w:hAnsi="Arial" w:cs="Arial"/>
                <w:i/>
                <w:iCs/>
                <w:color w:val="000000"/>
                <w:sz w:val="20"/>
                <w:szCs w:val="18"/>
              </w:rPr>
              <w:t>ботникам</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государственных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(муниц</w:t>
            </w:r>
            <w:r w:rsidRPr="001D034E">
              <w:rPr>
                <w:rFonts w:ascii="Arial" w:hAnsi="Arial" w:cs="Arial"/>
                <w:i/>
                <w:iCs/>
                <w:color w:val="000000"/>
                <w:sz w:val="20"/>
                <w:szCs w:val="18"/>
              </w:rPr>
              <w:t>и</w:t>
            </w:r>
            <w:r w:rsidRPr="001D034E">
              <w:rPr>
                <w:rFonts w:ascii="Arial" w:hAnsi="Arial" w:cs="Arial"/>
                <w:i/>
                <w:iCs/>
                <w:color w:val="000000"/>
                <w:sz w:val="20"/>
                <w:szCs w:val="18"/>
              </w:rPr>
              <w:t>пальных)</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органов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9930203Ч410451180129</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932,00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849,88</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082,12</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9930203Ч410451180244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145,00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145,00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9930310Ц810170020244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9930409Ч210374190244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195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195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9930409Ч2103S4191244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310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291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241,67</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19</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558,33</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9930409Ч2103S4192244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267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140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127</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Уплата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имущество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орг</w:t>
            </w:r>
            <w:r w:rsidRPr="001D034E">
              <w:rPr>
                <w:rFonts w:ascii="Arial" w:hAnsi="Arial" w:cs="Arial"/>
                <w:i/>
                <w:iCs/>
                <w:color w:val="000000"/>
                <w:sz w:val="20"/>
                <w:szCs w:val="18"/>
              </w:rPr>
              <w:t>а</w:t>
            </w:r>
            <w:r w:rsidRPr="001D034E">
              <w:rPr>
                <w:rFonts w:ascii="Arial" w:hAnsi="Arial" w:cs="Arial"/>
                <w:i/>
                <w:iCs/>
                <w:color w:val="000000"/>
                <w:sz w:val="20"/>
                <w:szCs w:val="18"/>
              </w:rPr>
              <w:t>низаций</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земельного</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налога</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9930412A410277590851</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621,00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621,00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9930412Ч910173020244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9930503A510277400244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150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71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208,06</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78</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791,94</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9930503A510277420244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9930503A6201S6570244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714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101</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044,31</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612</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955,69</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9930503A62035002F244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600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Прочая</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закупка</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товаров,</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работ</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и</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у</w:t>
            </w:r>
            <w:r w:rsidRPr="001D034E">
              <w:rPr>
                <w:rFonts w:ascii="Arial" w:hAnsi="Arial" w:cs="Arial"/>
                <w:i/>
                <w:iCs/>
                <w:color w:val="000000"/>
                <w:sz w:val="20"/>
                <w:szCs w:val="18"/>
              </w:rPr>
              <w:t>с</w:t>
            </w:r>
            <w:r w:rsidRPr="001D034E">
              <w:rPr>
                <w:rFonts w:ascii="Arial" w:hAnsi="Arial" w:cs="Arial"/>
                <w:i/>
                <w:iCs/>
                <w:color w:val="000000"/>
                <w:sz w:val="20"/>
                <w:szCs w:val="18"/>
              </w:rPr>
              <w:t>луг</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9930603Ч320873180244</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119,00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4</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811,34</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307,66</w:t>
            </w:r>
          </w:p>
        </w:tc>
      </w:tr>
      <w:tr w:rsidR="00BA7C77" w:rsidRPr="001D034E" w:rsidTr="00BA7C77">
        <w:trPr>
          <w:cantSplit/>
        </w:trPr>
        <w:tc>
          <w:tcPr>
            <w:tcW w:w="1306" w:type="pct"/>
            <w:tcBorders>
              <w:top w:val="nil"/>
              <w:left w:val="nil"/>
              <w:bottom w:val="single" w:sz="4" w:space="0" w:color="000000"/>
              <w:right w:val="nil"/>
            </w:tcBorders>
            <w:shd w:val="clear" w:color="auto" w:fill="auto"/>
            <w:vAlign w:val="center"/>
            <w:hideMark/>
          </w:tcPr>
          <w:p w:rsidR="00965EBC" w:rsidRPr="001D034E" w:rsidRDefault="00965EBC" w:rsidP="00BA7C77">
            <w:pPr>
              <w:ind w:firstLineChars="100" w:firstLine="200"/>
              <w:jc w:val="center"/>
              <w:rPr>
                <w:rFonts w:ascii="Arial" w:hAnsi="Arial" w:cs="Arial"/>
                <w:i/>
                <w:iCs/>
                <w:color w:val="000000"/>
                <w:sz w:val="20"/>
                <w:szCs w:val="18"/>
              </w:rPr>
            </w:pPr>
            <w:r w:rsidRPr="001D034E">
              <w:rPr>
                <w:rFonts w:ascii="Arial" w:hAnsi="Arial" w:cs="Arial"/>
                <w:i/>
                <w:iCs/>
                <w:color w:val="000000"/>
                <w:sz w:val="20"/>
                <w:szCs w:val="18"/>
              </w:rPr>
              <w:t>Иные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межбюджетные</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трансферты</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200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9930801Ц410740390540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500</w:t>
            </w:r>
            <w:r w:rsidR="00BB46F4" w:rsidRPr="001D034E">
              <w:rPr>
                <w:rFonts w:ascii="Arial" w:hAnsi="Arial" w:cs="Arial"/>
                <w:i/>
                <w:iCs/>
                <w:color w:val="000000"/>
                <w:sz w:val="20"/>
                <w:szCs w:val="18"/>
              </w:rPr>
              <w:t xml:space="preserve"> </w:t>
            </w:r>
            <w:r w:rsidRPr="001D034E">
              <w:rPr>
                <w:rFonts w:ascii="Arial" w:hAnsi="Arial" w:cs="Arial"/>
                <w:i/>
                <w:iCs/>
                <w:color w:val="000000"/>
                <w:sz w:val="20"/>
                <w:szCs w:val="18"/>
              </w:rPr>
              <w:t>000,00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i/>
                <w:iCs/>
                <w:color w:val="000000"/>
                <w:sz w:val="20"/>
                <w:szCs w:val="18"/>
              </w:rPr>
            </w:pPr>
            <w:r w:rsidRPr="001D034E">
              <w:rPr>
                <w:rFonts w:ascii="Arial" w:hAnsi="Arial" w:cs="Arial"/>
                <w:i/>
                <w:iCs/>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Результат</w:t>
            </w:r>
            <w:r w:rsidR="00BB46F4" w:rsidRPr="001D034E">
              <w:rPr>
                <w:rFonts w:ascii="Arial" w:hAnsi="Arial" w:cs="Arial"/>
                <w:color w:val="000000"/>
                <w:sz w:val="20"/>
                <w:szCs w:val="18"/>
              </w:rPr>
              <w:t xml:space="preserve"> </w:t>
            </w:r>
            <w:r w:rsidRPr="001D034E">
              <w:rPr>
                <w:rFonts w:ascii="Arial" w:hAnsi="Arial" w:cs="Arial"/>
                <w:color w:val="000000"/>
                <w:sz w:val="20"/>
                <w:szCs w:val="18"/>
              </w:rPr>
              <w:t>исполнения</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r w:rsidR="00BB46F4" w:rsidRPr="001D034E">
              <w:rPr>
                <w:rFonts w:ascii="Arial" w:hAnsi="Arial" w:cs="Arial"/>
                <w:color w:val="000000"/>
                <w:sz w:val="20"/>
                <w:szCs w:val="18"/>
              </w:rPr>
              <w:t xml:space="preserve"> </w:t>
            </w:r>
            <w:r w:rsidRPr="001D034E">
              <w:rPr>
                <w:rFonts w:ascii="Arial" w:hAnsi="Arial" w:cs="Arial"/>
                <w:color w:val="000000"/>
                <w:sz w:val="20"/>
                <w:szCs w:val="18"/>
              </w:rPr>
              <w:t>(деф</w:t>
            </w:r>
            <w:r w:rsidRPr="001D034E">
              <w:rPr>
                <w:rFonts w:ascii="Arial" w:hAnsi="Arial" w:cs="Arial"/>
                <w:color w:val="000000"/>
                <w:sz w:val="20"/>
                <w:szCs w:val="18"/>
              </w:rPr>
              <w:t>и</w:t>
            </w:r>
            <w:r w:rsidRPr="001D034E">
              <w:rPr>
                <w:rFonts w:ascii="Arial" w:hAnsi="Arial" w:cs="Arial"/>
                <w:color w:val="000000"/>
                <w:sz w:val="20"/>
                <w:szCs w:val="18"/>
              </w:rPr>
              <w:t>цит</w:t>
            </w:r>
            <w:r w:rsidR="00BB46F4" w:rsidRPr="001D034E">
              <w:rPr>
                <w:rFonts w:ascii="Arial" w:hAnsi="Arial" w:cs="Arial"/>
                <w:color w:val="000000"/>
                <w:sz w:val="20"/>
                <w:szCs w:val="18"/>
              </w:rPr>
              <w:t xml:space="preserve"> </w:t>
            </w:r>
            <w:r w:rsidRPr="001D034E">
              <w:rPr>
                <w:rFonts w:ascii="Arial" w:hAnsi="Arial" w:cs="Arial"/>
                <w:color w:val="000000"/>
                <w:sz w:val="20"/>
                <w:szCs w:val="18"/>
              </w:rPr>
              <w:t>/</w:t>
            </w:r>
            <w:r w:rsidR="00BB46F4" w:rsidRPr="001D034E">
              <w:rPr>
                <w:rFonts w:ascii="Arial" w:hAnsi="Arial" w:cs="Arial"/>
                <w:color w:val="000000"/>
                <w:sz w:val="20"/>
                <w:szCs w:val="18"/>
              </w:rPr>
              <w:t xml:space="preserve"> </w:t>
            </w:r>
            <w:proofErr w:type="spellStart"/>
            <w:r w:rsidRPr="001D034E">
              <w:rPr>
                <w:rFonts w:ascii="Arial" w:hAnsi="Arial" w:cs="Arial"/>
                <w:color w:val="000000"/>
                <w:sz w:val="20"/>
                <w:szCs w:val="18"/>
              </w:rPr>
              <w:t>профицит</w:t>
            </w:r>
            <w:proofErr w:type="spellEnd"/>
            <w:r w:rsidRPr="001D034E">
              <w:rPr>
                <w:rFonts w:ascii="Arial" w:hAnsi="Arial" w:cs="Arial"/>
                <w:color w:val="000000"/>
                <w:sz w:val="20"/>
                <w:szCs w:val="18"/>
              </w:rPr>
              <w:t>)</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450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roofErr w:type="spellStart"/>
            <w:r w:rsidRPr="001D034E">
              <w:rPr>
                <w:rFonts w:ascii="Arial" w:hAnsi="Arial" w:cs="Arial"/>
                <w:color w:val="000000"/>
                <w:sz w:val="20"/>
                <w:szCs w:val="18"/>
              </w:rPr>
              <w:t>x</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231</w:t>
            </w:r>
            <w:r w:rsidR="00BB46F4" w:rsidRPr="001D034E">
              <w:rPr>
                <w:rFonts w:ascii="Arial" w:hAnsi="Arial" w:cs="Arial"/>
                <w:color w:val="000000"/>
                <w:sz w:val="20"/>
                <w:szCs w:val="18"/>
              </w:rPr>
              <w:t xml:space="preserve"> </w:t>
            </w:r>
            <w:r w:rsidRPr="001D034E">
              <w:rPr>
                <w:rFonts w:ascii="Arial" w:hAnsi="Arial" w:cs="Arial"/>
                <w:color w:val="000000"/>
                <w:sz w:val="20"/>
                <w:szCs w:val="18"/>
              </w:rPr>
              <w:t>944,70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965EBC" w:rsidRPr="001D034E" w:rsidTr="00BA7C77">
        <w:trPr>
          <w:cantSplit/>
        </w:trPr>
        <w:tc>
          <w:tcPr>
            <w:tcW w:w="5000" w:type="pct"/>
            <w:gridSpan w:val="6"/>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3.</w:t>
            </w:r>
            <w:r w:rsidR="00BB46F4" w:rsidRPr="001D034E">
              <w:rPr>
                <w:rFonts w:ascii="Arial" w:hAnsi="Arial" w:cs="Arial"/>
                <w:color w:val="000000"/>
                <w:sz w:val="20"/>
                <w:szCs w:val="18"/>
              </w:rPr>
              <w:t xml:space="preserve"> </w:t>
            </w:r>
            <w:r w:rsidRPr="001D034E">
              <w:rPr>
                <w:rFonts w:ascii="Arial" w:hAnsi="Arial" w:cs="Arial"/>
                <w:color w:val="000000"/>
                <w:sz w:val="20"/>
                <w:szCs w:val="18"/>
              </w:rPr>
              <w:t>ИСТОЧНИКИ</w:t>
            </w:r>
            <w:r w:rsidR="00BB46F4" w:rsidRPr="001D034E">
              <w:rPr>
                <w:rFonts w:ascii="Arial" w:hAnsi="Arial" w:cs="Arial"/>
                <w:color w:val="000000"/>
                <w:sz w:val="20"/>
                <w:szCs w:val="18"/>
              </w:rPr>
              <w:t xml:space="preserve"> </w:t>
            </w:r>
            <w:r w:rsidRPr="001D034E">
              <w:rPr>
                <w:rFonts w:ascii="Arial" w:hAnsi="Arial" w:cs="Arial"/>
                <w:color w:val="000000"/>
                <w:sz w:val="20"/>
                <w:szCs w:val="18"/>
              </w:rPr>
              <w:t>ФИНАНСИРОВАНИЯ</w:t>
            </w:r>
            <w:r w:rsidR="00BB46F4" w:rsidRPr="001D034E">
              <w:rPr>
                <w:rFonts w:ascii="Arial" w:hAnsi="Arial" w:cs="Arial"/>
                <w:color w:val="000000"/>
                <w:sz w:val="20"/>
                <w:szCs w:val="18"/>
              </w:rPr>
              <w:t xml:space="preserve"> </w:t>
            </w:r>
            <w:r w:rsidRPr="001D034E">
              <w:rPr>
                <w:rFonts w:ascii="Arial" w:hAnsi="Arial" w:cs="Arial"/>
                <w:color w:val="000000"/>
                <w:sz w:val="20"/>
                <w:szCs w:val="18"/>
              </w:rPr>
              <w:t>ДЕФИЦИТА</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BB46F4" w:rsidP="00BA7C77">
            <w:pPr>
              <w:jc w:val="center"/>
              <w:rPr>
                <w:rFonts w:ascii="Arial" w:hAnsi="Arial" w:cs="Arial"/>
                <w:color w:val="000000"/>
                <w:sz w:val="20"/>
                <w:szCs w:val="18"/>
              </w:rPr>
            </w:pPr>
            <w:r w:rsidRPr="001D034E">
              <w:rPr>
                <w:rFonts w:ascii="Arial" w:hAnsi="Arial" w:cs="Arial"/>
                <w:color w:val="000000"/>
                <w:sz w:val="20"/>
                <w:szCs w:val="18"/>
              </w:rPr>
              <w:t xml:space="preserve"> </w:t>
            </w:r>
            <w:r w:rsidR="00965EBC" w:rsidRPr="001D034E">
              <w:rPr>
                <w:rFonts w:ascii="Arial" w:hAnsi="Arial" w:cs="Arial"/>
                <w:color w:val="000000"/>
                <w:sz w:val="20"/>
                <w:szCs w:val="18"/>
              </w:rPr>
              <w:t>Форма</w:t>
            </w:r>
            <w:r w:rsidRPr="001D034E">
              <w:rPr>
                <w:rFonts w:ascii="Arial" w:hAnsi="Arial" w:cs="Arial"/>
                <w:color w:val="000000"/>
                <w:sz w:val="20"/>
                <w:szCs w:val="18"/>
              </w:rPr>
              <w:t xml:space="preserve"> </w:t>
            </w:r>
            <w:r w:rsidR="00965EBC" w:rsidRPr="001D034E">
              <w:rPr>
                <w:rFonts w:ascii="Arial" w:hAnsi="Arial" w:cs="Arial"/>
                <w:color w:val="000000"/>
                <w:sz w:val="20"/>
                <w:szCs w:val="18"/>
              </w:rPr>
              <w:t>0503117</w:t>
            </w:r>
            <w:r w:rsidRPr="001D034E">
              <w:rPr>
                <w:rFonts w:ascii="Arial" w:hAnsi="Arial" w:cs="Arial"/>
                <w:color w:val="000000"/>
                <w:sz w:val="20"/>
                <w:szCs w:val="18"/>
              </w:rPr>
              <w:t xml:space="preserve"> </w:t>
            </w:r>
            <w:r w:rsidR="00965EBC" w:rsidRPr="001D034E">
              <w:rPr>
                <w:rFonts w:ascii="Arial" w:hAnsi="Arial" w:cs="Arial"/>
                <w:color w:val="000000"/>
                <w:sz w:val="20"/>
                <w:szCs w:val="18"/>
              </w:rPr>
              <w:t>с.3</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Наименование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показателя</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Код</w:t>
            </w:r>
            <w:r w:rsidR="00BB46F4" w:rsidRPr="001D034E">
              <w:rPr>
                <w:rFonts w:ascii="Arial" w:hAnsi="Arial" w:cs="Arial"/>
                <w:color w:val="000000"/>
                <w:sz w:val="20"/>
                <w:szCs w:val="18"/>
              </w:rPr>
              <w:t xml:space="preserve"> </w:t>
            </w:r>
            <w:r w:rsidRPr="001D034E">
              <w:rPr>
                <w:rFonts w:ascii="Arial" w:hAnsi="Arial" w:cs="Arial"/>
                <w:color w:val="000000"/>
                <w:sz w:val="20"/>
                <w:szCs w:val="18"/>
              </w:rPr>
              <w:t>строки</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Код</w:t>
            </w:r>
            <w:r w:rsidR="00BB46F4" w:rsidRPr="001D034E">
              <w:rPr>
                <w:rFonts w:ascii="Arial" w:hAnsi="Arial" w:cs="Arial"/>
                <w:color w:val="000000"/>
                <w:sz w:val="20"/>
                <w:szCs w:val="18"/>
              </w:rPr>
              <w:t xml:space="preserve"> </w:t>
            </w:r>
            <w:r w:rsidRPr="001D034E">
              <w:rPr>
                <w:rFonts w:ascii="Arial" w:hAnsi="Arial" w:cs="Arial"/>
                <w:color w:val="000000"/>
                <w:sz w:val="20"/>
                <w:szCs w:val="18"/>
              </w:rPr>
              <w:t>источника</w:t>
            </w:r>
            <w:r w:rsidR="00BB46F4" w:rsidRPr="001D034E">
              <w:rPr>
                <w:rFonts w:ascii="Arial" w:hAnsi="Arial" w:cs="Arial"/>
                <w:color w:val="000000"/>
                <w:sz w:val="20"/>
                <w:szCs w:val="18"/>
              </w:rPr>
              <w:t xml:space="preserve"> </w:t>
            </w:r>
            <w:r w:rsidRPr="001D034E">
              <w:rPr>
                <w:rFonts w:ascii="Arial" w:hAnsi="Arial" w:cs="Arial"/>
                <w:color w:val="000000"/>
                <w:sz w:val="20"/>
                <w:szCs w:val="18"/>
              </w:rPr>
              <w:t>финансирования</w:t>
            </w:r>
          </w:p>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дефицита</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r w:rsidR="00BB46F4" w:rsidRPr="001D034E">
              <w:rPr>
                <w:rFonts w:ascii="Arial" w:hAnsi="Arial" w:cs="Arial"/>
                <w:color w:val="000000"/>
                <w:sz w:val="20"/>
                <w:szCs w:val="18"/>
              </w:rPr>
              <w:t xml:space="preserve"> </w:t>
            </w:r>
            <w:r w:rsidRPr="001D034E">
              <w:rPr>
                <w:rFonts w:ascii="Arial" w:hAnsi="Arial" w:cs="Arial"/>
                <w:color w:val="000000"/>
                <w:sz w:val="20"/>
                <w:szCs w:val="18"/>
              </w:rPr>
              <w:t>по</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бюджетной</w:t>
            </w:r>
            <w:r w:rsidR="00BB46F4" w:rsidRPr="001D034E">
              <w:rPr>
                <w:rFonts w:ascii="Arial" w:hAnsi="Arial" w:cs="Arial"/>
                <w:color w:val="000000"/>
                <w:sz w:val="20"/>
                <w:szCs w:val="18"/>
              </w:rPr>
              <w:t xml:space="preserve"> </w:t>
            </w:r>
            <w:r w:rsidRPr="001D034E">
              <w:rPr>
                <w:rFonts w:ascii="Arial" w:hAnsi="Arial" w:cs="Arial"/>
                <w:color w:val="000000"/>
                <w:sz w:val="20"/>
                <w:szCs w:val="18"/>
              </w:rPr>
              <w:t>кла</w:t>
            </w:r>
            <w:r w:rsidRPr="001D034E">
              <w:rPr>
                <w:rFonts w:ascii="Arial" w:hAnsi="Arial" w:cs="Arial"/>
                <w:color w:val="000000"/>
                <w:sz w:val="20"/>
                <w:szCs w:val="18"/>
              </w:rPr>
              <w:t>с</w:t>
            </w:r>
            <w:r w:rsidRPr="001D034E">
              <w:rPr>
                <w:rFonts w:ascii="Arial" w:hAnsi="Arial" w:cs="Arial"/>
                <w:color w:val="000000"/>
                <w:sz w:val="20"/>
                <w:szCs w:val="18"/>
              </w:rPr>
              <w:t>сификации</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Утверждённые</w:t>
            </w:r>
            <w:r w:rsidR="00BB46F4" w:rsidRPr="001D034E">
              <w:rPr>
                <w:rFonts w:ascii="Arial" w:hAnsi="Arial" w:cs="Arial"/>
                <w:color w:val="000000"/>
                <w:sz w:val="20"/>
                <w:szCs w:val="18"/>
              </w:rPr>
              <w:t xml:space="preserve"> </w:t>
            </w:r>
            <w:r w:rsidRPr="001D034E">
              <w:rPr>
                <w:rFonts w:ascii="Arial" w:hAnsi="Arial" w:cs="Arial"/>
                <w:color w:val="000000"/>
                <w:sz w:val="20"/>
                <w:szCs w:val="18"/>
              </w:rPr>
              <w:t>бю</w:t>
            </w:r>
            <w:r w:rsidRPr="001D034E">
              <w:rPr>
                <w:rFonts w:ascii="Arial" w:hAnsi="Arial" w:cs="Arial"/>
                <w:color w:val="000000"/>
                <w:sz w:val="20"/>
                <w:szCs w:val="18"/>
              </w:rPr>
              <w:t>д</w:t>
            </w:r>
            <w:r w:rsidRPr="001D034E">
              <w:rPr>
                <w:rFonts w:ascii="Arial" w:hAnsi="Arial" w:cs="Arial"/>
                <w:color w:val="000000"/>
                <w:sz w:val="20"/>
                <w:szCs w:val="18"/>
              </w:rPr>
              <w:t>жетные</w:t>
            </w:r>
            <w:r w:rsidR="00BB46F4" w:rsidRPr="001D034E">
              <w:rPr>
                <w:rFonts w:ascii="Arial" w:hAnsi="Arial" w:cs="Arial"/>
                <w:color w:val="000000"/>
                <w:sz w:val="20"/>
                <w:szCs w:val="18"/>
              </w:rPr>
              <w:t xml:space="preserve"> </w:t>
            </w:r>
          </w:p>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назначения</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Исполнено</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Неисполненные</w:t>
            </w:r>
            <w:r w:rsidR="00BB46F4" w:rsidRPr="001D034E">
              <w:rPr>
                <w:rFonts w:ascii="Arial" w:hAnsi="Arial" w:cs="Arial"/>
                <w:color w:val="000000"/>
                <w:sz w:val="20"/>
                <w:szCs w:val="18"/>
              </w:rPr>
              <w:t xml:space="preserve"> </w:t>
            </w:r>
            <w:r w:rsidRPr="001D034E">
              <w:rPr>
                <w:rFonts w:ascii="Arial" w:hAnsi="Arial" w:cs="Arial"/>
                <w:color w:val="000000"/>
                <w:sz w:val="20"/>
                <w:szCs w:val="18"/>
              </w:rPr>
              <w:t>н</w:t>
            </w:r>
            <w:r w:rsidRPr="001D034E">
              <w:rPr>
                <w:rFonts w:ascii="Arial" w:hAnsi="Arial" w:cs="Arial"/>
                <w:color w:val="000000"/>
                <w:sz w:val="20"/>
                <w:szCs w:val="18"/>
              </w:rPr>
              <w:t>а</w:t>
            </w:r>
            <w:r w:rsidRPr="001D034E">
              <w:rPr>
                <w:rFonts w:ascii="Arial" w:hAnsi="Arial" w:cs="Arial"/>
                <w:color w:val="000000"/>
                <w:sz w:val="20"/>
                <w:szCs w:val="18"/>
              </w:rPr>
              <w:t>значения</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1</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3</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5</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6</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Источники</w:t>
            </w:r>
            <w:r w:rsidR="00BB46F4" w:rsidRPr="001D034E">
              <w:rPr>
                <w:rFonts w:ascii="Arial" w:hAnsi="Arial" w:cs="Arial"/>
                <w:color w:val="000000"/>
                <w:sz w:val="20"/>
                <w:szCs w:val="18"/>
              </w:rPr>
              <w:t xml:space="preserve"> </w:t>
            </w:r>
            <w:r w:rsidRPr="001D034E">
              <w:rPr>
                <w:rFonts w:ascii="Arial" w:hAnsi="Arial" w:cs="Arial"/>
                <w:color w:val="000000"/>
                <w:sz w:val="20"/>
                <w:szCs w:val="18"/>
              </w:rPr>
              <w:t>финансирования</w:t>
            </w:r>
            <w:r w:rsidR="00BB46F4" w:rsidRPr="001D034E">
              <w:rPr>
                <w:rFonts w:ascii="Arial" w:hAnsi="Arial" w:cs="Arial"/>
                <w:color w:val="000000"/>
                <w:sz w:val="20"/>
                <w:szCs w:val="18"/>
              </w:rPr>
              <w:t xml:space="preserve"> </w:t>
            </w:r>
            <w:r w:rsidRPr="001D034E">
              <w:rPr>
                <w:rFonts w:ascii="Arial" w:hAnsi="Arial" w:cs="Arial"/>
                <w:color w:val="000000"/>
                <w:sz w:val="20"/>
                <w:szCs w:val="18"/>
              </w:rPr>
              <w:t>дефицита</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r w:rsidR="00BB46F4" w:rsidRPr="001D034E">
              <w:rPr>
                <w:rFonts w:ascii="Arial" w:hAnsi="Arial" w:cs="Arial"/>
                <w:color w:val="000000"/>
                <w:sz w:val="20"/>
                <w:szCs w:val="18"/>
              </w:rPr>
              <w:t xml:space="preserve"> </w:t>
            </w:r>
            <w:r w:rsidRPr="001D034E">
              <w:rPr>
                <w:rFonts w:ascii="Arial" w:hAnsi="Arial" w:cs="Arial"/>
                <w:color w:val="000000"/>
                <w:sz w:val="20"/>
                <w:szCs w:val="18"/>
              </w:rPr>
              <w:t>-</w:t>
            </w:r>
            <w:r w:rsidR="00BB46F4" w:rsidRPr="001D034E">
              <w:rPr>
                <w:rFonts w:ascii="Arial" w:hAnsi="Arial" w:cs="Arial"/>
                <w:color w:val="000000"/>
                <w:sz w:val="20"/>
                <w:szCs w:val="18"/>
              </w:rPr>
              <w:t xml:space="preserve"> </w:t>
            </w:r>
            <w:r w:rsidRPr="001D034E">
              <w:rPr>
                <w:rFonts w:ascii="Arial" w:hAnsi="Arial" w:cs="Arial"/>
                <w:color w:val="000000"/>
                <w:sz w:val="20"/>
                <w:szCs w:val="18"/>
              </w:rPr>
              <w:t>всего</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500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roofErr w:type="spellStart"/>
            <w:r w:rsidRPr="001D034E">
              <w:rPr>
                <w:rFonts w:ascii="Arial" w:hAnsi="Arial" w:cs="Arial"/>
                <w:color w:val="000000"/>
                <w:sz w:val="20"/>
                <w:szCs w:val="18"/>
              </w:rPr>
              <w:t>x</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-231</w:t>
            </w:r>
            <w:r w:rsidR="00BB46F4" w:rsidRPr="001D034E">
              <w:rPr>
                <w:rFonts w:ascii="Arial" w:hAnsi="Arial" w:cs="Arial"/>
                <w:color w:val="000000"/>
                <w:sz w:val="20"/>
                <w:szCs w:val="18"/>
              </w:rPr>
              <w:t xml:space="preserve"> </w:t>
            </w:r>
            <w:r w:rsidRPr="001D034E">
              <w:rPr>
                <w:rFonts w:ascii="Arial" w:hAnsi="Arial" w:cs="Arial"/>
                <w:color w:val="000000"/>
                <w:sz w:val="20"/>
                <w:szCs w:val="18"/>
              </w:rPr>
              <w:t>944,70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231</w:t>
            </w:r>
            <w:r w:rsidR="00BB46F4" w:rsidRPr="001D034E">
              <w:rPr>
                <w:rFonts w:ascii="Arial" w:hAnsi="Arial" w:cs="Arial"/>
                <w:color w:val="000000"/>
                <w:sz w:val="20"/>
                <w:szCs w:val="18"/>
              </w:rPr>
              <w:t xml:space="preserve"> </w:t>
            </w:r>
            <w:r w:rsidRPr="001D034E">
              <w:rPr>
                <w:rFonts w:ascii="Arial" w:hAnsi="Arial" w:cs="Arial"/>
                <w:color w:val="000000"/>
                <w:sz w:val="20"/>
                <w:szCs w:val="18"/>
              </w:rPr>
              <w:t>944,70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в</w:t>
            </w:r>
            <w:r w:rsidR="00BB46F4" w:rsidRPr="001D034E">
              <w:rPr>
                <w:rFonts w:ascii="Arial" w:hAnsi="Arial" w:cs="Arial"/>
                <w:color w:val="000000"/>
                <w:sz w:val="20"/>
                <w:szCs w:val="18"/>
              </w:rPr>
              <w:t xml:space="preserve"> </w:t>
            </w:r>
            <w:r w:rsidRPr="001D034E">
              <w:rPr>
                <w:rFonts w:ascii="Arial" w:hAnsi="Arial" w:cs="Arial"/>
                <w:color w:val="000000"/>
                <w:sz w:val="20"/>
                <w:szCs w:val="18"/>
              </w:rPr>
              <w:t>том</w:t>
            </w:r>
            <w:r w:rsidR="00BB46F4" w:rsidRPr="001D034E">
              <w:rPr>
                <w:rFonts w:ascii="Arial" w:hAnsi="Arial" w:cs="Arial"/>
                <w:color w:val="000000"/>
                <w:sz w:val="20"/>
                <w:szCs w:val="18"/>
              </w:rPr>
              <w:t xml:space="preserve"> </w:t>
            </w:r>
            <w:r w:rsidRPr="001D034E">
              <w:rPr>
                <w:rFonts w:ascii="Arial" w:hAnsi="Arial" w:cs="Arial"/>
                <w:color w:val="000000"/>
                <w:sz w:val="20"/>
                <w:szCs w:val="18"/>
              </w:rPr>
              <w:t>числе:</w:t>
            </w:r>
          </w:p>
          <w:p w:rsidR="00965EBC" w:rsidRPr="001D034E" w:rsidRDefault="00BB46F4" w:rsidP="00BA7C77">
            <w:pPr>
              <w:jc w:val="center"/>
              <w:rPr>
                <w:rFonts w:ascii="Arial" w:hAnsi="Arial" w:cs="Arial"/>
                <w:color w:val="000000"/>
                <w:sz w:val="20"/>
                <w:szCs w:val="18"/>
              </w:rPr>
            </w:pPr>
            <w:r w:rsidRPr="001D034E">
              <w:rPr>
                <w:rFonts w:ascii="Arial" w:hAnsi="Arial" w:cs="Arial"/>
                <w:color w:val="000000"/>
                <w:sz w:val="20"/>
                <w:szCs w:val="18"/>
              </w:rPr>
              <w:t xml:space="preserve"> </w:t>
            </w:r>
            <w:r w:rsidR="00965EBC" w:rsidRPr="001D034E">
              <w:rPr>
                <w:rFonts w:ascii="Arial" w:hAnsi="Arial" w:cs="Arial"/>
                <w:color w:val="000000"/>
                <w:sz w:val="20"/>
                <w:szCs w:val="18"/>
              </w:rPr>
              <w:t>источники</w:t>
            </w:r>
            <w:r w:rsidRPr="001D034E">
              <w:rPr>
                <w:rFonts w:ascii="Arial" w:hAnsi="Arial" w:cs="Arial"/>
                <w:color w:val="000000"/>
                <w:sz w:val="20"/>
                <w:szCs w:val="18"/>
              </w:rPr>
              <w:t xml:space="preserve"> </w:t>
            </w:r>
            <w:r w:rsidR="00965EBC" w:rsidRPr="001D034E">
              <w:rPr>
                <w:rFonts w:ascii="Arial" w:hAnsi="Arial" w:cs="Arial"/>
                <w:color w:val="000000"/>
                <w:sz w:val="20"/>
                <w:szCs w:val="18"/>
              </w:rPr>
              <w:t>внутреннего</w:t>
            </w:r>
            <w:r w:rsidRPr="001D034E">
              <w:rPr>
                <w:rFonts w:ascii="Arial" w:hAnsi="Arial" w:cs="Arial"/>
                <w:color w:val="000000"/>
                <w:sz w:val="20"/>
                <w:szCs w:val="18"/>
              </w:rPr>
              <w:t xml:space="preserve"> </w:t>
            </w:r>
            <w:r w:rsidR="00965EBC" w:rsidRPr="001D034E">
              <w:rPr>
                <w:rFonts w:ascii="Arial" w:hAnsi="Arial" w:cs="Arial"/>
                <w:color w:val="000000"/>
                <w:sz w:val="20"/>
                <w:szCs w:val="18"/>
              </w:rPr>
              <w:t>финансиров</w:t>
            </w:r>
            <w:r w:rsidR="00965EBC" w:rsidRPr="001D034E">
              <w:rPr>
                <w:rFonts w:ascii="Arial" w:hAnsi="Arial" w:cs="Arial"/>
                <w:color w:val="000000"/>
                <w:sz w:val="20"/>
                <w:szCs w:val="18"/>
              </w:rPr>
              <w:t>а</w:t>
            </w:r>
            <w:r w:rsidR="00965EBC" w:rsidRPr="001D034E">
              <w:rPr>
                <w:rFonts w:ascii="Arial" w:hAnsi="Arial" w:cs="Arial"/>
                <w:color w:val="000000"/>
                <w:sz w:val="20"/>
                <w:szCs w:val="18"/>
              </w:rPr>
              <w:t>ния</w:t>
            </w:r>
            <w:r w:rsidRPr="001D034E">
              <w:rPr>
                <w:rFonts w:ascii="Arial" w:hAnsi="Arial" w:cs="Arial"/>
                <w:color w:val="000000"/>
                <w:sz w:val="20"/>
                <w:szCs w:val="18"/>
              </w:rPr>
              <w:t xml:space="preserve"> </w:t>
            </w:r>
            <w:r w:rsidR="00965EBC" w:rsidRPr="001D034E">
              <w:rPr>
                <w:rFonts w:ascii="Arial" w:hAnsi="Arial" w:cs="Arial"/>
                <w:color w:val="000000"/>
                <w:sz w:val="20"/>
                <w:szCs w:val="18"/>
              </w:rPr>
              <w:t>бюджета</w:t>
            </w:r>
          </w:p>
          <w:p w:rsidR="00965EBC" w:rsidRPr="001D034E" w:rsidRDefault="00BB46F4" w:rsidP="00BA7C77">
            <w:pPr>
              <w:jc w:val="center"/>
              <w:rPr>
                <w:rFonts w:ascii="Arial" w:hAnsi="Arial" w:cs="Arial"/>
                <w:color w:val="000000"/>
                <w:sz w:val="20"/>
                <w:szCs w:val="18"/>
              </w:rPr>
            </w:pPr>
            <w:r w:rsidRPr="001D034E">
              <w:rPr>
                <w:rFonts w:ascii="Arial" w:hAnsi="Arial" w:cs="Arial"/>
                <w:color w:val="000000"/>
                <w:sz w:val="20"/>
                <w:szCs w:val="18"/>
              </w:rPr>
              <w:t xml:space="preserve"> </w:t>
            </w:r>
            <w:r w:rsidR="00965EBC" w:rsidRPr="001D034E">
              <w:rPr>
                <w:rFonts w:ascii="Arial" w:hAnsi="Arial" w:cs="Arial"/>
                <w:color w:val="000000"/>
                <w:sz w:val="20"/>
                <w:szCs w:val="18"/>
              </w:rPr>
              <w:t>из</w:t>
            </w:r>
            <w:r w:rsidRPr="001D034E">
              <w:rPr>
                <w:rFonts w:ascii="Arial" w:hAnsi="Arial" w:cs="Arial"/>
                <w:color w:val="000000"/>
                <w:sz w:val="20"/>
                <w:szCs w:val="18"/>
              </w:rPr>
              <w:t xml:space="preserve"> </w:t>
            </w:r>
            <w:r w:rsidR="00965EBC" w:rsidRPr="001D034E">
              <w:rPr>
                <w:rFonts w:ascii="Arial" w:hAnsi="Arial" w:cs="Arial"/>
                <w:color w:val="000000"/>
                <w:sz w:val="20"/>
                <w:szCs w:val="18"/>
              </w:rPr>
              <w:t>них:</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520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roofErr w:type="spellStart"/>
            <w:r w:rsidRPr="001D034E">
              <w:rPr>
                <w:rFonts w:ascii="Arial" w:hAnsi="Arial" w:cs="Arial"/>
                <w:color w:val="000000"/>
                <w:sz w:val="20"/>
                <w:szCs w:val="18"/>
              </w:rPr>
              <w:t>x</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источники</w:t>
            </w:r>
            <w:r w:rsidR="00BB46F4" w:rsidRPr="001D034E">
              <w:rPr>
                <w:rFonts w:ascii="Arial" w:hAnsi="Arial" w:cs="Arial"/>
                <w:color w:val="000000"/>
                <w:sz w:val="20"/>
                <w:szCs w:val="18"/>
              </w:rPr>
              <w:t xml:space="preserve"> </w:t>
            </w:r>
            <w:r w:rsidRPr="001D034E">
              <w:rPr>
                <w:rFonts w:ascii="Arial" w:hAnsi="Arial" w:cs="Arial"/>
                <w:color w:val="000000"/>
                <w:sz w:val="20"/>
                <w:szCs w:val="18"/>
              </w:rPr>
              <w:t>внешнего</w:t>
            </w:r>
            <w:r w:rsidR="00BB46F4" w:rsidRPr="001D034E">
              <w:rPr>
                <w:rFonts w:ascii="Arial" w:hAnsi="Arial" w:cs="Arial"/>
                <w:color w:val="000000"/>
                <w:sz w:val="20"/>
                <w:szCs w:val="18"/>
              </w:rPr>
              <w:t xml:space="preserve"> </w:t>
            </w:r>
            <w:r w:rsidRPr="001D034E">
              <w:rPr>
                <w:rFonts w:ascii="Arial" w:hAnsi="Arial" w:cs="Arial"/>
                <w:color w:val="000000"/>
                <w:sz w:val="20"/>
                <w:szCs w:val="18"/>
              </w:rPr>
              <w:t>финансирования</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бюджета</w:t>
            </w:r>
          </w:p>
          <w:p w:rsidR="00965EBC" w:rsidRPr="001D034E" w:rsidRDefault="00BB46F4" w:rsidP="00BA7C77">
            <w:pPr>
              <w:jc w:val="center"/>
              <w:rPr>
                <w:rFonts w:ascii="Arial" w:hAnsi="Arial" w:cs="Arial"/>
                <w:color w:val="000000"/>
                <w:sz w:val="20"/>
                <w:szCs w:val="18"/>
              </w:rPr>
            </w:pPr>
            <w:r w:rsidRPr="001D034E">
              <w:rPr>
                <w:rFonts w:ascii="Arial" w:hAnsi="Arial" w:cs="Arial"/>
                <w:color w:val="000000"/>
                <w:sz w:val="20"/>
                <w:szCs w:val="18"/>
              </w:rPr>
              <w:t xml:space="preserve"> </w:t>
            </w:r>
            <w:r w:rsidR="00965EBC" w:rsidRPr="001D034E">
              <w:rPr>
                <w:rFonts w:ascii="Arial" w:hAnsi="Arial" w:cs="Arial"/>
                <w:color w:val="000000"/>
                <w:sz w:val="20"/>
                <w:szCs w:val="18"/>
              </w:rPr>
              <w:t>из</w:t>
            </w:r>
            <w:r w:rsidRPr="001D034E">
              <w:rPr>
                <w:rFonts w:ascii="Arial" w:hAnsi="Arial" w:cs="Arial"/>
                <w:color w:val="000000"/>
                <w:sz w:val="20"/>
                <w:szCs w:val="18"/>
              </w:rPr>
              <w:t xml:space="preserve"> </w:t>
            </w:r>
            <w:r w:rsidR="00965EBC" w:rsidRPr="001D034E">
              <w:rPr>
                <w:rFonts w:ascii="Arial" w:hAnsi="Arial" w:cs="Arial"/>
                <w:color w:val="000000"/>
                <w:sz w:val="20"/>
                <w:szCs w:val="18"/>
              </w:rPr>
              <w:t>них:</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620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roofErr w:type="spellStart"/>
            <w:r w:rsidRPr="001D034E">
              <w:rPr>
                <w:rFonts w:ascii="Arial" w:hAnsi="Arial" w:cs="Arial"/>
                <w:color w:val="000000"/>
                <w:sz w:val="20"/>
                <w:szCs w:val="18"/>
              </w:rPr>
              <w:t>x</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Изменение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700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-231</w:t>
            </w:r>
            <w:r w:rsidR="00BB46F4" w:rsidRPr="001D034E">
              <w:rPr>
                <w:rFonts w:ascii="Arial" w:hAnsi="Arial" w:cs="Arial"/>
                <w:color w:val="000000"/>
                <w:sz w:val="20"/>
                <w:szCs w:val="18"/>
              </w:rPr>
              <w:t xml:space="preserve"> </w:t>
            </w:r>
            <w:r w:rsidRPr="001D034E">
              <w:rPr>
                <w:rFonts w:ascii="Arial" w:hAnsi="Arial" w:cs="Arial"/>
                <w:color w:val="000000"/>
                <w:sz w:val="20"/>
                <w:szCs w:val="18"/>
              </w:rPr>
              <w:t>944,70</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231</w:t>
            </w:r>
            <w:r w:rsidR="00BB46F4" w:rsidRPr="001D034E">
              <w:rPr>
                <w:rFonts w:ascii="Arial" w:hAnsi="Arial" w:cs="Arial"/>
                <w:color w:val="000000"/>
                <w:sz w:val="20"/>
                <w:szCs w:val="18"/>
              </w:rPr>
              <w:t xml:space="preserve"> </w:t>
            </w:r>
            <w:r w:rsidRPr="001D034E">
              <w:rPr>
                <w:rFonts w:ascii="Arial" w:hAnsi="Arial" w:cs="Arial"/>
                <w:color w:val="000000"/>
                <w:sz w:val="20"/>
                <w:szCs w:val="18"/>
              </w:rPr>
              <w:t>944,70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увеличение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r w:rsidR="00BB46F4" w:rsidRPr="001D034E">
              <w:rPr>
                <w:rFonts w:ascii="Arial" w:hAnsi="Arial" w:cs="Arial"/>
                <w:color w:val="000000"/>
                <w:sz w:val="20"/>
                <w:szCs w:val="18"/>
              </w:rPr>
              <w:t xml:space="preserve"> </w:t>
            </w:r>
            <w:r w:rsidRPr="001D034E">
              <w:rPr>
                <w:rFonts w:ascii="Arial" w:hAnsi="Arial" w:cs="Arial"/>
                <w:color w:val="000000"/>
                <w:sz w:val="20"/>
                <w:szCs w:val="18"/>
              </w:rPr>
              <w:t>всего</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r w:rsidR="00BB46F4" w:rsidRPr="001D034E">
              <w:rPr>
                <w:rFonts w:ascii="Arial" w:hAnsi="Arial" w:cs="Arial"/>
                <w:color w:val="000000"/>
                <w:sz w:val="20"/>
                <w:szCs w:val="18"/>
              </w:rPr>
              <w:t xml:space="preserve"> </w:t>
            </w:r>
            <w:r w:rsidRPr="001D034E">
              <w:rPr>
                <w:rFonts w:ascii="Arial" w:hAnsi="Arial" w:cs="Arial"/>
                <w:color w:val="000000"/>
                <w:sz w:val="20"/>
                <w:szCs w:val="18"/>
              </w:rPr>
              <w:t>018</w:t>
            </w:r>
            <w:r w:rsidR="00BB46F4" w:rsidRPr="001D034E">
              <w:rPr>
                <w:rFonts w:ascii="Arial" w:hAnsi="Arial" w:cs="Arial"/>
                <w:color w:val="000000"/>
                <w:sz w:val="20"/>
                <w:szCs w:val="18"/>
              </w:rPr>
              <w:t xml:space="preserve"> </w:t>
            </w:r>
            <w:r w:rsidRPr="001D034E">
              <w:rPr>
                <w:rFonts w:ascii="Arial" w:hAnsi="Arial" w:cs="Arial"/>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w:t>
            </w:r>
            <w:r w:rsidR="00BB46F4" w:rsidRPr="001D034E">
              <w:rPr>
                <w:rFonts w:ascii="Arial" w:hAnsi="Arial" w:cs="Arial"/>
                <w:color w:val="000000"/>
                <w:sz w:val="20"/>
                <w:szCs w:val="18"/>
              </w:rPr>
              <w:t xml:space="preserve"> </w:t>
            </w:r>
            <w:r w:rsidRPr="001D034E">
              <w:rPr>
                <w:rFonts w:ascii="Arial" w:hAnsi="Arial" w:cs="Arial"/>
                <w:color w:val="000000"/>
                <w:sz w:val="20"/>
                <w:szCs w:val="18"/>
              </w:rPr>
              <w:t>136</w:t>
            </w:r>
            <w:r w:rsidR="00BB46F4" w:rsidRPr="001D034E">
              <w:rPr>
                <w:rFonts w:ascii="Arial" w:hAnsi="Arial" w:cs="Arial"/>
                <w:color w:val="000000"/>
                <w:sz w:val="20"/>
                <w:szCs w:val="18"/>
              </w:rPr>
              <w:t xml:space="preserve"> </w:t>
            </w:r>
            <w:r w:rsidRPr="001D034E">
              <w:rPr>
                <w:rFonts w:ascii="Arial" w:hAnsi="Arial" w:cs="Arial"/>
                <w:color w:val="000000"/>
                <w:sz w:val="20"/>
                <w:szCs w:val="18"/>
              </w:rPr>
              <w:t>677,52</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Увеличение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прочих</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денежных</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00001050201000000510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w:t>
            </w:r>
            <w:r w:rsidR="00BB46F4" w:rsidRPr="001D034E">
              <w:rPr>
                <w:rFonts w:ascii="Arial" w:hAnsi="Arial" w:cs="Arial"/>
                <w:color w:val="000000"/>
                <w:sz w:val="20"/>
                <w:szCs w:val="18"/>
              </w:rPr>
              <w:t xml:space="preserve"> </w:t>
            </w:r>
            <w:r w:rsidRPr="001D034E">
              <w:rPr>
                <w:rFonts w:ascii="Arial" w:hAnsi="Arial" w:cs="Arial"/>
                <w:color w:val="000000"/>
                <w:sz w:val="20"/>
                <w:szCs w:val="18"/>
              </w:rPr>
              <w:t>081</w:t>
            </w:r>
            <w:r w:rsidR="00BB46F4" w:rsidRPr="001D034E">
              <w:rPr>
                <w:rFonts w:ascii="Arial" w:hAnsi="Arial" w:cs="Arial"/>
                <w:color w:val="000000"/>
                <w:sz w:val="20"/>
                <w:szCs w:val="18"/>
              </w:rPr>
              <w:t xml:space="preserve"> </w:t>
            </w:r>
            <w:r w:rsidRPr="001D034E">
              <w:rPr>
                <w:rFonts w:ascii="Arial" w:hAnsi="Arial" w:cs="Arial"/>
                <w:color w:val="000000"/>
                <w:sz w:val="20"/>
                <w:szCs w:val="18"/>
              </w:rPr>
              <w:t>889,87</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Увеличение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прочих</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денежных</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бюджетов</w:t>
            </w:r>
            <w:r w:rsidR="00BB46F4" w:rsidRPr="001D034E">
              <w:rPr>
                <w:rFonts w:ascii="Arial" w:hAnsi="Arial" w:cs="Arial"/>
                <w:color w:val="000000"/>
                <w:sz w:val="20"/>
                <w:szCs w:val="18"/>
              </w:rPr>
              <w:t xml:space="preserve"> </w:t>
            </w:r>
            <w:r w:rsidRPr="001D034E">
              <w:rPr>
                <w:rFonts w:ascii="Arial" w:hAnsi="Arial" w:cs="Arial"/>
                <w:color w:val="000000"/>
                <w:sz w:val="20"/>
                <w:szCs w:val="18"/>
              </w:rPr>
              <w:t>поселений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710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99301050201100000510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r w:rsidR="00BB46F4" w:rsidRPr="001D034E">
              <w:rPr>
                <w:rFonts w:ascii="Arial" w:hAnsi="Arial" w:cs="Arial"/>
                <w:color w:val="000000"/>
                <w:sz w:val="20"/>
                <w:szCs w:val="18"/>
              </w:rPr>
              <w:t xml:space="preserve"> </w:t>
            </w:r>
            <w:r w:rsidRPr="001D034E">
              <w:rPr>
                <w:rFonts w:ascii="Arial" w:hAnsi="Arial" w:cs="Arial"/>
                <w:color w:val="000000"/>
                <w:sz w:val="20"/>
                <w:szCs w:val="18"/>
              </w:rPr>
              <w:t>018</w:t>
            </w:r>
            <w:r w:rsidR="00BB46F4" w:rsidRPr="001D034E">
              <w:rPr>
                <w:rFonts w:ascii="Arial" w:hAnsi="Arial" w:cs="Arial"/>
                <w:color w:val="000000"/>
                <w:sz w:val="20"/>
                <w:szCs w:val="18"/>
              </w:rPr>
              <w:t xml:space="preserve"> </w:t>
            </w:r>
            <w:r w:rsidRPr="001D034E">
              <w:rPr>
                <w:rFonts w:ascii="Arial" w:hAnsi="Arial" w:cs="Arial"/>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-54</w:t>
            </w:r>
            <w:r w:rsidR="00BB46F4" w:rsidRPr="001D034E">
              <w:rPr>
                <w:rFonts w:ascii="Arial" w:hAnsi="Arial" w:cs="Arial"/>
                <w:color w:val="000000"/>
                <w:sz w:val="20"/>
                <w:szCs w:val="18"/>
              </w:rPr>
              <w:t xml:space="preserve"> </w:t>
            </w:r>
            <w:r w:rsidRPr="001D034E">
              <w:rPr>
                <w:rFonts w:ascii="Arial" w:hAnsi="Arial" w:cs="Arial"/>
                <w:color w:val="000000"/>
                <w:sz w:val="20"/>
                <w:szCs w:val="18"/>
              </w:rPr>
              <w:t>787,65</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уменьшение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r w:rsidR="00BB46F4" w:rsidRPr="001D034E">
              <w:rPr>
                <w:rFonts w:ascii="Arial" w:hAnsi="Arial" w:cs="Arial"/>
                <w:color w:val="000000"/>
                <w:sz w:val="20"/>
                <w:szCs w:val="18"/>
              </w:rPr>
              <w:t xml:space="preserve"> </w:t>
            </w:r>
            <w:r w:rsidRPr="001D034E">
              <w:rPr>
                <w:rFonts w:ascii="Arial" w:hAnsi="Arial" w:cs="Arial"/>
                <w:color w:val="000000"/>
                <w:sz w:val="20"/>
                <w:szCs w:val="18"/>
              </w:rPr>
              <w:t>всего</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720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r w:rsidR="00BB46F4" w:rsidRPr="001D034E">
              <w:rPr>
                <w:rFonts w:ascii="Arial" w:hAnsi="Arial" w:cs="Arial"/>
                <w:color w:val="000000"/>
                <w:sz w:val="20"/>
                <w:szCs w:val="18"/>
              </w:rPr>
              <w:t xml:space="preserve"> </w:t>
            </w:r>
            <w:r w:rsidRPr="001D034E">
              <w:rPr>
                <w:rFonts w:ascii="Arial" w:hAnsi="Arial" w:cs="Arial"/>
                <w:color w:val="000000"/>
                <w:sz w:val="20"/>
                <w:szCs w:val="18"/>
              </w:rPr>
              <w:t>018</w:t>
            </w:r>
            <w:r w:rsidR="00BB46F4" w:rsidRPr="001D034E">
              <w:rPr>
                <w:rFonts w:ascii="Arial" w:hAnsi="Arial" w:cs="Arial"/>
                <w:color w:val="000000"/>
                <w:sz w:val="20"/>
                <w:szCs w:val="18"/>
              </w:rPr>
              <w:t xml:space="preserve"> </w:t>
            </w:r>
            <w:r w:rsidRPr="001D034E">
              <w:rPr>
                <w:rFonts w:ascii="Arial" w:hAnsi="Arial" w:cs="Arial"/>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1</w:t>
            </w:r>
            <w:r w:rsidR="00BB46F4" w:rsidRPr="001D034E">
              <w:rPr>
                <w:rFonts w:ascii="Arial" w:hAnsi="Arial" w:cs="Arial"/>
                <w:color w:val="000000"/>
                <w:sz w:val="20"/>
                <w:szCs w:val="18"/>
              </w:rPr>
              <w:t xml:space="preserve"> </w:t>
            </w:r>
            <w:r w:rsidRPr="001D034E">
              <w:rPr>
                <w:rFonts w:ascii="Arial" w:hAnsi="Arial" w:cs="Arial"/>
                <w:color w:val="000000"/>
                <w:sz w:val="20"/>
                <w:szCs w:val="18"/>
              </w:rPr>
              <w:t>904</w:t>
            </w:r>
            <w:r w:rsidR="00BB46F4" w:rsidRPr="001D034E">
              <w:rPr>
                <w:rFonts w:ascii="Arial" w:hAnsi="Arial" w:cs="Arial"/>
                <w:color w:val="000000"/>
                <w:sz w:val="20"/>
                <w:szCs w:val="18"/>
              </w:rPr>
              <w:t xml:space="preserve"> </w:t>
            </w:r>
            <w:r w:rsidRPr="001D034E">
              <w:rPr>
                <w:rFonts w:ascii="Arial" w:hAnsi="Arial" w:cs="Arial"/>
                <w:color w:val="000000"/>
                <w:sz w:val="20"/>
                <w:szCs w:val="18"/>
              </w:rPr>
              <w:t>732,82</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Уменьшение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прочих</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денежных</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бюджетов</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720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00001050201000000610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1</w:t>
            </w:r>
            <w:r w:rsidR="00BB46F4" w:rsidRPr="001D034E">
              <w:rPr>
                <w:rFonts w:ascii="Arial" w:hAnsi="Arial" w:cs="Arial"/>
                <w:color w:val="000000"/>
                <w:sz w:val="20"/>
                <w:szCs w:val="18"/>
              </w:rPr>
              <w:t xml:space="preserve"> </w:t>
            </w:r>
            <w:r w:rsidRPr="001D034E">
              <w:rPr>
                <w:rFonts w:ascii="Arial" w:hAnsi="Arial" w:cs="Arial"/>
                <w:color w:val="000000"/>
                <w:sz w:val="20"/>
                <w:szCs w:val="18"/>
              </w:rPr>
              <w:t>665</w:t>
            </w:r>
            <w:r w:rsidR="00BB46F4" w:rsidRPr="001D034E">
              <w:rPr>
                <w:rFonts w:ascii="Arial" w:hAnsi="Arial" w:cs="Arial"/>
                <w:color w:val="000000"/>
                <w:sz w:val="20"/>
                <w:szCs w:val="18"/>
              </w:rPr>
              <w:t xml:space="preserve"> </w:t>
            </w:r>
            <w:r w:rsidRPr="001D034E">
              <w:rPr>
                <w:rFonts w:ascii="Arial" w:hAnsi="Arial" w:cs="Arial"/>
                <w:color w:val="000000"/>
                <w:sz w:val="20"/>
                <w:szCs w:val="18"/>
              </w:rPr>
              <w:t>507,81</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r w:rsidR="00BA7C77" w:rsidRPr="001D034E" w:rsidTr="00BA7C77">
        <w:trPr>
          <w:cantSplit/>
        </w:trPr>
        <w:tc>
          <w:tcPr>
            <w:tcW w:w="1306" w:type="pct"/>
            <w:tcBorders>
              <w:top w:val="single" w:sz="4" w:space="0" w:color="000000"/>
              <w:left w:val="single" w:sz="4" w:space="0" w:color="000000"/>
              <w:bottom w:val="single" w:sz="4" w:space="0" w:color="000000"/>
              <w:right w:val="nil"/>
            </w:tcBorders>
            <w:shd w:val="clear" w:color="auto" w:fill="auto"/>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Изменение</w:t>
            </w:r>
            <w:r w:rsidR="00BB46F4" w:rsidRPr="001D034E">
              <w:rPr>
                <w:rFonts w:ascii="Arial" w:hAnsi="Arial" w:cs="Arial"/>
                <w:color w:val="000000"/>
                <w:sz w:val="20"/>
                <w:szCs w:val="18"/>
              </w:rPr>
              <w:t xml:space="preserve"> </w:t>
            </w:r>
            <w:r w:rsidRPr="001D034E">
              <w:rPr>
                <w:rFonts w:ascii="Arial" w:hAnsi="Arial" w:cs="Arial"/>
                <w:color w:val="000000"/>
                <w:sz w:val="20"/>
                <w:szCs w:val="18"/>
              </w:rPr>
              <w:t>прочих</w:t>
            </w:r>
            <w:r w:rsidR="00BB46F4" w:rsidRPr="001D034E">
              <w:rPr>
                <w:rFonts w:ascii="Arial" w:hAnsi="Arial" w:cs="Arial"/>
                <w:color w:val="000000"/>
                <w:sz w:val="20"/>
                <w:szCs w:val="18"/>
              </w:rPr>
              <w:t xml:space="preserve"> </w:t>
            </w:r>
            <w:r w:rsidRPr="001D034E">
              <w:rPr>
                <w:rFonts w:ascii="Arial" w:hAnsi="Arial" w:cs="Arial"/>
                <w:color w:val="000000"/>
                <w:sz w:val="20"/>
                <w:szCs w:val="18"/>
              </w:rPr>
              <w:t>остатков</w:t>
            </w:r>
            <w:r w:rsidR="00BB46F4" w:rsidRPr="001D034E">
              <w:rPr>
                <w:rFonts w:ascii="Arial" w:hAnsi="Arial" w:cs="Arial"/>
                <w:color w:val="000000"/>
                <w:sz w:val="20"/>
                <w:szCs w:val="18"/>
              </w:rPr>
              <w:t xml:space="preserve"> </w:t>
            </w:r>
            <w:r w:rsidRPr="001D034E">
              <w:rPr>
                <w:rFonts w:ascii="Arial" w:hAnsi="Arial" w:cs="Arial"/>
                <w:color w:val="000000"/>
                <w:sz w:val="20"/>
                <w:szCs w:val="18"/>
              </w:rPr>
              <w:t>денежных</w:t>
            </w:r>
            <w:r w:rsidR="00BB46F4" w:rsidRPr="001D034E">
              <w:rPr>
                <w:rFonts w:ascii="Arial" w:hAnsi="Arial" w:cs="Arial"/>
                <w:color w:val="000000"/>
                <w:sz w:val="20"/>
                <w:szCs w:val="18"/>
              </w:rPr>
              <w:t xml:space="preserve"> </w:t>
            </w:r>
            <w:r w:rsidRPr="001D034E">
              <w:rPr>
                <w:rFonts w:ascii="Arial" w:hAnsi="Arial" w:cs="Arial"/>
                <w:color w:val="000000"/>
                <w:sz w:val="20"/>
                <w:szCs w:val="18"/>
              </w:rPr>
              <w:t>средств</w:t>
            </w:r>
            <w:r w:rsidR="00BB46F4" w:rsidRPr="001D034E">
              <w:rPr>
                <w:rFonts w:ascii="Arial" w:hAnsi="Arial" w:cs="Arial"/>
                <w:color w:val="000000"/>
                <w:sz w:val="20"/>
                <w:szCs w:val="18"/>
              </w:rPr>
              <w:t xml:space="preserve"> </w:t>
            </w:r>
            <w:r w:rsidRPr="001D034E">
              <w:rPr>
                <w:rFonts w:ascii="Arial" w:hAnsi="Arial" w:cs="Arial"/>
                <w:color w:val="000000"/>
                <w:sz w:val="20"/>
                <w:szCs w:val="18"/>
              </w:rPr>
              <w:t>бюджетов</w:t>
            </w:r>
            <w:r w:rsidR="00BB46F4" w:rsidRPr="001D034E">
              <w:rPr>
                <w:rFonts w:ascii="Arial" w:hAnsi="Arial" w:cs="Arial"/>
                <w:color w:val="000000"/>
                <w:sz w:val="20"/>
                <w:szCs w:val="18"/>
              </w:rPr>
              <w:t xml:space="preserve"> </w:t>
            </w:r>
            <w:r w:rsidRPr="001D034E">
              <w:rPr>
                <w:rFonts w:ascii="Arial" w:hAnsi="Arial" w:cs="Arial"/>
                <w:color w:val="000000"/>
                <w:sz w:val="20"/>
                <w:szCs w:val="18"/>
              </w:rPr>
              <w:t>поселений</w:t>
            </w:r>
          </w:p>
        </w:tc>
        <w:tc>
          <w:tcPr>
            <w:tcW w:w="345" w:type="pct"/>
            <w:tcBorders>
              <w:top w:val="nil"/>
              <w:left w:val="single" w:sz="8" w:space="0" w:color="000000"/>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720</w:t>
            </w:r>
          </w:p>
        </w:tc>
        <w:tc>
          <w:tcPr>
            <w:tcW w:w="1340"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99301050201100000610</w:t>
            </w:r>
          </w:p>
        </w:tc>
        <w:tc>
          <w:tcPr>
            <w:tcW w:w="75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4</w:t>
            </w:r>
            <w:r w:rsidR="00BB46F4" w:rsidRPr="001D034E">
              <w:rPr>
                <w:rFonts w:ascii="Arial" w:hAnsi="Arial" w:cs="Arial"/>
                <w:color w:val="000000"/>
                <w:sz w:val="20"/>
                <w:szCs w:val="18"/>
              </w:rPr>
              <w:t xml:space="preserve"> </w:t>
            </w:r>
            <w:r w:rsidRPr="001D034E">
              <w:rPr>
                <w:rFonts w:ascii="Arial" w:hAnsi="Arial" w:cs="Arial"/>
                <w:color w:val="000000"/>
                <w:sz w:val="20"/>
                <w:szCs w:val="18"/>
              </w:rPr>
              <w:t>018</w:t>
            </w:r>
            <w:r w:rsidR="00BB46F4" w:rsidRPr="001D034E">
              <w:rPr>
                <w:rFonts w:ascii="Arial" w:hAnsi="Arial" w:cs="Arial"/>
                <w:color w:val="000000"/>
                <w:sz w:val="20"/>
                <w:szCs w:val="18"/>
              </w:rPr>
              <w:t xml:space="preserve"> </w:t>
            </w:r>
            <w:r w:rsidRPr="001D034E">
              <w:rPr>
                <w:rFonts w:ascii="Arial" w:hAnsi="Arial" w:cs="Arial"/>
                <w:color w:val="000000"/>
                <w:sz w:val="20"/>
                <w:szCs w:val="18"/>
              </w:rPr>
              <w:t>300,00</w:t>
            </w:r>
          </w:p>
        </w:tc>
        <w:tc>
          <w:tcPr>
            <w:tcW w:w="473" w:type="pct"/>
            <w:tcBorders>
              <w:top w:val="nil"/>
              <w:left w:val="nil"/>
              <w:bottom w:val="single" w:sz="4" w:space="0" w:color="000000"/>
              <w:right w:val="single" w:sz="4"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239</w:t>
            </w:r>
            <w:r w:rsidR="00BB46F4" w:rsidRPr="001D034E">
              <w:rPr>
                <w:rFonts w:ascii="Arial" w:hAnsi="Arial" w:cs="Arial"/>
                <w:color w:val="000000"/>
                <w:sz w:val="20"/>
                <w:szCs w:val="18"/>
              </w:rPr>
              <w:t xml:space="preserve"> </w:t>
            </w:r>
            <w:r w:rsidRPr="001D034E">
              <w:rPr>
                <w:rFonts w:ascii="Arial" w:hAnsi="Arial" w:cs="Arial"/>
                <w:color w:val="000000"/>
                <w:sz w:val="20"/>
                <w:szCs w:val="18"/>
              </w:rPr>
              <w:t>225,01</w:t>
            </w:r>
          </w:p>
        </w:tc>
        <w:tc>
          <w:tcPr>
            <w:tcW w:w="783" w:type="pct"/>
            <w:tcBorders>
              <w:top w:val="nil"/>
              <w:left w:val="nil"/>
              <w:bottom w:val="single" w:sz="4" w:space="0" w:color="000000"/>
              <w:right w:val="single" w:sz="8" w:space="0" w:color="000000"/>
            </w:tcBorders>
            <w:shd w:val="clear" w:color="auto" w:fill="auto"/>
            <w:noWrap/>
            <w:vAlign w:val="center"/>
            <w:hideMark/>
          </w:tcPr>
          <w:p w:rsidR="00965EBC" w:rsidRPr="001D034E" w:rsidRDefault="00965EBC" w:rsidP="00BA7C77">
            <w:pPr>
              <w:jc w:val="center"/>
              <w:rPr>
                <w:rFonts w:ascii="Arial" w:hAnsi="Arial" w:cs="Arial"/>
                <w:color w:val="000000"/>
                <w:sz w:val="20"/>
                <w:szCs w:val="18"/>
              </w:rPr>
            </w:pPr>
            <w:r w:rsidRPr="001D034E">
              <w:rPr>
                <w:rFonts w:ascii="Arial" w:hAnsi="Arial" w:cs="Arial"/>
                <w:color w:val="000000"/>
                <w:sz w:val="20"/>
                <w:szCs w:val="18"/>
              </w:rPr>
              <w:t>0,00</w:t>
            </w:r>
          </w:p>
        </w:tc>
      </w:tr>
    </w:tbl>
    <w:p w:rsidR="00965EBC" w:rsidRDefault="00965EBC" w:rsidP="001D034E">
      <w:pPr>
        <w:ind w:firstLine="5580"/>
        <w:jc w:val="center"/>
        <w:rPr>
          <w:rFonts w:ascii="Arial" w:hAnsi="Arial" w:cs="Arial"/>
          <w:color w:val="000000"/>
          <w:sz w:val="20"/>
        </w:rPr>
      </w:pPr>
    </w:p>
    <w:p w:rsidR="006F7F9A" w:rsidRPr="001D034E" w:rsidRDefault="006F7F9A" w:rsidP="001D034E">
      <w:pPr>
        <w:ind w:firstLine="5580"/>
        <w:jc w:val="center"/>
        <w:rPr>
          <w:rFonts w:ascii="Arial" w:hAnsi="Arial" w:cs="Arial"/>
          <w:color w:val="000000"/>
          <w:sz w:val="20"/>
        </w:rPr>
      </w:pPr>
    </w:p>
    <w:p w:rsidR="00965EBC" w:rsidRPr="001D034E" w:rsidRDefault="00BB46F4" w:rsidP="001D034E">
      <w:pPr>
        <w:jc w:val="center"/>
        <w:rPr>
          <w:rFonts w:ascii="Arial" w:hAnsi="Arial" w:cs="Arial"/>
          <w:color w:val="000000"/>
          <w:sz w:val="20"/>
        </w:rPr>
      </w:pPr>
      <w:r w:rsidRPr="001D034E">
        <w:rPr>
          <w:rFonts w:ascii="Arial" w:eastAsia="Arial Unicode MS" w:hAnsi="Arial" w:cs="Arial"/>
          <w:color w:val="000000"/>
          <w:sz w:val="20"/>
        </w:rPr>
        <w:t xml:space="preserve"> </w:t>
      </w:r>
    </w:p>
    <w:tbl>
      <w:tblPr>
        <w:tblW w:w="5000" w:type="pct"/>
        <w:tblLook w:val="0000"/>
      </w:tblPr>
      <w:tblGrid>
        <w:gridCol w:w="6731"/>
        <w:gridCol w:w="1883"/>
        <w:gridCol w:w="6741"/>
      </w:tblGrid>
      <w:tr w:rsidR="00965EBC" w:rsidRPr="001D034E" w:rsidTr="00BA7C77">
        <w:trPr>
          <w:cantSplit/>
        </w:trPr>
        <w:tc>
          <w:tcPr>
            <w:tcW w:w="2192" w:type="pct"/>
            <w:vAlign w:val="center"/>
          </w:tcPr>
          <w:p w:rsidR="00965EBC" w:rsidRPr="001D034E" w:rsidRDefault="00965EBC" w:rsidP="00BA7C77">
            <w:pPr>
              <w:pStyle w:val="afc"/>
              <w:tabs>
                <w:tab w:val="left" w:pos="4285"/>
              </w:tabs>
              <w:jc w:val="center"/>
              <w:rPr>
                <w:rFonts w:ascii="Arial" w:hAnsi="Arial" w:cs="Arial"/>
                <w:b/>
                <w:bCs/>
                <w:noProof/>
                <w:color w:val="000000"/>
              </w:rPr>
            </w:pPr>
            <w:r w:rsidRPr="001D034E">
              <w:rPr>
                <w:rFonts w:ascii="Arial" w:hAnsi="Arial" w:cs="Arial"/>
                <w:b/>
                <w:bCs/>
                <w:noProof/>
                <w:color w:val="000000"/>
              </w:rPr>
              <w:t>Ч</w:t>
            </w:r>
            <w:r w:rsidR="001D034E" w:rsidRPr="001D034E">
              <w:rPr>
                <w:rFonts w:ascii="Arial" w:hAnsi="Arial" w:cs="Arial"/>
                <w:b/>
                <w:bCs/>
                <w:noProof/>
                <w:color w:val="000000"/>
              </w:rPr>
              <w:t>Ă</w:t>
            </w:r>
            <w:r w:rsidRPr="001D034E">
              <w:rPr>
                <w:rFonts w:ascii="Arial" w:hAnsi="Arial" w:cs="Arial"/>
                <w:b/>
                <w:bCs/>
                <w:noProof/>
                <w:color w:val="000000"/>
              </w:rPr>
              <w:t>ВАШ</w:t>
            </w:r>
            <w:r w:rsidR="00BB46F4" w:rsidRPr="001D034E">
              <w:rPr>
                <w:rFonts w:ascii="Arial" w:hAnsi="Arial" w:cs="Arial"/>
                <w:b/>
                <w:bCs/>
                <w:noProof/>
                <w:color w:val="000000"/>
              </w:rPr>
              <w:t xml:space="preserve"> </w:t>
            </w:r>
            <w:r w:rsidRPr="001D034E">
              <w:rPr>
                <w:rFonts w:ascii="Arial" w:hAnsi="Arial" w:cs="Arial"/>
                <w:b/>
                <w:bCs/>
                <w:noProof/>
                <w:color w:val="000000"/>
              </w:rPr>
              <w:t>РЕСПУБЛИКИ</w:t>
            </w:r>
          </w:p>
          <w:p w:rsidR="00965EBC" w:rsidRPr="001D034E" w:rsidRDefault="00965EBC" w:rsidP="00BA7C77">
            <w:pPr>
              <w:pStyle w:val="afc"/>
              <w:tabs>
                <w:tab w:val="left" w:pos="4285"/>
              </w:tabs>
              <w:jc w:val="center"/>
              <w:rPr>
                <w:rFonts w:ascii="Arial" w:hAnsi="Arial" w:cs="Arial"/>
                <w:color w:val="000000"/>
              </w:rPr>
            </w:pPr>
            <w:r w:rsidRPr="001D034E">
              <w:rPr>
                <w:rFonts w:ascii="Arial" w:hAnsi="Arial" w:cs="Arial"/>
                <w:b/>
                <w:caps/>
                <w:color w:val="000000"/>
                <w:szCs w:val="22"/>
              </w:rPr>
              <w:t>С</w:t>
            </w:r>
            <w:r w:rsidRPr="001D034E">
              <w:rPr>
                <w:rFonts w:ascii="Arial" w:hAnsi="Arial" w:cs="Arial"/>
                <w:b/>
                <w:bCs/>
                <w:noProof/>
                <w:color w:val="000000"/>
              </w:rPr>
              <w:t>Ě</w:t>
            </w:r>
            <w:r w:rsidRPr="001D034E">
              <w:rPr>
                <w:rFonts w:ascii="Arial" w:hAnsi="Arial" w:cs="Arial"/>
                <w:b/>
                <w:caps/>
                <w:color w:val="000000"/>
                <w:szCs w:val="22"/>
              </w:rPr>
              <w:t>нт</w:t>
            </w:r>
            <w:r w:rsidRPr="001D034E">
              <w:rPr>
                <w:rFonts w:ascii="Arial" w:hAnsi="Arial" w:cs="Arial"/>
                <w:b/>
                <w:bCs/>
                <w:noProof/>
                <w:color w:val="000000"/>
              </w:rPr>
              <w:t>Ě</w:t>
            </w:r>
            <w:r w:rsidRPr="001D034E">
              <w:rPr>
                <w:rFonts w:ascii="Arial" w:hAnsi="Arial" w:cs="Arial"/>
                <w:b/>
                <w:caps/>
                <w:color w:val="000000"/>
                <w:szCs w:val="22"/>
              </w:rPr>
              <w:t>рв</w:t>
            </w:r>
            <w:r w:rsidR="001D034E" w:rsidRPr="001D034E">
              <w:rPr>
                <w:rFonts w:ascii="Arial" w:hAnsi="Arial" w:cs="Arial"/>
                <w:b/>
                <w:bCs/>
                <w:noProof/>
                <w:color w:val="000000"/>
              </w:rPr>
              <w:t>Ă</w:t>
            </w:r>
            <w:r w:rsidRPr="001D034E">
              <w:rPr>
                <w:rFonts w:ascii="Arial" w:hAnsi="Arial" w:cs="Arial"/>
                <w:b/>
                <w:caps/>
                <w:color w:val="000000"/>
                <w:szCs w:val="22"/>
              </w:rPr>
              <w:t>рри</w:t>
            </w:r>
            <w:r w:rsidR="00BB46F4" w:rsidRPr="001D034E">
              <w:rPr>
                <w:rFonts w:ascii="Arial" w:hAnsi="Arial" w:cs="Arial"/>
                <w:b/>
                <w:bCs/>
                <w:noProof/>
                <w:color w:val="000000"/>
              </w:rPr>
              <w:t xml:space="preserve"> </w:t>
            </w:r>
            <w:r w:rsidRPr="001D034E">
              <w:rPr>
                <w:rFonts w:ascii="Arial" w:hAnsi="Arial" w:cs="Arial"/>
                <w:b/>
                <w:bCs/>
                <w:noProof/>
                <w:color w:val="000000"/>
              </w:rPr>
              <w:t>РАЙОНĚ</w:t>
            </w:r>
            <w:r w:rsidR="00BB46F4" w:rsidRPr="001D034E">
              <w:rPr>
                <w:rFonts w:ascii="Arial" w:hAnsi="Arial" w:cs="Arial"/>
                <w:noProof/>
                <w:color w:val="000000"/>
              </w:rPr>
              <w:t xml:space="preserve"> </w:t>
            </w:r>
          </w:p>
        </w:tc>
        <w:tc>
          <w:tcPr>
            <w:tcW w:w="613" w:type="pct"/>
            <w:vMerge w:val="restart"/>
            <w:vAlign w:val="center"/>
          </w:tcPr>
          <w:p w:rsidR="00965EBC" w:rsidRPr="001D034E" w:rsidRDefault="00EA3293" w:rsidP="00BA7C77">
            <w:pPr>
              <w:jc w:val="center"/>
              <w:rPr>
                <w:rFonts w:ascii="Arial" w:hAnsi="Arial" w:cs="Arial"/>
                <w:color w:val="000000"/>
                <w:sz w:val="20"/>
              </w:rPr>
            </w:pPr>
            <w:r>
              <w:pict>
                <v:shape id="_x0000_i1029" type="#_x0000_t75" alt="Gerb-ch" style="width:57pt;height:57pt;visibility:visible" o:allowoverlap="f">
                  <v:imagedata r:id="rId13" o:title="Gerb-ch"/>
                </v:shape>
              </w:pict>
            </w:r>
          </w:p>
        </w:tc>
        <w:tc>
          <w:tcPr>
            <w:tcW w:w="2195" w:type="pct"/>
            <w:vAlign w:val="center"/>
          </w:tcPr>
          <w:p w:rsidR="00965EBC" w:rsidRPr="001D034E" w:rsidRDefault="00965EBC" w:rsidP="00BA7C77">
            <w:pPr>
              <w:pStyle w:val="afc"/>
              <w:jc w:val="center"/>
              <w:rPr>
                <w:rFonts w:ascii="Arial" w:hAnsi="Arial" w:cs="Arial"/>
                <w:b/>
                <w:bCs/>
                <w:color w:val="000000"/>
              </w:rPr>
            </w:pPr>
            <w:r w:rsidRPr="001D034E">
              <w:rPr>
                <w:rFonts w:ascii="Arial" w:hAnsi="Arial" w:cs="Arial"/>
                <w:b/>
                <w:bCs/>
                <w:noProof/>
                <w:color w:val="000000"/>
              </w:rPr>
              <w:t>ЧУВАШСКАЯ</w:t>
            </w:r>
            <w:r w:rsidR="00BB46F4" w:rsidRPr="001D034E">
              <w:rPr>
                <w:rFonts w:ascii="Arial" w:hAnsi="Arial" w:cs="Arial"/>
                <w:b/>
                <w:bCs/>
                <w:noProof/>
                <w:color w:val="000000"/>
              </w:rPr>
              <w:t xml:space="preserve"> </w:t>
            </w:r>
            <w:r w:rsidRPr="001D034E">
              <w:rPr>
                <w:rFonts w:ascii="Arial" w:hAnsi="Arial" w:cs="Arial"/>
                <w:b/>
                <w:bCs/>
                <w:noProof/>
                <w:color w:val="000000"/>
              </w:rPr>
              <w:t>РЕСПУБЛИКА</w:t>
            </w:r>
            <w:r w:rsidR="00BB46F4" w:rsidRPr="001D034E">
              <w:rPr>
                <w:rStyle w:val="af6"/>
                <w:rFonts w:ascii="Arial" w:hAnsi="Arial" w:cs="Arial"/>
                <w:b w:val="0"/>
                <w:bCs w:val="0"/>
                <w:noProof/>
                <w:color w:val="000000"/>
              </w:rPr>
              <w:t xml:space="preserve"> </w:t>
            </w:r>
            <w:r w:rsidRPr="001D034E">
              <w:rPr>
                <w:rFonts w:ascii="Arial" w:hAnsi="Arial" w:cs="Arial"/>
                <w:b/>
                <w:bCs/>
                <w:noProof/>
                <w:color w:val="000000"/>
              </w:rPr>
              <w:t>МАРИИНСКО-ПОСАДСКИЙ</w:t>
            </w:r>
            <w:r w:rsidR="00BB46F4" w:rsidRPr="001D034E">
              <w:rPr>
                <w:rFonts w:ascii="Arial" w:hAnsi="Arial" w:cs="Arial"/>
                <w:b/>
                <w:bCs/>
                <w:noProof/>
                <w:color w:val="000000"/>
              </w:rPr>
              <w:t xml:space="preserve"> </w:t>
            </w:r>
            <w:r w:rsidRPr="001D034E">
              <w:rPr>
                <w:rFonts w:ascii="Arial" w:hAnsi="Arial" w:cs="Arial"/>
                <w:b/>
                <w:bCs/>
                <w:noProof/>
                <w:color w:val="000000"/>
              </w:rPr>
              <w:t>РАЙОН</w:t>
            </w:r>
            <w:r w:rsidR="00BB46F4" w:rsidRPr="001D034E">
              <w:rPr>
                <w:rFonts w:ascii="Arial" w:hAnsi="Arial" w:cs="Arial"/>
                <w:b/>
                <w:bCs/>
                <w:noProof/>
                <w:color w:val="000000"/>
              </w:rPr>
              <w:t xml:space="preserve"> </w:t>
            </w:r>
          </w:p>
        </w:tc>
      </w:tr>
      <w:tr w:rsidR="00965EBC" w:rsidRPr="001D034E" w:rsidTr="00BA7C77">
        <w:trPr>
          <w:cantSplit/>
        </w:trPr>
        <w:tc>
          <w:tcPr>
            <w:tcW w:w="2192" w:type="pct"/>
            <w:vAlign w:val="center"/>
          </w:tcPr>
          <w:p w:rsidR="00965EBC" w:rsidRPr="001D034E" w:rsidRDefault="00965EBC" w:rsidP="00BA7C77">
            <w:pPr>
              <w:pStyle w:val="afc"/>
              <w:tabs>
                <w:tab w:val="left" w:pos="4285"/>
              </w:tabs>
              <w:jc w:val="center"/>
              <w:rPr>
                <w:rFonts w:ascii="Arial" w:hAnsi="Arial" w:cs="Arial"/>
                <w:b/>
                <w:bCs/>
                <w:noProof/>
                <w:color w:val="000000"/>
                <w:szCs w:val="24"/>
              </w:rPr>
            </w:pPr>
            <w:r w:rsidRPr="001D034E">
              <w:rPr>
                <w:rFonts w:ascii="Arial" w:hAnsi="Arial" w:cs="Arial"/>
                <w:b/>
                <w:bCs/>
                <w:noProof/>
                <w:color w:val="000000"/>
                <w:szCs w:val="24"/>
              </w:rPr>
              <w:t>ОКТЯБРЬСКИ</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ПОСЕЛЕНИЙĚН</w:t>
            </w:r>
            <w:r w:rsidR="00BB46F4" w:rsidRPr="001D034E">
              <w:rPr>
                <w:rFonts w:ascii="Arial" w:hAnsi="Arial" w:cs="Arial"/>
                <w:b/>
                <w:bCs/>
                <w:noProof/>
                <w:color w:val="000000"/>
                <w:szCs w:val="24"/>
              </w:rPr>
              <w:t xml:space="preserve"> </w:t>
            </w:r>
          </w:p>
          <w:p w:rsidR="00611647" w:rsidRPr="001D034E" w:rsidRDefault="00965EBC" w:rsidP="00BA7C77">
            <w:pPr>
              <w:pStyle w:val="afc"/>
              <w:tabs>
                <w:tab w:val="left" w:pos="4285"/>
              </w:tabs>
              <w:jc w:val="center"/>
              <w:rPr>
                <w:rStyle w:val="af6"/>
                <w:rFonts w:ascii="Arial" w:hAnsi="Arial" w:cs="Arial"/>
                <w:noProof/>
                <w:color w:val="000000"/>
                <w:szCs w:val="24"/>
              </w:rPr>
            </w:pPr>
            <w:r w:rsidRPr="001D034E">
              <w:rPr>
                <w:rFonts w:ascii="Arial" w:hAnsi="Arial" w:cs="Arial"/>
                <w:b/>
                <w:bCs/>
                <w:noProof/>
                <w:color w:val="000000"/>
                <w:szCs w:val="24"/>
              </w:rPr>
              <w:t>ЯЛ</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ХУТЛ</w:t>
            </w:r>
            <w:r w:rsidR="001D034E" w:rsidRPr="001D034E">
              <w:rPr>
                <w:rFonts w:ascii="Arial" w:hAnsi="Arial" w:cs="Arial"/>
                <w:b/>
                <w:bCs/>
                <w:noProof/>
                <w:color w:val="000000"/>
                <w:szCs w:val="24"/>
              </w:rPr>
              <w:t>Ă</w:t>
            </w:r>
            <w:r w:rsidRPr="001D034E">
              <w:rPr>
                <w:rFonts w:ascii="Arial" w:hAnsi="Arial" w:cs="Arial"/>
                <w:b/>
                <w:bCs/>
                <w:noProof/>
                <w:color w:val="000000"/>
                <w:szCs w:val="24"/>
              </w:rPr>
              <w:t>ХĚ</w:t>
            </w:r>
            <w:r w:rsidR="00BB46F4" w:rsidRPr="001D034E">
              <w:rPr>
                <w:rStyle w:val="af6"/>
                <w:rFonts w:ascii="Arial" w:hAnsi="Arial" w:cs="Arial"/>
                <w:noProof/>
                <w:color w:val="000000"/>
                <w:szCs w:val="24"/>
              </w:rPr>
              <w:t xml:space="preserve"> </w:t>
            </w:r>
          </w:p>
          <w:p w:rsidR="00611647" w:rsidRPr="001D034E" w:rsidRDefault="00965EBC" w:rsidP="00BA7C77">
            <w:pPr>
              <w:pStyle w:val="afc"/>
              <w:tabs>
                <w:tab w:val="left" w:pos="4285"/>
              </w:tabs>
              <w:jc w:val="center"/>
              <w:rPr>
                <w:rStyle w:val="af6"/>
                <w:rFonts w:ascii="Arial" w:hAnsi="Arial" w:cs="Arial"/>
                <w:noProof/>
                <w:color w:val="000000"/>
                <w:szCs w:val="24"/>
              </w:rPr>
            </w:pPr>
            <w:r w:rsidRPr="001D034E">
              <w:rPr>
                <w:rStyle w:val="af6"/>
                <w:rFonts w:ascii="Arial" w:hAnsi="Arial" w:cs="Arial"/>
                <w:noProof/>
                <w:color w:val="000000"/>
                <w:szCs w:val="24"/>
              </w:rPr>
              <w:t>ЙЫШ</w:t>
            </w:r>
            <w:r w:rsidR="001D034E" w:rsidRPr="001D034E">
              <w:rPr>
                <w:rStyle w:val="af6"/>
                <w:rFonts w:ascii="Arial" w:hAnsi="Arial" w:cs="Arial"/>
                <w:noProof/>
                <w:color w:val="000000"/>
                <w:szCs w:val="24"/>
              </w:rPr>
              <w:t>Ă</w:t>
            </w:r>
            <w:r w:rsidRPr="001D034E">
              <w:rPr>
                <w:rStyle w:val="af6"/>
                <w:rFonts w:ascii="Arial" w:hAnsi="Arial" w:cs="Arial"/>
                <w:noProof/>
                <w:color w:val="000000"/>
                <w:szCs w:val="24"/>
              </w:rPr>
              <w:t>НУ</w:t>
            </w:r>
          </w:p>
          <w:p w:rsidR="00965EBC" w:rsidRPr="001D034E" w:rsidRDefault="00965EBC" w:rsidP="00BA7C77">
            <w:pPr>
              <w:jc w:val="center"/>
              <w:rPr>
                <w:rFonts w:ascii="Arial" w:hAnsi="Arial" w:cs="Arial"/>
                <w:b/>
                <w:noProof/>
                <w:color w:val="000000"/>
                <w:sz w:val="20"/>
              </w:rPr>
            </w:pP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21</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октября</w:t>
            </w:r>
            <w:r w:rsidR="00BB46F4" w:rsidRPr="001D034E">
              <w:rPr>
                <w:rFonts w:ascii="Arial" w:hAnsi="Arial" w:cs="Arial"/>
                <w:b/>
                <w:noProof/>
                <w:color w:val="000000"/>
                <w:sz w:val="20"/>
              </w:rPr>
              <w:t xml:space="preserve"> </w:t>
            </w: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92</w:t>
            </w:r>
          </w:p>
          <w:p w:rsidR="00965EBC" w:rsidRPr="001D034E" w:rsidRDefault="00965EBC" w:rsidP="00BA7C77">
            <w:pPr>
              <w:jc w:val="center"/>
              <w:rPr>
                <w:rFonts w:ascii="Arial" w:hAnsi="Arial" w:cs="Arial"/>
                <w:b/>
                <w:noProof/>
                <w:color w:val="000000"/>
                <w:sz w:val="20"/>
              </w:rPr>
            </w:pPr>
            <w:r w:rsidRPr="001D034E">
              <w:rPr>
                <w:rFonts w:ascii="Arial" w:hAnsi="Arial" w:cs="Arial"/>
                <w:b/>
                <w:noProof/>
                <w:color w:val="000000"/>
                <w:sz w:val="20"/>
              </w:rPr>
              <w:t>Октябрьски</w:t>
            </w:r>
            <w:r w:rsidR="00BB46F4" w:rsidRPr="001D034E">
              <w:rPr>
                <w:rFonts w:ascii="Arial" w:hAnsi="Arial" w:cs="Arial"/>
                <w:b/>
                <w:noProof/>
                <w:color w:val="000000"/>
                <w:sz w:val="20"/>
              </w:rPr>
              <w:t xml:space="preserve"> </w:t>
            </w:r>
            <w:r w:rsidRPr="001D034E">
              <w:rPr>
                <w:rFonts w:ascii="Arial" w:hAnsi="Arial" w:cs="Arial"/>
                <w:b/>
                <w:noProof/>
                <w:color w:val="000000"/>
                <w:sz w:val="20"/>
              </w:rPr>
              <w:t>ялě</w:t>
            </w:r>
          </w:p>
        </w:tc>
        <w:tc>
          <w:tcPr>
            <w:tcW w:w="613" w:type="pct"/>
            <w:vMerge/>
            <w:vAlign w:val="center"/>
          </w:tcPr>
          <w:p w:rsidR="00965EBC" w:rsidRPr="001D034E" w:rsidRDefault="00965EBC" w:rsidP="00BA7C77">
            <w:pPr>
              <w:jc w:val="center"/>
              <w:rPr>
                <w:rFonts w:ascii="Arial" w:hAnsi="Arial" w:cs="Arial"/>
                <w:b/>
                <w:color w:val="000000"/>
                <w:sz w:val="20"/>
              </w:rPr>
            </w:pPr>
          </w:p>
        </w:tc>
        <w:tc>
          <w:tcPr>
            <w:tcW w:w="2195" w:type="pct"/>
            <w:vAlign w:val="center"/>
          </w:tcPr>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АДМИНИСТРАЦИЯ</w:t>
            </w:r>
            <w:r w:rsidR="00BB46F4" w:rsidRPr="001D034E">
              <w:rPr>
                <w:rFonts w:ascii="Arial" w:hAnsi="Arial" w:cs="Arial"/>
                <w:b/>
                <w:bCs/>
                <w:noProof/>
                <w:color w:val="000000"/>
                <w:szCs w:val="24"/>
              </w:rPr>
              <w:t xml:space="preserve"> </w:t>
            </w:r>
          </w:p>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ОКТЯБРЬСКОГО</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СЕЛЬСКОГО</w:t>
            </w:r>
          </w:p>
          <w:p w:rsidR="00611647" w:rsidRPr="001D034E" w:rsidRDefault="00965EBC" w:rsidP="00BA7C77">
            <w:pPr>
              <w:pStyle w:val="afc"/>
              <w:jc w:val="center"/>
              <w:rPr>
                <w:rFonts w:ascii="Arial" w:hAnsi="Arial" w:cs="Arial"/>
                <w:b/>
                <w:noProof/>
                <w:color w:val="000000"/>
                <w:szCs w:val="24"/>
              </w:rPr>
            </w:pPr>
            <w:r w:rsidRPr="001D034E">
              <w:rPr>
                <w:rFonts w:ascii="Arial" w:hAnsi="Arial" w:cs="Arial"/>
                <w:b/>
                <w:bCs/>
                <w:noProof/>
                <w:color w:val="000000"/>
                <w:szCs w:val="24"/>
              </w:rPr>
              <w:t>ПОСЕЛЕНИЯ</w:t>
            </w:r>
            <w:r w:rsidR="00BB46F4" w:rsidRPr="001D034E">
              <w:rPr>
                <w:rFonts w:ascii="Arial" w:hAnsi="Arial" w:cs="Arial"/>
                <w:b/>
                <w:noProof/>
                <w:color w:val="000000"/>
                <w:szCs w:val="24"/>
              </w:rPr>
              <w:t xml:space="preserve"> </w:t>
            </w:r>
          </w:p>
          <w:p w:rsidR="00611647" w:rsidRPr="001D034E" w:rsidRDefault="00965EBC" w:rsidP="00BA7C77">
            <w:pPr>
              <w:pStyle w:val="afc"/>
              <w:jc w:val="center"/>
              <w:rPr>
                <w:rStyle w:val="af6"/>
                <w:rFonts w:ascii="Arial" w:hAnsi="Arial" w:cs="Arial"/>
                <w:noProof/>
                <w:color w:val="000000"/>
                <w:szCs w:val="24"/>
              </w:rPr>
            </w:pPr>
            <w:r w:rsidRPr="001D034E">
              <w:rPr>
                <w:rStyle w:val="af6"/>
                <w:rFonts w:ascii="Arial" w:hAnsi="Arial" w:cs="Arial"/>
                <w:noProof/>
                <w:color w:val="000000"/>
                <w:szCs w:val="24"/>
              </w:rPr>
              <w:t>ПОСТАНОВЛЕНИЕ</w:t>
            </w:r>
          </w:p>
          <w:p w:rsidR="00965EBC" w:rsidRPr="001D034E" w:rsidRDefault="00965EBC" w:rsidP="00BA7C77">
            <w:pPr>
              <w:jc w:val="center"/>
              <w:rPr>
                <w:rFonts w:ascii="Arial" w:hAnsi="Arial" w:cs="Arial"/>
                <w:b/>
                <w:noProof/>
                <w:color w:val="000000"/>
                <w:sz w:val="20"/>
              </w:rPr>
            </w:pP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21</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октября</w:t>
            </w:r>
            <w:r w:rsidR="00BB46F4" w:rsidRPr="001D034E">
              <w:rPr>
                <w:rFonts w:ascii="Arial" w:hAnsi="Arial" w:cs="Arial"/>
                <w:b/>
                <w:noProof/>
                <w:color w:val="000000"/>
                <w:sz w:val="20"/>
              </w:rPr>
              <w:t xml:space="preserve"> </w:t>
            </w: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92</w:t>
            </w:r>
          </w:p>
          <w:p w:rsidR="00965EBC" w:rsidRPr="001D034E" w:rsidRDefault="00965EBC" w:rsidP="00BA7C77">
            <w:pPr>
              <w:jc w:val="center"/>
              <w:rPr>
                <w:rFonts w:ascii="Arial" w:hAnsi="Arial" w:cs="Arial"/>
                <w:b/>
                <w:noProof/>
                <w:color w:val="000000"/>
                <w:sz w:val="20"/>
              </w:rPr>
            </w:pPr>
            <w:r w:rsidRPr="001D034E">
              <w:rPr>
                <w:rFonts w:ascii="Arial" w:hAnsi="Arial" w:cs="Arial"/>
                <w:b/>
                <w:noProof/>
                <w:color w:val="000000"/>
                <w:sz w:val="20"/>
              </w:rPr>
              <w:t>село</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Октябрьское</w:t>
            </w:r>
          </w:p>
        </w:tc>
      </w:tr>
    </w:tbl>
    <w:p w:rsidR="00965EBC" w:rsidRPr="001D034E" w:rsidRDefault="00965EBC" w:rsidP="001D034E">
      <w:pPr>
        <w:pStyle w:val="Default"/>
        <w:jc w:val="both"/>
        <w:rPr>
          <w:rFonts w:ascii="Arial" w:hAnsi="Arial" w:cs="Arial"/>
          <w:sz w:val="20"/>
          <w:szCs w:val="28"/>
        </w:rPr>
      </w:pPr>
    </w:p>
    <w:p w:rsidR="00965EBC" w:rsidRPr="001D034E" w:rsidRDefault="00965EBC" w:rsidP="001D034E">
      <w:pPr>
        <w:rPr>
          <w:rFonts w:ascii="Arial" w:hAnsi="Arial" w:cs="Arial"/>
          <w:b/>
          <w:color w:val="000000"/>
          <w:sz w:val="20"/>
        </w:rPr>
      </w:pPr>
      <w:r w:rsidRPr="001D034E">
        <w:rPr>
          <w:rFonts w:ascii="Arial" w:hAnsi="Arial" w:cs="Arial"/>
          <w:b/>
          <w:color w:val="000000"/>
          <w:sz w:val="20"/>
        </w:rPr>
        <w:t>Об</w:t>
      </w:r>
      <w:r w:rsidR="00BB46F4" w:rsidRPr="001D034E">
        <w:rPr>
          <w:rFonts w:ascii="Arial" w:hAnsi="Arial" w:cs="Arial"/>
          <w:b/>
          <w:color w:val="000000"/>
          <w:sz w:val="20"/>
        </w:rPr>
        <w:t xml:space="preserve"> </w:t>
      </w:r>
      <w:r w:rsidRPr="001D034E">
        <w:rPr>
          <w:rFonts w:ascii="Arial" w:hAnsi="Arial" w:cs="Arial"/>
          <w:b/>
          <w:color w:val="000000"/>
          <w:sz w:val="20"/>
        </w:rPr>
        <w:t>итогах</w:t>
      </w:r>
      <w:r w:rsidR="00BB46F4" w:rsidRPr="001D034E">
        <w:rPr>
          <w:rFonts w:ascii="Arial" w:hAnsi="Arial" w:cs="Arial"/>
          <w:b/>
          <w:color w:val="000000"/>
          <w:sz w:val="20"/>
        </w:rPr>
        <w:t xml:space="preserve"> </w:t>
      </w:r>
      <w:r w:rsidRPr="001D034E">
        <w:rPr>
          <w:rFonts w:ascii="Arial" w:hAnsi="Arial" w:cs="Arial"/>
          <w:b/>
          <w:color w:val="000000"/>
          <w:sz w:val="20"/>
        </w:rPr>
        <w:t>исполнения</w:t>
      </w:r>
      <w:r w:rsidR="00BB46F4" w:rsidRPr="001D034E">
        <w:rPr>
          <w:rFonts w:ascii="Arial" w:hAnsi="Arial" w:cs="Arial"/>
          <w:b/>
          <w:color w:val="000000"/>
          <w:sz w:val="20"/>
        </w:rPr>
        <w:t xml:space="preserve"> </w:t>
      </w:r>
      <w:r w:rsidRPr="001D034E">
        <w:rPr>
          <w:rFonts w:ascii="Arial" w:hAnsi="Arial" w:cs="Arial"/>
          <w:b/>
          <w:color w:val="000000"/>
          <w:sz w:val="20"/>
        </w:rPr>
        <w:t>бюджета</w:t>
      </w:r>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Октябрьского</w:t>
      </w:r>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p>
    <w:p w:rsidR="00611647" w:rsidRPr="001D034E" w:rsidRDefault="00965EBC" w:rsidP="001D034E">
      <w:pPr>
        <w:rPr>
          <w:rFonts w:ascii="Arial" w:hAnsi="Arial" w:cs="Arial"/>
          <w:b/>
          <w:color w:val="000000"/>
          <w:sz w:val="20"/>
        </w:rPr>
      </w:pP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за</w:t>
      </w:r>
      <w:r w:rsidR="00BB46F4" w:rsidRPr="001D034E">
        <w:rPr>
          <w:rFonts w:ascii="Arial" w:hAnsi="Arial" w:cs="Arial"/>
          <w:b/>
          <w:color w:val="000000"/>
          <w:sz w:val="20"/>
        </w:rPr>
        <w:t xml:space="preserve"> </w:t>
      </w:r>
      <w:r w:rsidRPr="001D034E">
        <w:rPr>
          <w:rFonts w:ascii="Arial" w:hAnsi="Arial" w:cs="Arial"/>
          <w:b/>
          <w:color w:val="000000"/>
          <w:sz w:val="20"/>
        </w:rPr>
        <w:t>9</w:t>
      </w:r>
      <w:r w:rsidR="00BB46F4" w:rsidRPr="001D034E">
        <w:rPr>
          <w:rFonts w:ascii="Arial" w:hAnsi="Arial" w:cs="Arial"/>
          <w:b/>
          <w:color w:val="000000"/>
          <w:sz w:val="20"/>
        </w:rPr>
        <w:t xml:space="preserve"> </w:t>
      </w:r>
      <w:r w:rsidRPr="001D034E">
        <w:rPr>
          <w:rFonts w:ascii="Arial" w:hAnsi="Arial" w:cs="Arial"/>
          <w:b/>
          <w:color w:val="000000"/>
          <w:sz w:val="20"/>
        </w:rPr>
        <w:t>месяцев</w:t>
      </w:r>
      <w:r w:rsidR="00BB46F4" w:rsidRPr="001D034E">
        <w:rPr>
          <w:rFonts w:ascii="Arial" w:hAnsi="Arial" w:cs="Arial"/>
          <w:b/>
          <w:color w:val="000000"/>
          <w:sz w:val="20"/>
        </w:rPr>
        <w:t xml:space="preserve"> </w:t>
      </w: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года</w:t>
      </w:r>
    </w:p>
    <w:p w:rsidR="006F7F9A" w:rsidRDefault="006F7F9A" w:rsidP="001D034E">
      <w:pPr>
        <w:ind w:firstLine="851"/>
        <w:jc w:val="both"/>
        <w:rPr>
          <w:rFonts w:ascii="Arial" w:hAnsi="Arial" w:cs="Arial"/>
          <w:color w:val="000000"/>
          <w:sz w:val="20"/>
        </w:rPr>
      </w:pPr>
    </w:p>
    <w:p w:rsidR="00611647" w:rsidRPr="001D034E" w:rsidRDefault="00965EBC" w:rsidP="001D034E">
      <w:pPr>
        <w:ind w:firstLine="851"/>
        <w:jc w:val="both"/>
        <w:rPr>
          <w:rFonts w:ascii="Arial" w:hAnsi="Arial" w:cs="Arial"/>
          <w:b/>
          <w:color w:val="000000"/>
          <w:sz w:val="20"/>
        </w:rPr>
      </w:pPr>
      <w:r w:rsidRPr="001D034E">
        <w:rPr>
          <w:rFonts w:ascii="Arial" w:hAnsi="Arial" w:cs="Arial"/>
          <w:color w:val="000000"/>
          <w:sz w:val="20"/>
        </w:rPr>
        <w:t>Руководствуясь</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264.2</w:t>
      </w:r>
      <w:r w:rsidR="00BB46F4" w:rsidRPr="001D034E">
        <w:rPr>
          <w:rFonts w:ascii="Arial" w:hAnsi="Arial" w:cs="Arial"/>
          <w:color w:val="000000"/>
          <w:sz w:val="20"/>
        </w:rPr>
        <w:t xml:space="preserve"> </w:t>
      </w:r>
      <w:r w:rsidRPr="001D034E">
        <w:rPr>
          <w:rFonts w:ascii="Arial" w:hAnsi="Arial" w:cs="Arial"/>
          <w:color w:val="000000"/>
          <w:sz w:val="20"/>
        </w:rPr>
        <w:t>Бюджетного</w:t>
      </w:r>
      <w:r w:rsidR="00BB46F4" w:rsidRPr="001D034E">
        <w:rPr>
          <w:rFonts w:ascii="Arial" w:hAnsi="Arial" w:cs="Arial"/>
          <w:color w:val="000000"/>
          <w:sz w:val="20"/>
        </w:rPr>
        <w:t xml:space="preserve"> </w:t>
      </w:r>
      <w:r w:rsidRPr="001D034E">
        <w:rPr>
          <w:rFonts w:ascii="Arial" w:hAnsi="Arial" w:cs="Arial"/>
          <w:color w:val="000000"/>
          <w:sz w:val="20"/>
        </w:rPr>
        <w:t>кодекса</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60</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правоотношений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Октябрьском</w:t>
      </w:r>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r w:rsidRPr="001D034E">
        <w:rPr>
          <w:rFonts w:ascii="Arial" w:hAnsi="Arial" w:cs="Arial"/>
          <w:color w:val="000000"/>
          <w:sz w:val="20"/>
        </w:rPr>
        <w:t>Октябрьского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24.12.2013</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С-49/1</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r w:rsidRPr="001D034E">
        <w:rPr>
          <w:rFonts w:ascii="Arial" w:hAnsi="Arial" w:cs="Arial"/>
          <w:color w:val="000000"/>
          <w:sz w:val="20"/>
        </w:rPr>
        <w:t>Октябрьского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proofErr w:type="spellStart"/>
      <w:proofErr w:type="gramStart"/>
      <w:r w:rsidRPr="001D034E">
        <w:rPr>
          <w:rFonts w:ascii="Arial" w:hAnsi="Arial" w:cs="Arial"/>
          <w:b/>
          <w:color w:val="000000"/>
          <w:sz w:val="20"/>
        </w:rPr>
        <w:t>п</w:t>
      </w:r>
      <w:proofErr w:type="spellEnd"/>
      <w:proofErr w:type="gramEnd"/>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т</w:t>
      </w:r>
      <w:r w:rsidR="00BB46F4" w:rsidRPr="001D034E">
        <w:rPr>
          <w:rFonts w:ascii="Arial" w:hAnsi="Arial" w:cs="Arial"/>
          <w:b/>
          <w:color w:val="000000"/>
          <w:sz w:val="20"/>
        </w:rPr>
        <w:t xml:space="preserve"> </w:t>
      </w:r>
      <w:r w:rsidRPr="001D034E">
        <w:rPr>
          <w:rFonts w:ascii="Arial" w:hAnsi="Arial" w:cs="Arial"/>
          <w:b/>
          <w:color w:val="000000"/>
          <w:sz w:val="20"/>
        </w:rPr>
        <w:t>а</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н</w:t>
      </w:r>
      <w:proofErr w:type="spellEnd"/>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л</w:t>
      </w:r>
      <w:r w:rsidR="00BB46F4" w:rsidRPr="001D034E">
        <w:rPr>
          <w:rFonts w:ascii="Arial" w:hAnsi="Arial" w:cs="Arial"/>
          <w:b/>
          <w:color w:val="000000"/>
          <w:sz w:val="20"/>
        </w:rPr>
        <w:t xml:space="preserve"> </w:t>
      </w:r>
      <w:r w:rsidRPr="001D034E">
        <w:rPr>
          <w:rFonts w:ascii="Arial" w:hAnsi="Arial" w:cs="Arial"/>
          <w:b/>
          <w:color w:val="000000"/>
          <w:sz w:val="20"/>
        </w:rPr>
        <w:t>я</w:t>
      </w:r>
      <w:r w:rsidR="00BB46F4" w:rsidRPr="001D034E">
        <w:rPr>
          <w:rFonts w:ascii="Arial" w:hAnsi="Arial" w:cs="Arial"/>
          <w:b/>
          <w:color w:val="000000"/>
          <w:sz w:val="20"/>
        </w:rPr>
        <w:t xml:space="preserve"> </w:t>
      </w:r>
      <w:r w:rsidRPr="001D034E">
        <w:rPr>
          <w:rFonts w:ascii="Arial" w:hAnsi="Arial" w:cs="Arial"/>
          <w:b/>
          <w:color w:val="000000"/>
          <w:sz w:val="20"/>
        </w:rPr>
        <w:t>е</w:t>
      </w:r>
      <w:r w:rsidR="00BB46F4" w:rsidRPr="001D034E">
        <w:rPr>
          <w:rFonts w:ascii="Arial" w:hAnsi="Arial" w:cs="Arial"/>
          <w:b/>
          <w:color w:val="000000"/>
          <w:sz w:val="20"/>
        </w:rPr>
        <w:t xml:space="preserve"> </w:t>
      </w:r>
      <w:r w:rsidRPr="001D034E">
        <w:rPr>
          <w:rFonts w:ascii="Arial" w:hAnsi="Arial" w:cs="Arial"/>
          <w:b/>
          <w:color w:val="000000"/>
          <w:sz w:val="20"/>
        </w:rPr>
        <w:t>т:</w:t>
      </w:r>
    </w:p>
    <w:p w:rsidR="00611647" w:rsidRPr="001D034E" w:rsidRDefault="00965EBC" w:rsidP="001D034E">
      <w:pPr>
        <w:numPr>
          <w:ilvl w:val="0"/>
          <w:numId w:val="11"/>
        </w:numPr>
        <w:ind w:left="0" w:firstLine="851"/>
        <w:jc w:val="both"/>
        <w:rPr>
          <w:rFonts w:ascii="Arial" w:hAnsi="Arial" w:cs="Arial"/>
          <w:color w:val="000000"/>
          <w:sz w:val="20"/>
        </w:rPr>
      </w:pPr>
      <w:r w:rsidRPr="001D034E">
        <w:rPr>
          <w:rFonts w:ascii="Arial" w:hAnsi="Arial" w:cs="Arial"/>
          <w:color w:val="000000"/>
          <w:sz w:val="20"/>
        </w:rPr>
        <w:t>Утвердить</w:t>
      </w:r>
      <w:r w:rsidR="00BB46F4" w:rsidRPr="001D034E">
        <w:rPr>
          <w:rFonts w:ascii="Arial" w:hAnsi="Arial" w:cs="Arial"/>
          <w:color w:val="000000"/>
          <w:sz w:val="20"/>
        </w:rPr>
        <w:t xml:space="preserve"> </w:t>
      </w:r>
      <w:r w:rsidRPr="001D034E">
        <w:rPr>
          <w:rFonts w:ascii="Arial" w:hAnsi="Arial" w:cs="Arial"/>
          <w:color w:val="000000"/>
          <w:sz w:val="20"/>
        </w:rPr>
        <w:t>прилагаемый</w:t>
      </w:r>
      <w:r w:rsidR="00BB46F4" w:rsidRPr="001D034E">
        <w:rPr>
          <w:rFonts w:ascii="Arial" w:hAnsi="Arial" w:cs="Arial"/>
          <w:color w:val="000000"/>
          <w:sz w:val="20"/>
        </w:rPr>
        <w:t xml:space="preserve"> </w:t>
      </w:r>
      <w:r w:rsidRPr="001D034E">
        <w:rPr>
          <w:rFonts w:ascii="Arial" w:hAnsi="Arial" w:cs="Arial"/>
          <w:color w:val="000000"/>
          <w:sz w:val="20"/>
        </w:rPr>
        <w:t>отчет</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исполнении</w:t>
      </w:r>
      <w:r w:rsidR="00BB46F4" w:rsidRPr="001D034E">
        <w:rPr>
          <w:rFonts w:ascii="Arial" w:hAnsi="Arial" w:cs="Arial"/>
          <w:color w:val="000000"/>
          <w:sz w:val="20"/>
        </w:rPr>
        <w:t xml:space="preserve"> </w:t>
      </w:r>
      <w:r w:rsidRPr="001D034E">
        <w:rPr>
          <w:rFonts w:ascii="Arial" w:hAnsi="Arial" w:cs="Arial"/>
          <w:color w:val="000000"/>
          <w:sz w:val="20"/>
        </w:rPr>
        <w:t>бюджета</w:t>
      </w:r>
      <w:r w:rsidR="00BB46F4" w:rsidRPr="001D034E">
        <w:rPr>
          <w:rFonts w:ascii="Arial" w:hAnsi="Arial" w:cs="Arial"/>
          <w:color w:val="000000"/>
          <w:sz w:val="20"/>
        </w:rPr>
        <w:t xml:space="preserve"> </w:t>
      </w:r>
      <w:r w:rsidRPr="001D034E">
        <w:rPr>
          <w:rFonts w:ascii="Arial" w:hAnsi="Arial" w:cs="Arial"/>
          <w:color w:val="000000"/>
          <w:sz w:val="20"/>
        </w:rPr>
        <w:t>Октябрьского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9</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(далее</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отчёт).</w:t>
      </w:r>
    </w:p>
    <w:p w:rsidR="00611647" w:rsidRPr="001D034E" w:rsidRDefault="00BB46F4" w:rsidP="001D034E">
      <w:pPr>
        <w:ind w:firstLine="720"/>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2.</w:t>
      </w:r>
      <w:r w:rsidRPr="001D034E">
        <w:rPr>
          <w:rFonts w:ascii="Arial" w:hAnsi="Arial" w:cs="Arial"/>
          <w:color w:val="000000"/>
          <w:sz w:val="20"/>
        </w:rPr>
        <w:t xml:space="preserve"> </w:t>
      </w:r>
      <w:r w:rsidR="00965EBC" w:rsidRPr="001D034E">
        <w:rPr>
          <w:rFonts w:ascii="Arial" w:hAnsi="Arial" w:cs="Arial"/>
          <w:color w:val="000000"/>
          <w:sz w:val="20"/>
        </w:rPr>
        <w:t>Направить</w:t>
      </w:r>
      <w:r w:rsidRPr="001D034E">
        <w:rPr>
          <w:rFonts w:ascii="Arial" w:hAnsi="Arial" w:cs="Arial"/>
          <w:color w:val="000000"/>
          <w:sz w:val="20"/>
        </w:rPr>
        <w:t xml:space="preserve"> </w:t>
      </w:r>
      <w:r w:rsidR="00965EBC" w:rsidRPr="001D034E">
        <w:rPr>
          <w:rFonts w:ascii="Arial" w:hAnsi="Arial" w:cs="Arial"/>
          <w:color w:val="000000"/>
          <w:sz w:val="20"/>
        </w:rPr>
        <w:t>вышеуказанный</w:t>
      </w:r>
      <w:r w:rsidRPr="001D034E">
        <w:rPr>
          <w:rFonts w:ascii="Arial" w:hAnsi="Arial" w:cs="Arial"/>
          <w:color w:val="000000"/>
          <w:sz w:val="20"/>
        </w:rPr>
        <w:t xml:space="preserve"> </w:t>
      </w:r>
      <w:r w:rsidR="00965EBC" w:rsidRPr="001D034E">
        <w:rPr>
          <w:rFonts w:ascii="Arial" w:hAnsi="Arial" w:cs="Arial"/>
          <w:color w:val="000000"/>
          <w:sz w:val="20"/>
        </w:rPr>
        <w:t>отчёт</w:t>
      </w:r>
      <w:r w:rsidRPr="001D034E">
        <w:rPr>
          <w:rFonts w:ascii="Arial" w:hAnsi="Arial" w:cs="Arial"/>
          <w:color w:val="000000"/>
          <w:sz w:val="20"/>
        </w:rPr>
        <w:t xml:space="preserve"> </w:t>
      </w:r>
      <w:proofErr w:type="gramStart"/>
      <w:r w:rsidR="00965EBC" w:rsidRPr="001D034E">
        <w:rPr>
          <w:rFonts w:ascii="Arial" w:hAnsi="Arial" w:cs="Arial"/>
          <w:color w:val="000000"/>
          <w:sz w:val="20"/>
        </w:rPr>
        <w:t>Октябрьского</w:t>
      </w:r>
      <w:proofErr w:type="gram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r w:rsidR="00965EBC" w:rsidRPr="001D034E">
        <w:rPr>
          <w:rFonts w:ascii="Arial" w:hAnsi="Arial" w:cs="Arial"/>
          <w:color w:val="000000"/>
          <w:sz w:val="20"/>
        </w:rPr>
        <w:t>Собранию</w:t>
      </w:r>
      <w:r w:rsidRPr="001D034E">
        <w:rPr>
          <w:rFonts w:ascii="Arial" w:hAnsi="Arial" w:cs="Arial"/>
          <w:color w:val="000000"/>
          <w:sz w:val="20"/>
        </w:rPr>
        <w:t xml:space="preserve"> </w:t>
      </w:r>
      <w:r w:rsidR="00965EBC" w:rsidRPr="001D034E">
        <w:rPr>
          <w:rFonts w:ascii="Arial" w:hAnsi="Arial" w:cs="Arial"/>
          <w:color w:val="000000"/>
          <w:sz w:val="20"/>
        </w:rPr>
        <w:t>депутатов</w:t>
      </w:r>
      <w:r w:rsidRPr="001D034E">
        <w:rPr>
          <w:rFonts w:ascii="Arial" w:hAnsi="Arial" w:cs="Arial"/>
          <w:color w:val="000000"/>
          <w:sz w:val="20"/>
        </w:rPr>
        <w:t xml:space="preserve"> </w:t>
      </w:r>
      <w:r w:rsidR="00965EBC" w:rsidRPr="001D034E">
        <w:rPr>
          <w:rFonts w:ascii="Arial" w:hAnsi="Arial" w:cs="Arial"/>
          <w:color w:val="000000"/>
          <w:sz w:val="20"/>
        </w:rPr>
        <w:t>О</w:t>
      </w:r>
      <w:r w:rsidR="00965EBC" w:rsidRPr="001D034E">
        <w:rPr>
          <w:rFonts w:ascii="Arial" w:hAnsi="Arial" w:cs="Arial"/>
          <w:color w:val="000000"/>
          <w:sz w:val="20"/>
        </w:rPr>
        <w:t>к</w:t>
      </w:r>
      <w:r w:rsidR="00965EBC" w:rsidRPr="001D034E">
        <w:rPr>
          <w:rFonts w:ascii="Arial" w:hAnsi="Arial" w:cs="Arial"/>
          <w:color w:val="000000"/>
          <w:sz w:val="20"/>
        </w:rPr>
        <w:t>тябрьского</w:t>
      </w:r>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p>
    <w:p w:rsidR="006F7F9A" w:rsidRDefault="006F7F9A" w:rsidP="001D034E">
      <w:pPr>
        <w:jc w:val="both"/>
        <w:rPr>
          <w:rFonts w:ascii="Arial" w:hAnsi="Arial" w:cs="Arial"/>
          <w:color w:val="000000"/>
          <w:sz w:val="20"/>
        </w:rPr>
      </w:pPr>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Глава</w:t>
      </w:r>
      <w:r w:rsidR="00BB46F4" w:rsidRPr="001D034E">
        <w:rPr>
          <w:rFonts w:ascii="Arial" w:hAnsi="Arial" w:cs="Arial"/>
          <w:color w:val="000000"/>
          <w:sz w:val="20"/>
        </w:rPr>
        <w:t xml:space="preserve"> </w:t>
      </w:r>
      <w:proofErr w:type="gramStart"/>
      <w:r w:rsidRPr="001D034E">
        <w:rPr>
          <w:rFonts w:ascii="Arial" w:hAnsi="Arial" w:cs="Arial"/>
          <w:color w:val="000000"/>
          <w:sz w:val="20"/>
        </w:rPr>
        <w:t>Октябрьского</w:t>
      </w:r>
      <w:proofErr w:type="gramEnd"/>
      <w:r w:rsidR="006F7F9A">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proofErr w:type="spellStart"/>
      <w:r w:rsidRPr="001D034E">
        <w:rPr>
          <w:rFonts w:ascii="Arial" w:hAnsi="Arial" w:cs="Arial"/>
          <w:color w:val="000000"/>
          <w:sz w:val="20"/>
        </w:rPr>
        <w:t>В.Ф.Кураков</w:t>
      </w:r>
      <w:proofErr w:type="spellEnd"/>
      <w:r w:rsidR="00BB46F4" w:rsidRPr="001D034E">
        <w:rPr>
          <w:rFonts w:ascii="Arial" w:hAnsi="Arial" w:cs="Arial"/>
          <w:color w:val="000000"/>
          <w:sz w:val="20"/>
        </w:rPr>
        <w:t xml:space="preserve"> </w:t>
      </w:r>
    </w:p>
    <w:p w:rsidR="00611647" w:rsidRPr="001D034E" w:rsidRDefault="00BB46F4" w:rsidP="001D034E">
      <w:pPr>
        <w:rPr>
          <w:rFonts w:ascii="Arial" w:hAnsi="Arial" w:cs="Arial"/>
          <w:color w:val="000000"/>
          <w:sz w:val="20"/>
        </w:rPr>
      </w:pPr>
      <w:r w:rsidRPr="001D034E">
        <w:rPr>
          <w:rFonts w:ascii="Arial" w:hAnsi="Arial" w:cs="Arial"/>
          <w:color w:val="000000"/>
          <w:sz w:val="20"/>
        </w:rPr>
        <w:t xml:space="preserve"> </w:t>
      </w:r>
    </w:p>
    <w:p w:rsidR="00965EBC" w:rsidRPr="001D034E" w:rsidRDefault="00BB46F4" w:rsidP="001D034E">
      <w:pPr>
        <w:rPr>
          <w:rFonts w:ascii="Arial" w:hAnsi="Arial" w:cs="Arial"/>
          <w:color w:val="000000"/>
          <w:sz w:val="20"/>
          <w:u w:val="single"/>
        </w:rPr>
      </w:pPr>
      <w:r w:rsidRPr="001D034E">
        <w:rPr>
          <w:rFonts w:ascii="Arial" w:hAnsi="Arial" w:cs="Arial"/>
          <w:color w:val="000000"/>
          <w:sz w:val="20"/>
        </w:rPr>
        <w:lastRenderedPageBreak/>
        <w:t xml:space="preserve"> </w:t>
      </w:r>
    </w:p>
    <w:tbl>
      <w:tblPr>
        <w:tblW w:w="5000" w:type="pct"/>
        <w:tblLook w:val="0000"/>
      </w:tblPr>
      <w:tblGrid>
        <w:gridCol w:w="6475"/>
        <w:gridCol w:w="1798"/>
        <w:gridCol w:w="7082"/>
      </w:tblGrid>
      <w:tr w:rsidR="00965EBC" w:rsidRPr="001D034E" w:rsidTr="00BA7C77">
        <w:trPr>
          <w:cantSplit/>
        </w:trPr>
        <w:tc>
          <w:tcPr>
            <w:tcW w:w="2108" w:type="pct"/>
            <w:vAlign w:val="center"/>
          </w:tcPr>
          <w:p w:rsidR="00965EBC" w:rsidRPr="001D034E" w:rsidRDefault="00965EBC" w:rsidP="00BA7C77">
            <w:pPr>
              <w:pStyle w:val="afc"/>
              <w:tabs>
                <w:tab w:val="left" w:pos="4285"/>
              </w:tabs>
              <w:jc w:val="center"/>
              <w:rPr>
                <w:rFonts w:ascii="Arial" w:hAnsi="Arial" w:cs="Arial"/>
                <w:b/>
                <w:bCs/>
                <w:noProof/>
                <w:color w:val="000000"/>
                <w:szCs w:val="24"/>
              </w:rPr>
            </w:pPr>
            <w:r w:rsidRPr="001D034E">
              <w:rPr>
                <w:rFonts w:ascii="Arial" w:hAnsi="Arial" w:cs="Arial"/>
                <w:b/>
                <w:bCs/>
                <w:noProof/>
                <w:color w:val="000000"/>
                <w:szCs w:val="24"/>
              </w:rPr>
              <w:t>Ч</w:t>
            </w:r>
            <w:r w:rsidR="001D034E" w:rsidRPr="001D034E">
              <w:rPr>
                <w:rFonts w:ascii="Arial" w:hAnsi="Arial" w:cs="Arial"/>
                <w:b/>
                <w:bCs/>
                <w:noProof/>
                <w:color w:val="000000"/>
                <w:szCs w:val="24"/>
              </w:rPr>
              <w:t>Ă</w:t>
            </w:r>
            <w:r w:rsidRPr="001D034E">
              <w:rPr>
                <w:rFonts w:ascii="Arial" w:hAnsi="Arial" w:cs="Arial"/>
                <w:b/>
                <w:bCs/>
                <w:noProof/>
                <w:color w:val="000000"/>
                <w:szCs w:val="24"/>
              </w:rPr>
              <w:t>ВАШ</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РЕСПУБЛИКИ</w:t>
            </w:r>
          </w:p>
          <w:p w:rsidR="00965EBC" w:rsidRPr="001D034E" w:rsidRDefault="00965EBC" w:rsidP="00BA7C77">
            <w:pPr>
              <w:pStyle w:val="afc"/>
              <w:tabs>
                <w:tab w:val="left" w:pos="4285"/>
              </w:tabs>
              <w:jc w:val="center"/>
              <w:rPr>
                <w:rFonts w:ascii="Arial" w:hAnsi="Arial" w:cs="Arial"/>
                <w:color w:val="000000"/>
                <w:szCs w:val="24"/>
              </w:rPr>
            </w:pPr>
            <w:r w:rsidRPr="001D034E">
              <w:rPr>
                <w:rFonts w:ascii="Arial" w:hAnsi="Arial" w:cs="Arial"/>
                <w:b/>
                <w:bCs/>
                <w:noProof/>
                <w:color w:val="000000"/>
                <w:szCs w:val="24"/>
              </w:rPr>
              <w:t>С</w:t>
            </w:r>
            <w:r w:rsidR="001D034E" w:rsidRPr="001D034E">
              <w:rPr>
                <w:rFonts w:ascii="Arial" w:hAnsi="Arial" w:cs="Arial"/>
                <w:b/>
                <w:bCs/>
                <w:noProof/>
                <w:color w:val="000000"/>
                <w:szCs w:val="24"/>
              </w:rPr>
              <w:t>Ĕ</w:t>
            </w:r>
            <w:r w:rsidRPr="001D034E">
              <w:rPr>
                <w:rFonts w:ascii="Arial" w:hAnsi="Arial" w:cs="Arial"/>
                <w:b/>
                <w:bCs/>
                <w:noProof/>
                <w:color w:val="000000"/>
                <w:szCs w:val="24"/>
              </w:rPr>
              <w:t>НТ</w:t>
            </w:r>
            <w:r w:rsidR="001D034E" w:rsidRPr="001D034E">
              <w:rPr>
                <w:rFonts w:ascii="Arial" w:hAnsi="Arial" w:cs="Arial"/>
                <w:b/>
                <w:bCs/>
                <w:noProof/>
                <w:color w:val="000000"/>
                <w:szCs w:val="24"/>
              </w:rPr>
              <w:t>Ĕ</w:t>
            </w:r>
            <w:r w:rsidRPr="001D034E">
              <w:rPr>
                <w:rFonts w:ascii="Arial" w:hAnsi="Arial" w:cs="Arial"/>
                <w:b/>
                <w:bCs/>
                <w:noProof/>
                <w:color w:val="000000"/>
                <w:szCs w:val="24"/>
              </w:rPr>
              <w:t>РВ</w:t>
            </w:r>
            <w:r w:rsidR="001D034E" w:rsidRPr="001D034E">
              <w:rPr>
                <w:rFonts w:ascii="Arial" w:hAnsi="Arial" w:cs="Arial"/>
                <w:b/>
                <w:bCs/>
                <w:noProof/>
                <w:color w:val="000000"/>
                <w:szCs w:val="24"/>
              </w:rPr>
              <w:t>Ă</w:t>
            </w:r>
            <w:r w:rsidRPr="001D034E">
              <w:rPr>
                <w:rFonts w:ascii="Arial" w:hAnsi="Arial" w:cs="Arial"/>
                <w:b/>
                <w:bCs/>
                <w:noProof/>
                <w:color w:val="000000"/>
                <w:szCs w:val="24"/>
              </w:rPr>
              <w:t>РРИ</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РАЙОНĚ</w:t>
            </w:r>
          </w:p>
        </w:tc>
        <w:tc>
          <w:tcPr>
            <w:tcW w:w="585" w:type="pct"/>
            <w:vMerge w:val="restart"/>
            <w:vAlign w:val="center"/>
          </w:tcPr>
          <w:p w:rsidR="00965EBC" w:rsidRPr="001D034E" w:rsidRDefault="00BD7BA4" w:rsidP="00BA7C77">
            <w:pPr>
              <w:jc w:val="center"/>
              <w:rPr>
                <w:rFonts w:ascii="Arial" w:hAnsi="Arial" w:cs="Arial"/>
                <w:color w:val="000000"/>
                <w:sz w:val="20"/>
              </w:rPr>
            </w:pPr>
            <w:r>
              <w:rPr>
                <w:rFonts w:ascii="Arial" w:hAnsi="Arial" w:cs="Arial"/>
                <w:noProof/>
                <w:color w:val="000000"/>
                <w:sz w:val="20"/>
              </w:rPr>
              <w:pict>
                <v:shape id="_x0000_s1049" type="#_x0000_t75" alt="Gerb-ch" style="position:absolute;left:0;text-align:left;margin-left:-5.7pt;margin-top:-43.8pt;width:57.6pt;height:57.6pt;z-index:251674624;visibility:visible;mso-position-horizontal-relative:text;mso-position-vertical-relative:text">
                  <v:imagedata r:id="rId16" o:title="Gerb-ch"/>
                </v:shape>
              </w:pict>
            </w:r>
          </w:p>
        </w:tc>
        <w:tc>
          <w:tcPr>
            <w:tcW w:w="2306" w:type="pct"/>
            <w:vAlign w:val="center"/>
          </w:tcPr>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ЧУВАШСКАЯ</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РЕСПУБЛИКА</w:t>
            </w:r>
          </w:p>
          <w:p w:rsidR="00965EBC" w:rsidRPr="001D034E" w:rsidRDefault="00965EBC" w:rsidP="00BA7C77">
            <w:pPr>
              <w:pStyle w:val="afc"/>
              <w:jc w:val="center"/>
              <w:rPr>
                <w:rFonts w:ascii="Arial" w:hAnsi="Arial" w:cs="Arial"/>
                <w:color w:val="000000"/>
                <w:szCs w:val="24"/>
              </w:rPr>
            </w:pPr>
            <w:r w:rsidRPr="001D034E">
              <w:rPr>
                <w:rFonts w:ascii="Arial" w:hAnsi="Arial" w:cs="Arial"/>
                <w:b/>
                <w:bCs/>
                <w:noProof/>
                <w:color w:val="000000"/>
                <w:szCs w:val="24"/>
              </w:rPr>
              <w:t>МАРИИНСКО-ПОСАДСКИЙ</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РАЙОН</w:t>
            </w:r>
          </w:p>
        </w:tc>
      </w:tr>
      <w:tr w:rsidR="00965EBC" w:rsidRPr="001D034E" w:rsidTr="00BA7C77">
        <w:trPr>
          <w:cantSplit/>
        </w:trPr>
        <w:tc>
          <w:tcPr>
            <w:tcW w:w="2108" w:type="pct"/>
            <w:vAlign w:val="center"/>
          </w:tcPr>
          <w:p w:rsidR="00965EBC" w:rsidRPr="001D034E" w:rsidRDefault="00965EBC" w:rsidP="00BA7C77">
            <w:pPr>
              <w:pStyle w:val="afc"/>
              <w:tabs>
                <w:tab w:val="left" w:pos="4285"/>
              </w:tabs>
              <w:jc w:val="center"/>
              <w:rPr>
                <w:rFonts w:ascii="Arial" w:hAnsi="Arial" w:cs="Arial"/>
                <w:b/>
                <w:bCs/>
                <w:noProof/>
                <w:color w:val="000000"/>
                <w:szCs w:val="24"/>
              </w:rPr>
            </w:pPr>
            <w:r w:rsidRPr="001D034E">
              <w:rPr>
                <w:rFonts w:ascii="Arial" w:hAnsi="Arial" w:cs="Arial"/>
                <w:b/>
                <w:bCs/>
                <w:noProof/>
                <w:color w:val="000000"/>
                <w:szCs w:val="24"/>
              </w:rPr>
              <w:t>ОКТЯБРЬСКИ</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ПОСЕЛЕНИЙĚН</w:t>
            </w:r>
            <w:r w:rsidR="00BB46F4" w:rsidRPr="001D034E">
              <w:rPr>
                <w:rFonts w:ascii="Arial" w:hAnsi="Arial" w:cs="Arial"/>
                <w:b/>
                <w:bCs/>
                <w:noProof/>
                <w:color w:val="000000"/>
                <w:szCs w:val="24"/>
              </w:rPr>
              <w:t xml:space="preserve"> </w:t>
            </w:r>
          </w:p>
          <w:p w:rsidR="00611647" w:rsidRPr="001D034E" w:rsidRDefault="00965EBC" w:rsidP="00BA7C77">
            <w:pPr>
              <w:pStyle w:val="afc"/>
              <w:tabs>
                <w:tab w:val="left" w:pos="4285"/>
              </w:tabs>
              <w:jc w:val="center"/>
              <w:rPr>
                <w:rStyle w:val="af6"/>
                <w:rFonts w:ascii="Arial" w:eastAsia="Calibri" w:hAnsi="Arial" w:cs="Arial"/>
                <w:color w:val="000000"/>
              </w:rPr>
            </w:pPr>
            <w:r w:rsidRPr="001D034E">
              <w:rPr>
                <w:rFonts w:ascii="Arial" w:hAnsi="Arial" w:cs="Arial"/>
                <w:b/>
                <w:bCs/>
                <w:noProof/>
                <w:color w:val="000000"/>
                <w:szCs w:val="24"/>
              </w:rPr>
              <w:t>ДЕПУТАТСЕН</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ПУХ</w:t>
            </w:r>
            <w:r w:rsidR="001D034E" w:rsidRPr="001D034E">
              <w:rPr>
                <w:rFonts w:ascii="Arial" w:hAnsi="Arial" w:cs="Arial"/>
                <w:b/>
                <w:bCs/>
                <w:noProof/>
                <w:color w:val="000000"/>
                <w:szCs w:val="24"/>
              </w:rPr>
              <w:t>Ă</w:t>
            </w:r>
            <w:r w:rsidRPr="001D034E">
              <w:rPr>
                <w:rFonts w:ascii="Arial" w:hAnsi="Arial" w:cs="Arial"/>
                <w:b/>
                <w:bCs/>
                <w:noProof/>
                <w:color w:val="000000"/>
                <w:szCs w:val="24"/>
              </w:rPr>
              <w:t>ВĚ</w:t>
            </w:r>
            <w:r w:rsidR="00BB46F4" w:rsidRPr="001D034E">
              <w:rPr>
                <w:rStyle w:val="af6"/>
                <w:rFonts w:ascii="Arial" w:eastAsia="Calibri" w:hAnsi="Arial" w:cs="Arial"/>
                <w:noProof/>
                <w:color w:val="000000"/>
              </w:rPr>
              <w:t xml:space="preserve"> </w:t>
            </w:r>
          </w:p>
          <w:p w:rsidR="00611647" w:rsidRPr="001D034E" w:rsidRDefault="00965EBC" w:rsidP="00BA7C77">
            <w:pPr>
              <w:pStyle w:val="afc"/>
              <w:tabs>
                <w:tab w:val="left" w:pos="4285"/>
              </w:tabs>
              <w:jc w:val="center"/>
              <w:rPr>
                <w:rStyle w:val="af6"/>
                <w:rFonts w:ascii="Arial" w:eastAsia="Calibri" w:hAnsi="Arial" w:cs="Arial"/>
                <w:noProof/>
                <w:color w:val="000000"/>
              </w:rPr>
            </w:pPr>
            <w:r w:rsidRPr="001D034E">
              <w:rPr>
                <w:rStyle w:val="af6"/>
                <w:rFonts w:ascii="Arial" w:eastAsia="Calibri" w:hAnsi="Arial" w:cs="Arial"/>
                <w:noProof/>
                <w:color w:val="000000"/>
              </w:rPr>
              <w:t>ЙЫШ</w:t>
            </w:r>
            <w:r w:rsidR="001D034E" w:rsidRPr="001D034E">
              <w:rPr>
                <w:rStyle w:val="af6"/>
                <w:rFonts w:ascii="Arial" w:eastAsia="Calibri" w:hAnsi="Arial" w:cs="Arial"/>
                <w:noProof/>
                <w:color w:val="000000"/>
              </w:rPr>
              <w:t>Ă</w:t>
            </w:r>
            <w:r w:rsidRPr="001D034E">
              <w:rPr>
                <w:rStyle w:val="af6"/>
                <w:rFonts w:ascii="Arial" w:eastAsia="Calibri" w:hAnsi="Arial" w:cs="Arial"/>
                <w:noProof/>
                <w:color w:val="000000"/>
              </w:rPr>
              <w:t>НУ</w:t>
            </w:r>
          </w:p>
          <w:p w:rsidR="00965EBC" w:rsidRPr="001D034E" w:rsidRDefault="00965EBC" w:rsidP="00BA7C77">
            <w:pPr>
              <w:ind w:left="348"/>
              <w:jc w:val="center"/>
              <w:rPr>
                <w:rFonts w:ascii="Arial" w:hAnsi="Arial" w:cs="Arial"/>
                <w:b/>
                <w:noProof/>
                <w:color w:val="000000"/>
                <w:sz w:val="20"/>
              </w:rPr>
            </w:pP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октября</w:t>
            </w:r>
            <w:r w:rsidR="00BB46F4" w:rsidRPr="001D034E">
              <w:rPr>
                <w:rFonts w:ascii="Arial" w:hAnsi="Arial" w:cs="Arial"/>
                <w:b/>
                <w:noProof/>
                <w:color w:val="000000"/>
                <w:sz w:val="20"/>
              </w:rPr>
              <w:t xml:space="preserve"> </w:t>
            </w: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С-2/1</w:t>
            </w:r>
          </w:p>
          <w:p w:rsidR="00965EBC" w:rsidRPr="001D034E" w:rsidRDefault="00BB46F4" w:rsidP="00BA7C77">
            <w:pPr>
              <w:jc w:val="center"/>
              <w:rPr>
                <w:rFonts w:ascii="Arial" w:hAnsi="Arial" w:cs="Arial"/>
                <w:b/>
                <w:noProof/>
                <w:color w:val="000000"/>
                <w:sz w:val="20"/>
              </w:rPr>
            </w:pPr>
            <w:r w:rsidRPr="001D034E">
              <w:rPr>
                <w:rFonts w:ascii="Arial" w:hAnsi="Arial" w:cs="Arial"/>
                <w:b/>
                <w:noProof/>
                <w:color w:val="000000"/>
                <w:sz w:val="20"/>
              </w:rPr>
              <w:t xml:space="preserve"> </w:t>
            </w:r>
            <w:r w:rsidR="00965EBC" w:rsidRPr="001D034E">
              <w:rPr>
                <w:rFonts w:ascii="Arial" w:hAnsi="Arial" w:cs="Arial"/>
                <w:b/>
                <w:noProof/>
                <w:color w:val="000000"/>
                <w:sz w:val="20"/>
              </w:rPr>
              <w:t>Октябрьски</w:t>
            </w:r>
            <w:r w:rsidRPr="001D034E">
              <w:rPr>
                <w:rFonts w:ascii="Arial" w:hAnsi="Arial" w:cs="Arial"/>
                <w:b/>
                <w:noProof/>
                <w:color w:val="000000"/>
                <w:sz w:val="20"/>
              </w:rPr>
              <w:t xml:space="preserve"> </w:t>
            </w:r>
            <w:r w:rsidR="00965EBC" w:rsidRPr="001D034E">
              <w:rPr>
                <w:rFonts w:ascii="Arial" w:hAnsi="Arial" w:cs="Arial"/>
                <w:b/>
                <w:noProof/>
                <w:color w:val="000000"/>
                <w:sz w:val="20"/>
              </w:rPr>
              <w:t>сали</w:t>
            </w:r>
          </w:p>
        </w:tc>
        <w:tc>
          <w:tcPr>
            <w:tcW w:w="585" w:type="pct"/>
            <w:vMerge/>
            <w:vAlign w:val="center"/>
          </w:tcPr>
          <w:p w:rsidR="00965EBC" w:rsidRPr="001D034E" w:rsidRDefault="00965EBC" w:rsidP="00BA7C77">
            <w:pPr>
              <w:jc w:val="center"/>
              <w:rPr>
                <w:rFonts w:ascii="Arial" w:hAnsi="Arial" w:cs="Arial"/>
                <w:b/>
                <w:color w:val="000000"/>
                <w:sz w:val="20"/>
              </w:rPr>
            </w:pPr>
          </w:p>
        </w:tc>
        <w:tc>
          <w:tcPr>
            <w:tcW w:w="2306" w:type="pct"/>
            <w:vAlign w:val="center"/>
          </w:tcPr>
          <w:p w:rsidR="00965EBC" w:rsidRPr="001D034E" w:rsidRDefault="00965EBC" w:rsidP="00BA7C77">
            <w:pPr>
              <w:pStyle w:val="afc"/>
              <w:jc w:val="center"/>
              <w:rPr>
                <w:rFonts w:ascii="Arial" w:hAnsi="Arial" w:cs="Arial"/>
                <w:b/>
                <w:bCs/>
                <w:noProof/>
                <w:color w:val="000000"/>
                <w:szCs w:val="24"/>
              </w:rPr>
            </w:pPr>
            <w:r w:rsidRPr="001D034E">
              <w:rPr>
                <w:rFonts w:ascii="Arial" w:hAnsi="Arial" w:cs="Arial"/>
                <w:b/>
                <w:bCs/>
                <w:noProof/>
                <w:color w:val="000000"/>
                <w:szCs w:val="24"/>
              </w:rPr>
              <w:t>СОБРАНИЕ</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ДЕПУТАТОВ</w:t>
            </w:r>
          </w:p>
          <w:p w:rsidR="00611647" w:rsidRPr="001D034E" w:rsidRDefault="00965EBC" w:rsidP="00BA7C77">
            <w:pPr>
              <w:pStyle w:val="afc"/>
              <w:jc w:val="center"/>
              <w:rPr>
                <w:rFonts w:ascii="Arial" w:hAnsi="Arial" w:cs="Arial"/>
                <w:b/>
                <w:noProof/>
                <w:color w:val="000000"/>
                <w:szCs w:val="24"/>
              </w:rPr>
            </w:pPr>
            <w:r w:rsidRPr="001D034E">
              <w:rPr>
                <w:rFonts w:ascii="Arial" w:hAnsi="Arial" w:cs="Arial"/>
                <w:b/>
                <w:bCs/>
                <w:noProof/>
                <w:color w:val="000000"/>
                <w:szCs w:val="24"/>
              </w:rPr>
              <w:t>ОКТЯБРЬСКОГО</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СЕЛЬСКОГО</w:t>
            </w:r>
            <w:r w:rsidR="00BB46F4" w:rsidRPr="001D034E">
              <w:rPr>
                <w:rFonts w:ascii="Arial" w:hAnsi="Arial" w:cs="Arial"/>
                <w:b/>
                <w:bCs/>
                <w:noProof/>
                <w:color w:val="000000"/>
                <w:szCs w:val="24"/>
              </w:rPr>
              <w:t xml:space="preserve"> </w:t>
            </w:r>
            <w:r w:rsidRPr="001D034E">
              <w:rPr>
                <w:rFonts w:ascii="Arial" w:hAnsi="Arial" w:cs="Arial"/>
                <w:b/>
                <w:bCs/>
                <w:noProof/>
                <w:color w:val="000000"/>
                <w:szCs w:val="24"/>
              </w:rPr>
              <w:t>ПОСЕЛЕНИЯ</w:t>
            </w:r>
          </w:p>
          <w:p w:rsidR="00611647" w:rsidRPr="001D034E" w:rsidRDefault="00965EBC" w:rsidP="00BA7C77">
            <w:pPr>
              <w:pStyle w:val="afc"/>
              <w:jc w:val="center"/>
              <w:rPr>
                <w:rStyle w:val="af6"/>
                <w:rFonts w:ascii="Arial" w:eastAsia="Calibri" w:hAnsi="Arial" w:cs="Arial"/>
                <w:noProof/>
                <w:color w:val="000000"/>
              </w:rPr>
            </w:pPr>
            <w:r w:rsidRPr="001D034E">
              <w:rPr>
                <w:rStyle w:val="af6"/>
                <w:rFonts w:ascii="Arial" w:eastAsia="Calibri" w:hAnsi="Arial" w:cs="Arial"/>
                <w:noProof/>
                <w:color w:val="000000"/>
              </w:rPr>
              <w:t>РЕШЕНИЕ</w:t>
            </w:r>
          </w:p>
          <w:p w:rsidR="00965EBC" w:rsidRPr="001D034E" w:rsidRDefault="00965EBC" w:rsidP="00BA7C77">
            <w:pPr>
              <w:ind w:left="348"/>
              <w:jc w:val="center"/>
              <w:rPr>
                <w:rFonts w:ascii="Arial" w:hAnsi="Arial" w:cs="Arial"/>
                <w:b/>
                <w:noProof/>
                <w:color w:val="000000"/>
                <w:sz w:val="20"/>
              </w:rPr>
            </w:pP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октября</w:t>
            </w:r>
            <w:r w:rsidR="00BB46F4" w:rsidRPr="001D034E">
              <w:rPr>
                <w:rFonts w:ascii="Arial" w:hAnsi="Arial" w:cs="Arial"/>
                <w:b/>
                <w:noProof/>
                <w:color w:val="000000"/>
                <w:sz w:val="20"/>
              </w:rPr>
              <w:t xml:space="preserve"> </w:t>
            </w: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С-2/1</w:t>
            </w:r>
          </w:p>
          <w:p w:rsidR="00965EBC" w:rsidRPr="001D034E" w:rsidRDefault="00965EBC" w:rsidP="00BA7C77">
            <w:pPr>
              <w:ind w:left="348"/>
              <w:jc w:val="center"/>
              <w:rPr>
                <w:rFonts w:ascii="Arial" w:hAnsi="Arial" w:cs="Arial"/>
                <w:b/>
                <w:noProof/>
                <w:color w:val="000000"/>
                <w:sz w:val="20"/>
              </w:rPr>
            </w:pPr>
            <w:r w:rsidRPr="001D034E">
              <w:rPr>
                <w:rFonts w:ascii="Arial" w:hAnsi="Arial" w:cs="Arial"/>
                <w:b/>
                <w:noProof/>
                <w:color w:val="000000"/>
                <w:sz w:val="20"/>
              </w:rPr>
              <w:t>село</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Октябрьское</w:t>
            </w:r>
          </w:p>
        </w:tc>
      </w:tr>
    </w:tbl>
    <w:p w:rsidR="00965EBC" w:rsidRPr="001D034E" w:rsidRDefault="00BB46F4" w:rsidP="001D034E">
      <w:pPr>
        <w:rPr>
          <w:rFonts w:ascii="Arial" w:hAnsi="Arial" w:cs="Arial"/>
          <w:color w:val="000000"/>
          <w:sz w:val="20"/>
          <w:u w:val="single"/>
        </w:rPr>
      </w:pPr>
      <w:r w:rsidRPr="001D034E">
        <w:rPr>
          <w:rFonts w:ascii="Arial" w:hAnsi="Arial" w:cs="Arial"/>
          <w:color w:val="000000"/>
          <w:sz w:val="20"/>
        </w:rPr>
        <w:t xml:space="preserve"> </w:t>
      </w:r>
    </w:p>
    <w:p w:rsidR="00611647" w:rsidRPr="001D034E" w:rsidRDefault="00965EBC" w:rsidP="001D034E">
      <w:pPr>
        <w:ind w:right="5387"/>
        <w:jc w:val="both"/>
        <w:rPr>
          <w:rFonts w:ascii="Arial" w:hAnsi="Arial" w:cs="Arial"/>
          <w:b/>
          <w:color w:val="000000"/>
          <w:sz w:val="20"/>
          <w:szCs w:val="26"/>
        </w:rPr>
      </w:pPr>
      <w:r w:rsidRPr="001D034E">
        <w:rPr>
          <w:rFonts w:ascii="Arial" w:hAnsi="Arial" w:cs="Arial"/>
          <w:b/>
          <w:color w:val="000000"/>
          <w:sz w:val="20"/>
          <w:szCs w:val="26"/>
        </w:rPr>
        <w:t>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назначении</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главы</w:t>
      </w:r>
      <w:r w:rsidR="00BB46F4" w:rsidRPr="001D034E">
        <w:rPr>
          <w:rFonts w:ascii="Arial" w:hAnsi="Arial" w:cs="Arial"/>
          <w:b/>
          <w:color w:val="000000"/>
          <w:sz w:val="20"/>
          <w:szCs w:val="26"/>
        </w:rPr>
        <w:t xml:space="preserve"> </w:t>
      </w:r>
      <w:proofErr w:type="gramStart"/>
      <w:r w:rsidRPr="001D034E">
        <w:rPr>
          <w:rFonts w:ascii="Arial" w:hAnsi="Arial" w:cs="Arial"/>
          <w:b/>
          <w:color w:val="000000"/>
          <w:sz w:val="20"/>
          <w:szCs w:val="26"/>
        </w:rPr>
        <w:t>Октябрьского</w:t>
      </w:r>
      <w:proofErr w:type="gramEnd"/>
      <w:r w:rsidR="00BB46F4" w:rsidRPr="001D034E">
        <w:rPr>
          <w:rFonts w:ascii="Arial" w:hAnsi="Arial" w:cs="Arial"/>
          <w:b/>
          <w:color w:val="000000"/>
          <w:sz w:val="20"/>
          <w:szCs w:val="26"/>
        </w:rPr>
        <w:t xml:space="preserve"> </w:t>
      </w:r>
      <w:r w:rsidRPr="001D034E">
        <w:rPr>
          <w:rFonts w:ascii="Arial" w:hAnsi="Arial" w:cs="Arial"/>
          <w:b/>
          <w:color w:val="000000"/>
          <w:sz w:val="20"/>
          <w:szCs w:val="26"/>
        </w:rPr>
        <w:t>сельского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поселения</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Мариинско-Посадского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района</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Чува</w:t>
      </w:r>
      <w:r w:rsidRPr="001D034E">
        <w:rPr>
          <w:rFonts w:ascii="Arial" w:hAnsi="Arial" w:cs="Arial"/>
          <w:b/>
          <w:color w:val="000000"/>
          <w:sz w:val="20"/>
          <w:szCs w:val="26"/>
        </w:rPr>
        <w:t>ш</w:t>
      </w:r>
      <w:r w:rsidRPr="001D034E">
        <w:rPr>
          <w:rFonts w:ascii="Arial" w:hAnsi="Arial" w:cs="Arial"/>
          <w:b/>
          <w:color w:val="000000"/>
          <w:sz w:val="20"/>
          <w:szCs w:val="26"/>
        </w:rPr>
        <w:t>ской</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Республики</w:t>
      </w:r>
    </w:p>
    <w:p w:rsidR="006F7F9A" w:rsidRDefault="006F7F9A" w:rsidP="001D034E">
      <w:pPr>
        <w:ind w:firstLine="567"/>
        <w:jc w:val="both"/>
        <w:rPr>
          <w:rFonts w:ascii="Arial" w:hAnsi="Arial" w:cs="Arial"/>
          <w:color w:val="000000"/>
          <w:sz w:val="20"/>
          <w:szCs w:val="26"/>
        </w:rPr>
      </w:pPr>
    </w:p>
    <w:p w:rsidR="00965EBC" w:rsidRPr="001D034E" w:rsidRDefault="00965EBC" w:rsidP="001D034E">
      <w:pPr>
        <w:ind w:firstLine="567"/>
        <w:jc w:val="both"/>
        <w:rPr>
          <w:rFonts w:ascii="Arial" w:hAnsi="Arial" w:cs="Arial"/>
          <w:color w:val="000000"/>
          <w:sz w:val="20"/>
          <w:szCs w:val="26"/>
        </w:rPr>
      </w:pPr>
      <w:proofErr w:type="gramStart"/>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соответствии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Федеральным</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06</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2003</w:t>
      </w:r>
      <w:r w:rsidR="00BB46F4" w:rsidRPr="001D034E">
        <w:rPr>
          <w:rFonts w:ascii="Arial" w:hAnsi="Arial" w:cs="Arial"/>
          <w:color w:val="000000"/>
          <w:sz w:val="20"/>
          <w:szCs w:val="26"/>
        </w:rPr>
        <w:t xml:space="preserve"> </w:t>
      </w:r>
      <w:r w:rsidRPr="001D034E">
        <w:rPr>
          <w:rFonts w:ascii="Arial" w:hAnsi="Arial" w:cs="Arial"/>
          <w:color w:val="000000"/>
          <w:sz w:val="20"/>
          <w:szCs w:val="26"/>
        </w:rPr>
        <w:t>г.</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131-ФЗ</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общих</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принципах</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Российской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Ф</w:t>
      </w:r>
      <w:r w:rsidRPr="001D034E">
        <w:rPr>
          <w:rFonts w:ascii="Arial" w:hAnsi="Arial" w:cs="Arial"/>
          <w:color w:val="000000"/>
          <w:sz w:val="20"/>
          <w:szCs w:val="26"/>
        </w:rPr>
        <w:t>е</w:t>
      </w:r>
      <w:r w:rsidRPr="001D034E">
        <w:rPr>
          <w:rFonts w:ascii="Arial" w:hAnsi="Arial" w:cs="Arial"/>
          <w:color w:val="000000"/>
          <w:sz w:val="20"/>
          <w:szCs w:val="26"/>
        </w:rPr>
        <w:t>дерации»,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Законами</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18</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2004</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19</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Республике»,</w:t>
      </w:r>
      <w:r w:rsidR="00BB46F4" w:rsidRPr="001D034E">
        <w:rPr>
          <w:rFonts w:ascii="Arial" w:hAnsi="Arial" w:cs="Arial"/>
          <w:color w:val="000000"/>
          <w:sz w:val="20"/>
          <w:szCs w:val="26"/>
        </w:rPr>
        <w:t xml:space="preserve"> </w:t>
      </w:r>
      <w:r w:rsidRPr="001D034E">
        <w:rPr>
          <w:rFonts w:ascii="Arial" w:hAnsi="Arial" w:cs="Arial"/>
          <w:color w:val="000000"/>
          <w:sz w:val="20"/>
          <w:szCs w:val="26"/>
        </w:rPr>
        <w:t>Уставом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w:t>
      </w:r>
      <w:r w:rsidRPr="001D034E">
        <w:rPr>
          <w:rFonts w:ascii="Arial" w:hAnsi="Arial" w:cs="Arial"/>
          <w:color w:val="000000"/>
          <w:sz w:val="20"/>
          <w:szCs w:val="26"/>
        </w:rPr>
        <w:t>к</w:t>
      </w:r>
      <w:r w:rsidRPr="001D034E">
        <w:rPr>
          <w:rFonts w:ascii="Arial" w:hAnsi="Arial" w:cs="Arial"/>
          <w:color w:val="000000"/>
          <w:sz w:val="20"/>
          <w:szCs w:val="26"/>
        </w:rPr>
        <w:t>тябрьского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rPr>
        <w:t>Порядком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bCs/>
          <w:color w:val="000000"/>
          <w:sz w:val="20"/>
        </w:rPr>
        <w:t>конкурса</w:t>
      </w:r>
      <w:r w:rsidR="00BB46F4" w:rsidRPr="001D034E">
        <w:rPr>
          <w:rFonts w:ascii="Arial" w:hAnsi="Arial" w:cs="Arial"/>
          <w:bCs/>
          <w:color w:val="000000"/>
          <w:sz w:val="20"/>
        </w:rPr>
        <w:t xml:space="preserve"> </w:t>
      </w:r>
      <w:r w:rsidRPr="001D034E">
        <w:rPr>
          <w:rFonts w:ascii="Arial" w:hAnsi="Arial" w:cs="Arial"/>
          <w:bCs/>
          <w:color w:val="000000"/>
          <w:sz w:val="20"/>
        </w:rPr>
        <w:t>по</w:t>
      </w:r>
      <w:r w:rsidR="00BB46F4" w:rsidRPr="001D034E">
        <w:rPr>
          <w:rFonts w:ascii="Arial" w:hAnsi="Arial" w:cs="Arial"/>
          <w:bCs/>
          <w:color w:val="000000"/>
          <w:sz w:val="20"/>
        </w:rPr>
        <w:t xml:space="preserve"> </w:t>
      </w:r>
      <w:r w:rsidRPr="001D034E">
        <w:rPr>
          <w:rFonts w:ascii="Arial" w:hAnsi="Arial" w:cs="Arial"/>
          <w:bCs/>
          <w:color w:val="000000"/>
          <w:sz w:val="20"/>
        </w:rPr>
        <w:t>отбору</w:t>
      </w:r>
      <w:r w:rsidR="00BB46F4" w:rsidRPr="001D034E">
        <w:rPr>
          <w:rFonts w:ascii="Arial" w:hAnsi="Arial" w:cs="Arial"/>
          <w:bCs/>
          <w:color w:val="000000"/>
          <w:sz w:val="20"/>
        </w:rPr>
        <w:t xml:space="preserve"> </w:t>
      </w:r>
      <w:r w:rsidRPr="001D034E">
        <w:rPr>
          <w:rFonts w:ascii="Arial" w:hAnsi="Arial" w:cs="Arial"/>
          <w:bCs/>
          <w:color w:val="000000"/>
          <w:sz w:val="20"/>
        </w:rPr>
        <w:t>кандидатур</w:t>
      </w:r>
      <w:r w:rsidR="00BB46F4" w:rsidRPr="001D034E">
        <w:rPr>
          <w:rFonts w:ascii="Arial" w:hAnsi="Arial" w:cs="Arial"/>
          <w:bCs/>
          <w:color w:val="000000"/>
          <w:sz w:val="20"/>
        </w:rPr>
        <w:t xml:space="preserve"> </w:t>
      </w:r>
      <w:r w:rsidRPr="001D034E">
        <w:rPr>
          <w:rFonts w:ascii="Arial" w:hAnsi="Arial" w:cs="Arial"/>
          <w:bCs/>
          <w:color w:val="000000"/>
          <w:sz w:val="20"/>
        </w:rPr>
        <w:t>на</w:t>
      </w:r>
      <w:r w:rsidR="00BB46F4" w:rsidRPr="001D034E">
        <w:rPr>
          <w:rFonts w:ascii="Arial" w:hAnsi="Arial" w:cs="Arial"/>
          <w:bCs/>
          <w:color w:val="000000"/>
          <w:sz w:val="20"/>
        </w:rPr>
        <w:t xml:space="preserve"> </w:t>
      </w:r>
      <w:r w:rsidRPr="001D034E">
        <w:rPr>
          <w:rFonts w:ascii="Arial" w:hAnsi="Arial" w:cs="Arial"/>
          <w:bCs/>
          <w:color w:val="000000"/>
          <w:sz w:val="20"/>
        </w:rPr>
        <w:t>должность</w:t>
      </w:r>
      <w:r w:rsidR="00BB46F4" w:rsidRPr="001D034E">
        <w:rPr>
          <w:rFonts w:ascii="Arial" w:hAnsi="Arial" w:cs="Arial"/>
          <w:bCs/>
          <w:color w:val="000000"/>
          <w:sz w:val="20"/>
        </w:rPr>
        <w:t xml:space="preserve"> </w:t>
      </w:r>
      <w:r w:rsidRPr="001D034E">
        <w:rPr>
          <w:rFonts w:ascii="Arial" w:hAnsi="Arial" w:cs="Arial"/>
          <w:bCs/>
          <w:color w:val="000000"/>
          <w:sz w:val="20"/>
        </w:rPr>
        <w:t>главы</w:t>
      </w:r>
      <w:r w:rsidR="00BB46F4" w:rsidRPr="001D034E">
        <w:rPr>
          <w:rFonts w:ascii="Arial" w:hAnsi="Arial" w:cs="Arial"/>
          <w:bCs/>
          <w:color w:val="000000"/>
          <w:sz w:val="20"/>
        </w:rPr>
        <w:t xml:space="preserve"> </w:t>
      </w:r>
      <w:r w:rsidRPr="001D034E">
        <w:rPr>
          <w:rFonts w:ascii="Arial" w:hAnsi="Arial" w:cs="Arial"/>
          <w:bCs/>
          <w:color w:val="000000"/>
          <w:sz w:val="20"/>
        </w:rPr>
        <w:t>Октябрьского</w:t>
      </w:r>
      <w:r w:rsidR="00BB46F4" w:rsidRPr="001D034E">
        <w:rPr>
          <w:rFonts w:ascii="Arial" w:hAnsi="Arial" w:cs="Arial"/>
          <w:bCs/>
          <w:color w:val="000000"/>
          <w:sz w:val="20"/>
        </w:rPr>
        <w:t xml:space="preserve"> </w:t>
      </w:r>
      <w:r w:rsidRPr="001D034E">
        <w:rPr>
          <w:rFonts w:ascii="Arial" w:hAnsi="Arial" w:cs="Arial"/>
          <w:bCs/>
          <w:color w:val="000000"/>
          <w:sz w:val="20"/>
        </w:rPr>
        <w:t>сел</w:t>
      </w:r>
      <w:r w:rsidRPr="001D034E">
        <w:rPr>
          <w:rFonts w:ascii="Arial" w:hAnsi="Arial" w:cs="Arial"/>
          <w:bCs/>
          <w:color w:val="000000"/>
          <w:sz w:val="20"/>
        </w:rPr>
        <w:t>ь</w:t>
      </w:r>
      <w:r w:rsidRPr="001D034E">
        <w:rPr>
          <w:rFonts w:ascii="Arial" w:hAnsi="Arial" w:cs="Arial"/>
          <w:bCs/>
          <w:color w:val="000000"/>
          <w:sz w:val="20"/>
        </w:rPr>
        <w:t>ского</w:t>
      </w:r>
      <w:r w:rsidR="00BB46F4" w:rsidRPr="001D034E">
        <w:rPr>
          <w:rFonts w:ascii="Arial" w:hAnsi="Arial" w:cs="Arial"/>
          <w:bCs/>
          <w:color w:val="000000"/>
          <w:sz w:val="20"/>
        </w:rPr>
        <w:t xml:space="preserve"> </w:t>
      </w:r>
      <w:r w:rsidRPr="001D034E">
        <w:rPr>
          <w:rFonts w:ascii="Arial" w:hAnsi="Arial" w:cs="Arial"/>
          <w:bCs/>
          <w:color w:val="000000"/>
          <w:sz w:val="20"/>
        </w:rPr>
        <w:t>поселения</w:t>
      </w:r>
      <w:r w:rsidR="00BB46F4" w:rsidRPr="001D034E">
        <w:rPr>
          <w:rFonts w:ascii="Arial" w:hAnsi="Arial" w:cs="Arial"/>
          <w:bCs/>
          <w:color w:val="000000"/>
          <w:sz w:val="20"/>
        </w:rPr>
        <w:t xml:space="preserve"> </w:t>
      </w:r>
      <w:r w:rsidRPr="001D034E">
        <w:rPr>
          <w:rFonts w:ascii="Arial" w:hAnsi="Arial" w:cs="Arial"/>
          <w:bCs/>
          <w:color w:val="000000"/>
          <w:sz w:val="20"/>
        </w:rPr>
        <w:t>Мариинско-Посадского</w:t>
      </w:r>
      <w:r w:rsidR="00BB46F4" w:rsidRPr="001D034E">
        <w:rPr>
          <w:rFonts w:ascii="Arial" w:hAnsi="Arial" w:cs="Arial"/>
          <w:bCs/>
          <w:color w:val="000000"/>
          <w:sz w:val="20"/>
        </w:rPr>
        <w:t xml:space="preserve"> </w:t>
      </w:r>
      <w:r w:rsidRPr="001D034E">
        <w:rPr>
          <w:rFonts w:ascii="Arial" w:hAnsi="Arial" w:cs="Arial"/>
          <w:bCs/>
          <w:color w:val="000000"/>
          <w:sz w:val="20"/>
        </w:rPr>
        <w:t>района</w:t>
      </w:r>
      <w:r w:rsidR="00BB46F4" w:rsidRPr="001D034E">
        <w:rPr>
          <w:rFonts w:ascii="Arial" w:hAnsi="Arial" w:cs="Arial"/>
          <w:bCs/>
          <w:color w:val="000000"/>
          <w:sz w:val="20"/>
        </w:rPr>
        <w:t xml:space="preserve"> </w:t>
      </w:r>
      <w:r w:rsidRPr="001D034E">
        <w:rPr>
          <w:rFonts w:ascii="Arial" w:hAnsi="Arial" w:cs="Arial"/>
          <w:bCs/>
          <w:color w:val="000000"/>
          <w:sz w:val="20"/>
        </w:rPr>
        <w:t>Чувашской</w:t>
      </w:r>
      <w:r w:rsidR="00BB46F4" w:rsidRPr="001D034E">
        <w:rPr>
          <w:rFonts w:ascii="Arial" w:hAnsi="Arial" w:cs="Arial"/>
          <w:bCs/>
          <w:color w:val="000000"/>
          <w:sz w:val="20"/>
        </w:rPr>
        <w:t xml:space="preserve"> </w:t>
      </w:r>
      <w:r w:rsidRPr="001D034E">
        <w:rPr>
          <w:rFonts w:ascii="Arial" w:hAnsi="Arial" w:cs="Arial"/>
          <w:bCs/>
          <w:color w:val="000000"/>
          <w:sz w:val="20"/>
        </w:rPr>
        <w:t>Республики</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proofErr w:type="gramEnd"/>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r w:rsidRPr="001D034E">
        <w:rPr>
          <w:rFonts w:ascii="Arial" w:hAnsi="Arial" w:cs="Arial"/>
          <w:color w:val="000000"/>
          <w:sz w:val="20"/>
        </w:rPr>
        <w:t>Октябрьского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w:t>
      </w:r>
      <w:r w:rsidRPr="001D034E">
        <w:rPr>
          <w:rFonts w:ascii="Arial" w:hAnsi="Arial" w:cs="Arial"/>
          <w:color w:val="000000"/>
          <w:sz w:val="20"/>
        </w:rPr>
        <w:t>а</w:t>
      </w:r>
      <w:r w:rsidRPr="001D034E">
        <w:rPr>
          <w:rFonts w:ascii="Arial" w:hAnsi="Arial" w:cs="Arial"/>
          <w:color w:val="000000"/>
          <w:sz w:val="20"/>
        </w:rPr>
        <w:t>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27.08.2015</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С-71/1</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proofErr w:type="spellStart"/>
      <w:r w:rsidRPr="001D034E">
        <w:rPr>
          <w:rFonts w:ascii="Arial" w:hAnsi="Arial" w:cs="Arial"/>
          <w:color w:val="000000"/>
          <w:sz w:val="20"/>
        </w:rPr>
        <w:t>изм</w:t>
      </w:r>
      <w:proofErr w:type="spellEnd"/>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25.06.2018</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С-54/3)</w:t>
      </w:r>
      <w:r w:rsidRPr="001D034E">
        <w:rPr>
          <w:rFonts w:ascii="Arial" w:hAnsi="Arial" w:cs="Arial"/>
          <w:color w:val="000000"/>
          <w:sz w:val="20"/>
          <w:szCs w:val="26"/>
        </w:rPr>
        <w:t>,</w:t>
      </w:r>
    </w:p>
    <w:p w:rsidR="00965EBC" w:rsidRPr="001D034E" w:rsidRDefault="00965EBC" w:rsidP="001D034E">
      <w:pPr>
        <w:ind w:firstLine="567"/>
        <w:jc w:val="center"/>
        <w:rPr>
          <w:rFonts w:ascii="Arial" w:hAnsi="Arial" w:cs="Arial"/>
          <w:color w:val="000000"/>
          <w:sz w:val="20"/>
          <w:szCs w:val="26"/>
        </w:rPr>
      </w:pPr>
      <w:r w:rsidRPr="001D034E">
        <w:rPr>
          <w:rFonts w:ascii="Arial" w:hAnsi="Arial" w:cs="Arial"/>
          <w:color w:val="000000"/>
          <w:sz w:val="20"/>
          <w:szCs w:val="26"/>
        </w:rPr>
        <w:t>Собрание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gramStart"/>
      <w:r w:rsidRPr="001D034E">
        <w:rPr>
          <w:rFonts w:ascii="Arial" w:hAnsi="Arial" w:cs="Arial"/>
          <w:color w:val="000000"/>
          <w:sz w:val="20"/>
          <w:szCs w:val="26"/>
        </w:rPr>
        <w:t>Октябрьского</w:t>
      </w:r>
      <w:proofErr w:type="gram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p>
    <w:p w:rsidR="00965EBC" w:rsidRPr="001D034E" w:rsidRDefault="00965EBC" w:rsidP="001D034E">
      <w:pPr>
        <w:ind w:firstLine="567"/>
        <w:jc w:val="center"/>
        <w:rPr>
          <w:rFonts w:ascii="Arial" w:hAnsi="Arial" w:cs="Arial"/>
          <w:color w:val="000000"/>
          <w:sz w:val="20"/>
          <w:szCs w:val="26"/>
        </w:rPr>
      </w:pP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p>
    <w:p w:rsidR="00611647" w:rsidRPr="001D034E" w:rsidRDefault="00965EBC" w:rsidP="001D034E">
      <w:pPr>
        <w:ind w:firstLine="567"/>
        <w:jc w:val="center"/>
        <w:rPr>
          <w:rFonts w:ascii="Arial" w:hAnsi="Arial" w:cs="Arial"/>
          <w:color w:val="000000"/>
          <w:sz w:val="20"/>
          <w:szCs w:val="26"/>
        </w:rPr>
      </w:pPr>
      <w:proofErr w:type="spellStart"/>
      <w:proofErr w:type="gramStart"/>
      <w:r w:rsidRPr="001D034E">
        <w:rPr>
          <w:rFonts w:ascii="Arial" w:hAnsi="Arial" w:cs="Arial"/>
          <w:color w:val="000000"/>
          <w:sz w:val="20"/>
          <w:szCs w:val="26"/>
        </w:rPr>
        <w:t>р</w:t>
      </w:r>
      <w:proofErr w:type="spellEnd"/>
      <w:proofErr w:type="gramEnd"/>
      <w:r w:rsidR="00BB46F4" w:rsidRPr="001D034E">
        <w:rPr>
          <w:rFonts w:ascii="Arial" w:hAnsi="Arial" w:cs="Arial"/>
          <w:color w:val="000000"/>
          <w:sz w:val="20"/>
          <w:szCs w:val="26"/>
        </w:rPr>
        <w:t xml:space="preserve"> </w:t>
      </w:r>
      <w:r w:rsidRPr="001D034E">
        <w:rPr>
          <w:rFonts w:ascii="Arial" w:hAnsi="Arial" w:cs="Arial"/>
          <w:color w:val="000000"/>
          <w:sz w:val="20"/>
          <w:szCs w:val="26"/>
        </w:rPr>
        <w:t>е</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ш</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и</w:t>
      </w:r>
      <w:r w:rsidR="00BB46F4" w:rsidRPr="001D034E">
        <w:rPr>
          <w:rFonts w:ascii="Arial" w:hAnsi="Arial" w:cs="Arial"/>
          <w:color w:val="000000"/>
          <w:sz w:val="20"/>
          <w:szCs w:val="26"/>
        </w:rPr>
        <w:t xml:space="preserve"> </w:t>
      </w:r>
      <w:r w:rsidRPr="001D034E">
        <w:rPr>
          <w:rFonts w:ascii="Arial" w:hAnsi="Arial" w:cs="Arial"/>
          <w:color w:val="000000"/>
          <w:sz w:val="20"/>
          <w:szCs w:val="26"/>
        </w:rPr>
        <w:t>л</w:t>
      </w:r>
      <w:r w:rsidR="00BB46F4" w:rsidRPr="001D034E">
        <w:rPr>
          <w:rFonts w:ascii="Arial" w:hAnsi="Arial" w:cs="Arial"/>
          <w:color w:val="000000"/>
          <w:sz w:val="20"/>
          <w:szCs w:val="26"/>
        </w:rPr>
        <w:t xml:space="preserve"> </w:t>
      </w:r>
      <w:r w:rsidRPr="001D034E">
        <w:rPr>
          <w:rFonts w:ascii="Arial" w:hAnsi="Arial" w:cs="Arial"/>
          <w:color w:val="000000"/>
          <w:sz w:val="20"/>
          <w:szCs w:val="26"/>
        </w:rPr>
        <w:t>о:</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1.</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Назначить</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Куракова</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Владимира</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Федотовича</w:t>
      </w:r>
      <w:r w:rsidR="00BB46F4" w:rsidRPr="001D034E">
        <w:rPr>
          <w:rFonts w:ascii="Arial" w:hAnsi="Arial" w:cs="Arial"/>
          <w:color w:val="000000"/>
          <w:sz w:val="20"/>
          <w:szCs w:val="26"/>
        </w:rPr>
        <w:t xml:space="preserve"> </w:t>
      </w:r>
      <w:r w:rsidRPr="001D034E">
        <w:rPr>
          <w:rFonts w:ascii="Arial" w:hAnsi="Arial" w:cs="Arial"/>
          <w:color w:val="000000"/>
          <w:sz w:val="20"/>
          <w:szCs w:val="26"/>
        </w:rPr>
        <w:t>главой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21</w:t>
      </w:r>
      <w:r w:rsidR="00BB46F4" w:rsidRPr="001D034E">
        <w:rPr>
          <w:rFonts w:ascii="Arial" w:hAnsi="Arial" w:cs="Arial"/>
          <w:color w:val="000000"/>
          <w:sz w:val="20"/>
          <w:szCs w:val="26"/>
        </w:rPr>
        <w:t xml:space="preserve"> </w:t>
      </w:r>
      <w:r w:rsidRPr="001D034E">
        <w:rPr>
          <w:rFonts w:ascii="Arial" w:hAnsi="Arial" w:cs="Arial"/>
          <w:color w:val="000000"/>
          <w:sz w:val="20"/>
          <w:szCs w:val="26"/>
        </w:rPr>
        <w:t>о</w:t>
      </w:r>
      <w:r w:rsidRPr="001D034E">
        <w:rPr>
          <w:rFonts w:ascii="Arial" w:hAnsi="Arial" w:cs="Arial"/>
          <w:color w:val="000000"/>
          <w:sz w:val="20"/>
          <w:szCs w:val="26"/>
        </w:rPr>
        <w:t>к</w:t>
      </w:r>
      <w:r w:rsidRPr="001D034E">
        <w:rPr>
          <w:rFonts w:ascii="Arial" w:hAnsi="Arial" w:cs="Arial"/>
          <w:color w:val="000000"/>
          <w:sz w:val="20"/>
          <w:szCs w:val="26"/>
        </w:rPr>
        <w:t>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2020</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срок</w:t>
      </w:r>
      <w:r w:rsidR="00BB46F4" w:rsidRPr="001D034E">
        <w:rPr>
          <w:rFonts w:ascii="Arial" w:hAnsi="Arial" w:cs="Arial"/>
          <w:color w:val="000000"/>
          <w:sz w:val="20"/>
          <w:szCs w:val="26"/>
        </w:rPr>
        <w:t xml:space="preserve"> </w:t>
      </w:r>
      <w:r w:rsidRPr="001D034E">
        <w:rPr>
          <w:rFonts w:ascii="Arial" w:hAnsi="Arial" w:cs="Arial"/>
          <w:color w:val="000000"/>
          <w:sz w:val="20"/>
          <w:szCs w:val="26"/>
        </w:rPr>
        <w:t>до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окончания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полномочий</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четвертого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соз</w:t>
      </w:r>
      <w:r w:rsidRPr="001D034E">
        <w:rPr>
          <w:rFonts w:ascii="Arial" w:hAnsi="Arial" w:cs="Arial"/>
          <w:color w:val="000000"/>
          <w:sz w:val="20"/>
          <w:szCs w:val="26"/>
        </w:rPr>
        <w:t>ы</w:t>
      </w:r>
      <w:r w:rsidRPr="001D034E">
        <w:rPr>
          <w:rFonts w:ascii="Arial" w:hAnsi="Arial" w:cs="Arial"/>
          <w:color w:val="000000"/>
          <w:sz w:val="20"/>
          <w:szCs w:val="26"/>
        </w:rPr>
        <w:t>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но</w:t>
      </w:r>
      <w:r w:rsidR="00BB46F4" w:rsidRPr="001D034E">
        <w:rPr>
          <w:rFonts w:ascii="Arial" w:hAnsi="Arial" w:cs="Arial"/>
          <w:color w:val="000000"/>
          <w:sz w:val="20"/>
          <w:szCs w:val="26"/>
        </w:rPr>
        <w:t xml:space="preserve"> </w:t>
      </w:r>
      <w:r w:rsidRPr="001D034E">
        <w:rPr>
          <w:rFonts w:ascii="Arial" w:hAnsi="Arial" w:cs="Arial"/>
          <w:color w:val="000000"/>
          <w:sz w:val="20"/>
          <w:szCs w:val="26"/>
        </w:rPr>
        <w:t>не</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менее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чем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вступает</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силу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его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подписания.</w:t>
      </w:r>
    </w:p>
    <w:p w:rsidR="00611647"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3.</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опубликовать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муниципальной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газете</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«Посадский</w:t>
      </w:r>
      <w:r w:rsidR="00BB46F4" w:rsidRPr="001D034E">
        <w:rPr>
          <w:rFonts w:ascii="Arial" w:hAnsi="Arial" w:cs="Arial"/>
          <w:color w:val="000000"/>
          <w:sz w:val="20"/>
          <w:szCs w:val="26"/>
        </w:rPr>
        <w:t xml:space="preserve"> </w:t>
      </w:r>
      <w:r w:rsidRPr="001D034E">
        <w:rPr>
          <w:rFonts w:ascii="Arial" w:hAnsi="Arial" w:cs="Arial"/>
          <w:color w:val="000000"/>
          <w:sz w:val="20"/>
          <w:szCs w:val="26"/>
        </w:rPr>
        <w:t>Вестник».</w:t>
      </w:r>
    </w:p>
    <w:p w:rsidR="006F7F9A" w:rsidRDefault="006F7F9A" w:rsidP="001D034E">
      <w:pPr>
        <w:tabs>
          <w:tab w:val="left" w:pos="960"/>
        </w:tabs>
        <w:jc w:val="both"/>
        <w:rPr>
          <w:rFonts w:ascii="Arial" w:hAnsi="Arial" w:cs="Arial"/>
          <w:color w:val="000000"/>
          <w:sz w:val="20"/>
        </w:rPr>
      </w:pPr>
    </w:p>
    <w:p w:rsidR="006F7F9A" w:rsidRDefault="006F7F9A" w:rsidP="001D034E">
      <w:pPr>
        <w:tabs>
          <w:tab w:val="left" w:pos="960"/>
        </w:tabs>
        <w:jc w:val="both"/>
        <w:rPr>
          <w:rFonts w:ascii="Arial" w:hAnsi="Arial" w:cs="Arial"/>
          <w:color w:val="000000"/>
          <w:sz w:val="20"/>
        </w:rPr>
      </w:pPr>
    </w:p>
    <w:p w:rsidR="00965EBC" w:rsidRPr="001D034E" w:rsidRDefault="00965EBC" w:rsidP="001D034E">
      <w:pPr>
        <w:tabs>
          <w:tab w:val="left" w:pos="960"/>
        </w:tabs>
        <w:jc w:val="both"/>
        <w:rPr>
          <w:rFonts w:ascii="Arial" w:hAnsi="Arial" w:cs="Arial"/>
          <w:color w:val="000000"/>
          <w:sz w:val="20"/>
        </w:rPr>
      </w:pP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p>
    <w:p w:rsidR="00611647" w:rsidRPr="001D034E" w:rsidRDefault="00965EBC" w:rsidP="001D034E">
      <w:pPr>
        <w:tabs>
          <w:tab w:val="left" w:pos="960"/>
          <w:tab w:val="left" w:pos="7315"/>
        </w:tabs>
        <w:jc w:val="both"/>
        <w:rPr>
          <w:rFonts w:ascii="Arial" w:hAnsi="Arial" w:cs="Arial"/>
          <w:color w:val="000000"/>
          <w:sz w:val="20"/>
          <w:szCs w:val="26"/>
        </w:rPr>
      </w:pPr>
      <w:r w:rsidRPr="001D034E">
        <w:rPr>
          <w:rFonts w:ascii="Arial" w:hAnsi="Arial" w:cs="Arial"/>
          <w:color w:val="000000"/>
          <w:sz w:val="20"/>
        </w:rPr>
        <w:t>Октябрьского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r w:rsidRPr="001D034E">
        <w:rPr>
          <w:rFonts w:ascii="Arial" w:hAnsi="Arial" w:cs="Arial"/>
          <w:color w:val="000000"/>
          <w:sz w:val="20"/>
        </w:rPr>
        <w:t>Т.А.Васильева</w:t>
      </w:r>
      <w:r w:rsidR="00BB46F4" w:rsidRPr="001D034E">
        <w:rPr>
          <w:rFonts w:ascii="Arial" w:hAnsi="Arial" w:cs="Arial"/>
          <w:color w:val="000000"/>
          <w:sz w:val="20"/>
        </w:rPr>
        <w:t xml:space="preserve"> </w:t>
      </w:r>
    </w:p>
    <w:p w:rsidR="006F7F9A" w:rsidRDefault="006F7F9A" w:rsidP="001D034E">
      <w:pPr>
        <w:ind w:left="5529"/>
        <w:rPr>
          <w:rFonts w:ascii="Arial" w:hAnsi="Arial" w:cs="Arial"/>
          <w:b/>
          <w:color w:val="000000"/>
          <w:sz w:val="20"/>
        </w:rPr>
      </w:pPr>
    </w:p>
    <w:p w:rsidR="00965EBC" w:rsidRPr="001D034E" w:rsidRDefault="00BB46F4" w:rsidP="006F7F9A">
      <w:pPr>
        <w:ind w:left="5529"/>
        <w:jc w:val="right"/>
        <w:rPr>
          <w:rFonts w:ascii="Arial" w:hAnsi="Arial" w:cs="Arial"/>
          <w:b/>
          <w:color w:val="000000"/>
          <w:sz w:val="20"/>
        </w:rPr>
      </w:pPr>
      <w:r w:rsidRPr="001D034E">
        <w:rPr>
          <w:rFonts w:ascii="Arial" w:hAnsi="Arial" w:cs="Arial"/>
          <w:b/>
          <w:color w:val="000000"/>
          <w:sz w:val="20"/>
        </w:rPr>
        <w:t xml:space="preserve"> </w:t>
      </w:r>
      <w:r w:rsidR="00965EBC" w:rsidRPr="001D034E">
        <w:rPr>
          <w:rFonts w:ascii="Arial" w:hAnsi="Arial" w:cs="Arial"/>
          <w:b/>
          <w:color w:val="000000"/>
          <w:sz w:val="20"/>
        </w:rPr>
        <w:t>У</w:t>
      </w:r>
      <w:r w:rsidRPr="001D034E">
        <w:rPr>
          <w:rFonts w:ascii="Arial" w:hAnsi="Arial" w:cs="Arial"/>
          <w:b/>
          <w:color w:val="000000"/>
          <w:sz w:val="20"/>
        </w:rPr>
        <w:t xml:space="preserve"> </w:t>
      </w:r>
      <w:r w:rsidR="00965EBC" w:rsidRPr="001D034E">
        <w:rPr>
          <w:rFonts w:ascii="Arial" w:hAnsi="Arial" w:cs="Arial"/>
          <w:b/>
          <w:color w:val="000000"/>
          <w:sz w:val="20"/>
        </w:rPr>
        <w:t>т</w:t>
      </w:r>
      <w:r w:rsidRPr="001D034E">
        <w:rPr>
          <w:rFonts w:ascii="Arial" w:hAnsi="Arial" w:cs="Arial"/>
          <w:b/>
          <w:color w:val="000000"/>
          <w:sz w:val="20"/>
        </w:rPr>
        <w:t xml:space="preserve"> </w:t>
      </w:r>
      <w:r w:rsidR="00965EBC" w:rsidRPr="001D034E">
        <w:rPr>
          <w:rFonts w:ascii="Arial" w:hAnsi="Arial" w:cs="Arial"/>
          <w:b/>
          <w:color w:val="000000"/>
          <w:sz w:val="20"/>
        </w:rPr>
        <w:t>в</w:t>
      </w:r>
      <w:r w:rsidRPr="001D034E">
        <w:rPr>
          <w:rFonts w:ascii="Arial" w:hAnsi="Arial" w:cs="Arial"/>
          <w:b/>
          <w:color w:val="000000"/>
          <w:sz w:val="20"/>
        </w:rPr>
        <w:t xml:space="preserve"> </w:t>
      </w:r>
      <w:r w:rsidR="00965EBC" w:rsidRPr="001D034E">
        <w:rPr>
          <w:rFonts w:ascii="Arial" w:hAnsi="Arial" w:cs="Arial"/>
          <w:b/>
          <w:color w:val="000000"/>
          <w:sz w:val="20"/>
        </w:rPr>
        <w:t>е</w:t>
      </w:r>
      <w:r w:rsidRPr="001D034E">
        <w:rPr>
          <w:rFonts w:ascii="Arial" w:hAnsi="Arial" w:cs="Arial"/>
          <w:b/>
          <w:color w:val="000000"/>
          <w:sz w:val="20"/>
        </w:rPr>
        <w:t xml:space="preserve"> </w:t>
      </w:r>
      <w:proofErr w:type="spellStart"/>
      <w:proofErr w:type="gramStart"/>
      <w:r w:rsidR="00965EBC" w:rsidRPr="001D034E">
        <w:rPr>
          <w:rFonts w:ascii="Arial" w:hAnsi="Arial" w:cs="Arial"/>
          <w:b/>
          <w:color w:val="000000"/>
          <w:sz w:val="20"/>
        </w:rPr>
        <w:t>р</w:t>
      </w:r>
      <w:proofErr w:type="spellEnd"/>
      <w:proofErr w:type="gramEnd"/>
      <w:r w:rsidRPr="001D034E">
        <w:rPr>
          <w:rFonts w:ascii="Arial" w:hAnsi="Arial" w:cs="Arial"/>
          <w:b/>
          <w:color w:val="000000"/>
          <w:sz w:val="20"/>
        </w:rPr>
        <w:t xml:space="preserve"> </w:t>
      </w:r>
      <w:r w:rsidR="00965EBC" w:rsidRPr="001D034E">
        <w:rPr>
          <w:rFonts w:ascii="Arial" w:hAnsi="Arial" w:cs="Arial"/>
          <w:b/>
          <w:color w:val="000000"/>
          <w:sz w:val="20"/>
        </w:rPr>
        <w:t>ж</w:t>
      </w:r>
      <w:r w:rsidRPr="001D034E">
        <w:rPr>
          <w:rFonts w:ascii="Arial" w:hAnsi="Arial" w:cs="Arial"/>
          <w:b/>
          <w:color w:val="000000"/>
          <w:sz w:val="20"/>
        </w:rPr>
        <w:t xml:space="preserve"> </w:t>
      </w:r>
      <w:proofErr w:type="spellStart"/>
      <w:r w:rsidR="00965EBC" w:rsidRPr="001D034E">
        <w:rPr>
          <w:rFonts w:ascii="Arial" w:hAnsi="Arial" w:cs="Arial"/>
          <w:b/>
          <w:color w:val="000000"/>
          <w:sz w:val="20"/>
        </w:rPr>
        <w:t>д</w:t>
      </w:r>
      <w:proofErr w:type="spellEnd"/>
      <w:r w:rsidRPr="001D034E">
        <w:rPr>
          <w:rFonts w:ascii="Arial" w:hAnsi="Arial" w:cs="Arial"/>
          <w:b/>
          <w:color w:val="000000"/>
          <w:sz w:val="20"/>
        </w:rPr>
        <w:t xml:space="preserve"> </w:t>
      </w:r>
      <w:r w:rsidR="00965EBC" w:rsidRPr="001D034E">
        <w:rPr>
          <w:rFonts w:ascii="Arial" w:hAnsi="Arial" w:cs="Arial"/>
          <w:b/>
          <w:color w:val="000000"/>
          <w:sz w:val="20"/>
        </w:rPr>
        <w:t>а</w:t>
      </w:r>
      <w:r w:rsidRPr="001D034E">
        <w:rPr>
          <w:rFonts w:ascii="Arial" w:hAnsi="Arial" w:cs="Arial"/>
          <w:b/>
          <w:color w:val="000000"/>
          <w:sz w:val="20"/>
        </w:rPr>
        <w:t xml:space="preserve"> </w:t>
      </w:r>
      <w:r w:rsidR="00965EBC" w:rsidRPr="001D034E">
        <w:rPr>
          <w:rFonts w:ascii="Arial" w:hAnsi="Arial" w:cs="Arial"/>
          <w:b/>
          <w:color w:val="000000"/>
          <w:sz w:val="20"/>
        </w:rPr>
        <w:t>ю:</w:t>
      </w:r>
    </w:p>
    <w:p w:rsidR="00965EBC" w:rsidRPr="001D034E" w:rsidRDefault="00965EBC" w:rsidP="006F7F9A">
      <w:pPr>
        <w:ind w:left="5529"/>
        <w:jc w:val="right"/>
        <w:rPr>
          <w:rFonts w:ascii="Arial" w:hAnsi="Arial" w:cs="Arial"/>
          <w:b/>
          <w:color w:val="000000"/>
          <w:sz w:val="20"/>
        </w:rPr>
      </w:pPr>
      <w:r w:rsidRPr="001D034E">
        <w:rPr>
          <w:rFonts w:ascii="Arial" w:hAnsi="Arial" w:cs="Arial"/>
          <w:b/>
          <w:color w:val="000000"/>
          <w:sz w:val="20"/>
        </w:rPr>
        <w:t>Глава</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Шоршелского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p>
    <w:p w:rsidR="00611647" w:rsidRPr="001D034E" w:rsidRDefault="00965EBC" w:rsidP="006F7F9A">
      <w:pPr>
        <w:ind w:left="5529"/>
        <w:jc w:val="right"/>
        <w:rPr>
          <w:rFonts w:ascii="Arial" w:hAnsi="Arial" w:cs="Arial"/>
          <w:b/>
          <w:color w:val="000000"/>
          <w:sz w:val="20"/>
        </w:rPr>
      </w:pPr>
      <w:r w:rsidRPr="001D034E">
        <w:rPr>
          <w:rFonts w:ascii="Arial" w:hAnsi="Arial" w:cs="Arial"/>
          <w:b/>
          <w:color w:val="000000"/>
          <w:sz w:val="20"/>
        </w:rPr>
        <w:t>Чувашской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p>
    <w:p w:rsidR="00965EBC" w:rsidRPr="001D034E" w:rsidRDefault="00965EBC" w:rsidP="006F7F9A">
      <w:pPr>
        <w:ind w:left="5529"/>
        <w:jc w:val="right"/>
        <w:rPr>
          <w:rFonts w:ascii="Arial" w:hAnsi="Arial" w:cs="Arial"/>
          <w:b/>
          <w:color w:val="000000"/>
          <w:sz w:val="20"/>
        </w:rPr>
      </w:pPr>
      <w:r w:rsidRPr="001D034E">
        <w:rPr>
          <w:rFonts w:ascii="Arial" w:hAnsi="Arial" w:cs="Arial"/>
          <w:b/>
          <w:color w:val="000000"/>
          <w:sz w:val="20"/>
        </w:rPr>
        <w:t>___________________</w:t>
      </w:r>
      <w:r w:rsidR="00BB46F4" w:rsidRPr="001D034E">
        <w:rPr>
          <w:rFonts w:ascii="Arial" w:hAnsi="Arial" w:cs="Arial"/>
          <w:b/>
          <w:color w:val="000000"/>
          <w:sz w:val="20"/>
        </w:rPr>
        <w:t xml:space="preserve"> </w:t>
      </w:r>
      <w:r w:rsidRPr="001D034E">
        <w:rPr>
          <w:rFonts w:ascii="Arial" w:hAnsi="Arial" w:cs="Arial"/>
          <w:b/>
          <w:color w:val="000000"/>
          <w:sz w:val="20"/>
        </w:rPr>
        <w:t>М.Ю.Журавлёв</w:t>
      </w:r>
    </w:p>
    <w:p w:rsidR="00611647" w:rsidRPr="001D034E" w:rsidRDefault="00965EBC" w:rsidP="006F7F9A">
      <w:pPr>
        <w:ind w:left="5529"/>
        <w:jc w:val="right"/>
        <w:rPr>
          <w:rFonts w:ascii="Arial" w:hAnsi="Arial" w:cs="Arial"/>
          <w:b/>
          <w:color w:val="000000"/>
          <w:sz w:val="20"/>
        </w:rPr>
      </w:pPr>
      <w:r w:rsidRPr="001D034E">
        <w:rPr>
          <w:rFonts w:ascii="Arial" w:hAnsi="Arial" w:cs="Arial"/>
          <w:b/>
          <w:color w:val="000000"/>
          <w:sz w:val="20"/>
        </w:rPr>
        <w:t>«___»_______________2020г.</w:t>
      </w:r>
    </w:p>
    <w:p w:rsidR="006F7F9A" w:rsidRDefault="006F7F9A" w:rsidP="001D034E">
      <w:pPr>
        <w:jc w:val="center"/>
        <w:rPr>
          <w:rFonts w:ascii="Arial" w:hAnsi="Arial" w:cs="Arial"/>
          <w:b/>
          <w:color w:val="000000"/>
          <w:sz w:val="20"/>
        </w:rPr>
      </w:pPr>
    </w:p>
    <w:p w:rsidR="00965EBC" w:rsidRPr="001D034E" w:rsidRDefault="00965EBC" w:rsidP="001D034E">
      <w:pPr>
        <w:jc w:val="center"/>
        <w:rPr>
          <w:rFonts w:ascii="Arial" w:hAnsi="Arial" w:cs="Arial"/>
          <w:b/>
          <w:color w:val="000000"/>
          <w:sz w:val="20"/>
        </w:rPr>
      </w:pPr>
      <w:r w:rsidRPr="001D034E">
        <w:rPr>
          <w:rFonts w:ascii="Arial" w:hAnsi="Arial" w:cs="Arial"/>
          <w:b/>
          <w:color w:val="000000"/>
          <w:sz w:val="20"/>
        </w:rPr>
        <w:t>ИЗВЕЩЕНИЕ</w:t>
      </w:r>
    </w:p>
    <w:p w:rsidR="00611647" w:rsidRPr="001D034E" w:rsidRDefault="00965EBC" w:rsidP="001D034E">
      <w:pPr>
        <w:jc w:val="center"/>
        <w:rPr>
          <w:rFonts w:ascii="Arial" w:hAnsi="Arial" w:cs="Arial"/>
          <w:b/>
          <w:color w:val="000000"/>
          <w:sz w:val="20"/>
        </w:rPr>
      </w:pP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проведении</w:t>
      </w:r>
      <w:r w:rsidR="00BB46F4" w:rsidRPr="001D034E">
        <w:rPr>
          <w:rFonts w:ascii="Arial" w:hAnsi="Arial" w:cs="Arial"/>
          <w:b/>
          <w:color w:val="000000"/>
          <w:sz w:val="20"/>
        </w:rPr>
        <w:t xml:space="preserve"> </w:t>
      </w:r>
      <w:r w:rsidRPr="001D034E">
        <w:rPr>
          <w:rFonts w:ascii="Arial" w:hAnsi="Arial" w:cs="Arial"/>
          <w:b/>
          <w:color w:val="000000"/>
          <w:sz w:val="20"/>
        </w:rPr>
        <w:t>открытого</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на</w:t>
      </w:r>
      <w:r w:rsidR="00BB46F4" w:rsidRPr="001D034E">
        <w:rPr>
          <w:rFonts w:ascii="Arial" w:hAnsi="Arial" w:cs="Arial"/>
          <w:b/>
          <w:color w:val="000000"/>
          <w:sz w:val="20"/>
        </w:rPr>
        <w:t xml:space="preserve"> </w:t>
      </w:r>
      <w:r w:rsidRPr="001D034E">
        <w:rPr>
          <w:rFonts w:ascii="Arial" w:hAnsi="Arial" w:cs="Arial"/>
          <w:b/>
          <w:color w:val="000000"/>
          <w:sz w:val="20"/>
        </w:rPr>
        <w:t>право</w:t>
      </w:r>
      <w:r w:rsidR="00BB46F4" w:rsidRPr="001D034E">
        <w:rPr>
          <w:rFonts w:ascii="Arial" w:hAnsi="Arial" w:cs="Arial"/>
          <w:b/>
          <w:color w:val="000000"/>
          <w:sz w:val="20"/>
        </w:rPr>
        <w:t xml:space="preserve"> </w:t>
      </w:r>
      <w:r w:rsidRPr="001D034E">
        <w:rPr>
          <w:rFonts w:ascii="Arial" w:hAnsi="Arial" w:cs="Arial"/>
          <w:b/>
          <w:color w:val="000000"/>
          <w:sz w:val="20"/>
        </w:rPr>
        <w:t>заключения</w:t>
      </w:r>
      <w:r w:rsidR="00BB46F4" w:rsidRPr="001D034E">
        <w:rPr>
          <w:rFonts w:ascii="Arial" w:hAnsi="Arial" w:cs="Arial"/>
          <w:b/>
          <w:color w:val="000000"/>
          <w:sz w:val="20"/>
        </w:rPr>
        <w:t xml:space="preserve"> </w:t>
      </w:r>
      <w:r w:rsidRPr="001D034E">
        <w:rPr>
          <w:rFonts w:ascii="Arial" w:hAnsi="Arial" w:cs="Arial"/>
          <w:b/>
          <w:color w:val="000000"/>
          <w:sz w:val="20"/>
        </w:rPr>
        <w:t>договоров</w:t>
      </w:r>
      <w:r w:rsidR="00BB46F4" w:rsidRPr="001D034E">
        <w:rPr>
          <w:rFonts w:ascii="Arial" w:hAnsi="Arial" w:cs="Arial"/>
          <w:b/>
          <w:color w:val="000000"/>
          <w:sz w:val="20"/>
        </w:rPr>
        <w:t xml:space="preserve"> </w:t>
      </w:r>
      <w:r w:rsidRPr="001D034E">
        <w:rPr>
          <w:rFonts w:ascii="Arial" w:hAnsi="Arial" w:cs="Arial"/>
          <w:b/>
          <w:color w:val="000000"/>
          <w:sz w:val="20"/>
        </w:rPr>
        <w:t>аренды</w:t>
      </w:r>
      <w:r w:rsidR="00BB46F4" w:rsidRPr="001D034E">
        <w:rPr>
          <w:rFonts w:ascii="Arial" w:hAnsi="Arial" w:cs="Arial"/>
          <w:b/>
          <w:color w:val="000000"/>
          <w:sz w:val="20"/>
        </w:rPr>
        <w:t xml:space="preserve"> </w:t>
      </w:r>
      <w:r w:rsidRPr="001D034E">
        <w:rPr>
          <w:rFonts w:ascii="Arial" w:hAnsi="Arial" w:cs="Arial"/>
          <w:b/>
          <w:color w:val="000000"/>
          <w:sz w:val="20"/>
        </w:rPr>
        <w:t>недвижимого</w:t>
      </w:r>
      <w:r w:rsidR="00BB46F4" w:rsidRPr="001D034E">
        <w:rPr>
          <w:rFonts w:ascii="Arial" w:hAnsi="Arial" w:cs="Arial"/>
          <w:b/>
          <w:color w:val="000000"/>
          <w:sz w:val="20"/>
        </w:rPr>
        <w:t xml:space="preserve"> </w:t>
      </w:r>
      <w:r w:rsidRPr="001D034E">
        <w:rPr>
          <w:rFonts w:ascii="Arial" w:hAnsi="Arial" w:cs="Arial"/>
          <w:b/>
          <w:color w:val="000000"/>
          <w:sz w:val="20"/>
        </w:rPr>
        <w:t>имущества,</w:t>
      </w:r>
      <w:r w:rsidR="00BB46F4" w:rsidRPr="001D034E">
        <w:rPr>
          <w:rFonts w:ascii="Arial" w:hAnsi="Arial" w:cs="Arial"/>
          <w:b/>
          <w:color w:val="000000"/>
          <w:sz w:val="20"/>
        </w:rPr>
        <w:t xml:space="preserve"> </w:t>
      </w:r>
      <w:r w:rsidRPr="001D034E">
        <w:rPr>
          <w:rFonts w:ascii="Arial" w:hAnsi="Arial" w:cs="Arial"/>
          <w:b/>
          <w:color w:val="000000"/>
          <w:sz w:val="20"/>
        </w:rPr>
        <w:t>находящегося</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муниципальной</w:t>
      </w:r>
      <w:r w:rsidR="00BB46F4" w:rsidRPr="001D034E">
        <w:rPr>
          <w:rFonts w:ascii="Arial" w:hAnsi="Arial" w:cs="Arial"/>
          <w:b/>
          <w:color w:val="000000"/>
          <w:sz w:val="20"/>
        </w:rPr>
        <w:t xml:space="preserve"> </w:t>
      </w:r>
      <w:r w:rsidRPr="001D034E">
        <w:rPr>
          <w:rFonts w:ascii="Arial" w:hAnsi="Arial" w:cs="Arial"/>
          <w:b/>
          <w:color w:val="000000"/>
          <w:sz w:val="20"/>
        </w:rPr>
        <w:t>собственности</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Шоршелского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p>
    <w:p w:rsidR="00965EBC" w:rsidRPr="001D034E" w:rsidRDefault="00965EBC" w:rsidP="001D034E">
      <w:pPr>
        <w:jc w:val="both"/>
        <w:rPr>
          <w:rFonts w:ascii="Arial" w:hAnsi="Arial" w:cs="Arial"/>
          <w:color w:val="000000"/>
          <w:sz w:val="20"/>
        </w:rPr>
      </w:pPr>
      <w:r w:rsidRPr="001D034E">
        <w:rPr>
          <w:rFonts w:ascii="Arial" w:hAnsi="Arial" w:cs="Arial"/>
          <w:b/>
          <w:color w:val="000000"/>
          <w:sz w:val="20"/>
        </w:rPr>
        <w:t>1.</w:t>
      </w:r>
      <w:r w:rsidR="00BB46F4" w:rsidRPr="001D034E">
        <w:rPr>
          <w:rFonts w:ascii="Arial" w:hAnsi="Arial" w:cs="Arial"/>
          <w:color w:val="000000"/>
          <w:sz w:val="20"/>
        </w:rPr>
        <w:t xml:space="preserve"> </w:t>
      </w:r>
      <w:r w:rsidRPr="001D034E">
        <w:rPr>
          <w:rFonts w:ascii="Arial" w:hAnsi="Arial" w:cs="Arial"/>
          <w:b/>
          <w:color w:val="000000"/>
          <w:sz w:val="20"/>
        </w:rPr>
        <w:t>Организатор</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p>
    <w:p w:rsidR="00965EBC" w:rsidRPr="001D034E" w:rsidRDefault="00965EBC" w:rsidP="001D034E">
      <w:pPr>
        <w:jc w:val="both"/>
        <w:rPr>
          <w:rFonts w:ascii="Arial" w:hAnsi="Arial" w:cs="Arial"/>
          <w:iCs/>
          <w:color w:val="000000"/>
          <w:sz w:val="20"/>
        </w:rPr>
      </w:pPr>
      <w:r w:rsidRPr="001D034E">
        <w:rPr>
          <w:rFonts w:ascii="Arial" w:hAnsi="Arial" w:cs="Arial"/>
          <w:b/>
          <w:color w:val="000000"/>
          <w:sz w:val="20"/>
        </w:rPr>
        <w:t>2.</w:t>
      </w:r>
      <w:r w:rsidR="00BB46F4" w:rsidRPr="001D034E">
        <w:rPr>
          <w:rFonts w:ascii="Arial" w:hAnsi="Arial" w:cs="Arial"/>
          <w:color w:val="000000"/>
          <w:sz w:val="20"/>
        </w:rPr>
        <w:t xml:space="preserve"> </w:t>
      </w:r>
      <w:r w:rsidRPr="001D034E">
        <w:rPr>
          <w:rFonts w:ascii="Arial" w:hAnsi="Arial" w:cs="Arial"/>
          <w:b/>
          <w:color w:val="000000"/>
          <w:sz w:val="20"/>
        </w:rPr>
        <w:t>Адрес</w:t>
      </w:r>
      <w:r w:rsidR="00BB46F4" w:rsidRPr="001D034E">
        <w:rPr>
          <w:rFonts w:ascii="Arial" w:hAnsi="Arial" w:cs="Arial"/>
          <w:b/>
          <w:color w:val="000000"/>
          <w:sz w:val="20"/>
        </w:rPr>
        <w:t xml:space="preserve"> </w:t>
      </w:r>
      <w:r w:rsidRPr="001D034E">
        <w:rPr>
          <w:rFonts w:ascii="Arial" w:hAnsi="Arial" w:cs="Arial"/>
          <w:b/>
          <w:color w:val="000000"/>
          <w:sz w:val="20"/>
        </w:rPr>
        <w:t>Организатора</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iCs/>
          <w:color w:val="000000"/>
          <w:sz w:val="20"/>
        </w:rPr>
        <w:t>429584,</w:t>
      </w:r>
      <w:r w:rsidR="00BB46F4" w:rsidRPr="001D034E">
        <w:rPr>
          <w:rFonts w:ascii="Arial" w:hAnsi="Arial" w:cs="Arial"/>
          <w:iCs/>
          <w:color w:val="000000"/>
          <w:sz w:val="20"/>
        </w:rPr>
        <w:t xml:space="preserve"> </w:t>
      </w:r>
      <w:r w:rsidRPr="001D034E">
        <w:rPr>
          <w:rFonts w:ascii="Arial" w:hAnsi="Arial" w:cs="Arial"/>
          <w:iCs/>
          <w:color w:val="000000"/>
          <w:sz w:val="20"/>
        </w:rPr>
        <w:t>Чувашская</w:t>
      </w:r>
      <w:r w:rsidR="00BB46F4" w:rsidRPr="001D034E">
        <w:rPr>
          <w:rFonts w:ascii="Arial" w:hAnsi="Arial" w:cs="Arial"/>
          <w:iCs/>
          <w:color w:val="000000"/>
          <w:sz w:val="20"/>
        </w:rPr>
        <w:t xml:space="preserve"> </w:t>
      </w:r>
      <w:r w:rsidRPr="001D034E">
        <w:rPr>
          <w:rFonts w:ascii="Arial" w:hAnsi="Arial" w:cs="Arial"/>
          <w:iCs/>
          <w:color w:val="000000"/>
          <w:sz w:val="20"/>
        </w:rPr>
        <w:t>Республика,</w:t>
      </w:r>
      <w:r w:rsidR="00BB46F4" w:rsidRPr="001D034E">
        <w:rPr>
          <w:rFonts w:ascii="Arial" w:hAnsi="Arial" w:cs="Arial"/>
          <w:iCs/>
          <w:color w:val="000000"/>
          <w:sz w:val="20"/>
        </w:rPr>
        <w:t xml:space="preserve"> </w:t>
      </w:r>
      <w:r w:rsidRPr="001D034E">
        <w:rPr>
          <w:rFonts w:ascii="Arial" w:hAnsi="Arial" w:cs="Arial"/>
          <w:iCs/>
          <w:color w:val="000000"/>
          <w:sz w:val="20"/>
        </w:rPr>
        <w:t>Мариинско-Посадский</w:t>
      </w:r>
      <w:r w:rsidR="00BB46F4" w:rsidRPr="001D034E">
        <w:rPr>
          <w:rFonts w:ascii="Arial" w:hAnsi="Arial" w:cs="Arial"/>
          <w:iCs/>
          <w:color w:val="000000"/>
          <w:sz w:val="20"/>
        </w:rPr>
        <w:t xml:space="preserve"> </w:t>
      </w:r>
      <w:r w:rsidRPr="001D034E">
        <w:rPr>
          <w:rFonts w:ascii="Arial" w:hAnsi="Arial" w:cs="Arial"/>
          <w:iCs/>
          <w:color w:val="000000"/>
          <w:sz w:val="20"/>
        </w:rPr>
        <w:t>район,</w:t>
      </w:r>
      <w:r w:rsidR="00BB46F4" w:rsidRPr="001D034E">
        <w:rPr>
          <w:rFonts w:ascii="Arial" w:hAnsi="Arial" w:cs="Arial"/>
          <w:iCs/>
          <w:color w:val="000000"/>
          <w:sz w:val="20"/>
        </w:rPr>
        <w:t xml:space="preserve"> </w:t>
      </w:r>
      <w:r w:rsidRPr="001D034E">
        <w:rPr>
          <w:rFonts w:ascii="Arial" w:hAnsi="Arial" w:cs="Arial"/>
          <w:iCs/>
          <w:color w:val="000000"/>
          <w:sz w:val="20"/>
        </w:rPr>
        <w:t>с.</w:t>
      </w:r>
      <w:r w:rsidR="00BB46F4" w:rsidRPr="001D034E">
        <w:rPr>
          <w:rFonts w:ascii="Arial" w:hAnsi="Arial" w:cs="Arial"/>
          <w:iCs/>
          <w:color w:val="000000"/>
          <w:sz w:val="20"/>
        </w:rPr>
        <w:t xml:space="preserve"> </w:t>
      </w:r>
      <w:r w:rsidRPr="001D034E">
        <w:rPr>
          <w:rFonts w:ascii="Arial" w:hAnsi="Arial" w:cs="Arial"/>
          <w:iCs/>
          <w:color w:val="000000"/>
          <w:sz w:val="20"/>
        </w:rPr>
        <w:t>Шоршелы,</w:t>
      </w:r>
      <w:r w:rsidR="00BB46F4" w:rsidRPr="001D034E">
        <w:rPr>
          <w:rFonts w:ascii="Arial" w:hAnsi="Arial" w:cs="Arial"/>
          <w:iCs/>
          <w:color w:val="000000"/>
          <w:sz w:val="20"/>
        </w:rPr>
        <w:t xml:space="preserve"> </w:t>
      </w:r>
      <w:r w:rsidRPr="001D034E">
        <w:rPr>
          <w:rFonts w:ascii="Arial" w:hAnsi="Arial" w:cs="Arial"/>
          <w:iCs/>
          <w:color w:val="000000"/>
          <w:sz w:val="20"/>
        </w:rPr>
        <w:t>ул.</w:t>
      </w:r>
      <w:r w:rsidR="00BB46F4" w:rsidRPr="001D034E">
        <w:rPr>
          <w:rFonts w:ascii="Arial" w:hAnsi="Arial" w:cs="Arial"/>
          <w:iCs/>
          <w:color w:val="000000"/>
          <w:sz w:val="20"/>
        </w:rPr>
        <w:t xml:space="preserve"> </w:t>
      </w:r>
      <w:r w:rsidRPr="001D034E">
        <w:rPr>
          <w:rFonts w:ascii="Arial" w:hAnsi="Arial" w:cs="Arial"/>
          <w:iCs/>
          <w:color w:val="000000"/>
          <w:sz w:val="20"/>
        </w:rPr>
        <w:t>30</w:t>
      </w:r>
      <w:r w:rsidR="00BB46F4" w:rsidRPr="001D034E">
        <w:rPr>
          <w:rFonts w:ascii="Arial" w:hAnsi="Arial" w:cs="Arial"/>
          <w:iCs/>
          <w:color w:val="000000"/>
          <w:sz w:val="20"/>
        </w:rPr>
        <w:t xml:space="preserve"> </w:t>
      </w:r>
      <w:r w:rsidRPr="001D034E">
        <w:rPr>
          <w:rFonts w:ascii="Arial" w:hAnsi="Arial" w:cs="Arial"/>
          <w:iCs/>
          <w:color w:val="000000"/>
          <w:sz w:val="20"/>
        </w:rPr>
        <w:t>лет</w:t>
      </w:r>
      <w:r w:rsidR="00BB46F4" w:rsidRPr="001D034E">
        <w:rPr>
          <w:rFonts w:ascii="Arial" w:hAnsi="Arial" w:cs="Arial"/>
          <w:iCs/>
          <w:color w:val="000000"/>
          <w:sz w:val="20"/>
        </w:rPr>
        <w:t xml:space="preserve"> </w:t>
      </w:r>
      <w:r w:rsidRPr="001D034E">
        <w:rPr>
          <w:rFonts w:ascii="Arial" w:hAnsi="Arial" w:cs="Arial"/>
          <w:iCs/>
          <w:color w:val="000000"/>
          <w:sz w:val="20"/>
        </w:rPr>
        <w:t>Победы,</w:t>
      </w:r>
      <w:r w:rsidR="00BB46F4" w:rsidRPr="001D034E">
        <w:rPr>
          <w:rFonts w:ascii="Arial" w:hAnsi="Arial" w:cs="Arial"/>
          <w:iCs/>
          <w:color w:val="000000"/>
          <w:sz w:val="20"/>
        </w:rPr>
        <w:t xml:space="preserve"> </w:t>
      </w:r>
      <w:r w:rsidRPr="001D034E">
        <w:rPr>
          <w:rFonts w:ascii="Arial" w:hAnsi="Arial" w:cs="Arial"/>
          <w:iCs/>
          <w:color w:val="000000"/>
          <w:sz w:val="20"/>
        </w:rPr>
        <w:t>д.18,</w:t>
      </w:r>
      <w:r w:rsidR="00BB46F4" w:rsidRPr="001D034E">
        <w:rPr>
          <w:rFonts w:ascii="Arial" w:hAnsi="Arial" w:cs="Arial"/>
          <w:iCs/>
          <w:color w:val="000000"/>
          <w:sz w:val="20"/>
        </w:rPr>
        <w:t xml:space="preserve"> </w:t>
      </w:r>
      <w:r w:rsidRPr="001D034E">
        <w:rPr>
          <w:rFonts w:ascii="Arial" w:hAnsi="Arial" w:cs="Arial"/>
          <w:iCs/>
          <w:color w:val="000000"/>
          <w:sz w:val="20"/>
        </w:rPr>
        <w:t>телефон</w:t>
      </w:r>
      <w:r w:rsidR="00BB46F4" w:rsidRPr="001D034E">
        <w:rPr>
          <w:rFonts w:ascii="Arial" w:hAnsi="Arial" w:cs="Arial"/>
          <w:iCs/>
          <w:color w:val="000000"/>
          <w:sz w:val="20"/>
        </w:rPr>
        <w:t xml:space="preserve"> </w:t>
      </w:r>
      <w:r w:rsidRPr="001D034E">
        <w:rPr>
          <w:rFonts w:ascii="Arial" w:hAnsi="Arial" w:cs="Arial"/>
          <w:iCs/>
          <w:color w:val="000000"/>
          <w:sz w:val="20"/>
        </w:rPr>
        <w:t>(83542)</w:t>
      </w:r>
      <w:r w:rsidR="00BB46F4" w:rsidRPr="001D034E">
        <w:rPr>
          <w:rFonts w:ascii="Arial" w:hAnsi="Arial" w:cs="Arial"/>
          <w:iCs/>
          <w:color w:val="000000"/>
          <w:sz w:val="20"/>
        </w:rPr>
        <w:t xml:space="preserve"> </w:t>
      </w:r>
      <w:r w:rsidRPr="001D034E">
        <w:rPr>
          <w:rFonts w:ascii="Arial" w:hAnsi="Arial" w:cs="Arial"/>
          <w:iCs/>
          <w:color w:val="000000"/>
          <w:sz w:val="20"/>
        </w:rPr>
        <w:t>35-2-37.</w:t>
      </w:r>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Адрес</w:t>
      </w:r>
      <w:r w:rsidR="00BB46F4" w:rsidRPr="001D034E">
        <w:rPr>
          <w:rFonts w:ascii="Arial" w:hAnsi="Arial" w:cs="Arial"/>
          <w:color w:val="000000"/>
          <w:sz w:val="20"/>
        </w:rPr>
        <w:t xml:space="preserve"> </w:t>
      </w:r>
      <w:r w:rsidRPr="001D034E">
        <w:rPr>
          <w:rFonts w:ascii="Arial" w:hAnsi="Arial" w:cs="Arial"/>
          <w:color w:val="000000"/>
          <w:sz w:val="20"/>
        </w:rPr>
        <w:t>электронной</w:t>
      </w:r>
      <w:r w:rsidR="00BB46F4" w:rsidRPr="001D034E">
        <w:rPr>
          <w:rFonts w:ascii="Arial" w:hAnsi="Arial" w:cs="Arial"/>
          <w:color w:val="000000"/>
          <w:sz w:val="20"/>
        </w:rPr>
        <w:t xml:space="preserve"> </w:t>
      </w:r>
      <w:r w:rsidRPr="001D034E">
        <w:rPr>
          <w:rFonts w:ascii="Arial" w:hAnsi="Arial" w:cs="Arial"/>
          <w:color w:val="000000"/>
          <w:sz w:val="20"/>
        </w:rPr>
        <w:t>почты:</w:t>
      </w:r>
      <w:r w:rsidR="00BB46F4" w:rsidRPr="001D034E">
        <w:rPr>
          <w:rFonts w:ascii="Arial" w:hAnsi="Arial" w:cs="Arial"/>
          <w:iCs/>
          <w:color w:val="000000"/>
          <w:sz w:val="20"/>
          <w:szCs w:val="22"/>
        </w:rPr>
        <w:t xml:space="preserve"> </w:t>
      </w:r>
      <w:proofErr w:type="spellStart"/>
      <w:r w:rsidRPr="001D034E">
        <w:rPr>
          <w:rFonts w:ascii="Arial" w:hAnsi="Arial" w:cs="Arial"/>
          <w:iCs/>
          <w:color w:val="000000"/>
          <w:sz w:val="20"/>
          <w:lang w:val="en-US"/>
        </w:rPr>
        <w:t>marpos</w:t>
      </w:r>
      <w:proofErr w:type="spellEnd"/>
      <w:r w:rsidRPr="001D034E">
        <w:rPr>
          <w:rFonts w:ascii="Arial" w:hAnsi="Arial" w:cs="Arial"/>
          <w:iCs/>
          <w:color w:val="000000"/>
          <w:sz w:val="20"/>
        </w:rPr>
        <w:t>_</w:t>
      </w:r>
      <w:proofErr w:type="spellStart"/>
      <w:r w:rsidRPr="001D034E">
        <w:rPr>
          <w:rFonts w:ascii="Arial" w:hAnsi="Arial" w:cs="Arial"/>
          <w:iCs/>
          <w:color w:val="000000"/>
          <w:sz w:val="20"/>
          <w:lang w:val="en-US"/>
        </w:rPr>
        <w:t>sho</w:t>
      </w:r>
      <w:proofErr w:type="spellEnd"/>
      <w:r w:rsidRPr="001D034E">
        <w:rPr>
          <w:rFonts w:ascii="Arial" w:hAnsi="Arial" w:cs="Arial"/>
          <w:iCs/>
          <w:color w:val="000000"/>
          <w:sz w:val="20"/>
        </w:rPr>
        <w:t>@</w:t>
      </w:r>
      <w:r w:rsidRPr="001D034E">
        <w:rPr>
          <w:rFonts w:ascii="Arial" w:hAnsi="Arial" w:cs="Arial"/>
          <w:iCs/>
          <w:color w:val="000000"/>
          <w:sz w:val="20"/>
          <w:lang w:val="en-US"/>
        </w:rPr>
        <w:t>cap</w:t>
      </w:r>
      <w:r w:rsidRPr="001D034E">
        <w:rPr>
          <w:rFonts w:ascii="Arial" w:hAnsi="Arial" w:cs="Arial"/>
          <w:iCs/>
          <w:color w:val="000000"/>
          <w:sz w:val="20"/>
        </w:rPr>
        <w:t>.</w:t>
      </w:r>
      <w:proofErr w:type="spellStart"/>
      <w:r w:rsidRPr="001D034E">
        <w:rPr>
          <w:rFonts w:ascii="Arial" w:hAnsi="Arial" w:cs="Arial"/>
          <w:iCs/>
          <w:color w:val="000000"/>
          <w:sz w:val="20"/>
          <w:lang w:val="en-US"/>
        </w:rPr>
        <w:t>ru</w:t>
      </w:r>
      <w:proofErr w:type="spellEnd"/>
    </w:p>
    <w:p w:rsidR="00965EBC" w:rsidRPr="001D034E" w:rsidRDefault="00965EBC" w:rsidP="001D034E">
      <w:pPr>
        <w:jc w:val="both"/>
        <w:rPr>
          <w:rFonts w:ascii="Arial" w:hAnsi="Arial" w:cs="Arial"/>
          <w:color w:val="000000"/>
          <w:sz w:val="20"/>
        </w:rPr>
      </w:pPr>
      <w:r w:rsidRPr="001D034E">
        <w:rPr>
          <w:rFonts w:ascii="Arial" w:hAnsi="Arial" w:cs="Arial"/>
          <w:b/>
          <w:color w:val="000000"/>
          <w:sz w:val="20"/>
        </w:rPr>
        <w:t>3.</w:t>
      </w:r>
      <w:r w:rsidR="00BB46F4" w:rsidRPr="001D034E">
        <w:rPr>
          <w:rFonts w:ascii="Arial" w:hAnsi="Arial" w:cs="Arial"/>
          <w:color w:val="000000"/>
          <w:sz w:val="20"/>
        </w:rPr>
        <w:t xml:space="preserve"> </w:t>
      </w:r>
      <w:r w:rsidRPr="001D034E">
        <w:rPr>
          <w:rFonts w:ascii="Arial" w:hAnsi="Arial" w:cs="Arial"/>
          <w:b/>
          <w:color w:val="000000"/>
          <w:sz w:val="20"/>
        </w:rPr>
        <w:t>Форма</w:t>
      </w:r>
      <w:r w:rsidR="00BB46F4" w:rsidRPr="001D034E">
        <w:rPr>
          <w:rFonts w:ascii="Arial" w:hAnsi="Arial" w:cs="Arial"/>
          <w:b/>
          <w:color w:val="000000"/>
          <w:sz w:val="20"/>
        </w:rPr>
        <w:t xml:space="preserve"> </w:t>
      </w:r>
      <w:r w:rsidRPr="001D034E">
        <w:rPr>
          <w:rFonts w:ascii="Arial" w:hAnsi="Arial" w:cs="Arial"/>
          <w:b/>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открытый</w:t>
      </w:r>
      <w:r w:rsidR="00BB46F4" w:rsidRPr="001D034E">
        <w:rPr>
          <w:rFonts w:ascii="Arial" w:hAnsi="Arial" w:cs="Arial"/>
          <w:color w:val="000000"/>
          <w:sz w:val="20"/>
        </w:rPr>
        <w:t xml:space="preserve"> </w:t>
      </w:r>
      <w:r w:rsidRPr="001D034E">
        <w:rPr>
          <w:rFonts w:ascii="Arial" w:hAnsi="Arial" w:cs="Arial"/>
          <w:color w:val="000000"/>
          <w:sz w:val="20"/>
        </w:rPr>
        <w:t>аукцион</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составу</w:t>
      </w:r>
      <w:r w:rsidR="00BB46F4" w:rsidRPr="001D034E">
        <w:rPr>
          <w:rFonts w:ascii="Arial" w:hAnsi="Arial" w:cs="Arial"/>
          <w:color w:val="000000"/>
          <w:sz w:val="20"/>
        </w:rPr>
        <w:t xml:space="preserve"> </w:t>
      </w:r>
      <w:r w:rsidRPr="001D034E">
        <w:rPr>
          <w:rFonts w:ascii="Arial" w:hAnsi="Arial" w:cs="Arial"/>
          <w:color w:val="000000"/>
          <w:sz w:val="20"/>
        </w:rPr>
        <w:t>участников</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форме</w:t>
      </w:r>
      <w:r w:rsidR="00BB46F4" w:rsidRPr="001D034E">
        <w:rPr>
          <w:rFonts w:ascii="Arial" w:hAnsi="Arial" w:cs="Arial"/>
          <w:color w:val="000000"/>
          <w:sz w:val="20"/>
        </w:rPr>
        <w:t xml:space="preserve"> </w:t>
      </w:r>
      <w:r w:rsidRPr="001D034E">
        <w:rPr>
          <w:rFonts w:ascii="Arial" w:hAnsi="Arial" w:cs="Arial"/>
          <w:color w:val="000000"/>
          <w:sz w:val="20"/>
        </w:rPr>
        <w:t>подачи</w:t>
      </w:r>
      <w:r w:rsidR="00BB46F4" w:rsidRPr="001D034E">
        <w:rPr>
          <w:rFonts w:ascii="Arial" w:hAnsi="Arial" w:cs="Arial"/>
          <w:color w:val="000000"/>
          <w:sz w:val="20"/>
        </w:rPr>
        <w:t xml:space="preserve"> </w:t>
      </w:r>
      <w:r w:rsidRPr="001D034E">
        <w:rPr>
          <w:rFonts w:ascii="Arial" w:hAnsi="Arial" w:cs="Arial"/>
          <w:color w:val="000000"/>
          <w:sz w:val="20"/>
        </w:rPr>
        <w:t>предложений.</w:t>
      </w:r>
    </w:p>
    <w:p w:rsidR="00965EBC" w:rsidRPr="001D034E" w:rsidRDefault="00965EBC" w:rsidP="001D034E">
      <w:pPr>
        <w:jc w:val="both"/>
        <w:rPr>
          <w:rFonts w:ascii="Arial" w:hAnsi="Arial" w:cs="Arial"/>
          <w:color w:val="000000"/>
          <w:sz w:val="20"/>
        </w:rPr>
      </w:pPr>
      <w:r w:rsidRPr="001D034E">
        <w:rPr>
          <w:rFonts w:ascii="Arial" w:hAnsi="Arial" w:cs="Arial"/>
          <w:b/>
          <w:color w:val="000000"/>
          <w:sz w:val="20"/>
        </w:rPr>
        <w:t>4.</w:t>
      </w:r>
      <w:r w:rsidR="00BB46F4" w:rsidRPr="001D034E">
        <w:rPr>
          <w:rFonts w:ascii="Arial" w:hAnsi="Arial" w:cs="Arial"/>
          <w:color w:val="000000"/>
          <w:sz w:val="20"/>
        </w:rPr>
        <w:t xml:space="preserve"> </w:t>
      </w:r>
      <w:r w:rsidRPr="001D034E">
        <w:rPr>
          <w:rFonts w:ascii="Arial" w:hAnsi="Arial" w:cs="Arial"/>
          <w:b/>
          <w:color w:val="000000"/>
          <w:sz w:val="20"/>
        </w:rPr>
        <w:t>Основание</w:t>
      </w:r>
      <w:r w:rsidR="00BB46F4" w:rsidRPr="001D034E">
        <w:rPr>
          <w:rFonts w:ascii="Arial" w:hAnsi="Arial" w:cs="Arial"/>
          <w:b/>
          <w:color w:val="000000"/>
          <w:sz w:val="20"/>
        </w:rPr>
        <w:t xml:space="preserve"> </w:t>
      </w:r>
      <w:r w:rsidRPr="001D034E">
        <w:rPr>
          <w:rFonts w:ascii="Arial" w:hAnsi="Arial" w:cs="Arial"/>
          <w:b/>
          <w:color w:val="000000"/>
          <w:sz w:val="20"/>
        </w:rPr>
        <w:t>проведения</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color w:val="000000"/>
          <w:sz w:val="20"/>
        </w:rPr>
        <w:t>постановление</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66</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«20»</w:t>
      </w:r>
      <w:r w:rsidR="00BB46F4" w:rsidRPr="001D034E">
        <w:rPr>
          <w:rFonts w:ascii="Arial" w:hAnsi="Arial" w:cs="Arial"/>
          <w:color w:val="000000"/>
          <w:sz w:val="20"/>
        </w:rPr>
        <w:t xml:space="preserve"> </w:t>
      </w:r>
      <w:r w:rsidRPr="001D034E">
        <w:rPr>
          <w:rFonts w:ascii="Arial" w:hAnsi="Arial" w:cs="Arial"/>
          <w:color w:val="000000"/>
          <w:sz w:val="20"/>
        </w:rPr>
        <w:t>октября</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проведении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право</w:t>
      </w:r>
      <w:r w:rsidR="00BB46F4" w:rsidRPr="001D034E">
        <w:rPr>
          <w:rFonts w:ascii="Arial" w:hAnsi="Arial" w:cs="Arial"/>
          <w:color w:val="000000"/>
          <w:sz w:val="20"/>
        </w:rPr>
        <w:t xml:space="preserve"> </w:t>
      </w:r>
      <w:r w:rsidRPr="001D034E">
        <w:rPr>
          <w:rFonts w:ascii="Arial" w:hAnsi="Arial" w:cs="Arial"/>
          <w:color w:val="000000"/>
          <w:sz w:val="20"/>
        </w:rPr>
        <w:t>заключения</w:t>
      </w:r>
      <w:r w:rsidR="00BB46F4" w:rsidRPr="001D034E">
        <w:rPr>
          <w:rFonts w:ascii="Arial" w:hAnsi="Arial" w:cs="Arial"/>
          <w:color w:val="000000"/>
          <w:sz w:val="20"/>
        </w:rPr>
        <w:t xml:space="preserve"> </w:t>
      </w:r>
      <w:r w:rsidRPr="001D034E">
        <w:rPr>
          <w:rFonts w:ascii="Arial" w:hAnsi="Arial" w:cs="Arial"/>
          <w:color w:val="000000"/>
          <w:sz w:val="20"/>
        </w:rPr>
        <w:t>договоров</w:t>
      </w:r>
      <w:r w:rsidR="00BB46F4" w:rsidRPr="001D034E">
        <w:rPr>
          <w:rFonts w:ascii="Arial" w:hAnsi="Arial" w:cs="Arial"/>
          <w:color w:val="000000"/>
          <w:sz w:val="20"/>
        </w:rPr>
        <w:t xml:space="preserve"> </w:t>
      </w:r>
      <w:r w:rsidRPr="001D034E">
        <w:rPr>
          <w:rFonts w:ascii="Arial" w:hAnsi="Arial" w:cs="Arial"/>
          <w:color w:val="000000"/>
          <w:sz w:val="20"/>
        </w:rPr>
        <w:t>аренды</w:t>
      </w:r>
      <w:r w:rsidR="00BB46F4" w:rsidRPr="001D034E">
        <w:rPr>
          <w:rFonts w:ascii="Arial" w:hAnsi="Arial" w:cs="Arial"/>
          <w:color w:val="000000"/>
          <w:sz w:val="20"/>
        </w:rPr>
        <w:t xml:space="preserve"> </w:t>
      </w:r>
      <w:r w:rsidRPr="001D034E">
        <w:rPr>
          <w:rFonts w:ascii="Arial" w:hAnsi="Arial" w:cs="Arial"/>
          <w:color w:val="000000"/>
          <w:sz w:val="20"/>
        </w:rPr>
        <w:t>недвижимого</w:t>
      </w:r>
      <w:r w:rsidR="00BB46F4" w:rsidRPr="001D034E">
        <w:rPr>
          <w:rFonts w:ascii="Arial" w:hAnsi="Arial" w:cs="Arial"/>
          <w:color w:val="000000"/>
          <w:sz w:val="20"/>
        </w:rPr>
        <w:t xml:space="preserve"> </w:t>
      </w:r>
      <w:r w:rsidRPr="001D034E">
        <w:rPr>
          <w:rFonts w:ascii="Arial" w:hAnsi="Arial" w:cs="Arial"/>
          <w:color w:val="000000"/>
          <w:sz w:val="20"/>
        </w:rPr>
        <w:t>имущества,</w:t>
      </w:r>
      <w:r w:rsidR="00BB46F4" w:rsidRPr="001D034E">
        <w:rPr>
          <w:rFonts w:ascii="Arial" w:hAnsi="Arial" w:cs="Arial"/>
          <w:color w:val="000000"/>
          <w:sz w:val="20"/>
        </w:rPr>
        <w:t xml:space="preserve"> </w:t>
      </w:r>
      <w:r w:rsidRPr="001D034E">
        <w:rPr>
          <w:rFonts w:ascii="Arial" w:hAnsi="Arial" w:cs="Arial"/>
          <w:color w:val="000000"/>
          <w:sz w:val="20"/>
        </w:rPr>
        <w:t>находящегося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муниципальной</w:t>
      </w:r>
      <w:r w:rsidR="00BB46F4" w:rsidRPr="001D034E">
        <w:rPr>
          <w:rFonts w:ascii="Arial" w:hAnsi="Arial" w:cs="Arial"/>
          <w:color w:val="000000"/>
          <w:sz w:val="20"/>
        </w:rPr>
        <w:t xml:space="preserve"> </w:t>
      </w:r>
      <w:r w:rsidRPr="001D034E">
        <w:rPr>
          <w:rFonts w:ascii="Arial" w:hAnsi="Arial" w:cs="Arial"/>
          <w:color w:val="000000"/>
          <w:sz w:val="20"/>
        </w:rPr>
        <w:t>собственности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proofErr w:type="gramStart"/>
      <w:r w:rsidRPr="001D034E">
        <w:rPr>
          <w:rFonts w:ascii="Arial" w:hAnsi="Arial" w:cs="Arial"/>
          <w:color w:val="000000"/>
          <w:sz w:val="20"/>
        </w:rPr>
        <w:t>»;.</w:t>
      </w:r>
      <w:proofErr w:type="gramEnd"/>
    </w:p>
    <w:p w:rsidR="00965EBC" w:rsidRPr="001D034E" w:rsidRDefault="00965EBC" w:rsidP="001D034E">
      <w:pPr>
        <w:jc w:val="both"/>
        <w:rPr>
          <w:rFonts w:ascii="Arial" w:hAnsi="Arial" w:cs="Arial"/>
          <w:color w:val="000000"/>
          <w:sz w:val="20"/>
        </w:rPr>
      </w:pPr>
      <w:r w:rsidRPr="001D034E">
        <w:rPr>
          <w:rFonts w:ascii="Arial" w:hAnsi="Arial" w:cs="Arial"/>
          <w:b/>
          <w:color w:val="000000"/>
          <w:sz w:val="20"/>
        </w:rPr>
        <w:t>5.</w:t>
      </w:r>
      <w:r w:rsidR="00BB46F4" w:rsidRPr="001D034E">
        <w:rPr>
          <w:rFonts w:ascii="Arial" w:hAnsi="Arial" w:cs="Arial"/>
          <w:b/>
          <w:color w:val="000000"/>
          <w:sz w:val="20"/>
        </w:rPr>
        <w:t xml:space="preserve"> </w:t>
      </w:r>
      <w:r w:rsidRPr="001D034E">
        <w:rPr>
          <w:rFonts w:ascii="Arial" w:hAnsi="Arial" w:cs="Arial"/>
          <w:b/>
          <w:color w:val="000000"/>
          <w:sz w:val="20"/>
        </w:rPr>
        <w:t>Предмет</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право</w:t>
      </w:r>
      <w:r w:rsidR="00BB46F4" w:rsidRPr="001D034E">
        <w:rPr>
          <w:rFonts w:ascii="Arial" w:hAnsi="Arial" w:cs="Arial"/>
          <w:color w:val="000000"/>
          <w:sz w:val="20"/>
        </w:rPr>
        <w:t xml:space="preserve"> </w:t>
      </w:r>
      <w:r w:rsidRPr="001D034E">
        <w:rPr>
          <w:rFonts w:ascii="Arial" w:hAnsi="Arial" w:cs="Arial"/>
          <w:color w:val="000000"/>
          <w:sz w:val="20"/>
        </w:rPr>
        <w:t>заключения</w:t>
      </w:r>
      <w:r w:rsidR="00BB46F4" w:rsidRPr="001D034E">
        <w:rPr>
          <w:rFonts w:ascii="Arial" w:hAnsi="Arial" w:cs="Arial"/>
          <w:color w:val="000000"/>
          <w:sz w:val="20"/>
        </w:rPr>
        <w:t xml:space="preserve"> </w:t>
      </w:r>
      <w:r w:rsidRPr="001D034E">
        <w:rPr>
          <w:rFonts w:ascii="Arial" w:hAnsi="Arial" w:cs="Arial"/>
          <w:color w:val="000000"/>
          <w:sz w:val="20"/>
        </w:rPr>
        <w:t>договоров</w:t>
      </w:r>
      <w:r w:rsidR="00BB46F4" w:rsidRPr="001D034E">
        <w:rPr>
          <w:rFonts w:ascii="Arial" w:hAnsi="Arial" w:cs="Arial"/>
          <w:color w:val="000000"/>
          <w:sz w:val="20"/>
        </w:rPr>
        <w:t xml:space="preserve"> </w:t>
      </w:r>
      <w:r w:rsidRPr="001D034E">
        <w:rPr>
          <w:rFonts w:ascii="Arial" w:hAnsi="Arial" w:cs="Arial"/>
          <w:color w:val="000000"/>
          <w:sz w:val="20"/>
        </w:rPr>
        <w:t>аренды</w:t>
      </w:r>
      <w:r w:rsidR="00BB46F4" w:rsidRPr="001D034E">
        <w:rPr>
          <w:rFonts w:ascii="Arial" w:hAnsi="Arial" w:cs="Arial"/>
          <w:color w:val="000000"/>
          <w:sz w:val="20"/>
        </w:rPr>
        <w:t xml:space="preserve"> </w:t>
      </w:r>
      <w:r w:rsidRPr="001D034E">
        <w:rPr>
          <w:rFonts w:ascii="Arial" w:hAnsi="Arial" w:cs="Arial"/>
          <w:color w:val="000000"/>
          <w:sz w:val="20"/>
        </w:rPr>
        <w:t>недвижимого</w:t>
      </w:r>
      <w:r w:rsidR="00BB46F4" w:rsidRPr="001D034E">
        <w:rPr>
          <w:rFonts w:ascii="Arial" w:hAnsi="Arial" w:cs="Arial"/>
          <w:color w:val="000000"/>
          <w:sz w:val="20"/>
        </w:rPr>
        <w:t xml:space="preserve"> </w:t>
      </w:r>
      <w:r w:rsidRPr="001D034E">
        <w:rPr>
          <w:rFonts w:ascii="Arial" w:hAnsi="Arial" w:cs="Arial"/>
          <w:color w:val="000000"/>
          <w:sz w:val="20"/>
        </w:rPr>
        <w:t>имущества,</w:t>
      </w:r>
      <w:r w:rsidR="00BB46F4" w:rsidRPr="001D034E">
        <w:rPr>
          <w:rFonts w:ascii="Arial" w:hAnsi="Arial" w:cs="Arial"/>
          <w:color w:val="000000"/>
          <w:sz w:val="20"/>
        </w:rPr>
        <w:t xml:space="preserve"> </w:t>
      </w:r>
      <w:r w:rsidRPr="001D034E">
        <w:rPr>
          <w:rFonts w:ascii="Arial" w:hAnsi="Arial" w:cs="Arial"/>
          <w:color w:val="000000"/>
          <w:sz w:val="20"/>
        </w:rPr>
        <w:t>находящегося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территории</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w:t>
      </w:r>
      <w:r w:rsidRPr="001D034E">
        <w:rPr>
          <w:rFonts w:ascii="Arial" w:hAnsi="Arial" w:cs="Arial"/>
          <w:color w:val="000000"/>
          <w:sz w:val="20"/>
        </w:rPr>
        <w:t>о</w:t>
      </w:r>
      <w:r w:rsidRPr="001D034E">
        <w:rPr>
          <w:rFonts w:ascii="Arial" w:hAnsi="Arial" w:cs="Arial"/>
          <w:color w:val="000000"/>
          <w:sz w:val="20"/>
        </w:rPr>
        <w:t>селения:</w:t>
      </w:r>
    </w:p>
    <w:p w:rsidR="00965EBC" w:rsidRPr="001D034E" w:rsidRDefault="00965EBC" w:rsidP="001D034E">
      <w:pPr>
        <w:jc w:val="both"/>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350"/>
        <w:gridCol w:w="1305"/>
        <w:gridCol w:w="2211"/>
        <w:gridCol w:w="2441"/>
        <w:gridCol w:w="1990"/>
        <w:gridCol w:w="1514"/>
        <w:gridCol w:w="1689"/>
      </w:tblGrid>
      <w:tr w:rsidR="00054DD3" w:rsidRPr="001D034E" w:rsidTr="00BA7C77">
        <w:trPr>
          <w:cantSplit/>
        </w:trPr>
        <w:tc>
          <w:tcPr>
            <w:tcW w:w="278" w:type="pct"/>
            <w:vAlign w:val="center"/>
          </w:tcPr>
          <w:p w:rsidR="00965EBC" w:rsidRPr="001D034E" w:rsidRDefault="00965EBC" w:rsidP="00BA7C77">
            <w:pPr>
              <w:ind w:right="-108"/>
              <w:jc w:val="center"/>
              <w:rPr>
                <w:rFonts w:ascii="Arial" w:hAnsi="Arial" w:cs="Arial"/>
                <w:color w:val="000000"/>
                <w:sz w:val="20"/>
                <w:szCs w:val="22"/>
              </w:rPr>
            </w:pPr>
            <w:r w:rsidRPr="001D034E">
              <w:rPr>
                <w:rFonts w:ascii="Arial" w:hAnsi="Arial" w:cs="Arial"/>
                <w:color w:val="000000"/>
                <w:sz w:val="20"/>
                <w:szCs w:val="22"/>
              </w:rPr>
              <w:t>№</w:t>
            </w:r>
            <w:r w:rsidR="00BB46F4" w:rsidRPr="001D034E">
              <w:rPr>
                <w:rFonts w:ascii="Arial" w:hAnsi="Arial" w:cs="Arial"/>
                <w:color w:val="000000"/>
                <w:sz w:val="20"/>
                <w:szCs w:val="22"/>
              </w:rPr>
              <w:t xml:space="preserve"> </w:t>
            </w:r>
            <w:r w:rsidRPr="001D034E">
              <w:rPr>
                <w:rFonts w:ascii="Arial" w:hAnsi="Arial" w:cs="Arial"/>
                <w:color w:val="000000"/>
                <w:sz w:val="20"/>
                <w:szCs w:val="22"/>
              </w:rPr>
              <w:t>лота</w:t>
            </w:r>
          </w:p>
        </w:tc>
        <w:tc>
          <w:tcPr>
            <w:tcW w:w="1091"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Местоположение</w:t>
            </w:r>
            <w:r w:rsidR="00BB46F4" w:rsidRPr="001D034E">
              <w:rPr>
                <w:rFonts w:ascii="Arial" w:hAnsi="Arial" w:cs="Arial"/>
                <w:color w:val="000000"/>
                <w:sz w:val="20"/>
                <w:szCs w:val="22"/>
              </w:rPr>
              <w:t xml:space="preserve"> </w:t>
            </w:r>
            <w:r w:rsidRPr="001D034E">
              <w:rPr>
                <w:rFonts w:ascii="Arial" w:hAnsi="Arial" w:cs="Arial"/>
                <w:color w:val="000000"/>
                <w:sz w:val="20"/>
                <w:szCs w:val="22"/>
              </w:rPr>
              <w:t>имущества,</w:t>
            </w:r>
            <w:r w:rsidR="00BB46F4" w:rsidRPr="001D034E">
              <w:rPr>
                <w:rFonts w:ascii="Arial" w:hAnsi="Arial" w:cs="Arial"/>
                <w:color w:val="000000"/>
                <w:sz w:val="20"/>
                <w:szCs w:val="22"/>
              </w:rPr>
              <w:t xml:space="preserve"> </w:t>
            </w:r>
            <w:r w:rsidRPr="001D034E">
              <w:rPr>
                <w:rFonts w:ascii="Arial" w:hAnsi="Arial" w:cs="Arial"/>
                <w:color w:val="000000"/>
                <w:sz w:val="20"/>
                <w:szCs w:val="22"/>
              </w:rPr>
              <w:t>земельного</w:t>
            </w:r>
            <w:r w:rsidR="00BB46F4" w:rsidRPr="001D034E">
              <w:rPr>
                <w:rFonts w:ascii="Arial" w:hAnsi="Arial" w:cs="Arial"/>
                <w:color w:val="000000"/>
                <w:sz w:val="20"/>
                <w:szCs w:val="22"/>
              </w:rPr>
              <w:t xml:space="preserve"> </w:t>
            </w:r>
            <w:r w:rsidRPr="001D034E">
              <w:rPr>
                <w:rFonts w:ascii="Arial" w:hAnsi="Arial" w:cs="Arial"/>
                <w:color w:val="000000"/>
                <w:sz w:val="20"/>
                <w:szCs w:val="22"/>
              </w:rPr>
              <w:t>участка</w:t>
            </w:r>
          </w:p>
        </w:tc>
        <w:tc>
          <w:tcPr>
            <w:tcW w:w="425"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Площадь,</w:t>
            </w:r>
            <w:r w:rsidR="00BB46F4" w:rsidRPr="001D034E">
              <w:rPr>
                <w:rFonts w:ascii="Arial" w:hAnsi="Arial" w:cs="Arial"/>
                <w:color w:val="000000"/>
                <w:sz w:val="20"/>
                <w:szCs w:val="22"/>
              </w:rPr>
              <w:t xml:space="preserve"> </w:t>
            </w:r>
            <w:r w:rsidRPr="001D034E">
              <w:rPr>
                <w:rFonts w:ascii="Arial" w:hAnsi="Arial" w:cs="Arial"/>
                <w:color w:val="000000"/>
                <w:sz w:val="20"/>
                <w:szCs w:val="22"/>
              </w:rPr>
              <w:t>кв.</w:t>
            </w:r>
            <w:r w:rsidR="00BB46F4" w:rsidRPr="001D034E">
              <w:rPr>
                <w:rFonts w:ascii="Arial" w:hAnsi="Arial" w:cs="Arial"/>
                <w:color w:val="000000"/>
                <w:sz w:val="20"/>
                <w:szCs w:val="22"/>
              </w:rPr>
              <w:t xml:space="preserve"> </w:t>
            </w:r>
            <w:r w:rsidRPr="001D034E">
              <w:rPr>
                <w:rFonts w:ascii="Arial" w:hAnsi="Arial" w:cs="Arial"/>
                <w:color w:val="000000"/>
                <w:sz w:val="20"/>
                <w:szCs w:val="22"/>
              </w:rPr>
              <w:t>м</w:t>
            </w:r>
          </w:p>
        </w:tc>
        <w:tc>
          <w:tcPr>
            <w:tcW w:w="720"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Кадастровый</w:t>
            </w:r>
            <w:r w:rsidR="00BB46F4" w:rsidRPr="001D034E">
              <w:rPr>
                <w:rFonts w:ascii="Arial" w:hAnsi="Arial" w:cs="Arial"/>
                <w:color w:val="000000"/>
                <w:sz w:val="20"/>
                <w:szCs w:val="22"/>
              </w:rPr>
              <w:t xml:space="preserve"> </w:t>
            </w:r>
            <w:r w:rsidRPr="001D034E">
              <w:rPr>
                <w:rFonts w:ascii="Arial" w:hAnsi="Arial" w:cs="Arial"/>
                <w:color w:val="000000"/>
                <w:sz w:val="20"/>
                <w:szCs w:val="22"/>
              </w:rPr>
              <w:t>(у</w:t>
            </w:r>
            <w:r w:rsidRPr="001D034E">
              <w:rPr>
                <w:rFonts w:ascii="Arial" w:hAnsi="Arial" w:cs="Arial"/>
                <w:color w:val="000000"/>
                <w:sz w:val="20"/>
                <w:szCs w:val="22"/>
              </w:rPr>
              <w:t>с</w:t>
            </w:r>
            <w:r w:rsidRPr="001D034E">
              <w:rPr>
                <w:rFonts w:ascii="Arial" w:hAnsi="Arial" w:cs="Arial"/>
                <w:color w:val="000000"/>
                <w:sz w:val="20"/>
                <w:szCs w:val="22"/>
              </w:rPr>
              <w:t>ловный)</w:t>
            </w:r>
            <w:r w:rsidR="00BB46F4" w:rsidRPr="001D034E">
              <w:rPr>
                <w:rFonts w:ascii="Arial" w:hAnsi="Arial" w:cs="Arial"/>
                <w:color w:val="000000"/>
                <w:sz w:val="20"/>
                <w:szCs w:val="22"/>
              </w:rPr>
              <w:t xml:space="preserve"> </w:t>
            </w:r>
            <w:r w:rsidRPr="001D034E">
              <w:rPr>
                <w:rFonts w:ascii="Arial" w:hAnsi="Arial" w:cs="Arial"/>
                <w:color w:val="000000"/>
                <w:sz w:val="20"/>
                <w:szCs w:val="22"/>
              </w:rPr>
              <w:t>номер</w:t>
            </w:r>
          </w:p>
        </w:tc>
        <w:tc>
          <w:tcPr>
            <w:tcW w:w="795"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Начальная</w:t>
            </w:r>
            <w:r w:rsidR="00BB46F4" w:rsidRPr="001D034E">
              <w:rPr>
                <w:rFonts w:ascii="Arial" w:hAnsi="Arial" w:cs="Arial"/>
                <w:color w:val="000000"/>
                <w:sz w:val="20"/>
                <w:szCs w:val="22"/>
              </w:rPr>
              <w:t xml:space="preserve"> </w:t>
            </w:r>
            <w:r w:rsidRPr="001D034E">
              <w:rPr>
                <w:rFonts w:ascii="Arial" w:hAnsi="Arial" w:cs="Arial"/>
                <w:color w:val="000000"/>
                <w:sz w:val="20"/>
                <w:szCs w:val="22"/>
              </w:rPr>
              <w:t>цена,</w:t>
            </w:r>
            <w:r w:rsidR="00BB46F4" w:rsidRPr="001D034E">
              <w:rPr>
                <w:rFonts w:ascii="Arial" w:hAnsi="Arial" w:cs="Arial"/>
                <w:color w:val="000000"/>
                <w:sz w:val="20"/>
                <w:szCs w:val="22"/>
              </w:rPr>
              <w:t xml:space="preserve"> </w:t>
            </w:r>
            <w:r w:rsidRPr="001D034E">
              <w:rPr>
                <w:rFonts w:ascii="Arial" w:hAnsi="Arial" w:cs="Arial"/>
                <w:color w:val="000000"/>
                <w:sz w:val="20"/>
                <w:szCs w:val="22"/>
              </w:rPr>
              <w:t>руб.</w:t>
            </w:r>
          </w:p>
        </w:tc>
        <w:tc>
          <w:tcPr>
            <w:tcW w:w="648"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Сумма</w:t>
            </w:r>
            <w:r w:rsidR="00BB46F4" w:rsidRPr="001D034E">
              <w:rPr>
                <w:rFonts w:ascii="Arial" w:hAnsi="Arial" w:cs="Arial"/>
                <w:color w:val="000000"/>
                <w:sz w:val="20"/>
                <w:szCs w:val="22"/>
              </w:rPr>
              <w:t xml:space="preserve"> </w:t>
            </w:r>
            <w:r w:rsidRPr="001D034E">
              <w:rPr>
                <w:rFonts w:ascii="Arial" w:hAnsi="Arial" w:cs="Arial"/>
                <w:color w:val="000000"/>
                <w:sz w:val="20"/>
                <w:szCs w:val="22"/>
              </w:rPr>
              <w:t>задатка,</w:t>
            </w:r>
            <w:r w:rsidR="00BB46F4" w:rsidRPr="001D034E">
              <w:rPr>
                <w:rFonts w:ascii="Arial" w:hAnsi="Arial" w:cs="Arial"/>
                <w:color w:val="000000"/>
                <w:sz w:val="20"/>
                <w:szCs w:val="22"/>
              </w:rPr>
              <w:t xml:space="preserve"> </w:t>
            </w:r>
            <w:r w:rsidRPr="001D034E">
              <w:rPr>
                <w:rFonts w:ascii="Arial" w:hAnsi="Arial" w:cs="Arial"/>
                <w:color w:val="000000"/>
                <w:sz w:val="20"/>
                <w:szCs w:val="22"/>
              </w:rPr>
              <w:t>руб.</w:t>
            </w:r>
          </w:p>
        </w:tc>
        <w:tc>
          <w:tcPr>
            <w:tcW w:w="493"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Целевое</w:t>
            </w:r>
            <w:r w:rsidR="00BB46F4" w:rsidRPr="001D034E">
              <w:rPr>
                <w:rFonts w:ascii="Arial" w:hAnsi="Arial" w:cs="Arial"/>
                <w:color w:val="000000"/>
                <w:sz w:val="20"/>
                <w:szCs w:val="22"/>
              </w:rPr>
              <w:t xml:space="preserve"> </w:t>
            </w:r>
            <w:r w:rsidRPr="001D034E">
              <w:rPr>
                <w:rFonts w:ascii="Arial" w:hAnsi="Arial" w:cs="Arial"/>
                <w:color w:val="000000"/>
                <w:sz w:val="20"/>
                <w:szCs w:val="22"/>
              </w:rPr>
              <w:t>н</w:t>
            </w:r>
            <w:r w:rsidRPr="001D034E">
              <w:rPr>
                <w:rFonts w:ascii="Arial" w:hAnsi="Arial" w:cs="Arial"/>
                <w:color w:val="000000"/>
                <w:sz w:val="20"/>
                <w:szCs w:val="22"/>
              </w:rPr>
              <w:t>а</w:t>
            </w:r>
            <w:r w:rsidRPr="001D034E">
              <w:rPr>
                <w:rFonts w:ascii="Arial" w:hAnsi="Arial" w:cs="Arial"/>
                <w:color w:val="000000"/>
                <w:sz w:val="20"/>
                <w:szCs w:val="22"/>
              </w:rPr>
              <w:t>значение</w:t>
            </w:r>
            <w:r w:rsidR="00BB46F4" w:rsidRPr="001D034E">
              <w:rPr>
                <w:rFonts w:ascii="Arial" w:hAnsi="Arial" w:cs="Arial"/>
                <w:color w:val="000000"/>
                <w:sz w:val="20"/>
                <w:szCs w:val="22"/>
              </w:rPr>
              <w:t xml:space="preserve"> </w:t>
            </w:r>
          </w:p>
        </w:tc>
        <w:tc>
          <w:tcPr>
            <w:tcW w:w="550" w:type="pct"/>
            <w:vAlign w:val="center"/>
          </w:tcPr>
          <w:p w:rsidR="00965EBC"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Срок</w:t>
            </w:r>
            <w:r w:rsidR="00BB46F4" w:rsidRPr="001D034E">
              <w:rPr>
                <w:rFonts w:ascii="Arial" w:hAnsi="Arial" w:cs="Arial"/>
                <w:color w:val="000000"/>
                <w:sz w:val="20"/>
                <w:szCs w:val="22"/>
              </w:rPr>
              <w:t xml:space="preserve"> </w:t>
            </w:r>
            <w:r w:rsidRPr="001D034E">
              <w:rPr>
                <w:rFonts w:ascii="Arial" w:hAnsi="Arial" w:cs="Arial"/>
                <w:color w:val="000000"/>
                <w:sz w:val="20"/>
                <w:szCs w:val="22"/>
              </w:rPr>
              <w:t>аренды,</w:t>
            </w:r>
            <w:r w:rsidR="00BB46F4" w:rsidRPr="001D034E">
              <w:rPr>
                <w:rFonts w:ascii="Arial" w:hAnsi="Arial" w:cs="Arial"/>
                <w:color w:val="000000"/>
                <w:sz w:val="20"/>
                <w:szCs w:val="22"/>
              </w:rPr>
              <w:t xml:space="preserve"> </w:t>
            </w:r>
            <w:r w:rsidRPr="001D034E">
              <w:rPr>
                <w:rFonts w:ascii="Arial" w:hAnsi="Arial" w:cs="Arial"/>
                <w:color w:val="000000"/>
                <w:sz w:val="20"/>
                <w:szCs w:val="22"/>
              </w:rPr>
              <w:t>лет</w:t>
            </w:r>
          </w:p>
        </w:tc>
      </w:tr>
      <w:tr w:rsidR="00054DD3" w:rsidRPr="001D034E" w:rsidTr="00BA7C77">
        <w:trPr>
          <w:cantSplit/>
        </w:trPr>
        <w:tc>
          <w:tcPr>
            <w:tcW w:w="278" w:type="pct"/>
            <w:vAlign w:val="center"/>
          </w:tcPr>
          <w:p w:rsidR="00965EBC" w:rsidRPr="001D034E" w:rsidRDefault="00965EBC" w:rsidP="00BA7C77">
            <w:pPr>
              <w:ind w:right="-108"/>
              <w:jc w:val="center"/>
              <w:rPr>
                <w:rFonts w:ascii="Arial" w:hAnsi="Arial" w:cs="Arial"/>
                <w:color w:val="000000"/>
                <w:sz w:val="20"/>
                <w:szCs w:val="22"/>
              </w:rPr>
            </w:pPr>
            <w:r w:rsidRPr="001D034E">
              <w:rPr>
                <w:rFonts w:ascii="Arial" w:hAnsi="Arial" w:cs="Arial"/>
                <w:color w:val="000000"/>
                <w:sz w:val="20"/>
                <w:szCs w:val="22"/>
              </w:rPr>
              <w:t>1</w:t>
            </w:r>
          </w:p>
        </w:tc>
        <w:tc>
          <w:tcPr>
            <w:tcW w:w="1091" w:type="pct"/>
            <w:vAlign w:val="center"/>
          </w:tcPr>
          <w:p w:rsidR="00611647" w:rsidRPr="001D034E" w:rsidRDefault="00965EBC" w:rsidP="00BA7C77">
            <w:pPr>
              <w:jc w:val="center"/>
              <w:rPr>
                <w:rFonts w:ascii="Arial" w:hAnsi="Arial" w:cs="Arial"/>
                <w:color w:val="000000"/>
                <w:sz w:val="20"/>
                <w:szCs w:val="22"/>
              </w:rPr>
            </w:pPr>
            <w:r w:rsidRPr="001D034E">
              <w:rPr>
                <w:rFonts w:ascii="Arial" w:hAnsi="Arial" w:cs="Arial"/>
                <w:color w:val="000000"/>
                <w:sz w:val="20"/>
                <w:szCs w:val="22"/>
              </w:rPr>
              <w:t>помещения</w:t>
            </w:r>
            <w:r w:rsidR="00BB46F4" w:rsidRPr="001D034E">
              <w:rPr>
                <w:rFonts w:ascii="Arial" w:hAnsi="Arial" w:cs="Arial"/>
                <w:color w:val="000000"/>
                <w:sz w:val="20"/>
                <w:szCs w:val="22"/>
              </w:rPr>
              <w:t xml:space="preserve"> </w:t>
            </w:r>
            <w:r w:rsidRPr="001D034E">
              <w:rPr>
                <w:rFonts w:ascii="Arial" w:hAnsi="Arial" w:cs="Arial"/>
                <w:color w:val="000000"/>
                <w:sz w:val="20"/>
                <w:szCs w:val="22"/>
              </w:rPr>
              <w:t>№</w:t>
            </w:r>
            <w:r w:rsidR="00BB46F4" w:rsidRPr="001D034E">
              <w:rPr>
                <w:rFonts w:ascii="Arial" w:hAnsi="Arial" w:cs="Arial"/>
                <w:color w:val="000000"/>
                <w:sz w:val="20"/>
                <w:szCs w:val="22"/>
              </w:rPr>
              <w:t xml:space="preserve"> </w:t>
            </w:r>
            <w:r w:rsidRPr="001D034E">
              <w:rPr>
                <w:rFonts w:ascii="Arial" w:hAnsi="Arial" w:cs="Arial"/>
                <w:color w:val="000000"/>
                <w:sz w:val="20"/>
                <w:szCs w:val="22"/>
              </w:rPr>
              <w:t>18,19,20</w:t>
            </w:r>
            <w:r w:rsidR="00BB46F4" w:rsidRPr="001D034E">
              <w:rPr>
                <w:rFonts w:ascii="Arial" w:hAnsi="Arial" w:cs="Arial"/>
                <w:color w:val="000000"/>
                <w:sz w:val="20"/>
                <w:szCs w:val="22"/>
              </w:rPr>
              <w:t xml:space="preserve"> </w:t>
            </w:r>
            <w:r w:rsidRPr="001D034E">
              <w:rPr>
                <w:rFonts w:ascii="Arial" w:hAnsi="Arial" w:cs="Arial"/>
                <w:color w:val="000000"/>
                <w:sz w:val="20"/>
                <w:szCs w:val="22"/>
              </w:rPr>
              <w:t>(каб</w:t>
            </w:r>
            <w:r w:rsidRPr="001D034E">
              <w:rPr>
                <w:rFonts w:ascii="Arial" w:hAnsi="Arial" w:cs="Arial"/>
                <w:color w:val="000000"/>
                <w:sz w:val="20"/>
                <w:szCs w:val="22"/>
              </w:rPr>
              <w:t>и</w:t>
            </w:r>
            <w:r w:rsidRPr="001D034E">
              <w:rPr>
                <w:rFonts w:ascii="Arial" w:hAnsi="Arial" w:cs="Arial"/>
                <w:color w:val="000000"/>
                <w:sz w:val="20"/>
                <w:szCs w:val="22"/>
              </w:rPr>
              <w:t>нет),</w:t>
            </w:r>
            <w:r w:rsidR="00BB46F4" w:rsidRPr="001D034E">
              <w:rPr>
                <w:rFonts w:ascii="Arial" w:hAnsi="Arial" w:cs="Arial"/>
                <w:color w:val="000000"/>
                <w:sz w:val="20"/>
                <w:szCs w:val="22"/>
              </w:rPr>
              <w:t xml:space="preserve"> </w:t>
            </w:r>
            <w:r w:rsidRPr="001D034E">
              <w:rPr>
                <w:rFonts w:ascii="Arial" w:hAnsi="Arial" w:cs="Arial"/>
                <w:color w:val="000000"/>
                <w:sz w:val="20"/>
                <w:szCs w:val="22"/>
              </w:rPr>
              <w:t>общей</w:t>
            </w:r>
            <w:r w:rsidR="00BB46F4" w:rsidRPr="001D034E">
              <w:rPr>
                <w:rFonts w:ascii="Arial" w:hAnsi="Arial" w:cs="Arial"/>
                <w:color w:val="000000"/>
                <w:sz w:val="20"/>
                <w:szCs w:val="22"/>
              </w:rPr>
              <w:t xml:space="preserve"> </w:t>
            </w:r>
            <w:proofErr w:type="gramStart"/>
            <w:r w:rsidRPr="001D034E">
              <w:rPr>
                <w:rFonts w:ascii="Arial" w:hAnsi="Arial" w:cs="Arial"/>
                <w:color w:val="000000"/>
                <w:sz w:val="20"/>
                <w:szCs w:val="22"/>
              </w:rPr>
              <w:t>площадью</w:t>
            </w:r>
            <w:proofErr w:type="gramEnd"/>
            <w:r w:rsidR="00BB46F4" w:rsidRPr="001D034E">
              <w:rPr>
                <w:rFonts w:ascii="Arial" w:hAnsi="Arial" w:cs="Arial"/>
                <w:color w:val="000000"/>
                <w:sz w:val="20"/>
                <w:szCs w:val="22"/>
              </w:rPr>
              <w:t xml:space="preserve"> </w:t>
            </w:r>
            <w:r w:rsidRPr="001D034E">
              <w:rPr>
                <w:rFonts w:ascii="Arial" w:hAnsi="Arial" w:cs="Arial"/>
                <w:color w:val="000000"/>
                <w:sz w:val="20"/>
                <w:szCs w:val="22"/>
              </w:rPr>
              <w:t>распол</w:t>
            </w:r>
            <w:r w:rsidRPr="001D034E">
              <w:rPr>
                <w:rFonts w:ascii="Arial" w:hAnsi="Arial" w:cs="Arial"/>
                <w:color w:val="000000"/>
                <w:sz w:val="20"/>
                <w:szCs w:val="22"/>
              </w:rPr>
              <w:t>о</w:t>
            </w:r>
            <w:r w:rsidRPr="001D034E">
              <w:rPr>
                <w:rFonts w:ascii="Arial" w:hAnsi="Arial" w:cs="Arial"/>
                <w:color w:val="000000"/>
                <w:sz w:val="20"/>
                <w:szCs w:val="22"/>
              </w:rPr>
              <w:t>женные</w:t>
            </w:r>
            <w:r w:rsidR="00BB46F4" w:rsidRPr="001D034E">
              <w:rPr>
                <w:rFonts w:ascii="Arial" w:hAnsi="Arial" w:cs="Arial"/>
                <w:color w:val="000000"/>
                <w:sz w:val="20"/>
                <w:szCs w:val="22"/>
              </w:rPr>
              <w:t xml:space="preserve"> </w:t>
            </w:r>
            <w:r w:rsidRPr="001D034E">
              <w:rPr>
                <w:rFonts w:ascii="Arial" w:hAnsi="Arial" w:cs="Arial"/>
                <w:color w:val="000000"/>
                <w:sz w:val="20"/>
                <w:szCs w:val="22"/>
              </w:rPr>
              <w:t>на</w:t>
            </w:r>
            <w:r w:rsidR="00BB46F4" w:rsidRPr="001D034E">
              <w:rPr>
                <w:rFonts w:ascii="Arial" w:hAnsi="Arial" w:cs="Arial"/>
                <w:color w:val="000000"/>
                <w:sz w:val="20"/>
                <w:szCs w:val="22"/>
              </w:rPr>
              <w:t xml:space="preserve"> </w:t>
            </w:r>
            <w:r w:rsidRPr="001D034E">
              <w:rPr>
                <w:rFonts w:ascii="Arial" w:hAnsi="Arial" w:cs="Arial"/>
                <w:color w:val="000000"/>
                <w:sz w:val="20"/>
                <w:szCs w:val="22"/>
              </w:rPr>
              <w:t>первом</w:t>
            </w:r>
            <w:r w:rsidR="00BB46F4" w:rsidRPr="001D034E">
              <w:rPr>
                <w:rFonts w:ascii="Arial" w:hAnsi="Arial" w:cs="Arial"/>
                <w:color w:val="000000"/>
                <w:sz w:val="20"/>
                <w:szCs w:val="22"/>
              </w:rPr>
              <w:t xml:space="preserve"> </w:t>
            </w:r>
            <w:r w:rsidRPr="001D034E">
              <w:rPr>
                <w:rFonts w:ascii="Arial" w:hAnsi="Arial" w:cs="Arial"/>
                <w:color w:val="000000"/>
                <w:sz w:val="20"/>
                <w:szCs w:val="22"/>
              </w:rPr>
              <w:t>этаже</w:t>
            </w:r>
            <w:r w:rsidR="00BB46F4" w:rsidRPr="001D034E">
              <w:rPr>
                <w:rFonts w:ascii="Arial" w:hAnsi="Arial" w:cs="Arial"/>
                <w:color w:val="000000"/>
                <w:sz w:val="20"/>
                <w:szCs w:val="22"/>
              </w:rPr>
              <w:t xml:space="preserve"> </w:t>
            </w:r>
            <w:r w:rsidRPr="001D034E">
              <w:rPr>
                <w:rFonts w:ascii="Arial" w:hAnsi="Arial" w:cs="Arial"/>
                <w:color w:val="000000"/>
                <w:sz w:val="20"/>
                <w:szCs w:val="22"/>
              </w:rPr>
              <w:t>здания</w:t>
            </w:r>
            <w:r w:rsidR="00BB46F4" w:rsidRPr="001D034E">
              <w:rPr>
                <w:rFonts w:ascii="Arial" w:hAnsi="Arial" w:cs="Arial"/>
                <w:color w:val="000000"/>
                <w:sz w:val="20"/>
                <w:szCs w:val="22"/>
              </w:rPr>
              <w:t xml:space="preserve"> </w:t>
            </w:r>
            <w:r w:rsidRPr="001D034E">
              <w:rPr>
                <w:rFonts w:ascii="Arial" w:hAnsi="Arial" w:cs="Arial"/>
                <w:color w:val="000000"/>
                <w:sz w:val="20"/>
                <w:szCs w:val="22"/>
              </w:rPr>
              <w:t>администрации</w:t>
            </w:r>
            <w:r w:rsidR="00BB46F4" w:rsidRPr="001D034E">
              <w:rPr>
                <w:rFonts w:ascii="Arial" w:hAnsi="Arial" w:cs="Arial"/>
                <w:color w:val="000000"/>
                <w:sz w:val="20"/>
                <w:szCs w:val="22"/>
              </w:rPr>
              <w:t xml:space="preserve"> </w:t>
            </w:r>
            <w:proofErr w:type="spellStart"/>
            <w:r w:rsidRPr="001D034E">
              <w:rPr>
                <w:rFonts w:ascii="Arial" w:hAnsi="Arial" w:cs="Arial"/>
                <w:color w:val="000000"/>
                <w:sz w:val="20"/>
                <w:szCs w:val="22"/>
              </w:rPr>
              <w:t>Шоршелского</w:t>
            </w:r>
            <w:proofErr w:type="spellEnd"/>
            <w:r w:rsidR="00BB46F4" w:rsidRPr="001D034E">
              <w:rPr>
                <w:rFonts w:ascii="Arial" w:hAnsi="Arial" w:cs="Arial"/>
                <w:color w:val="000000"/>
                <w:sz w:val="20"/>
                <w:szCs w:val="22"/>
              </w:rPr>
              <w:t xml:space="preserve"> </w:t>
            </w:r>
            <w:r w:rsidRPr="001D034E">
              <w:rPr>
                <w:rFonts w:ascii="Arial" w:hAnsi="Arial" w:cs="Arial"/>
                <w:color w:val="000000"/>
                <w:sz w:val="20"/>
                <w:szCs w:val="22"/>
              </w:rPr>
              <w:t>сельского</w:t>
            </w:r>
            <w:r w:rsidR="00BB46F4" w:rsidRPr="001D034E">
              <w:rPr>
                <w:rFonts w:ascii="Arial" w:hAnsi="Arial" w:cs="Arial"/>
                <w:color w:val="000000"/>
                <w:sz w:val="20"/>
                <w:szCs w:val="22"/>
              </w:rPr>
              <w:t xml:space="preserve"> </w:t>
            </w:r>
            <w:r w:rsidRPr="001D034E">
              <w:rPr>
                <w:rFonts w:ascii="Arial" w:hAnsi="Arial" w:cs="Arial"/>
                <w:color w:val="000000"/>
                <w:sz w:val="20"/>
                <w:szCs w:val="22"/>
              </w:rPr>
              <w:t>поселения</w:t>
            </w:r>
            <w:r w:rsidR="00BB46F4" w:rsidRPr="001D034E">
              <w:rPr>
                <w:rFonts w:ascii="Arial" w:hAnsi="Arial" w:cs="Arial"/>
                <w:color w:val="000000"/>
                <w:sz w:val="20"/>
                <w:szCs w:val="22"/>
              </w:rPr>
              <w:t xml:space="preserve"> </w:t>
            </w:r>
            <w:r w:rsidRPr="001D034E">
              <w:rPr>
                <w:rFonts w:ascii="Arial" w:hAnsi="Arial" w:cs="Arial"/>
                <w:color w:val="000000"/>
                <w:sz w:val="20"/>
                <w:szCs w:val="22"/>
              </w:rPr>
              <w:t>Мариинско-Посадского</w:t>
            </w:r>
            <w:r w:rsidR="00BB46F4" w:rsidRPr="001D034E">
              <w:rPr>
                <w:rFonts w:ascii="Arial" w:hAnsi="Arial" w:cs="Arial"/>
                <w:color w:val="000000"/>
                <w:sz w:val="20"/>
                <w:szCs w:val="22"/>
              </w:rPr>
              <w:t xml:space="preserve"> </w:t>
            </w:r>
            <w:r w:rsidRPr="001D034E">
              <w:rPr>
                <w:rFonts w:ascii="Arial" w:hAnsi="Arial" w:cs="Arial"/>
                <w:color w:val="000000"/>
                <w:sz w:val="20"/>
                <w:szCs w:val="22"/>
              </w:rPr>
              <w:t>района</w:t>
            </w:r>
            <w:r w:rsidR="00BB46F4" w:rsidRPr="001D034E">
              <w:rPr>
                <w:rFonts w:ascii="Arial" w:hAnsi="Arial" w:cs="Arial"/>
                <w:color w:val="000000"/>
                <w:sz w:val="20"/>
                <w:szCs w:val="22"/>
              </w:rPr>
              <w:t xml:space="preserve"> </w:t>
            </w:r>
            <w:r w:rsidRPr="001D034E">
              <w:rPr>
                <w:rFonts w:ascii="Arial" w:hAnsi="Arial" w:cs="Arial"/>
                <w:color w:val="000000"/>
                <w:sz w:val="20"/>
                <w:szCs w:val="22"/>
              </w:rPr>
              <w:t>Чувашской</w:t>
            </w:r>
            <w:r w:rsidR="00BB46F4" w:rsidRPr="001D034E">
              <w:rPr>
                <w:rFonts w:ascii="Arial" w:hAnsi="Arial" w:cs="Arial"/>
                <w:color w:val="000000"/>
                <w:sz w:val="20"/>
                <w:szCs w:val="22"/>
              </w:rPr>
              <w:t xml:space="preserve"> </w:t>
            </w:r>
            <w:r w:rsidRPr="001D034E">
              <w:rPr>
                <w:rFonts w:ascii="Arial" w:hAnsi="Arial" w:cs="Arial"/>
                <w:color w:val="000000"/>
                <w:sz w:val="20"/>
                <w:szCs w:val="22"/>
              </w:rPr>
              <w:t>Республики</w:t>
            </w:r>
            <w:r w:rsidR="00BB46F4" w:rsidRPr="001D034E">
              <w:rPr>
                <w:rFonts w:ascii="Arial" w:hAnsi="Arial" w:cs="Arial"/>
                <w:color w:val="000000"/>
                <w:sz w:val="20"/>
                <w:szCs w:val="22"/>
              </w:rPr>
              <w:t xml:space="preserve"> </w:t>
            </w:r>
            <w:r w:rsidRPr="001D034E">
              <w:rPr>
                <w:rFonts w:ascii="Arial" w:hAnsi="Arial" w:cs="Arial"/>
                <w:color w:val="000000"/>
                <w:sz w:val="20"/>
                <w:szCs w:val="22"/>
              </w:rPr>
              <w:t>по</w:t>
            </w:r>
            <w:r w:rsidR="00BB46F4" w:rsidRPr="001D034E">
              <w:rPr>
                <w:rFonts w:ascii="Arial" w:hAnsi="Arial" w:cs="Arial"/>
                <w:color w:val="000000"/>
                <w:sz w:val="20"/>
                <w:szCs w:val="22"/>
              </w:rPr>
              <w:t xml:space="preserve"> </w:t>
            </w:r>
            <w:r w:rsidRPr="001D034E">
              <w:rPr>
                <w:rFonts w:ascii="Arial" w:hAnsi="Arial" w:cs="Arial"/>
                <w:color w:val="000000"/>
                <w:sz w:val="20"/>
                <w:szCs w:val="22"/>
              </w:rPr>
              <w:t>адресу:</w:t>
            </w:r>
            <w:r w:rsidR="00BB46F4" w:rsidRPr="001D034E">
              <w:rPr>
                <w:rFonts w:ascii="Arial" w:hAnsi="Arial" w:cs="Arial"/>
                <w:color w:val="000000"/>
                <w:sz w:val="20"/>
                <w:szCs w:val="22"/>
              </w:rPr>
              <w:t xml:space="preserve"> </w:t>
            </w:r>
            <w:r w:rsidRPr="001D034E">
              <w:rPr>
                <w:rFonts w:ascii="Arial" w:hAnsi="Arial" w:cs="Arial"/>
                <w:color w:val="000000"/>
                <w:sz w:val="20"/>
                <w:szCs w:val="22"/>
              </w:rPr>
              <w:t>Чува</w:t>
            </w:r>
            <w:r w:rsidRPr="001D034E">
              <w:rPr>
                <w:rFonts w:ascii="Arial" w:hAnsi="Arial" w:cs="Arial"/>
                <w:color w:val="000000"/>
                <w:sz w:val="20"/>
                <w:szCs w:val="22"/>
              </w:rPr>
              <w:t>ш</w:t>
            </w:r>
            <w:r w:rsidRPr="001D034E">
              <w:rPr>
                <w:rFonts w:ascii="Arial" w:hAnsi="Arial" w:cs="Arial"/>
                <w:color w:val="000000"/>
                <w:sz w:val="20"/>
                <w:szCs w:val="22"/>
              </w:rPr>
              <w:t>ская</w:t>
            </w:r>
            <w:r w:rsidR="00BB46F4" w:rsidRPr="001D034E">
              <w:rPr>
                <w:rFonts w:ascii="Arial" w:hAnsi="Arial" w:cs="Arial"/>
                <w:color w:val="000000"/>
                <w:sz w:val="20"/>
                <w:szCs w:val="22"/>
              </w:rPr>
              <w:t xml:space="preserve"> </w:t>
            </w:r>
            <w:r w:rsidRPr="001D034E">
              <w:rPr>
                <w:rFonts w:ascii="Arial" w:hAnsi="Arial" w:cs="Arial"/>
                <w:color w:val="000000"/>
                <w:sz w:val="20"/>
                <w:szCs w:val="22"/>
              </w:rPr>
              <w:t>Республика,</w:t>
            </w:r>
            <w:r w:rsidR="00BB46F4" w:rsidRPr="001D034E">
              <w:rPr>
                <w:rFonts w:ascii="Arial" w:hAnsi="Arial" w:cs="Arial"/>
                <w:color w:val="000000"/>
                <w:sz w:val="20"/>
                <w:szCs w:val="22"/>
              </w:rPr>
              <w:t xml:space="preserve"> </w:t>
            </w:r>
            <w:r w:rsidRPr="001D034E">
              <w:rPr>
                <w:rFonts w:ascii="Arial" w:hAnsi="Arial" w:cs="Arial"/>
                <w:color w:val="000000"/>
                <w:sz w:val="20"/>
                <w:szCs w:val="22"/>
              </w:rPr>
              <w:t>Мариинско-Посадский</w:t>
            </w:r>
            <w:r w:rsidR="00BB46F4" w:rsidRPr="001D034E">
              <w:rPr>
                <w:rFonts w:ascii="Arial" w:hAnsi="Arial" w:cs="Arial"/>
                <w:color w:val="000000"/>
                <w:sz w:val="20"/>
                <w:szCs w:val="22"/>
              </w:rPr>
              <w:t xml:space="preserve"> </w:t>
            </w:r>
            <w:r w:rsidRPr="001D034E">
              <w:rPr>
                <w:rFonts w:ascii="Arial" w:hAnsi="Arial" w:cs="Arial"/>
                <w:color w:val="000000"/>
                <w:sz w:val="20"/>
                <w:szCs w:val="22"/>
              </w:rPr>
              <w:t>район,</w:t>
            </w:r>
            <w:r w:rsidR="00BB46F4" w:rsidRPr="001D034E">
              <w:rPr>
                <w:rFonts w:ascii="Arial" w:hAnsi="Arial" w:cs="Arial"/>
                <w:color w:val="000000"/>
                <w:sz w:val="20"/>
                <w:szCs w:val="22"/>
              </w:rPr>
              <w:t xml:space="preserve"> </w:t>
            </w:r>
            <w:r w:rsidRPr="001D034E">
              <w:rPr>
                <w:rFonts w:ascii="Arial" w:hAnsi="Arial" w:cs="Arial"/>
                <w:color w:val="000000"/>
                <w:sz w:val="20"/>
                <w:szCs w:val="22"/>
              </w:rPr>
              <w:t>село</w:t>
            </w:r>
            <w:r w:rsidR="00BB46F4" w:rsidRPr="001D034E">
              <w:rPr>
                <w:rFonts w:ascii="Arial" w:hAnsi="Arial" w:cs="Arial"/>
                <w:color w:val="000000"/>
                <w:sz w:val="20"/>
                <w:szCs w:val="22"/>
              </w:rPr>
              <w:t xml:space="preserve"> </w:t>
            </w:r>
            <w:r w:rsidRPr="001D034E">
              <w:rPr>
                <w:rFonts w:ascii="Arial" w:hAnsi="Arial" w:cs="Arial"/>
                <w:color w:val="000000"/>
                <w:sz w:val="20"/>
                <w:szCs w:val="22"/>
              </w:rPr>
              <w:t>Шорш</w:t>
            </w:r>
            <w:r w:rsidRPr="001D034E">
              <w:rPr>
                <w:rFonts w:ascii="Arial" w:hAnsi="Arial" w:cs="Arial"/>
                <w:color w:val="000000"/>
                <w:sz w:val="20"/>
                <w:szCs w:val="22"/>
              </w:rPr>
              <w:t>е</w:t>
            </w:r>
            <w:r w:rsidRPr="001D034E">
              <w:rPr>
                <w:rFonts w:ascii="Arial" w:hAnsi="Arial" w:cs="Arial"/>
                <w:color w:val="000000"/>
                <w:sz w:val="20"/>
                <w:szCs w:val="22"/>
              </w:rPr>
              <w:t>лы,</w:t>
            </w:r>
            <w:r w:rsidR="00BB46F4" w:rsidRPr="001D034E">
              <w:rPr>
                <w:rFonts w:ascii="Arial" w:hAnsi="Arial" w:cs="Arial"/>
                <w:color w:val="000000"/>
                <w:sz w:val="20"/>
                <w:szCs w:val="22"/>
              </w:rPr>
              <w:t xml:space="preserve"> </w:t>
            </w:r>
            <w:r w:rsidRPr="001D034E">
              <w:rPr>
                <w:rFonts w:ascii="Arial" w:hAnsi="Arial" w:cs="Arial"/>
                <w:color w:val="000000"/>
                <w:sz w:val="20"/>
                <w:szCs w:val="22"/>
              </w:rPr>
              <w:t>ул.</w:t>
            </w:r>
            <w:r w:rsidR="00BB46F4" w:rsidRPr="001D034E">
              <w:rPr>
                <w:rFonts w:ascii="Arial" w:hAnsi="Arial" w:cs="Arial"/>
                <w:color w:val="000000"/>
                <w:sz w:val="20"/>
                <w:szCs w:val="22"/>
              </w:rPr>
              <w:t xml:space="preserve"> </w:t>
            </w:r>
            <w:r w:rsidRPr="001D034E">
              <w:rPr>
                <w:rFonts w:ascii="Arial" w:hAnsi="Arial" w:cs="Arial"/>
                <w:color w:val="000000"/>
                <w:sz w:val="20"/>
                <w:szCs w:val="22"/>
              </w:rPr>
              <w:t>30</w:t>
            </w:r>
            <w:r w:rsidR="00BB46F4" w:rsidRPr="001D034E">
              <w:rPr>
                <w:rFonts w:ascii="Arial" w:hAnsi="Arial" w:cs="Arial"/>
                <w:color w:val="000000"/>
                <w:sz w:val="20"/>
                <w:szCs w:val="22"/>
              </w:rPr>
              <w:t xml:space="preserve"> </w:t>
            </w:r>
            <w:r w:rsidRPr="001D034E">
              <w:rPr>
                <w:rFonts w:ascii="Arial" w:hAnsi="Arial" w:cs="Arial"/>
                <w:color w:val="000000"/>
                <w:sz w:val="20"/>
                <w:szCs w:val="22"/>
              </w:rPr>
              <w:t>лет</w:t>
            </w:r>
            <w:r w:rsidR="00BB46F4" w:rsidRPr="001D034E">
              <w:rPr>
                <w:rFonts w:ascii="Arial" w:hAnsi="Arial" w:cs="Arial"/>
                <w:color w:val="000000"/>
                <w:sz w:val="20"/>
                <w:szCs w:val="22"/>
              </w:rPr>
              <w:t xml:space="preserve"> </w:t>
            </w:r>
            <w:r w:rsidRPr="001D034E">
              <w:rPr>
                <w:rFonts w:ascii="Arial" w:hAnsi="Arial" w:cs="Arial"/>
                <w:color w:val="000000"/>
                <w:sz w:val="20"/>
                <w:szCs w:val="22"/>
              </w:rPr>
              <w:t>Победы,</w:t>
            </w:r>
            <w:r w:rsidR="00BB46F4" w:rsidRPr="001D034E">
              <w:rPr>
                <w:rFonts w:ascii="Arial" w:hAnsi="Arial" w:cs="Arial"/>
                <w:color w:val="000000"/>
                <w:sz w:val="20"/>
                <w:szCs w:val="22"/>
              </w:rPr>
              <w:t xml:space="preserve"> </w:t>
            </w:r>
            <w:r w:rsidRPr="001D034E">
              <w:rPr>
                <w:rFonts w:ascii="Arial" w:hAnsi="Arial" w:cs="Arial"/>
                <w:color w:val="000000"/>
                <w:sz w:val="20"/>
                <w:szCs w:val="22"/>
              </w:rPr>
              <w:t>д.18</w:t>
            </w:r>
          </w:p>
          <w:p w:rsidR="00965EBC" w:rsidRPr="001D034E" w:rsidRDefault="00965EBC" w:rsidP="00BA7C77">
            <w:pPr>
              <w:jc w:val="center"/>
              <w:rPr>
                <w:rFonts w:ascii="Arial" w:hAnsi="Arial" w:cs="Arial"/>
                <w:color w:val="000000"/>
                <w:sz w:val="20"/>
                <w:szCs w:val="22"/>
              </w:rPr>
            </w:pPr>
          </w:p>
        </w:tc>
        <w:tc>
          <w:tcPr>
            <w:tcW w:w="425" w:type="pct"/>
            <w:vAlign w:val="center"/>
          </w:tcPr>
          <w:p w:rsidR="00611647" w:rsidRPr="001D034E" w:rsidRDefault="00611647" w:rsidP="00BA7C77">
            <w:pPr>
              <w:jc w:val="center"/>
              <w:rPr>
                <w:rFonts w:ascii="Arial" w:hAnsi="Arial" w:cs="Arial"/>
                <w:i/>
                <w:color w:val="000000"/>
                <w:sz w:val="20"/>
                <w:szCs w:val="22"/>
              </w:rPr>
            </w:pPr>
          </w:p>
          <w:p w:rsidR="00611647" w:rsidRPr="001D034E" w:rsidRDefault="00965EBC" w:rsidP="00BA7C77">
            <w:pPr>
              <w:jc w:val="center"/>
              <w:rPr>
                <w:rFonts w:ascii="Arial" w:hAnsi="Arial" w:cs="Arial"/>
                <w:i/>
                <w:color w:val="000000"/>
                <w:sz w:val="20"/>
                <w:szCs w:val="22"/>
              </w:rPr>
            </w:pPr>
            <w:r w:rsidRPr="001D034E">
              <w:rPr>
                <w:rFonts w:ascii="Arial" w:hAnsi="Arial" w:cs="Arial"/>
                <w:i/>
                <w:color w:val="000000"/>
                <w:sz w:val="20"/>
                <w:szCs w:val="22"/>
              </w:rPr>
              <w:t>22,9</w:t>
            </w:r>
          </w:p>
          <w:p w:rsidR="00965EBC" w:rsidRPr="001D034E" w:rsidRDefault="00965EBC" w:rsidP="00BA7C77">
            <w:pPr>
              <w:jc w:val="center"/>
              <w:rPr>
                <w:rFonts w:ascii="Arial" w:hAnsi="Arial" w:cs="Arial"/>
                <w:i/>
                <w:color w:val="000000"/>
                <w:sz w:val="20"/>
                <w:szCs w:val="22"/>
              </w:rPr>
            </w:pPr>
          </w:p>
        </w:tc>
        <w:tc>
          <w:tcPr>
            <w:tcW w:w="720" w:type="pct"/>
            <w:vAlign w:val="center"/>
          </w:tcPr>
          <w:p w:rsidR="00611647" w:rsidRPr="001D034E" w:rsidRDefault="00611647" w:rsidP="00BA7C77">
            <w:pPr>
              <w:jc w:val="center"/>
              <w:rPr>
                <w:rFonts w:ascii="Arial" w:hAnsi="Arial" w:cs="Arial"/>
                <w:i/>
                <w:color w:val="000000"/>
                <w:sz w:val="20"/>
                <w:szCs w:val="22"/>
              </w:rPr>
            </w:pPr>
          </w:p>
          <w:p w:rsidR="00965EBC" w:rsidRPr="001D034E" w:rsidRDefault="00965EBC" w:rsidP="00BA7C77">
            <w:pPr>
              <w:jc w:val="center"/>
              <w:rPr>
                <w:rFonts w:ascii="Arial" w:hAnsi="Arial" w:cs="Arial"/>
                <w:i/>
                <w:color w:val="000000"/>
                <w:sz w:val="20"/>
                <w:szCs w:val="22"/>
              </w:rPr>
            </w:pPr>
            <w:r w:rsidRPr="001D034E">
              <w:rPr>
                <w:rFonts w:ascii="Arial" w:hAnsi="Arial" w:cs="Arial"/>
                <w:i/>
                <w:color w:val="000000"/>
                <w:sz w:val="20"/>
                <w:szCs w:val="22"/>
              </w:rPr>
              <w:t>21:16:000000:7371</w:t>
            </w:r>
          </w:p>
        </w:tc>
        <w:tc>
          <w:tcPr>
            <w:tcW w:w="795" w:type="pct"/>
            <w:vAlign w:val="center"/>
          </w:tcPr>
          <w:p w:rsidR="00611647" w:rsidRPr="001D034E" w:rsidRDefault="00611647" w:rsidP="00BA7C77">
            <w:pPr>
              <w:jc w:val="center"/>
              <w:rPr>
                <w:rFonts w:ascii="Arial" w:hAnsi="Arial" w:cs="Arial"/>
                <w:i/>
                <w:color w:val="000000"/>
                <w:sz w:val="20"/>
                <w:szCs w:val="22"/>
              </w:rPr>
            </w:pPr>
          </w:p>
          <w:p w:rsidR="00965EBC" w:rsidRPr="001D034E" w:rsidRDefault="00965EBC" w:rsidP="00BA7C77">
            <w:pPr>
              <w:jc w:val="center"/>
              <w:rPr>
                <w:rFonts w:ascii="Arial" w:hAnsi="Arial" w:cs="Arial"/>
                <w:i/>
                <w:color w:val="000000"/>
                <w:sz w:val="20"/>
                <w:szCs w:val="22"/>
              </w:rPr>
            </w:pPr>
            <w:r w:rsidRPr="001D034E">
              <w:rPr>
                <w:rFonts w:ascii="Arial" w:hAnsi="Arial" w:cs="Arial"/>
                <w:i/>
                <w:color w:val="000000"/>
                <w:sz w:val="20"/>
                <w:szCs w:val="22"/>
              </w:rPr>
              <w:t>40</w:t>
            </w:r>
            <w:r w:rsidR="00BB46F4" w:rsidRPr="001D034E">
              <w:rPr>
                <w:rFonts w:ascii="Arial" w:hAnsi="Arial" w:cs="Arial"/>
                <w:i/>
                <w:color w:val="000000"/>
                <w:sz w:val="20"/>
                <w:szCs w:val="22"/>
              </w:rPr>
              <w:t xml:space="preserve"> </w:t>
            </w:r>
            <w:r w:rsidRPr="001D034E">
              <w:rPr>
                <w:rFonts w:ascii="Arial" w:hAnsi="Arial" w:cs="Arial"/>
                <w:i/>
                <w:color w:val="000000"/>
                <w:sz w:val="20"/>
                <w:szCs w:val="22"/>
              </w:rPr>
              <w:t>933,12</w:t>
            </w:r>
          </w:p>
        </w:tc>
        <w:tc>
          <w:tcPr>
            <w:tcW w:w="648" w:type="pct"/>
            <w:vAlign w:val="center"/>
          </w:tcPr>
          <w:p w:rsidR="00611647" w:rsidRPr="001D034E" w:rsidRDefault="00611647" w:rsidP="00BA7C77">
            <w:pPr>
              <w:jc w:val="center"/>
              <w:rPr>
                <w:rFonts w:ascii="Arial" w:hAnsi="Arial" w:cs="Arial"/>
                <w:i/>
                <w:color w:val="000000"/>
                <w:sz w:val="20"/>
                <w:szCs w:val="22"/>
              </w:rPr>
            </w:pPr>
          </w:p>
          <w:p w:rsidR="00965EBC" w:rsidRPr="001D034E" w:rsidRDefault="00965EBC" w:rsidP="00BA7C77">
            <w:pPr>
              <w:jc w:val="center"/>
              <w:rPr>
                <w:rFonts w:ascii="Arial" w:hAnsi="Arial" w:cs="Arial"/>
                <w:i/>
                <w:color w:val="000000"/>
                <w:sz w:val="20"/>
                <w:szCs w:val="22"/>
              </w:rPr>
            </w:pPr>
            <w:r w:rsidRPr="001D034E">
              <w:rPr>
                <w:rFonts w:ascii="Arial" w:hAnsi="Arial" w:cs="Arial"/>
                <w:i/>
                <w:color w:val="000000"/>
                <w:sz w:val="20"/>
                <w:szCs w:val="22"/>
              </w:rPr>
              <w:t>8</w:t>
            </w:r>
            <w:r w:rsidR="00BB46F4" w:rsidRPr="001D034E">
              <w:rPr>
                <w:rFonts w:ascii="Arial" w:hAnsi="Arial" w:cs="Arial"/>
                <w:i/>
                <w:color w:val="000000"/>
                <w:sz w:val="20"/>
                <w:szCs w:val="22"/>
              </w:rPr>
              <w:t xml:space="preserve"> </w:t>
            </w:r>
            <w:r w:rsidRPr="001D034E">
              <w:rPr>
                <w:rFonts w:ascii="Arial" w:hAnsi="Arial" w:cs="Arial"/>
                <w:i/>
                <w:color w:val="000000"/>
                <w:sz w:val="20"/>
                <w:szCs w:val="22"/>
              </w:rPr>
              <w:t>186,62</w:t>
            </w:r>
          </w:p>
        </w:tc>
        <w:tc>
          <w:tcPr>
            <w:tcW w:w="493" w:type="pct"/>
            <w:vAlign w:val="center"/>
          </w:tcPr>
          <w:p w:rsidR="00611647" w:rsidRPr="001D034E" w:rsidRDefault="00611647" w:rsidP="00BA7C77">
            <w:pPr>
              <w:jc w:val="center"/>
              <w:rPr>
                <w:rFonts w:ascii="Arial" w:hAnsi="Arial" w:cs="Arial"/>
                <w:i/>
                <w:color w:val="000000"/>
                <w:sz w:val="20"/>
                <w:szCs w:val="22"/>
              </w:rPr>
            </w:pPr>
          </w:p>
          <w:p w:rsidR="00965EBC" w:rsidRPr="001D034E" w:rsidRDefault="00965EBC" w:rsidP="00BA7C77">
            <w:pPr>
              <w:jc w:val="center"/>
              <w:rPr>
                <w:rFonts w:ascii="Arial" w:hAnsi="Arial" w:cs="Arial"/>
                <w:i/>
                <w:color w:val="000000"/>
                <w:sz w:val="20"/>
                <w:szCs w:val="22"/>
              </w:rPr>
            </w:pPr>
            <w:r w:rsidRPr="001D034E">
              <w:rPr>
                <w:rFonts w:ascii="Arial" w:hAnsi="Arial" w:cs="Arial"/>
                <w:i/>
                <w:color w:val="000000"/>
                <w:sz w:val="20"/>
                <w:szCs w:val="22"/>
              </w:rPr>
              <w:t>для</w:t>
            </w:r>
            <w:r w:rsidR="00BB46F4" w:rsidRPr="001D034E">
              <w:rPr>
                <w:rFonts w:ascii="Arial" w:hAnsi="Arial" w:cs="Arial"/>
                <w:i/>
                <w:color w:val="000000"/>
                <w:sz w:val="20"/>
                <w:szCs w:val="22"/>
              </w:rPr>
              <w:t xml:space="preserve"> </w:t>
            </w:r>
            <w:r w:rsidRPr="001D034E">
              <w:rPr>
                <w:rFonts w:ascii="Arial" w:hAnsi="Arial" w:cs="Arial"/>
                <w:i/>
                <w:color w:val="000000"/>
                <w:sz w:val="20"/>
                <w:szCs w:val="22"/>
              </w:rPr>
              <w:t>разм</w:t>
            </w:r>
            <w:r w:rsidRPr="001D034E">
              <w:rPr>
                <w:rFonts w:ascii="Arial" w:hAnsi="Arial" w:cs="Arial"/>
                <w:i/>
                <w:color w:val="000000"/>
                <w:sz w:val="20"/>
                <w:szCs w:val="22"/>
              </w:rPr>
              <w:t>е</w:t>
            </w:r>
            <w:r w:rsidRPr="001D034E">
              <w:rPr>
                <w:rFonts w:ascii="Arial" w:hAnsi="Arial" w:cs="Arial"/>
                <w:i/>
                <w:color w:val="000000"/>
                <w:sz w:val="20"/>
                <w:szCs w:val="22"/>
              </w:rPr>
              <w:t>щения</w:t>
            </w:r>
            <w:r w:rsidR="00BB46F4" w:rsidRPr="001D034E">
              <w:rPr>
                <w:rFonts w:ascii="Arial" w:hAnsi="Arial" w:cs="Arial"/>
                <w:i/>
                <w:color w:val="000000"/>
                <w:sz w:val="20"/>
                <w:szCs w:val="22"/>
              </w:rPr>
              <w:t xml:space="preserve"> </w:t>
            </w:r>
            <w:r w:rsidRPr="001D034E">
              <w:rPr>
                <w:rFonts w:ascii="Arial" w:hAnsi="Arial" w:cs="Arial"/>
                <w:i/>
                <w:color w:val="000000"/>
                <w:sz w:val="20"/>
                <w:szCs w:val="22"/>
              </w:rPr>
              <w:t>офиса</w:t>
            </w:r>
          </w:p>
        </w:tc>
        <w:tc>
          <w:tcPr>
            <w:tcW w:w="550" w:type="pct"/>
            <w:vAlign w:val="center"/>
          </w:tcPr>
          <w:p w:rsidR="00611647" w:rsidRPr="001D034E" w:rsidRDefault="00611647" w:rsidP="00BA7C77">
            <w:pPr>
              <w:jc w:val="center"/>
              <w:rPr>
                <w:rFonts w:ascii="Arial" w:hAnsi="Arial" w:cs="Arial"/>
                <w:i/>
                <w:color w:val="000000"/>
                <w:sz w:val="20"/>
                <w:szCs w:val="22"/>
              </w:rPr>
            </w:pPr>
          </w:p>
          <w:p w:rsidR="00965EBC" w:rsidRPr="001D034E" w:rsidRDefault="00965EBC" w:rsidP="00BA7C77">
            <w:pPr>
              <w:jc w:val="center"/>
              <w:rPr>
                <w:rFonts w:ascii="Arial" w:hAnsi="Arial" w:cs="Arial"/>
                <w:i/>
                <w:color w:val="000000"/>
                <w:sz w:val="20"/>
                <w:szCs w:val="22"/>
              </w:rPr>
            </w:pPr>
            <w:r w:rsidRPr="001D034E">
              <w:rPr>
                <w:rFonts w:ascii="Arial" w:hAnsi="Arial" w:cs="Arial"/>
                <w:i/>
                <w:color w:val="000000"/>
                <w:sz w:val="20"/>
                <w:szCs w:val="22"/>
              </w:rPr>
              <w:t>10</w:t>
            </w:r>
          </w:p>
        </w:tc>
      </w:tr>
      <w:tr w:rsidR="00054DD3" w:rsidRPr="001D034E" w:rsidTr="00BA7C77">
        <w:trPr>
          <w:cantSplit/>
        </w:trPr>
        <w:tc>
          <w:tcPr>
            <w:tcW w:w="278" w:type="pct"/>
            <w:vAlign w:val="center"/>
          </w:tcPr>
          <w:p w:rsidR="00965EBC" w:rsidRPr="001D034E" w:rsidRDefault="00965EBC" w:rsidP="00BA7C77">
            <w:pPr>
              <w:ind w:right="-108"/>
              <w:jc w:val="center"/>
              <w:rPr>
                <w:rFonts w:ascii="Arial" w:hAnsi="Arial" w:cs="Arial"/>
                <w:color w:val="000000"/>
                <w:sz w:val="20"/>
                <w:szCs w:val="22"/>
              </w:rPr>
            </w:pPr>
            <w:r w:rsidRPr="001D034E">
              <w:rPr>
                <w:rFonts w:ascii="Arial" w:hAnsi="Arial" w:cs="Arial"/>
                <w:color w:val="000000"/>
                <w:sz w:val="20"/>
                <w:szCs w:val="22"/>
              </w:rPr>
              <w:t>2</w:t>
            </w:r>
          </w:p>
        </w:tc>
        <w:tc>
          <w:tcPr>
            <w:tcW w:w="1091" w:type="pct"/>
            <w:vAlign w:val="center"/>
          </w:tcPr>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Нежилые</w:t>
            </w:r>
            <w:r w:rsidR="00BB46F4" w:rsidRPr="001D034E">
              <w:rPr>
                <w:rFonts w:ascii="Arial" w:hAnsi="Arial" w:cs="Arial"/>
                <w:color w:val="000000"/>
                <w:sz w:val="20"/>
              </w:rPr>
              <w:t xml:space="preserve"> </w:t>
            </w:r>
            <w:r w:rsidRPr="001D034E">
              <w:rPr>
                <w:rFonts w:ascii="Arial" w:hAnsi="Arial" w:cs="Arial"/>
                <w:color w:val="000000"/>
                <w:sz w:val="20"/>
              </w:rPr>
              <w:t>помещения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17,18,19,20</w:t>
            </w:r>
            <w:r w:rsidR="00BB46F4" w:rsidRPr="001D034E">
              <w:rPr>
                <w:rFonts w:ascii="Arial" w:hAnsi="Arial" w:cs="Arial"/>
                <w:color w:val="000000"/>
                <w:sz w:val="20"/>
              </w:rPr>
              <w:t xml:space="preserve"> </w:t>
            </w:r>
            <w:r w:rsidRPr="001D034E">
              <w:rPr>
                <w:rFonts w:ascii="Arial" w:hAnsi="Arial" w:cs="Arial"/>
                <w:color w:val="000000"/>
                <w:sz w:val="20"/>
              </w:rPr>
              <w:t>(кабинет),</w:t>
            </w:r>
            <w:r w:rsidR="00BB46F4" w:rsidRPr="001D034E">
              <w:rPr>
                <w:rFonts w:ascii="Arial" w:hAnsi="Arial" w:cs="Arial"/>
                <w:color w:val="000000"/>
                <w:sz w:val="20"/>
              </w:rPr>
              <w:t xml:space="preserve"> </w:t>
            </w:r>
            <w:r w:rsidRPr="001D034E">
              <w:rPr>
                <w:rFonts w:ascii="Arial" w:hAnsi="Arial" w:cs="Arial"/>
                <w:color w:val="000000"/>
                <w:sz w:val="20"/>
              </w:rPr>
              <w:t>общей</w:t>
            </w:r>
            <w:r w:rsidR="00BB46F4" w:rsidRPr="001D034E">
              <w:rPr>
                <w:rFonts w:ascii="Arial" w:hAnsi="Arial" w:cs="Arial"/>
                <w:color w:val="000000"/>
                <w:sz w:val="20"/>
              </w:rPr>
              <w:t xml:space="preserve"> </w:t>
            </w:r>
            <w:proofErr w:type="gramStart"/>
            <w:r w:rsidRPr="001D034E">
              <w:rPr>
                <w:rFonts w:ascii="Arial" w:hAnsi="Arial" w:cs="Arial"/>
                <w:color w:val="000000"/>
                <w:sz w:val="20"/>
              </w:rPr>
              <w:t>площадью</w:t>
            </w:r>
            <w:proofErr w:type="gramEnd"/>
            <w:r w:rsidR="00BB46F4" w:rsidRPr="001D034E">
              <w:rPr>
                <w:rFonts w:ascii="Arial" w:hAnsi="Arial" w:cs="Arial"/>
                <w:color w:val="000000"/>
                <w:sz w:val="20"/>
              </w:rPr>
              <w:t xml:space="preserve"> </w:t>
            </w:r>
            <w:r w:rsidRPr="001D034E">
              <w:rPr>
                <w:rFonts w:ascii="Arial" w:hAnsi="Arial" w:cs="Arial"/>
                <w:color w:val="000000"/>
                <w:sz w:val="20"/>
              </w:rPr>
              <w:t>расположенные</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втором</w:t>
            </w:r>
            <w:r w:rsidR="00BB46F4" w:rsidRPr="001D034E">
              <w:rPr>
                <w:rFonts w:ascii="Arial" w:hAnsi="Arial" w:cs="Arial"/>
                <w:color w:val="000000"/>
                <w:sz w:val="20"/>
              </w:rPr>
              <w:t xml:space="preserve"> </w:t>
            </w:r>
            <w:r w:rsidRPr="001D034E">
              <w:rPr>
                <w:rFonts w:ascii="Arial" w:hAnsi="Arial" w:cs="Arial"/>
                <w:color w:val="000000"/>
                <w:sz w:val="20"/>
              </w:rPr>
              <w:t>этаже</w:t>
            </w:r>
            <w:r w:rsidR="00BB46F4" w:rsidRPr="001D034E">
              <w:rPr>
                <w:rFonts w:ascii="Arial" w:hAnsi="Arial" w:cs="Arial"/>
                <w:color w:val="000000"/>
                <w:sz w:val="20"/>
              </w:rPr>
              <w:t xml:space="preserve"> </w:t>
            </w:r>
            <w:r w:rsidRPr="001D034E">
              <w:rPr>
                <w:rFonts w:ascii="Arial" w:hAnsi="Arial" w:cs="Arial"/>
                <w:color w:val="000000"/>
                <w:sz w:val="20"/>
              </w:rPr>
              <w:t>здания</w:t>
            </w:r>
            <w:r w:rsidR="00BB46F4" w:rsidRPr="001D034E">
              <w:rPr>
                <w:rFonts w:ascii="Arial" w:hAnsi="Arial" w:cs="Arial"/>
                <w:color w:val="000000"/>
                <w:sz w:val="20"/>
              </w:rPr>
              <w:t xml:space="preserve"> </w:t>
            </w:r>
            <w:r w:rsidRPr="001D034E">
              <w:rPr>
                <w:rFonts w:ascii="Arial" w:hAnsi="Arial" w:cs="Arial"/>
                <w:color w:val="000000"/>
                <w:sz w:val="20"/>
              </w:rPr>
              <w:t>админис</w:t>
            </w:r>
            <w:r w:rsidRPr="001D034E">
              <w:rPr>
                <w:rFonts w:ascii="Arial" w:hAnsi="Arial" w:cs="Arial"/>
                <w:color w:val="000000"/>
                <w:sz w:val="20"/>
              </w:rPr>
              <w:t>т</w:t>
            </w:r>
            <w:r w:rsidRPr="001D034E">
              <w:rPr>
                <w:rFonts w:ascii="Arial" w:hAnsi="Arial" w:cs="Arial"/>
                <w:color w:val="000000"/>
                <w:sz w:val="20"/>
              </w:rPr>
              <w:t>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адресу:</w:t>
            </w:r>
            <w:r w:rsidR="00BB46F4" w:rsidRPr="001D034E">
              <w:rPr>
                <w:rFonts w:ascii="Arial" w:hAnsi="Arial" w:cs="Arial"/>
                <w:color w:val="000000"/>
                <w:sz w:val="20"/>
              </w:rPr>
              <w:t xml:space="preserve"> </w:t>
            </w:r>
            <w:r w:rsidRPr="001D034E">
              <w:rPr>
                <w:rFonts w:ascii="Arial" w:hAnsi="Arial" w:cs="Arial"/>
                <w:color w:val="000000"/>
                <w:sz w:val="20"/>
              </w:rPr>
              <w:t>Чува</w:t>
            </w:r>
            <w:r w:rsidRPr="001D034E">
              <w:rPr>
                <w:rFonts w:ascii="Arial" w:hAnsi="Arial" w:cs="Arial"/>
                <w:color w:val="000000"/>
                <w:sz w:val="20"/>
              </w:rPr>
              <w:t>ш</w:t>
            </w:r>
            <w:r w:rsidRPr="001D034E">
              <w:rPr>
                <w:rFonts w:ascii="Arial" w:hAnsi="Arial" w:cs="Arial"/>
                <w:color w:val="000000"/>
                <w:sz w:val="20"/>
              </w:rPr>
              <w:t>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w:t>
            </w:r>
            <w:r w:rsidRPr="001D034E">
              <w:rPr>
                <w:rFonts w:ascii="Arial" w:hAnsi="Arial" w:cs="Arial"/>
                <w:color w:val="000000"/>
                <w:sz w:val="20"/>
              </w:rPr>
              <w:t>е</w:t>
            </w:r>
            <w:r w:rsidRPr="001D034E">
              <w:rPr>
                <w:rFonts w:ascii="Arial" w:hAnsi="Arial" w:cs="Arial"/>
                <w:color w:val="000000"/>
                <w:sz w:val="20"/>
              </w:rPr>
              <w:t>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p>
        </w:tc>
        <w:tc>
          <w:tcPr>
            <w:tcW w:w="425" w:type="pct"/>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22,6</w:t>
            </w:r>
          </w:p>
        </w:tc>
        <w:tc>
          <w:tcPr>
            <w:tcW w:w="720" w:type="pct"/>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21:16:000000:7369</w:t>
            </w:r>
          </w:p>
        </w:tc>
        <w:tc>
          <w:tcPr>
            <w:tcW w:w="795" w:type="pct"/>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35</w:t>
            </w:r>
            <w:r w:rsidR="00BB46F4" w:rsidRPr="001D034E">
              <w:rPr>
                <w:rFonts w:ascii="Arial" w:hAnsi="Arial" w:cs="Arial"/>
                <w:i/>
                <w:color w:val="000000"/>
                <w:sz w:val="20"/>
              </w:rPr>
              <w:t xml:space="preserve"> </w:t>
            </w:r>
            <w:r w:rsidRPr="001D034E">
              <w:rPr>
                <w:rFonts w:ascii="Arial" w:hAnsi="Arial" w:cs="Arial"/>
                <w:i/>
                <w:color w:val="000000"/>
                <w:sz w:val="20"/>
              </w:rPr>
              <w:t>106,64</w:t>
            </w:r>
          </w:p>
        </w:tc>
        <w:tc>
          <w:tcPr>
            <w:tcW w:w="648" w:type="pct"/>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7</w:t>
            </w:r>
            <w:r w:rsidR="00BB46F4" w:rsidRPr="001D034E">
              <w:rPr>
                <w:rFonts w:ascii="Arial" w:hAnsi="Arial" w:cs="Arial"/>
                <w:i/>
                <w:color w:val="000000"/>
                <w:sz w:val="20"/>
              </w:rPr>
              <w:t xml:space="preserve"> </w:t>
            </w:r>
            <w:r w:rsidRPr="001D034E">
              <w:rPr>
                <w:rFonts w:ascii="Arial" w:hAnsi="Arial" w:cs="Arial"/>
                <w:i/>
                <w:color w:val="000000"/>
                <w:sz w:val="20"/>
              </w:rPr>
              <w:t>021,33</w:t>
            </w:r>
          </w:p>
        </w:tc>
        <w:tc>
          <w:tcPr>
            <w:tcW w:w="493" w:type="pct"/>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Для</w:t>
            </w:r>
            <w:r w:rsidR="00BB46F4" w:rsidRPr="001D034E">
              <w:rPr>
                <w:rFonts w:ascii="Arial" w:hAnsi="Arial" w:cs="Arial"/>
                <w:i/>
                <w:color w:val="000000"/>
                <w:sz w:val="20"/>
              </w:rPr>
              <w:t xml:space="preserve"> </w:t>
            </w:r>
            <w:r w:rsidRPr="001D034E">
              <w:rPr>
                <w:rFonts w:ascii="Arial" w:hAnsi="Arial" w:cs="Arial"/>
                <w:i/>
                <w:color w:val="000000"/>
                <w:sz w:val="20"/>
              </w:rPr>
              <w:t>разм</w:t>
            </w:r>
            <w:r w:rsidRPr="001D034E">
              <w:rPr>
                <w:rFonts w:ascii="Arial" w:hAnsi="Arial" w:cs="Arial"/>
                <w:i/>
                <w:color w:val="000000"/>
                <w:sz w:val="20"/>
              </w:rPr>
              <w:t>е</w:t>
            </w:r>
            <w:r w:rsidRPr="001D034E">
              <w:rPr>
                <w:rFonts w:ascii="Arial" w:hAnsi="Arial" w:cs="Arial"/>
                <w:i/>
                <w:color w:val="000000"/>
                <w:sz w:val="20"/>
              </w:rPr>
              <w:t>щения</w:t>
            </w:r>
            <w:r w:rsidR="00BB46F4" w:rsidRPr="001D034E">
              <w:rPr>
                <w:rFonts w:ascii="Arial" w:hAnsi="Arial" w:cs="Arial"/>
                <w:i/>
                <w:color w:val="000000"/>
                <w:sz w:val="20"/>
              </w:rPr>
              <w:t xml:space="preserve"> </w:t>
            </w:r>
            <w:r w:rsidRPr="001D034E">
              <w:rPr>
                <w:rFonts w:ascii="Arial" w:hAnsi="Arial" w:cs="Arial"/>
                <w:i/>
                <w:color w:val="000000"/>
                <w:sz w:val="20"/>
              </w:rPr>
              <w:t>офиса</w:t>
            </w:r>
          </w:p>
          <w:p w:rsidR="00965EBC" w:rsidRPr="001D034E" w:rsidRDefault="00965EBC" w:rsidP="00BA7C77">
            <w:pPr>
              <w:jc w:val="center"/>
              <w:rPr>
                <w:rFonts w:ascii="Arial" w:hAnsi="Arial" w:cs="Arial"/>
                <w:i/>
                <w:color w:val="000000"/>
                <w:sz w:val="20"/>
              </w:rPr>
            </w:pPr>
          </w:p>
        </w:tc>
        <w:tc>
          <w:tcPr>
            <w:tcW w:w="550" w:type="pct"/>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10</w:t>
            </w:r>
          </w:p>
        </w:tc>
      </w:tr>
      <w:tr w:rsidR="00054DD3" w:rsidRPr="001D034E" w:rsidTr="00BA7C77">
        <w:trPr>
          <w:cantSplit/>
        </w:trPr>
        <w:tc>
          <w:tcPr>
            <w:tcW w:w="278" w:type="pct"/>
            <w:tcBorders>
              <w:top w:val="single" w:sz="4" w:space="0" w:color="auto"/>
              <w:left w:val="single" w:sz="4" w:space="0" w:color="auto"/>
              <w:bottom w:val="single" w:sz="4" w:space="0" w:color="auto"/>
              <w:right w:val="single" w:sz="4" w:space="0" w:color="auto"/>
            </w:tcBorders>
            <w:vAlign w:val="center"/>
          </w:tcPr>
          <w:p w:rsidR="00965EBC" w:rsidRPr="001D034E" w:rsidRDefault="00965EBC" w:rsidP="00BA7C77">
            <w:pPr>
              <w:ind w:right="-108"/>
              <w:jc w:val="center"/>
              <w:rPr>
                <w:rFonts w:ascii="Arial" w:hAnsi="Arial" w:cs="Arial"/>
                <w:color w:val="000000"/>
                <w:sz w:val="20"/>
                <w:szCs w:val="22"/>
              </w:rPr>
            </w:pPr>
            <w:r w:rsidRPr="001D034E">
              <w:rPr>
                <w:rFonts w:ascii="Arial" w:hAnsi="Arial" w:cs="Arial"/>
                <w:color w:val="000000"/>
                <w:sz w:val="20"/>
                <w:szCs w:val="22"/>
              </w:rPr>
              <w:t>3</w:t>
            </w:r>
          </w:p>
          <w:p w:rsidR="00965EBC" w:rsidRPr="001D034E" w:rsidRDefault="00965EBC" w:rsidP="00BA7C77">
            <w:pPr>
              <w:ind w:right="-108"/>
              <w:jc w:val="center"/>
              <w:rPr>
                <w:rFonts w:ascii="Arial" w:hAnsi="Arial" w:cs="Arial"/>
                <w:color w:val="000000"/>
                <w:sz w:val="20"/>
                <w:szCs w:val="22"/>
              </w:rPr>
            </w:pPr>
          </w:p>
        </w:tc>
        <w:tc>
          <w:tcPr>
            <w:tcW w:w="1091" w:type="pct"/>
            <w:tcBorders>
              <w:top w:val="single" w:sz="4" w:space="0" w:color="auto"/>
              <w:left w:val="single" w:sz="4" w:space="0" w:color="auto"/>
              <w:bottom w:val="single" w:sz="4" w:space="0" w:color="auto"/>
              <w:right w:val="single" w:sz="4" w:space="0" w:color="auto"/>
            </w:tcBorders>
            <w:vAlign w:val="center"/>
          </w:tcPr>
          <w:p w:rsidR="00611647" w:rsidRPr="001D034E" w:rsidRDefault="00965EBC" w:rsidP="00BA7C77">
            <w:pPr>
              <w:jc w:val="center"/>
              <w:rPr>
                <w:rFonts w:ascii="Arial" w:hAnsi="Arial" w:cs="Arial"/>
                <w:color w:val="000000"/>
                <w:sz w:val="20"/>
              </w:rPr>
            </w:pPr>
            <w:r w:rsidRPr="001D034E">
              <w:rPr>
                <w:rFonts w:ascii="Arial" w:hAnsi="Arial" w:cs="Arial"/>
                <w:color w:val="000000"/>
                <w:sz w:val="20"/>
              </w:rPr>
              <w:t>Нежилые</w:t>
            </w:r>
            <w:r w:rsidR="00BB46F4" w:rsidRPr="001D034E">
              <w:rPr>
                <w:rFonts w:ascii="Arial" w:hAnsi="Arial" w:cs="Arial"/>
                <w:color w:val="000000"/>
                <w:sz w:val="20"/>
              </w:rPr>
              <w:t xml:space="preserve"> </w:t>
            </w:r>
            <w:r w:rsidRPr="001D034E">
              <w:rPr>
                <w:rFonts w:ascii="Arial" w:hAnsi="Arial" w:cs="Arial"/>
                <w:color w:val="000000"/>
                <w:sz w:val="20"/>
              </w:rPr>
              <w:t>помещения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7,8,9,10</w:t>
            </w:r>
            <w:r w:rsidR="00BB46F4" w:rsidRPr="001D034E">
              <w:rPr>
                <w:rFonts w:ascii="Arial" w:hAnsi="Arial" w:cs="Arial"/>
                <w:color w:val="000000"/>
                <w:sz w:val="20"/>
              </w:rPr>
              <w:t xml:space="preserve"> </w:t>
            </w:r>
            <w:r w:rsidRPr="001D034E">
              <w:rPr>
                <w:rFonts w:ascii="Arial" w:hAnsi="Arial" w:cs="Arial"/>
                <w:color w:val="000000"/>
                <w:sz w:val="20"/>
              </w:rPr>
              <w:t>(кабинет),</w:t>
            </w:r>
            <w:r w:rsidR="00BB46F4" w:rsidRPr="001D034E">
              <w:rPr>
                <w:rFonts w:ascii="Arial" w:hAnsi="Arial" w:cs="Arial"/>
                <w:color w:val="000000"/>
                <w:sz w:val="20"/>
              </w:rPr>
              <w:t xml:space="preserve"> </w:t>
            </w:r>
            <w:r w:rsidRPr="001D034E">
              <w:rPr>
                <w:rFonts w:ascii="Arial" w:hAnsi="Arial" w:cs="Arial"/>
                <w:color w:val="000000"/>
                <w:sz w:val="20"/>
              </w:rPr>
              <w:t>общей</w:t>
            </w:r>
            <w:r w:rsidR="00BB46F4" w:rsidRPr="001D034E">
              <w:rPr>
                <w:rFonts w:ascii="Arial" w:hAnsi="Arial" w:cs="Arial"/>
                <w:color w:val="000000"/>
                <w:sz w:val="20"/>
              </w:rPr>
              <w:t xml:space="preserve"> </w:t>
            </w:r>
            <w:proofErr w:type="gramStart"/>
            <w:r w:rsidRPr="001D034E">
              <w:rPr>
                <w:rFonts w:ascii="Arial" w:hAnsi="Arial" w:cs="Arial"/>
                <w:color w:val="000000"/>
                <w:sz w:val="20"/>
              </w:rPr>
              <w:t>площадью</w:t>
            </w:r>
            <w:proofErr w:type="gramEnd"/>
            <w:r w:rsidR="00BB46F4" w:rsidRPr="001D034E">
              <w:rPr>
                <w:rFonts w:ascii="Arial" w:hAnsi="Arial" w:cs="Arial"/>
                <w:color w:val="000000"/>
                <w:sz w:val="20"/>
              </w:rPr>
              <w:t xml:space="preserve"> </w:t>
            </w:r>
            <w:r w:rsidRPr="001D034E">
              <w:rPr>
                <w:rFonts w:ascii="Arial" w:hAnsi="Arial" w:cs="Arial"/>
                <w:color w:val="000000"/>
                <w:sz w:val="20"/>
              </w:rPr>
              <w:t>ра</w:t>
            </w:r>
            <w:r w:rsidRPr="001D034E">
              <w:rPr>
                <w:rFonts w:ascii="Arial" w:hAnsi="Arial" w:cs="Arial"/>
                <w:color w:val="000000"/>
                <w:sz w:val="20"/>
              </w:rPr>
              <w:t>с</w:t>
            </w:r>
            <w:r w:rsidRPr="001D034E">
              <w:rPr>
                <w:rFonts w:ascii="Arial" w:hAnsi="Arial" w:cs="Arial"/>
                <w:color w:val="000000"/>
                <w:sz w:val="20"/>
              </w:rPr>
              <w:t>положенные</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втором</w:t>
            </w:r>
            <w:r w:rsidR="00BB46F4" w:rsidRPr="001D034E">
              <w:rPr>
                <w:rFonts w:ascii="Arial" w:hAnsi="Arial" w:cs="Arial"/>
                <w:color w:val="000000"/>
                <w:sz w:val="20"/>
              </w:rPr>
              <w:t xml:space="preserve"> </w:t>
            </w:r>
            <w:r w:rsidRPr="001D034E">
              <w:rPr>
                <w:rFonts w:ascii="Arial" w:hAnsi="Arial" w:cs="Arial"/>
                <w:color w:val="000000"/>
                <w:sz w:val="20"/>
              </w:rPr>
              <w:t>этаже</w:t>
            </w:r>
            <w:r w:rsidR="00BB46F4" w:rsidRPr="001D034E">
              <w:rPr>
                <w:rFonts w:ascii="Arial" w:hAnsi="Arial" w:cs="Arial"/>
                <w:color w:val="000000"/>
                <w:sz w:val="20"/>
              </w:rPr>
              <w:t xml:space="preserve"> </w:t>
            </w:r>
            <w:r w:rsidRPr="001D034E">
              <w:rPr>
                <w:rFonts w:ascii="Arial" w:hAnsi="Arial" w:cs="Arial"/>
                <w:color w:val="000000"/>
                <w:sz w:val="20"/>
              </w:rPr>
              <w:t>здания</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w:t>
            </w:r>
            <w:r w:rsidRPr="001D034E">
              <w:rPr>
                <w:rFonts w:ascii="Arial" w:hAnsi="Arial" w:cs="Arial"/>
                <w:color w:val="000000"/>
                <w:sz w:val="20"/>
              </w:rPr>
              <w:t>л</w:t>
            </w:r>
            <w:r w:rsidRPr="001D034E">
              <w:rPr>
                <w:rFonts w:ascii="Arial" w:hAnsi="Arial" w:cs="Arial"/>
                <w:color w:val="000000"/>
                <w:sz w:val="20"/>
              </w:rPr>
              <w:t>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w:t>
            </w:r>
            <w:r w:rsidRPr="001D034E">
              <w:rPr>
                <w:rFonts w:ascii="Arial" w:hAnsi="Arial" w:cs="Arial"/>
                <w:color w:val="000000"/>
                <w:sz w:val="20"/>
              </w:rPr>
              <w:t>а</w:t>
            </w:r>
            <w:r w:rsidRPr="001D034E">
              <w:rPr>
                <w:rFonts w:ascii="Arial" w:hAnsi="Arial" w:cs="Arial"/>
                <w:color w:val="000000"/>
                <w:sz w:val="20"/>
              </w:rPr>
              <w:t>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w:t>
            </w:r>
            <w:r w:rsidRPr="001D034E">
              <w:rPr>
                <w:rFonts w:ascii="Arial" w:hAnsi="Arial" w:cs="Arial"/>
                <w:color w:val="000000"/>
                <w:sz w:val="20"/>
              </w:rPr>
              <w:t>у</w:t>
            </w:r>
            <w:r w:rsidRPr="001D034E">
              <w:rPr>
                <w:rFonts w:ascii="Arial" w:hAnsi="Arial" w:cs="Arial"/>
                <w:color w:val="000000"/>
                <w:sz w:val="20"/>
              </w:rPr>
              <w:t>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адресу:</w:t>
            </w:r>
            <w:r w:rsidR="00BB46F4" w:rsidRPr="001D034E">
              <w:rPr>
                <w:rFonts w:ascii="Arial" w:hAnsi="Arial" w:cs="Arial"/>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w:t>
            </w:r>
            <w:r w:rsidRPr="001D034E">
              <w:rPr>
                <w:rFonts w:ascii="Arial" w:hAnsi="Arial" w:cs="Arial"/>
                <w:color w:val="000000"/>
                <w:sz w:val="20"/>
              </w:rPr>
              <w:t>н</w:t>
            </w:r>
            <w:r w:rsidRPr="001D034E">
              <w:rPr>
                <w:rFonts w:ascii="Arial" w:hAnsi="Arial" w:cs="Arial"/>
                <w:color w:val="000000"/>
                <w:sz w:val="20"/>
              </w:rPr>
              <w:t>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p>
          <w:p w:rsidR="00965EBC" w:rsidRPr="001D034E" w:rsidRDefault="00965EBC" w:rsidP="00BA7C77">
            <w:pPr>
              <w:jc w:val="center"/>
              <w:rPr>
                <w:rFonts w:ascii="Arial" w:hAnsi="Arial" w:cs="Arial"/>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29,7</w:t>
            </w:r>
          </w:p>
        </w:tc>
        <w:tc>
          <w:tcPr>
            <w:tcW w:w="720" w:type="pct"/>
            <w:tcBorders>
              <w:top w:val="single" w:sz="4" w:space="0" w:color="auto"/>
              <w:left w:val="single" w:sz="4" w:space="0" w:color="auto"/>
              <w:bottom w:val="single" w:sz="4" w:space="0" w:color="auto"/>
              <w:right w:val="single" w:sz="4" w:space="0" w:color="auto"/>
            </w:tcBorders>
            <w:vAlign w:val="center"/>
          </w:tcPr>
          <w:p w:rsidR="00611647" w:rsidRPr="001D034E" w:rsidRDefault="00611647" w:rsidP="00BA7C77">
            <w:pPr>
              <w:jc w:val="center"/>
              <w:rPr>
                <w:rFonts w:ascii="Arial" w:hAnsi="Arial" w:cs="Arial"/>
                <w:i/>
                <w:color w:val="000000"/>
                <w:sz w:val="20"/>
              </w:rPr>
            </w:pPr>
          </w:p>
          <w:p w:rsidR="00611647" w:rsidRPr="001D034E" w:rsidRDefault="00965EBC" w:rsidP="00BA7C77">
            <w:pPr>
              <w:jc w:val="center"/>
              <w:rPr>
                <w:rFonts w:ascii="Arial" w:hAnsi="Arial" w:cs="Arial"/>
                <w:i/>
                <w:color w:val="000000"/>
                <w:sz w:val="20"/>
              </w:rPr>
            </w:pPr>
            <w:r w:rsidRPr="001D034E">
              <w:rPr>
                <w:rFonts w:ascii="Arial" w:hAnsi="Arial" w:cs="Arial"/>
                <w:i/>
                <w:color w:val="000000"/>
                <w:sz w:val="20"/>
              </w:rPr>
              <w:t>21:16:000000:7369</w:t>
            </w:r>
          </w:p>
          <w:p w:rsidR="00965EBC" w:rsidRPr="001D034E" w:rsidRDefault="00965EBC" w:rsidP="00BA7C77">
            <w:pPr>
              <w:jc w:val="center"/>
              <w:rPr>
                <w:rFonts w:ascii="Arial" w:hAnsi="Arial" w:cs="Arial"/>
                <w:i/>
                <w:color w:val="000000"/>
                <w:sz w:val="20"/>
              </w:rPr>
            </w:pPr>
          </w:p>
        </w:tc>
        <w:tc>
          <w:tcPr>
            <w:tcW w:w="795" w:type="pct"/>
            <w:tcBorders>
              <w:top w:val="single" w:sz="4" w:space="0" w:color="auto"/>
              <w:left w:val="single" w:sz="4" w:space="0" w:color="auto"/>
              <w:bottom w:val="single" w:sz="4" w:space="0" w:color="auto"/>
              <w:right w:val="single" w:sz="4" w:space="0" w:color="auto"/>
            </w:tcBorders>
            <w:vAlign w:val="center"/>
          </w:tcPr>
          <w:p w:rsidR="00611647" w:rsidRPr="001D034E" w:rsidRDefault="00611647" w:rsidP="00BA7C77">
            <w:pPr>
              <w:jc w:val="center"/>
              <w:rPr>
                <w:rFonts w:ascii="Arial" w:hAnsi="Arial" w:cs="Arial"/>
                <w:i/>
                <w:color w:val="000000"/>
                <w:sz w:val="20"/>
              </w:rPr>
            </w:pPr>
          </w:p>
          <w:p w:rsidR="00611647" w:rsidRPr="001D034E" w:rsidRDefault="00965EBC" w:rsidP="00BA7C77">
            <w:pPr>
              <w:jc w:val="center"/>
              <w:rPr>
                <w:rFonts w:ascii="Arial" w:hAnsi="Arial" w:cs="Arial"/>
                <w:i/>
                <w:color w:val="000000"/>
                <w:sz w:val="20"/>
              </w:rPr>
            </w:pPr>
            <w:r w:rsidRPr="001D034E">
              <w:rPr>
                <w:rFonts w:ascii="Arial" w:hAnsi="Arial" w:cs="Arial"/>
                <w:i/>
                <w:color w:val="000000"/>
                <w:sz w:val="20"/>
              </w:rPr>
              <w:t>44</w:t>
            </w:r>
            <w:r w:rsidR="00BB46F4" w:rsidRPr="001D034E">
              <w:rPr>
                <w:rFonts w:ascii="Arial" w:hAnsi="Arial" w:cs="Arial"/>
                <w:i/>
                <w:color w:val="000000"/>
                <w:sz w:val="20"/>
              </w:rPr>
              <w:t xml:space="preserve"> </w:t>
            </w:r>
            <w:r w:rsidRPr="001D034E">
              <w:rPr>
                <w:rFonts w:ascii="Arial" w:hAnsi="Arial" w:cs="Arial"/>
                <w:i/>
                <w:color w:val="000000"/>
                <w:sz w:val="20"/>
              </w:rPr>
              <w:t>879,08</w:t>
            </w:r>
          </w:p>
          <w:p w:rsidR="00965EBC" w:rsidRPr="001D034E" w:rsidRDefault="00965EBC" w:rsidP="00BA7C77">
            <w:pPr>
              <w:jc w:val="center"/>
              <w:rPr>
                <w:rFonts w:ascii="Arial" w:hAnsi="Arial" w:cs="Arial"/>
                <w:i/>
                <w:color w:val="000000"/>
                <w:sz w:val="20"/>
              </w:rPr>
            </w:pPr>
          </w:p>
        </w:tc>
        <w:tc>
          <w:tcPr>
            <w:tcW w:w="648" w:type="pct"/>
            <w:tcBorders>
              <w:top w:val="single" w:sz="4" w:space="0" w:color="auto"/>
              <w:left w:val="single" w:sz="4" w:space="0" w:color="auto"/>
              <w:bottom w:val="single" w:sz="4" w:space="0" w:color="auto"/>
              <w:right w:val="single" w:sz="4" w:space="0" w:color="auto"/>
            </w:tcBorders>
            <w:vAlign w:val="center"/>
          </w:tcPr>
          <w:p w:rsidR="00611647" w:rsidRPr="001D034E" w:rsidRDefault="00611647" w:rsidP="00BA7C77">
            <w:pPr>
              <w:jc w:val="center"/>
              <w:rPr>
                <w:rFonts w:ascii="Arial" w:hAnsi="Arial" w:cs="Arial"/>
                <w:i/>
                <w:color w:val="000000"/>
                <w:sz w:val="20"/>
              </w:rPr>
            </w:pPr>
          </w:p>
          <w:p w:rsidR="00611647" w:rsidRPr="001D034E" w:rsidRDefault="00965EBC" w:rsidP="00BA7C77">
            <w:pPr>
              <w:jc w:val="center"/>
              <w:rPr>
                <w:rFonts w:ascii="Arial" w:hAnsi="Arial" w:cs="Arial"/>
                <w:i/>
                <w:color w:val="000000"/>
                <w:sz w:val="20"/>
              </w:rPr>
            </w:pPr>
            <w:r w:rsidRPr="001D034E">
              <w:rPr>
                <w:rFonts w:ascii="Arial" w:hAnsi="Arial" w:cs="Arial"/>
                <w:i/>
                <w:color w:val="000000"/>
                <w:sz w:val="20"/>
              </w:rPr>
              <w:t>8</w:t>
            </w:r>
            <w:r w:rsidR="00BB46F4" w:rsidRPr="001D034E">
              <w:rPr>
                <w:rFonts w:ascii="Arial" w:hAnsi="Arial" w:cs="Arial"/>
                <w:i/>
                <w:color w:val="000000"/>
                <w:sz w:val="20"/>
              </w:rPr>
              <w:t xml:space="preserve"> </w:t>
            </w:r>
            <w:r w:rsidRPr="001D034E">
              <w:rPr>
                <w:rFonts w:ascii="Arial" w:hAnsi="Arial" w:cs="Arial"/>
                <w:i/>
                <w:color w:val="000000"/>
                <w:sz w:val="20"/>
              </w:rPr>
              <w:t>975,82</w:t>
            </w:r>
          </w:p>
          <w:p w:rsidR="00965EBC" w:rsidRPr="001D034E" w:rsidRDefault="00965EBC" w:rsidP="00BA7C77">
            <w:pPr>
              <w:jc w:val="center"/>
              <w:rPr>
                <w:rFonts w:ascii="Arial" w:hAnsi="Arial" w:cs="Arial"/>
                <w:i/>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611647" w:rsidRPr="001D034E" w:rsidRDefault="00611647" w:rsidP="00BA7C77">
            <w:pPr>
              <w:jc w:val="center"/>
              <w:rPr>
                <w:rFonts w:ascii="Arial" w:hAnsi="Arial" w:cs="Arial"/>
                <w:i/>
                <w:color w:val="000000"/>
                <w:sz w:val="20"/>
              </w:rPr>
            </w:pPr>
          </w:p>
          <w:p w:rsidR="00611647" w:rsidRPr="001D034E" w:rsidRDefault="00965EBC" w:rsidP="00BA7C77">
            <w:pPr>
              <w:jc w:val="center"/>
              <w:rPr>
                <w:rFonts w:ascii="Arial" w:hAnsi="Arial" w:cs="Arial"/>
                <w:i/>
                <w:color w:val="000000"/>
                <w:sz w:val="20"/>
              </w:rPr>
            </w:pPr>
            <w:r w:rsidRPr="001D034E">
              <w:rPr>
                <w:rFonts w:ascii="Arial" w:hAnsi="Arial" w:cs="Arial"/>
                <w:i/>
                <w:color w:val="000000"/>
                <w:sz w:val="20"/>
              </w:rPr>
              <w:t>Для</w:t>
            </w:r>
            <w:r w:rsidR="00BB46F4" w:rsidRPr="001D034E">
              <w:rPr>
                <w:rFonts w:ascii="Arial" w:hAnsi="Arial" w:cs="Arial"/>
                <w:i/>
                <w:color w:val="000000"/>
                <w:sz w:val="20"/>
              </w:rPr>
              <w:t xml:space="preserve"> </w:t>
            </w:r>
            <w:r w:rsidRPr="001D034E">
              <w:rPr>
                <w:rFonts w:ascii="Arial" w:hAnsi="Arial" w:cs="Arial"/>
                <w:i/>
                <w:color w:val="000000"/>
                <w:sz w:val="20"/>
              </w:rPr>
              <w:t>разм</w:t>
            </w:r>
            <w:r w:rsidRPr="001D034E">
              <w:rPr>
                <w:rFonts w:ascii="Arial" w:hAnsi="Arial" w:cs="Arial"/>
                <w:i/>
                <w:color w:val="000000"/>
                <w:sz w:val="20"/>
              </w:rPr>
              <w:t>е</w:t>
            </w:r>
            <w:r w:rsidRPr="001D034E">
              <w:rPr>
                <w:rFonts w:ascii="Arial" w:hAnsi="Arial" w:cs="Arial"/>
                <w:i/>
                <w:color w:val="000000"/>
                <w:sz w:val="20"/>
              </w:rPr>
              <w:t>щения</w:t>
            </w:r>
            <w:r w:rsidR="00BB46F4" w:rsidRPr="001D034E">
              <w:rPr>
                <w:rFonts w:ascii="Arial" w:hAnsi="Arial" w:cs="Arial"/>
                <w:i/>
                <w:color w:val="000000"/>
                <w:sz w:val="20"/>
              </w:rPr>
              <w:t xml:space="preserve"> </w:t>
            </w:r>
            <w:r w:rsidRPr="001D034E">
              <w:rPr>
                <w:rFonts w:ascii="Arial" w:hAnsi="Arial" w:cs="Arial"/>
                <w:i/>
                <w:color w:val="000000"/>
                <w:sz w:val="20"/>
              </w:rPr>
              <w:t>офиса</w:t>
            </w:r>
          </w:p>
          <w:p w:rsidR="00965EBC" w:rsidRPr="001D034E" w:rsidRDefault="00965EBC" w:rsidP="00BA7C77">
            <w:pPr>
              <w:jc w:val="center"/>
              <w:rPr>
                <w:rFonts w:ascii="Arial" w:hAnsi="Arial" w:cs="Arial"/>
                <w:i/>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11647" w:rsidRPr="001D034E" w:rsidRDefault="00611647" w:rsidP="00BA7C77">
            <w:pPr>
              <w:jc w:val="center"/>
              <w:rPr>
                <w:rFonts w:ascii="Arial" w:hAnsi="Arial" w:cs="Arial"/>
                <w:i/>
                <w:color w:val="000000"/>
                <w:sz w:val="20"/>
              </w:rPr>
            </w:pPr>
          </w:p>
          <w:p w:rsidR="00965EBC" w:rsidRPr="001D034E" w:rsidRDefault="00965EBC" w:rsidP="00BA7C77">
            <w:pPr>
              <w:jc w:val="center"/>
              <w:rPr>
                <w:rFonts w:ascii="Arial" w:hAnsi="Arial" w:cs="Arial"/>
                <w:i/>
                <w:color w:val="000000"/>
                <w:sz w:val="20"/>
              </w:rPr>
            </w:pPr>
            <w:r w:rsidRPr="001D034E">
              <w:rPr>
                <w:rFonts w:ascii="Arial" w:hAnsi="Arial" w:cs="Arial"/>
                <w:i/>
                <w:color w:val="000000"/>
                <w:sz w:val="20"/>
              </w:rPr>
              <w:t>10</w:t>
            </w:r>
          </w:p>
        </w:tc>
      </w:tr>
    </w:tbl>
    <w:p w:rsidR="00965EBC" w:rsidRPr="001D034E" w:rsidRDefault="00965EBC" w:rsidP="001D034E">
      <w:pPr>
        <w:tabs>
          <w:tab w:val="left" w:pos="2700"/>
        </w:tabs>
        <w:jc w:val="both"/>
        <w:rPr>
          <w:rFonts w:ascii="Arial" w:hAnsi="Arial" w:cs="Arial"/>
          <w:b/>
          <w:color w:val="000000"/>
          <w:sz w:val="20"/>
        </w:rPr>
      </w:pPr>
    </w:p>
    <w:p w:rsidR="00611647" w:rsidRPr="001D034E" w:rsidRDefault="00965EBC" w:rsidP="001D034E">
      <w:pPr>
        <w:jc w:val="both"/>
        <w:rPr>
          <w:rFonts w:ascii="Arial" w:hAnsi="Arial" w:cs="Arial"/>
          <w:color w:val="000000"/>
          <w:sz w:val="20"/>
        </w:rPr>
      </w:pPr>
      <w:r w:rsidRPr="001D034E">
        <w:rPr>
          <w:rFonts w:ascii="Arial" w:hAnsi="Arial" w:cs="Arial"/>
          <w:b/>
          <w:color w:val="000000"/>
          <w:sz w:val="20"/>
        </w:rPr>
        <w:t>6.</w:t>
      </w:r>
      <w:r w:rsidR="00BB46F4" w:rsidRPr="001D034E">
        <w:rPr>
          <w:rFonts w:ascii="Arial" w:hAnsi="Arial" w:cs="Arial"/>
          <w:color w:val="000000"/>
          <w:sz w:val="20"/>
        </w:rPr>
        <w:t xml:space="preserve"> </w:t>
      </w:r>
      <w:r w:rsidRPr="001D034E">
        <w:rPr>
          <w:rFonts w:ascii="Arial" w:hAnsi="Arial" w:cs="Arial"/>
          <w:b/>
          <w:color w:val="000000"/>
          <w:sz w:val="20"/>
        </w:rPr>
        <w:t>Адрес</w:t>
      </w:r>
      <w:r w:rsidR="00BB46F4" w:rsidRPr="001D034E">
        <w:rPr>
          <w:rFonts w:ascii="Arial" w:hAnsi="Arial" w:cs="Arial"/>
          <w:b/>
          <w:color w:val="000000"/>
          <w:sz w:val="20"/>
        </w:rPr>
        <w:t xml:space="preserve"> </w:t>
      </w:r>
      <w:r w:rsidRPr="001D034E">
        <w:rPr>
          <w:rFonts w:ascii="Arial" w:hAnsi="Arial" w:cs="Arial"/>
          <w:b/>
          <w:color w:val="000000"/>
          <w:sz w:val="20"/>
        </w:rPr>
        <w:t>(местонахождение):</w:t>
      </w:r>
      <w:r w:rsidR="00BB46F4" w:rsidRPr="001D034E">
        <w:rPr>
          <w:rFonts w:ascii="Arial" w:hAnsi="Arial" w:cs="Arial"/>
          <w:b/>
          <w:color w:val="000000"/>
          <w:sz w:val="20"/>
        </w:rPr>
        <w:t xml:space="preserve"> </w:t>
      </w:r>
      <w:r w:rsidRPr="001D034E">
        <w:rPr>
          <w:rFonts w:ascii="Arial" w:hAnsi="Arial" w:cs="Arial"/>
          <w:color w:val="000000"/>
          <w:sz w:val="20"/>
        </w:rPr>
        <w:t>Лота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1</w:t>
      </w:r>
      <w:r w:rsidR="00BB46F4" w:rsidRPr="001D034E">
        <w:rPr>
          <w:rFonts w:ascii="Arial" w:hAnsi="Arial" w:cs="Arial"/>
          <w:b/>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r w:rsidR="00BB46F4" w:rsidRPr="001D034E">
        <w:rPr>
          <w:rFonts w:ascii="Arial" w:hAnsi="Arial" w:cs="Arial"/>
          <w:color w:val="000000"/>
          <w:sz w:val="20"/>
        </w:rPr>
        <w:t xml:space="preserve"> </w:t>
      </w:r>
      <w:r w:rsidRPr="001D034E">
        <w:rPr>
          <w:rFonts w:ascii="Arial" w:hAnsi="Arial" w:cs="Arial"/>
          <w:color w:val="000000"/>
          <w:sz w:val="20"/>
        </w:rPr>
        <w:t>Лота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2</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r w:rsidR="00BB46F4" w:rsidRPr="001D034E">
        <w:rPr>
          <w:rFonts w:ascii="Arial" w:hAnsi="Arial" w:cs="Arial"/>
          <w:color w:val="000000"/>
          <w:sz w:val="20"/>
        </w:rPr>
        <w:t xml:space="preserve"> </w:t>
      </w:r>
      <w:r w:rsidRPr="001D034E">
        <w:rPr>
          <w:rFonts w:ascii="Arial" w:hAnsi="Arial" w:cs="Arial"/>
          <w:color w:val="000000"/>
          <w:sz w:val="20"/>
        </w:rPr>
        <w:t>Лота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3</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w:t>
      </w:r>
      <w:r w:rsidRPr="001D034E">
        <w:rPr>
          <w:rFonts w:ascii="Arial" w:hAnsi="Arial" w:cs="Arial"/>
          <w:color w:val="000000"/>
          <w:sz w:val="20"/>
        </w:rPr>
        <w:t>р</w:t>
      </w:r>
      <w:r w:rsidRPr="001D034E">
        <w:rPr>
          <w:rFonts w:ascii="Arial" w:hAnsi="Arial" w:cs="Arial"/>
          <w:color w:val="000000"/>
          <w:sz w:val="20"/>
        </w:rPr>
        <w:t>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w:t>
      </w:r>
      <w:r w:rsidR="00BB46F4" w:rsidRPr="001D034E">
        <w:rPr>
          <w:rFonts w:ascii="Arial" w:hAnsi="Arial" w:cs="Arial"/>
          <w:b/>
          <w:color w:val="000000"/>
          <w:sz w:val="20"/>
        </w:rPr>
        <w:t xml:space="preserve"> </w:t>
      </w:r>
      <w:r w:rsidRPr="001D034E">
        <w:rPr>
          <w:rFonts w:ascii="Arial" w:hAnsi="Arial" w:cs="Arial"/>
          <w:b/>
          <w:color w:val="000000"/>
          <w:sz w:val="20"/>
        </w:rPr>
        <w:t>Условия</w:t>
      </w:r>
      <w:r w:rsidR="00BB46F4" w:rsidRPr="001D034E">
        <w:rPr>
          <w:rFonts w:ascii="Arial" w:hAnsi="Arial" w:cs="Arial"/>
          <w:b/>
          <w:color w:val="000000"/>
          <w:sz w:val="20"/>
        </w:rPr>
        <w:t xml:space="preserve"> </w:t>
      </w:r>
      <w:r w:rsidRPr="001D034E">
        <w:rPr>
          <w:rFonts w:ascii="Arial" w:hAnsi="Arial" w:cs="Arial"/>
          <w:b/>
          <w:color w:val="000000"/>
          <w:sz w:val="20"/>
        </w:rPr>
        <w:t>проведения</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лоту.</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7.1.</w:t>
      </w:r>
      <w:r w:rsidR="00BB46F4" w:rsidRPr="001D034E">
        <w:rPr>
          <w:rFonts w:ascii="Arial" w:hAnsi="Arial" w:cs="Arial"/>
          <w:b/>
          <w:color w:val="000000"/>
          <w:sz w:val="20"/>
        </w:rPr>
        <w:t xml:space="preserve"> </w:t>
      </w:r>
      <w:r w:rsidRPr="001D034E">
        <w:rPr>
          <w:rFonts w:ascii="Arial" w:hAnsi="Arial" w:cs="Arial"/>
          <w:b/>
          <w:color w:val="000000"/>
          <w:sz w:val="20"/>
        </w:rPr>
        <w:t>Место,</w:t>
      </w:r>
      <w:r w:rsidR="00BB46F4" w:rsidRPr="001D034E">
        <w:rPr>
          <w:rFonts w:ascii="Arial" w:hAnsi="Arial" w:cs="Arial"/>
          <w:b/>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время</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сроки</w:t>
      </w:r>
      <w:r w:rsidR="00BB46F4" w:rsidRPr="001D034E">
        <w:rPr>
          <w:rFonts w:ascii="Arial" w:hAnsi="Arial" w:cs="Arial"/>
          <w:b/>
          <w:color w:val="000000"/>
          <w:sz w:val="20"/>
        </w:rPr>
        <w:t xml:space="preserve"> </w:t>
      </w:r>
      <w:r w:rsidRPr="001D034E">
        <w:rPr>
          <w:rFonts w:ascii="Arial" w:hAnsi="Arial" w:cs="Arial"/>
          <w:b/>
          <w:color w:val="000000"/>
          <w:sz w:val="20"/>
        </w:rPr>
        <w:t>приема</w:t>
      </w:r>
      <w:r w:rsidR="00BB46F4" w:rsidRPr="001D034E">
        <w:rPr>
          <w:rFonts w:ascii="Arial" w:hAnsi="Arial" w:cs="Arial"/>
          <w:b/>
          <w:color w:val="000000"/>
          <w:sz w:val="20"/>
        </w:rPr>
        <w:t xml:space="preserve"> </w:t>
      </w:r>
      <w:r w:rsidRPr="001D034E">
        <w:rPr>
          <w:rFonts w:ascii="Arial" w:hAnsi="Arial" w:cs="Arial"/>
          <w:b/>
          <w:color w:val="000000"/>
          <w:sz w:val="20"/>
        </w:rPr>
        <w:t>Заявок</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проведения</w:t>
      </w:r>
      <w:r w:rsidR="00BB46F4" w:rsidRPr="001D034E">
        <w:rPr>
          <w:rFonts w:ascii="Arial" w:hAnsi="Arial" w:cs="Arial"/>
          <w:b/>
          <w:color w:val="000000"/>
          <w:sz w:val="20"/>
        </w:rPr>
        <w:t xml:space="preserve"> </w:t>
      </w:r>
      <w:r w:rsidRPr="001D034E">
        <w:rPr>
          <w:rFonts w:ascii="Arial" w:hAnsi="Arial" w:cs="Arial"/>
          <w:b/>
          <w:color w:val="000000"/>
          <w:sz w:val="20"/>
        </w:rPr>
        <w:t>открытого</w:t>
      </w:r>
      <w:r w:rsidR="00BB46F4" w:rsidRPr="001D034E">
        <w:rPr>
          <w:rFonts w:ascii="Arial" w:hAnsi="Arial" w:cs="Arial"/>
          <w:b/>
          <w:color w:val="000000"/>
          <w:sz w:val="20"/>
        </w:rPr>
        <w:t xml:space="preserve"> </w:t>
      </w:r>
      <w:r w:rsidRPr="001D034E">
        <w:rPr>
          <w:rFonts w:ascii="Arial" w:hAnsi="Arial" w:cs="Arial"/>
          <w:b/>
          <w:color w:val="000000"/>
          <w:sz w:val="20"/>
        </w:rPr>
        <w:t>аукциона:</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7.1.1.</w:t>
      </w:r>
      <w:r w:rsidR="00BB46F4" w:rsidRPr="001D034E">
        <w:rPr>
          <w:rFonts w:ascii="Arial" w:hAnsi="Arial" w:cs="Arial"/>
          <w:b/>
          <w:color w:val="000000"/>
          <w:sz w:val="20"/>
        </w:rPr>
        <w:t xml:space="preserve"> </w:t>
      </w:r>
      <w:r w:rsidRPr="001D034E">
        <w:rPr>
          <w:rFonts w:ascii="Arial" w:hAnsi="Arial" w:cs="Arial"/>
          <w:b/>
          <w:color w:val="000000"/>
          <w:sz w:val="20"/>
        </w:rPr>
        <w:t>Место</w:t>
      </w:r>
      <w:r w:rsidR="00BB46F4" w:rsidRPr="001D034E">
        <w:rPr>
          <w:rFonts w:ascii="Arial" w:hAnsi="Arial" w:cs="Arial"/>
          <w:b/>
          <w:color w:val="000000"/>
          <w:sz w:val="20"/>
        </w:rPr>
        <w:t xml:space="preserve"> </w:t>
      </w:r>
      <w:r w:rsidRPr="001D034E">
        <w:rPr>
          <w:rFonts w:ascii="Arial" w:hAnsi="Arial" w:cs="Arial"/>
          <w:b/>
          <w:color w:val="000000"/>
          <w:sz w:val="20"/>
        </w:rPr>
        <w:t>приема</w:t>
      </w:r>
      <w:r w:rsidR="00BB46F4" w:rsidRPr="001D034E">
        <w:rPr>
          <w:rFonts w:ascii="Arial" w:hAnsi="Arial" w:cs="Arial"/>
          <w:b/>
          <w:color w:val="000000"/>
          <w:sz w:val="20"/>
        </w:rPr>
        <w:t xml:space="preserve"> </w:t>
      </w:r>
      <w:r w:rsidRPr="001D034E">
        <w:rPr>
          <w:rFonts w:ascii="Arial" w:hAnsi="Arial" w:cs="Arial"/>
          <w:b/>
          <w:color w:val="000000"/>
          <w:sz w:val="20"/>
        </w:rPr>
        <w:t>заявок:</w:t>
      </w:r>
      <w:r w:rsidR="00BB46F4" w:rsidRPr="001D034E">
        <w:rPr>
          <w:rFonts w:ascii="Arial" w:hAnsi="Arial" w:cs="Arial"/>
          <w:b/>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lastRenderedPageBreak/>
        <w:t>7.1.2.</w:t>
      </w:r>
      <w:r w:rsidR="00BB46F4" w:rsidRPr="001D034E">
        <w:rPr>
          <w:rFonts w:ascii="Arial" w:hAnsi="Arial" w:cs="Arial"/>
          <w:b/>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время</w:t>
      </w:r>
      <w:r w:rsidR="00BB46F4" w:rsidRPr="001D034E">
        <w:rPr>
          <w:rFonts w:ascii="Arial" w:hAnsi="Arial" w:cs="Arial"/>
          <w:b/>
          <w:color w:val="000000"/>
          <w:sz w:val="20"/>
        </w:rPr>
        <w:t xml:space="preserve"> </w:t>
      </w:r>
      <w:r w:rsidRPr="001D034E">
        <w:rPr>
          <w:rFonts w:ascii="Arial" w:hAnsi="Arial" w:cs="Arial"/>
          <w:b/>
          <w:color w:val="000000"/>
          <w:sz w:val="20"/>
        </w:rPr>
        <w:t>начала</w:t>
      </w:r>
      <w:r w:rsidR="00BB46F4" w:rsidRPr="001D034E">
        <w:rPr>
          <w:rFonts w:ascii="Arial" w:hAnsi="Arial" w:cs="Arial"/>
          <w:b/>
          <w:color w:val="000000"/>
          <w:sz w:val="20"/>
        </w:rPr>
        <w:t xml:space="preserve"> </w:t>
      </w:r>
      <w:r w:rsidRPr="001D034E">
        <w:rPr>
          <w:rFonts w:ascii="Arial" w:hAnsi="Arial" w:cs="Arial"/>
          <w:b/>
          <w:color w:val="000000"/>
          <w:sz w:val="20"/>
        </w:rPr>
        <w:t>приема</w:t>
      </w:r>
      <w:r w:rsidR="00BB46F4" w:rsidRPr="001D034E">
        <w:rPr>
          <w:rFonts w:ascii="Arial" w:hAnsi="Arial" w:cs="Arial"/>
          <w:b/>
          <w:color w:val="000000"/>
          <w:sz w:val="20"/>
        </w:rPr>
        <w:t xml:space="preserve"> </w:t>
      </w:r>
      <w:r w:rsidRPr="001D034E">
        <w:rPr>
          <w:rFonts w:ascii="Arial" w:hAnsi="Arial" w:cs="Arial"/>
          <w:b/>
          <w:color w:val="000000"/>
          <w:sz w:val="20"/>
        </w:rPr>
        <w:t>заявок:</w:t>
      </w:r>
      <w:r w:rsidR="00BB46F4" w:rsidRPr="001D034E">
        <w:rPr>
          <w:rFonts w:ascii="Arial" w:hAnsi="Arial" w:cs="Arial"/>
          <w:b/>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21октября</w:t>
      </w:r>
      <w:r w:rsidR="00BB46F4" w:rsidRPr="001D034E">
        <w:rPr>
          <w:rFonts w:ascii="Arial" w:hAnsi="Arial" w:cs="Arial"/>
          <w:b/>
          <w:color w:val="000000"/>
          <w:sz w:val="20"/>
        </w:rPr>
        <w:t xml:space="preserve"> </w:t>
      </w:r>
      <w:r w:rsidRPr="001D034E">
        <w:rPr>
          <w:rFonts w:ascii="Arial" w:hAnsi="Arial" w:cs="Arial"/>
          <w:b/>
          <w:color w:val="000000"/>
          <w:sz w:val="20"/>
        </w:rPr>
        <w:t>2020г.</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рабочие</w:t>
      </w:r>
      <w:r w:rsidR="00BB46F4" w:rsidRPr="001D034E">
        <w:rPr>
          <w:rFonts w:ascii="Arial" w:hAnsi="Arial" w:cs="Arial"/>
          <w:b/>
          <w:color w:val="000000"/>
          <w:sz w:val="20"/>
        </w:rPr>
        <w:t xml:space="preserve"> </w:t>
      </w:r>
      <w:r w:rsidRPr="001D034E">
        <w:rPr>
          <w:rFonts w:ascii="Arial" w:hAnsi="Arial" w:cs="Arial"/>
          <w:b/>
          <w:color w:val="000000"/>
          <w:sz w:val="20"/>
        </w:rPr>
        <w:t>дни,</w:t>
      </w:r>
      <w:r w:rsidR="00BB46F4" w:rsidRPr="001D034E">
        <w:rPr>
          <w:rFonts w:ascii="Arial" w:hAnsi="Arial" w:cs="Arial"/>
          <w:b/>
          <w:color w:val="000000"/>
          <w:sz w:val="20"/>
        </w:rPr>
        <w:t xml:space="preserve"> </w:t>
      </w:r>
    </w:p>
    <w:p w:rsidR="00965EBC" w:rsidRPr="001D034E" w:rsidRDefault="00965EBC" w:rsidP="001D034E">
      <w:pPr>
        <w:pStyle w:val="a5"/>
        <w:jc w:val="both"/>
        <w:rPr>
          <w:rFonts w:ascii="Arial" w:hAnsi="Arial" w:cs="Arial"/>
          <w:color w:val="000000"/>
          <w:sz w:val="20"/>
        </w:rPr>
      </w:pP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понедельника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четверг</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08</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b/>
          <w:color w:val="000000"/>
          <w:sz w:val="20"/>
        </w:rPr>
        <w:t xml:space="preserve"> </w:t>
      </w:r>
      <w:r w:rsidRPr="001D034E">
        <w:rPr>
          <w:rFonts w:ascii="Arial" w:hAnsi="Arial" w:cs="Arial"/>
          <w:b/>
          <w:color w:val="000000"/>
          <w:sz w:val="20"/>
        </w:rPr>
        <w:t>до</w:t>
      </w:r>
      <w:r w:rsidR="00BB46F4" w:rsidRPr="001D034E">
        <w:rPr>
          <w:rFonts w:ascii="Arial" w:hAnsi="Arial" w:cs="Arial"/>
          <w:b/>
          <w:color w:val="000000"/>
          <w:sz w:val="20"/>
        </w:rPr>
        <w:t xml:space="preserve"> </w:t>
      </w:r>
      <w:r w:rsidRPr="001D034E">
        <w:rPr>
          <w:rFonts w:ascii="Arial" w:hAnsi="Arial" w:cs="Arial"/>
          <w:b/>
          <w:color w:val="000000"/>
          <w:sz w:val="20"/>
        </w:rPr>
        <w:t>17</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color w:val="000000"/>
          <w:sz w:val="20"/>
        </w:rPr>
        <w:t xml:space="preserve"> </w:t>
      </w:r>
      <w:r w:rsidRPr="001D034E">
        <w:rPr>
          <w:rFonts w:ascii="Arial" w:hAnsi="Arial" w:cs="Arial"/>
          <w:color w:val="000000"/>
          <w:sz w:val="20"/>
        </w:rPr>
        <w:t>(здесь</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далее</w:t>
      </w:r>
      <w:r w:rsidR="00BB46F4" w:rsidRPr="001D034E">
        <w:rPr>
          <w:rFonts w:ascii="Arial" w:hAnsi="Arial" w:cs="Arial"/>
          <w:color w:val="000000"/>
          <w:sz w:val="20"/>
        </w:rPr>
        <w:t xml:space="preserve"> </w:t>
      </w:r>
      <w:r w:rsidRPr="001D034E">
        <w:rPr>
          <w:rFonts w:ascii="Arial" w:hAnsi="Arial" w:cs="Arial"/>
          <w:color w:val="000000"/>
          <w:sz w:val="20"/>
        </w:rPr>
        <w:t>время</w:t>
      </w:r>
      <w:r w:rsidR="00BB46F4" w:rsidRPr="001D034E">
        <w:rPr>
          <w:rFonts w:ascii="Arial" w:hAnsi="Arial" w:cs="Arial"/>
          <w:color w:val="000000"/>
          <w:sz w:val="20"/>
        </w:rPr>
        <w:t xml:space="preserve"> </w:t>
      </w:r>
      <w:r w:rsidRPr="001D034E">
        <w:rPr>
          <w:rFonts w:ascii="Arial" w:hAnsi="Arial" w:cs="Arial"/>
          <w:color w:val="000000"/>
          <w:sz w:val="20"/>
        </w:rPr>
        <w:t>московское);</w:t>
      </w:r>
    </w:p>
    <w:p w:rsidR="00965EBC" w:rsidRPr="00BA7C77" w:rsidRDefault="00965EBC" w:rsidP="001D034E">
      <w:pPr>
        <w:pStyle w:val="a5"/>
        <w:jc w:val="both"/>
        <w:rPr>
          <w:rFonts w:ascii="Arial" w:hAnsi="Arial" w:cs="Arial"/>
          <w:color w:val="000000"/>
          <w:sz w:val="20"/>
        </w:rPr>
      </w:pPr>
      <w:r w:rsidRPr="001D034E">
        <w:rPr>
          <w:rFonts w:ascii="Arial" w:hAnsi="Arial" w:cs="Arial"/>
          <w:color w:val="000000"/>
          <w:sz w:val="20"/>
        </w:rPr>
        <w:t>пятница</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предпраздничные</w:t>
      </w:r>
      <w:r w:rsidR="00BB46F4" w:rsidRPr="001D034E">
        <w:rPr>
          <w:rFonts w:ascii="Arial" w:hAnsi="Arial" w:cs="Arial"/>
          <w:color w:val="000000"/>
          <w:sz w:val="20"/>
        </w:rPr>
        <w:t xml:space="preserve"> </w:t>
      </w:r>
      <w:r w:rsidRPr="001D034E">
        <w:rPr>
          <w:rFonts w:ascii="Arial" w:hAnsi="Arial" w:cs="Arial"/>
          <w:color w:val="000000"/>
          <w:sz w:val="20"/>
        </w:rPr>
        <w:t>дни</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08</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b/>
          <w:color w:val="000000"/>
          <w:sz w:val="20"/>
        </w:rPr>
        <w:t xml:space="preserve"> </w:t>
      </w:r>
      <w:r w:rsidRPr="001D034E">
        <w:rPr>
          <w:rFonts w:ascii="Arial" w:hAnsi="Arial" w:cs="Arial"/>
          <w:b/>
          <w:color w:val="000000"/>
          <w:sz w:val="20"/>
        </w:rPr>
        <w:t>до</w:t>
      </w:r>
      <w:r w:rsidR="00BB46F4" w:rsidRPr="001D034E">
        <w:rPr>
          <w:rFonts w:ascii="Arial" w:hAnsi="Arial" w:cs="Arial"/>
          <w:b/>
          <w:color w:val="000000"/>
          <w:sz w:val="20"/>
        </w:rPr>
        <w:t xml:space="preserve"> </w:t>
      </w:r>
      <w:r w:rsidRPr="001D034E">
        <w:rPr>
          <w:rFonts w:ascii="Arial" w:hAnsi="Arial" w:cs="Arial"/>
          <w:b/>
          <w:color w:val="000000"/>
          <w:sz w:val="20"/>
        </w:rPr>
        <w:t>16</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Pr="001D034E">
        <w:rPr>
          <w:rFonts w:ascii="Arial" w:hAnsi="Arial" w:cs="Arial"/>
          <w:color w:val="000000"/>
          <w:sz w:val="20"/>
        </w:rPr>
        <w:t>.;</w:t>
      </w:r>
    </w:p>
    <w:p w:rsidR="00965EBC" w:rsidRPr="001D034E" w:rsidRDefault="00965EBC" w:rsidP="001D034E">
      <w:pPr>
        <w:pStyle w:val="a5"/>
        <w:jc w:val="both"/>
        <w:rPr>
          <w:rFonts w:ascii="Arial" w:hAnsi="Arial" w:cs="Arial"/>
          <w:b/>
          <w:color w:val="000000"/>
          <w:sz w:val="20"/>
        </w:rPr>
      </w:pPr>
      <w:r w:rsidRPr="001D034E">
        <w:rPr>
          <w:rFonts w:ascii="Arial" w:hAnsi="Arial" w:cs="Arial"/>
          <w:color w:val="000000"/>
          <w:sz w:val="20"/>
        </w:rPr>
        <w:t>перерыв</w:t>
      </w:r>
      <w:r w:rsidR="00BB46F4" w:rsidRPr="001D034E">
        <w:rPr>
          <w:rFonts w:ascii="Arial" w:hAnsi="Arial" w:cs="Arial"/>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12</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b/>
          <w:color w:val="000000"/>
          <w:sz w:val="20"/>
        </w:rPr>
        <w:t xml:space="preserve"> </w:t>
      </w:r>
      <w:r w:rsidRPr="001D034E">
        <w:rPr>
          <w:rFonts w:ascii="Arial" w:hAnsi="Arial" w:cs="Arial"/>
          <w:b/>
          <w:color w:val="000000"/>
          <w:sz w:val="20"/>
        </w:rPr>
        <w:t>до</w:t>
      </w:r>
      <w:r w:rsidR="00BB46F4" w:rsidRPr="001D034E">
        <w:rPr>
          <w:rFonts w:ascii="Arial" w:hAnsi="Arial" w:cs="Arial"/>
          <w:b/>
          <w:color w:val="000000"/>
          <w:sz w:val="20"/>
        </w:rPr>
        <w:t xml:space="preserve"> </w:t>
      </w:r>
      <w:r w:rsidRPr="001D034E">
        <w:rPr>
          <w:rFonts w:ascii="Arial" w:hAnsi="Arial" w:cs="Arial"/>
          <w:b/>
          <w:color w:val="000000"/>
          <w:sz w:val="20"/>
        </w:rPr>
        <w:t>13</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b/>
          <w:color w:val="000000"/>
          <w:sz w:val="20"/>
        </w:rPr>
        <w:t xml:space="preserve"> </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7.1.3.</w:t>
      </w:r>
      <w:r w:rsidR="00BB46F4" w:rsidRPr="001D034E">
        <w:rPr>
          <w:rFonts w:ascii="Arial" w:hAnsi="Arial" w:cs="Arial"/>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время</w:t>
      </w:r>
      <w:r w:rsidR="00BB46F4" w:rsidRPr="001D034E">
        <w:rPr>
          <w:rFonts w:ascii="Arial" w:hAnsi="Arial" w:cs="Arial"/>
          <w:b/>
          <w:color w:val="000000"/>
          <w:sz w:val="20"/>
        </w:rPr>
        <w:t xml:space="preserve"> </w:t>
      </w:r>
      <w:r w:rsidRPr="001D034E">
        <w:rPr>
          <w:rFonts w:ascii="Arial" w:hAnsi="Arial" w:cs="Arial"/>
          <w:b/>
          <w:color w:val="000000"/>
          <w:sz w:val="20"/>
        </w:rPr>
        <w:t>окончания</w:t>
      </w:r>
      <w:r w:rsidR="00BB46F4" w:rsidRPr="001D034E">
        <w:rPr>
          <w:rFonts w:ascii="Arial" w:hAnsi="Arial" w:cs="Arial"/>
          <w:b/>
          <w:color w:val="000000"/>
          <w:sz w:val="20"/>
        </w:rPr>
        <w:t xml:space="preserve"> </w:t>
      </w:r>
      <w:r w:rsidRPr="001D034E">
        <w:rPr>
          <w:rFonts w:ascii="Arial" w:hAnsi="Arial" w:cs="Arial"/>
          <w:b/>
          <w:color w:val="000000"/>
          <w:sz w:val="20"/>
        </w:rPr>
        <w:t>приема</w:t>
      </w:r>
      <w:r w:rsidR="00BB46F4" w:rsidRPr="001D034E">
        <w:rPr>
          <w:rFonts w:ascii="Arial" w:hAnsi="Arial" w:cs="Arial"/>
          <w:b/>
          <w:color w:val="000000"/>
          <w:sz w:val="20"/>
        </w:rPr>
        <w:t xml:space="preserve"> </w:t>
      </w:r>
      <w:r w:rsidRPr="001D034E">
        <w:rPr>
          <w:rFonts w:ascii="Arial" w:hAnsi="Arial" w:cs="Arial"/>
          <w:b/>
          <w:color w:val="000000"/>
          <w:sz w:val="20"/>
        </w:rPr>
        <w:t>заявок</w:t>
      </w:r>
      <w:r w:rsidR="00BB46F4" w:rsidRPr="001D034E">
        <w:rPr>
          <w:rFonts w:ascii="Arial" w:hAnsi="Arial" w:cs="Arial"/>
          <w:b/>
          <w:color w:val="000000"/>
          <w:sz w:val="20"/>
        </w:rPr>
        <w:t xml:space="preserve"> </w:t>
      </w:r>
      <w:r w:rsidRPr="001D034E">
        <w:rPr>
          <w:rFonts w:ascii="Arial" w:hAnsi="Arial" w:cs="Arial"/>
          <w:b/>
          <w:color w:val="000000"/>
          <w:sz w:val="20"/>
        </w:rPr>
        <w:t>20</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2020г.</w:t>
      </w:r>
      <w:r w:rsidR="00BB46F4" w:rsidRPr="001D034E">
        <w:rPr>
          <w:rFonts w:ascii="Arial" w:hAnsi="Arial" w:cs="Arial"/>
          <w:b/>
          <w:color w:val="000000"/>
          <w:sz w:val="20"/>
        </w:rPr>
        <w:t xml:space="preserve"> </w:t>
      </w:r>
      <w:r w:rsidRPr="001D034E">
        <w:rPr>
          <w:rFonts w:ascii="Arial" w:hAnsi="Arial" w:cs="Arial"/>
          <w:b/>
          <w:color w:val="000000"/>
          <w:sz w:val="20"/>
        </w:rPr>
        <w:t>17</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b/>
          <w:color w:val="000000"/>
          <w:sz w:val="20"/>
        </w:rPr>
        <w:t xml:space="preserve"> </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7.2.</w:t>
      </w:r>
      <w:r w:rsidR="00BB46F4" w:rsidRPr="001D034E">
        <w:rPr>
          <w:rFonts w:ascii="Arial" w:hAnsi="Arial" w:cs="Arial"/>
          <w:b/>
          <w:color w:val="000000"/>
          <w:sz w:val="20"/>
        </w:rPr>
        <w:t xml:space="preserve"> </w:t>
      </w:r>
      <w:r w:rsidRPr="001D034E">
        <w:rPr>
          <w:rFonts w:ascii="Arial" w:hAnsi="Arial" w:cs="Arial"/>
          <w:b/>
          <w:color w:val="000000"/>
          <w:sz w:val="20"/>
        </w:rPr>
        <w:t>Место,</w:t>
      </w:r>
      <w:r w:rsidR="00BB46F4" w:rsidRPr="001D034E">
        <w:rPr>
          <w:rFonts w:ascii="Arial" w:hAnsi="Arial" w:cs="Arial"/>
          <w:b/>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время</w:t>
      </w:r>
      <w:r w:rsidR="00BB46F4" w:rsidRPr="001D034E">
        <w:rPr>
          <w:rFonts w:ascii="Arial" w:hAnsi="Arial" w:cs="Arial"/>
          <w:b/>
          <w:color w:val="000000"/>
          <w:sz w:val="20"/>
        </w:rPr>
        <w:t xml:space="preserve"> </w:t>
      </w:r>
      <w:r w:rsidRPr="001D034E">
        <w:rPr>
          <w:rFonts w:ascii="Arial" w:hAnsi="Arial" w:cs="Arial"/>
          <w:b/>
          <w:color w:val="000000"/>
          <w:sz w:val="20"/>
        </w:rPr>
        <w:t>определения</w:t>
      </w:r>
      <w:r w:rsidR="00BB46F4" w:rsidRPr="001D034E">
        <w:rPr>
          <w:rFonts w:ascii="Arial" w:hAnsi="Arial" w:cs="Arial"/>
          <w:b/>
          <w:color w:val="000000"/>
          <w:sz w:val="20"/>
        </w:rPr>
        <w:t xml:space="preserve"> </w:t>
      </w:r>
      <w:r w:rsidRPr="001D034E">
        <w:rPr>
          <w:rFonts w:ascii="Arial" w:hAnsi="Arial" w:cs="Arial"/>
          <w:b/>
          <w:color w:val="000000"/>
          <w:sz w:val="20"/>
        </w:rPr>
        <w:t>Участников</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r w:rsidR="00BB46F4" w:rsidRPr="001D034E">
        <w:rPr>
          <w:rFonts w:ascii="Arial" w:hAnsi="Arial" w:cs="Arial"/>
          <w:color w:val="000000"/>
          <w:sz w:val="20"/>
        </w:rPr>
        <w:t xml:space="preserve"> </w:t>
      </w:r>
      <w:r w:rsidRPr="001D034E">
        <w:rPr>
          <w:rFonts w:ascii="Arial" w:hAnsi="Arial" w:cs="Arial"/>
          <w:b/>
          <w:color w:val="000000"/>
          <w:sz w:val="20"/>
        </w:rPr>
        <w:t>24</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г.</w:t>
      </w:r>
      <w:r w:rsidR="00BB46F4" w:rsidRPr="001D034E">
        <w:rPr>
          <w:rFonts w:ascii="Arial" w:hAnsi="Arial" w:cs="Arial"/>
          <w:b/>
          <w:color w:val="000000"/>
          <w:sz w:val="20"/>
        </w:rPr>
        <w:t xml:space="preserve"> </w:t>
      </w:r>
      <w:r w:rsidRPr="001D034E">
        <w:rPr>
          <w:rFonts w:ascii="Arial" w:hAnsi="Arial" w:cs="Arial"/>
          <w:b/>
          <w:color w:val="000000"/>
          <w:sz w:val="20"/>
        </w:rPr>
        <w:t>15</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7.3.</w:t>
      </w:r>
      <w:r w:rsidR="00BB46F4" w:rsidRPr="001D034E">
        <w:rPr>
          <w:rFonts w:ascii="Arial" w:hAnsi="Arial" w:cs="Arial"/>
          <w:b/>
          <w:color w:val="000000"/>
          <w:sz w:val="20"/>
        </w:rPr>
        <w:t xml:space="preserve"> </w:t>
      </w:r>
      <w:r w:rsidRPr="001D034E">
        <w:rPr>
          <w:rFonts w:ascii="Arial" w:hAnsi="Arial" w:cs="Arial"/>
          <w:b/>
          <w:color w:val="000000"/>
          <w:sz w:val="20"/>
        </w:rPr>
        <w:t>Место</w:t>
      </w:r>
      <w:r w:rsidR="00BB46F4" w:rsidRPr="001D034E">
        <w:rPr>
          <w:rFonts w:ascii="Arial" w:hAnsi="Arial" w:cs="Arial"/>
          <w:b/>
          <w:color w:val="000000"/>
          <w:sz w:val="20"/>
        </w:rPr>
        <w:t xml:space="preserve"> </w:t>
      </w:r>
      <w:r w:rsidRPr="001D034E">
        <w:rPr>
          <w:rFonts w:ascii="Arial" w:hAnsi="Arial" w:cs="Arial"/>
          <w:b/>
          <w:color w:val="000000"/>
          <w:sz w:val="20"/>
        </w:rPr>
        <w:t>проведения</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Мариинско-Посадский</w:t>
      </w:r>
      <w:r w:rsidR="00BB46F4" w:rsidRPr="001D034E">
        <w:rPr>
          <w:rFonts w:ascii="Arial" w:hAnsi="Arial" w:cs="Arial"/>
          <w:color w:val="000000"/>
          <w:sz w:val="20"/>
        </w:rPr>
        <w:t xml:space="preserve"> </w:t>
      </w:r>
      <w:r w:rsidRPr="001D034E">
        <w:rPr>
          <w:rFonts w:ascii="Arial" w:hAnsi="Arial" w:cs="Arial"/>
          <w:color w:val="000000"/>
          <w:sz w:val="20"/>
        </w:rPr>
        <w:t>район,</w:t>
      </w:r>
      <w:r w:rsidR="00BB46F4" w:rsidRPr="001D034E">
        <w:rPr>
          <w:rFonts w:ascii="Arial" w:hAnsi="Arial" w:cs="Arial"/>
          <w:color w:val="000000"/>
          <w:sz w:val="20"/>
        </w:rPr>
        <w:t xml:space="preserve"> </w:t>
      </w:r>
      <w:r w:rsidRPr="001D034E">
        <w:rPr>
          <w:rFonts w:ascii="Arial" w:hAnsi="Arial" w:cs="Arial"/>
          <w:color w:val="000000"/>
          <w:sz w:val="20"/>
        </w:rPr>
        <w:t>село</w:t>
      </w:r>
      <w:r w:rsidR="00BB46F4" w:rsidRPr="001D034E">
        <w:rPr>
          <w:rFonts w:ascii="Arial" w:hAnsi="Arial" w:cs="Arial"/>
          <w:color w:val="000000"/>
          <w:sz w:val="20"/>
        </w:rPr>
        <w:t xml:space="preserve"> </w:t>
      </w:r>
      <w:r w:rsidRPr="001D034E">
        <w:rPr>
          <w:rFonts w:ascii="Arial" w:hAnsi="Arial" w:cs="Arial"/>
          <w:color w:val="000000"/>
          <w:sz w:val="20"/>
        </w:rPr>
        <w:t>Шоршелы,</w:t>
      </w:r>
      <w:r w:rsidR="00BB46F4" w:rsidRPr="001D034E">
        <w:rPr>
          <w:rFonts w:ascii="Arial" w:hAnsi="Arial" w:cs="Arial"/>
          <w:color w:val="000000"/>
          <w:sz w:val="20"/>
        </w:rPr>
        <w:t xml:space="preserve"> </w:t>
      </w:r>
      <w:r w:rsidRPr="001D034E">
        <w:rPr>
          <w:rFonts w:ascii="Arial" w:hAnsi="Arial" w:cs="Arial"/>
          <w:color w:val="000000"/>
          <w:sz w:val="20"/>
        </w:rPr>
        <w:t>ул.</w:t>
      </w:r>
      <w:r w:rsidR="00BB46F4" w:rsidRPr="001D034E">
        <w:rPr>
          <w:rFonts w:ascii="Arial" w:hAnsi="Arial" w:cs="Arial"/>
          <w:color w:val="000000"/>
          <w:sz w:val="20"/>
        </w:rPr>
        <w:t xml:space="preserve"> </w:t>
      </w:r>
      <w:r w:rsidRPr="001D034E">
        <w:rPr>
          <w:rFonts w:ascii="Arial" w:hAnsi="Arial" w:cs="Arial"/>
          <w:color w:val="000000"/>
          <w:sz w:val="20"/>
        </w:rPr>
        <w:t>30</w:t>
      </w:r>
      <w:r w:rsidR="00BB46F4" w:rsidRPr="001D034E">
        <w:rPr>
          <w:rFonts w:ascii="Arial" w:hAnsi="Arial" w:cs="Arial"/>
          <w:color w:val="000000"/>
          <w:sz w:val="20"/>
        </w:rPr>
        <w:t xml:space="preserve"> </w:t>
      </w:r>
      <w:r w:rsidRPr="001D034E">
        <w:rPr>
          <w:rFonts w:ascii="Arial" w:hAnsi="Arial" w:cs="Arial"/>
          <w:color w:val="000000"/>
          <w:sz w:val="20"/>
        </w:rPr>
        <w:t>лет</w:t>
      </w:r>
      <w:r w:rsidR="00BB46F4" w:rsidRPr="001D034E">
        <w:rPr>
          <w:rFonts w:ascii="Arial" w:hAnsi="Arial" w:cs="Arial"/>
          <w:color w:val="000000"/>
          <w:sz w:val="20"/>
        </w:rPr>
        <w:t xml:space="preserve"> </w:t>
      </w:r>
      <w:r w:rsidRPr="001D034E">
        <w:rPr>
          <w:rFonts w:ascii="Arial" w:hAnsi="Arial" w:cs="Arial"/>
          <w:color w:val="000000"/>
          <w:sz w:val="20"/>
        </w:rPr>
        <w:t>Победы,</w:t>
      </w:r>
      <w:r w:rsidR="00BB46F4" w:rsidRPr="001D034E">
        <w:rPr>
          <w:rFonts w:ascii="Arial" w:hAnsi="Arial" w:cs="Arial"/>
          <w:color w:val="000000"/>
          <w:sz w:val="20"/>
        </w:rPr>
        <w:t xml:space="preserve"> </w:t>
      </w:r>
      <w:r w:rsidRPr="001D034E">
        <w:rPr>
          <w:rFonts w:ascii="Arial" w:hAnsi="Arial" w:cs="Arial"/>
          <w:color w:val="000000"/>
          <w:sz w:val="20"/>
        </w:rPr>
        <w:t>д.18</w:t>
      </w:r>
      <w:r w:rsidRPr="001D034E">
        <w:rPr>
          <w:rFonts w:ascii="Arial" w:hAnsi="Arial" w:cs="Arial"/>
          <w:b/>
          <w:color w:val="000000"/>
          <w:sz w:val="20"/>
        </w:rPr>
        <w:t>.</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7.4.</w:t>
      </w:r>
      <w:r w:rsidR="00BB46F4" w:rsidRPr="001D034E">
        <w:rPr>
          <w:rFonts w:ascii="Arial" w:hAnsi="Arial" w:cs="Arial"/>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время</w:t>
      </w:r>
      <w:r w:rsidR="00BB46F4" w:rsidRPr="001D034E">
        <w:rPr>
          <w:rFonts w:ascii="Arial" w:hAnsi="Arial" w:cs="Arial"/>
          <w:b/>
          <w:color w:val="000000"/>
          <w:sz w:val="20"/>
        </w:rPr>
        <w:t xml:space="preserve"> </w:t>
      </w:r>
      <w:r w:rsidRPr="001D034E">
        <w:rPr>
          <w:rFonts w:ascii="Arial" w:hAnsi="Arial" w:cs="Arial"/>
          <w:b/>
          <w:color w:val="000000"/>
          <w:sz w:val="20"/>
        </w:rPr>
        <w:t>регистрации</w:t>
      </w:r>
      <w:r w:rsidR="00BB46F4" w:rsidRPr="001D034E">
        <w:rPr>
          <w:rFonts w:ascii="Arial" w:hAnsi="Arial" w:cs="Arial"/>
          <w:b/>
          <w:color w:val="000000"/>
          <w:sz w:val="20"/>
        </w:rPr>
        <w:t xml:space="preserve"> </w:t>
      </w:r>
      <w:r w:rsidRPr="001D034E">
        <w:rPr>
          <w:rFonts w:ascii="Arial" w:hAnsi="Arial" w:cs="Arial"/>
          <w:b/>
          <w:color w:val="000000"/>
          <w:sz w:val="20"/>
        </w:rPr>
        <w:t>участников</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b/>
          <w:color w:val="000000"/>
          <w:sz w:val="20"/>
        </w:rPr>
        <w:t>25</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2020г.</w:t>
      </w:r>
      <w:r w:rsidR="00BB46F4" w:rsidRPr="001D034E">
        <w:rPr>
          <w:rFonts w:ascii="Arial" w:hAnsi="Arial" w:cs="Arial"/>
          <w:b/>
          <w:color w:val="000000"/>
          <w:sz w:val="20"/>
        </w:rPr>
        <w:t xml:space="preserve"> </w:t>
      </w:r>
      <w:r w:rsidRPr="001D034E">
        <w:rPr>
          <w:rFonts w:ascii="Arial" w:hAnsi="Arial" w:cs="Arial"/>
          <w:b/>
          <w:color w:val="000000"/>
          <w:sz w:val="20"/>
        </w:rPr>
        <w:t>с</w:t>
      </w:r>
      <w:r w:rsidR="00BB46F4" w:rsidRPr="001D034E">
        <w:rPr>
          <w:rFonts w:ascii="Arial" w:hAnsi="Arial" w:cs="Arial"/>
          <w:b/>
          <w:color w:val="000000"/>
          <w:sz w:val="20"/>
        </w:rPr>
        <w:t xml:space="preserve"> </w:t>
      </w:r>
      <w:r w:rsidRPr="001D034E">
        <w:rPr>
          <w:rFonts w:ascii="Arial" w:hAnsi="Arial" w:cs="Arial"/>
          <w:b/>
          <w:color w:val="000000"/>
          <w:sz w:val="20"/>
        </w:rPr>
        <w:t>10</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00</w:t>
      </w:r>
      <w:r w:rsidR="00BB46F4" w:rsidRPr="001D034E">
        <w:rPr>
          <w:rFonts w:ascii="Arial" w:hAnsi="Arial" w:cs="Arial"/>
          <w:b/>
          <w:color w:val="000000"/>
          <w:sz w:val="20"/>
        </w:rPr>
        <w:t xml:space="preserve"> </w:t>
      </w:r>
      <w:r w:rsidRPr="001D034E">
        <w:rPr>
          <w:rFonts w:ascii="Arial" w:hAnsi="Arial" w:cs="Arial"/>
          <w:b/>
          <w:color w:val="000000"/>
          <w:sz w:val="20"/>
        </w:rPr>
        <w:t>мин.</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10</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20</w:t>
      </w:r>
      <w:r w:rsidR="00BB46F4" w:rsidRPr="001D034E">
        <w:rPr>
          <w:rFonts w:ascii="Arial" w:hAnsi="Arial" w:cs="Arial"/>
          <w:b/>
          <w:color w:val="000000"/>
          <w:sz w:val="20"/>
        </w:rPr>
        <w:t xml:space="preserve"> </w:t>
      </w:r>
      <w:r w:rsidRPr="001D034E">
        <w:rPr>
          <w:rFonts w:ascii="Arial" w:hAnsi="Arial" w:cs="Arial"/>
          <w:b/>
          <w:color w:val="000000"/>
          <w:sz w:val="20"/>
        </w:rPr>
        <w:t>мин.</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7.5.</w:t>
      </w:r>
      <w:r w:rsidR="00BB46F4" w:rsidRPr="001D034E">
        <w:rPr>
          <w:rFonts w:ascii="Arial" w:hAnsi="Arial" w:cs="Arial"/>
          <w:b/>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время</w:t>
      </w:r>
      <w:r w:rsidR="00BB46F4" w:rsidRPr="001D034E">
        <w:rPr>
          <w:rFonts w:ascii="Arial" w:hAnsi="Arial" w:cs="Arial"/>
          <w:b/>
          <w:color w:val="000000"/>
          <w:sz w:val="20"/>
        </w:rPr>
        <w:t xml:space="preserve"> </w:t>
      </w:r>
      <w:r w:rsidRPr="001D034E">
        <w:rPr>
          <w:rFonts w:ascii="Arial" w:hAnsi="Arial" w:cs="Arial"/>
          <w:b/>
          <w:color w:val="000000"/>
          <w:sz w:val="20"/>
        </w:rPr>
        <w:t>начала</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25</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2020г.</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10</w:t>
      </w:r>
      <w:r w:rsidR="00BB46F4" w:rsidRPr="001D034E">
        <w:rPr>
          <w:rFonts w:ascii="Arial" w:hAnsi="Arial" w:cs="Arial"/>
          <w:b/>
          <w:color w:val="000000"/>
          <w:sz w:val="20"/>
        </w:rPr>
        <w:t xml:space="preserve"> </w:t>
      </w:r>
      <w:r w:rsidRPr="001D034E">
        <w:rPr>
          <w:rFonts w:ascii="Arial" w:hAnsi="Arial" w:cs="Arial"/>
          <w:b/>
          <w:color w:val="000000"/>
          <w:sz w:val="20"/>
        </w:rPr>
        <w:t>час.</w:t>
      </w:r>
      <w:r w:rsidR="00BB46F4" w:rsidRPr="001D034E">
        <w:rPr>
          <w:rFonts w:ascii="Arial" w:hAnsi="Arial" w:cs="Arial"/>
          <w:b/>
          <w:color w:val="000000"/>
          <w:sz w:val="20"/>
        </w:rPr>
        <w:t xml:space="preserve"> </w:t>
      </w:r>
      <w:r w:rsidRPr="001D034E">
        <w:rPr>
          <w:rFonts w:ascii="Arial" w:hAnsi="Arial" w:cs="Arial"/>
          <w:b/>
          <w:color w:val="000000"/>
          <w:sz w:val="20"/>
        </w:rPr>
        <w:t>30</w:t>
      </w:r>
      <w:r w:rsidR="00BB46F4" w:rsidRPr="001D034E">
        <w:rPr>
          <w:rFonts w:ascii="Arial" w:hAnsi="Arial" w:cs="Arial"/>
          <w:b/>
          <w:color w:val="000000"/>
          <w:sz w:val="20"/>
        </w:rPr>
        <w:t xml:space="preserve"> </w:t>
      </w:r>
      <w:r w:rsidRPr="001D034E">
        <w:rPr>
          <w:rFonts w:ascii="Arial" w:hAnsi="Arial" w:cs="Arial"/>
          <w:b/>
          <w:color w:val="000000"/>
          <w:sz w:val="20"/>
        </w:rPr>
        <w:t>мин.</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7.6.</w:t>
      </w:r>
      <w:r w:rsidR="00BB46F4" w:rsidRPr="001D034E">
        <w:rPr>
          <w:rFonts w:ascii="Arial" w:hAnsi="Arial" w:cs="Arial"/>
          <w:b/>
          <w:color w:val="000000"/>
          <w:sz w:val="20"/>
        </w:rPr>
        <w:t xml:space="preserve"> </w:t>
      </w:r>
      <w:r w:rsidRPr="001D034E">
        <w:rPr>
          <w:rFonts w:ascii="Arial" w:hAnsi="Arial" w:cs="Arial"/>
          <w:b/>
          <w:color w:val="000000"/>
          <w:sz w:val="20"/>
        </w:rPr>
        <w:t>Дата</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место</w:t>
      </w:r>
      <w:r w:rsidR="00BB46F4" w:rsidRPr="001D034E">
        <w:rPr>
          <w:rFonts w:ascii="Arial" w:hAnsi="Arial" w:cs="Arial"/>
          <w:b/>
          <w:color w:val="000000"/>
          <w:sz w:val="20"/>
        </w:rPr>
        <w:t xml:space="preserve"> </w:t>
      </w:r>
      <w:r w:rsidRPr="001D034E">
        <w:rPr>
          <w:rFonts w:ascii="Arial" w:hAnsi="Arial" w:cs="Arial"/>
          <w:b/>
          <w:color w:val="000000"/>
          <w:sz w:val="20"/>
        </w:rPr>
        <w:t>подведения</w:t>
      </w:r>
      <w:r w:rsidR="00BB46F4" w:rsidRPr="001D034E">
        <w:rPr>
          <w:rFonts w:ascii="Arial" w:hAnsi="Arial" w:cs="Arial"/>
          <w:b/>
          <w:color w:val="000000"/>
          <w:sz w:val="20"/>
        </w:rPr>
        <w:t xml:space="preserve"> </w:t>
      </w:r>
      <w:r w:rsidRPr="001D034E">
        <w:rPr>
          <w:rFonts w:ascii="Arial" w:hAnsi="Arial" w:cs="Arial"/>
          <w:b/>
          <w:color w:val="000000"/>
          <w:sz w:val="20"/>
        </w:rPr>
        <w:t>итогов</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25</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2020г.,</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Мариинско-Посадский</w:t>
      </w:r>
      <w:r w:rsidR="00BB46F4" w:rsidRPr="001D034E">
        <w:rPr>
          <w:rFonts w:ascii="Arial" w:hAnsi="Arial" w:cs="Arial"/>
          <w:b/>
          <w:color w:val="000000"/>
          <w:sz w:val="20"/>
        </w:rPr>
        <w:t xml:space="preserve"> </w:t>
      </w:r>
      <w:r w:rsidRPr="001D034E">
        <w:rPr>
          <w:rFonts w:ascii="Arial" w:hAnsi="Arial" w:cs="Arial"/>
          <w:b/>
          <w:color w:val="000000"/>
          <w:sz w:val="20"/>
        </w:rPr>
        <w:t>район,</w:t>
      </w:r>
      <w:r w:rsidR="00BB46F4" w:rsidRPr="001D034E">
        <w:rPr>
          <w:rFonts w:ascii="Arial" w:hAnsi="Arial" w:cs="Arial"/>
          <w:b/>
          <w:color w:val="000000"/>
          <w:sz w:val="20"/>
        </w:rPr>
        <w:t xml:space="preserve"> </w:t>
      </w:r>
      <w:r w:rsidRPr="001D034E">
        <w:rPr>
          <w:rFonts w:ascii="Arial" w:hAnsi="Arial" w:cs="Arial"/>
          <w:b/>
          <w:color w:val="000000"/>
          <w:sz w:val="20"/>
        </w:rPr>
        <w:t>село</w:t>
      </w:r>
      <w:r w:rsidR="00BB46F4" w:rsidRPr="001D034E">
        <w:rPr>
          <w:rFonts w:ascii="Arial" w:hAnsi="Arial" w:cs="Arial"/>
          <w:b/>
          <w:color w:val="000000"/>
          <w:sz w:val="20"/>
        </w:rPr>
        <w:t xml:space="preserve"> </w:t>
      </w:r>
      <w:r w:rsidRPr="001D034E">
        <w:rPr>
          <w:rFonts w:ascii="Arial" w:hAnsi="Arial" w:cs="Arial"/>
          <w:b/>
          <w:color w:val="000000"/>
          <w:sz w:val="20"/>
        </w:rPr>
        <w:t>Шоршелы,</w:t>
      </w:r>
      <w:r w:rsidR="00BB46F4" w:rsidRPr="001D034E">
        <w:rPr>
          <w:rFonts w:ascii="Arial" w:hAnsi="Arial" w:cs="Arial"/>
          <w:b/>
          <w:color w:val="000000"/>
          <w:sz w:val="20"/>
        </w:rPr>
        <w:t xml:space="preserve"> </w:t>
      </w:r>
      <w:r w:rsidRPr="001D034E">
        <w:rPr>
          <w:rFonts w:ascii="Arial" w:hAnsi="Arial" w:cs="Arial"/>
          <w:b/>
          <w:color w:val="000000"/>
          <w:sz w:val="20"/>
        </w:rPr>
        <w:t>ул.</w:t>
      </w:r>
      <w:r w:rsidR="00BB46F4" w:rsidRPr="001D034E">
        <w:rPr>
          <w:rFonts w:ascii="Arial" w:hAnsi="Arial" w:cs="Arial"/>
          <w:b/>
          <w:color w:val="000000"/>
          <w:sz w:val="20"/>
        </w:rPr>
        <w:t xml:space="preserve"> </w:t>
      </w:r>
      <w:r w:rsidRPr="001D034E">
        <w:rPr>
          <w:rFonts w:ascii="Arial" w:hAnsi="Arial" w:cs="Arial"/>
          <w:b/>
          <w:color w:val="000000"/>
          <w:sz w:val="20"/>
        </w:rPr>
        <w:t>30</w:t>
      </w:r>
      <w:r w:rsidR="00BB46F4" w:rsidRPr="001D034E">
        <w:rPr>
          <w:rFonts w:ascii="Arial" w:hAnsi="Arial" w:cs="Arial"/>
          <w:b/>
          <w:color w:val="000000"/>
          <w:sz w:val="20"/>
        </w:rPr>
        <w:t xml:space="preserve"> </w:t>
      </w:r>
      <w:r w:rsidRPr="001D034E">
        <w:rPr>
          <w:rFonts w:ascii="Arial" w:hAnsi="Arial" w:cs="Arial"/>
          <w:b/>
          <w:color w:val="000000"/>
          <w:sz w:val="20"/>
        </w:rPr>
        <w:t>лет</w:t>
      </w:r>
      <w:r w:rsidR="00BB46F4" w:rsidRPr="001D034E">
        <w:rPr>
          <w:rFonts w:ascii="Arial" w:hAnsi="Arial" w:cs="Arial"/>
          <w:b/>
          <w:color w:val="000000"/>
          <w:sz w:val="20"/>
        </w:rPr>
        <w:t xml:space="preserve"> </w:t>
      </w:r>
      <w:r w:rsidRPr="001D034E">
        <w:rPr>
          <w:rFonts w:ascii="Arial" w:hAnsi="Arial" w:cs="Arial"/>
          <w:b/>
          <w:color w:val="000000"/>
          <w:sz w:val="20"/>
        </w:rPr>
        <w:t>Победы,</w:t>
      </w:r>
      <w:r w:rsidR="00BB46F4" w:rsidRPr="001D034E">
        <w:rPr>
          <w:rFonts w:ascii="Arial" w:hAnsi="Arial" w:cs="Arial"/>
          <w:b/>
          <w:color w:val="000000"/>
          <w:sz w:val="20"/>
        </w:rPr>
        <w:t xml:space="preserve"> </w:t>
      </w:r>
      <w:r w:rsidRPr="001D034E">
        <w:rPr>
          <w:rFonts w:ascii="Arial" w:hAnsi="Arial" w:cs="Arial"/>
          <w:b/>
          <w:color w:val="000000"/>
          <w:sz w:val="20"/>
        </w:rPr>
        <w:t>д.18</w:t>
      </w:r>
    </w:p>
    <w:p w:rsidR="00965EBC" w:rsidRPr="001D034E" w:rsidRDefault="00965EBC" w:rsidP="001D034E">
      <w:pPr>
        <w:autoSpaceDE w:val="0"/>
        <w:autoSpaceDN w:val="0"/>
        <w:adjustRightInd w:val="0"/>
        <w:jc w:val="both"/>
        <w:rPr>
          <w:rFonts w:ascii="Arial" w:hAnsi="Arial" w:cs="Arial"/>
          <w:b/>
          <w:color w:val="000000"/>
          <w:sz w:val="20"/>
        </w:rPr>
      </w:pPr>
      <w:r w:rsidRPr="001D034E">
        <w:rPr>
          <w:rFonts w:ascii="Arial" w:hAnsi="Arial" w:cs="Arial"/>
          <w:b/>
          <w:color w:val="000000"/>
          <w:sz w:val="20"/>
        </w:rPr>
        <w:t>7.7.</w:t>
      </w:r>
      <w:r w:rsidR="00BB46F4" w:rsidRPr="001D034E">
        <w:rPr>
          <w:rFonts w:ascii="Arial" w:hAnsi="Arial" w:cs="Arial"/>
          <w:b/>
          <w:color w:val="000000"/>
          <w:sz w:val="20"/>
        </w:rPr>
        <w:t xml:space="preserve"> </w:t>
      </w:r>
      <w:r w:rsidRPr="001D034E">
        <w:rPr>
          <w:rFonts w:ascii="Arial" w:hAnsi="Arial" w:cs="Arial"/>
          <w:b/>
          <w:color w:val="000000"/>
          <w:sz w:val="20"/>
        </w:rPr>
        <w:t>Порядок</w:t>
      </w:r>
      <w:r w:rsidR="00BB46F4" w:rsidRPr="001D034E">
        <w:rPr>
          <w:rFonts w:ascii="Arial" w:hAnsi="Arial" w:cs="Arial"/>
          <w:b/>
          <w:color w:val="000000"/>
          <w:sz w:val="20"/>
        </w:rPr>
        <w:t xml:space="preserve"> </w:t>
      </w:r>
      <w:r w:rsidRPr="001D034E">
        <w:rPr>
          <w:rFonts w:ascii="Arial" w:hAnsi="Arial" w:cs="Arial"/>
          <w:b/>
          <w:color w:val="000000"/>
          <w:sz w:val="20"/>
        </w:rPr>
        <w:t>публикации</w:t>
      </w:r>
      <w:r w:rsidR="00BB46F4" w:rsidRPr="001D034E">
        <w:rPr>
          <w:rFonts w:ascii="Arial" w:hAnsi="Arial" w:cs="Arial"/>
          <w:b/>
          <w:color w:val="000000"/>
          <w:sz w:val="20"/>
        </w:rPr>
        <w:t xml:space="preserve"> </w:t>
      </w:r>
      <w:r w:rsidRPr="001D034E">
        <w:rPr>
          <w:rFonts w:ascii="Arial" w:hAnsi="Arial" w:cs="Arial"/>
          <w:b/>
          <w:color w:val="000000"/>
          <w:sz w:val="20"/>
        </w:rPr>
        <w:t>информации</w:t>
      </w:r>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проведен</w:t>
      </w:r>
      <w:proofErr w:type="gramStart"/>
      <w:r w:rsidRPr="001D034E">
        <w:rPr>
          <w:rFonts w:ascii="Arial" w:hAnsi="Arial" w:cs="Arial"/>
          <w:b/>
          <w:color w:val="000000"/>
          <w:sz w:val="20"/>
        </w:rPr>
        <w:t>ии</w:t>
      </w:r>
      <w:r w:rsidR="00BB46F4" w:rsidRPr="001D034E">
        <w:rPr>
          <w:rFonts w:ascii="Arial" w:hAnsi="Arial" w:cs="Arial"/>
          <w:b/>
          <w:color w:val="000000"/>
          <w:sz w:val="20"/>
        </w:rPr>
        <w:t xml:space="preserve"> </w:t>
      </w:r>
      <w:r w:rsidRPr="001D034E">
        <w:rPr>
          <w:rFonts w:ascii="Arial" w:hAnsi="Arial" w:cs="Arial"/>
          <w:b/>
          <w:color w:val="000000"/>
          <w:sz w:val="20"/>
        </w:rPr>
        <w:t>ау</w:t>
      </w:r>
      <w:proofErr w:type="gramEnd"/>
      <w:r w:rsidRPr="001D034E">
        <w:rPr>
          <w:rFonts w:ascii="Arial" w:hAnsi="Arial" w:cs="Arial"/>
          <w:b/>
          <w:color w:val="000000"/>
          <w:sz w:val="20"/>
        </w:rPr>
        <w:t>кциона.</w:t>
      </w:r>
    </w:p>
    <w:p w:rsidR="00965EBC" w:rsidRPr="001D034E" w:rsidRDefault="00965EBC" w:rsidP="001D034E">
      <w:pPr>
        <w:autoSpaceDE w:val="0"/>
        <w:autoSpaceDN w:val="0"/>
        <w:adjustRightInd w:val="0"/>
        <w:jc w:val="both"/>
        <w:rPr>
          <w:rFonts w:ascii="Arial" w:hAnsi="Arial" w:cs="Arial"/>
          <w:color w:val="000000"/>
          <w:sz w:val="20"/>
        </w:rPr>
      </w:pPr>
      <w:r w:rsidRPr="001D034E">
        <w:rPr>
          <w:rFonts w:ascii="Arial" w:hAnsi="Arial" w:cs="Arial"/>
          <w:color w:val="000000"/>
          <w:sz w:val="20"/>
        </w:rPr>
        <w:t>Извещение</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w:t>
      </w:r>
      <w:proofErr w:type="gramStart"/>
      <w:r w:rsidRPr="001D034E">
        <w:rPr>
          <w:rFonts w:ascii="Arial" w:hAnsi="Arial" w:cs="Arial"/>
          <w:color w:val="000000"/>
          <w:sz w:val="20"/>
        </w:rPr>
        <w:t>ии</w:t>
      </w:r>
      <w:r w:rsidR="00BB46F4" w:rsidRPr="001D034E">
        <w:rPr>
          <w:rFonts w:ascii="Arial" w:hAnsi="Arial" w:cs="Arial"/>
          <w:color w:val="000000"/>
          <w:sz w:val="20"/>
        </w:rPr>
        <w:t xml:space="preserve"> </w:t>
      </w:r>
      <w:r w:rsidRPr="001D034E">
        <w:rPr>
          <w:rFonts w:ascii="Arial" w:hAnsi="Arial" w:cs="Arial"/>
          <w:color w:val="000000"/>
          <w:sz w:val="20"/>
        </w:rPr>
        <w:t>ау</w:t>
      </w:r>
      <w:proofErr w:type="gramEnd"/>
      <w:r w:rsidRPr="001D034E">
        <w:rPr>
          <w:rFonts w:ascii="Arial" w:hAnsi="Arial" w:cs="Arial"/>
          <w:color w:val="000000"/>
          <w:sz w:val="20"/>
        </w:rPr>
        <w:t>кциона</w:t>
      </w:r>
      <w:r w:rsidR="00BB46F4" w:rsidRPr="001D034E">
        <w:rPr>
          <w:rFonts w:ascii="Arial" w:hAnsi="Arial" w:cs="Arial"/>
          <w:color w:val="000000"/>
          <w:sz w:val="20"/>
        </w:rPr>
        <w:t xml:space="preserve"> </w:t>
      </w:r>
      <w:r w:rsidRPr="001D034E">
        <w:rPr>
          <w:rFonts w:ascii="Arial" w:hAnsi="Arial" w:cs="Arial"/>
          <w:color w:val="000000"/>
          <w:sz w:val="20"/>
        </w:rPr>
        <w:t>размещается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hyperlink r:id="rId17" w:history="1">
        <w:r w:rsidRPr="001D034E">
          <w:rPr>
            <w:rFonts w:ascii="Arial" w:hAnsi="Arial" w:cs="Arial"/>
            <w:color w:val="000000"/>
            <w:sz w:val="20"/>
            <w:lang w:val="en-US"/>
          </w:rPr>
          <w:t>www</w:t>
        </w:r>
        <w:r w:rsidRPr="001D034E">
          <w:rPr>
            <w:rFonts w:ascii="Arial" w:hAnsi="Arial" w:cs="Arial"/>
            <w:color w:val="000000"/>
            <w:sz w:val="20"/>
          </w:rPr>
          <w:t>.</w:t>
        </w:r>
        <w:proofErr w:type="spellStart"/>
        <w:r w:rsidRPr="001D034E">
          <w:rPr>
            <w:rFonts w:ascii="Arial" w:hAnsi="Arial" w:cs="Arial"/>
            <w:color w:val="000000"/>
            <w:sz w:val="20"/>
            <w:lang w:val="en-US"/>
          </w:rPr>
          <w:t>torgi</w:t>
        </w:r>
        <w:proofErr w:type="spellEnd"/>
        <w:r w:rsidRPr="001D034E">
          <w:rPr>
            <w:rFonts w:ascii="Arial" w:hAnsi="Arial" w:cs="Arial"/>
            <w:color w:val="000000"/>
            <w:sz w:val="20"/>
          </w:rPr>
          <w:t>.</w:t>
        </w:r>
        <w:proofErr w:type="spellStart"/>
        <w:r w:rsidRPr="001D034E">
          <w:rPr>
            <w:rFonts w:ascii="Arial" w:hAnsi="Arial" w:cs="Arial"/>
            <w:color w:val="000000"/>
            <w:sz w:val="20"/>
            <w:lang w:val="en-US"/>
          </w:rPr>
          <w:t>gov</w:t>
        </w:r>
        <w:proofErr w:type="spellEnd"/>
        <w:r w:rsidRPr="001D034E">
          <w:rPr>
            <w:rFonts w:ascii="Arial" w:hAnsi="Arial" w:cs="Arial"/>
            <w:color w:val="000000"/>
            <w:sz w:val="20"/>
          </w:rPr>
          <w:t>.</w:t>
        </w:r>
        <w:proofErr w:type="spellStart"/>
        <w:r w:rsidRPr="001D034E">
          <w:rPr>
            <w:rFonts w:ascii="Arial" w:hAnsi="Arial" w:cs="Arial"/>
            <w:color w:val="000000"/>
            <w:sz w:val="20"/>
            <w:lang w:val="en-US"/>
          </w:rPr>
          <w:t>ru</w:t>
        </w:r>
        <w:proofErr w:type="spellEnd"/>
      </w:hyperlink>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сети</w:t>
      </w:r>
      <w:r w:rsidR="00BB46F4" w:rsidRPr="001D034E">
        <w:rPr>
          <w:rFonts w:ascii="Arial" w:hAnsi="Arial" w:cs="Arial"/>
          <w:color w:val="000000"/>
          <w:sz w:val="20"/>
        </w:rPr>
        <w:t xml:space="preserve"> </w:t>
      </w:r>
      <w:r w:rsidRPr="001D034E">
        <w:rPr>
          <w:rFonts w:ascii="Arial" w:hAnsi="Arial" w:cs="Arial"/>
          <w:color w:val="000000"/>
          <w:sz w:val="20"/>
        </w:rPr>
        <w:t>«Интернет»,</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публикуется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муниципальной</w:t>
      </w:r>
      <w:r w:rsidR="00BB46F4" w:rsidRPr="001D034E">
        <w:rPr>
          <w:rFonts w:ascii="Arial" w:hAnsi="Arial" w:cs="Arial"/>
          <w:color w:val="000000"/>
          <w:sz w:val="20"/>
        </w:rPr>
        <w:t xml:space="preserve"> </w:t>
      </w:r>
      <w:r w:rsidRPr="001D034E">
        <w:rPr>
          <w:rFonts w:ascii="Arial" w:hAnsi="Arial" w:cs="Arial"/>
          <w:color w:val="000000"/>
          <w:sz w:val="20"/>
        </w:rPr>
        <w:t>газете</w:t>
      </w:r>
      <w:r w:rsidR="00BB46F4" w:rsidRPr="001D034E">
        <w:rPr>
          <w:rFonts w:ascii="Arial" w:hAnsi="Arial" w:cs="Arial"/>
          <w:color w:val="000000"/>
          <w:sz w:val="20"/>
        </w:rPr>
        <w:t xml:space="preserve"> </w:t>
      </w:r>
      <w:r w:rsidRPr="001D034E">
        <w:rPr>
          <w:rFonts w:ascii="Arial" w:hAnsi="Arial" w:cs="Arial"/>
          <w:color w:val="000000"/>
          <w:sz w:val="20"/>
        </w:rPr>
        <w:t>«Поса</w:t>
      </w:r>
      <w:r w:rsidRPr="001D034E">
        <w:rPr>
          <w:rFonts w:ascii="Arial" w:hAnsi="Arial" w:cs="Arial"/>
          <w:color w:val="000000"/>
          <w:sz w:val="20"/>
        </w:rPr>
        <w:t>д</w:t>
      </w:r>
      <w:r w:rsidRPr="001D034E">
        <w:rPr>
          <w:rFonts w:ascii="Arial" w:hAnsi="Arial" w:cs="Arial"/>
          <w:color w:val="000000"/>
          <w:sz w:val="20"/>
        </w:rPr>
        <w:t>ский</w:t>
      </w:r>
      <w:r w:rsidR="00BB46F4" w:rsidRPr="001D034E">
        <w:rPr>
          <w:rFonts w:ascii="Arial" w:hAnsi="Arial" w:cs="Arial"/>
          <w:color w:val="000000"/>
          <w:sz w:val="20"/>
        </w:rPr>
        <w:t xml:space="preserve"> </w:t>
      </w:r>
      <w:r w:rsidRPr="001D034E">
        <w:rPr>
          <w:rFonts w:ascii="Arial" w:hAnsi="Arial" w:cs="Arial"/>
          <w:color w:val="000000"/>
          <w:sz w:val="20"/>
        </w:rPr>
        <w:t>вестник».</w:t>
      </w:r>
      <w:r w:rsidR="00BB46F4" w:rsidRPr="001D034E">
        <w:rPr>
          <w:rFonts w:ascii="Arial" w:hAnsi="Arial" w:cs="Arial"/>
          <w:color w:val="000000"/>
          <w:sz w:val="20"/>
        </w:rPr>
        <w:t xml:space="preserve"> </w:t>
      </w:r>
    </w:p>
    <w:p w:rsidR="00965EBC" w:rsidRPr="001D034E" w:rsidRDefault="00965EBC" w:rsidP="001D034E">
      <w:pPr>
        <w:autoSpaceDE w:val="0"/>
        <w:autoSpaceDN w:val="0"/>
        <w:adjustRightInd w:val="0"/>
        <w:rPr>
          <w:rFonts w:ascii="Arial" w:hAnsi="Arial" w:cs="Arial"/>
          <w:b/>
          <w:bCs/>
          <w:color w:val="000000"/>
          <w:sz w:val="20"/>
        </w:rPr>
      </w:pPr>
      <w:bookmarkStart w:id="3" w:name="sub_391211"/>
      <w:r w:rsidRPr="001D034E">
        <w:rPr>
          <w:rFonts w:ascii="Arial" w:hAnsi="Arial" w:cs="Arial"/>
          <w:b/>
          <w:bCs/>
          <w:color w:val="000000"/>
          <w:sz w:val="20"/>
        </w:rPr>
        <w:t>7.8.</w:t>
      </w:r>
      <w:r w:rsidR="00BB46F4" w:rsidRPr="001D034E">
        <w:rPr>
          <w:rFonts w:ascii="Arial" w:hAnsi="Arial" w:cs="Arial"/>
          <w:b/>
          <w:bCs/>
          <w:color w:val="000000"/>
          <w:sz w:val="20"/>
        </w:rPr>
        <w:t xml:space="preserve"> </w:t>
      </w:r>
      <w:r w:rsidRPr="001D034E">
        <w:rPr>
          <w:rFonts w:ascii="Arial" w:hAnsi="Arial" w:cs="Arial"/>
          <w:b/>
          <w:bCs/>
          <w:color w:val="000000"/>
          <w:sz w:val="20"/>
        </w:rPr>
        <w:t>Порядок,</w:t>
      </w:r>
      <w:r w:rsidR="00BB46F4" w:rsidRPr="001D034E">
        <w:rPr>
          <w:rFonts w:ascii="Arial" w:hAnsi="Arial" w:cs="Arial"/>
          <w:b/>
          <w:bCs/>
          <w:color w:val="000000"/>
          <w:sz w:val="20"/>
        </w:rPr>
        <w:t xml:space="preserve"> </w:t>
      </w:r>
      <w:r w:rsidRPr="001D034E">
        <w:rPr>
          <w:rFonts w:ascii="Arial" w:hAnsi="Arial" w:cs="Arial"/>
          <w:b/>
          <w:bCs/>
          <w:color w:val="000000"/>
          <w:sz w:val="20"/>
        </w:rPr>
        <w:t>форма</w:t>
      </w:r>
      <w:r w:rsidR="00BB46F4" w:rsidRPr="001D034E">
        <w:rPr>
          <w:rFonts w:ascii="Arial" w:hAnsi="Arial" w:cs="Arial"/>
          <w:b/>
          <w:bCs/>
          <w:color w:val="000000"/>
          <w:sz w:val="20"/>
        </w:rPr>
        <w:t xml:space="preserve"> </w:t>
      </w:r>
      <w:r w:rsidRPr="001D034E">
        <w:rPr>
          <w:rFonts w:ascii="Arial" w:hAnsi="Arial" w:cs="Arial"/>
          <w:b/>
          <w:bCs/>
          <w:color w:val="000000"/>
          <w:sz w:val="20"/>
        </w:rPr>
        <w:t>приема</w:t>
      </w:r>
      <w:r w:rsidR="00BB46F4" w:rsidRPr="001D034E">
        <w:rPr>
          <w:rFonts w:ascii="Arial" w:hAnsi="Arial" w:cs="Arial"/>
          <w:b/>
          <w:bCs/>
          <w:color w:val="000000"/>
          <w:sz w:val="20"/>
        </w:rPr>
        <w:t xml:space="preserve"> </w:t>
      </w:r>
      <w:r w:rsidRPr="001D034E">
        <w:rPr>
          <w:rFonts w:ascii="Arial" w:hAnsi="Arial" w:cs="Arial"/>
          <w:b/>
          <w:bCs/>
          <w:color w:val="000000"/>
          <w:sz w:val="20"/>
        </w:rPr>
        <w:t>Заявок</w:t>
      </w:r>
      <w:r w:rsidR="00BB46F4" w:rsidRPr="001D034E">
        <w:rPr>
          <w:rFonts w:ascii="Arial" w:hAnsi="Arial" w:cs="Arial"/>
          <w:b/>
          <w:bCs/>
          <w:color w:val="000000"/>
          <w:sz w:val="20"/>
        </w:rPr>
        <w:t xml:space="preserve"> </w:t>
      </w:r>
      <w:r w:rsidRPr="001D034E">
        <w:rPr>
          <w:rFonts w:ascii="Arial" w:hAnsi="Arial" w:cs="Arial"/>
          <w:b/>
          <w:bCs/>
          <w:color w:val="000000"/>
          <w:sz w:val="20"/>
        </w:rPr>
        <w:t>и</w:t>
      </w:r>
      <w:r w:rsidR="00BB46F4" w:rsidRPr="001D034E">
        <w:rPr>
          <w:rFonts w:ascii="Arial" w:hAnsi="Arial" w:cs="Arial"/>
          <w:b/>
          <w:bCs/>
          <w:color w:val="000000"/>
          <w:sz w:val="20"/>
        </w:rPr>
        <w:t xml:space="preserve"> </w:t>
      </w:r>
      <w:r w:rsidRPr="001D034E">
        <w:rPr>
          <w:rFonts w:ascii="Arial" w:hAnsi="Arial" w:cs="Arial"/>
          <w:b/>
          <w:bCs/>
          <w:color w:val="000000"/>
          <w:sz w:val="20"/>
        </w:rPr>
        <w:t>срок</w:t>
      </w:r>
      <w:r w:rsidR="00BB46F4" w:rsidRPr="001D034E">
        <w:rPr>
          <w:rFonts w:ascii="Arial" w:hAnsi="Arial" w:cs="Arial"/>
          <w:b/>
          <w:bCs/>
          <w:color w:val="000000"/>
          <w:sz w:val="20"/>
        </w:rPr>
        <w:t xml:space="preserve"> </w:t>
      </w:r>
      <w:r w:rsidRPr="001D034E">
        <w:rPr>
          <w:rFonts w:ascii="Arial" w:hAnsi="Arial" w:cs="Arial"/>
          <w:b/>
          <w:bCs/>
          <w:color w:val="000000"/>
          <w:sz w:val="20"/>
        </w:rPr>
        <w:t>отзыва</w:t>
      </w:r>
      <w:r w:rsidR="00BB46F4" w:rsidRPr="001D034E">
        <w:rPr>
          <w:rFonts w:ascii="Arial" w:hAnsi="Arial" w:cs="Arial"/>
          <w:b/>
          <w:bCs/>
          <w:color w:val="000000"/>
          <w:sz w:val="20"/>
        </w:rPr>
        <w:t xml:space="preserve"> </w:t>
      </w:r>
      <w:r w:rsidRPr="001D034E">
        <w:rPr>
          <w:rFonts w:ascii="Arial" w:hAnsi="Arial" w:cs="Arial"/>
          <w:b/>
          <w:bCs/>
          <w:color w:val="000000"/>
          <w:sz w:val="20"/>
        </w:rPr>
        <w:t>Заявок</w:t>
      </w:r>
      <w:r w:rsidR="00BB46F4" w:rsidRPr="001D034E">
        <w:rPr>
          <w:rFonts w:ascii="Arial" w:hAnsi="Arial" w:cs="Arial"/>
          <w:b/>
          <w:bCs/>
          <w:color w:val="000000"/>
          <w:sz w:val="20"/>
        </w:rPr>
        <w:t xml:space="preserve"> </w:t>
      </w:r>
      <w:r w:rsidRPr="001D034E">
        <w:rPr>
          <w:rFonts w:ascii="Arial" w:hAnsi="Arial" w:cs="Arial"/>
          <w:b/>
          <w:bCs/>
          <w:color w:val="000000"/>
          <w:sz w:val="20"/>
        </w:rPr>
        <w:t>на</w:t>
      </w:r>
      <w:r w:rsidR="00BB46F4" w:rsidRPr="001D034E">
        <w:rPr>
          <w:rFonts w:ascii="Arial" w:hAnsi="Arial" w:cs="Arial"/>
          <w:b/>
          <w:bCs/>
          <w:color w:val="000000"/>
          <w:sz w:val="20"/>
        </w:rPr>
        <w:t xml:space="preserve"> </w:t>
      </w:r>
      <w:r w:rsidRPr="001D034E">
        <w:rPr>
          <w:rFonts w:ascii="Arial" w:hAnsi="Arial" w:cs="Arial"/>
          <w:b/>
          <w:bCs/>
          <w:color w:val="000000"/>
          <w:sz w:val="20"/>
        </w:rPr>
        <w:t>участие</w:t>
      </w:r>
      <w:r w:rsidR="00BB46F4" w:rsidRPr="001D034E">
        <w:rPr>
          <w:rFonts w:ascii="Arial" w:hAnsi="Arial" w:cs="Arial"/>
          <w:b/>
          <w:bCs/>
          <w:color w:val="000000"/>
          <w:sz w:val="20"/>
        </w:rPr>
        <w:t xml:space="preserve"> </w:t>
      </w:r>
      <w:r w:rsidRPr="001D034E">
        <w:rPr>
          <w:rFonts w:ascii="Arial" w:hAnsi="Arial" w:cs="Arial"/>
          <w:b/>
          <w:bCs/>
          <w:color w:val="000000"/>
          <w:sz w:val="20"/>
        </w:rPr>
        <w:t>в</w:t>
      </w:r>
      <w:r w:rsidR="00BB46F4" w:rsidRPr="001D034E">
        <w:rPr>
          <w:rFonts w:ascii="Arial" w:hAnsi="Arial" w:cs="Arial"/>
          <w:b/>
          <w:bCs/>
          <w:color w:val="000000"/>
          <w:sz w:val="20"/>
        </w:rPr>
        <w:t xml:space="preserve"> </w:t>
      </w:r>
      <w:r w:rsidRPr="001D034E">
        <w:rPr>
          <w:rFonts w:ascii="Arial" w:hAnsi="Arial" w:cs="Arial"/>
          <w:b/>
          <w:bCs/>
          <w:color w:val="000000"/>
          <w:sz w:val="20"/>
        </w:rPr>
        <w:t>Аукционе.</w:t>
      </w:r>
    </w:p>
    <w:p w:rsidR="00965EBC" w:rsidRPr="001D034E" w:rsidRDefault="00965EBC" w:rsidP="001D034E">
      <w:pPr>
        <w:autoSpaceDE w:val="0"/>
        <w:autoSpaceDN w:val="0"/>
        <w:adjustRightInd w:val="0"/>
        <w:jc w:val="both"/>
        <w:rPr>
          <w:rFonts w:ascii="Arial" w:hAnsi="Arial" w:cs="Arial"/>
          <w:color w:val="000000"/>
          <w:sz w:val="20"/>
        </w:rPr>
      </w:pPr>
      <w:bookmarkStart w:id="4" w:name="sub_39125"/>
      <w:bookmarkEnd w:id="3"/>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заявитель</w:t>
      </w:r>
      <w:r w:rsidR="00BB46F4" w:rsidRPr="001D034E">
        <w:rPr>
          <w:rFonts w:ascii="Arial" w:hAnsi="Arial" w:cs="Arial"/>
          <w:color w:val="000000"/>
          <w:sz w:val="20"/>
        </w:rPr>
        <w:t xml:space="preserve"> </w:t>
      </w:r>
      <w:r w:rsidRPr="001D034E">
        <w:rPr>
          <w:rFonts w:ascii="Arial" w:hAnsi="Arial" w:cs="Arial"/>
          <w:color w:val="000000"/>
          <w:sz w:val="20"/>
        </w:rPr>
        <w:t>вправе</w:t>
      </w:r>
      <w:r w:rsidR="00BB46F4" w:rsidRPr="001D034E">
        <w:rPr>
          <w:rFonts w:ascii="Arial" w:hAnsi="Arial" w:cs="Arial"/>
          <w:color w:val="000000"/>
          <w:sz w:val="20"/>
        </w:rPr>
        <w:t xml:space="preserve"> </w:t>
      </w:r>
      <w:r w:rsidRPr="001D034E">
        <w:rPr>
          <w:rFonts w:ascii="Arial" w:hAnsi="Arial" w:cs="Arial"/>
          <w:color w:val="000000"/>
          <w:sz w:val="20"/>
        </w:rPr>
        <w:t>подать</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одну</w:t>
      </w:r>
      <w:r w:rsidR="00BB46F4" w:rsidRPr="001D034E">
        <w:rPr>
          <w:rFonts w:ascii="Arial" w:hAnsi="Arial" w:cs="Arial"/>
          <w:color w:val="000000"/>
          <w:sz w:val="20"/>
        </w:rPr>
        <w:t xml:space="preserve"> </w:t>
      </w:r>
      <w:r w:rsidRPr="001D034E">
        <w:rPr>
          <w:rFonts w:ascii="Arial" w:hAnsi="Arial" w:cs="Arial"/>
          <w:color w:val="000000"/>
          <w:sz w:val="20"/>
        </w:rPr>
        <w:t>заявку</w:t>
      </w:r>
      <w:r w:rsidR="00BB46F4" w:rsidRPr="001D034E">
        <w:rPr>
          <w:rFonts w:ascii="Arial" w:hAnsi="Arial" w:cs="Arial"/>
          <w:color w:val="000000"/>
          <w:sz w:val="20"/>
        </w:rPr>
        <w:t xml:space="preserve"> </w:t>
      </w:r>
      <w:r w:rsidRPr="001D034E">
        <w:rPr>
          <w:rFonts w:ascii="Arial" w:hAnsi="Arial" w:cs="Arial"/>
          <w:color w:val="000000"/>
          <w:sz w:val="20"/>
        </w:rPr>
        <w:t>(лично</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через</w:t>
      </w:r>
      <w:r w:rsidR="00BB46F4" w:rsidRPr="001D034E">
        <w:rPr>
          <w:rFonts w:ascii="Arial" w:hAnsi="Arial" w:cs="Arial"/>
          <w:color w:val="000000"/>
          <w:sz w:val="20"/>
        </w:rPr>
        <w:t xml:space="preserve"> </w:t>
      </w:r>
      <w:r w:rsidRPr="001D034E">
        <w:rPr>
          <w:rFonts w:ascii="Arial" w:hAnsi="Arial" w:cs="Arial"/>
          <w:color w:val="000000"/>
          <w:sz w:val="20"/>
        </w:rPr>
        <w:t>своего</w:t>
      </w:r>
      <w:r w:rsidR="00BB46F4" w:rsidRPr="001D034E">
        <w:rPr>
          <w:rFonts w:ascii="Arial" w:hAnsi="Arial" w:cs="Arial"/>
          <w:color w:val="000000"/>
          <w:sz w:val="20"/>
        </w:rPr>
        <w:t xml:space="preserve"> </w:t>
      </w:r>
      <w:r w:rsidRPr="001D034E">
        <w:rPr>
          <w:rFonts w:ascii="Arial" w:hAnsi="Arial" w:cs="Arial"/>
          <w:color w:val="000000"/>
          <w:sz w:val="20"/>
        </w:rPr>
        <w:t>уполномоченного</w:t>
      </w:r>
      <w:r w:rsidR="00BB46F4" w:rsidRPr="001D034E">
        <w:rPr>
          <w:rFonts w:ascii="Arial" w:hAnsi="Arial" w:cs="Arial"/>
          <w:color w:val="000000"/>
          <w:sz w:val="20"/>
        </w:rPr>
        <w:t xml:space="preserve"> </w:t>
      </w:r>
      <w:r w:rsidRPr="001D034E">
        <w:rPr>
          <w:rFonts w:ascii="Arial" w:hAnsi="Arial" w:cs="Arial"/>
          <w:color w:val="000000"/>
          <w:sz w:val="20"/>
        </w:rPr>
        <w:t>представителя)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Форма</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размещена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сети</w:t>
      </w:r>
      <w:r w:rsidR="00BB46F4" w:rsidRPr="001D034E">
        <w:rPr>
          <w:rFonts w:ascii="Arial" w:hAnsi="Arial" w:cs="Arial"/>
          <w:color w:val="000000"/>
          <w:sz w:val="20"/>
        </w:rPr>
        <w:t xml:space="preserve"> </w:t>
      </w:r>
      <w:r w:rsidRPr="001D034E">
        <w:rPr>
          <w:rFonts w:ascii="Arial" w:hAnsi="Arial" w:cs="Arial"/>
          <w:color w:val="000000"/>
          <w:sz w:val="20"/>
        </w:rPr>
        <w:t>«Интернет»</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размещения</w:t>
      </w:r>
      <w:r w:rsidR="00BB46F4" w:rsidRPr="001D034E">
        <w:rPr>
          <w:rFonts w:ascii="Arial" w:hAnsi="Arial" w:cs="Arial"/>
          <w:color w:val="000000"/>
          <w:sz w:val="20"/>
        </w:rPr>
        <w:t xml:space="preserve"> </w:t>
      </w:r>
      <w:r w:rsidRPr="001D034E">
        <w:rPr>
          <w:rFonts w:ascii="Arial" w:hAnsi="Arial" w:cs="Arial"/>
          <w:color w:val="000000"/>
          <w:sz w:val="20"/>
        </w:rPr>
        <w:t>информации</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проведении</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hyperlink r:id="rId18" w:history="1">
        <w:r w:rsidRPr="001D034E">
          <w:rPr>
            <w:rFonts w:ascii="Arial" w:hAnsi="Arial" w:cs="Arial"/>
            <w:color w:val="000000"/>
            <w:sz w:val="20"/>
          </w:rPr>
          <w:t>www.torgi.gov.ru</w:t>
        </w:r>
      </w:hyperlink>
    </w:p>
    <w:p w:rsidR="00965EBC" w:rsidRPr="001D034E" w:rsidRDefault="00965EBC" w:rsidP="001D034E">
      <w:pPr>
        <w:autoSpaceDE w:val="0"/>
        <w:autoSpaceDN w:val="0"/>
        <w:adjustRightInd w:val="0"/>
        <w:jc w:val="both"/>
        <w:rPr>
          <w:rFonts w:ascii="Arial" w:hAnsi="Arial" w:cs="Arial"/>
          <w:color w:val="000000"/>
          <w:sz w:val="20"/>
        </w:rPr>
      </w:pPr>
      <w:bookmarkStart w:id="5" w:name="sub_39126"/>
      <w:bookmarkEnd w:id="4"/>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поступившая</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истечении</w:t>
      </w:r>
      <w:r w:rsidR="00BB46F4" w:rsidRPr="001D034E">
        <w:rPr>
          <w:rFonts w:ascii="Arial" w:hAnsi="Arial" w:cs="Arial"/>
          <w:color w:val="000000"/>
          <w:sz w:val="20"/>
        </w:rPr>
        <w:t xml:space="preserve"> </w:t>
      </w:r>
      <w:r w:rsidRPr="001D034E">
        <w:rPr>
          <w:rFonts w:ascii="Arial" w:hAnsi="Arial" w:cs="Arial"/>
          <w:color w:val="000000"/>
          <w:sz w:val="20"/>
        </w:rPr>
        <w:t>срока</w:t>
      </w:r>
      <w:r w:rsidR="00BB46F4" w:rsidRPr="001D034E">
        <w:rPr>
          <w:rFonts w:ascii="Arial" w:hAnsi="Arial" w:cs="Arial"/>
          <w:color w:val="000000"/>
          <w:sz w:val="20"/>
        </w:rPr>
        <w:t xml:space="preserve"> </w:t>
      </w:r>
      <w:r w:rsidRPr="001D034E">
        <w:rPr>
          <w:rFonts w:ascii="Arial" w:hAnsi="Arial" w:cs="Arial"/>
          <w:color w:val="000000"/>
          <w:sz w:val="20"/>
        </w:rPr>
        <w:t>приема</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возвращается</w:t>
      </w:r>
      <w:r w:rsidR="00BB46F4" w:rsidRPr="001D034E">
        <w:rPr>
          <w:rFonts w:ascii="Arial" w:hAnsi="Arial" w:cs="Arial"/>
          <w:color w:val="000000"/>
          <w:sz w:val="20"/>
        </w:rPr>
        <w:t xml:space="preserve"> </w:t>
      </w:r>
      <w:r w:rsidRPr="001D034E">
        <w:rPr>
          <w:rFonts w:ascii="Arial" w:hAnsi="Arial" w:cs="Arial"/>
          <w:color w:val="000000"/>
          <w:sz w:val="20"/>
        </w:rPr>
        <w:t>заявителю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день</w:t>
      </w:r>
      <w:r w:rsidR="00BB46F4" w:rsidRPr="001D034E">
        <w:rPr>
          <w:rFonts w:ascii="Arial" w:hAnsi="Arial" w:cs="Arial"/>
          <w:color w:val="000000"/>
          <w:sz w:val="20"/>
        </w:rPr>
        <w:t xml:space="preserve"> </w:t>
      </w:r>
      <w:r w:rsidRPr="001D034E">
        <w:rPr>
          <w:rFonts w:ascii="Arial" w:hAnsi="Arial" w:cs="Arial"/>
          <w:color w:val="000000"/>
          <w:sz w:val="20"/>
        </w:rPr>
        <w:t>ее</w:t>
      </w:r>
      <w:r w:rsidR="00BB46F4" w:rsidRPr="001D034E">
        <w:rPr>
          <w:rFonts w:ascii="Arial" w:hAnsi="Arial" w:cs="Arial"/>
          <w:color w:val="000000"/>
          <w:sz w:val="20"/>
        </w:rPr>
        <w:t xml:space="preserve"> </w:t>
      </w:r>
      <w:r w:rsidRPr="001D034E">
        <w:rPr>
          <w:rFonts w:ascii="Arial" w:hAnsi="Arial" w:cs="Arial"/>
          <w:color w:val="000000"/>
          <w:sz w:val="20"/>
        </w:rPr>
        <w:t>поступления.</w:t>
      </w:r>
    </w:p>
    <w:p w:rsidR="00965EBC" w:rsidRPr="001D034E" w:rsidRDefault="00965EBC" w:rsidP="001D034E">
      <w:pPr>
        <w:autoSpaceDE w:val="0"/>
        <w:autoSpaceDN w:val="0"/>
        <w:adjustRightInd w:val="0"/>
        <w:jc w:val="both"/>
        <w:rPr>
          <w:rFonts w:ascii="Arial" w:hAnsi="Arial" w:cs="Arial"/>
          <w:color w:val="000000"/>
          <w:sz w:val="20"/>
        </w:rPr>
      </w:pPr>
      <w:bookmarkStart w:id="6" w:name="sub_39127"/>
      <w:bookmarkEnd w:id="5"/>
      <w:r w:rsidRPr="001D034E">
        <w:rPr>
          <w:rFonts w:ascii="Arial" w:hAnsi="Arial" w:cs="Arial"/>
          <w:color w:val="000000"/>
          <w:sz w:val="20"/>
        </w:rPr>
        <w:t>Заявитель</w:t>
      </w:r>
      <w:r w:rsidR="00BB46F4" w:rsidRPr="001D034E">
        <w:rPr>
          <w:rFonts w:ascii="Arial" w:hAnsi="Arial" w:cs="Arial"/>
          <w:color w:val="000000"/>
          <w:sz w:val="20"/>
        </w:rPr>
        <w:t xml:space="preserve"> </w:t>
      </w:r>
      <w:r w:rsidRPr="001D034E">
        <w:rPr>
          <w:rFonts w:ascii="Arial" w:hAnsi="Arial" w:cs="Arial"/>
          <w:color w:val="000000"/>
          <w:sz w:val="20"/>
        </w:rPr>
        <w:t>имеет</w:t>
      </w:r>
      <w:r w:rsidR="00BB46F4" w:rsidRPr="001D034E">
        <w:rPr>
          <w:rFonts w:ascii="Arial" w:hAnsi="Arial" w:cs="Arial"/>
          <w:color w:val="000000"/>
          <w:sz w:val="20"/>
        </w:rPr>
        <w:t xml:space="preserve"> </w:t>
      </w:r>
      <w:r w:rsidRPr="001D034E">
        <w:rPr>
          <w:rFonts w:ascii="Arial" w:hAnsi="Arial" w:cs="Arial"/>
          <w:color w:val="000000"/>
          <w:sz w:val="20"/>
        </w:rPr>
        <w:t>право</w:t>
      </w:r>
      <w:r w:rsidR="00BB46F4" w:rsidRPr="001D034E">
        <w:rPr>
          <w:rFonts w:ascii="Arial" w:hAnsi="Arial" w:cs="Arial"/>
          <w:color w:val="000000"/>
          <w:sz w:val="20"/>
        </w:rPr>
        <w:t xml:space="preserve"> </w:t>
      </w:r>
      <w:r w:rsidRPr="001D034E">
        <w:rPr>
          <w:rFonts w:ascii="Arial" w:hAnsi="Arial" w:cs="Arial"/>
          <w:color w:val="000000"/>
          <w:sz w:val="20"/>
        </w:rPr>
        <w:t>отозвать</w:t>
      </w:r>
      <w:r w:rsidR="00BB46F4" w:rsidRPr="001D034E">
        <w:rPr>
          <w:rFonts w:ascii="Arial" w:hAnsi="Arial" w:cs="Arial"/>
          <w:color w:val="000000"/>
          <w:sz w:val="20"/>
        </w:rPr>
        <w:t xml:space="preserve"> </w:t>
      </w:r>
      <w:r w:rsidRPr="001D034E">
        <w:rPr>
          <w:rFonts w:ascii="Arial" w:hAnsi="Arial" w:cs="Arial"/>
          <w:color w:val="000000"/>
          <w:sz w:val="20"/>
        </w:rPr>
        <w:t>принятую</w:t>
      </w:r>
      <w:r w:rsidR="00BB46F4" w:rsidRPr="001D034E">
        <w:rPr>
          <w:rFonts w:ascii="Arial" w:hAnsi="Arial" w:cs="Arial"/>
          <w:color w:val="000000"/>
          <w:sz w:val="20"/>
        </w:rPr>
        <w:t xml:space="preserve"> </w:t>
      </w:r>
      <w:r w:rsidRPr="001D034E">
        <w:rPr>
          <w:rFonts w:ascii="Arial" w:hAnsi="Arial" w:cs="Arial"/>
          <w:color w:val="000000"/>
          <w:sz w:val="20"/>
        </w:rPr>
        <w:t>организатором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заявку</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окончания</w:t>
      </w:r>
      <w:r w:rsidR="00BB46F4" w:rsidRPr="001D034E">
        <w:rPr>
          <w:rFonts w:ascii="Arial" w:hAnsi="Arial" w:cs="Arial"/>
          <w:color w:val="000000"/>
          <w:sz w:val="20"/>
        </w:rPr>
        <w:t xml:space="preserve"> </w:t>
      </w:r>
      <w:r w:rsidRPr="001D034E">
        <w:rPr>
          <w:rFonts w:ascii="Arial" w:hAnsi="Arial" w:cs="Arial"/>
          <w:color w:val="000000"/>
          <w:sz w:val="20"/>
        </w:rPr>
        <w:t>приема</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уведомив</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этом</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пис</w:t>
      </w:r>
      <w:r w:rsidRPr="001D034E">
        <w:rPr>
          <w:rFonts w:ascii="Arial" w:hAnsi="Arial" w:cs="Arial"/>
          <w:color w:val="000000"/>
          <w:sz w:val="20"/>
        </w:rPr>
        <w:t>ь</w:t>
      </w:r>
      <w:r w:rsidRPr="001D034E">
        <w:rPr>
          <w:rFonts w:ascii="Arial" w:hAnsi="Arial" w:cs="Arial"/>
          <w:color w:val="000000"/>
          <w:sz w:val="20"/>
        </w:rPr>
        <w:t>менной</w:t>
      </w:r>
      <w:r w:rsidR="00BB46F4" w:rsidRPr="001D034E">
        <w:rPr>
          <w:rFonts w:ascii="Arial" w:hAnsi="Arial" w:cs="Arial"/>
          <w:color w:val="000000"/>
          <w:sz w:val="20"/>
        </w:rPr>
        <w:t xml:space="preserve"> </w:t>
      </w:r>
      <w:r w:rsidRPr="001D034E">
        <w:rPr>
          <w:rFonts w:ascii="Arial" w:hAnsi="Arial" w:cs="Arial"/>
          <w:color w:val="000000"/>
          <w:sz w:val="20"/>
        </w:rPr>
        <w:t>форме</w:t>
      </w:r>
      <w:r w:rsidR="00BB46F4" w:rsidRPr="001D034E">
        <w:rPr>
          <w:rFonts w:ascii="Arial" w:hAnsi="Arial" w:cs="Arial"/>
          <w:color w:val="000000"/>
          <w:sz w:val="20"/>
        </w:rPr>
        <w:t xml:space="preserve"> </w:t>
      </w:r>
      <w:r w:rsidRPr="001D034E">
        <w:rPr>
          <w:rFonts w:ascii="Arial" w:hAnsi="Arial" w:cs="Arial"/>
          <w:color w:val="000000"/>
          <w:sz w:val="20"/>
        </w:rPr>
        <w:t>организатора</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Организатор</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обязан</w:t>
      </w:r>
      <w:r w:rsidR="00BB46F4" w:rsidRPr="001D034E">
        <w:rPr>
          <w:rFonts w:ascii="Arial" w:hAnsi="Arial" w:cs="Arial"/>
          <w:color w:val="000000"/>
          <w:sz w:val="20"/>
        </w:rPr>
        <w:t xml:space="preserve"> </w:t>
      </w:r>
      <w:r w:rsidRPr="001D034E">
        <w:rPr>
          <w:rFonts w:ascii="Arial" w:hAnsi="Arial" w:cs="Arial"/>
          <w:color w:val="000000"/>
          <w:sz w:val="20"/>
        </w:rPr>
        <w:t>возвратить</w:t>
      </w:r>
      <w:r w:rsidR="00BB46F4" w:rsidRPr="001D034E">
        <w:rPr>
          <w:rFonts w:ascii="Arial" w:hAnsi="Arial" w:cs="Arial"/>
          <w:color w:val="000000"/>
          <w:sz w:val="20"/>
        </w:rPr>
        <w:t xml:space="preserve"> </w:t>
      </w:r>
      <w:r w:rsidRPr="001D034E">
        <w:rPr>
          <w:rFonts w:ascii="Arial" w:hAnsi="Arial" w:cs="Arial"/>
          <w:color w:val="000000"/>
          <w:sz w:val="20"/>
        </w:rPr>
        <w:t>заявителю</w:t>
      </w:r>
      <w:r w:rsidR="00BB46F4" w:rsidRPr="001D034E">
        <w:rPr>
          <w:rFonts w:ascii="Arial" w:hAnsi="Arial" w:cs="Arial"/>
          <w:color w:val="000000"/>
          <w:sz w:val="20"/>
        </w:rPr>
        <w:t xml:space="preserve"> </w:t>
      </w:r>
      <w:r w:rsidRPr="001D034E">
        <w:rPr>
          <w:rFonts w:ascii="Arial" w:hAnsi="Arial" w:cs="Arial"/>
          <w:color w:val="000000"/>
          <w:sz w:val="20"/>
        </w:rPr>
        <w:t>внесенный</w:t>
      </w:r>
      <w:r w:rsidR="00BB46F4" w:rsidRPr="001D034E">
        <w:rPr>
          <w:rFonts w:ascii="Arial" w:hAnsi="Arial" w:cs="Arial"/>
          <w:color w:val="000000"/>
          <w:sz w:val="20"/>
        </w:rPr>
        <w:t xml:space="preserve"> </w:t>
      </w:r>
      <w:r w:rsidRPr="001D034E">
        <w:rPr>
          <w:rFonts w:ascii="Arial" w:hAnsi="Arial" w:cs="Arial"/>
          <w:color w:val="000000"/>
          <w:sz w:val="20"/>
        </w:rPr>
        <w:t>им</w:t>
      </w:r>
      <w:r w:rsidR="00BB46F4" w:rsidRPr="001D034E">
        <w:rPr>
          <w:rFonts w:ascii="Arial" w:hAnsi="Arial" w:cs="Arial"/>
          <w:color w:val="000000"/>
          <w:sz w:val="20"/>
        </w:rPr>
        <w:t xml:space="preserve"> </w:t>
      </w:r>
      <w:r w:rsidRPr="001D034E">
        <w:rPr>
          <w:rFonts w:ascii="Arial" w:hAnsi="Arial" w:cs="Arial"/>
          <w:color w:val="000000"/>
          <w:sz w:val="20"/>
        </w:rPr>
        <w:t>задаток</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proofErr w:type="gramStart"/>
      <w:r w:rsidRPr="001D034E">
        <w:rPr>
          <w:rFonts w:ascii="Arial" w:hAnsi="Arial" w:cs="Arial"/>
          <w:color w:val="000000"/>
          <w:sz w:val="20"/>
        </w:rPr>
        <w:t>позднее</w:t>
      </w:r>
      <w:proofErr w:type="gramEnd"/>
      <w:r w:rsidR="00BB46F4" w:rsidRPr="001D034E">
        <w:rPr>
          <w:rFonts w:ascii="Arial" w:hAnsi="Arial" w:cs="Arial"/>
          <w:color w:val="000000"/>
          <w:sz w:val="20"/>
        </w:rPr>
        <w:t xml:space="preserve"> </w:t>
      </w:r>
      <w:r w:rsidRPr="001D034E">
        <w:rPr>
          <w:rFonts w:ascii="Arial" w:hAnsi="Arial" w:cs="Arial"/>
          <w:color w:val="000000"/>
          <w:sz w:val="20"/>
        </w:rPr>
        <w:t>чем</w:t>
      </w:r>
      <w:r w:rsidR="00BB46F4" w:rsidRPr="001D034E">
        <w:rPr>
          <w:rFonts w:ascii="Arial" w:hAnsi="Arial" w:cs="Arial"/>
          <w:color w:val="000000"/>
          <w:sz w:val="20"/>
        </w:rPr>
        <w:t xml:space="preserve"> </w:t>
      </w:r>
      <w:r w:rsidRPr="001D034E">
        <w:rPr>
          <w:rFonts w:ascii="Arial" w:hAnsi="Arial" w:cs="Arial"/>
          <w:color w:val="000000"/>
          <w:sz w:val="20"/>
        </w:rPr>
        <w:t>пять</w:t>
      </w:r>
      <w:r w:rsidR="00BB46F4" w:rsidRPr="001D034E">
        <w:rPr>
          <w:rFonts w:ascii="Arial" w:hAnsi="Arial" w:cs="Arial"/>
          <w:color w:val="000000"/>
          <w:sz w:val="20"/>
        </w:rPr>
        <w:t xml:space="preserve"> </w:t>
      </w:r>
      <w:r w:rsidRPr="001D034E">
        <w:rPr>
          <w:rFonts w:ascii="Arial" w:hAnsi="Arial" w:cs="Arial"/>
          <w:color w:val="000000"/>
          <w:sz w:val="20"/>
        </w:rPr>
        <w:t>дней</w:t>
      </w:r>
      <w:r w:rsidR="00BB46F4" w:rsidRPr="001D034E">
        <w:rPr>
          <w:rFonts w:ascii="Arial" w:hAnsi="Arial" w:cs="Arial"/>
          <w:color w:val="000000"/>
          <w:sz w:val="20"/>
        </w:rPr>
        <w:t xml:space="preserve"> </w:t>
      </w:r>
      <w:r w:rsidRPr="001D034E">
        <w:rPr>
          <w:rFonts w:ascii="Arial" w:hAnsi="Arial" w:cs="Arial"/>
          <w:color w:val="000000"/>
          <w:sz w:val="20"/>
        </w:rPr>
        <w:t>со</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поступл</w:t>
      </w:r>
      <w:r w:rsidRPr="001D034E">
        <w:rPr>
          <w:rFonts w:ascii="Arial" w:hAnsi="Arial" w:cs="Arial"/>
          <w:color w:val="000000"/>
          <w:sz w:val="20"/>
        </w:rPr>
        <w:t>е</w:t>
      </w:r>
      <w:r w:rsidRPr="001D034E">
        <w:rPr>
          <w:rFonts w:ascii="Arial" w:hAnsi="Arial" w:cs="Arial"/>
          <w:color w:val="000000"/>
          <w:sz w:val="20"/>
        </w:rPr>
        <w:t>ния</w:t>
      </w:r>
      <w:r w:rsidR="00BB46F4" w:rsidRPr="001D034E">
        <w:rPr>
          <w:rFonts w:ascii="Arial" w:hAnsi="Arial" w:cs="Arial"/>
          <w:color w:val="000000"/>
          <w:sz w:val="20"/>
        </w:rPr>
        <w:t xml:space="preserve"> </w:t>
      </w:r>
      <w:r w:rsidRPr="001D034E">
        <w:rPr>
          <w:rFonts w:ascii="Arial" w:hAnsi="Arial" w:cs="Arial"/>
          <w:color w:val="000000"/>
          <w:sz w:val="20"/>
        </w:rPr>
        <w:t>уведомления</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отзыве</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r w:rsidR="00BB46F4" w:rsidRPr="001D034E">
        <w:rPr>
          <w:rFonts w:ascii="Arial" w:hAnsi="Arial" w:cs="Arial"/>
          <w:color w:val="000000"/>
          <w:sz w:val="20"/>
        </w:rPr>
        <w:t xml:space="preserve"> </w:t>
      </w:r>
      <w:r w:rsidRPr="001D034E">
        <w:rPr>
          <w:rFonts w:ascii="Arial" w:hAnsi="Arial" w:cs="Arial"/>
          <w:color w:val="000000"/>
          <w:sz w:val="20"/>
        </w:rPr>
        <w:t>отзыва</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заявителем</w:t>
      </w:r>
      <w:r w:rsidR="00BB46F4" w:rsidRPr="001D034E">
        <w:rPr>
          <w:rFonts w:ascii="Arial" w:hAnsi="Arial" w:cs="Arial"/>
          <w:color w:val="000000"/>
          <w:sz w:val="20"/>
        </w:rPr>
        <w:t xml:space="preserve"> </w:t>
      </w:r>
      <w:r w:rsidRPr="001D034E">
        <w:rPr>
          <w:rFonts w:ascii="Arial" w:hAnsi="Arial" w:cs="Arial"/>
          <w:color w:val="000000"/>
          <w:sz w:val="20"/>
        </w:rPr>
        <w:t>позднее</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окончания</w:t>
      </w:r>
      <w:r w:rsidR="00BB46F4" w:rsidRPr="001D034E">
        <w:rPr>
          <w:rFonts w:ascii="Arial" w:hAnsi="Arial" w:cs="Arial"/>
          <w:color w:val="000000"/>
          <w:sz w:val="20"/>
        </w:rPr>
        <w:t xml:space="preserve"> </w:t>
      </w:r>
      <w:r w:rsidRPr="001D034E">
        <w:rPr>
          <w:rFonts w:ascii="Arial" w:hAnsi="Arial" w:cs="Arial"/>
          <w:color w:val="000000"/>
          <w:sz w:val="20"/>
        </w:rPr>
        <w:t>срока</w:t>
      </w:r>
      <w:r w:rsidR="00BB46F4" w:rsidRPr="001D034E">
        <w:rPr>
          <w:rFonts w:ascii="Arial" w:hAnsi="Arial" w:cs="Arial"/>
          <w:color w:val="000000"/>
          <w:sz w:val="20"/>
        </w:rPr>
        <w:t xml:space="preserve"> </w:t>
      </w:r>
      <w:r w:rsidRPr="001D034E">
        <w:rPr>
          <w:rFonts w:ascii="Arial" w:hAnsi="Arial" w:cs="Arial"/>
          <w:color w:val="000000"/>
          <w:sz w:val="20"/>
        </w:rPr>
        <w:t>приема</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задаток</w:t>
      </w:r>
      <w:r w:rsidR="00BB46F4" w:rsidRPr="001D034E">
        <w:rPr>
          <w:rFonts w:ascii="Arial" w:hAnsi="Arial" w:cs="Arial"/>
          <w:color w:val="000000"/>
          <w:sz w:val="20"/>
        </w:rPr>
        <w:t xml:space="preserve"> </w:t>
      </w:r>
      <w:r w:rsidRPr="001D034E">
        <w:rPr>
          <w:rFonts w:ascii="Arial" w:hAnsi="Arial" w:cs="Arial"/>
          <w:color w:val="000000"/>
          <w:sz w:val="20"/>
        </w:rPr>
        <w:t>возвращается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порядке,</w:t>
      </w:r>
      <w:r w:rsidR="00BB46F4" w:rsidRPr="001D034E">
        <w:rPr>
          <w:rFonts w:ascii="Arial" w:hAnsi="Arial" w:cs="Arial"/>
          <w:color w:val="000000"/>
          <w:sz w:val="20"/>
        </w:rPr>
        <w:t xml:space="preserve"> </w:t>
      </w:r>
      <w:r w:rsidRPr="001D034E">
        <w:rPr>
          <w:rFonts w:ascii="Arial" w:hAnsi="Arial" w:cs="Arial"/>
          <w:color w:val="000000"/>
          <w:sz w:val="20"/>
        </w:rPr>
        <w:t>устано</w:t>
      </w:r>
      <w:r w:rsidRPr="001D034E">
        <w:rPr>
          <w:rFonts w:ascii="Arial" w:hAnsi="Arial" w:cs="Arial"/>
          <w:color w:val="000000"/>
          <w:sz w:val="20"/>
        </w:rPr>
        <w:t>в</w:t>
      </w:r>
      <w:r w:rsidRPr="001D034E">
        <w:rPr>
          <w:rFonts w:ascii="Arial" w:hAnsi="Arial" w:cs="Arial"/>
          <w:color w:val="000000"/>
          <w:sz w:val="20"/>
        </w:rPr>
        <w:t>ленном</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участников</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Организатор</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аукциона</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вправе</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отказаться</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от</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проведения</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аукциона</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не</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позднее</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чем</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за</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пять</w:t>
      </w:r>
      <w:r w:rsidR="00BB46F4" w:rsidRPr="001D034E">
        <w:rPr>
          <w:rFonts w:ascii="Arial" w:hAnsi="Arial" w:cs="Arial"/>
          <w:color w:val="000000"/>
          <w:sz w:val="20"/>
          <w:szCs w:val="23"/>
          <w:shd w:val="clear" w:color="auto" w:fill="FFFFFF"/>
        </w:rPr>
        <w:t xml:space="preserve"> </w:t>
      </w:r>
      <w:proofErr w:type="gramStart"/>
      <w:r w:rsidRPr="001D034E">
        <w:rPr>
          <w:rFonts w:ascii="Arial" w:hAnsi="Arial" w:cs="Arial"/>
          <w:color w:val="000000"/>
          <w:sz w:val="20"/>
          <w:szCs w:val="23"/>
          <w:shd w:val="clear" w:color="auto" w:fill="FFFFFF"/>
        </w:rPr>
        <w:t>дн</w:t>
      </w:r>
      <w:hyperlink r:id="rId19" w:anchor="/document/3100000/entry/0" w:history="1">
        <w:r w:rsidRPr="001D034E">
          <w:rPr>
            <w:rFonts w:ascii="Arial" w:hAnsi="Arial" w:cs="Arial"/>
            <w:color w:val="000000"/>
            <w:sz w:val="20"/>
            <w:szCs w:val="23"/>
            <w:shd w:val="clear" w:color="auto" w:fill="F0E9D3"/>
          </w:rPr>
          <w:t>ей</w:t>
        </w:r>
        <w:proofErr w:type="gramEnd"/>
      </w:hyperlink>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до</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даты</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окончания</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срока</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п</w:t>
      </w:r>
      <w:r w:rsidRPr="001D034E">
        <w:rPr>
          <w:rFonts w:ascii="Arial" w:hAnsi="Arial" w:cs="Arial"/>
          <w:color w:val="000000"/>
          <w:sz w:val="20"/>
          <w:szCs w:val="23"/>
          <w:shd w:val="clear" w:color="auto" w:fill="FFFFFF"/>
        </w:rPr>
        <w:t>о</w:t>
      </w:r>
      <w:r w:rsidRPr="001D034E">
        <w:rPr>
          <w:rFonts w:ascii="Arial" w:hAnsi="Arial" w:cs="Arial"/>
          <w:color w:val="000000"/>
          <w:sz w:val="20"/>
          <w:szCs w:val="23"/>
          <w:shd w:val="clear" w:color="auto" w:fill="FFFFFF"/>
        </w:rPr>
        <w:t>дачи</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заявок</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на</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участие</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в</w:t>
      </w:r>
      <w:r w:rsidR="00BB46F4" w:rsidRPr="001D034E">
        <w:rPr>
          <w:rFonts w:ascii="Arial" w:hAnsi="Arial" w:cs="Arial"/>
          <w:color w:val="000000"/>
          <w:sz w:val="20"/>
          <w:szCs w:val="23"/>
          <w:shd w:val="clear" w:color="auto" w:fill="FFFFFF"/>
        </w:rPr>
        <w:t xml:space="preserve"> </w:t>
      </w:r>
      <w:r w:rsidRPr="001D034E">
        <w:rPr>
          <w:rFonts w:ascii="Arial" w:hAnsi="Arial" w:cs="Arial"/>
          <w:color w:val="000000"/>
          <w:sz w:val="20"/>
          <w:szCs w:val="23"/>
          <w:shd w:val="clear" w:color="auto" w:fill="FFFFFF"/>
        </w:rPr>
        <w:t>аукционе.</w:t>
      </w:r>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color w:val="000000"/>
          <w:sz w:val="20"/>
        </w:rPr>
        <w:t>Организатор</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собственной</w:t>
      </w:r>
      <w:r w:rsidR="00BB46F4" w:rsidRPr="001D034E">
        <w:rPr>
          <w:rFonts w:ascii="Arial" w:hAnsi="Arial" w:cs="Arial"/>
          <w:color w:val="000000"/>
          <w:sz w:val="20"/>
        </w:rPr>
        <w:t xml:space="preserve"> </w:t>
      </w:r>
      <w:r w:rsidRPr="001D034E">
        <w:rPr>
          <w:rFonts w:ascii="Arial" w:hAnsi="Arial" w:cs="Arial"/>
          <w:color w:val="000000"/>
          <w:sz w:val="20"/>
        </w:rPr>
        <w:t>инициативе</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соответствии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запросом</w:t>
      </w:r>
      <w:r w:rsidR="00BB46F4" w:rsidRPr="001D034E">
        <w:rPr>
          <w:rFonts w:ascii="Arial" w:hAnsi="Arial" w:cs="Arial"/>
          <w:color w:val="000000"/>
          <w:sz w:val="20"/>
        </w:rPr>
        <w:t xml:space="preserve"> </w:t>
      </w:r>
      <w:r w:rsidRPr="001D034E">
        <w:rPr>
          <w:rFonts w:ascii="Arial" w:hAnsi="Arial" w:cs="Arial"/>
          <w:color w:val="000000"/>
          <w:sz w:val="20"/>
        </w:rPr>
        <w:t>заинтересованного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вправе</w:t>
      </w:r>
      <w:r w:rsidR="00BB46F4" w:rsidRPr="001D034E">
        <w:rPr>
          <w:rFonts w:ascii="Arial" w:hAnsi="Arial" w:cs="Arial"/>
          <w:color w:val="000000"/>
          <w:sz w:val="20"/>
        </w:rPr>
        <w:t xml:space="preserve"> </w:t>
      </w:r>
      <w:r w:rsidRPr="001D034E">
        <w:rPr>
          <w:rFonts w:ascii="Arial" w:hAnsi="Arial" w:cs="Arial"/>
          <w:color w:val="000000"/>
          <w:sz w:val="20"/>
        </w:rPr>
        <w:t>принять</w:t>
      </w:r>
      <w:r w:rsidR="00BB46F4" w:rsidRPr="001D034E">
        <w:rPr>
          <w:rFonts w:ascii="Arial" w:hAnsi="Arial" w:cs="Arial"/>
          <w:color w:val="000000"/>
          <w:sz w:val="20"/>
        </w:rPr>
        <w:t xml:space="preserve"> </w:t>
      </w:r>
      <w:r w:rsidRPr="001D034E">
        <w:rPr>
          <w:rFonts w:ascii="Arial" w:hAnsi="Arial" w:cs="Arial"/>
          <w:color w:val="000000"/>
          <w:sz w:val="20"/>
        </w:rPr>
        <w:t>решение</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внесении</w:t>
      </w:r>
      <w:r w:rsidR="00BB46F4" w:rsidRPr="001D034E">
        <w:rPr>
          <w:rFonts w:ascii="Arial" w:hAnsi="Arial" w:cs="Arial"/>
          <w:color w:val="000000"/>
          <w:sz w:val="20"/>
        </w:rPr>
        <w:t xml:space="preserve"> </w:t>
      </w:r>
      <w:r w:rsidRPr="001D034E">
        <w:rPr>
          <w:rFonts w:ascii="Arial" w:hAnsi="Arial" w:cs="Arial"/>
          <w:color w:val="000000"/>
          <w:sz w:val="20"/>
        </w:rPr>
        <w:t>измен</w:t>
      </w:r>
      <w:r w:rsidRPr="001D034E">
        <w:rPr>
          <w:rFonts w:ascii="Arial" w:hAnsi="Arial" w:cs="Arial"/>
          <w:color w:val="000000"/>
          <w:sz w:val="20"/>
        </w:rPr>
        <w:t>е</w:t>
      </w:r>
      <w:r w:rsidRPr="001D034E">
        <w:rPr>
          <w:rFonts w:ascii="Arial" w:hAnsi="Arial" w:cs="Arial"/>
          <w:color w:val="000000"/>
          <w:sz w:val="20"/>
        </w:rPr>
        <w:t>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документацию</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proofErr w:type="gramStart"/>
      <w:r w:rsidRPr="001D034E">
        <w:rPr>
          <w:rFonts w:ascii="Arial" w:hAnsi="Arial" w:cs="Arial"/>
          <w:color w:val="000000"/>
          <w:sz w:val="20"/>
        </w:rPr>
        <w:t>позднее</w:t>
      </w:r>
      <w:proofErr w:type="gramEnd"/>
      <w:r w:rsidR="00BB46F4" w:rsidRPr="001D034E">
        <w:rPr>
          <w:rFonts w:ascii="Arial" w:hAnsi="Arial" w:cs="Arial"/>
          <w:color w:val="000000"/>
          <w:sz w:val="20"/>
        </w:rPr>
        <w:t xml:space="preserve"> </w:t>
      </w:r>
      <w:r w:rsidRPr="001D034E">
        <w:rPr>
          <w:rFonts w:ascii="Arial" w:hAnsi="Arial" w:cs="Arial"/>
          <w:color w:val="000000"/>
          <w:sz w:val="20"/>
        </w:rPr>
        <w:t>чем</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пять</w:t>
      </w:r>
      <w:r w:rsidR="00BB46F4" w:rsidRPr="001D034E">
        <w:rPr>
          <w:rFonts w:ascii="Arial" w:hAnsi="Arial" w:cs="Arial"/>
          <w:color w:val="000000"/>
          <w:sz w:val="20"/>
        </w:rPr>
        <w:t xml:space="preserve"> </w:t>
      </w:r>
      <w:r w:rsidRPr="001D034E">
        <w:rPr>
          <w:rFonts w:ascii="Arial" w:hAnsi="Arial" w:cs="Arial"/>
          <w:color w:val="000000"/>
          <w:sz w:val="20"/>
        </w:rPr>
        <w:t>дней</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окончания</w:t>
      </w:r>
      <w:r w:rsidR="00BB46F4" w:rsidRPr="001D034E">
        <w:rPr>
          <w:rFonts w:ascii="Arial" w:hAnsi="Arial" w:cs="Arial"/>
          <w:color w:val="000000"/>
          <w:sz w:val="20"/>
        </w:rPr>
        <w:t xml:space="preserve"> </w:t>
      </w:r>
      <w:r w:rsidRPr="001D034E">
        <w:rPr>
          <w:rFonts w:ascii="Arial" w:hAnsi="Arial" w:cs="Arial"/>
          <w:color w:val="000000"/>
          <w:sz w:val="20"/>
        </w:rPr>
        <w:t>подачи</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Изменение</w:t>
      </w:r>
      <w:r w:rsidR="00BB46F4" w:rsidRPr="001D034E">
        <w:rPr>
          <w:rFonts w:ascii="Arial" w:hAnsi="Arial" w:cs="Arial"/>
          <w:color w:val="000000"/>
          <w:sz w:val="20"/>
        </w:rPr>
        <w:t xml:space="preserve"> </w:t>
      </w:r>
      <w:r w:rsidRPr="001D034E">
        <w:rPr>
          <w:rFonts w:ascii="Arial" w:hAnsi="Arial" w:cs="Arial"/>
          <w:color w:val="000000"/>
          <w:sz w:val="20"/>
        </w:rPr>
        <w:t>предмета</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д</w:t>
      </w:r>
      <w:r w:rsidRPr="001D034E">
        <w:rPr>
          <w:rFonts w:ascii="Arial" w:hAnsi="Arial" w:cs="Arial"/>
          <w:color w:val="000000"/>
          <w:sz w:val="20"/>
        </w:rPr>
        <w:t>о</w:t>
      </w:r>
      <w:r w:rsidRPr="001D034E">
        <w:rPr>
          <w:rFonts w:ascii="Arial" w:hAnsi="Arial" w:cs="Arial"/>
          <w:color w:val="000000"/>
          <w:sz w:val="20"/>
        </w:rPr>
        <w:t>пускается.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течение</w:t>
      </w:r>
      <w:r w:rsidR="00BB46F4" w:rsidRPr="001D034E">
        <w:rPr>
          <w:rFonts w:ascii="Arial" w:hAnsi="Arial" w:cs="Arial"/>
          <w:color w:val="000000"/>
          <w:sz w:val="20"/>
        </w:rPr>
        <w:t xml:space="preserve"> </w:t>
      </w:r>
      <w:r w:rsidRPr="001D034E">
        <w:rPr>
          <w:rFonts w:ascii="Arial" w:hAnsi="Arial" w:cs="Arial"/>
          <w:color w:val="000000"/>
          <w:sz w:val="20"/>
        </w:rPr>
        <w:t>одного</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принятия</w:t>
      </w:r>
      <w:r w:rsidR="00BB46F4" w:rsidRPr="001D034E">
        <w:rPr>
          <w:rFonts w:ascii="Arial" w:hAnsi="Arial" w:cs="Arial"/>
          <w:color w:val="000000"/>
          <w:sz w:val="20"/>
        </w:rPr>
        <w:t xml:space="preserve"> </w:t>
      </w:r>
      <w:r w:rsidRPr="001D034E">
        <w:rPr>
          <w:rFonts w:ascii="Arial" w:hAnsi="Arial" w:cs="Arial"/>
          <w:color w:val="000000"/>
          <w:sz w:val="20"/>
        </w:rPr>
        <w:t>указанного</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такие</w:t>
      </w:r>
      <w:r w:rsidR="00BB46F4" w:rsidRPr="001D034E">
        <w:rPr>
          <w:rFonts w:ascii="Arial" w:hAnsi="Arial" w:cs="Arial"/>
          <w:color w:val="000000"/>
          <w:sz w:val="20"/>
        </w:rPr>
        <w:t xml:space="preserve"> </w:t>
      </w:r>
      <w:r w:rsidRPr="001D034E">
        <w:rPr>
          <w:rFonts w:ascii="Arial" w:hAnsi="Arial" w:cs="Arial"/>
          <w:color w:val="000000"/>
          <w:sz w:val="20"/>
        </w:rPr>
        <w:t>изменения</w:t>
      </w:r>
      <w:r w:rsidR="00BB46F4" w:rsidRPr="001D034E">
        <w:rPr>
          <w:rFonts w:ascii="Arial" w:hAnsi="Arial" w:cs="Arial"/>
          <w:color w:val="000000"/>
          <w:sz w:val="20"/>
        </w:rPr>
        <w:t xml:space="preserve"> </w:t>
      </w:r>
      <w:r w:rsidRPr="001D034E">
        <w:rPr>
          <w:rFonts w:ascii="Arial" w:hAnsi="Arial" w:cs="Arial"/>
          <w:color w:val="000000"/>
          <w:sz w:val="20"/>
        </w:rPr>
        <w:t>размещаются</w:t>
      </w:r>
      <w:r w:rsidR="00BB46F4" w:rsidRPr="001D034E">
        <w:rPr>
          <w:rFonts w:ascii="Arial" w:hAnsi="Arial" w:cs="Arial"/>
          <w:color w:val="000000"/>
          <w:sz w:val="20"/>
        </w:rPr>
        <w:t xml:space="preserve"> </w:t>
      </w:r>
      <w:r w:rsidRPr="001D034E">
        <w:rPr>
          <w:rFonts w:ascii="Arial" w:hAnsi="Arial" w:cs="Arial"/>
          <w:color w:val="000000"/>
          <w:sz w:val="20"/>
        </w:rPr>
        <w:t>организатором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специализированной</w:t>
      </w:r>
      <w:r w:rsidR="00BB46F4" w:rsidRPr="001D034E">
        <w:rPr>
          <w:rFonts w:ascii="Arial" w:hAnsi="Arial" w:cs="Arial"/>
          <w:color w:val="000000"/>
          <w:sz w:val="20"/>
        </w:rPr>
        <w:t xml:space="preserve"> </w:t>
      </w:r>
      <w:r w:rsidRPr="001D034E">
        <w:rPr>
          <w:rFonts w:ascii="Arial" w:hAnsi="Arial" w:cs="Arial"/>
          <w:color w:val="000000"/>
          <w:sz w:val="20"/>
        </w:rPr>
        <w:t>орган</w:t>
      </w:r>
      <w:r w:rsidRPr="001D034E">
        <w:rPr>
          <w:rFonts w:ascii="Arial" w:hAnsi="Arial" w:cs="Arial"/>
          <w:color w:val="000000"/>
          <w:sz w:val="20"/>
        </w:rPr>
        <w:t>и</w:t>
      </w:r>
      <w:r w:rsidRPr="001D034E">
        <w:rPr>
          <w:rFonts w:ascii="Arial" w:hAnsi="Arial" w:cs="Arial"/>
          <w:color w:val="000000"/>
          <w:sz w:val="20"/>
        </w:rPr>
        <w:t>зацией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порядке,</w:t>
      </w:r>
      <w:r w:rsidR="00BB46F4" w:rsidRPr="001D034E">
        <w:rPr>
          <w:rFonts w:ascii="Arial" w:hAnsi="Arial" w:cs="Arial"/>
          <w:color w:val="000000"/>
          <w:sz w:val="20"/>
        </w:rPr>
        <w:t xml:space="preserve"> </w:t>
      </w:r>
      <w:r w:rsidRPr="001D034E">
        <w:rPr>
          <w:rFonts w:ascii="Arial" w:hAnsi="Arial" w:cs="Arial"/>
          <w:color w:val="000000"/>
          <w:sz w:val="20"/>
        </w:rPr>
        <w:t>установленном</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размещения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извещения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w:t>
      </w:r>
      <w:proofErr w:type="gramStart"/>
      <w:r w:rsidRPr="001D034E">
        <w:rPr>
          <w:rFonts w:ascii="Arial" w:hAnsi="Arial" w:cs="Arial"/>
          <w:color w:val="000000"/>
          <w:sz w:val="20"/>
        </w:rPr>
        <w:t>ии</w:t>
      </w:r>
      <w:r w:rsidR="00BB46F4" w:rsidRPr="001D034E">
        <w:rPr>
          <w:rFonts w:ascii="Arial" w:hAnsi="Arial" w:cs="Arial"/>
          <w:color w:val="000000"/>
          <w:sz w:val="20"/>
        </w:rPr>
        <w:t xml:space="preserve"> </w:t>
      </w:r>
      <w:r w:rsidRPr="001D034E">
        <w:rPr>
          <w:rFonts w:ascii="Arial" w:hAnsi="Arial" w:cs="Arial"/>
          <w:color w:val="000000"/>
          <w:sz w:val="20"/>
        </w:rPr>
        <w:t>ау</w:t>
      </w:r>
      <w:proofErr w:type="gramEnd"/>
      <w:r w:rsidRPr="001D034E">
        <w:rPr>
          <w:rFonts w:ascii="Arial" w:hAnsi="Arial" w:cs="Arial"/>
          <w:color w:val="000000"/>
          <w:sz w:val="20"/>
        </w:rPr>
        <w:t>кциона.</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течение</w:t>
      </w:r>
      <w:r w:rsidR="00BB46F4" w:rsidRPr="001D034E">
        <w:rPr>
          <w:rFonts w:ascii="Arial" w:hAnsi="Arial" w:cs="Arial"/>
          <w:color w:val="000000"/>
          <w:sz w:val="20"/>
        </w:rPr>
        <w:t xml:space="preserve"> </w:t>
      </w:r>
      <w:r w:rsidRPr="001D034E">
        <w:rPr>
          <w:rFonts w:ascii="Arial" w:hAnsi="Arial" w:cs="Arial"/>
          <w:color w:val="000000"/>
          <w:sz w:val="20"/>
        </w:rPr>
        <w:t>двух</w:t>
      </w:r>
      <w:r w:rsidR="00BB46F4" w:rsidRPr="001D034E">
        <w:rPr>
          <w:rFonts w:ascii="Arial" w:hAnsi="Arial" w:cs="Arial"/>
          <w:color w:val="000000"/>
          <w:sz w:val="20"/>
        </w:rPr>
        <w:t xml:space="preserve"> </w:t>
      </w:r>
      <w:r w:rsidRPr="001D034E">
        <w:rPr>
          <w:rFonts w:ascii="Arial" w:hAnsi="Arial" w:cs="Arial"/>
          <w:color w:val="000000"/>
          <w:sz w:val="20"/>
        </w:rPr>
        <w:t>рабочих</w:t>
      </w:r>
      <w:r w:rsidR="00BB46F4" w:rsidRPr="001D034E">
        <w:rPr>
          <w:rFonts w:ascii="Arial" w:hAnsi="Arial" w:cs="Arial"/>
          <w:color w:val="000000"/>
          <w:sz w:val="20"/>
        </w:rPr>
        <w:t xml:space="preserve"> </w:t>
      </w:r>
      <w:r w:rsidRPr="001D034E">
        <w:rPr>
          <w:rFonts w:ascii="Arial" w:hAnsi="Arial" w:cs="Arial"/>
          <w:color w:val="000000"/>
          <w:sz w:val="20"/>
        </w:rPr>
        <w:t>дней</w:t>
      </w:r>
      <w:r w:rsidR="00BB46F4" w:rsidRPr="001D034E">
        <w:rPr>
          <w:rFonts w:ascii="Arial" w:hAnsi="Arial" w:cs="Arial"/>
          <w:color w:val="000000"/>
          <w:sz w:val="20"/>
        </w:rPr>
        <w:t xml:space="preserve"> </w:t>
      </w:r>
      <w:proofErr w:type="gramStart"/>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пр</w:t>
      </w:r>
      <w:r w:rsidRPr="001D034E">
        <w:rPr>
          <w:rFonts w:ascii="Arial" w:hAnsi="Arial" w:cs="Arial"/>
          <w:color w:val="000000"/>
          <w:sz w:val="20"/>
        </w:rPr>
        <w:t>и</w:t>
      </w:r>
      <w:r w:rsidRPr="001D034E">
        <w:rPr>
          <w:rFonts w:ascii="Arial" w:hAnsi="Arial" w:cs="Arial"/>
          <w:color w:val="000000"/>
          <w:sz w:val="20"/>
        </w:rPr>
        <w:t>нятия</w:t>
      </w:r>
      <w:proofErr w:type="gramEnd"/>
      <w:r w:rsidR="00BB46F4" w:rsidRPr="001D034E">
        <w:rPr>
          <w:rFonts w:ascii="Arial" w:hAnsi="Arial" w:cs="Arial"/>
          <w:color w:val="000000"/>
          <w:sz w:val="20"/>
        </w:rPr>
        <w:t xml:space="preserve"> </w:t>
      </w:r>
      <w:r w:rsidRPr="001D034E">
        <w:rPr>
          <w:rFonts w:ascii="Arial" w:hAnsi="Arial" w:cs="Arial"/>
          <w:color w:val="000000"/>
          <w:sz w:val="20"/>
        </w:rPr>
        <w:t>указанного</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такие</w:t>
      </w:r>
      <w:r w:rsidR="00BB46F4" w:rsidRPr="001D034E">
        <w:rPr>
          <w:rFonts w:ascii="Arial" w:hAnsi="Arial" w:cs="Arial"/>
          <w:color w:val="000000"/>
          <w:sz w:val="20"/>
        </w:rPr>
        <w:t xml:space="preserve"> </w:t>
      </w:r>
      <w:r w:rsidRPr="001D034E">
        <w:rPr>
          <w:rFonts w:ascii="Arial" w:hAnsi="Arial" w:cs="Arial"/>
          <w:color w:val="000000"/>
          <w:sz w:val="20"/>
        </w:rPr>
        <w:t>изменения</w:t>
      </w:r>
      <w:r w:rsidR="00BB46F4" w:rsidRPr="001D034E">
        <w:rPr>
          <w:rFonts w:ascii="Arial" w:hAnsi="Arial" w:cs="Arial"/>
          <w:color w:val="000000"/>
          <w:sz w:val="20"/>
        </w:rPr>
        <w:t xml:space="preserve"> </w:t>
      </w:r>
      <w:r w:rsidRPr="001D034E">
        <w:rPr>
          <w:rFonts w:ascii="Arial" w:hAnsi="Arial" w:cs="Arial"/>
          <w:color w:val="000000"/>
          <w:sz w:val="20"/>
        </w:rPr>
        <w:t>направляются</w:t>
      </w:r>
      <w:r w:rsidR="00BB46F4" w:rsidRPr="001D034E">
        <w:rPr>
          <w:rFonts w:ascii="Arial" w:hAnsi="Arial" w:cs="Arial"/>
          <w:color w:val="000000"/>
          <w:sz w:val="20"/>
        </w:rPr>
        <w:t xml:space="preserve"> </w:t>
      </w:r>
      <w:r w:rsidRPr="001D034E">
        <w:rPr>
          <w:rFonts w:ascii="Arial" w:hAnsi="Arial" w:cs="Arial"/>
          <w:color w:val="000000"/>
          <w:sz w:val="20"/>
        </w:rPr>
        <w:t>заказными</w:t>
      </w:r>
      <w:r w:rsidR="00BB46F4" w:rsidRPr="001D034E">
        <w:rPr>
          <w:rFonts w:ascii="Arial" w:hAnsi="Arial" w:cs="Arial"/>
          <w:color w:val="000000"/>
          <w:sz w:val="20"/>
        </w:rPr>
        <w:t xml:space="preserve"> </w:t>
      </w:r>
      <w:r w:rsidRPr="001D034E">
        <w:rPr>
          <w:rFonts w:ascii="Arial" w:hAnsi="Arial" w:cs="Arial"/>
          <w:color w:val="000000"/>
          <w:sz w:val="20"/>
        </w:rPr>
        <w:t>письмами</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форме</w:t>
      </w:r>
      <w:r w:rsidR="00BB46F4" w:rsidRPr="001D034E">
        <w:rPr>
          <w:rFonts w:ascii="Arial" w:hAnsi="Arial" w:cs="Arial"/>
          <w:color w:val="000000"/>
          <w:sz w:val="20"/>
        </w:rPr>
        <w:t xml:space="preserve"> </w:t>
      </w:r>
      <w:r w:rsidRPr="001D034E">
        <w:rPr>
          <w:rFonts w:ascii="Arial" w:hAnsi="Arial" w:cs="Arial"/>
          <w:color w:val="000000"/>
          <w:sz w:val="20"/>
        </w:rPr>
        <w:t>электронных</w:t>
      </w:r>
      <w:r w:rsidR="00BB46F4" w:rsidRPr="001D034E">
        <w:rPr>
          <w:rFonts w:ascii="Arial" w:hAnsi="Arial" w:cs="Arial"/>
          <w:color w:val="000000"/>
          <w:sz w:val="20"/>
        </w:rPr>
        <w:t xml:space="preserve"> </w:t>
      </w:r>
      <w:r w:rsidRPr="001D034E">
        <w:rPr>
          <w:rFonts w:ascii="Arial" w:hAnsi="Arial" w:cs="Arial"/>
          <w:color w:val="000000"/>
          <w:sz w:val="20"/>
        </w:rPr>
        <w:t>документов</w:t>
      </w:r>
      <w:r w:rsidR="00BB46F4" w:rsidRPr="001D034E">
        <w:rPr>
          <w:rFonts w:ascii="Arial" w:hAnsi="Arial" w:cs="Arial"/>
          <w:color w:val="000000"/>
          <w:sz w:val="20"/>
        </w:rPr>
        <w:t xml:space="preserve"> </w:t>
      </w:r>
      <w:r w:rsidRPr="001D034E">
        <w:rPr>
          <w:rFonts w:ascii="Arial" w:hAnsi="Arial" w:cs="Arial"/>
          <w:color w:val="000000"/>
          <w:sz w:val="20"/>
        </w:rPr>
        <w:t>всем</w:t>
      </w:r>
      <w:r w:rsidR="00BB46F4" w:rsidRPr="001D034E">
        <w:rPr>
          <w:rFonts w:ascii="Arial" w:hAnsi="Arial" w:cs="Arial"/>
          <w:color w:val="000000"/>
          <w:sz w:val="20"/>
        </w:rPr>
        <w:t xml:space="preserve"> </w:t>
      </w:r>
      <w:r w:rsidRPr="001D034E">
        <w:rPr>
          <w:rFonts w:ascii="Arial" w:hAnsi="Arial" w:cs="Arial"/>
          <w:color w:val="000000"/>
          <w:sz w:val="20"/>
        </w:rPr>
        <w:t>заявителям,</w:t>
      </w:r>
      <w:r w:rsidR="00BB46F4" w:rsidRPr="001D034E">
        <w:rPr>
          <w:rFonts w:ascii="Arial" w:hAnsi="Arial" w:cs="Arial"/>
          <w:color w:val="000000"/>
          <w:sz w:val="20"/>
        </w:rPr>
        <w:t xml:space="preserve"> </w:t>
      </w:r>
      <w:r w:rsidRPr="001D034E">
        <w:rPr>
          <w:rFonts w:ascii="Arial" w:hAnsi="Arial" w:cs="Arial"/>
          <w:color w:val="000000"/>
          <w:sz w:val="20"/>
        </w:rPr>
        <w:t>которым</w:t>
      </w:r>
      <w:r w:rsidR="00BB46F4" w:rsidRPr="001D034E">
        <w:rPr>
          <w:rFonts w:ascii="Arial" w:hAnsi="Arial" w:cs="Arial"/>
          <w:color w:val="000000"/>
          <w:sz w:val="20"/>
        </w:rPr>
        <w:t xml:space="preserve"> </w:t>
      </w:r>
      <w:r w:rsidRPr="001D034E">
        <w:rPr>
          <w:rFonts w:ascii="Arial" w:hAnsi="Arial" w:cs="Arial"/>
          <w:color w:val="000000"/>
          <w:sz w:val="20"/>
        </w:rPr>
        <w:t>была</w:t>
      </w:r>
      <w:r w:rsidR="00BB46F4" w:rsidRPr="001D034E">
        <w:rPr>
          <w:rFonts w:ascii="Arial" w:hAnsi="Arial" w:cs="Arial"/>
          <w:color w:val="000000"/>
          <w:sz w:val="20"/>
        </w:rPr>
        <w:t xml:space="preserve"> </w:t>
      </w:r>
      <w:r w:rsidRPr="001D034E">
        <w:rPr>
          <w:rFonts w:ascii="Arial" w:hAnsi="Arial" w:cs="Arial"/>
          <w:color w:val="000000"/>
          <w:sz w:val="20"/>
        </w:rPr>
        <w:t>предо</w:t>
      </w:r>
      <w:r w:rsidRPr="001D034E">
        <w:rPr>
          <w:rFonts w:ascii="Arial" w:hAnsi="Arial" w:cs="Arial"/>
          <w:color w:val="000000"/>
          <w:sz w:val="20"/>
        </w:rPr>
        <w:t>с</w:t>
      </w:r>
      <w:r w:rsidRPr="001D034E">
        <w:rPr>
          <w:rFonts w:ascii="Arial" w:hAnsi="Arial" w:cs="Arial"/>
          <w:color w:val="000000"/>
          <w:sz w:val="20"/>
        </w:rPr>
        <w:t>тавлена</w:t>
      </w:r>
      <w:r w:rsidR="00BB46F4" w:rsidRPr="001D034E">
        <w:rPr>
          <w:rFonts w:ascii="Arial" w:hAnsi="Arial" w:cs="Arial"/>
          <w:color w:val="000000"/>
          <w:sz w:val="20"/>
        </w:rPr>
        <w:t xml:space="preserve"> </w:t>
      </w:r>
      <w:r w:rsidRPr="001D034E">
        <w:rPr>
          <w:rFonts w:ascii="Arial" w:hAnsi="Arial" w:cs="Arial"/>
          <w:color w:val="000000"/>
          <w:sz w:val="20"/>
        </w:rPr>
        <w:t>документация</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При</w:t>
      </w:r>
      <w:r w:rsidR="00BB46F4" w:rsidRPr="001D034E">
        <w:rPr>
          <w:rFonts w:ascii="Arial" w:hAnsi="Arial" w:cs="Arial"/>
          <w:color w:val="000000"/>
          <w:sz w:val="20"/>
        </w:rPr>
        <w:t xml:space="preserve"> </w:t>
      </w:r>
      <w:r w:rsidRPr="001D034E">
        <w:rPr>
          <w:rFonts w:ascii="Arial" w:hAnsi="Arial" w:cs="Arial"/>
          <w:color w:val="000000"/>
          <w:sz w:val="20"/>
        </w:rPr>
        <w:t>этом</w:t>
      </w:r>
      <w:r w:rsidR="00BB46F4" w:rsidRPr="001D034E">
        <w:rPr>
          <w:rFonts w:ascii="Arial" w:hAnsi="Arial" w:cs="Arial"/>
          <w:color w:val="000000"/>
          <w:sz w:val="20"/>
        </w:rPr>
        <w:t xml:space="preserve"> </w:t>
      </w:r>
      <w:r w:rsidRPr="001D034E">
        <w:rPr>
          <w:rFonts w:ascii="Arial" w:hAnsi="Arial" w:cs="Arial"/>
          <w:color w:val="000000"/>
          <w:sz w:val="20"/>
        </w:rPr>
        <w:t>срок</w:t>
      </w:r>
      <w:r w:rsidR="00BB46F4" w:rsidRPr="001D034E">
        <w:rPr>
          <w:rFonts w:ascii="Arial" w:hAnsi="Arial" w:cs="Arial"/>
          <w:color w:val="000000"/>
          <w:sz w:val="20"/>
        </w:rPr>
        <w:t xml:space="preserve"> </w:t>
      </w:r>
      <w:r w:rsidRPr="001D034E">
        <w:rPr>
          <w:rFonts w:ascii="Arial" w:hAnsi="Arial" w:cs="Arial"/>
          <w:color w:val="000000"/>
          <w:sz w:val="20"/>
        </w:rPr>
        <w:t>подачи</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должен</w:t>
      </w:r>
      <w:r w:rsidR="00BB46F4" w:rsidRPr="001D034E">
        <w:rPr>
          <w:rFonts w:ascii="Arial" w:hAnsi="Arial" w:cs="Arial"/>
          <w:color w:val="000000"/>
          <w:sz w:val="20"/>
        </w:rPr>
        <w:t xml:space="preserve"> </w:t>
      </w:r>
      <w:r w:rsidRPr="001D034E">
        <w:rPr>
          <w:rFonts w:ascii="Arial" w:hAnsi="Arial" w:cs="Arial"/>
          <w:color w:val="000000"/>
          <w:sz w:val="20"/>
        </w:rPr>
        <w:t>быть</w:t>
      </w:r>
      <w:r w:rsidR="00BB46F4" w:rsidRPr="001D034E">
        <w:rPr>
          <w:rFonts w:ascii="Arial" w:hAnsi="Arial" w:cs="Arial"/>
          <w:color w:val="000000"/>
          <w:sz w:val="20"/>
        </w:rPr>
        <w:t xml:space="preserve"> </w:t>
      </w:r>
      <w:r w:rsidRPr="001D034E">
        <w:rPr>
          <w:rFonts w:ascii="Arial" w:hAnsi="Arial" w:cs="Arial"/>
          <w:color w:val="000000"/>
          <w:sz w:val="20"/>
        </w:rPr>
        <w:t>продлен</w:t>
      </w:r>
      <w:r w:rsidR="00BB46F4" w:rsidRPr="001D034E">
        <w:rPr>
          <w:rFonts w:ascii="Arial" w:hAnsi="Arial" w:cs="Arial"/>
          <w:color w:val="000000"/>
          <w:sz w:val="20"/>
        </w:rPr>
        <w:t xml:space="preserve"> </w:t>
      </w:r>
      <w:r w:rsidRPr="001D034E">
        <w:rPr>
          <w:rFonts w:ascii="Arial" w:hAnsi="Arial" w:cs="Arial"/>
          <w:color w:val="000000"/>
          <w:sz w:val="20"/>
        </w:rPr>
        <w:t>таким</w:t>
      </w:r>
      <w:r w:rsidR="00BB46F4" w:rsidRPr="001D034E">
        <w:rPr>
          <w:rFonts w:ascii="Arial" w:hAnsi="Arial" w:cs="Arial"/>
          <w:color w:val="000000"/>
          <w:sz w:val="20"/>
        </w:rPr>
        <w:t xml:space="preserve"> </w:t>
      </w:r>
      <w:r w:rsidRPr="001D034E">
        <w:rPr>
          <w:rFonts w:ascii="Arial" w:hAnsi="Arial" w:cs="Arial"/>
          <w:color w:val="000000"/>
          <w:sz w:val="20"/>
        </w:rPr>
        <w:t>образом,</w:t>
      </w:r>
      <w:r w:rsidR="00BB46F4" w:rsidRPr="001D034E">
        <w:rPr>
          <w:rFonts w:ascii="Arial" w:hAnsi="Arial" w:cs="Arial"/>
          <w:color w:val="000000"/>
          <w:sz w:val="20"/>
        </w:rPr>
        <w:t xml:space="preserve"> </w:t>
      </w:r>
      <w:r w:rsidRPr="001D034E">
        <w:rPr>
          <w:rFonts w:ascii="Arial" w:hAnsi="Arial" w:cs="Arial"/>
          <w:color w:val="000000"/>
          <w:sz w:val="20"/>
        </w:rPr>
        <w:t>чтобы</w:t>
      </w:r>
      <w:r w:rsidR="00BB46F4" w:rsidRPr="001D034E">
        <w:rPr>
          <w:rFonts w:ascii="Arial" w:hAnsi="Arial" w:cs="Arial"/>
          <w:color w:val="000000"/>
          <w:sz w:val="20"/>
        </w:rPr>
        <w:t xml:space="preserve"> </w:t>
      </w:r>
      <w:proofErr w:type="gramStart"/>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размещения</w:t>
      </w:r>
      <w:proofErr w:type="gramEnd"/>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изменений,</w:t>
      </w:r>
      <w:r w:rsidR="00BB46F4" w:rsidRPr="001D034E">
        <w:rPr>
          <w:rFonts w:ascii="Arial" w:hAnsi="Arial" w:cs="Arial"/>
          <w:color w:val="000000"/>
          <w:sz w:val="20"/>
        </w:rPr>
        <w:t xml:space="preserve"> </w:t>
      </w:r>
      <w:r w:rsidRPr="001D034E">
        <w:rPr>
          <w:rFonts w:ascii="Arial" w:hAnsi="Arial" w:cs="Arial"/>
          <w:color w:val="000000"/>
          <w:sz w:val="20"/>
        </w:rPr>
        <w:t>внесенных</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документацию</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окончания</w:t>
      </w:r>
      <w:r w:rsidR="00BB46F4" w:rsidRPr="001D034E">
        <w:rPr>
          <w:rFonts w:ascii="Arial" w:hAnsi="Arial" w:cs="Arial"/>
          <w:color w:val="000000"/>
          <w:sz w:val="20"/>
        </w:rPr>
        <w:t xml:space="preserve"> </w:t>
      </w:r>
      <w:r w:rsidRPr="001D034E">
        <w:rPr>
          <w:rFonts w:ascii="Arial" w:hAnsi="Arial" w:cs="Arial"/>
          <w:color w:val="000000"/>
          <w:sz w:val="20"/>
        </w:rPr>
        <w:t>срока</w:t>
      </w:r>
      <w:r w:rsidR="00BB46F4" w:rsidRPr="001D034E">
        <w:rPr>
          <w:rFonts w:ascii="Arial" w:hAnsi="Arial" w:cs="Arial"/>
          <w:color w:val="000000"/>
          <w:sz w:val="20"/>
        </w:rPr>
        <w:t xml:space="preserve"> </w:t>
      </w:r>
      <w:r w:rsidRPr="001D034E">
        <w:rPr>
          <w:rFonts w:ascii="Arial" w:hAnsi="Arial" w:cs="Arial"/>
          <w:color w:val="000000"/>
          <w:sz w:val="20"/>
        </w:rPr>
        <w:t>подачи</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он</w:t>
      </w:r>
      <w:r w:rsidR="00BB46F4" w:rsidRPr="001D034E">
        <w:rPr>
          <w:rFonts w:ascii="Arial" w:hAnsi="Arial" w:cs="Arial"/>
          <w:color w:val="000000"/>
          <w:sz w:val="20"/>
        </w:rPr>
        <w:t xml:space="preserve"> </w:t>
      </w:r>
      <w:r w:rsidRPr="001D034E">
        <w:rPr>
          <w:rFonts w:ascii="Arial" w:hAnsi="Arial" w:cs="Arial"/>
          <w:color w:val="000000"/>
          <w:sz w:val="20"/>
        </w:rPr>
        <w:t>составлял</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менее</w:t>
      </w:r>
      <w:r w:rsidR="00BB46F4" w:rsidRPr="001D034E">
        <w:rPr>
          <w:rFonts w:ascii="Arial" w:hAnsi="Arial" w:cs="Arial"/>
          <w:color w:val="000000"/>
          <w:sz w:val="20"/>
        </w:rPr>
        <w:t xml:space="preserve"> </w:t>
      </w:r>
      <w:r w:rsidRPr="001D034E">
        <w:rPr>
          <w:rFonts w:ascii="Arial" w:hAnsi="Arial" w:cs="Arial"/>
          <w:color w:val="000000"/>
          <w:sz w:val="20"/>
        </w:rPr>
        <w:t>пятнадцати</w:t>
      </w:r>
      <w:r w:rsidR="00BB46F4" w:rsidRPr="001D034E">
        <w:rPr>
          <w:rFonts w:ascii="Arial" w:hAnsi="Arial" w:cs="Arial"/>
          <w:color w:val="000000"/>
          <w:sz w:val="20"/>
        </w:rPr>
        <w:t xml:space="preserve"> </w:t>
      </w:r>
      <w:r w:rsidRPr="001D034E">
        <w:rPr>
          <w:rFonts w:ascii="Arial" w:hAnsi="Arial" w:cs="Arial"/>
          <w:color w:val="000000"/>
          <w:sz w:val="20"/>
        </w:rPr>
        <w:t>дней.</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7" w:name="sub_3912140"/>
      <w:bookmarkEnd w:id="6"/>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должна</w:t>
      </w:r>
      <w:r w:rsidR="00BB46F4" w:rsidRPr="001D034E">
        <w:rPr>
          <w:rFonts w:ascii="Arial" w:hAnsi="Arial" w:cs="Arial"/>
          <w:color w:val="000000"/>
          <w:sz w:val="20"/>
        </w:rPr>
        <w:t xml:space="preserve"> </w:t>
      </w:r>
      <w:r w:rsidRPr="001D034E">
        <w:rPr>
          <w:rFonts w:ascii="Arial" w:hAnsi="Arial" w:cs="Arial"/>
          <w:color w:val="000000"/>
          <w:sz w:val="20"/>
        </w:rPr>
        <w:t>содержать:</w:t>
      </w:r>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color w:val="000000"/>
          <w:sz w:val="20"/>
        </w:rPr>
        <w:t>1)</w:t>
      </w:r>
      <w:r w:rsidR="00BB46F4" w:rsidRPr="001D034E">
        <w:rPr>
          <w:rFonts w:ascii="Arial" w:hAnsi="Arial" w:cs="Arial"/>
          <w:color w:val="000000"/>
          <w:sz w:val="20"/>
        </w:rPr>
        <w:t xml:space="preserve"> </w:t>
      </w:r>
      <w:r w:rsidRPr="001D034E">
        <w:rPr>
          <w:rFonts w:ascii="Arial" w:hAnsi="Arial" w:cs="Arial"/>
          <w:color w:val="000000"/>
          <w:sz w:val="20"/>
        </w:rPr>
        <w:t>сведения</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документы</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заявителе,</w:t>
      </w:r>
      <w:r w:rsidR="00BB46F4" w:rsidRPr="001D034E">
        <w:rPr>
          <w:rFonts w:ascii="Arial" w:hAnsi="Arial" w:cs="Arial"/>
          <w:color w:val="000000"/>
          <w:sz w:val="20"/>
        </w:rPr>
        <w:t xml:space="preserve"> </w:t>
      </w:r>
      <w:r w:rsidRPr="001D034E">
        <w:rPr>
          <w:rFonts w:ascii="Arial" w:hAnsi="Arial" w:cs="Arial"/>
          <w:color w:val="000000"/>
          <w:sz w:val="20"/>
        </w:rPr>
        <w:t>подавшем</w:t>
      </w:r>
      <w:r w:rsidR="00BB46F4" w:rsidRPr="001D034E">
        <w:rPr>
          <w:rFonts w:ascii="Arial" w:hAnsi="Arial" w:cs="Arial"/>
          <w:color w:val="000000"/>
          <w:sz w:val="20"/>
        </w:rPr>
        <w:t xml:space="preserve"> </w:t>
      </w:r>
      <w:r w:rsidRPr="001D034E">
        <w:rPr>
          <w:rFonts w:ascii="Arial" w:hAnsi="Arial" w:cs="Arial"/>
          <w:color w:val="000000"/>
          <w:sz w:val="20"/>
        </w:rPr>
        <w:t>такую</w:t>
      </w:r>
      <w:r w:rsidR="00BB46F4" w:rsidRPr="001D034E">
        <w:rPr>
          <w:rFonts w:ascii="Arial" w:hAnsi="Arial" w:cs="Arial"/>
          <w:color w:val="000000"/>
          <w:sz w:val="20"/>
        </w:rPr>
        <w:t xml:space="preserve"> </w:t>
      </w:r>
      <w:r w:rsidRPr="001D034E">
        <w:rPr>
          <w:rFonts w:ascii="Arial" w:hAnsi="Arial" w:cs="Arial"/>
          <w:color w:val="000000"/>
          <w:sz w:val="20"/>
        </w:rPr>
        <w:t>заявку:</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8" w:name="sub_1012111"/>
      <w:proofErr w:type="gramStart"/>
      <w:r w:rsidRPr="001D034E">
        <w:rPr>
          <w:rFonts w:ascii="Arial" w:hAnsi="Arial" w:cs="Arial"/>
          <w:color w:val="000000"/>
          <w:sz w:val="20"/>
        </w:rPr>
        <w:t>а)</w:t>
      </w:r>
      <w:r w:rsidR="00BB46F4" w:rsidRPr="001D034E">
        <w:rPr>
          <w:rFonts w:ascii="Arial" w:hAnsi="Arial" w:cs="Arial"/>
          <w:color w:val="000000"/>
          <w:sz w:val="20"/>
        </w:rPr>
        <w:t xml:space="preserve"> </w:t>
      </w:r>
      <w:r w:rsidRPr="001D034E">
        <w:rPr>
          <w:rFonts w:ascii="Arial" w:hAnsi="Arial" w:cs="Arial"/>
          <w:color w:val="000000"/>
          <w:sz w:val="20"/>
        </w:rPr>
        <w:t>фирменное</w:t>
      </w:r>
      <w:r w:rsidR="00BB46F4" w:rsidRPr="001D034E">
        <w:rPr>
          <w:rFonts w:ascii="Arial" w:hAnsi="Arial" w:cs="Arial"/>
          <w:color w:val="000000"/>
          <w:sz w:val="20"/>
        </w:rPr>
        <w:t xml:space="preserve"> </w:t>
      </w:r>
      <w:r w:rsidRPr="001D034E">
        <w:rPr>
          <w:rFonts w:ascii="Arial" w:hAnsi="Arial" w:cs="Arial"/>
          <w:color w:val="000000"/>
          <w:sz w:val="20"/>
        </w:rPr>
        <w:t>наименование</w:t>
      </w:r>
      <w:r w:rsidR="00BB46F4" w:rsidRPr="001D034E">
        <w:rPr>
          <w:rFonts w:ascii="Arial" w:hAnsi="Arial" w:cs="Arial"/>
          <w:color w:val="000000"/>
          <w:sz w:val="20"/>
        </w:rPr>
        <w:t xml:space="preserve"> </w:t>
      </w:r>
      <w:r w:rsidRPr="001D034E">
        <w:rPr>
          <w:rFonts w:ascii="Arial" w:hAnsi="Arial" w:cs="Arial"/>
          <w:color w:val="000000"/>
          <w:sz w:val="20"/>
        </w:rPr>
        <w:t>(наименование),</w:t>
      </w:r>
      <w:r w:rsidR="00BB46F4" w:rsidRPr="001D034E">
        <w:rPr>
          <w:rFonts w:ascii="Arial" w:hAnsi="Arial" w:cs="Arial"/>
          <w:color w:val="000000"/>
          <w:sz w:val="20"/>
        </w:rPr>
        <w:t xml:space="preserve"> </w:t>
      </w:r>
      <w:r w:rsidRPr="001D034E">
        <w:rPr>
          <w:rFonts w:ascii="Arial" w:hAnsi="Arial" w:cs="Arial"/>
          <w:color w:val="000000"/>
          <w:sz w:val="20"/>
        </w:rPr>
        <w:t>сведения</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организационно-правовой</w:t>
      </w:r>
      <w:r w:rsidR="00BB46F4" w:rsidRPr="001D034E">
        <w:rPr>
          <w:rFonts w:ascii="Arial" w:hAnsi="Arial" w:cs="Arial"/>
          <w:color w:val="000000"/>
          <w:sz w:val="20"/>
        </w:rPr>
        <w:t xml:space="preserve"> </w:t>
      </w:r>
      <w:r w:rsidRPr="001D034E">
        <w:rPr>
          <w:rFonts w:ascii="Arial" w:hAnsi="Arial" w:cs="Arial"/>
          <w:color w:val="000000"/>
          <w:sz w:val="20"/>
        </w:rPr>
        <w:t>форме,</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месте</w:t>
      </w:r>
      <w:r w:rsidR="00BB46F4" w:rsidRPr="001D034E">
        <w:rPr>
          <w:rFonts w:ascii="Arial" w:hAnsi="Arial" w:cs="Arial"/>
          <w:color w:val="000000"/>
          <w:sz w:val="20"/>
        </w:rPr>
        <w:t xml:space="preserve"> </w:t>
      </w:r>
      <w:r w:rsidRPr="001D034E">
        <w:rPr>
          <w:rFonts w:ascii="Arial" w:hAnsi="Arial" w:cs="Arial"/>
          <w:color w:val="000000"/>
          <w:sz w:val="20"/>
        </w:rPr>
        <w:t>нахождения,</w:t>
      </w:r>
      <w:r w:rsidR="00BB46F4" w:rsidRPr="001D034E">
        <w:rPr>
          <w:rFonts w:ascii="Arial" w:hAnsi="Arial" w:cs="Arial"/>
          <w:color w:val="000000"/>
          <w:sz w:val="20"/>
        </w:rPr>
        <w:t xml:space="preserve"> </w:t>
      </w:r>
      <w:r w:rsidRPr="001D034E">
        <w:rPr>
          <w:rFonts w:ascii="Arial" w:hAnsi="Arial" w:cs="Arial"/>
          <w:color w:val="000000"/>
          <w:sz w:val="20"/>
        </w:rPr>
        <w:t>почтовый</w:t>
      </w:r>
      <w:r w:rsidR="00BB46F4" w:rsidRPr="001D034E">
        <w:rPr>
          <w:rFonts w:ascii="Arial" w:hAnsi="Arial" w:cs="Arial"/>
          <w:color w:val="000000"/>
          <w:sz w:val="20"/>
        </w:rPr>
        <w:t xml:space="preserve"> </w:t>
      </w:r>
      <w:r w:rsidRPr="001D034E">
        <w:rPr>
          <w:rFonts w:ascii="Arial" w:hAnsi="Arial" w:cs="Arial"/>
          <w:color w:val="000000"/>
          <w:sz w:val="20"/>
        </w:rPr>
        <w:t>адрес</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юридического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фамилия,</w:t>
      </w:r>
      <w:r w:rsidR="00BB46F4" w:rsidRPr="001D034E">
        <w:rPr>
          <w:rFonts w:ascii="Arial" w:hAnsi="Arial" w:cs="Arial"/>
          <w:color w:val="000000"/>
          <w:sz w:val="20"/>
        </w:rPr>
        <w:t xml:space="preserve"> </w:t>
      </w:r>
      <w:r w:rsidRPr="001D034E">
        <w:rPr>
          <w:rFonts w:ascii="Arial" w:hAnsi="Arial" w:cs="Arial"/>
          <w:color w:val="000000"/>
          <w:sz w:val="20"/>
        </w:rPr>
        <w:t>имя,</w:t>
      </w:r>
      <w:r w:rsidR="00BB46F4" w:rsidRPr="001D034E">
        <w:rPr>
          <w:rFonts w:ascii="Arial" w:hAnsi="Arial" w:cs="Arial"/>
          <w:color w:val="000000"/>
          <w:sz w:val="20"/>
        </w:rPr>
        <w:t xml:space="preserve"> </w:t>
      </w:r>
      <w:r w:rsidRPr="001D034E">
        <w:rPr>
          <w:rFonts w:ascii="Arial" w:hAnsi="Arial" w:cs="Arial"/>
          <w:color w:val="000000"/>
          <w:sz w:val="20"/>
        </w:rPr>
        <w:t>отчество,</w:t>
      </w:r>
      <w:r w:rsidR="00BB46F4" w:rsidRPr="001D034E">
        <w:rPr>
          <w:rFonts w:ascii="Arial" w:hAnsi="Arial" w:cs="Arial"/>
          <w:color w:val="000000"/>
          <w:sz w:val="20"/>
        </w:rPr>
        <w:t xml:space="preserve"> </w:t>
      </w:r>
      <w:r w:rsidRPr="001D034E">
        <w:rPr>
          <w:rFonts w:ascii="Arial" w:hAnsi="Arial" w:cs="Arial"/>
          <w:color w:val="000000"/>
          <w:sz w:val="20"/>
        </w:rPr>
        <w:t>паспортные</w:t>
      </w:r>
      <w:r w:rsidR="00BB46F4" w:rsidRPr="001D034E">
        <w:rPr>
          <w:rFonts w:ascii="Arial" w:hAnsi="Arial" w:cs="Arial"/>
          <w:color w:val="000000"/>
          <w:sz w:val="20"/>
        </w:rPr>
        <w:t xml:space="preserve"> </w:t>
      </w:r>
      <w:r w:rsidRPr="001D034E">
        <w:rPr>
          <w:rFonts w:ascii="Arial" w:hAnsi="Arial" w:cs="Arial"/>
          <w:color w:val="000000"/>
          <w:sz w:val="20"/>
        </w:rPr>
        <w:t>данные,</w:t>
      </w:r>
      <w:r w:rsidR="00BB46F4" w:rsidRPr="001D034E">
        <w:rPr>
          <w:rFonts w:ascii="Arial" w:hAnsi="Arial" w:cs="Arial"/>
          <w:color w:val="000000"/>
          <w:sz w:val="20"/>
        </w:rPr>
        <w:t xml:space="preserve"> </w:t>
      </w:r>
      <w:r w:rsidRPr="001D034E">
        <w:rPr>
          <w:rFonts w:ascii="Arial" w:hAnsi="Arial" w:cs="Arial"/>
          <w:color w:val="000000"/>
          <w:sz w:val="20"/>
        </w:rPr>
        <w:t>сведения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месте</w:t>
      </w:r>
      <w:r w:rsidR="00BB46F4" w:rsidRPr="001D034E">
        <w:rPr>
          <w:rFonts w:ascii="Arial" w:hAnsi="Arial" w:cs="Arial"/>
          <w:color w:val="000000"/>
          <w:sz w:val="20"/>
        </w:rPr>
        <w:t xml:space="preserve"> </w:t>
      </w:r>
      <w:r w:rsidRPr="001D034E">
        <w:rPr>
          <w:rFonts w:ascii="Arial" w:hAnsi="Arial" w:cs="Arial"/>
          <w:color w:val="000000"/>
          <w:sz w:val="20"/>
        </w:rPr>
        <w:t>жительства</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физического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номер</w:t>
      </w:r>
      <w:r w:rsidR="00BB46F4" w:rsidRPr="001D034E">
        <w:rPr>
          <w:rFonts w:ascii="Arial" w:hAnsi="Arial" w:cs="Arial"/>
          <w:color w:val="000000"/>
          <w:sz w:val="20"/>
        </w:rPr>
        <w:t xml:space="preserve"> </w:t>
      </w:r>
      <w:r w:rsidRPr="001D034E">
        <w:rPr>
          <w:rFonts w:ascii="Arial" w:hAnsi="Arial" w:cs="Arial"/>
          <w:color w:val="000000"/>
          <w:sz w:val="20"/>
        </w:rPr>
        <w:t>контактного</w:t>
      </w:r>
      <w:r w:rsidR="00BB46F4" w:rsidRPr="001D034E">
        <w:rPr>
          <w:rFonts w:ascii="Arial" w:hAnsi="Arial" w:cs="Arial"/>
          <w:color w:val="000000"/>
          <w:sz w:val="20"/>
        </w:rPr>
        <w:t xml:space="preserve"> </w:t>
      </w:r>
      <w:r w:rsidRPr="001D034E">
        <w:rPr>
          <w:rFonts w:ascii="Arial" w:hAnsi="Arial" w:cs="Arial"/>
          <w:color w:val="000000"/>
          <w:sz w:val="20"/>
        </w:rPr>
        <w:t>телефона;</w:t>
      </w:r>
      <w:proofErr w:type="gramEnd"/>
    </w:p>
    <w:p w:rsidR="00965EBC" w:rsidRPr="001D034E" w:rsidRDefault="00965EBC" w:rsidP="001D034E">
      <w:pPr>
        <w:autoSpaceDE w:val="0"/>
        <w:autoSpaceDN w:val="0"/>
        <w:adjustRightInd w:val="0"/>
        <w:ind w:firstLine="720"/>
        <w:jc w:val="both"/>
        <w:rPr>
          <w:rFonts w:ascii="Arial" w:hAnsi="Arial" w:cs="Arial"/>
          <w:color w:val="000000"/>
          <w:sz w:val="20"/>
        </w:rPr>
      </w:pPr>
      <w:bookmarkStart w:id="9" w:name="sub_1012112"/>
      <w:bookmarkEnd w:id="8"/>
      <w:proofErr w:type="gramStart"/>
      <w:r w:rsidRPr="001D034E">
        <w:rPr>
          <w:rFonts w:ascii="Arial" w:hAnsi="Arial" w:cs="Arial"/>
          <w:color w:val="000000"/>
          <w:sz w:val="20"/>
        </w:rPr>
        <w:t>б)</w:t>
      </w:r>
      <w:r w:rsidR="00BB46F4" w:rsidRPr="001D034E">
        <w:rPr>
          <w:rFonts w:ascii="Arial" w:hAnsi="Arial" w:cs="Arial"/>
          <w:color w:val="000000"/>
          <w:sz w:val="20"/>
        </w:rPr>
        <w:t xml:space="preserve"> </w:t>
      </w:r>
      <w:r w:rsidRPr="001D034E">
        <w:rPr>
          <w:rFonts w:ascii="Arial" w:hAnsi="Arial" w:cs="Arial"/>
          <w:color w:val="000000"/>
          <w:sz w:val="20"/>
        </w:rPr>
        <w:t>полученную</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ранее</w:t>
      </w:r>
      <w:r w:rsidR="00BB46F4" w:rsidRPr="001D034E">
        <w:rPr>
          <w:rFonts w:ascii="Arial" w:hAnsi="Arial" w:cs="Arial"/>
          <w:color w:val="000000"/>
          <w:sz w:val="20"/>
        </w:rPr>
        <w:t xml:space="preserve"> </w:t>
      </w:r>
      <w:r w:rsidRPr="001D034E">
        <w:rPr>
          <w:rFonts w:ascii="Arial" w:hAnsi="Arial" w:cs="Arial"/>
          <w:color w:val="000000"/>
          <w:sz w:val="20"/>
        </w:rPr>
        <w:t>чем</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шесть</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размещения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извещения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проведении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выписку</w:t>
      </w:r>
      <w:r w:rsidR="00BB46F4" w:rsidRPr="001D034E">
        <w:rPr>
          <w:rFonts w:ascii="Arial" w:hAnsi="Arial" w:cs="Arial"/>
          <w:color w:val="000000"/>
          <w:sz w:val="20"/>
        </w:rPr>
        <w:t xml:space="preserve"> </w:t>
      </w:r>
      <w:r w:rsidRPr="001D034E">
        <w:rPr>
          <w:rFonts w:ascii="Arial" w:hAnsi="Arial" w:cs="Arial"/>
          <w:color w:val="000000"/>
          <w:sz w:val="20"/>
        </w:rPr>
        <w:t>из</w:t>
      </w:r>
      <w:r w:rsidR="00BB46F4" w:rsidRPr="001D034E">
        <w:rPr>
          <w:rFonts w:ascii="Arial" w:hAnsi="Arial" w:cs="Arial"/>
          <w:color w:val="000000"/>
          <w:sz w:val="20"/>
        </w:rPr>
        <w:t xml:space="preserve"> </w:t>
      </w:r>
      <w:r w:rsidRPr="001D034E">
        <w:rPr>
          <w:rFonts w:ascii="Arial" w:hAnsi="Arial" w:cs="Arial"/>
          <w:color w:val="000000"/>
          <w:sz w:val="20"/>
        </w:rPr>
        <w:t>един</w:t>
      </w:r>
      <w:r w:rsidRPr="001D034E">
        <w:rPr>
          <w:rFonts w:ascii="Arial" w:hAnsi="Arial" w:cs="Arial"/>
          <w:color w:val="000000"/>
          <w:sz w:val="20"/>
        </w:rPr>
        <w:t>о</w:t>
      </w:r>
      <w:r w:rsidRPr="001D034E">
        <w:rPr>
          <w:rFonts w:ascii="Arial" w:hAnsi="Arial" w:cs="Arial"/>
          <w:color w:val="000000"/>
          <w:sz w:val="20"/>
        </w:rPr>
        <w:t>го</w:t>
      </w:r>
      <w:r w:rsidR="00BB46F4" w:rsidRPr="001D034E">
        <w:rPr>
          <w:rFonts w:ascii="Arial" w:hAnsi="Arial" w:cs="Arial"/>
          <w:color w:val="000000"/>
          <w:sz w:val="20"/>
        </w:rPr>
        <w:t xml:space="preserve"> </w:t>
      </w:r>
      <w:r w:rsidRPr="001D034E">
        <w:rPr>
          <w:rFonts w:ascii="Arial" w:hAnsi="Arial" w:cs="Arial"/>
          <w:color w:val="000000"/>
          <w:sz w:val="20"/>
        </w:rPr>
        <w:t>государственного</w:t>
      </w:r>
      <w:r w:rsidR="00BB46F4" w:rsidRPr="001D034E">
        <w:rPr>
          <w:rFonts w:ascii="Arial" w:hAnsi="Arial" w:cs="Arial"/>
          <w:color w:val="000000"/>
          <w:sz w:val="20"/>
        </w:rPr>
        <w:t xml:space="preserve"> </w:t>
      </w:r>
      <w:r w:rsidRPr="001D034E">
        <w:rPr>
          <w:rFonts w:ascii="Arial" w:hAnsi="Arial" w:cs="Arial"/>
          <w:color w:val="000000"/>
          <w:sz w:val="20"/>
        </w:rPr>
        <w:t>реестра</w:t>
      </w:r>
      <w:r w:rsidR="00BB46F4" w:rsidRPr="001D034E">
        <w:rPr>
          <w:rFonts w:ascii="Arial" w:hAnsi="Arial" w:cs="Arial"/>
          <w:color w:val="000000"/>
          <w:sz w:val="20"/>
        </w:rPr>
        <w:t xml:space="preserve"> </w:t>
      </w:r>
      <w:r w:rsidRPr="001D034E">
        <w:rPr>
          <w:rFonts w:ascii="Arial" w:hAnsi="Arial" w:cs="Arial"/>
          <w:color w:val="000000"/>
          <w:sz w:val="20"/>
        </w:rPr>
        <w:t>юридических</w:t>
      </w:r>
      <w:r w:rsidR="00BB46F4" w:rsidRPr="001D034E">
        <w:rPr>
          <w:rFonts w:ascii="Arial" w:hAnsi="Arial" w:cs="Arial"/>
          <w:color w:val="000000"/>
          <w:sz w:val="20"/>
        </w:rPr>
        <w:t xml:space="preserve"> </w:t>
      </w:r>
      <w:r w:rsidRPr="001D034E">
        <w:rPr>
          <w:rFonts w:ascii="Arial" w:hAnsi="Arial" w:cs="Arial"/>
          <w:color w:val="000000"/>
          <w:sz w:val="20"/>
        </w:rPr>
        <w:t>лиц</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нотариально</w:t>
      </w:r>
      <w:r w:rsidR="00BB46F4" w:rsidRPr="001D034E">
        <w:rPr>
          <w:rFonts w:ascii="Arial" w:hAnsi="Arial" w:cs="Arial"/>
          <w:color w:val="000000"/>
          <w:sz w:val="20"/>
        </w:rPr>
        <w:t xml:space="preserve"> </w:t>
      </w:r>
      <w:r w:rsidRPr="001D034E">
        <w:rPr>
          <w:rFonts w:ascii="Arial" w:hAnsi="Arial" w:cs="Arial"/>
          <w:color w:val="000000"/>
          <w:sz w:val="20"/>
        </w:rPr>
        <w:t>заверенную</w:t>
      </w:r>
      <w:r w:rsidR="00BB46F4" w:rsidRPr="001D034E">
        <w:rPr>
          <w:rFonts w:ascii="Arial" w:hAnsi="Arial" w:cs="Arial"/>
          <w:color w:val="000000"/>
          <w:sz w:val="20"/>
        </w:rPr>
        <w:t xml:space="preserve"> </w:t>
      </w:r>
      <w:r w:rsidRPr="001D034E">
        <w:rPr>
          <w:rFonts w:ascii="Arial" w:hAnsi="Arial" w:cs="Arial"/>
          <w:color w:val="000000"/>
          <w:sz w:val="20"/>
        </w:rPr>
        <w:t>копию</w:t>
      </w:r>
      <w:r w:rsidR="00BB46F4" w:rsidRPr="001D034E">
        <w:rPr>
          <w:rFonts w:ascii="Arial" w:hAnsi="Arial" w:cs="Arial"/>
          <w:color w:val="000000"/>
          <w:sz w:val="20"/>
        </w:rPr>
        <w:t xml:space="preserve"> </w:t>
      </w:r>
      <w:r w:rsidRPr="001D034E">
        <w:rPr>
          <w:rFonts w:ascii="Arial" w:hAnsi="Arial" w:cs="Arial"/>
          <w:color w:val="000000"/>
          <w:sz w:val="20"/>
        </w:rPr>
        <w:t>такой</w:t>
      </w:r>
      <w:r w:rsidR="00BB46F4" w:rsidRPr="001D034E">
        <w:rPr>
          <w:rFonts w:ascii="Arial" w:hAnsi="Arial" w:cs="Arial"/>
          <w:color w:val="000000"/>
          <w:sz w:val="20"/>
        </w:rPr>
        <w:t xml:space="preserve"> </w:t>
      </w:r>
      <w:r w:rsidRPr="001D034E">
        <w:rPr>
          <w:rFonts w:ascii="Arial" w:hAnsi="Arial" w:cs="Arial"/>
          <w:color w:val="000000"/>
          <w:sz w:val="20"/>
        </w:rPr>
        <w:t>выписки</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юридических</w:t>
      </w:r>
      <w:r w:rsidR="00BB46F4" w:rsidRPr="001D034E">
        <w:rPr>
          <w:rFonts w:ascii="Arial" w:hAnsi="Arial" w:cs="Arial"/>
          <w:color w:val="000000"/>
          <w:sz w:val="20"/>
        </w:rPr>
        <w:t xml:space="preserve"> </w:t>
      </w:r>
      <w:r w:rsidRPr="001D034E">
        <w:rPr>
          <w:rFonts w:ascii="Arial" w:hAnsi="Arial" w:cs="Arial"/>
          <w:color w:val="000000"/>
          <w:sz w:val="20"/>
        </w:rPr>
        <w:t>лиц),</w:t>
      </w:r>
      <w:r w:rsidR="00BB46F4" w:rsidRPr="001D034E">
        <w:rPr>
          <w:rFonts w:ascii="Arial" w:hAnsi="Arial" w:cs="Arial"/>
          <w:color w:val="000000"/>
          <w:sz w:val="20"/>
        </w:rPr>
        <w:t xml:space="preserve"> </w:t>
      </w:r>
      <w:r w:rsidRPr="001D034E">
        <w:rPr>
          <w:rFonts w:ascii="Arial" w:hAnsi="Arial" w:cs="Arial"/>
          <w:color w:val="000000"/>
          <w:sz w:val="20"/>
        </w:rPr>
        <w:t>полученную</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ранее</w:t>
      </w:r>
      <w:r w:rsidR="00BB46F4" w:rsidRPr="001D034E">
        <w:rPr>
          <w:rFonts w:ascii="Arial" w:hAnsi="Arial" w:cs="Arial"/>
          <w:color w:val="000000"/>
          <w:sz w:val="20"/>
        </w:rPr>
        <w:t xml:space="preserve"> </w:t>
      </w:r>
      <w:r w:rsidRPr="001D034E">
        <w:rPr>
          <w:rFonts w:ascii="Arial" w:hAnsi="Arial" w:cs="Arial"/>
          <w:color w:val="000000"/>
          <w:sz w:val="20"/>
        </w:rPr>
        <w:t>чем</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шесть</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размещения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извещения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проведении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выписку</w:t>
      </w:r>
      <w:r w:rsidR="00BB46F4" w:rsidRPr="001D034E">
        <w:rPr>
          <w:rFonts w:ascii="Arial" w:hAnsi="Arial" w:cs="Arial"/>
          <w:color w:val="000000"/>
          <w:sz w:val="20"/>
        </w:rPr>
        <w:t xml:space="preserve"> </w:t>
      </w:r>
      <w:r w:rsidRPr="001D034E">
        <w:rPr>
          <w:rFonts w:ascii="Arial" w:hAnsi="Arial" w:cs="Arial"/>
          <w:color w:val="000000"/>
          <w:sz w:val="20"/>
        </w:rPr>
        <w:t>из</w:t>
      </w:r>
      <w:r w:rsidR="00BB46F4" w:rsidRPr="001D034E">
        <w:rPr>
          <w:rFonts w:ascii="Arial" w:hAnsi="Arial" w:cs="Arial"/>
          <w:color w:val="000000"/>
          <w:sz w:val="20"/>
        </w:rPr>
        <w:t xml:space="preserve"> </w:t>
      </w:r>
      <w:r w:rsidRPr="001D034E">
        <w:rPr>
          <w:rFonts w:ascii="Arial" w:hAnsi="Arial" w:cs="Arial"/>
          <w:color w:val="000000"/>
          <w:sz w:val="20"/>
        </w:rPr>
        <w:t>единого</w:t>
      </w:r>
      <w:r w:rsidR="00BB46F4" w:rsidRPr="001D034E">
        <w:rPr>
          <w:rFonts w:ascii="Arial" w:hAnsi="Arial" w:cs="Arial"/>
          <w:color w:val="000000"/>
          <w:sz w:val="20"/>
        </w:rPr>
        <w:t xml:space="preserve"> </w:t>
      </w:r>
      <w:r w:rsidRPr="001D034E">
        <w:rPr>
          <w:rFonts w:ascii="Arial" w:hAnsi="Arial" w:cs="Arial"/>
          <w:color w:val="000000"/>
          <w:sz w:val="20"/>
        </w:rPr>
        <w:t>государственного</w:t>
      </w:r>
      <w:r w:rsidR="00BB46F4" w:rsidRPr="001D034E">
        <w:rPr>
          <w:rFonts w:ascii="Arial" w:hAnsi="Arial" w:cs="Arial"/>
          <w:color w:val="000000"/>
          <w:sz w:val="20"/>
        </w:rPr>
        <w:t xml:space="preserve"> </w:t>
      </w:r>
      <w:r w:rsidRPr="001D034E">
        <w:rPr>
          <w:rFonts w:ascii="Arial" w:hAnsi="Arial" w:cs="Arial"/>
          <w:color w:val="000000"/>
          <w:sz w:val="20"/>
        </w:rPr>
        <w:t>реестра</w:t>
      </w:r>
      <w:r w:rsidR="00BB46F4" w:rsidRPr="001D034E">
        <w:rPr>
          <w:rFonts w:ascii="Arial" w:hAnsi="Arial" w:cs="Arial"/>
          <w:color w:val="000000"/>
          <w:sz w:val="20"/>
        </w:rPr>
        <w:t xml:space="preserve"> </w:t>
      </w:r>
      <w:r w:rsidRPr="001D034E">
        <w:rPr>
          <w:rFonts w:ascii="Arial" w:hAnsi="Arial" w:cs="Arial"/>
          <w:color w:val="000000"/>
          <w:sz w:val="20"/>
        </w:rPr>
        <w:t>индивидуальных</w:t>
      </w:r>
      <w:r w:rsidR="00BB46F4" w:rsidRPr="001D034E">
        <w:rPr>
          <w:rFonts w:ascii="Arial" w:hAnsi="Arial" w:cs="Arial"/>
          <w:color w:val="000000"/>
          <w:sz w:val="20"/>
        </w:rPr>
        <w:t xml:space="preserve"> </w:t>
      </w:r>
      <w:r w:rsidRPr="001D034E">
        <w:rPr>
          <w:rFonts w:ascii="Arial" w:hAnsi="Arial" w:cs="Arial"/>
          <w:color w:val="000000"/>
          <w:sz w:val="20"/>
        </w:rPr>
        <w:t>предпринимателей</w:t>
      </w:r>
      <w:proofErr w:type="gramEnd"/>
      <w:r w:rsidR="00BB46F4" w:rsidRPr="001D034E">
        <w:rPr>
          <w:rFonts w:ascii="Arial" w:hAnsi="Arial" w:cs="Arial"/>
          <w:color w:val="000000"/>
          <w:sz w:val="20"/>
        </w:rPr>
        <w:t xml:space="preserve"> </w:t>
      </w:r>
      <w:proofErr w:type="gramStart"/>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нотариально</w:t>
      </w:r>
      <w:r w:rsidR="00BB46F4" w:rsidRPr="001D034E">
        <w:rPr>
          <w:rFonts w:ascii="Arial" w:hAnsi="Arial" w:cs="Arial"/>
          <w:color w:val="000000"/>
          <w:sz w:val="20"/>
        </w:rPr>
        <w:t xml:space="preserve"> </w:t>
      </w:r>
      <w:r w:rsidRPr="001D034E">
        <w:rPr>
          <w:rFonts w:ascii="Arial" w:hAnsi="Arial" w:cs="Arial"/>
          <w:color w:val="000000"/>
          <w:sz w:val="20"/>
        </w:rPr>
        <w:t>заверенную</w:t>
      </w:r>
      <w:r w:rsidR="00BB46F4" w:rsidRPr="001D034E">
        <w:rPr>
          <w:rFonts w:ascii="Arial" w:hAnsi="Arial" w:cs="Arial"/>
          <w:color w:val="000000"/>
          <w:sz w:val="20"/>
        </w:rPr>
        <w:t xml:space="preserve"> </w:t>
      </w:r>
      <w:r w:rsidRPr="001D034E">
        <w:rPr>
          <w:rFonts w:ascii="Arial" w:hAnsi="Arial" w:cs="Arial"/>
          <w:color w:val="000000"/>
          <w:sz w:val="20"/>
        </w:rPr>
        <w:t>копию</w:t>
      </w:r>
      <w:r w:rsidR="00BB46F4" w:rsidRPr="001D034E">
        <w:rPr>
          <w:rFonts w:ascii="Arial" w:hAnsi="Arial" w:cs="Arial"/>
          <w:color w:val="000000"/>
          <w:sz w:val="20"/>
        </w:rPr>
        <w:t xml:space="preserve"> </w:t>
      </w:r>
      <w:r w:rsidRPr="001D034E">
        <w:rPr>
          <w:rFonts w:ascii="Arial" w:hAnsi="Arial" w:cs="Arial"/>
          <w:color w:val="000000"/>
          <w:sz w:val="20"/>
        </w:rPr>
        <w:t>такой</w:t>
      </w:r>
      <w:r w:rsidR="00BB46F4" w:rsidRPr="001D034E">
        <w:rPr>
          <w:rFonts w:ascii="Arial" w:hAnsi="Arial" w:cs="Arial"/>
          <w:color w:val="000000"/>
          <w:sz w:val="20"/>
        </w:rPr>
        <w:t xml:space="preserve"> </w:t>
      </w:r>
      <w:r w:rsidRPr="001D034E">
        <w:rPr>
          <w:rFonts w:ascii="Arial" w:hAnsi="Arial" w:cs="Arial"/>
          <w:color w:val="000000"/>
          <w:sz w:val="20"/>
        </w:rPr>
        <w:t>выписки</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индивидуальных</w:t>
      </w:r>
      <w:r w:rsidR="00BB46F4" w:rsidRPr="001D034E">
        <w:rPr>
          <w:rFonts w:ascii="Arial" w:hAnsi="Arial" w:cs="Arial"/>
          <w:color w:val="000000"/>
          <w:sz w:val="20"/>
        </w:rPr>
        <w:t xml:space="preserve"> </w:t>
      </w:r>
      <w:r w:rsidRPr="001D034E">
        <w:rPr>
          <w:rFonts w:ascii="Arial" w:hAnsi="Arial" w:cs="Arial"/>
          <w:color w:val="000000"/>
          <w:sz w:val="20"/>
        </w:rPr>
        <w:t>предпринимателей),</w:t>
      </w:r>
      <w:r w:rsidR="00BB46F4" w:rsidRPr="001D034E">
        <w:rPr>
          <w:rFonts w:ascii="Arial" w:hAnsi="Arial" w:cs="Arial"/>
          <w:color w:val="000000"/>
          <w:sz w:val="20"/>
        </w:rPr>
        <w:t xml:space="preserve"> </w:t>
      </w:r>
      <w:r w:rsidRPr="001D034E">
        <w:rPr>
          <w:rFonts w:ascii="Arial" w:hAnsi="Arial" w:cs="Arial"/>
          <w:color w:val="000000"/>
          <w:sz w:val="20"/>
        </w:rPr>
        <w:t>копии</w:t>
      </w:r>
      <w:r w:rsidR="00BB46F4" w:rsidRPr="001D034E">
        <w:rPr>
          <w:rFonts w:ascii="Arial" w:hAnsi="Arial" w:cs="Arial"/>
          <w:color w:val="000000"/>
          <w:sz w:val="20"/>
        </w:rPr>
        <w:t xml:space="preserve"> </w:t>
      </w:r>
      <w:r w:rsidRPr="001D034E">
        <w:rPr>
          <w:rFonts w:ascii="Arial" w:hAnsi="Arial" w:cs="Arial"/>
          <w:color w:val="000000"/>
          <w:sz w:val="20"/>
        </w:rPr>
        <w:t>документов,</w:t>
      </w:r>
      <w:r w:rsidR="00BB46F4" w:rsidRPr="001D034E">
        <w:rPr>
          <w:rFonts w:ascii="Arial" w:hAnsi="Arial" w:cs="Arial"/>
          <w:color w:val="000000"/>
          <w:sz w:val="20"/>
        </w:rPr>
        <w:t xml:space="preserve"> </w:t>
      </w:r>
      <w:r w:rsidRPr="001D034E">
        <w:rPr>
          <w:rFonts w:ascii="Arial" w:hAnsi="Arial" w:cs="Arial"/>
          <w:color w:val="000000"/>
          <w:sz w:val="20"/>
        </w:rPr>
        <w:t>удостоверяющих</w:t>
      </w:r>
      <w:r w:rsidR="00BB46F4" w:rsidRPr="001D034E">
        <w:rPr>
          <w:rFonts w:ascii="Arial" w:hAnsi="Arial" w:cs="Arial"/>
          <w:color w:val="000000"/>
          <w:sz w:val="20"/>
        </w:rPr>
        <w:t xml:space="preserve"> </w:t>
      </w:r>
      <w:r w:rsidRPr="001D034E">
        <w:rPr>
          <w:rFonts w:ascii="Arial" w:hAnsi="Arial" w:cs="Arial"/>
          <w:color w:val="000000"/>
          <w:sz w:val="20"/>
        </w:rPr>
        <w:t>личность</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иных</w:t>
      </w:r>
      <w:r w:rsidR="00BB46F4" w:rsidRPr="001D034E">
        <w:rPr>
          <w:rFonts w:ascii="Arial" w:hAnsi="Arial" w:cs="Arial"/>
          <w:color w:val="000000"/>
          <w:sz w:val="20"/>
        </w:rPr>
        <w:t xml:space="preserve"> </w:t>
      </w:r>
      <w:r w:rsidRPr="001D034E">
        <w:rPr>
          <w:rFonts w:ascii="Arial" w:hAnsi="Arial" w:cs="Arial"/>
          <w:color w:val="000000"/>
          <w:sz w:val="20"/>
        </w:rPr>
        <w:t>физических</w:t>
      </w:r>
      <w:r w:rsidR="00BB46F4" w:rsidRPr="001D034E">
        <w:rPr>
          <w:rFonts w:ascii="Arial" w:hAnsi="Arial" w:cs="Arial"/>
          <w:color w:val="000000"/>
          <w:sz w:val="20"/>
        </w:rPr>
        <w:t xml:space="preserve"> </w:t>
      </w:r>
      <w:r w:rsidRPr="001D034E">
        <w:rPr>
          <w:rFonts w:ascii="Arial" w:hAnsi="Arial" w:cs="Arial"/>
          <w:color w:val="000000"/>
          <w:sz w:val="20"/>
        </w:rPr>
        <w:t>лиц),</w:t>
      </w:r>
      <w:r w:rsidR="00BB46F4" w:rsidRPr="001D034E">
        <w:rPr>
          <w:rFonts w:ascii="Arial" w:hAnsi="Arial" w:cs="Arial"/>
          <w:color w:val="000000"/>
          <w:sz w:val="20"/>
        </w:rPr>
        <w:t xml:space="preserve"> </w:t>
      </w:r>
      <w:r w:rsidRPr="001D034E">
        <w:rPr>
          <w:rFonts w:ascii="Arial" w:hAnsi="Arial" w:cs="Arial"/>
          <w:color w:val="000000"/>
          <w:sz w:val="20"/>
        </w:rPr>
        <w:t>надлежащим</w:t>
      </w:r>
      <w:r w:rsidR="00BB46F4" w:rsidRPr="001D034E">
        <w:rPr>
          <w:rFonts w:ascii="Arial" w:hAnsi="Arial" w:cs="Arial"/>
          <w:color w:val="000000"/>
          <w:sz w:val="20"/>
        </w:rPr>
        <w:t xml:space="preserve"> </w:t>
      </w:r>
      <w:r w:rsidRPr="001D034E">
        <w:rPr>
          <w:rFonts w:ascii="Arial" w:hAnsi="Arial" w:cs="Arial"/>
          <w:color w:val="000000"/>
          <w:sz w:val="20"/>
        </w:rPr>
        <w:t>образом</w:t>
      </w:r>
      <w:r w:rsidR="00BB46F4" w:rsidRPr="001D034E">
        <w:rPr>
          <w:rFonts w:ascii="Arial" w:hAnsi="Arial" w:cs="Arial"/>
          <w:color w:val="000000"/>
          <w:sz w:val="20"/>
        </w:rPr>
        <w:t xml:space="preserve"> </w:t>
      </w:r>
      <w:r w:rsidRPr="001D034E">
        <w:rPr>
          <w:rFonts w:ascii="Arial" w:hAnsi="Arial" w:cs="Arial"/>
          <w:color w:val="000000"/>
          <w:sz w:val="20"/>
        </w:rPr>
        <w:t>заверенный</w:t>
      </w:r>
      <w:r w:rsidR="00BB46F4" w:rsidRPr="001D034E">
        <w:rPr>
          <w:rFonts w:ascii="Arial" w:hAnsi="Arial" w:cs="Arial"/>
          <w:color w:val="000000"/>
          <w:sz w:val="20"/>
        </w:rPr>
        <w:t xml:space="preserve"> </w:t>
      </w:r>
      <w:r w:rsidRPr="001D034E">
        <w:rPr>
          <w:rFonts w:ascii="Arial" w:hAnsi="Arial" w:cs="Arial"/>
          <w:color w:val="000000"/>
          <w:sz w:val="20"/>
        </w:rPr>
        <w:t>перевод</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русский</w:t>
      </w:r>
      <w:r w:rsidR="00BB46F4" w:rsidRPr="001D034E">
        <w:rPr>
          <w:rFonts w:ascii="Arial" w:hAnsi="Arial" w:cs="Arial"/>
          <w:color w:val="000000"/>
          <w:sz w:val="20"/>
        </w:rPr>
        <w:t xml:space="preserve"> </w:t>
      </w:r>
      <w:r w:rsidRPr="001D034E">
        <w:rPr>
          <w:rFonts w:ascii="Arial" w:hAnsi="Arial" w:cs="Arial"/>
          <w:color w:val="000000"/>
          <w:sz w:val="20"/>
        </w:rPr>
        <w:t>язык</w:t>
      </w:r>
      <w:r w:rsidR="00BB46F4" w:rsidRPr="001D034E">
        <w:rPr>
          <w:rFonts w:ascii="Arial" w:hAnsi="Arial" w:cs="Arial"/>
          <w:color w:val="000000"/>
          <w:sz w:val="20"/>
        </w:rPr>
        <w:t xml:space="preserve"> </w:t>
      </w:r>
      <w:r w:rsidRPr="001D034E">
        <w:rPr>
          <w:rFonts w:ascii="Arial" w:hAnsi="Arial" w:cs="Arial"/>
          <w:color w:val="000000"/>
          <w:sz w:val="20"/>
        </w:rPr>
        <w:t>документов</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государственной</w:t>
      </w:r>
      <w:r w:rsidR="00BB46F4" w:rsidRPr="001D034E">
        <w:rPr>
          <w:rFonts w:ascii="Arial" w:hAnsi="Arial" w:cs="Arial"/>
          <w:color w:val="000000"/>
          <w:sz w:val="20"/>
        </w:rPr>
        <w:t xml:space="preserve"> </w:t>
      </w:r>
      <w:r w:rsidRPr="001D034E">
        <w:rPr>
          <w:rFonts w:ascii="Arial" w:hAnsi="Arial" w:cs="Arial"/>
          <w:color w:val="000000"/>
          <w:sz w:val="20"/>
        </w:rPr>
        <w:t>регистрации</w:t>
      </w:r>
      <w:r w:rsidR="00BB46F4" w:rsidRPr="001D034E">
        <w:rPr>
          <w:rFonts w:ascii="Arial" w:hAnsi="Arial" w:cs="Arial"/>
          <w:color w:val="000000"/>
          <w:sz w:val="20"/>
        </w:rPr>
        <w:t xml:space="preserve"> </w:t>
      </w:r>
      <w:r w:rsidRPr="001D034E">
        <w:rPr>
          <w:rFonts w:ascii="Arial" w:hAnsi="Arial" w:cs="Arial"/>
          <w:color w:val="000000"/>
          <w:sz w:val="20"/>
        </w:rPr>
        <w:t>юридического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ф</w:t>
      </w:r>
      <w:r w:rsidRPr="001D034E">
        <w:rPr>
          <w:rFonts w:ascii="Arial" w:hAnsi="Arial" w:cs="Arial"/>
          <w:color w:val="000000"/>
          <w:sz w:val="20"/>
        </w:rPr>
        <w:t>и</w:t>
      </w:r>
      <w:r w:rsidRPr="001D034E">
        <w:rPr>
          <w:rFonts w:ascii="Arial" w:hAnsi="Arial" w:cs="Arial"/>
          <w:color w:val="000000"/>
          <w:sz w:val="20"/>
        </w:rPr>
        <w:t>зического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качестве</w:t>
      </w:r>
      <w:r w:rsidR="00BB46F4" w:rsidRPr="001D034E">
        <w:rPr>
          <w:rFonts w:ascii="Arial" w:hAnsi="Arial" w:cs="Arial"/>
          <w:color w:val="000000"/>
          <w:sz w:val="20"/>
        </w:rPr>
        <w:t xml:space="preserve"> </w:t>
      </w:r>
      <w:r w:rsidRPr="001D034E">
        <w:rPr>
          <w:rFonts w:ascii="Arial" w:hAnsi="Arial" w:cs="Arial"/>
          <w:color w:val="000000"/>
          <w:sz w:val="20"/>
        </w:rPr>
        <w:t>индивидуального</w:t>
      </w:r>
      <w:r w:rsidR="00BB46F4" w:rsidRPr="001D034E">
        <w:rPr>
          <w:rFonts w:ascii="Arial" w:hAnsi="Arial" w:cs="Arial"/>
          <w:color w:val="000000"/>
          <w:sz w:val="20"/>
        </w:rPr>
        <w:t xml:space="preserve"> </w:t>
      </w:r>
      <w:r w:rsidRPr="001D034E">
        <w:rPr>
          <w:rFonts w:ascii="Arial" w:hAnsi="Arial" w:cs="Arial"/>
          <w:color w:val="000000"/>
          <w:sz w:val="20"/>
        </w:rPr>
        <w:t>предпринимателя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соответствии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законодательством</w:t>
      </w:r>
      <w:r w:rsidR="00BB46F4" w:rsidRPr="001D034E">
        <w:rPr>
          <w:rFonts w:ascii="Arial" w:hAnsi="Arial" w:cs="Arial"/>
          <w:color w:val="000000"/>
          <w:sz w:val="20"/>
        </w:rPr>
        <w:t xml:space="preserve"> </w:t>
      </w:r>
      <w:r w:rsidRPr="001D034E">
        <w:rPr>
          <w:rFonts w:ascii="Arial" w:hAnsi="Arial" w:cs="Arial"/>
          <w:color w:val="000000"/>
          <w:sz w:val="20"/>
        </w:rPr>
        <w:t>соответствующего</w:t>
      </w:r>
      <w:r w:rsidR="00BB46F4" w:rsidRPr="001D034E">
        <w:rPr>
          <w:rFonts w:ascii="Arial" w:hAnsi="Arial" w:cs="Arial"/>
          <w:color w:val="000000"/>
          <w:sz w:val="20"/>
        </w:rPr>
        <w:t xml:space="preserve"> </w:t>
      </w:r>
      <w:r w:rsidRPr="001D034E">
        <w:rPr>
          <w:rFonts w:ascii="Arial" w:hAnsi="Arial" w:cs="Arial"/>
          <w:color w:val="000000"/>
          <w:sz w:val="20"/>
        </w:rPr>
        <w:t>государства</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иностранных</w:t>
      </w:r>
      <w:r w:rsidR="00BB46F4" w:rsidRPr="001D034E">
        <w:rPr>
          <w:rFonts w:ascii="Arial" w:hAnsi="Arial" w:cs="Arial"/>
          <w:color w:val="000000"/>
          <w:sz w:val="20"/>
        </w:rPr>
        <w:t xml:space="preserve"> </w:t>
      </w:r>
      <w:r w:rsidRPr="001D034E">
        <w:rPr>
          <w:rFonts w:ascii="Arial" w:hAnsi="Arial" w:cs="Arial"/>
          <w:color w:val="000000"/>
          <w:sz w:val="20"/>
        </w:rPr>
        <w:t>лиц),</w:t>
      </w:r>
      <w:r w:rsidR="00BB46F4" w:rsidRPr="001D034E">
        <w:rPr>
          <w:rFonts w:ascii="Arial" w:hAnsi="Arial" w:cs="Arial"/>
          <w:color w:val="000000"/>
          <w:sz w:val="20"/>
        </w:rPr>
        <w:t xml:space="preserve"> </w:t>
      </w:r>
      <w:r w:rsidRPr="001D034E">
        <w:rPr>
          <w:rFonts w:ascii="Arial" w:hAnsi="Arial" w:cs="Arial"/>
          <w:color w:val="000000"/>
          <w:sz w:val="20"/>
        </w:rPr>
        <w:t>п</w:t>
      </w:r>
      <w:r w:rsidRPr="001D034E">
        <w:rPr>
          <w:rFonts w:ascii="Arial" w:hAnsi="Arial" w:cs="Arial"/>
          <w:color w:val="000000"/>
          <w:sz w:val="20"/>
        </w:rPr>
        <w:t>о</w:t>
      </w:r>
      <w:r w:rsidRPr="001D034E">
        <w:rPr>
          <w:rFonts w:ascii="Arial" w:hAnsi="Arial" w:cs="Arial"/>
          <w:color w:val="000000"/>
          <w:sz w:val="20"/>
        </w:rPr>
        <w:t>лученные</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ранее</w:t>
      </w:r>
      <w:r w:rsidR="00BB46F4" w:rsidRPr="001D034E">
        <w:rPr>
          <w:rFonts w:ascii="Arial" w:hAnsi="Arial" w:cs="Arial"/>
          <w:color w:val="000000"/>
          <w:sz w:val="20"/>
        </w:rPr>
        <w:t xml:space="preserve"> </w:t>
      </w:r>
      <w:r w:rsidRPr="001D034E">
        <w:rPr>
          <w:rFonts w:ascii="Arial" w:hAnsi="Arial" w:cs="Arial"/>
          <w:color w:val="000000"/>
          <w:sz w:val="20"/>
        </w:rPr>
        <w:t>чем</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шесть</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размещения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торгов</w:t>
      </w:r>
      <w:proofErr w:type="gramEnd"/>
      <w:r w:rsidR="00BB46F4" w:rsidRPr="001D034E">
        <w:rPr>
          <w:rFonts w:ascii="Arial" w:hAnsi="Arial" w:cs="Arial"/>
          <w:color w:val="000000"/>
          <w:sz w:val="20"/>
        </w:rPr>
        <w:t xml:space="preserve"> </w:t>
      </w:r>
      <w:r w:rsidRPr="001D034E">
        <w:rPr>
          <w:rFonts w:ascii="Arial" w:hAnsi="Arial" w:cs="Arial"/>
          <w:color w:val="000000"/>
          <w:sz w:val="20"/>
        </w:rPr>
        <w:t>извещения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w:t>
      </w:r>
      <w:proofErr w:type="gramStart"/>
      <w:r w:rsidRPr="001D034E">
        <w:rPr>
          <w:rFonts w:ascii="Arial" w:hAnsi="Arial" w:cs="Arial"/>
          <w:color w:val="000000"/>
          <w:sz w:val="20"/>
        </w:rPr>
        <w:t>ии</w:t>
      </w:r>
      <w:r w:rsidR="00BB46F4" w:rsidRPr="001D034E">
        <w:rPr>
          <w:rFonts w:ascii="Arial" w:hAnsi="Arial" w:cs="Arial"/>
          <w:color w:val="000000"/>
          <w:sz w:val="20"/>
        </w:rPr>
        <w:t xml:space="preserve"> </w:t>
      </w:r>
      <w:r w:rsidRPr="001D034E">
        <w:rPr>
          <w:rFonts w:ascii="Arial" w:hAnsi="Arial" w:cs="Arial"/>
          <w:color w:val="000000"/>
          <w:sz w:val="20"/>
        </w:rPr>
        <w:t>ау</w:t>
      </w:r>
      <w:proofErr w:type="gramEnd"/>
      <w:r w:rsidRPr="001D034E">
        <w:rPr>
          <w:rFonts w:ascii="Arial" w:hAnsi="Arial" w:cs="Arial"/>
          <w:color w:val="000000"/>
          <w:sz w:val="20"/>
        </w:rPr>
        <w:t>кциона;</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0" w:name="sub_1012113"/>
      <w:bookmarkEnd w:id="9"/>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документ,</w:t>
      </w:r>
      <w:r w:rsidR="00BB46F4" w:rsidRPr="001D034E">
        <w:rPr>
          <w:rFonts w:ascii="Arial" w:hAnsi="Arial" w:cs="Arial"/>
          <w:color w:val="000000"/>
          <w:sz w:val="20"/>
        </w:rPr>
        <w:t xml:space="preserve"> </w:t>
      </w:r>
      <w:r w:rsidRPr="001D034E">
        <w:rPr>
          <w:rFonts w:ascii="Arial" w:hAnsi="Arial" w:cs="Arial"/>
          <w:color w:val="000000"/>
          <w:sz w:val="20"/>
        </w:rPr>
        <w:t>подтверждающий</w:t>
      </w:r>
      <w:r w:rsidR="00BB46F4" w:rsidRPr="001D034E">
        <w:rPr>
          <w:rFonts w:ascii="Arial" w:hAnsi="Arial" w:cs="Arial"/>
          <w:color w:val="000000"/>
          <w:sz w:val="20"/>
        </w:rPr>
        <w:t xml:space="preserve"> </w:t>
      </w:r>
      <w:r w:rsidRPr="001D034E">
        <w:rPr>
          <w:rFonts w:ascii="Arial" w:hAnsi="Arial" w:cs="Arial"/>
          <w:color w:val="000000"/>
          <w:sz w:val="20"/>
        </w:rPr>
        <w:t>полномочия</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осуществление</w:t>
      </w:r>
      <w:r w:rsidR="00BB46F4" w:rsidRPr="001D034E">
        <w:rPr>
          <w:rFonts w:ascii="Arial" w:hAnsi="Arial" w:cs="Arial"/>
          <w:color w:val="000000"/>
          <w:sz w:val="20"/>
        </w:rPr>
        <w:t xml:space="preserve"> </w:t>
      </w:r>
      <w:r w:rsidRPr="001D034E">
        <w:rPr>
          <w:rFonts w:ascii="Arial" w:hAnsi="Arial" w:cs="Arial"/>
          <w:color w:val="000000"/>
          <w:sz w:val="20"/>
        </w:rPr>
        <w:t>действий</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имени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юридического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(копия</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назначении</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избрании</w:t>
      </w:r>
      <w:r w:rsidR="00BB46F4" w:rsidRPr="001D034E">
        <w:rPr>
          <w:rFonts w:ascii="Arial" w:hAnsi="Arial" w:cs="Arial"/>
          <w:color w:val="000000"/>
          <w:sz w:val="20"/>
        </w:rPr>
        <w:t xml:space="preserve"> </w:t>
      </w:r>
      <w:r w:rsidRPr="001D034E">
        <w:rPr>
          <w:rFonts w:ascii="Arial" w:hAnsi="Arial" w:cs="Arial"/>
          <w:color w:val="000000"/>
          <w:sz w:val="20"/>
        </w:rPr>
        <w:t>либо</w:t>
      </w:r>
      <w:r w:rsidR="00BB46F4" w:rsidRPr="001D034E">
        <w:rPr>
          <w:rFonts w:ascii="Arial" w:hAnsi="Arial" w:cs="Arial"/>
          <w:color w:val="000000"/>
          <w:sz w:val="20"/>
        </w:rPr>
        <w:t xml:space="preserve"> </w:t>
      </w:r>
      <w:r w:rsidRPr="001D034E">
        <w:rPr>
          <w:rFonts w:ascii="Arial" w:hAnsi="Arial" w:cs="Arial"/>
          <w:color w:val="000000"/>
          <w:sz w:val="20"/>
        </w:rPr>
        <w:t>приказа</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назначении</w:t>
      </w:r>
      <w:r w:rsidR="00BB46F4" w:rsidRPr="001D034E">
        <w:rPr>
          <w:rFonts w:ascii="Arial" w:hAnsi="Arial" w:cs="Arial"/>
          <w:color w:val="000000"/>
          <w:sz w:val="20"/>
        </w:rPr>
        <w:t xml:space="preserve"> </w:t>
      </w:r>
      <w:r w:rsidRPr="001D034E">
        <w:rPr>
          <w:rFonts w:ascii="Arial" w:hAnsi="Arial" w:cs="Arial"/>
          <w:color w:val="000000"/>
          <w:sz w:val="20"/>
        </w:rPr>
        <w:t>физического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должность,</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соответствии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которым</w:t>
      </w:r>
      <w:r w:rsidR="00BB46F4" w:rsidRPr="001D034E">
        <w:rPr>
          <w:rFonts w:ascii="Arial" w:hAnsi="Arial" w:cs="Arial"/>
          <w:color w:val="000000"/>
          <w:sz w:val="20"/>
        </w:rPr>
        <w:t xml:space="preserve"> </w:t>
      </w:r>
      <w:r w:rsidRPr="001D034E">
        <w:rPr>
          <w:rFonts w:ascii="Arial" w:hAnsi="Arial" w:cs="Arial"/>
          <w:color w:val="000000"/>
          <w:sz w:val="20"/>
        </w:rPr>
        <w:t>такое</w:t>
      </w:r>
      <w:r w:rsidR="00BB46F4" w:rsidRPr="001D034E">
        <w:rPr>
          <w:rFonts w:ascii="Arial" w:hAnsi="Arial" w:cs="Arial"/>
          <w:color w:val="000000"/>
          <w:sz w:val="20"/>
        </w:rPr>
        <w:t xml:space="preserve"> </w:t>
      </w:r>
      <w:r w:rsidRPr="001D034E">
        <w:rPr>
          <w:rFonts w:ascii="Arial" w:hAnsi="Arial" w:cs="Arial"/>
          <w:color w:val="000000"/>
          <w:sz w:val="20"/>
        </w:rPr>
        <w:t>физическое</w:t>
      </w:r>
      <w:r w:rsidR="00BB46F4" w:rsidRPr="001D034E">
        <w:rPr>
          <w:rFonts w:ascii="Arial" w:hAnsi="Arial" w:cs="Arial"/>
          <w:color w:val="000000"/>
          <w:sz w:val="20"/>
        </w:rPr>
        <w:t xml:space="preserve"> </w:t>
      </w:r>
      <w:r w:rsidRPr="001D034E">
        <w:rPr>
          <w:rFonts w:ascii="Arial" w:hAnsi="Arial" w:cs="Arial"/>
          <w:color w:val="000000"/>
          <w:sz w:val="20"/>
        </w:rPr>
        <w:t>лицо</w:t>
      </w:r>
      <w:r w:rsidR="00BB46F4" w:rsidRPr="001D034E">
        <w:rPr>
          <w:rFonts w:ascii="Arial" w:hAnsi="Arial" w:cs="Arial"/>
          <w:color w:val="000000"/>
          <w:sz w:val="20"/>
        </w:rPr>
        <w:t xml:space="preserve"> </w:t>
      </w:r>
      <w:r w:rsidRPr="001D034E">
        <w:rPr>
          <w:rFonts w:ascii="Arial" w:hAnsi="Arial" w:cs="Arial"/>
          <w:color w:val="000000"/>
          <w:sz w:val="20"/>
        </w:rPr>
        <w:t>обладает</w:t>
      </w:r>
      <w:r w:rsidR="00BB46F4" w:rsidRPr="001D034E">
        <w:rPr>
          <w:rFonts w:ascii="Arial" w:hAnsi="Arial" w:cs="Arial"/>
          <w:color w:val="000000"/>
          <w:sz w:val="20"/>
        </w:rPr>
        <w:t xml:space="preserve"> </w:t>
      </w:r>
      <w:r w:rsidRPr="001D034E">
        <w:rPr>
          <w:rFonts w:ascii="Arial" w:hAnsi="Arial" w:cs="Arial"/>
          <w:color w:val="000000"/>
          <w:sz w:val="20"/>
        </w:rPr>
        <w:t>правом</w:t>
      </w:r>
      <w:r w:rsidR="00BB46F4" w:rsidRPr="001D034E">
        <w:rPr>
          <w:rFonts w:ascii="Arial" w:hAnsi="Arial" w:cs="Arial"/>
          <w:color w:val="000000"/>
          <w:sz w:val="20"/>
        </w:rPr>
        <w:t xml:space="preserve"> </w:t>
      </w:r>
      <w:r w:rsidRPr="001D034E">
        <w:rPr>
          <w:rFonts w:ascii="Arial" w:hAnsi="Arial" w:cs="Arial"/>
          <w:color w:val="000000"/>
          <w:sz w:val="20"/>
        </w:rPr>
        <w:t>действовать</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имени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без</w:t>
      </w:r>
      <w:r w:rsidR="00BB46F4" w:rsidRPr="001D034E">
        <w:rPr>
          <w:rFonts w:ascii="Arial" w:hAnsi="Arial" w:cs="Arial"/>
          <w:color w:val="000000"/>
          <w:sz w:val="20"/>
        </w:rPr>
        <w:t xml:space="preserve"> </w:t>
      </w:r>
      <w:r w:rsidRPr="001D034E">
        <w:rPr>
          <w:rFonts w:ascii="Arial" w:hAnsi="Arial" w:cs="Arial"/>
          <w:color w:val="000000"/>
          <w:sz w:val="20"/>
        </w:rPr>
        <w:t>доверенности</w:t>
      </w:r>
      <w:r w:rsidR="00BB46F4" w:rsidRPr="001D034E">
        <w:rPr>
          <w:rFonts w:ascii="Arial" w:hAnsi="Arial" w:cs="Arial"/>
          <w:color w:val="000000"/>
          <w:sz w:val="20"/>
        </w:rPr>
        <w:t xml:space="preserve"> </w:t>
      </w:r>
      <w:r w:rsidRPr="001D034E">
        <w:rPr>
          <w:rFonts w:ascii="Arial" w:hAnsi="Arial" w:cs="Arial"/>
          <w:color w:val="000000"/>
          <w:sz w:val="20"/>
        </w:rPr>
        <w:t>(далее</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руководитель).</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имени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действует</w:t>
      </w:r>
      <w:r w:rsidR="00BB46F4" w:rsidRPr="001D034E">
        <w:rPr>
          <w:rFonts w:ascii="Arial" w:hAnsi="Arial" w:cs="Arial"/>
          <w:color w:val="000000"/>
          <w:sz w:val="20"/>
        </w:rPr>
        <w:t xml:space="preserve"> </w:t>
      </w:r>
      <w:r w:rsidRPr="001D034E">
        <w:rPr>
          <w:rFonts w:ascii="Arial" w:hAnsi="Arial" w:cs="Arial"/>
          <w:color w:val="000000"/>
          <w:sz w:val="20"/>
        </w:rPr>
        <w:t>иное</w:t>
      </w:r>
      <w:r w:rsidR="00BB46F4" w:rsidRPr="001D034E">
        <w:rPr>
          <w:rFonts w:ascii="Arial" w:hAnsi="Arial" w:cs="Arial"/>
          <w:color w:val="000000"/>
          <w:sz w:val="20"/>
        </w:rPr>
        <w:t xml:space="preserve"> </w:t>
      </w:r>
      <w:r w:rsidRPr="001D034E">
        <w:rPr>
          <w:rFonts w:ascii="Arial" w:hAnsi="Arial" w:cs="Arial"/>
          <w:color w:val="000000"/>
          <w:sz w:val="20"/>
        </w:rPr>
        <w:t>лицо,</w:t>
      </w:r>
      <w:r w:rsidR="00BB46F4" w:rsidRPr="001D034E">
        <w:rPr>
          <w:rFonts w:ascii="Arial" w:hAnsi="Arial" w:cs="Arial"/>
          <w:color w:val="000000"/>
          <w:sz w:val="20"/>
        </w:rPr>
        <w:t xml:space="preserve"> </w:t>
      </w:r>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конкурсе</w:t>
      </w:r>
      <w:r w:rsidR="00BB46F4" w:rsidRPr="001D034E">
        <w:rPr>
          <w:rFonts w:ascii="Arial" w:hAnsi="Arial" w:cs="Arial"/>
          <w:color w:val="000000"/>
          <w:sz w:val="20"/>
        </w:rPr>
        <w:t xml:space="preserve"> </w:t>
      </w:r>
      <w:r w:rsidRPr="001D034E">
        <w:rPr>
          <w:rFonts w:ascii="Arial" w:hAnsi="Arial" w:cs="Arial"/>
          <w:color w:val="000000"/>
          <w:sz w:val="20"/>
        </w:rPr>
        <w:t>должна</w:t>
      </w:r>
      <w:r w:rsidR="00BB46F4" w:rsidRPr="001D034E">
        <w:rPr>
          <w:rFonts w:ascii="Arial" w:hAnsi="Arial" w:cs="Arial"/>
          <w:color w:val="000000"/>
          <w:sz w:val="20"/>
        </w:rPr>
        <w:t xml:space="preserve"> </w:t>
      </w:r>
      <w:r w:rsidRPr="001D034E">
        <w:rPr>
          <w:rFonts w:ascii="Arial" w:hAnsi="Arial" w:cs="Arial"/>
          <w:color w:val="000000"/>
          <w:sz w:val="20"/>
        </w:rPr>
        <w:t>с</w:t>
      </w:r>
      <w:r w:rsidRPr="001D034E">
        <w:rPr>
          <w:rFonts w:ascii="Arial" w:hAnsi="Arial" w:cs="Arial"/>
          <w:color w:val="000000"/>
          <w:sz w:val="20"/>
        </w:rPr>
        <w:t>о</w:t>
      </w:r>
      <w:r w:rsidRPr="001D034E">
        <w:rPr>
          <w:rFonts w:ascii="Arial" w:hAnsi="Arial" w:cs="Arial"/>
          <w:color w:val="000000"/>
          <w:sz w:val="20"/>
        </w:rPr>
        <w:t>держать</w:t>
      </w:r>
      <w:r w:rsidR="00BB46F4" w:rsidRPr="001D034E">
        <w:rPr>
          <w:rFonts w:ascii="Arial" w:hAnsi="Arial" w:cs="Arial"/>
          <w:color w:val="000000"/>
          <w:sz w:val="20"/>
        </w:rPr>
        <w:t xml:space="preserve"> </w:t>
      </w:r>
      <w:r w:rsidRPr="001D034E">
        <w:rPr>
          <w:rFonts w:ascii="Arial" w:hAnsi="Arial" w:cs="Arial"/>
          <w:color w:val="000000"/>
          <w:sz w:val="20"/>
        </w:rPr>
        <w:t>также</w:t>
      </w:r>
      <w:r w:rsidR="00BB46F4" w:rsidRPr="001D034E">
        <w:rPr>
          <w:rFonts w:ascii="Arial" w:hAnsi="Arial" w:cs="Arial"/>
          <w:color w:val="000000"/>
          <w:sz w:val="20"/>
        </w:rPr>
        <w:t xml:space="preserve"> </w:t>
      </w:r>
      <w:r w:rsidRPr="001D034E">
        <w:rPr>
          <w:rFonts w:ascii="Arial" w:hAnsi="Arial" w:cs="Arial"/>
          <w:color w:val="000000"/>
          <w:sz w:val="20"/>
        </w:rPr>
        <w:t>доверенность</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осуществление</w:t>
      </w:r>
      <w:r w:rsidR="00BB46F4" w:rsidRPr="001D034E">
        <w:rPr>
          <w:rFonts w:ascii="Arial" w:hAnsi="Arial" w:cs="Arial"/>
          <w:color w:val="000000"/>
          <w:sz w:val="20"/>
        </w:rPr>
        <w:t xml:space="preserve"> </w:t>
      </w:r>
      <w:r w:rsidRPr="001D034E">
        <w:rPr>
          <w:rFonts w:ascii="Arial" w:hAnsi="Arial" w:cs="Arial"/>
          <w:color w:val="000000"/>
          <w:sz w:val="20"/>
        </w:rPr>
        <w:t>действий</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имени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заверенную</w:t>
      </w:r>
      <w:r w:rsidR="00BB46F4" w:rsidRPr="001D034E">
        <w:rPr>
          <w:rFonts w:ascii="Arial" w:hAnsi="Arial" w:cs="Arial"/>
          <w:color w:val="000000"/>
          <w:sz w:val="20"/>
        </w:rPr>
        <w:t xml:space="preserve"> </w:t>
      </w:r>
      <w:r w:rsidRPr="001D034E">
        <w:rPr>
          <w:rFonts w:ascii="Arial" w:hAnsi="Arial" w:cs="Arial"/>
          <w:color w:val="000000"/>
          <w:sz w:val="20"/>
        </w:rPr>
        <w:t>печатью</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(при</w:t>
      </w:r>
      <w:r w:rsidR="00BB46F4" w:rsidRPr="001D034E">
        <w:rPr>
          <w:rFonts w:ascii="Arial" w:hAnsi="Arial" w:cs="Arial"/>
          <w:color w:val="000000"/>
          <w:sz w:val="20"/>
        </w:rPr>
        <w:t xml:space="preserve"> </w:t>
      </w:r>
      <w:r w:rsidRPr="001D034E">
        <w:rPr>
          <w:rFonts w:ascii="Arial" w:hAnsi="Arial" w:cs="Arial"/>
          <w:color w:val="000000"/>
          <w:sz w:val="20"/>
        </w:rPr>
        <w:t>наличии</w:t>
      </w:r>
      <w:r w:rsidR="00BB46F4" w:rsidRPr="001D034E">
        <w:rPr>
          <w:rFonts w:ascii="Arial" w:hAnsi="Arial" w:cs="Arial"/>
          <w:color w:val="000000"/>
          <w:sz w:val="20"/>
        </w:rPr>
        <w:t xml:space="preserve"> </w:t>
      </w:r>
      <w:r w:rsidRPr="001D034E">
        <w:rPr>
          <w:rFonts w:ascii="Arial" w:hAnsi="Arial" w:cs="Arial"/>
          <w:color w:val="000000"/>
          <w:sz w:val="20"/>
        </w:rPr>
        <w:t>печати)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подписанную</w:t>
      </w:r>
      <w:r w:rsidR="00BB46F4" w:rsidRPr="001D034E">
        <w:rPr>
          <w:rFonts w:ascii="Arial" w:hAnsi="Arial" w:cs="Arial"/>
          <w:color w:val="000000"/>
          <w:sz w:val="20"/>
        </w:rPr>
        <w:t xml:space="preserve"> </w:t>
      </w:r>
      <w:r w:rsidRPr="001D034E">
        <w:rPr>
          <w:rFonts w:ascii="Arial" w:hAnsi="Arial" w:cs="Arial"/>
          <w:color w:val="000000"/>
          <w:sz w:val="20"/>
        </w:rPr>
        <w:t>руковод</w:t>
      </w:r>
      <w:r w:rsidRPr="001D034E">
        <w:rPr>
          <w:rFonts w:ascii="Arial" w:hAnsi="Arial" w:cs="Arial"/>
          <w:color w:val="000000"/>
          <w:sz w:val="20"/>
        </w:rPr>
        <w:t>и</w:t>
      </w:r>
      <w:r w:rsidRPr="001D034E">
        <w:rPr>
          <w:rFonts w:ascii="Arial" w:hAnsi="Arial" w:cs="Arial"/>
          <w:color w:val="000000"/>
          <w:sz w:val="20"/>
        </w:rPr>
        <w:t>телем</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юридических</w:t>
      </w:r>
      <w:r w:rsidR="00BB46F4" w:rsidRPr="001D034E">
        <w:rPr>
          <w:rFonts w:ascii="Arial" w:hAnsi="Arial" w:cs="Arial"/>
          <w:color w:val="000000"/>
          <w:sz w:val="20"/>
        </w:rPr>
        <w:t xml:space="preserve"> </w:t>
      </w:r>
      <w:r w:rsidRPr="001D034E">
        <w:rPr>
          <w:rFonts w:ascii="Arial" w:hAnsi="Arial" w:cs="Arial"/>
          <w:color w:val="000000"/>
          <w:sz w:val="20"/>
        </w:rPr>
        <w:t>лиц)</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уполномоченным</w:t>
      </w:r>
      <w:r w:rsidR="00BB46F4" w:rsidRPr="001D034E">
        <w:rPr>
          <w:rFonts w:ascii="Arial" w:hAnsi="Arial" w:cs="Arial"/>
          <w:color w:val="000000"/>
          <w:sz w:val="20"/>
        </w:rPr>
        <w:t xml:space="preserve"> </w:t>
      </w:r>
      <w:r w:rsidRPr="001D034E">
        <w:rPr>
          <w:rFonts w:ascii="Arial" w:hAnsi="Arial" w:cs="Arial"/>
          <w:color w:val="000000"/>
          <w:sz w:val="20"/>
        </w:rPr>
        <w:t>этим</w:t>
      </w:r>
      <w:r w:rsidR="00BB46F4" w:rsidRPr="001D034E">
        <w:rPr>
          <w:rFonts w:ascii="Arial" w:hAnsi="Arial" w:cs="Arial"/>
          <w:color w:val="000000"/>
          <w:sz w:val="20"/>
        </w:rPr>
        <w:t xml:space="preserve"> </w:t>
      </w:r>
      <w:r w:rsidRPr="001D034E">
        <w:rPr>
          <w:rFonts w:ascii="Arial" w:hAnsi="Arial" w:cs="Arial"/>
          <w:color w:val="000000"/>
          <w:sz w:val="20"/>
        </w:rPr>
        <w:t>руководителем</w:t>
      </w:r>
      <w:r w:rsidR="00BB46F4" w:rsidRPr="001D034E">
        <w:rPr>
          <w:rFonts w:ascii="Arial" w:hAnsi="Arial" w:cs="Arial"/>
          <w:color w:val="000000"/>
          <w:sz w:val="20"/>
        </w:rPr>
        <w:t xml:space="preserve"> </w:t>
      </w:r>
      <w:r w:rsidRPr="001D034E">
        <w:rPr>
          <w:rFonts w:ascii="Arial" w:hAnsi="Arial" w:cs="Arial"/>
          <w:color w:val="000000"/>
          <w:sz w:val="20"/>
        </w:rPr>
        <w:t>лицом,</w:t>
      </w:r>
      <w:r w:rsidR="00BB46F4" w:rsidRPr="001D034E">
        <w:rPr>
          <w:rFonts w:ascii="Arial" w:hAnsi="Arial" w:cs="Arial"/>
          <w:color w:val="000000"/>
          <w:sz w:val="20"/>
        </w:rPr>
        <w:t xml:space="preserve"> </w:t>
      </w:r>
      <w:r w:rsidRPr="001D034E">
        <w:rPr>
          <w:rFonts w:ascii="Arial" w:hAnsi="Arial" w:cs="Arial"/>
          <w:color w:val="000000"/>
          <w:sz w:val="20"/>
        </w:rPr>
        <w:t>либо</w:t>
      </w:r>
      <w:r w:rsidR="00BB46F4" w:rsidRPr="001D034E">
        <w:rPr>
          <w:rFonts w:ascii="Arial" w:hAnsi="Arial" w:cs="Arial"/>
          <w:color w:val="000000"/>
          <w:sz w:val="20"/>
        </w:rPr>
        <w:t xml:space="preserve"> </w:t>
      </w:r>
      <w:r w:rsidRPr="001D034E">
        <w:rPr>
          <w:rFonts w:ascii="Arial" w:hAnsi="Arial" w:cs="Arial"/>
          <w:color w:val="000000"/>
          <w:sz w:val="20"/>
        </w:rPr>
        <w:t>нотариально</w:t>
      </w:r>
      <w:r w:rsidR="00BB46F4" w:rsidRPr="001D034E">
        <w:rPr>
          <w:rFonts w:ascii="Arial" w:hAnsi="Arial" w:cs="Arial"/>
          <w:color w:val="000000"/>
          <w:sz w:val="20"/>
        </w:rPr>
        <w:t xml:space="preserve"> </w:t>
      </w:r>
      <w:r w:rsidRPr="001D034E">
        <w:rPr>
          <w:rFonts w:ascii="Arial" w:hAnsi="Arial" w:cs="Arial"/>
          <w:color w:val="000000"/>
          <w:sz w:val="20"/>
        </w:rPr>
        <w:t>заверенную</w:t>
      </w:r>
      <w:r w:rsidR="00BB46F4" w:rsidRPr="001D034E">
        <w:rPr>
          <w:rFonts w:ascii="Arial" w:hAnsi="Arial" w:cs="Arial"/>
          <w:color w:val="000000"/>
          <w:sz w:val="20"/>
        </w:rPr>
        <w:t xml:space="preserve"> </w:t>
      </w:r>
      <w:r w:rsidRPr="001D034E">
        <w:rPr>
          <w:rFonts w:ascii="Arial" w:hAnsi="Arial" w:cs="Arial"/>
          <w:color w:val="000000"/>
          <w:sz w:val="20"/>
        </w:rPr>
        <w:t>копию</w:t>
      </w:r>
      <w:r w:rsidR="00BB46F4" w:rsidRPr="001D034E">
        <w:rPr>
          <w:rFonts w:ascii="Arial" w:hAnsi="Arial" w:cs="Arial"/>
          <w:color w:val="000000"/>
          <w:sz w:val="20"/>
        </w:rPr>
        <w:t xml:space="preserve"> </w:t>
      </w:r>
      <w:r w:rsidRPr="001D034E">
        <w:rPr>
          <w:rFonts w:ascii="Arial" w:hAnsi="Arial" w:cs="Arial"/>
          <w:color w:val="000000"/>
          <w:sz w:val="20"/>
        </w:rPr>
        <w:t>такой</w:t>
      </w:r>
      <w:r w:rsidR="00BB46F4" w:rsidRPr="001D034E">
        <w:rPr>
          <w:rFonts w:ascii="Arial" w:hAnsi="Arial" w:cs="Arial"/>
          <w:color w:val="000000"/>
          <w:sz w:val="20"/>
        </w:rPr>
        <w:t xml:space="preserve"> </w:t>
      </w:r>
      <w:r w:rsidRPr="001D034E">
        <w:rPr>
          <w:rFonts w:ascii="Arial" w:hAnsi="Arial" w:cs="Arial"/>
          <w:color w:val="000000"/>
          <w:sz w:val="20"/>
        </w:rPr>
        <w:t>доверенности.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указанная</w:t>
      </w:r>
      <w:r w:rsidR="00BB46F4" w:rsidRPr="001D034E">
        <w:rPr>
          <w:rFonts w:ascii="Arial" w:hAnsi="Arial" w:cs="Arial"/>
          <w:color w:val="000000"/>
          <w:sz w:val="20"/>
        </w:rPr>
        <w:t xml:space="preserve"> </w:t>
      </w:r>
      <w:r w:rsidRPr="001D034E">
        <w:rPr>
          <w:rFonts w:ascii="Arial" w:hAnsi="Arial" w:cs="Arial"/>
          <w:color w:val="000000"/>
          <w:sz w:val="20"/>
        </w:rPr>
        <w:t>доверенность</w:t>
      </w:r>
      <w:r w:rsidR="00BB46F4" w:rsidRPr="001D034E">
        <w:rPr>
          <w:rFonts w:ascii="Arial" w:hAnsi="Arial" w:cs="Arial"/>
          <w:color w:val="000000"/>
          <w:sz w:val="20"/>
        </w:rPr>
        <w:t xml:space="preserve"> </w:t>
      </w:r>
      <w:r w:rsidRPr="001D034E">
        <w:rPr>
          <w:rFonts w:ascii="Arial" w:hAnsi="Arial" w:cs="Arial"/>
          <w:color w:val="000000"/>
          <w:sz w:val="20"/>
        </w:rPr>
        <w:t>подписана</w:t>
      </w:r>
      <w:r w:rsidR="00BB46F4" w:rsidRPr="001D034E">
        <w:rPr>
          <w:rFonts w:ascii="Arial" w:hAnsi="Arial" w:cs="Arial"/>
          <w:color w:val="000000"/>
          <w:sz w:val="20"/>
        </w:rPr>
        <w:t xml:space="preserve"> </w:t>
      </w:r>
      <w:r w:rsidRPr="001D034E">
        <w:rPr>
          <w:rFonts w:ascii="Arial" w:hAnsi="Arial" w:cs="Arial"/>
          <w:color w:val="000000"/>
          <w:sz w:val="20"/>
        </w:rPr>
        <w:t>лицом,</w:t>
      </w:r>
      <w:r w:rsidR="00BB46F4" w:rsidRPr="001D034E">
        <w:rPr>
          <w:rFonts w:ascii="Arial" w:hAnsi="Arial" w:cs="Arial"/>
          <w:color w:val="000000"/>
          <w:sz w:val="20"/>
        </w:rPr>
        <w:t xml:space="preserve"> </w:t>
      </w:r>
      <w:r w:rsidRPr="001D034E">
        <w:rPr>
          <w:rFonts w:ascii="Arial" w:hAnsi="Arial" w:cs="Arial"/>
          <w:color w:val="000000"/>
          <w:sz w:val="20"/>
        </w:rPr>
        <w:t>уполномоченным</w:t>
      </w:r>
      <w:r w:rsidR="00BB46F4" w:rsidRPr="001D034E">
        <w:rPr>
          <w:rFonts w:ascii="Arial" w:hAnsi="Arial" w:cs="Arial"/>
          <w:color w:val="000000"/>
          <w:sz w:val="20"/>
        </w:rPr>
        <w:t xml:space="preserve"> </w:t>
      </w:r>
      <w:r w:rsidRPr="001D034E">
        <w:rPr>
          <w:rFonts w:ascii="Arial" w:hAnsi="Arial" w:cs="Arial"/>
          <w:color w:val="000000"/>
          <w:sz w:val="20"/>
        </w:rPr>
        <w:t>руководителем</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должна</w:t>
      </w:r>
      <w:r w:rsidR="00BB46F4" w:rsidRPr="001D034E">
        <w:rPr>
          <w:rFonts w:ascii="Arial" w:hAnsi="Arial" w:cs="Arial"/>
          <w:color w:val="000000"/>
          <w:sz w:val="20"/>
        </w:rPr>
        <w:t xml:space="preserve"> </w:t>
      </w:r>
      <w:r w:rsidRPr="001D034E">
        <w:rPr>
          <w:rFonts w:ascii="Arial" w:hAnsi="Arial" w:cs="Arial"/>
          <w:color w:val="000000"/>
          <w:sz w:val="20"/>
        </w:rPr>
        <w:t>содержать</w:t>
      </w:r>
      <w:r w:rsidR="00BB46F4" w:rsidRPr="001D034E">
        <w:rPr>
          <w:rFonts w:ascii="Arial" w:hAnsi="Arial" w:cs="Arial"/>
          <w:color w:val="000000"/>
          <w:sz w:val="20"/>
        </w:rPr>
        <w:t xml:space="preserve"> </w:t>
      </w:r>
      <w:r w:rsidRPr="001D034E">
        <w:rPr>
          <w:rFonts w:ascii="Arial" w:hAnsi="Arial" w:cs="Arial"/>
          <w:color w:val="000000"/>
          <w:sz w:val="20"/>
        </w:rPr>
        <w:t>также</w:t>
      </w:r>
      <w:r w:rsidR="00BB46F4" w:rsidRPr="001D034E">
        <w:rPr>
          <w:rFonts w:ascii="Arial" w:hAnsi="Arial" w:cs="Arial"/>
          <w:color w:val="000000"/>
          <w:sz w:val="20"/>
        </w:rPr>
        <w:t xml:space="preserve"> </w:t>
      </w:r>
      <w:r w:rsidRPr="001D034E">
        <w:rPr>
          <w:rFonts w:ascii="Arial" w:hAnsi="Arial" w:cs="Arial"/>
          <w:color w:val="000000"/>
          <w:sz w:val="20"/>
        </w:rPr>
        <w:t>документ,</w:t>
      </w:r>
      <w:r w:rsidR="00BB46F4" w:rsidRPr="001D034E">
        <w:rPr>
          <w:rFonts w:ascii="Arial" w:hAnsi="Arial" w:cs="Arial"/>
          <w:color w:val="000000"/>
          <w:sz w:val="20"/>
        </w:rPr>
        <w:t xml:space="preserve"> </w:t>
      </w:r>
      <w:r w:rsidRPr="001D034E">
        <w:rPr>
          <w:rFonts w:ascii="Arial" w:hAnsi="Arial" w:cs="Arial"/>
          <w:color w:val="000000"/>
          <w:sz w:val="20"/>
        </w:rPr>
        <w:t>подтверждающий</w:t>
      </w:r>
      <w:r w:rsidR="00BB46F4" w:rsidRPr="001D034E">
        <w:rPr>
          <w:rFonts w:ascii="Arial" w:hAnsi="Arial" w:cs="Arial"/>
          <w:color w:val="000000"/>
          <w:sz w:val="20"/>
        </w:rPr>
        <w:t xml:space="preserve"> </w:t>
      </w:r>
      <w:r w:rsidRPr="001D034E">
        <w:rPr>
          <w:rFonts w:ascii="Arial" w:hAnsi="Arial" w:cs="Arial"/>
          <w:color w:val="000000"/>
          <w:sz w:val="20"/>
        </w:rPr>
        <w:t>полномочия</w:t>
      </w:r>
      <w:r w:rsidR="00BB46F4" w:rsidRPr="001D034E">
        <w:rPr>
          <w:rFonts w:ascii="Arial" w:hAnsi="Arial" w:cs="Arial"/>
          <w:color w:val="000000"/>
          <w:sz w:val="20"/>
        </w:rPr>
        <w:t xml:space="preserve"> </w:t>
      </w:r>
      <w:r w:rsidRPr="001D034E">
        <w:rPr>
          <w:rFonts w:ascii="Arial" w:hAnsi="Arial" w:cs="Arial"/>
          <w:color w:val="000000"/>
          <w:sz w:val="20"/>
        </w:rPr>
        <w:t>такого</w:t>
      </w:r>
      <w:r w:rsidR="00BB46F4" w:rsidRPr="001D034E">
        <w:rPr>
          <w:rFonts w:ascii="Arial" w:hAnsi="Arial" w:cs="Arial"/>
          <w:color w:val="000000"/>
          <w:sz w:val="20"/>
        </w:rPr>
        <w:t xml:space="preserve"> </w:t>
      </w:r>
      <w:r w:rsidRPr="001D034E">
        <w:rPr>
          <w:rFonts w:ascii="Arial" w:hAnsi="Arial" w:cs="Arial"/>
          <w:color w:val="000000"/>
          <w:sz w:val="20"/>
        </w:rPr>
        <w:t>лица;</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1" w:name="sub_1012114"/>
      <w:bookmarkEnd w:id="10"/>
      <w:r w:rsidRPr="001D034E">
        <w:rPr>
          <w:rFonts w:ascii="Arial" w:hAnsi="Arial" w:cs="Arial"/>
          <w:color w:val="000000"/>
          <w:sz w:val="20"/>
        </w:rPr>
        <w:t>г)</w:t>
      </w:r>
      <w:r w:rsidR="00BB46F4" w:rsidRPr="001D034E">
        <w:rPr>
          <w:rFonts w:ascii="Arial" w:hAnsi="Arial" w:cs="Arial"/>
          <w:color w:val="000000"/>
          <w:sz w:val="20"/>
        </w:rPr>
        <w:t xml:space="preserve"> </w:t>
      </w:r>
      <w:r w:rsidRPr="001D034E">
        <w:rPr>
          <w:rFonts w:ascii="Arial" w:hAnsi="Arial" w:cs="Arial"/>
          <w:color w:val="000000"/>
          <w:sz w:val="20"/>
        </w:rPr>
        <w:t>копии</w:t>
      </w:r>
      <w:r w:rsidR="00BB46F4" w:rsidRPr="001D034E">
        <w:rPr>
          <w:rFonts w:ascii="Arial" w:hAnsi="Arial" w:cs="Arial"/>
          <w:color w:val="000000"/>
          <w:sz w:val="20"/>
        </w:rPr>
        <w:t xml:space="preserve"> </w:t>
      </w:r>
      <w:r w:rsidRPr="001D034E">
        <w:rPr>
          <w:rFonts w:ascii="Arial" w:hAnsi="Arial" w:cs="Arial"/>
          <w:color w:val="000000"/>
          <w:sz w:val="20"/>
        </w:rPr>
        <w:t>учредительных</w:t>
      </w:r>
      <w:r w:rsidR="00BB46F4" w:rsidRPr="001D034E">
        <w:rPr>
          <w:rFonts w:ascii="Arial" w:hAnsi="Arial" w:cs="Arial"/>
          <w:color w:val="000000"/>
          <w:sz w:val="20"/>
        </w:rPr>
        <w:t xml:space="preserve"> </w:t>
      </w:r>
      <w:r w:rsidRPr="001D034E">
        <w:rPr>
          <w:rFonts w:ascii="Arial" w:hAnsi="Arial" w:cs="Arial"/>
          <w:color w:val="000000"/>
          <w:sz w:val="20"/>
        </w:rPr>
        <w:t>документов</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юридических</w:t>
      </w:r>
      <w:r w:rsidR="00BB46F4" w:rsidRPr="001D034E">
        <w:rPr>
          <w:rFonts w:ascii="Arial" w:hAnsi="Arial" w:cs="Arial"/>
          <w:color w:val="000000"/>
          <w:sz w:val="20"/>
        </w:rPr>
        <w:t xml:space="preserve"> </w:t>
      </w:r>
      <w:r w:rsidRPr="001D034E">
        <w:rPr>
          <w:rFonts w:ascii="Arial" w:hAnsi="Arial" w:cs="Arial"/>
          <w:color w:val="000000"/>
          <w:sz w:val="20"/>
        </w:rPr>
        <w:t>лиц);</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2" w:name="sub_1012115"/>
      <w:bookmarkEnd w:id="11"/>
      <w:proofErr w:type="spellStart"/>
      <w:r w:rsidRPr="001D034E">
        <w:rPr>
          <w:rFonts w:ascii="Arial" w:hAnsi="Arial" w:cs="Arial"/>
          <w:color w:val="000000"/>
          <w:sz w:val="20"/>
        </w:rPr>
        <w:t>д</w:t>
      </w:r>
      <w:proofErr w:type="spellEnd"/>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решение</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одобрении</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совершении</w:t>
      </w:r>
      <w:r w:rsidR="00BB46F4" w:rsidRPr="001D034E">
        <w:rPr>
          <w:rFonts w:ascii="Arial" w:hAnsi="Arial" w:cs="Arial"/>
          <w:color w:val="000000"/>
          <w:sz w:val="20"/>
        </w:rPr>
        <w:t xml:space="preserve"> </w:t>
      </w:r>
      <w:r w:rsidRPr="001D034E">
        <w:rPr>
          <w:rFonts w:ascii="Arial" w:hAnsi="Arial" w:cs="Arial"/>
          <w:color w:val="000000"/>
          <w:sz w:val="20"/>
        </w:rPr>
        <w:t>крупной</w:t>
      </w:r>
      <w:r w:rsidR="00BB46F4" w:rsidRPr="001D034E">
        <w:rPr>
          <w:rFonts w:ascii="Arial" w:hAnsi="Arial" w:cs="Arial"/>
          <w:color w:val="000000"/>
          <w:sz w:val="20"/>
        </w:rPr>
        <w:t xml:space="preserve"> </w:t>
      </w:r>
      <w:r w:rsidRPr="001D034E">
        <w:rPr>
          <w:rFonts w:ascii="Arial" w:hAnsi="Arial" w:cs="Arial"/>
          <w:color w:val="000000"/>
          <w:sz w:val="20"/>
        </w:rPr>
        <w:t>сделки</w:t>
      </w:r>
      <w:r w:rsidR="00BB46F4" w:rsidRPr="001D034E">
        <w:rPr>
          <w:rFonts w:ascii="Arial" w:hAnsi="Arial" w:cs="Arial"/>
          <w:color w:val="000000"/>
          <w:sz w:val="20"/>
        </w:rPr>
        <w:t xml:space="preserve"> </w:t>
      </w:r>
      <w:r w:rsidRPr="001D034E">
        <w:rPr>
          <w:rFonts w:ascii="Arial" w:hAnsi="Arial" w:cs="Arial"/>
          <w:color w:val="000000"/>
          <w:sz w:val="20"/>
        </w:rPr>
        <w:t>либо</w:t>
      </w:r>
      <w:r w:rsidR="00BB46F4" w:rsidRPr="001D034E">
        <w:rPr>
          <w:rFonts w:ascii="Arial" w:hAnsi="Arial" w:cs="Arial"/>
          <w:color w:val="000000"/>
          <w:sz w:val="20"/>
        </w:rPr>
        <w:t xml:space="preserve"> </w:t>
      </w:r>
      <w:r w:rsidRPr="001D034E">
        <w:rPr>
          <w:rFonts w:ascii="Arial" w:hAnsi="Arial" w:cs="Arial"/>
          <w:color w:val="000000"/>
          <w:sz w:val="20"/>
        </w:rPr>
        <w:t>копия</w:t>
      </w:r>
      <w:r w:rsidR="00BB46F4" w:rsidRPr="001D034E">
        <w:rPr>
          <w:rFonts w:ascii="Arial" w:hAnsi="Arial" w:cs="Arial"/>
          <w:color w:val="000000"/>
          <w:sz w:val="20"/>
        </w:rPr>
        <w:t xml:space="preserve"> </w:t>
      </w:r>
      <w:r w:rsidRPr="001D034E">
        <w:rPr>
          <w:rFonts w:ascii="Arial" w:hAnsi="Arial" w:cs="Arial"/>
          <w:color w:val="000000"/>
          <w:sz w:val="20"/>
        </w:rPr>
        <w:t>такого</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требование</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необходимости</w:t>
      </w:r>
      <w:r w:rsidR="00BB46F4" w:rsidRPr="001D034E">
        <w:rPr>
          <w:rFonts w:ascii="Arial" w:hAnsi="Arial" w:cs="Arial"/>
          <w:color w:val="000000"/>
          <w:sz w:val="20"/>
        </w:rPr>
        <w:t xml:space="preserve"> </w:t>
      </w:r>
      <w:r w:rsidRPr="001D034E">
        <w:rPr>
          <w:rFonts w:ascii="Arial" w:hAnsi="Arial" w:cs="Arial"/>
          <w:color w:val="000000"/>
          <w:sz w:val="20"/>
        </w:rPr>
        <w:t>наличия</w:t>
      </w:r>
      <w:r w:rsidR="00BB46F4" w:rsidRPr="001D034E">
        <w:rPr>
          <w:rFonts w:ascii="Arial" w:hAnsi="Arial" w:cs="Arial"/>
          <w:color w:val="000000"/>
          <w:sz w:val="20"/>
        </w:rPr>
        <w:t xml:space="preserve"> </w:t>
      </w:r>
      <w:r w:rsidRPr="001D034E">
        <w:rPr>
          <w:rFonts w:ascii="Arial" w:hAnsi="Arial" w:cs="Arial"/>
          <w:color w:val="000000"/>
          <w:sz w:val="20"/>
        </w:rPr>
        <w:t>такого</w:t>
      </w:r>
      <w:r w:rsidR="00BB46F4" w:rsidRPr="001D034E">
        <w:rPr>
          <w:rFonts w:ascii="Arial" w:hAnsi="Arial" w:cs="Arial"/>
          <w:color w:val="000000"/>
          <w:sz w:val="20"/>
        </w:rPr>
        <w:t xml:space="preserve"> </w:t>
      </w:r>
      <w:r w:rsidRPr="001D034E">
        <w:rPr>
          <w:rFonts w:ascii="Arial" w:hAnsi="Arial" w:cs="Arial"/>
          <w:color w:val="000000"/>
          <w:sz w:val="20"/>
        </w:rPr>
        <w:t>р</w:t>
      </w:r>
      <w:r w:rsidRPr="001D034E">
        <w:rPr>
          <w:rFonts w:ascii="Arial" w:hAnsi="Arial" w:cs="Arial"/>
          <w:color w:val="000000"/>
          <w:sz w:val="20"/>
        </w:rPr>
        <w:t>е</w:t>
      </w:r>
      <w:r w:rsidRPr="001D034E">
        <w:rPr>
          <w:rFonts w:ascii="Arial" w:hAnsi="Arial" w:cs="Arial"/>
          <w:color w:val="000000"/>
          <w:sz w:val="20"/>
        </w:rPr>
        <w:t>шения</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совершения</w:t>
      </w:r>
      <w:r w:rsidR="00BB46F4" w:rsidRPr="001D034E">
        <w:rPr>
          <w:rFonts w:ascii="Arial" w:hAnsi="Arial" w:cs="Arial"/>
          <w:color w:val="000000"/>
          <w:sz w:val="20"/>
        </w:rPr>
        <w:t xml:space="preserve"> </w:t>
      </w:r>
      <w:r w:rsidRPr="001D034E">
        <w:rPr>
          <w:rFonts w:ascii="Arial" w:hAnsi="Arial" w:cs="Arial"/>
          <w:color w:val="000000"/>
          <w:sz w:val="20"/>
        </w:rPr>
        <w:t>крупной</w:t>
      </w:r>
      <w:r w:rsidR="00BB46F4" w:rsidRPr="001D034E">
        <w:rPr>
          <w:rFonts w:ascii="Arial" w:hAnsi="Arial" w:cs="Arial"/>
          <w:color w:val="000000"/>
          <w:sz w:val="20"/>
        </w:rPr>
        <w:t xml:space="preserve"> </w:t>
      </w:r>
      <w:r w:rsidRPr="001D034E">
        <w:rPr>
          <w:rFonts w:ascii="Arial" w:hAnsi="Arial" w:cs="Arial"/>
          <w:color w:val="000000"/>
          <w:sz w:val="20"/>
        </w:rPr>
        <w:t>сделки</w:t>
      </w:r>
      <w:r w:rsidR="00BB46F4" w:rsidRPr="001D034E">
        <w:rPr>
          <w:rFonts w:ascii="Arial" w:hAnsi="Arial" w:cs="Arial"/>
          <w:color w:val="000000"/>
          <w:sz w:val="20"/>
        </w:rPr>
        <w:t xml:space="preserve"> </w:t>
      </w:r>
      <w:r w:rsidRPr="001D034E">
        <w:rPr>
          <w:rFonts w:ascii="Arial" w:hAnsi="Arial" w:cs="Arial"/>
          <w:color w:val="000000"/>
          <w:sz w:val="20"/>
        </w:rPr>
        <w:t>установлено</w:t>
      </w:r>
      <w:r w:rsidR="00BB46F4" w:rsidRPr="001D034E">
        <w:rPr>
          <w:rFonts w:ascii="Arial" w:hAnsi="Arial" w:cs="Arial"/>
          <w:color w:val="000000"/>
          <w:sz w:val="20"/>
        </w:rPr>
        <w:t xml:space="preserve"> </w:t>
      </w:r>
      <w:r w:rsidRPr="001D034E">
        <w:rPr>
          <w:rFonts w:ascii="Arial" w:hAnsi="Arial" w:cs="Arial"/>
          <w:color w:val="000000"/>
          <w:sz w:val="20"/>
        </w:rPr>
        <w:t>законодательством</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учредительными</w:t>
      </w:r>
      <w:r w:rsidR="00BB46F4" w:rsidRPr="001D034E">
        <w:rPr>
          <w:rFonts w:ascii="Arial" w:hAnsi="Arial" w:cs="Arial"/>
          <w:color w:val="000000"/>
          <w:sz w:val="20"/>
        </w:rPr>
        <w:t xml:space="preserve"> </w:t>
      </w:r>
      <w:r w:rsidRPr="001D034E">
        <w:rPr>
          <w:rFonts w:ascii="Arial" w:hAnsi="Arial" w:cs="Arial"/>
          <w:color w:val="000000"/>
          <w:sz w:val="20"/>
        </w:rPr>
        <w:t>документами</w:t>
      </w:r>
      <w:r w:rsidR="00BB46F4" w:rsidRPr="001D034E">
        <w:rPr>
          <w:rFonts w:ascii="Arial" w:hAnsi="Arial" w:cs="Arial"/>
          <w:color w:val="000000"/>
          <w:sz w:val="20"/>
        </w:rPr>
        <w:t xml:space="preserve"> </w:t>
      </w:r>
      <w:r w:rsidRPr="001D034E">
        <w:rPr>
          <w:rFonts w:ascii="Arial" w:hAnsi="Arial" w:cs="Arial"/>
          <w:color w:val="000000"/>
          <w:sz w:val="20"/>
        </w:rPr>
        <w:t>юридического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для</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заключение</w:t>
      </w:r>
      <w:r w:rsidR="00BB46F4" w:rsidRPr="001D034E">
        <w:rPr>
          <w:rFonts w:ascii="Arial" w:hAnsi="Arial" w:cs="Arial"/>
          <w:color w:val="000000"/>
          <w:sz w:val="20"/>
        </w:rPr>
        <w:t xml:space="preserve"> </w:t>
      </w:r>
      <w:r w:rsidRPr="001D034E">
        <w:rPr>
          <w:rFonts w:ascii="Arial" w:hAnsi="Arial" w:cs="Arial"/>
          <w:color w:val="000000"/>
          <w:sz w:val="20"/>
        </w:rPr>
        <w:t>договора,</w:t>
      </w:r>
      <w:r w:rsidR="00BB46F4" w:rsidRPr="001D034E">
        <w:rPr>
          <w:rFonts w:ascii="Arial" w:hAnsi="Arial" w:cs="Arial"/>
          <w:color w:val="000000"/>
          <w:sz w:val="20"/>
        </w:rPr>
        <w:t xml:space="preserve"> </w:t>
      </w:r>
      <w:r w:rsidRPr="001D034E">
        <w:rPr>
          <w:rFonts w:ascii="Arial" w:hAnsi="Arial" w:cs="Arial"/>
          <w:color w:val="000000"/>
          <w:sz w:val="20"/>
        </w:rPr>
        <w:t>внесение</w:t>
      </w:r>
      <w:r w:rsidR="00BB46F4" w:rsidRPr="001D034E">
        <w:rPr>
          <w:rFonts w:ascii="Arial" w:hAnsi="Arial" w:cs="Arial"/>
          <w:color w:val="000000"/>
          <w:sz w:val="20"/>
        </w:rPr>
        <w:t xml:space="preserve"> </w:t>
      </w:r>
      <w:r w:rsidRPr="001D034E">
        <w:rPr>
          <w:rFonts w:ascii="Arial" w:hAnsi="Arial" w:cs="Arial"/>
          <w:color w:val="000000"/>
          <w:sz w:val="20"/>
        </w:rPr>
        <w:t>задатка</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обеспечение</w:t>
      </w:r>
      <w:r w:rsidR="00BB46F4" w:rsidRPr="001D034E">
        <w:rPr>
          <w:rFonts w:ascii="Arial" w:hAnsi="Arial" w:cs="Arial"/>
          <w:color w:val="000000"/>
          <w:sz w:val="20"/>
        </w:rPr>
        <w:t xml:space="preserve"> </w:t>
      </w:r>
      <w:r w:rsidRPr="001D034E">
        <w:rPr>
          <w:rFonts w:ascii="Arial" w:hAnsi="Arial" w:cs="Arial"/>
          <w:color w:val="000000"/>
          <w:sz w:val="20"/>
        </w:rPr>
        <w:t>исполнения</w:t>
      </w:r>
      <w:r w:rsidR="00BB46F4" w:rsidRPr="001D034E">
        <w:rPr>
          <w:rFonts w:ascii="Arial" w:hAnsi="Arial" w:cs="Arial"/>
          <w:color w:val="000000"/>
          <w:sz w:val="20"/>
        </w:rPr>
        <w:t xml:space="preserve"> </w:t>
      </w:r>
      <w:r w:rsidRPr="001D034E">
        <w:rPr>
          <w:rFonts w:ascii="Arial" w:hAnsi="Arial" w:cs="Arial"/>
          <w:color w:val="000000"/>
          <w:sz w:val="20"/>
        </w:rPr>
        <w:t>договора</w:t>
      </w:r>
      <w:r w:rsidR="00BB46F4" w:rsidRPr="001D034E">
        <w:rPr>
          <w:rFonts w:ascii="Arial" w:hAnsi="Arial" w:cs="Arial"/>
          <w:color w:val="000000"/>
          <w:sz w:val="20"/>
        </w:rPr>
        <w:t xml:space="preserve"> </w:t>
      </w:r>
      <w:r w:rsidRPr="001D034E">
        <w:rPr>
          <w:rFonts w:ascii="Arial" w:hAnsi="Arial" w:cs="Arial"/>
          <w:color w:val="000000"/>
          <w:sz w:val="20"/>
        </w:rPr>
        <w:t>являются</w:t>
      </w:r>
      <w:r w:rsidR="00BB46F4" w:rsidRPr="001D034E">
        <w:rPr>
          <w:rFonts w:ascii="Arial" w:hAnsi="Arial" w:cs="Arial"/>
          <w:color w:val="000000"/>
          <w:sz w:val="20"/>
        </w:rPr>
        <w:t xml:space="preserve"> </w:t>
      </w:r>
      <w:r w:rsidRPr="001D034E">
        <w:rPr>
          <w:rFonts w:ascii="Arial" w:hAnsi="Arial" w:cs="Arial"/>
          <w:color w:val="000000"/>
          <w:sz w:val="20"/>
        </w:rPr>
        <w:t>крупной</w:t>
      </w:r>
      <w:r w:rsidR="00BB46F4" w:rsidRPr="001D034E">
        <w:rPr>
          <w:rFonts w:ascii="Arial" w:hAnsi="Arial" w:cs="Arial"/>
          <w:color w:val="000000"/>
          <w:sz w:val="20"/>
        </w:rPr>
        <w:t xml:space="preserve"> </w:t>
      </w:r>
      <w:r w:rsidRPr="001D034E">
        <w:rPr>
          <w:rFonts w:ascii="Arial" w:hAnsi="Arial" w:cs="Arial"/>
          <w:color w:val="000000"/>
          <w:sz w:val="20"/>
        </w:rPr>
        <w:t>сделкой;</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3" w:name="sub_1012116"/>
      <w:bookmarkEnd w:id="12"/>
      <w:r w:rsidRPr="001D034E">
        <w:rPr>
          <w:rFonts w:ascii="Arial" w:hAnsi="Arial" w:cs="Arial"/>
          <w:color w:val="000000"/>
          <w:sz w:val="20"/>
        </w:rPr>
        <w:t>е)</w:t>
      </w:r>
      <w:r w:rsidR="00BB46F4" w:rsidRPr="001D034E">
        <w:rPr>
          <w:rFonts w:ascii="Arial" w:hAnsi="Arial" w:cs="Arial"/>
          <w:color w:val="000000"/>
          <w:sz w:val="20"/>
        </w:rPr>
        <w:t xml:space="preserve"> </w:t>
      </w:r>
      <w:r w:rsidRPr="001D034E">
        <w:rPr>
          <w:rFonts w:ascii="Arial" w:hAnsi="Arial" w:cs="Arial"/>
          <w:color w:val="000000"/>
          <w:sz w:val="20"/>
        </w:rPr>
        <w:t>заявление</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отсутствии</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ликвидации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юридического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отсутствии</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арбитражного</w:t>
      </w:r>
      <w:r w:rsidR="00BB46F4" w:rsidRPr="001D034E">
        <w:rPr>
          <w:rFonts w:ascii="Arial" w:hAnsi="Arial" w:cs="Arial"/>
          <w:color w:val="000000"/>
          <w:sz w:val="20"/>
        </w:rPr>
        <w:t xml:space="preserve"> </w:t>
      </w:r>
      <w:r w:rsidRPr="001D034E">
        <w:rPr>
          <w:rFonts w:ascii="Arial" w:hAnsi="Arial" w:cs="Arial"/>
          <w:color w:val="000000"/>
          <w:sz w:val="20"/>
        </w:rPr>
        <w:t>суда</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признании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юридического</w:t>
      </w:r>
      <w:r w:rsidR="00BB46F4" w:rsidRPr="001D034E">
        <w:rPr>
          <w:rFonts w:ascii="Arial" w:hAnsi="Arial" w:cs="Arial"/>
          <w:color w:val="000000"/>
          <w:sz w:val="20"/>
        </w:rPr>
        <w:t xml:space="preserve"> </w:t>
      </w:r>
      <w:r w:rsidRPr="001D034E">
        <w:rPr>
          <w:rFonts w:ascii="Arial" w:hAnsi="Arial" w:cs="Arial"/>
          <w:color w:val="000000"/>
          <w:sz w:val="20"/>
        </w:rPr>
        <w:t>лица,</w:t>
      </w:r>
      <w:r w:rsidR="00BB46F4" w:rsidRPr="001D034E">
        <w:rPr>
          <w:rFonts w:ascii="Arial" w:hAnsi="Arial" w:cs="Arial"/>
          <w:color w:val="000000"/>
          <w:sz w:val="20"/>
        </w:rPr>
        <w:t xml:space="preserve"> </w:t>
      </w:r>
      <w:r w:rsidRPr="001D034E">
        <w:rPr>
          <w:rFonts w:ascii="Arial" w:hAnsi="Arial" w:cs="Arial"/>
          <w:color w:val="000000"/>
          <w:sz w:val="20"/>
        </w:rPr>
        <w:t>индивидуального</w:t>
      </w:r>
      <w:r w:rsidR="00BB46F4" w:rsidRPr="001D034E">
        <w:rPr>
          <w:rFonts w:ascii="Arial" w:hAnsi="Arial" w:cs="Arial"/>
          <w:color w:val="000000"/>
          <w:sz w:val="20"/>
        </w:rPr>
        <w:t xml:space="preserve"> </w:t>
      </w:r>
      <w:r w:rsidRPr="001D034E">
        <w:rPr>
          <w:rFonts w:ascii="Arial" w:hAnsi="Arial" w:cs="Arial"/>
          <w:color w:val="000000"/>
          <w:sz w:val="20"/>
        </w:rPr>
        <w:t>предпринимателя</w:t>
      </w:r>
      <w:r w:rsidR="00BB46F4" w:rsidRPr="001D034E">
        <w:rPr>
          <w:rFonts w:ascii="Arial" w:hAnsi="Arial" w:cs="Arial"/>
          <w:color w:val="000000"/>
          <w:sz w:val="20"/>
        </w:rPr>
        <w:t xml:space="preserve"> </w:t>
      </w:r>
      <w:r w:rsidRPr="001D034E">
        <w:rPr>
          <w:rFonts w:ascii="Arial" w:hAnsi="Arial" w:cs="Arial"/>
          <w:color w:val="000000"/>
          <w:sz w:val="20"/>
        </w:rPr>
        <w:t>банкротом</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открытии</w:t>
      </w:r>
      <w:r w:rsidR="00BB46F4" w:rsidRPr="001D034E">
        <w:rPr>
          <w:rFonts w:ascii="Arial" w:hAnsi="Arial" w:cs="Arial"/>
          <w:color w:val="000000"/>
          <w:sz w:val="20"/>
        </w:rPr>
        <w:t xml:space="preserve"> </w:t>
      </w:r>
      <w:r w:rsidRPr="001D034E">
        <w:rPr>
          <w:rFonts w:ascii="Arial" w:hAnsi="Arial" w:cs="Arial"/>
          <w:color w:val="000000"/>
          <w:sz w:val="20"/>
        </w:rPr>
        <w:t>конкурсного</w:t>
      </w:r>
      <w:r w:rsidR="00BB46F4" w:rsidRPr="001D034E">
        <w:rPr>
          <w:rFonts w:ascii="Arial" w:hAnsi="Arial" w:cs="Arial"/>
          <w:color w:val="000000"/>
          <w:sz w:val="20"/>
        </w:rPr>
        <w:t xml:space="preserve"> </w:t>
      </w:r>
      <w:r w:rsidRPr="001D034E">
        <w:rPr>
          <w:rFonts w:ascii="Arial" w:hAnsi="Arial" w:cs="Arial"/>
          <w:color w:val="000000"/>
          <w:sz w:val="20"/>
        </w:rPr>
        <w:t>производства,</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отсутствии</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приостановлении</w:t>
      </w:r>
      <w:r w:rsidR="00BB46F4" w:rsidRPr="001D034E">
        <w:rPr>
          <w:rFonts w:ascii="Arial" w:hAnsi="Arial" w:cs="Arial"/>
          <w:color w:val="000000"/>
          <w:sz w:val="20"/>
        </w:rPr>
        <w:t xml:space="preserve"> </w:t>
      </w:r>
      <w:r w:rsidRPr="001D034E">
        <w:rPr>
          <w:rFonts w:ascii="Arial" w:hAnsi="Arial" w:cs="Arial"/>
          <w:color w:val="000000"/>
          <w:sz w:val="20"/>
        </w:rPr>
        <w:t>де</w:t>
      </w:r>
      <w:r w:rsidRPr="001D034E">
        <w:rPr>
          <w:rFonts w:ascii="Arial" w:hAnsi="Arial" w:cs="Arial"/>
          <w:color w:val="000000"/>
          <w:sz w:val="20"/>
        </w:rPr>
        <w:t>я</w:t>
      </w:r>
      <w:r w:rsidRPr="001D034E">
        <w:rPr>
          <w:rFonts w:ascii="Arial" w:hAnsi="Arial" w:cs="Arial"/>
          <w:color w:val="000000"/>
          <w:sz w:val="20"/>
        </w:rPr>
        <w:t>тельности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порядке,</w:t>
      </w:r>
      <w:r w:rsidR="00BB46F4" w:rsidRPr="001D034E">
        <w:rPr>
          <w:rFonts w:ascii="Arial" w:hAnsi="Arial" w:cs="Arial"/>
          <w:color w:val="000000"/>
          <w:sz w:val="20"/>
        </w:rPr>
        <w:t xml:space="preserve"> </w:t>
      </w:r>
      <w:r w:rsidRPr="001D034E">
        <w:rPr>
          <w:rFonts w:ascii="Arial" w:hAnsi="Arial" w:cs="Arial"/>
          <w:color w:val="000000"/>
          <w:sz w:val="20"/>
        </w:rPr>
        <w:t>предусмотренном</w:t>
      </w:r>
      <w:r w:rsidR="00BB46F4" w:rsidRPr="001D034E">
        <w:rPr>
          <w:rFonts w:ascii="Arial" w:hAnsi="Arial" w:cs="Arial"/>
          <w:color w:val="000000"/>
          <w:sz w:val="20"/>
        </w:rPr>
        <w:t xml:space="preserve"> </w:t>
      </w:r>
      <w:hyperlink r:id="rId20" w:history="1">
        <w:r w:rsidRPr="001D034E">
          <w:rPr>
            <w:rFonts w:ascii="Arial" w:hAnsi="Arial" w:cs="Arial"/>
            <w:color w:val="000000"/>
            <w:sz w:val="20"/>
          </w:rPr>
          <w:t>Кодексом</w:t>
        </w:r>
      </w:hyperlink>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административных</w:t>
      </w:r>
      <w:r w:rsidR="00BB46F4" w:rsidRPr="001D034E">
        <w:rPr>
          <w:rFonts w:ascii="Arial" w:hAnsi="Arial" w:cs="Arial"/>
          <w:color w:val="000000"/>
          <w:sz w:val="20"/>
        </w:rPr>
        <w:t xml:space="preserve"> </w:t>
      </w:r>
      <w:r w:rsidRPr="001D034E">
        <w:rPr>
          <w:rFonts w:ascii="Arial" w:hAnsi="Arial" w:cs="Arial"/>
          <w:color w:val="000000"/>
          <w:sz w:val="20"/>
        </w:rPr>
        <w:t>правонарушениях;</w:t>
      </w:r>
    </w:p>
    <w:bookmarkEnd w:id="13"/>
    <w:p w:rsidR="00965EBC" w:rsidRPr="001D034E" w:rsidRDefault="00965EBC" w:rsidP="001D034E">
      <w:pPr>
        <w:autoSpaceDE w:val="0"/>
        <w:autoSpaceDN w:val="0"/>
        <w:adjustRightInd w:val="0"/>
        <w:ind w:firstLine="720"/>
        <w:jc w:val="both"/>
        <w:rPr>
          <w:rFonts w:ascii="Arial" w:hAnsi="Arial" w:cs="Arial"/>
          <w:color w:val="000000"/>
          <w:sz w:val="20"/>
          <w:shd w:val="clear" w:color="auto" w:fill="FFFFFF"/>
        </w:rPr>
      </w:pPr>
      <w:r w:rsidRPr="001D034E">
        <w:rPr>
          <w:rFonts w:ascii="Arial" w:hAnsi="Arial" w:cs="Arial"/>
          <w:color w:val="000000"/>
          <w:sz w:val="20"/>
          <w:shd w:val="clear" w:color="auto" w:fill="FFFFFF"/>
        </w:rPr>
        <w:t>Все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листы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документов,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представляемых</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одновременно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заявкой,</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либо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отдельные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тома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данных</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документов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должны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быть</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прошиты,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пронумерованы,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скреплены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печатью</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претендента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наличии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печати)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(для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юридического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лица)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подписаны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претендентом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или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его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представителем.</w:t>
      </w:r>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color w:val="000000"/>
          <w:sz w:val="20"/>
          <w:shd w:val="clear" w:color="auto" w:fill="FFFFFF"/>
        </w:rPr>
        <w:t>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данным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документам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числе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каждому</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тому)</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также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прилагается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их</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опись.</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Заявка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такая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опись</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составляются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двух</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экземплярах,</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один</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из</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кот</w:t>
      </w:r>
      <w:r w:rsidRPr="001D034E">
        <w:rPr>
          <w:rFonts w:ascii="Arial" w:hAnsi="Arial" w:cs="Arial"/>
          <w:color w:val="000000"/>
          <w:sz w:val="20"/>
          <w:shd w:val="clear" w:color="auto" w:fill="FFFFFF"/>
        </w:rPr>
        <w:t>о</w:t>
      </w:r>
      <w:r w:rsidRPr="001D034E">
        <w:rPr>
          <w:rFonts w:ascii="Arial" w:hAnsi="Arial" w:cs="Arial"/>
          <w:color w:val="000000"/>
          <w:sz w:val="20"/>
          <w:shd w:val="clear" w:color="auto" w:fill="FFFFFF"/>
        </w:rPr>
        <w:t>рых</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остается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продавца,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другой</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претендента.</w:t>
      </w:r>
    </w:p>
    <w:bookmarkEnd w:id="7"/>
    <w:p w:rsidR="00965EBC" w:rsidRPr="001D034E" w:rsidRDefault="00965EBC" w:rsidP="001D034E">
      <w:pPr>
        <w:ind w:firstLine="709"/>
        <w:jc w:val="both"/>
        <w:rPr>
          <w:rFonts w:ascii="Arial" w:hAnsi="Arial" w:cs="Arial"/>
          <w:b/>
          <w:color w:val="000000"/>
          <w:sz w:val="20"/>
        </w:rPr>
      </w:pPr>
      <w:r w:rsidRPr="001D034E">
        <w:rPr>
          <w:rFonts w:ascii="Arial" w:hAnsi="Arial" w:cs="Arial"/>
          <w:b/>
          <w:color w:val="000000"/>
          <w:sz w:val="20"/>
        </w:rPr>
        <w:t>Настоящее</w:t>
      </w:r>
      <w:r w:rsidR="00BB46F4" w:rsidRPr="001D034E">
        <w:rPr>
          <w:rFonts w:ascii="Arial" w:hAnsi="Arial" w:cs="Arial"/>
          <w:b/>
          <w:color w:val="000000"/>
          <w:sz w:val="20"/>
        </w:rPr>
        <w:t xml:space="preserve"> </w:t>
      </w:r>
      <w:r w:rsidRPr="001D034E">
        <w:rPr>
          <w:rFonts w:ascii="Arial" w:hAnsi="Arial" w:cs="Arial"/>
          <w:b/>
          <w:color w:val="000000"/>
          <w:sz w:val="20"/>
        </w:rPr>
        <w:t>извещение</w:t>
      </w:r>
      <w:r w:rsidR="00BB46F4" w:rsidRPr="001D034E">
        <w:rPr>
          <w:rFonts w:ascii="Arial" w:hAnsi="Arial" w:cs="Arial"/>
          <w:b/>
          <w:color w:val="000000"/>
          <w:sz w:val="20"/>
        </w:rPr>
        <w:t xml:space="preserve"> </w:t>
      </w:r>
      <w:r w:rsidRPr="001D034E">
        <w:rPr>
          <w:rFonts w:ascii="Arial" w:hAnsi="Arial" w:cs="Arial"/>
          <w:b/>
          <w:color w:val="000000"/>
          <w:sz w:val="20"/>
        </w:rPr>
        <w:t>является</w:t>
      </w:r>
      <w:r w:rsidR="00BB46F4" w:rsidRPr="001D034E">
        <w:rPr>
          <w:rFonts w:ascii="Arial" w:hAnsi="Arial" w:cs="Arial"/>
          <w:b/>
          <w:color w:val="000000"/>
          <w:sz w:val="20"/>
        </w:rPr>
        <w:t xml:space="preserve"> </w:t>
      </w:r>
      <w:r w:rsidRPr="001D034E">
        <w:rPr>
          <w:rFonts w:ascii="Arial" w:hAnsi="Arial" w:cs="Arial"/>
          <w:b/>
          <w:color w:val="000000"/>
          <w:sz w:val="20"/>
        </w:rPr>
        <w:t>публичной</w:t>
      </w:r>
      <w:r w:rsidR="00BB46F4" w:rsidRPr="001D034E">
        <w:rPr>
          <w:rFonts w:ascii="Arial" w:hAnsi="Arial" w:cs="Arial"/>
          <w:b/>
          <w:color w:val="000000"/>
          <w:sz w:val="20"/>
        </w:rPr>
        <w:t xml:space="preserve"> </w:t>
      </w:r>
      <w:r w:rsidRPr="001D034E">
        <w:rPr>
          <w:rFonts w:ascii="Arial" w:hAnsi="Arial" w:cs="Arial"/>
          <w:b/>
          <w:color w:val="000000"/>
          <w:sz w:val="20"/>
        </w:rPr>
        <w:t>офертой</w:t>
      </w:r>
      <w:r w:rsidR="00BB46F4" w:rsidRPr="001D034E">
        <w:rPr>
          <w:rFonts w:ascii="Arial" w:hAnsi="Arial" w:cs="Arial"/>
          <w:b/>
          <w:color w:val="000000"/>
          <w:sz w:val="20"/>
        </w:rPr>
        <w:t xml:space="preserve"> </w:t>
      </w:r>
      <w:r w:rsidRPr="001D034E">
        <w:rPr>
          <w:rFonts w:ascii="Arial" w:hAnsi="Arial" w:cs="Arial"/>
          <w:b/>
          <w:color w:val="000000"/>
          <w:sz w:val="20"/>
        </w:rPr>
        <w:t>для</w:t>
      </w:r>
      <w:r w:rsidR="00BB46F4" w:rsidRPr="001D034E">
        <w:rPr>
          <w:rFonts w:ascii="Arial" w:hAnsi="Arial" w:cs="Arial"/>
          <w:b/>
          <w:color w:val="000000"/>
          <w:sz w:val="20"/>
        </w:rPr>
        <w:t xml:space="preserve"> </w:t>
      </w:r>
      <w:r w:rsidRPr="001D034E">
        <w:rPr>
          <w:rFonts w:ascii="Arial" w:hAnsi="Arial" w:cs="Arial"/>
          <w:b/>
          <w:color w:val="000000"/>
          <w:sz w:val="20"/>
        </w:rPr>
        <w:t>заключения</w:t>
      </w:r>
      <w:r w:rsidR="00BB46F4" w:rsidRPr="001D034E">
        <w:rPr>
          <w:rFonts w:ascii="Arial" w:hAnsi="Arial" w:cs="Arial"/>
          <w:b/>
          <w:color w:val="000000"/>
          <w:sz w:val="20"/>
        </w:rPr>
        <w:t xml:space="preserve"> </w:t>
      </w:r>
      <w:r w:rsidRPr="001D034E">
        <w:rPr>
          <w:rFonts w:ascii="Arial" w:hAnsi="Arial" w:cs="Arial"/>
          <w:b/>
          <w:color w:val="000000"/>
          <w:sz w:val="20"/>
        </w:rPr>
        <w:t>соглашения</w:t>
      </w:r>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задатке</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соответствии</w:t>
      </w:r>
      <w:r w:rsidR="00BB46F4" w:rsidRPr="001D034E">
        <w:rPr>
          <w:rFonts w:ascii="Arial" w:hAnsi="Arial" w:cs="Arial"/>
          <w:b/>
          <w:color w:val="000000"/>
          <w:sz w:val="20"/>
        </w:rPr>
        <w:t xml:space="preserve"> </w:t>
      </w:r>
      <w:r w:rsidRPr="001D034E">
        <w:rPr>
          <w:rFonts w:ascii="Arial" w:hAnsi="Arial" w:cs="Arial"/>
          <w:b/>
          <w:color w:val="000000"/>
          <w:sz w:val="20"/>
        </w:rPr>
        <w:t>со</w:t>
      </w:r>
      <w:r w:rsidR="00BB46F4" w:rsidRPr="001D034E">
        <w:rPr>
          <w:rFonts w:ascii="Arial" w:hAnsi="Arial" w:cs="Arial"/>
          <w:b/>
          <w:color w:val="000000"/>
          <w:sz w:val="20"/>
        </w:rPr>
        <w:t xml:space="preserve"> </w:t>
      </w:r>
      <w:r w:rsidRPr="001D034E">
        <w:rPr>
          <w:rFonts w:ascii="Arial" w:hAnsi="Arial" w:cs="Arial"/>
          <w:b/>
          <w:color w:val="000000"/>
          <w:sz w:val="20"/>
        </w:rPr>
        <w:t>статьей</w:t>
      </w:r>
      <w:r w:rsidR="00BB46F4" w:rsidRPr="001D034E">
        <w:rPr>
          <w:rFonts w:ascii="Arial" w:hAnsi="Arial" w:cs="Arial"/>
          <w:b/>
          <w:color w:val="000000"/>
          <w:sz w:val="20"/>
        </w:rPr>
        <w:t xml:space="preserve"> </w:t>
      </w:r>
      <w:r w:rsidRPr="001D034E">
        <w:rPr>
          <w:rFonts w:ascii="Arial" w:hAnsi="Arial" w:cs="Arial"/>
          <w:b/>
          <w:color w:val="000000"/>
          <w:sz w:val="20"/>
        </w:rPr>
        <w:t>437</w:t>
      </w:r>
      <w:r w:rsidR="00BB46F4" w:rsidRPr="001D034E">
        <w:rPr>
          <w:rFonts w:ascii="Arial" w:hAnsi="Arial" w:cs="Arial"/>
          <w:b/>
          <w:color w:val="000000"/>
          <w:sz w:val="20"/>
        </w:rPr>
        <w:t xml:space="preserve"> </w:t>
      </w:r>
      <w:r w:rsidRPr="001D034E">
        <w:rPr>
          <w:rFonts w:ascii="Arial" w:hAnsi="Arial" w:cs="Arial"/>
          <w:b/>
          <w:color w:val="000000"/>
          <w:sz w:val="20"/>
        </w:rPr>
        <w:t>Гражданского</w:t>
      </w:r>
      <w:r w:rsidR="00BB46F4" w:rsidRPr="001D034E">
        <w:rPr>
          <w:rFonts w:ascii="Arial" w:hAnsi="Arial" w:cs="Arial"/>
          <w:b/>
          <w:color w:val="000000"/>
          <w:sz w:val="20"/>
        </w:rPr>
        <w:t xml:space="preserve"> </w:t>
      </w:r>
      <w:r w:rsidRPr="001D034E">
        <w:rPr>
          <w:rFonts w:ascii="Arial" w:hAnsi="Arial" w:cs="Arial"/>
          <w:b/>
          <w:color w:val="000000"/>
          <w:sz w:val="20"/>
        </w:rPr>
        <w:t>к</w:t>
      </w:r>
      <w:r w:rsidRPr="001D034E">
        <w:rPr>
          <w:rFonts w:ascii="Arial" w:hAnsi="Arial" w:cs="Arial"/>
          <w:b/>
          <w:color w:val="000000"/>
          <w:sz w:val="20"/>
        </w:rPr>
        <w:t>о</w:t>
      </w:r>
      <w:r w:rsidRPr="001D034E">
        <w:rPr>
          <w:rFonts w:ascii="Arial" w:hAnsi="Arial" w:cs="Arial"/>
          <w:b/>
          <w:color w:val="000000"/>
          <w:sz w:val="20"/>
        </w:rPr>
        <w:t>декса</w:t>
      </w:r>
      <w:r w:rsidR="00BB46F4" w:rsidRPr="001D034E">
        <w:rPr>
          <w:rFonts w:ascii="Arial" w:hAnsi="Arial" w:cs="Arial"/>
          <w:b/>
          <w:color w:val="000000"/>
          <w:sz w:val="20"/>
        </w:rPr>
        <w:t xml:space="preserve"> </w:t>
      </w:r>
      <w:r w:rsidRPr="001D034E">
        <w:rPr>
          <w:rFonts w:ascii="Arial" w:hAnsi="Arial" w:cs="Arial"/>
          <w:b/>
          <w:color w:val="000000"/>
          <w:sz w:val="20"/>
        </w:rPr>
        <w:t>Российской</w:t>
      </w:r>
      <w:r w:rsidR="00BB46F4" w:rsidRPr="001D034E">
        <w:rPr>
          <w:rFonts w:ascii="Arial" w:hAnsi="Arial" w:cs="Arial"/>
          <w:b/>
          <w:color w:val="000000"/>
          <w:sz w:val="20"/>
        </w:rPr>
        <w:t xml:space="preserve"> </w:t>
      </w:r>
      <w:r w:rsidRPr="001D034E">
        <w:rPr>
          <w:rFonts w:ascii="Arial" w:hAnsi="Arial" w:cs="Arial"/>
          <w:b/>
          <w:color w:val="000000"/>
          <w:sz w:val="20"/>
        </w:rPr>
        <w:t>Федерации,</w:t>
      </w:r>
      <w:r w:rsidR="00BB46F4" w:rsidRPr="001D034E">
        <w:rPr>
          <w:rFonts w:ascii="Arial" w:hAnsi="Arial" w:cs="Arial"/>
          <w:b/>
          <w:color w:val="000000"/>
          <w:sz w:val="20"/>
        </w:rPr>
        <w:t xml:space="preserve"> </w:t>
      </w:r>
      <w:r w:rsidRPr="001D034E">
        <w:rPr>
          <w:rFonts w:ascii="Arial" w:hAnsi="Arial" w:cs="Arial"/>
          <w:b/>
          <w:color w:val="000000"/>
          <w:sz w:val="20"/>
        </w:rPr>
        <w:t>а</w:t>
      </w:r>
      <w:r w:rsidR="00BB46F4" w:rsidRPr="001D034E">
        <w:rPr>
          <w:rFonts w:ascii="Arial" w:hAnsi="Arial" w:cs="Arial"/>
          <w:b/>
          <w:color w:val="000000"/>
          <w:sz w:val="20"/>
        </w:rPr>
        <w:t xml:space="preserve"> </w:t>
      </w:r>
      <w:r w:rsidRPr="001D034E">
        <w:rPr>
          <w:rFonts w:ascii="Arial" w:hAnsi="Arial" w:cs="Arial"/>
          <w:b/>
          <w:color w:val="000000"/>
          <w:sz w:val="20"/>
        </w:rPr>
        <w:t>представление</w:t>
      </w:r>
      <w:r w:rsidR="00BB46F4" w:rsidRPr="001D034E">
        <w:rPr>
          <w:rFonts w:ascii="Arial" w:hAnsi="Arial" w:cs="Arial"/>
          <w:b/>
          <w:color w:val="000000"/>
          <w:sz w:val="20"/>
        </w:rPr>
        <w:t xml:space="preserve"> </w:t>
      </w:r>
      <w:r w:rsidRPr="001D034E">
        <w:rPr>
          <w:rFonts w:ascii="Arial" w:hAnsi="Arial" w:cs="Arial"/>
          <w:b/>
          <w:color w:val="000000"/>
          <w:sz w:val="20"/>
        </w:rPr>
        <w:t>заявителем</w:t>
      </w:r>
      <w:r w:rsidR="00BB46F4" w:rsidRPr="001D034E">
        <w:rPr>
          <w:rFonts w:ascii="Arial" w:hAnsi="Arial" w:cs="Arial"/>
          <w:b/>
          <w:color w:val="000000"/>
          <w:sz w:val="20"/>
        </w:rPr>
        <w:t xml:space="preserve"> </w:t>
      </w:r>
      <w:r w:rsidRPr="001D034E">
        <w:rPr>
          <w:rFonts w:ascii="Arial" w:hAnsi="Arial" w:cs="Arial"/>
          <w:b/>
          <w:color w:val="000000"/>
          <w:sz w:val="20"/>
        </w:rPr>
        <w:t>документов,</w:t>
      </w:r>
      <w:r w:rsidR="00BB46F4" w:rsidRPr="001D034E">
        <w:rPr>
          <w:rFonts w:ascii="Arial" w:hAnsi="Arial" w:cs="Arial"/>
          <w:b/>
          <w:color w:val="000000"/>
          <w:sz w:val="20"/>
        </w:rPr>
        <w:t xml:space="preserve"> </w:t>
      </w:r>
      <w:r w:rsidRPr="001D034E">
        <w:rPr>
          <w:rFonts w:ascii="Arial" w:hAnsi="Arial" w:cs="Arial"/>
          <w:b/>
          <w:color w:val="000000"/>
          <w:sz w:val="20"/>
        </w:rPr>
        <w:t>подтверждающих</w:t>
      </w:r>
      <w:r w:rsidR="00BB46F4" w:rsidRPr="001D034E">
        <w:rPr>
          <w:rFonts w:ascii="Arial" w:hAnsi="Arial" w:cs="Arial"/>
          <w:b/>
          <w:color w:val="000000"/>
          <w:sz w:val="20"/>
        </w:rPr>
        <w:t xml:space="preserve"> </w:t>
      </w:r>
      <w:r w:rsidRPr="001D034E">
        <w:rPr>
          <w:rFonts w:ascii="Arial" w:hAnsi="Arial" w:cs="Arial"/>
          <w:b/>
          <w:color w:val="000000"/>
          <w:sz w:val="20"/>
        </w:rPr>
        <w:t>внесение</w:t>
      </w:r>
      <w:r w:rsidR="00BB46F4" w:rsidRPr="001D034E">
        <w:rPr>
          <w:rFonts w:ascii="Arial" w:hAnsi="Arial" w:cs="Arial"/>
          <w:b/>
          <w:color w:val="000000"/>
          <w:sz w:val="20"/>
        </w:rPr>
        <w:t xml:space="preserve"> </w:t>
      </w:r>
      <w:r w:rsidRPr="001D034E">
        <w:rPr>
          <w:rFonts w:ascii="Arial" w:hAnsi="Arial" w:cs="Arial"/>
          <w:b/>
          <w:color w:val="000000"/>
          <w:sz w:val="20"/>
        </w:rPr>
        <w:t>задатка,</w:t>
      </w:r>
      <w:r w:rsidR="00BB46F4" w:rsidRPr="001D034E">
        <w:rPr>
          <w:rFonts w:ascii="Arial" w:hAnsi="Arial" w:cs="Arial"/>
          <w:b/>
          <w:color w:val="000000"/>
          <w:sz w:val="20"/>
        </w:rPr>
        <w:t xml:space="preserve"> </w:t>
      </w:r>
      <w:r w:rsidRPr="001D034E">
        <w:rPr>
          <w:rFonts w:ascii="Arial" w:hAnsi="Arial" w:cs="Arial"/>
          <w:b/>
          <w:color w:val="000000"/>
          <w:sz w:val="20"/>
        </w:rPr>
        <w:t>является</w:t>
      </w:r>
      <w:r w:rsidR="00BB46F4" w:rsidRPr="001D034E">
        <w:rPr>
          <w:rFonts w:ascii="Arial" w:hAnsi="Arial" w:cs="Arial"/>
          <w:b/>
          <w:color w:val="000000"/>
          <w:sz w:val="20"/>
        </w:rPr>
        <w:t xml:space="preserve"> </w:t>
      </w:r>
      <w:r w:rsidRPr="001D034E">
        <w:rPr>
          <w:rFonts w:ascii="Arial" w:hAnsi="Arial" w:cs="Arial"/>
          <w:b/>
          <w:color w:val="000000"/>
          <w:sz w:val="20"/>
        </w:rPr>
        <w:t>акцептом</w:t>
      </w:r>
      <w:r w:rsidR="00BB46F4" w:rsidRPr="001D034E">
        <w:rPr>
          <w:rFonts w:ascii="Arial" w:hAnsi="Arial" w:cs="Arial"/>
          <w:b/>
          <w:color w:val="000000"/>
          <w:sz w:val="20"/>
        </w:rPr>
        <w:t xml:space="preserve"> </w:t>
      </w:r>
      <w:r w:rsidRPr="001D034E">
        <w:rPr>
          <w:rFonts w:ascii="Arial" w:hAnsi="Arial" w:cs="Arial"/>
          <w:b/>
          <w:color w:val="000000"/>
          <w:sz w:val="20"/>
        </w:rPr>
        <w:t>такой</w:t>
      </w:r>
      <w:r w:rsidR="00BB46F4" w:rsidRPr="001D034E">
        <w:rPr>
          <w:rFonts w:ascii="Arial" w:hAnsi="Arial" w:cs="Arial"/>
          <w:b/>
          <w:color w:val="000000"/>
          <w:sz w:val="20"/>
        </w:rPr>
        <w:t xml:space="preserve"> </w:t>
      </w:r>
      <w:r w:rsidRPr="001D034E">
        <w:rPr>
          <w:rFonts w:ascii="Arial" w:hAnsi="Arial" w:cs="Arial"/>
          <w:b/>
          <w:color w:val="000000"/>
          <w:sz w:val="20"/>
        </w:rPr>
        <w:t>оферты</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пр</w:t>
      </w:r>
      <w:r w:rsidRPr="001D034E">
        <w:rPr>
          <w:rFonts w:ascii="Arial" w:hAnsi="Arial" w:cs="Arial"/>
          <w:b/>
          <w:color w:val="000000"/>
          <w:sz w:val="20"/>
        </w:rPr>
        <w:t>и</w:t>
      </w:r>
      <w:r w:rsidRPr="001D034E">
        <w:rPr>
          <w:rFonts w:ascii="Arial" w:hAnsi="Arial" w:cs="Arial"/>
          <w:b/>
          <w:color w:val="000000"/>
          <w:sz w:val="20"/>
        </w:rPr>
        <w:t>знается</w:t>
      </w:r>
      <w:r w:rsidR="00BB46F4" w:rsidRPr="001D034E">
        <w:rPr>
          <w:rFonts w:ascii="Arial" w:hAnsi="Arial" w:cs="Arial"/>
          <w:b/>
          <w:color w:val="000000"/>
          <w:sz w:val="20"/>
        </w:rPr>
        <w:t xml:space="preserve"> </w:t>
      </w:r>
      <w:r w:rsidRPr="001D034E">
        <w:rPr>
          <w:rFonts w:ascii="Arial" w:hAnsi="Arial" w:cs="Arial"/>
          <w:b/>
          <w:color w:val="000000"/>
          <w:sz w:val="20"/>
        </w:rPr>
        <w:t>заключением</w:t>
      </w:r>
      <w:r w:rsidR="00BB46F4" w:rsidRPr="001D034E">
        <w:rPr>
          <w:rFonts w:ascii="Arial" w:hAnsi="Arial" w:cs="Arial"/>
          <w:b/>
          <w:color w:val="000000"/>
          <w:sz w:val="20"/>
        </w:rPr>
        <w:t xml:space="preserve"> </w:t>
      </w:r>
      <w:r w:rsidRPr="001D034E">
        <w:rPr>
          <w:rFonts w:ascii="Arial" w:hAnsi="Arial" w:cs="Arial"/>
          <w:b/>
          <w:color w:val="000000"/>
          <w:sz w:val="20"/>
        </w:rPr>
        <w:t>соглашения</w:t>
      </w:r>
      <w:r w:rsidR="00BB46F4" w:rsidRPr="001D034E">
        <w:rPr>
          <w:rFonts w:ascii="Arial" w:hAnsi="Arial" w:cs="Arial"/>
          <w:b/>
          <w:color w:val="000000"/>
          <w:sz w:val="20"/>
        </w:rPr>
        <w:t xml:space="preserve"> </w:t>
      </w:r>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задатке</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письменной</w:t>
      </w:r>
      <w:r w:rsidR="00BB46F4" w:rsidRPr="001D034E">
        <w:rPr>
          <w:rFonts w:ascii="Arial" w:hAnsi="Arial" w:cs="Arial"/>
          <w:b/>
          <w:color w:val="000000"/>
          <w:sz w:val="20"/>
        </w:rPr>
        <w:t xml:space="preserve"> </w:t>
      </w:r>
      <w:r w:rsidRPr="001D034E">
        <w:rPr>
          <w:rFonts w:ascii="Arial" w:hAnsi="Arial" w:cs="Arial"/>
          <w:b/>
          <w:color w:val="000000"/>
          <w:sz w:val="20"/>
        </w:rPr>
        <w:t>форме.</w:t>
      </w:r>
    </w:p>
    <w:p w:rsidR="00965EBC" w:rsidRPr="001D034E" w:rsidRDefault="00965EBC" w:rsidP="001D034E">
      <w:pPr>
        <w:ind w:firstLine="720"/>
        <w:jc w:val="both"/>
        <w:rPr>
          <w:rFonts w:ascii="Arial" w:hAnsi="Arial" w:cs="Arial"/>
          <w:color w:val="000000"/>
        </w:rPr>
      </w:pPr>
      <w:r w:rsidRPr="001D034E">
        <w:rPr>
          <w:rFonts w:ascii="Arial" w:hAnsi="Arial" w:cs="Arial"/>
          <w:color w:val="000000"/>
        </w:rPr>
        <w:t>Добровольное</w:t>
      </w:r>
      <w:r w:rsidR="00BB46F4" w:rsidRPr="001D034E">
        <w:rPr>
          <w:rFonts w:ascii="Arial" w:hAnsi="Arial" w:cs="Arial"/>
          <w:color w:val="000000"/>
        </w:rPr>
        <w:t xml:space="preserve"> </w:t>
      </w:r>
      <w:r w:rsidRPr="001D034E">
        <w:rPr>
          <w:rFonts w:ascii="Arial" w:hAnsi="Arial" w:cs="Arial"/>
          <w:color w:val="000000"/>
        </w:rPr>
        <w:t>предоставление</w:t>
      </w:r>
      <w:r w:rsidR="00BB46F4" w:rsidRPr="001D034E">
        <w:rPr>
          <w:rFonts w:ascii="Arial" w:hAnsi="Arial" w:cs="Arial"/>
          <w:color w:val="000000"/>
        </w:rPr>
        <w:t xml:space="preserve"> </w:t>
      </w:r>
      <w:r w:rsidRPr="001D034E">
        <w:rPr>
          <w:rFonts w:ascii="Arial" w:hAnsi="Arial" w:cs="Arial"/>
          <w:color w:val="000000"/>
        </w:rPr>
        <w:t>копии</w:t>
      </w:r>
      <w:r w:rsidR="00BB46F4" w:rsidRPr="001D034E">
        <w:rPr>
          <w:rFonts w:ascii="Arial" w:hAnsi="Arial" w:cs="Arial"/>
          <w:color w:val="000000"/>
        </w:rPr>
        <w:t xml:space="preserve"> </w:t>
      </w:r>
      <w:r w:rsidRPr="001D034E">
        <w:rPr>
          <w:rFonts w:ascii="Arial" w:hAnsi="Arial" w:cs="Arial"/>
          <w:color w:val="000000"/>
        </w:rPr>
        <w:t>документа,</w:t>
      </w:r>
      <w:r w:rsidR="00BB46F4" w:rsidRPr="001D034E">
        <w:rPr>
          <w:rFonts w:ascii="Arial" w:hAnsi="Arial" w:cs="Arial"/>
          <w:color w:val="000000"/>
        </w:rPr>
        <w:t xml:space="preserve"> </w:t>
      </w:r>
      <w:r w:rsidRPr="001D034E">
        <w:rPr>
          <w:rFonts w:ascii="Arial" w:hAnsi="Arial" w:cs="Arial"/>
          <w:color w:val="000000"/>
        </w:rPr>
        <w:t>удостоверяющего</w:t>
      </w:r>
      <w:r w:rsidR="00BB46F4" w:rsidRPr="001D034E">
        <w:rPr>
          <w:rFonts w:ascii="Arial" w:hAnsi="Arial" w:cs="Arial"/>
          <w:color w:val="000000"/>
        </w:rPr>
        <w:t xml:space="preserve"> </w:t>
      </w:r>
      <w:r w:rsidRPr="001D034E">
        <w:rPr>
          <w:rFonts w:ascii="Arial" w:hAnsi="Arial" w:cs="Arial"/>
          <w:color w:val="000000"/>
        </w:rPr>
        <w:t>личность,</w:t>
      </w:r>
      <w:r w:rsidR="00BB46F4" w:rsidRPr="001D034E">
        <w:rPr>
          <w:rFonts w:ascii="Arial" w:hAnsi="Arial" w:cs="Arial"/>
          <w:color w:val="000000"/>
        </w:rPr>
        <w:t xml:space="preserve"> </w:t>
      </w:r>
      <w:r w:rsidRPr="001D034E">
        <w:rPr>
          <w:rFonts w:ascii="Arial" w:hAnsi="Arial" w:cs="Arial"/>
          <w:color w:val="000000"/>
        </w:rPr>
        <w:t>является</w:t>
      </w:r>
      <w:r w:rsidR="00BB46F4" w:rsidRPr="001D034E">
        <w:rPr>
          <w:rFonts w:ascii="Arial" w:hAnsi="Arial" w:cs="Arial"/>
          <w:color w:val="000000"/>
        </w:rPr>
        <w:t xml:space="preserve"> </w:t>
      </w:r>
      <w:r w:rsidRPr="001D034E">
        <w:rPr>
          <w:rFonts w:ascii="Arial" w:hAnsi="Arial" w:cs="Arial"/>
          <w:color w:val="000000"/>
        </w:rPr>
        <w:t>согласием</w:t>
      </w:r>
      <w:r w:rsidR="00BB46F4" w:rsidRPr="001D034E">
        <w:rPr>
          <w:rFonts w:ascii="Arial" w:hAnsi="Arial" w:cs="Arial"/>
          <w:color w:val="000000"/>
        </w:rPr>
        <w:t xml:space="preserve"> </w:t>
      </w:r>
      <w:r w:rsidRPr="001D034E">
        <w:rPr>
          <w:rFonts w:ascii="Arial" w:hAnsi="Arial" w:cs="Arial"/>
          <w:color w:val="000000"/>
        </w:rPr>
        <w:t>на</w:t>
      </w:r>
      <w:r w:rsidR="00BB46F4" w:rsidRPr="001D034E">
        <w:rPr>
          <w:rFonts w:ascii="Arial" w:hAnsi="Arial" w:cs="Arial"/>
          <w:color w:val="000000"/>
        </w:rPr>
        <w:t xml:space="preserve"> </w:t>
      </w:r>
      <w:r w:rsidRPr="001D034E">
        <w:rPr>
          <w:rFonts w:ascii="Arial" w:hAnsi="Arial" w:cs="Arial"/>
          <w:color w:val="000000"/>
        </w:rPr>
        <w:t>обработку</w:t>
      </w:r>
      <w:r w:rsidR="00BB46F4" w:rsidRPr="001D034E">
        <w:rPr>
          <w:rFonts w:ascii="Arial" w:hAnsi="Arial" w:cs="Arial"/>
          <w:color w:val="000000"/>
        </w:rPr>
        <w:t xml:space="preserve"> </w:t>
      </w:r>
      <w:r w:rsidRPr="001D034E">
        <w:rPr>
          <w:rFonts w:ascii="Arial" w:hAnsi="Arial" w:cs="Arial"/>
          <w:color w:val="000000"/>
        </w:rPr>
        <w:t>персональных</w:t>
      </w:r>
      <w:r w:rsidR="00BB46F4" w:rsidRPr="001D034E">
        <w:rPr>
          <w:rFonts w:ascii="Arial" w:hAnsi="Arial" w:cs="Arial"/>
          <w:color w:val="000000"/>
        </w:rPr>
        <w:t xml:space="preserve"> </w:t>
      </w:r>
      <w:r w:rsidRPr="001D034E">
        <w:rPr>
          <w:rFonts w:ascii="Arial" w:hAnsi="Arial" w:cs="Arial"/>
          <w:color w:val="000000"/>
        </w:rPr>
        <w:t>данных</w:t>
      </w:r>
      <w:r w:rsidR="00BB46F4" w:rsidRPr="001D034E">
        <w:rPr>
          <w:rFonts w:ascii="Arial" w:hAnsi="Arial" w:cs="Arial"/>
          <w:color w:val="000000"/>
        </w:rPr>
        <w:t xml:space="preserve"> </w:t>
      </w:r>
      <w:r w:rsidRPr="001D034E">
        <w:rPr>
          <w:rFonts w:ascii="Arial" w:hAnsi="Arial" w:cs="Arial"/>
          <w:color w:val="000000"/>
        </w:rPr>
        <w:t>заявителя.</w:t>
      </w:r>
    </w:p>
    <w:p w:rsidR="00965EBC" w:rsidRPr="001D034E" w:rsidRDefault="00965EBC" w:rsidP="001D034E">
      <w:pPr>
        <w:ind w:firstLine="720"/>
        <w:jc w:val="both"/>
        <w:rPr>
          <w:rFonts w:ascii="Arial" w:hAnsi="Arial" w:cs="Arial"/>
          <w:color w:val="000000"/>
        </w:rPr>
      </w:pPr>
      <w:r w:rsidRPr="001D034E">
        <w:rPr>
          <w:rFonts w:ascii="Arial" w:hAnsi="Arial" w:cs="Arial"/>
          <w:color w:val="000000"/>
        </w:rPr>
        <w:t>Заявка</w:t>
      </w:r>
      <w:r w:rsidR="00BB46F4" w:rsidRPr="001D034E">
        <w:rPr>
          <w:rFonts w:ascii="Arial" w:hAnsi="Arial" w:cs="Arial"/>
          <w:color w:val="000000"/>
        </w:rPr>
        <w:t xml:space="preserve"> </w:t>
      </w:r>
      <w:r w:rsidRPr="001D034E">
        <w:rPr>
          <w:rFonts w:ascii="Arial" w:hAnsi="Arial" w:cs="Arial"/>
          <w:color w:val="000000"/>
        </w:rPr>
        <w:t>составляется</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2</w:t>
      </w:r>
      <w:r w:rsidR="00BB46F4" w:rsidRPr="001D034E">
        <w:rPr>
          <w:rFonts w:ascii="Arial" w:hAnsi="Arial" w:cs="Arial"/>
          <w:color w:val="000000"/>
        </w:rPr>
        <w:t xml:space="preserve"> </w:t>
      </w:r>
      <w:r w:rsidRPr="001D034E">
        <w:rPr>
          <w:rFonts w:ascii="Arial" w:hAnsi="Arial" w:cs="Arial"/>
          <w:color w:val="000000"/>
        </w:rPr>
        <w:t>(двух)</w:t>
      </w:r>
      <w:r w:rsidR="00BB46F4" w:rsidRPr="001D034E">
        <w:rPr>
          <w:rFonts w:ascii="Arial" w:hAnsi="Arial" w:cs="Arial"/>
          <w:color w:val="000000"/>
        </w:rPr>
        <w:t xml:space="preserve"> </w:t>
      </w:r>
      <w:r w:rsidRPr="001D034E">
        <w:rPr>
          <w:rFonts w:ascii="Arial" w:hAnsi="Arial" w:cs="Arial"/>
          <w:color w:val="000000"/>
        </w:rPr>
        <w:t>экземплярах,</w:t>
      </w:r>
      <w:r w:rsidR="00BB46F4" w:rsidRPr="001D034E">
        <w:rPr>
          <w:rFonts w:ascii="Arial" w:hAnsi="Arial" w:cs="Arial"/>
          <w:color w:val="000000"/>
        </w:rPr>
        <w:t xml:space="preserve"> </w:t>
      </w:r>
      <w:r w:rsidRPr="001D034E">
        <w:rPr>
          <w:rFonts w:ascii="Arial" w:hAnsi="Arial" w:cs="Arial"/>
          <w:color w:val="000000"/>
        </w:rPr>
        <w:t>один</w:t>
      </w:r>
      <w:r w:rsidR="00BB46F4" w:rsidRPr="001D034E">
        <w:rPr>
          <w:rFonts w:ascii="Arial" w:hAnsi="Arial" w:cs="Arial"/>
          <w:color w:val="000000"/>
        </w:rPr>
        <w:t xml:space="preserve"> </w:t>
      </w:r>
      <w:r w:rsidRPr="001D034E">
        <w:rPr>
          <w:rFonts w:ascii="Arial" w:hAnsi="Arial" w:cs="Arial"/>
          <w:color w:val="000000"/>
        </w:rPr>
        <w:t>из</w:t>
      </w:r>
      <w:r w:rsidR="00BB46F4" w:rsidRPr="001D034E">
        <w:rPr>
          <w:rFonts w:ascii="Arial" w:hAnsi="Arial" w:cs="Arial"/>
          <w:color w:val="000000"/>
        </w:rPr>
        <w:t xml:space="preserve"> </w:t>
      </w:r>
      <w:r w:rsidRPr="001D034E">
        <w:rPr>
          <w:rFonts w:ascii="Arial" w:hAnsi="Arial" w:cs="Arial"/>
          <w:color w:val="000000"/>
        </w:rPr>
        <w:t>которых</w:t>
      </w:r>
      <w:r w:rsidR="00BB46F4" w:rsidRPr="001D034E">
        <w:rPr>
          <w:rFonts w:ascii="Arial" w:hAnsi="Arial" w:cs="Arial"/>
          <w:color w:val="000000"/>
        </w:rPr>
        <w:t xml:space="preserve"> </w:t>
      </w:r>
      <w:r w:rsidRPr="001D034E">
        <w:rPr>
          <w:rFonts w:ascii="Arial" w:hAnsi="Arial" w:cs="Arial"/>
          <w:color w:val="000000"/>
        </w:rPr>
        <w:t>остается</w:t>
      </w:r>
      <w:r w:rsidR="00BB46F4" w:rsidRPr="001D034E">
        <w:rPr>
          <w:rFonts w:ascii="Arial" w:hAnsi="Arial" w:cs="Arial"/>
          <w:color w:val="000000"/>
        </w:rPr>
        <w:t xml:space="preserve"> </w:t>
      </w:r>
      <w:r w:rsidRPr="001D034E">
        <w:rPr>
          <w:rFonts w:ascii="Arial" w:hAnsi="Arial" w:cs="Arial"/>
          <w:color w:val="000000"/>
        </w:rPr>
        <w:t>у</w:t>
      </w:r>
      <w:r w:rsidR="00BB46F4" w:rsidRPr="001D034E">
        <w:rPr>
          <w:rFonts w:ascii="Arial" w:hAnsi="Arial" w:cs="Arial"/>
          <w:color w:val="000000"/>
        </w:rPr>
        <w:t xml:space="preserve"> </w:t>
      </w:r>
      <w:r w:rsidRPr="001D034E">
        <w:rPr>
          <w:rFonts w:ascii="Arial" w:hAnsi="Arial" w:cs="Arial"/>
          <w:color w:val="000000"/>
        </w:rPr>
        <w:t>организатора</w:t>
      </w:r>
      <w:r w:rsidR="00BB46F4" w:rsidRPr="001D034E">
        <w:rPr>
          <w:rFonts w:ascii="Arial" w:hAnsi="Arial" w:cs="Arial"/>
          <w:color w:val="000000"/>
        </w:rPr>
        <w:t xml:space="preserve"> </w:t>
      </w:r>
      <w:r w:rsidRPr="001D034E">
        <w:rPr>
          <w:rFonts w:ascii="Arial" w:hAnsi="Arial" w:cs="Arial"/>
          <w:color w:val="000000"/>
        </w:rPr>
        <w:t>аукциона,</w:t>
      </w:r>
      <w:r w:rsidR="00BB46F4" w:rsidRPr="001D034E">
        <w:rPr>
          <w:rFonts w:ascii="Arial" w:hAnsi="Arial" w:cs="Arial"/>
          <w:color w:val="000000"/>
        </w:rPr>
        <w:t xml:space="preserve"> </w:t>
      </w:r>
      <w:r w:rsidRPr="001D034E">
        <w:rPr>
          <w:rFonts w:ascii="Arial" w:hAnsi="Arial" w:cs="Arial"/>
          <w:color w:val="000000"/>
        </w:rPr>
        <w:t>другой</w:t>
      </w:r>
      <w:r w:rsidR="00BB46F4" w:rsidRPr="001D034E">
        <w:rPr>
          <w:rFonts w:ascii="Arial" w:hAnsi="Arial" w:cs="Arial"/>
          <w:color w:val="000000"/>
        </w:rPr>
        <w:t xml:space="preserve"> </w:t>
      </w:r>
      <w:r w:rsidRPr="001D034E">
        <w:rPr>
          <w:rFonts w:ascii="Arial" w:hAnsi="Arial" w:cs="Arial"/>
          <w:color w:val="000000"/>
        </w:rPr>
        <w:t>-</w:t>
      </w:r>
      <w:r w:rsidR="00BB46F4" w:rsidRPr="001D034E">
        <w:rPr>
          <w:rFonts w:ascii="Arial" w:hAnsi="Arial" w:cs="Arial"/>
          <w:color w:val="000000"/>
        </w:rPr>
        <w:t xml:space="preserve"> </w:t>
      </w:r>
      <w:r w:rsidRPr="001D034E">
        <w:rPr>
          <w:rFonts w:ascii="Arial" w:hAnsi="Arial" w:cs="Arial"/>
          <w:color w:val="000000"/>
        </w:rPr>
        <w:t>у</w:t>
      </w:r>
      <w:r w:rsidR="00BB46F4" w:rsidRPr="001D034E">
        <w:rPr>
          <w:rFonts w:ascii="Arial" w:hAnsi="Arial" w:cs="Arial"/>
          <w:color w:val="000000"/>
        </w:rPr>
        <w:t xml:space="preserve"> </w:t>
      </w:r>
      <w:r w:rsidRPr="001D034E">
        <w:rPr>
          <w:rFonts w:ascii="Arial" w:hAnsi="Arial" w:cs="Arial"/>
          <w:color w:val="000000"/>
        </w:rPr>
        <w:t>заявителя.</w:t>
      </w:r>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заявитель</w:t>
      </w:r>
      <w:r w:rsidR="00BB46F4" w:rsidRPr="001D034E">
        <w:rPr>
          <w:rFonts w:ascii="Arial" w:hAnsi="Arial" w:cs="Arial"/>
          <w:color w:val="000000"/>
          <w:sz w:val="20"/>
        </w:rPr>
        <w:t xml:space="preserve"> </w:t>
      </w:r>
      <w:r w:rsidRPr="001D034E">
        <w:rPr>
          <w:rFonts w:ascii="Arial" w:hAnsi="Arial" w:cs="Arial"/>
          <w:color w:val="000000"/>
          <w:sz w:val="20"/>
        </w:rPr>
        <w:t>вправе</w:t>
      </w:r>
      <w:r w:rsidR="00BB46F4" w:rsidRPr="001D034E">
        <w:rPr>
          <w:rFonts w:ascii="Arial" w:hAnsi="Arial" w:cs="Arial"/>
          <w:color w:val="000000"/>
          <w:sz w:val="20"/>
        </w:rPr>
        <w:t xml:space="preserve"> </w:t>
      </w:r>
      <w:r w:rsidRPr="001D034E">
        <w:rPr>
          <w:rFonts w:ascii="Arial" w:hAnsi="Arial" w:cs="Arial"/>
          <w:color w:val="000000"/>
          <w:sz w:val="20"/>
        </w:rPr>
        <w:t>подать</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одну</w:t>
      </w:r>
      <w:r w:rsidR="00BB46F4" w:rsidRPr="001D034E">
        <w:rPr>
          <w:rFonts w:ascii="Arial" w:hAnsi="Arial" w:cs="Arial"/>
          <w:color w:val="000000"/>
          <w:sz w:val="20"/>
        </w:rPr>
        <w:t xml:space="preserve"> </w:t>
      </w:r>
      <w:r w:rsidRPr="001D034E">
        <w:rPr>
          <w:rFonts w:ascii="Arial" w:hAnsi="Arial" w:cs="Arial"/>
          <w:color w:val="000000"/>
          <w:sz w:val="20"/>
        </w:rPr>
        <w:t>заявку</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(лоту).</w:t>
      </w:r>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поступившая</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истечении</w:t>
      </w:r>
      <w:r w:rsidR="00BB46F4" w:rsidRPr="001D034E">
        <w:rPr>
          <w:rFonts w:ascii="Arial" w:hAnsi="Arial" w:cs="Arial"/>
          <w:color w:val="000000"/>
          <w:sz w:val="20"/>
        </w:rPr>
        <w:t xml:space="preserve"> </w:t>
      </w:r>
      <w:r w:rsidRPr="001D034E">
        <w:rPr>
          <w:rFonts w:ascii="Arial" w:hAnsi="Arial" w:cs="Arial"/>
          <w:color w:val="000000"/>
          <w:sz w:val="20"/>
        </w:rPr>
        <w:t>срока</w:t>
      </w:r>
      <w:r w:rsidR="00BB46F4" w:rsidRPr="001D034E">
        <w:rPr>
          <w:rFonts w:ascii="Arial" w:hAnsi="Arial" w:cs="Arial"/>
          <w:color w:val="000000"/>
          <w:sz w:val="20"/>
        </w:rPr>
        <w:t xml:space="preserve"> </w:t>
      </w:r>
      <w:r w:rsidRPr="001D034E">
        <w:rPr>
          <w:rFonts w:ascii="Arial" w:hAnsi="Arial" w:cs="Arial"/>
          <w:color w:val="000000"/>
          <w:sz w:val="20"/>
        </w:rPr>
        <w:t>приема</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возвращается</w:t>
      </w:r>
      <w:r w:rsidR="00BB46F4" w:rsidRPr="001D034E">
        <w:rPr>
          <w:rFonts w:ascii="Arial" w:hAnsi="Arial" w:cs="Arial"/>
          <w:color w:val="000000"/>
          <w:sz w:val="20"/>
        </w:rPr>
        <w:t xml:space="preserve"> </w:t>
      </w:r>
      <w:r w:rsidRPr="001D034E">
        <w:rPr>
          <w:rFonts w:ascii="Arial" w:hAnsi="Arial" w:cs="Arial"/>
          <w:color w:val="000000"/>
          <w:sz w:val="20"/>
        </w:rPr>
        <w:t>заявителю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день</w:t>
      </w:r>
      <w:r w:rsidR="00BB46F4" w:rsidRPr="001D034E">
        <w:rPr>
          <w:rFonts w:ascii="Arial" w:hAnsi="Arial" w:cs="Arial"/>
          <w:color w:val="000000"/>
          <w:sz w:val="20"/>
        </w:rPr>
        <w:t xml:space="preserve"> </w:t>
      </w:r>
      <w:r w:rsidRPr="001D034E">
        <w:rPr>
          <w:rFonts w:ascii="Arial" w:hAnsi="Arial" w:cs="Arial"/>
          <w:color w:val="000000"/>
          <w:sz w:val="20"/>
        </w:rPr>
        <w:t>ее</w:t>
      </w:r>
      <w:r w:rsidR="00BB46F4" w:rsidRPr="001D034E">
        <w:rPr>
          <w:rFonts w:ascii="Arial" w:hAnsi="Arial" w:cs="Arial"/>
          <w:color w:val="000000"/>
          <w:sz w:val="20"/>
        </w:rPr>
        <w:t xml:space="preserve"> </w:t>
      </w:r>
      <w:r w:rsidRPr="001D034E">
        <w:rPr>
          <w:rFonts w:ascii="Arial" w:hAnsi="Arial" w:cs="Arial"/>
          <w:color w:val="000000"/>
          <w:sz w:val="20"/>
        </w:rPr>
        <w:t>поступления.</w:t>
      </w:r>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color w:val="000000"/>
          <w:sz w:val="20"/>
        </w:rPr>
        <w:t>Заявитель</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допускается</w:t>
      </w:r>
      <w:r w:rsidR="00BB46F4" w:rsidRPr="001D034E">
        <w:rPr>
          <w:rFonts w:ascii="Arial" w:hAnsi="Arial" w:cs="Arial"/>
          <w:color w:val="000000"/>
          <w:sz w:val="20"/>
        </w:rPr>
        <w:t xml:space="preserve"> </w:t>
      </w:r>
      <w:r w:rsidRPr="001D034E">
        <w:rPr>
          <w:rFonts w:ascii="Arial" w:hAnsi="Arial" w:cs="Arial"/>
          <w:color w:val="000000"/>
          <w:sz w:val="20"/>
        </w:rPr>
        <w:t>к</w:t>
      </w:r>
      <w:r w:rsidR="00BB46F4" w:rsidRPr="001D034E">
        <w:rPr>
          <w:rFonts w:ascii="Arial" w:hAnsi="Arial" w:cs="Arial"/>
          <w:color w:val="000000"/>
          <w:sz w:val="20"/>
        </w:rPr>
        <w:t xml:space="preserve"> </w:t>
      </w:r>
      <w:r w:rsidRPr="001D034E">
        <w:rPr>
          <w:rFonts w:ascii="Arial" w:hAnsi="Arial" w:cs="Arial"/>
          <w:color w:val="000000"/>
          <w:sz w:val="20"/>
        </w:rPr>
        <w:t>участию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следующих</w:t>
      </w:r>
      <w:r w:rsidR="00BB46F4" w:rsidRPr="001D034E">
        <w:rPr>
          <w:rFonts w:ascii="Arial" w:hAnsi="Arial" w:cs="Arial"/>
          <w:color w:val="000000"/>
          <w:sz w:val="20"/>
        </w:rPr>
        <w:t xml:space="preserve"> </w:t>
      </w:r>
      <w:r w:rsidRPr="001D034E">
        <w:rPr>
          <w:rFonts w:ascii="Arial" w:hAnsi="Arial" w:cs="Arial"/>
          <w:color w:val="000000"/>
          <w:sz w:val="20"/>
        </w:rPr>
        <w:t>случаях:</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4" w:name="sub_391281"/>
      <w:r w:rsidRPr="001D034E">
        <w:rPr>
          <w:rFonts w:ascii="Arial" w:hAnsi="Arial" w:cs="Arial"/>
          <w:color w:val="000000"/>
          <w:sz w:val="20"/>
        </w:rPr>
        <w:t>1)</w:t>
      </w:r>
      <w:r w:rsidR="00BB46F4" w:rsidRPr="001D034E">
        <w:rPr>
          <w:rFonts w:ascii="Arial" w:hAnsi="Arial" w:cs="Arial"/>
          <w:color w:val="000000"/>
          <w:sz w:val="20"/>
        </w:rPr>
        <w:t xml:space="preserve"> </w:t>
      </w:r>
      <w:r w:rsidRPr="001D034E">
        <w:rPr>
          <w:rFonts w:ascii="Arial" w:hAnsi="Arial" w:cs="Arial"/>
          <w:color w:val="000000"/>
          <w:sz w:val="20"/>
        </w:rPr>
        <w:t>предоставленные</w:t>
      </w:r>
      <w:r w:rsidR="00BB46F4" w:rsidRPr="001D034E">
        <w:rPr>
          <w:rFonts w:ascii="Arial" w:hAnsi="Arial" w:cs="Arial"/>
          <w:color w:val="000000"/>
          <w:sz w:val="20"/>
        </w:rPr>
        <w:t xml:space="preserve"> </w:t>
      </w:r>
      <w:r w:rsidRPr="001D034E">
        <w:rPr>
          <w:rFonts w:ascii="Arial" w:hAnsi="Arial" w:cs="Arial"/>
          <w:color w:val="000000"/>
          <w:sz w:val="20"/>
        </w:rPr>
        <w:t>документы</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подтверждают</w:t>
      </w:r>
      <w:r w:rsidR="00BB46F4" w:rsidRPr="001D034E">
        <w:rPr>
          <w:rFonts w:ascii="Arial" w:hAnsi="Arial" w:cs="Arial"/>
          <w:color w:val="000000"/>
          <w:sz w:val="20"/>
        </w:rPr>
        <w:t xml:space="preserve"> </w:t>
      </w:r>
      <w:r w:rsidRPr="001D034E">
        <w:rPr>
          <w:rFonts w:ascii="Arial" w:hAnsi="Arial" w:cs="Arial"/>
          <w:color w:val="000000"/>
          <w:sz w:val="20"/>
        </w:rPr>
        <w:t>право</w:t>
      </w:r>
      <w:r w:rsidR="00BB46F4" w:rsidRPr="001D034E">
        <w:rPr>
          <w:rFonts w:ascii="Arial" w:hAnsi="Arial" w:cs="Arial"/>
          <w:color w:val="000000"/>
          <w:sz w:val="20"/>
        </w:rPr>
        <w:t xml:space="preserve"> </w:t>
      </w:r>
      <w:r w:rsidRPr="001D034E">
        <w:rPr>
          <w:rFonts w:ascii="Arial" w:hAnsi="Arial" w:cs="Arial"/>
          <w:color w:val="000000"/>
          <w:sz w:val="20"/>
        </w:rPr>
        <w:t>претендента</w:t>
      </w:r>
      <w:r w:rsidR="00BB46F4" w:rsidRPr="001D034E">
        <w:rPr>
          <w:rFonts w:ascii="Arial" w:hAnsi="Arial" w:cs="Arial"/>
          <w:color w:val="000000"/>
          <w:sz w:val="20"/>
        </w:rPr>
        <w:t xml:space="preserve"> </w:t>
      </w:r>
      <w:r w:rsidRPr="001D034E">
        <w:rPr>
          <w:rFonts w:ascii="Arial" w:hAnsi="Arial" w:cs="Arial"/>
          <w:color w:val="000000"/>
          <w:sz w:val="20"/>
        </w:rPr>
        <w:t>быть</w:t>
      </w:r>
      <w:r w:rsidR="00BB46F4" w:rsidRPr="001D034E">
        <w:rPr>
          <w:rFonts w:ascii="Arial" w:hAnsi="Arial" w:cs="Arial"/>
          <w:color w:val="000000"/>
          <w:sz w:val="20"/>
        </w:rPr>
        <w:t xml:space="preserve"> </w:t>
      </w:r>
      <w:r w:rsidRPr="001D034E">
        <w:rPr>
          <w:rFonts w:ascii="Arial" w:hAnsi="Arial" w:cs="Arial"/>
          <w:color w:val="000000"/>
          <w:sz w:val="20"/>
        </w:rPr>
        <w:t>покупателем</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соответствии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законодательством</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5" w:name="sub_391282"/>
      <w:bookmarkEnd w:id="14"/>
      <w:r w:rsidRPr="001D034E">
        <w:rPr>
          <w:rFonts w:ascii="Arial" w:hAnsi="Arial" w:cs="Arial"/>
          <w:color w:val="000000"/>
          <w:sz w:val="20"/>
        </w:rPr>
        <w:t>2)</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подтверждено</w:t>
      </w:r>
      <w:r w:rsidR="00BB46F4" w:rsidRPr="001D034E">
        <w:rPr>
          <w:rFonts w:ascii="Arial" w:hAnsi="Arial" w:cs="Arial"/>
          <w:color w:val="000000"/>
          <w:sz w:val="20"/>
        </w:rPr>
        <w:t xml:space="preserve"> </w:t>
      </w:r>
      <w:r w:rsidRPr="001D034E">
        <w:rPr>
          <w:rFonts w:ascii="Arial" w:hAnsi="Arial" w:cs="Arial"/>
          <w:color w:val="000000"/>
          <w:sz w:val="20"/>
        </w:rPr>
        <w:t>поступление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установленный</w:t>
      </w:r>
      <w:r w:rsidR="00BB46F4" w:rsidRPr="001D034E">
        <w:rPr>
          <w:rFonts w:ascii="Arial" w:hAnsi="Arial" w:cs="Arial"/>
          <w:color w:val="000000"/>
          <w:sz w:val="20"/>
        </w:rPr>
        <w:t xml:space="preserve"> </w:t>
      </w:r>
      <w:r w:rsidRPr="001D034E">
        <w:rPr>
          <w:rFonts w:ascii="Arial" w:hAnsi="Arial" w:cs="Arial"/>
          <w:color w:val="000000"/>
          <w:sz w:val="20"/>
        </w:rPr>
        <w:t>срок</w:t>
      </w:r>
      <w:r w:rsidR="00BB46F4" w:rsidRPr="001D034E">
        <w:rPr>
          <w:rFonts w:ascii="Arial" w:hAnsi="Arial" w:cs="Arial"/>
          <w:color w:val="000000"/>
          <w:sz w:val="20"/>
        </w:rPr>
        <w:t xml:space="preserve"> </w:t>
      </w:r>
      <w:r w:rsidRPr="001D034E">
        <w:rPr>
          <w:rFonts w:ascii="Arial" w:hAnsi="Arial" w:cs="Arial"/>
          <w:color w:val="000000"/>
          <w:sz w:val="20"/>
        </w:rPr>
        <w:t>задатка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счет,</w:t>
      </w:r>
      <w:r w:rsidR="00BB46F4" w:rsidRPr="001D034E">
        <w:rPr>
          <w:rFonts w:ascii="Arial" w:hAnsi="Arial" w:cs="Arial"/>
          <w:color w:val="000000"/>
          <w:sz w:val="20"/>
        </w:rPr>
        <w:t xml:space="preserve"> </w:t>
      </w:r>
      <w:r w:rsidRPr="001D034E">
        <w:rPr>
          <w:rFonts w:ascii="Arial" w:hAnsi="Arial" w:cs="Arial"/>
          <w:color w:val="000000"/>
          <w:sz w:val="20"/>
        </w:rPr>
        <w:t>указанный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информационном</w:t>
      </w:r>
      <w:r w:rsidR="00BB46F4" w:rsidRPr="001D034E">
        <w:rPr>
          <w:rFonts w:ascii="Arial" w:hAnsi="Arial" w:cs="Arial"/>
          <w:color w:val="000000"/>
          <w:sz w:val="20"/>
        </w:rPr>
        <w:t xml:space="preserve"> </w:t>
      </w:r>
      <w:r w:rsidRPr="001D034E">
        <w:rPr>
          <w:rFonts w:ascii="Arial" w:hAnsi="Arial" w:cs="Arial"/>
          <w:color w:val="000000"/>
          <w:sz w:val="20"/>
        </w:rPr>
        <w:t>сообщении;</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6" w:name="sub_391283"/>
      <w:bookmarkEnd w:id="15"/>
      <w:r w:rsidRPr="001D034E">
        <w:rPr>
          <w:rFonts w:ascii="Arial" w:hAnsi="Arial" w:cs="Arial"/>
          <w:color w:val="000000"/>
          <w:sz w:val="20"/>
        </w:rPr>
        <w:t>3)</w:t>
      </w:r>
      <w:r w:rsidR="00BB46F4" w:rsidRPr="001D034E">
        <w:rPr>
          <w:rFonts w:ascii="Arial" w:hAnsi="Arial" w:cs="Arial"/>
          <w:color w:val="000000"/>
          <w:sz w:val="20"/>
        </w:rPr>
        <w:t xml:space="preserve"> </w:t>
      </w:r>
      <w:r w:rsidRPr="001D034E">
        <w:rPr>
          <w:rFonts w:ascii="Arial" w:hAnsi="Arial" w:cs="Arial"/>
          <w:color w:val="000000"/>
          <w:sz w:val="20"/>
        </w:rPr>
        <w:t>представлены</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все</w:t>
      </w:r>
      <w:r w:rsidR="00BB46F4" w:rsidRPr="001D034E">
        <w:rPr>
          <w:rFonts w:ascii="Arial" w:hAnsi="Arial" w:cs="Arial"/>
          <w:color w:val="000000"/>
          <w:sz w:val="20"/>
        </w:rPr>
        <w:t xml:space="preserve"> </w:t>
      </w:r>
      <w:r w:rsidRPr="001D034E">
        <w:rPr>
          <w:rFonts w:ascii="Arial" w:hAnsi="Arial" w:cs="Arial"/>
          <w:color w:val="000000"/>
          <w:sz w:val="20"/>
        </w:rPr>
        <w:t>документы</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соответствии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перечнем,</w:t>
      </w:r>
      <w:r w:rsidR="00BB46F4" w:rsidRPr="001D034E">
        <w:rPr>
          <w:rFonts w:ascii="Arial" w:hAnsi="Arial" w:cs="Arial"/>
          <w:color w:val="000000"/>
          <w:sz w:val="20"/>
        </w:rPr>
        <w:t xml:space="preserve"> </w:t>
      </w:r>
      <w:r w:rsidRPr="001D034E">
        <w:rPr>
          <w:rFonts w:ascii="Arial" w:hAnsi="Arial" w:cs="Arial"/>
          <w:color w:val="000000"/>
          <w:sz w:val="20"/>
        </w:rPr>
        <w:t>указанным</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информационном</w:t>
      </w:r>
      <w:r w:rsidR="00BB46F4" w:rsidRPr="001D034E">
        <w:rPr>
          <w:rFonts w:ascii="Arial" w:hAnsi="Arial" w:cs="Arial"/>
          <w:color w:val="000000"/>
          <w:sz w:val="20"/>
        </w:rPr>
        <w:t xml:space="preserve"> </w:t>
      </w:r>
      <w:r w:rsidRPr="001D034E">
        <w:rPr>
          <w:rFonts w:ascii="Arial" w:hAnsi="Arial" w:cs="Arial"/>
          <w:color w:val="000000"/>
          <w:sz w:val="20"/>
        </w:rPr>
        <w:t>сообщении</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оформление</w:t>
      </w:r>
      <w:r w:rsidR="00BB46F4" w:rsidRPr="001D034E">
        <w:rPr>
          <w:rFonts w:ascii="Arial" w:hAnsi="Arial" w:cs="Arial"/>
          <w:color w:val="000000"/>
          <w:sz w:val="20"/>
        </w:rPr>
        <w:t xml:space="preserve"> </w:t>
      </w:r>
      <w:r w:rsidRPr="001D034E">
        <w:rPr>
          <w:rFonts w:ascii="Arial" w:hAnsi="Arial" w:cs="Arial"/>
          <w:color w:val="000000"/>
          <w:sz w:val="20"/>
        </w:rPr>
        <w:t>указанных</w:t>
      </w:r>
      <w:r w:rsidR="00BB46F4" w:rsidRPr="001D034E">
        <w:rPr>
          <w:rFonts w:ascii="Arial" w:hAnsi="Arial" w:cs="Arial"/>
          <w:color w:val="000000"/>
          <w:sz w:val="20"/>
        </w:rPr>
        <w:t xml:space="preserve"> </w:t>
      </w:r>
      <w:r w:rsidRPr="001D034E">
        <w:rPr>
          <w:rFonts w:ascii="Arial" w:hAnsi="Arial" w:cs="Arial"/>
          <w:color w:val="000000"/>
          <w:sz w:val="20"/>
        </w:rPr>
        <w:t>документов</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соответствует</w:t>
      </w:r>
      <w:r w:rsidR="00BB46F4" w:rsidRPr="001D034E">
        <w:rPr>
          <w:rFonts w:ascii="Arial" w:hAnsi="Arial" w:cs="Arial"/>
          <w:color w:val="000000"/>
          <w:sz w:val="20"/>
        </w:rPr>
        <w:t xml:space="preserve"> </w:t>
      </w:r>
      <w:r w:rsidRPr="001D034E">
        <w:rPr>
          <w:rFonts w:ascii="Arial" w:hAnsi="Arial" w:cs="Arial"/>
          <w:color w:val="000000"/>
          <w:sz w:val="20"/>
        </w:rPr>
        <w:t>законодательству</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либо</w:t>
      </w:r>
      <w:r w:rsidR="00BB46F4" w:rsidRPr="001D034E">
        <w:rPr>
          <w:rFonts w:ascii="Arial" w:hAnsi="Arial" w:cs="Arial"/>
          <w:color w:val="000000"/>
          <w:sz w:val="20"/>
        </w:rPr>
        <w:t xml:space="preserve"> </w:t>
      </w:r>
      <w:r w:rsidRPr="001D034E">
        <w:rPr>
          <w:rFonts w:ascii="Arial" w:hAnsi="Arial" w:cs="Arial"/>
          <w:color w:val="000000"/>
          <w:sz w:val="20"/>
        </w:rPr>
        <w:t>наличия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таких</w:t>
      </w:r>
      <w:r w:rsidR="00BB46F4" w:rsidRPr="001D034E">
        <w:rPr>
          <w:rFonts w:ascii="Arial" w:hAnsi="Arial" w:cs="Arial"/>
          <w:color w:val="000000"/>
          <w:sz w:val="20"/>
        </w:rPr>
        <w:t xml:space="preserve"> </w:t>
      </w:r>
      <w:r w:rsidRPr="001D034E">
        <w:rPr>
          <w:rFonts w:ascii="Arial" w:hAnsi="Arial" w:cs="Arial"/>
          <w:color w:val="000000"/>
          <w:sz w:val="20"/>
        </w:rPr>
        <w:t>документах</w:t>
      </w:r>
      <w:r w:rsidR="00BB46F4" w:rsidRPr="001D034E">
        <w:rPr>
          <w:rFonts w:ascii="Arial" w:hAnsi="Arial" w:cs="Arial"/>
          <w:color w:val="000000"/>
          <w:sz w:val="20"/>
        </w:rPr>
        <w:t xml:space="preserve"> </w:t>
      </w:r>
      <w:r w:rsidRPr="001D034E">
        <w:rPr>
          <w:rFonts w:ascii="Arial" w:hAnsi="Arial" w:cs="Arial"/>
          <w:color w:val="000000"/>
          <w:sz w:val="20"/>
        </w:rPr>
        <w:t>недостоверных</w:t>
      </w:r>
      <w:r w:rsidR="00BB46F4" w:rsidRPr="001D034E">
        <w:rPr>
          <w:rFonts w:ascii="Arial" w:hAnsi="Arial" w:cs="Arial"/>
          <w:color w:val="000000"/>
          <w:sz w:val="20"/>
        </w:rPr>
        <w:t xml:space="preserve"> </w:t>
      </w:r>
      <w:r w:rsidRPr="001D034E">
        <w:rPr>
          <w:rFonts w:ascii="Arial" w:hAnsi="Arial" w:cs="Arial"/>
          <w:color w:val="000000"/>
          <w:sz w:val="20"/>
        </w:rPr>
        <w:t>сведений;</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17" w:name="sub_391284"/>
      <w:bookmarkEnd w:id="16"/>
      <w:r w:rsidRPr="001D034E">
        <w:rPr>
          <w:rFonts w:ascii="Arial" w:hAnsi="Arial" w:cs="Arial"/>
          <w:color w:val="000000"/>
          <w:sz w:val="20"/>
        </w:rPr>
        <w:t>4)</w:t>
      </w:r>
      <w:r w:rsidR="00BB46F4" w:rsidRPr="001D034E">
        <w:rPr>
          <w:rFonts w:ascii="Arial" w:hAnsi="Arial" w:cs="Arial"/>
          <w:color w:val="000000"/>
          <w:sz w:val="20"/>
        </w:rPr>
        <w:t xml:space="preserve"> </w:t>
      </w:r>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подана</w:t>
      </w:r>
      <w:r w:rsidR="00BB46F4" w:rsidRPr="001D034E">
        <w:rPr>
          <w:rFonts w:ascii="Arial" w:hAnsi="Arial" w:cs="Arial"/>
          <w:color w:val="000000"/>
          <w:sz w:val="20"/>
        </w:rPr>
        <w:t xml:space="preserve"> </w:t>
      </w:r>
      <w:r w:rsidRPr="001D034E">
        <w:rPr>
          <w:rFonts w:ascii="Arial" w:hAnsi="Arial" w:cs="Arial"/>
          <w:color w:val="000000"/>
          <w:sz w:val="20"/>
        </w:rPr>
        <w:t>лицом,</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уполномоченным</w:t>
      </w:r>
      <w:r w:rsidR="00BB46F4" w:rsidRPr="001D034E">
        <w:rPr>
          <w:rFonts w:ascii="Arial" w:hAnsi="Arial" w:cs="Arial"/>
          <w:color w:val="000000"/>
          <w:sz w:val="20"/>
        </w:rPr>
        <w:t xml:space="preserve"> </w:t>
      </w:r>
      <w:r w:rsidRPr="001D034E">
        <w:rPr>
          <w:rFonts w:ascii="Arial" w:hAnsi="Arial" w:cs="Arial"/>
          <w:color w:val="000000"/>
          <w:sz w:val="20"/>
        </w:rPr>
        <w:t>претендентом</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осуществление</w:t>
      </w:r>
      <w:r w:rsidR="00BB46F4" w:rsidRPr="001D034E">
        <w:rPr>
          <w:rFonts w:ascii="Arial" w:hAnsi="Arial" w:cs="Arial"/>
          <w:color w:val="000000"/>
          <w:sz w:val="20"/>
        </w:rPr>
        <w:t xml:space="preserve"> </w:t>
      </w:r>
      <w:r w:rsidRPr="001D034E">
        <w:rPr>
          <w:rFonts w:ascii="Arial" w:hAnsi="Arial" w:cs="Arial"/>
          <w:color w:val="000000"/>
          <w:sz w:val="20"/>
        </w:rPr>
        <w:t>таких</w:t>
      </w:r>
      <w:r w:rsidR="00BB46F4" w:rsidRPr="001D034E">
        <w:rPr>
          <w:rFonts w:ascii="Arial" w:hAnsi="Arial" w:cs="Arial"/>
          <w:color w:val="000000"/>
          <w:sz w:val="20"/>
        </w:rPr>
        <w:t xml:space="preserve"> </w:t>
      </w:r>
      <w:r w:rsidRPr="001D034E">
        <w:rPr>
          <w:rFonts w:ascii="Arial" w:hAnsi="Arial" w:cs="Arial"/>
          <w:color w:val="000000"/>
          <w:sz w:val="20"/>
        </w:rPr>
        <w:t>действий</w:t>
      </w:r>
      <w:bookmarkEnd w:id="17"/>
      <w:r w:rsidRPr="001D034E">
        <w:rPr>
          <w:rFonts w:ascii="Arial" w:hAnsi="Arial" w:cs="Arial"/>
          <w:color w:val="000000"/>
          <w:sz w:val="20"/>
        </w:rPr>
        <w:t>;</w:t>
      </w:r>
    </w:p>
    <w:p w:rsidR="00965EBC" w:rsidRPr="001D034E" w:rsidRDefault="00BB46F4" w:rsidP="001D034E">
      <w:pPr>
        <w:autoSpaceDE w:val="0"/>
        <w:autoSpaceDN w:val="0"/>
        <w:adjustRightInd w:val="0"/>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5)</w:t>
      </w:r>
      <w:r w:rsidRPr="001D034E">
        <w:rPr>
          <w:rFonts w:ascii="Arial" w:hAnsi="Arial" w:cs="Arial"/>
          <w:color w:val="000000"/>
          <w:sz w:val="20"/>
        </w:rPr>
        <w:t xml:space="preserve"> </w:t>
      </w:r>
      <w:r w:rsidR="00965EBC" w:rsidRPr="001D034E">
        <w:rPr>
          <w:rFonts w:ascii="Arial" w:hAnsi="Arial" w:cs="Arial"/>
          <w:color w:val="000000"/>
          <w:sz w:val="20"/>
        </w:rPr>
        <w:t>наличия</w:t>
      </w:r>
      <w:r w:rsidRPr="001D034E">
        <w:rPr>
          <w:rFonts w:ascii="Arial" w:hAnsi="Arial" w:cs="Arial"/>
          <w:color w:val="000000"/>
          <w:sz w:val="20"/>
        </w:rPr>
        <w:t xml:space="preserve"> </w:t>
      </w:r>
      <w:r w:rsidR="00965EBC" w:rsidRPr="001D034E">
        <w:rPr>
          <w:rFonts w:ascii="Arial" w:hAnsi="Arial" w:cs="Arial"/>
          <w:color w:val="000000"/>
          <w:sz w:val="20"/>
        </w:rPr>
        <w:t>решения</w:t>
      </w:r>
      <w:r w:rsidRPr="001D034E">
        <w:rPr>
          <w:rFonts w:ascii="Arial" w:hAnsi="Arial" w:cs="Arial"/>
          <w:color w:val="000000"/>
          <w:sz w:val="20"/>
        </w:rPr>
        <w:t xml:space="preserve"> </w:t>
      </w:r>
      <w:r w:rsidR="00965EBC" w:rsidRPr="001D034E">
        <w:rPr>
          <w:rFonts w:ascii="Arial" w:hAnsi="Arial" w:cs="Arial"/>
          <w:color w:val="000000"/>
          <w:sz w:val="20"/>
        </w:rPr>
        <w:t>о</w:t>
      </w:r>
      <w:r w:rsidRPr="001D034E">
        <w:rPr>
          <w:rFonts w:ascii="Arial" w:hAnsi="Arial" w:cs="Arial"/>
          <w:color w:val="000000"/>
          <w:sz w:val="20"/>
        </w:rPr>
        <w:t xml:space="preserve"> </w:t>
      </w:r>
      <w:r w:rsidR="00965EBC" w:rsidRPr="001D034E">
        <w:rPr>
          <w:rFonts w:ascii="Arial" w:hAnsi="Arial" w:cs="Arial"/>
          <w:color w:val="000000"/>
          <w:sz w:val="20"/>
        </w:rPr>
        <w:t>ликвидации</w:t>
      </w:r>
      <w:r w:rsidRPr="001D034E">
        <w:rPr>
          <w:rFonts w:ascii="Arial" w:hAnsi="Arial" w:cs="Arial"/>
          <w:color w:val="000000"/>
          <w:sz w:val="20"/>
        </w:rPr>
        <w:t xml:space="preserve"> </w:t>
      </w:r>
      <w:r w:rsidR="00965EBC" w:rsidRPr="001D034E">
        <w:rPr>
          <w:rFonts w:ascii="Arial" w:hAnsi="Arial" w:cs="Arial"/>
          <w:color w:val="000000"/>
          <w:sz w:val="20"/>
        </w:rPr>
        <w:t>заявителя</w:t>
      </w:r>
      <w:r w:rsidRPr="001D034E">
        <w:rPr>
          <w:rFonts w:ascii="Arial" w:hAnsi="Arial" w:cs="Arial"/>
          <w:color w:val="000000"/>
          <w:sz w:val="20"/>
        </w:rPr>
        <w:t xml:space="preserve"> </w:t>
      </w:r>
      <w:r w:rsidR="00965EBC" w:rsidRPr="001D034E">
        <w:rPr>
          <w:rFonts w:ascii="Arial" w:hAnsi="Arial" w:cs="Arial"/>
          <w:color w:val="000000"/>
          <w:sz w:val="20"/>
        </w:rPr>
        <w:t>-</w:t>
      </w:r>
      <w:r w:rsidRPr="001D034E">
        <w:rPr>
          <w:rFonts w:ascii="Arial" w:hAnsi="Arial" w:cs="Arial"/>
          <w:color w:val="000000"/>
          <w:sz w:val="20"/>
        </w:rPr>
        <w:t xml:space="preserve"> </w:t>
      </w:r>
      <w:r w:rsidR="00965EBC" w:rsidRPr="001D034E">
        <w:rPr>
          <w:rFonts w:ascii="Arial" w:hAnsi="Arial" w:cs="Arial"/>
          <w:color w:val="000000"/>
          <w:sz w:val="20"/>
        </w:rPr>
        <w:t>юридического</w:t>
      </w:r>
      <w:r w:rsidRPr="001D034E">
        <w:rPr>
          <w:rFonts w:ascii="Arial" w:hAnsi="Arial" w:cs="Arial"/>
          <w:color w:val="000000"/>
          <w:sz w:val="20"/>
        </w:rPr>
        <w:t xml:space="preserve"> </w:t>
      </w:r>
      <w:r w:rsidR="00965EBC" w:rsidRPr="001D034E">
        <w:rPr>
          <w:rFonts w:ascii="Arial" w:hAnsi="Arial" w:cs="Arial"/>
          <w:color w:val="000000"/>
          <w:sz w:val="20"/>
        </w:rPr>
        <w:t>лица</w:t>
      </w:r>
      <w:r w:rsidRPr="001D034E">
        <w:rPr>
          <w:rFonts w:ascii="Arial" w:hAnsi="Arial" w:cs="Arial"/>
          <w:color w:val="000000"/>
          <w:sz w:val="20"/>
        </w:rPr>
        <w:t xml:space="preserve"> </w:t>
      </w:r>
      <w:r w:rsidR="00965EBC" w:rsidRPr="001D034E">
        <w:rPr>
          <w:rFonts w:ascii="Arial" w:hAnsi="Arial" w:cs="Arial"/>
          <w:color w:val="000000"/>
          <w:sz w:val="20"/>
        </w:rPr>
        <w:t>или</w:t>
      </w:r>
      <w:r w:rsidRPr="001D034E">
        <w:rPr>
          <w:rFonts w:ascii="Arial" w:hAnsi="Arial" w:cs="Arial"/>
          <w:color w:val="000000"/>
          <w:sz w:val="20"/>
        </w:rPr>
        <w:t xml:space="preserve"> </w:t>
      </w:r>
      <w:r w:rsidR="00965EBC" w:rsidRPr="001D034E">
        <w:rPr>
          <w:rFonts w:ascii="Arial" w:hAnsi="Arial" w:cs="Arial"/>
          <w:color w:val="000000"/>
          <w:sz w:val="20"/>
        </w:rPr>
        <w:t>наличие</w:t>
      </w:r>
      <w:r w:rsidRPr="001D034E">
        <w:rPr>
          <w:rFonts w:ascii="Arial" w:hAnsi="Arial" w:cs="Arial"/>
          <w:color w:val="000000"/>
          <w:sz w:val="20"/>
        </w:rPr>
        <w:t xml:space="preserve"> </w:t>
      </w:r>
      <w:r w:rsidR="00965EBC" w:rsidRPr="001D034E">
        <w:rPr>
          <w:rFonts w:ascii="Arial" w:hAnsi="Arial" w:cs="Arial"/>
          <w:color w:val="000000"/>
          <w:sz w:val="20"/>
        </w:rPr>
        <w:t>решения</w:t>
      </w:r>
      <w:r w:rsidRPr="001D034E">
        <w:rPr>
          <w:rFonts w:ascii="Arial" w:hAnsi="Arial" w:cs="Arial"/>
          <w:color w:val="000000"/>
          <w:sz w:val="20"/>
        </w:rPr>
        <w:t xml:space="preserve"> </w:t>
      </w:r>
      <w:r w:rsidR="00965EBC" w:rsidRPr="001D034E">
        <w:rPr>
          <w:rFonts w:ascii="Arial" w:hAnsi="Arial" w:cs="Arial"/>
          <w:color w:val="000000"/>
          <w:sz w:val="20"/>
        </w:rPr>
        <w:t>арбитражного</w:t>
      </w:r>
      <w:r w:rsidRPr="001D034E">
        <w:rPr>
          <w:rFonts w:ascii="Arial" w:hAnsi="Arial" w:cs="Arial"/>
          <w:color w:val="000000"/>
          <w:sz w:val="20"/>
        </w:rPr>
        <w:t xml:space="preserve"> </w:t>
      </w:r>
      <w:r w:rsidR="00965EBC" w:rsidRPr="001D034E">
        <w:rPr>
          <w:rFonts w:ascii="Arial" w:hAnsi="Arial" w:cs="Arial"/>
          <w:color w:val="000000"/>
          <w:sz w:val="20"/>
        </w:rPr>
        <w:t>суда</w:t>
      </w:r>
      <w:r w:rsidRPr="001D034E">
        <w:rPr>
          <w:rFonts w:ascii="Arial" w:hAnsi="Arial" w:cs="Arial"/>
          <w:color w:val="000000"/>
          <w:sz w:val="20"/>
        </w:rPr>
        <w:t xml:space="preserve"> </w:t>
      </w:r>
      <w:r w:rsidR="00965EBC" w:rsidRPr="001D034E">
        <w:rPr>
          <w:rFonts w:ascii="Arial" w:hAnsi="Arial" w:cs="Arial"/>
          <w:color w:val="000000"/>
          <w:sz w:val="20"/>
        </w:rPr>
        <w:t>о</w:t>
      </w:r>
      <w:r w:rsidRPr="001D034E">
        <w:rPr>
          <w:rFonts w:ascii="Arial" w:hAnsi="Arial" w:cs="Arial"/>
          <w:color w:val="000000"/>
          <w:sz w:val="20"/>
        </w:rPr>
        <w:t xml:space="preserve"> </w:t>
      </w:r>
      <w:r w:rsidR="00965EBC" w:rsidRPr="001D034E">
        <w:rPr>
          <w:rFonts w:ascii="Arial" w:hAnsi="Arial" w:cs="Arial"/>
          <w:color w:val="000000"/>
          <w:sz w:val="20"/>
        </w:rPr>
        <w:t>признании</w:t>
      </w:r>
      <w:r w:rsidRPr="001D034E">
        <w:rPr>
          <w:rFonts w:ascii="Arial" w:hAnsi="Arial" w:cs="Arial"/>
          <w:color w:val="000000"/>
          <w:sz w:val="20"/>
        </w:rPr>
        <w:t xml:space="preserve"> </w:t>
      </w:r>
      <w:r w:rsidR="00965EBC" w:rsidRPr="001D034E">
        <w:rPr>
          <w:rFonts w:ascii="Arial" w:hAnsi="Arial" w:cs="Arial"/>
          <w:color w:val="000000"/>
          <w:sz w:val="20"/>
        </w:rPr>
        <w:t>заявителя</w:t>
      </w:r>
      <w:r w:rsidRPr="001D034E">
        <w:rPr>
          <w:rFonts w:ascii="Arial" w:hAnsi="Arial" w:cs="Arial"/>
          <w:color w:val="000000"/>
          <w:sz w:val="20"/>
        </w:rPr>
        <w:t xml:space="preserve"> </w:t>
      </w:r>
      <w:r w:rsidR="00965EBC" w:rsidRPr="001D034E">
        <w:rPr>
          <w:rFonts w:ascii="Arial" w:hAnsi="Arial" w:cs="Arial"/>
          <w:color w:val="000000"/>
          <w:sz w:val="20"/>
        </w:rPr>
        <w:t>-</w:t>
      </w:r>
      <w:r w:rsidRPr="001D034E">
        <w:rPr>
          <w:rFonts w:ascii="Arial" w:hAnsi="Arial" w:cs="Arial"/>
          <w:color w:val="000000"/>
          <w:sz w:val="20"/>
        </w:rPr>
        <w:t xml:space="preserve"> </w:t>
      </w:r>
      <w:r w:rsidR="00965EBC" w:rsidRPr="001D034E">
        <w:rPr>
          <w:rFonts w:ascii="Arial" w:hAnsi="Arial" w:cs="Arial"/>
          <w:color w:val="000000"/>
          <w:sz w:val="20"/>
        </w:rPr>
        <w:t>юридического</w:t>
      </w:r>
      <w:r w:rsidRPr="001D034E">
        <w:rPr>
          <w:rFonts w:ascii="Arial" w:hAnsi="Arial" w:cs="Arial"/>
          <w:color w:val="000000"/>
          <w:sz w:val="20"/>
        </w:rPr>
        <w:t xml:space="preserve"> </w:t>
      </w:r>
      <w:r w:rsidR="00965EBC" w:rsidRPr="001D034E">
        <w:rPr>
          <w:rFonts w:ascii="Arial" w:hAnsi="Arial" w:cs="Arial"/>
          <w:color w:val="000000"/>
          <w:sz w:val="20"/>
        </w:rPr>
        <w:t>лица,</w:t>
      </w:r>
      <w:r w:rsidRPr="001D034E">
        <w:rPr>
          <w:rFonts w:ascii="Arial" w:hAnsi="Arial" w:cs="Arial"/>
          <w:color w:val="000000"/>
          <w:sz w:val="20"/>
        </w:rPr>
        <w:t xml:space="preserve"> </w:t>
      </w:r>
      <w:r w:rsidR="00965EBC" w:rsidRPr="001D034E">
        <w:rPr>
          <w:rFonts w:ascii="Arial" w:hAnsi="Arial" w:cs="Arial"/>
          <w:color w:val="000000"/>
          <w:sz w:val="20"/>
        </w:rPr>
        <w:t>инд</w:t>
      </w:r>
      <w:r w:rsidR="00965EBC" w:rsidRPr="001D034E">
        <w:rPr>
          <w:rFonts w:ascii="Arial" w:hAnsi="Arial" w:cs="Arial"/>
          <w:color w:val="000000"/>
          <w:sz w:val="20"/>
        </w:rPr>
        <w:t>и</w:t>
      </w:r>
      <w:r w:rsidR="00965EBC" w:rsidRPr="001D034E">
        <w:rPr>
          <w:rFonts w:ascii="Arial" w:hAnsi="Arial" w:cs="Arial"/>
          <w:color w:val="000000"/>
          <w:sz w:val="20"/>
        </w:rPr>
        <w:t>видуального</w:t>
      </w:r>
      <w:r w:rsidRPr="001D034E">
        <w:rPr>
          <w:rFonts w:ascii="Arial" w:hAnsi="Arial" w:cs="Arial"/>
          <w:color w:val="000000"/>
          <w:sz w:val="20"/>
        </w:rPr>
        <w:t xml:space="preserve"> </w:t>
      </w:r>
      <w:r w:rsidR="00965EBC" w:rsidRPr="001D034E">
        <w:rPr>
          <w:rFonts w:ascii="Arial" w:hAnsi="Arial" w:cs="Arial"/>
          <w:color w:val="000000"/>
          <w:sz w:val="20"/>
        </w:rPr>
        <w:t>предпринимателя</w:t>
      </w:r>
      <w:r w:rsidRPr="001D034E">
        <w:rPr>
          <w:rFonts w:ascii="Arial" w:hAnsi="Arial" w:cs="Arial"/>
          <w:color w:val="000000"/>
          <w:sz w:val="20"/>
        </w:rPr>
        <w:t xml:space="preserve"> </w:t>
      </w:r>
      <w:r w:rsidR="00965EBC" w:rsidRPr="001D034E">
        <w:rPr>
          <w:rFonts w:ascii="Arial" w:hAnsi="Arial" w:cs="Arial"/>
          <w:color w:val="000000"/>
          <w:sz w:val="20"/>
        </w:rPr>
        <w:t>банкротом</w:t>
      </w:r>
      <w:r w:rsidRPr="001D034E">
        <w:rPr>
          <w:rFonts w:ascii="Arial" w:hAnsi="Arial" w:cs="Arial"/>
          <w:color w:val="000000"/>
          <w:sz w:val="20"/>
        </w:rPr>
        <w:t xml:space="preserve"> </w:t>
      </w:r>
      <w:r w:rsidR="00965EBC" w:rsidRPr="001D034E">
        <w:rPr>
          <w:rFonts w:ascii="Arial" w:hAnsi="Arial" w:cs="Arial"/>
          <w:color w:val="000000"/>
          <w:sz w:val="20"/>
        </w:rPr>
        <w:t>и</w:t>
      </w:r>
      <w:r w:rsidRPr="001D034E">
        <w:rPr>
          <w:rFonts w:ascii="Arial" w:hAnsi="Arial" w:cs="Arial"/>
          <w:color w:val="000000"/>
          <w:sz w:val="20"/>
        </w:rPr>
        <w:t xml:space="preserve"> </w:t>
      </w:r>
      <w:r w:rsidR="00965EBC" w:rsidRPr="001D034E">
        <w:rPr>
          <w:rFonts w:ascii="Arial" w:hAnsi="Arial" w:cs="Arial"/>
          <w:color w:val="000000"/>
          <w:sz w:val="20"/>
        </w:rPr>
        <w:t>об</w:t>
      </w:r>
      <w:r w:rsidRPr="001D034E">
        <w:rPr>
          <w:rFonts w:ascii="Arial" w:hAnsi="Arial" w:cs="Arial"/>
          <w:color w:val="000000"/>
          <w:sz w:val="20"/>
        </w:rPr>
        <w:t xml:space="preserve"> </w:t>
      </w:r>
      <w:r w:rsidR="00965EBC" w:rsidRPr="001D034E">
        <w:rPr>
          <w:rFonts w:ascii="Arial" w:hAnsi="Arial" w:cs="Arial"/>
          <w:color w:val="000000"/>
          <w:sz w:val="20"/>
        </w:rPr>
        <w:t>открытии</w:t>
      </w:r>
      <w:r w:rsidRPr="001D034E">
        <w:rPr>
          <w:rFonts w:ascii="Arial" w:hAnsi="Arial" w:cs="Arial"/>
          <w:color w:val="000000"/>
          <w:sz w:val="20"/>
        </w:rPr>
        <w:t xml:space="preserve"> </w:t>
      </w:r>
      <w:r w:rsidR="00965EBC" w:rsidRPr="001D034E">
        <w:rPr>
          <w:rFonts w:ascii="Arial" w:hAnsi="Arial" w:cs="Arial"/>
          <w:color w:val="000000"/>
          <w:sz w:val="20"/>
        </w:rPr>
        <w:t>конкурсного</w:t>
      </w:r>
      <w:r w:rsidRPr="001D034E">
        <w:rPr>
          <w:rFonts w:ascii="Arial" w:hAnsi="Arial" w:cs="Arial"/>
          <w:color w:val="000000"/>
          <w:sz w:val="20"/>
        </w:rPr>
        <w:t xml:space="preserve"> </w:t>
      </w:r>
      <w:r w:rsidR="00965EBC" w:rsidRPr="001D034E">
        <w:rPr>
          <w:rFonts w:ascii="Arial" w:hAnsi="Arial" w:cs="Arial"/>
          <w:color w:val="000000"/>
          <w:sz w:val="20"/>
        </w:rPr>
        <w:t>производства;</w:t>
      </w:r>
    </w:p>
    <w:p w:rsidR="00611647" w:rsidRPr="001D034E" w:rsidRDefault="00965EBC" w:rsidP="001D034E">
      <w:pPr>
        <w:autoSpaceDE w:val="0"/>
        <w:autoSpaceDN w:val="0"/>
        <w:adjustRightInd w:val="0"/>
        <w:ind w:firstLine="720"/>
        <w:jc w:val="both"/>
        <w:rPr>
          <w:rFonts w:ascii="Arial" w:hAnsi="Arial" w:cs="Arial"/>
          <w:color w:val="000000"/>
          <w:sz w:val="20"/>
        </w:rPr>
      </w:pPr>
      <w:bookmarkStart w:id="18" w:name="sub_1247"/>
      <w:r w:rsidRPr="001D034E">
        <w:rPr>
          <w:rFonts w:ascii="Arial" w:hAnsi="Arial" w:cs="Arial"/>
          <w:color w:val="000000"/>
          <w:sz w:val="20"/>
        </w:rPr>
        <w:t>6)</w:t>
      </w:r>
      <w:r w:rsidR="00BB46F4" w:rsidRPr="001D034E">
        <w:rPr>
          <w:rFonts w:ascii="Arial" w:hAnsi="Arial" w:cs="Arial"/>
          <w:color w:val="000000"/>
          <w:sz w:val="20"/>
        </w:rPr>
        <w:t xml:space="preserve"> </w:t>
      </w:r>
      <w:r w:rsidRPr="001D034E">
        <w:rPr>
          <w:rFonts w:ascii="Arial" w:hAnsi="Arial" w:cs="Arial"/>
          <w:color w:val="000000"/>
          <w:sz w:val="20"/>
        </w:rPr>
        <w:t>наличие</w:t>
      </w:r>
      <w:r w:rsidR="00BB46F4" w:rsidRPr="001D034E">
        <w:rPr>
          <w:rFonts w:ascii="Arial" w:hAnsi="Arial" w:cs="Arial"/>
          <w:color w:val="000000"/>
          <w:sz w:val="20"/>
        </w:rPr>
        <w:t xml:space="preserve"> </w:t>
      </w:r>
      <w:r w:rsidRPr="001D034E">
        <w:rPr>
          <w:rFonts w:ascii="Arial" w:hAnsi="Arial" w:cs="Arial"/>
          <w:color w:val="000000"/>
          <w:sz w:val="20"/>
        </w:rPr>
        <w:t>решения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приостановлении</w:t>
      </w:r>
      <w:r w:rsidR="00BB46F4" w:rsidRPr="001D034E">
        <w:rPr>
          <w:rFonts w:ascii="Arial" w:hAnsi="Arial" w:cs="Arial"/>
          <w:color w:val="000000"/>
          <w:sz w:val="20"/>
        </w:rPr>
        <w:t xml:space="preserve"> </w:t>
      </w:r>
      <w:r w:rsidRPr="001D034E">
        <w:rPr>
          <w:rFonts w:ascii="Arial" w:hAnsi="Arial" w:cs="Arial"/>
          <w:color w:val="000000"/>
          <w:sz w:val="20"/>
        </w:rPr>
        <w:t>деятельности</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порядке,</w:t>
      </w:r>
      <w:r w:rsidR="00BB46F4" w:rsidRPr="001D034E">
        <w:rPr>
          <w:rFonts w:ascii="Arial" w:hAnsi="Arial" w:cs="Arial"/>
          <w:color w:val="000000"/>
          <w:sz w:val="20"/>
        </w:rPr>
        <w:t xml:space="preserve"> </w:t>
      </w:r>
      <w:r w:rsidRPr="001D034E">
        <w:rPr>
          <w:rFonts w:ascii="Arial" w:hAnsi="Arial" w:cs="Arial"/>
          <w:color w:val="000000"/>
          <w:sz w:val="20"/>
        </w:rPr>
        <w:t>предусмотренном</w:t>
      </w:r>
      <w:r w:rsidR="00BB46F4" w:rsidRPr="001D034E">
        <w:rPr>
          <w:rFonts w:ascii="Arial" w:hAnsi="Arial" w:cs="Arial"/>
          <w:color w:val="000000"/>
          <w:sz w:val="20"/>
        </w:rPr>
        <w:t xml:space="preserve"> </w:t>
      </w:r>
      <w:hyperlink r:id="rId21" w:history="1">
        <w:r w:rsidRPr="001D034E">
          <w:rPr>
            <w:rFonts w:ascii="Arial" w:hAnsi="Arial" w:cs="Arial"/>
            <w:color w:val="000000"/>
            <w:sz w:val="20"/>
          </w:rPr>
          <w:t>Кодексом</w:t>
        </w:r>
      </w:hyperlink>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административных</w:t>
      </w:r>
      <w:r w:rsidR="00BB46F4" w:rsidRPr="001D034E">
        <w:rPr>
          <w:rFonts w:ascii="Arial" w:hAnsi="Arial" w:cs="Arial"/>
          <w:color w:val="000000"/>
          <w:sz w:val="20"/>
        </w:rPr>
        <w:t xml:space="preserve"> </w:t>
      </w:r>
      <w:r w:rsidRPr="001D034E">
        <w:rPr>
          <w:rFonts w:ascii="Arial" w:hAnsi="Arial" w:cs="Arial"/>
          <w:color w:val="000000"/>
          <w:sz w:val="20"/>
        </w:rPr>
        <w:t>правонарушениях,</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день</w:t>
      </w:r>
      <w:r w:rsidR="00BB46F4" w:rsidRPr="001D034E">
        <w:rPr>
          <w:rFonts w:ascii="Arial" w:hAnsi="Arial" w:cs="Arial"/>
          <w:color w:val="000000"/>
          <w:sz w:val="20"/>
        </w:rPr>
        <w:t xml:space="preserve"> </w:t>
      </w:r>
      <w:r w:rsidRPr="001D034E">
        <w:rPr>
          <w:rFonts w:ascii="Arial" w:hAnsi="Arial" w:cs="Arial"/>
          <w:color w:val="000000"/>
          <w:sz w:val="20"/>
        </w:rPr>
        <w:t>рассмотрения</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конкурсе</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bookmarkEnd w:id="18"/>
    </w:p>
    <w:p w:rsidR="00965EBC" w:rsidRPr="001D034E" w:rsidRDefault="00965EBC" w:rsidP="001D034E">
      <w:pPr>
        <w:autoSpaceDE w:val="0"/>
        <w:autoSpaceDN w:val="0"/>
        <w:adjustRightInd w:val="0"/>
        <w:ind w:firstLine="720"/>
        <w:jc w:val="both"/>
        <w:rPr>
          <w:rFonts w:ascii="Arial" w:hAnsi="Arial" w:cs="Arial"/>
          <w:color w:val="000000"/>
          <w:sz w:val="20"/>
        </w:rPr>
      </w:pPr>
      <w:r w:rsidRPr="001D034E">
        <w:rPr>
          <w:rFonts w:ascii="Arial" w:hAnsi="Arial" w:cs="Arial"/>
          <w:b/>
          <w:color w:val="000000"/>
          <w:sz w:val="20"/>
        </w:rPr>
        <w:t>7.9.</w:t>
      </w:r>
      <w:r w:rsidR="00BB46F4" w:rsidRPr="001D034E">
        <w:rPr>
          <w:rFonts w:ascii="Arial" w:hAnsi="Arial" w:cs="Arial"/>
          <w:b/>
          <w:color w:val="000000"/>
          <w:sz w:val="20"/>
        </w:rPr>
        <w:t xml:space="preserve"> </w:t>
      </w:r>
      <w:r w:rsidRPr="001D034E">
        <w:rPr>
          <w:rFonts w:ascii="Arial" w:hAnsi="Arial" w:cs="Arial"/>
          <w:b/>
          <w:color w:val="000000"/>
          <w:sz w:val="20"/>
        </w:rPr>
        <w:t>Порядок,</w:t>
      </w:r>
      <w:r w:rsidR="00BB46F4" w:rsidRPr="001D034E">
        <w:rPr>
          <w:rFonts w:ascii="Arial" w:hAnsi="Arial" w:cs="Arial"/>
          <w:b/>
          <w:color w:val="000000"/>
          <w:sz w:val="20"/>
        </w:rPr>
        <w:t xml:space="preserve"> </w:t>
      </w:r>
      <w:r w:rsidRPr="001D034E">
        <w:rPr>
          <w:rFonts w:ascii="Arial" w:hAnsi="Arial" w:cs="Arial"/>
          <w:b/>
          <w:color w:val="000000"/>
          <w:sz w:val="20"/>
        </w:rPr>
        <w:t>сроки</w:t>
      </w:r>
      <w:r w:rsidR="00BB46F4" w:rsidRPr="001D034E">
        <w:rPr>
          <w:rFonts w:ascii="Arial" w:hAnsi="Arial" w:cs="Arial"/>
          <w:b/>
          <w:color w:val="000000"/>
          <w:sz w:val="20"/>
        </w:rPr>
        <w:t xml:space="preserve"> </w:t>
      </w:r>
      <w:r w:rsidRPr="001D034E">
        <w:rPr>
          <w:rFonts w:ascii="Arial" w:hAnsi="Arial" w:cs="Arial"/>
          <w:b/>
          <w:color w:val="000000"/>
          <w:sz w:val="20"/>
        </w:rPr>
        <w:t>и</w:t>
      </w:r>
      <w:r w:rsidR="00BB46F4" w:rsidRPr="001D034E">
        <w:rPr>
          <w:rFonts w:ascii="Arial" w:hAnsi="Arial" w:cs="Arial"/>
          <w:b/>
          <w:color w:val="000000"/>
          <w:sz w:val="20"/>
        </w:rPr>
        <w:t xml:space="preserve"> </w:t>
      </w:r>
      <w:r w:rsidRPr="001D034E">
        <w:rPr>
          <w:rFonts w:ascii="Arial" w:hAnsi="Arial" w:cs="Arial"/>
          <w:b/>
          <w:color w:val="000000"/>
          <w:sz w:val="20"/>
        </w:rPr>
        <w:t>размеры</w:t>
      </w:r>
      <w:r w:rsidR="00BB46F4" w:rsidRPr="001D034E">
        <w:rPr>
          <w:rFonts w:ascii="Arial" w:hAnsi="Arial" w:cs="Arial"/>
          <w:b/>
          <w:color w:val="000000"/>
          <w:sz w:val="20"/>
        </w:rPr>
        <w:t xml:space="preserve"> </w:t>
      </w:r>
      <w:r w:rsidRPr="001D034E">
        <w:rPr>
          <w:rFonts w:ascii="Arial" w:hAnsi="Arial" w:cs="Arial"/>
          <w:b/>
          <w:color w:val="000000"/>
          <w:sz w:val="20"/>
        </w:rPr>
        <w:t>платежей,</w:t>
      </w:r>
      <w:r w:rsidR="00BB46F4" w:rsidRPr="001D034E">
        <w:rPr>
          <w:rFonts w:ascii="Arial" w:hAnsi="Arial" w:cs="Arial"/>
          <w:b/>
          <w:color w:val="000000"/>
          <w:sz w:val="20"/>
        </w:rPr>
        <w:t xml:space="preserve"> </w:t>
      </w:r>
      <w:r w:rsidRPr="001D034E">
        <w:rPr>
          <w:rFonts w:ascii="Arial" w:hAnsi="Arial" w:cs="Arial"/>
          <w:b/>
          <w:color w:val="000000"/>
          <w:sz w:val="20"/>
        </w:rPr>
        <w:t>необходимых</w:t>
      </w:r>
      <w:r w:rsidR="00BB46F4" w:rsidRPr="001D034E">
        <w:rPr>
          <w:rFonts w:ascii="Arial" w:hAnsi="Arial" w:cs="Arial"/>
          <w:b/>
          <w:color w:val="000000"/>
          <w:sz w:val="20"/>
        </w:rPr>
        <w:t xml:space="preserve"> </w:t>
      </w:r>
      <w:r w:rsidRPr="001D034E">
        <w:rPr>
          <w:rFonts w:ascii="Arial" w:hAnsi="Arial" w:cs="Arial"/>
          <w:b/>
          <w:color w:val="000000"/>
          <w:sz w:val="20"/>
        </w:rPr>
        <w:t>для</w:t>
      </w:r>
      <w:r w:rsidR="00BB46F4" w:rsidRPr="001D034E">
        <w:rPr>
          <w:rFonts w:ascii="Arial" w:hAnsi="Arial" w:cs="Arial"/>
          <w:b/>
          <w:color w:val="000000"/>
          <w:sz w:val="20"/>
        </w:rPr>
        <w:t xml:space="preserve"> </w:t>
      </w:r>
      <w:r w:rsidRPr="001D034E">
        <w:rPr>
          <w:rFonts w:ascii="Arial" w:hAnsi="Arial" w:cs="Arial"/>
          <w:b/>
          <w:color w:val="000000"/>
          <w:sz w:val="20"/>
        </w:rPr>
        <w:t>перечисления</w:t>
      </w:r>
      <w:r w:rsidR="00BB46F4" w:rsidRPr="001D034E">
        <w:rPr>
          <w:rFonts w:ascii="Arial" w:hAnsi="Arial" w:cs="Arial"/>
          <w:b/>
          <w:color w:val="000000"/>
          <w:sz w:val="20"/>
        </w:rPr>
        <w:t xml:space="preserve"> </w:t>
      </w:r>
      <w:r w:rsidRPr="001D034E">
        <w:rPr>
          <w:rFonts w:ascii="Arial" w:hAnsi="Arial" w:cs="Arial"/>
          <w:b/>
          <w:color w:val="000000"/>
          <w:sz w:val="20"/>
        </w:rPr>
        <w:t>Заявителем</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бюджет</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Шоршелского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color w:val="000000"/>
          <w:sz w:val="20"/>
        </w:rPr>
        <w:t xml:space="preserve"> </w:t>
      </w:r>
    </w:p>
    <w:p w:rsidR="00965EBC" w:rsidRPr="001D034E" w:rsidRDefault="00BB46F4" w:rsidP="001D034E">
      <w:pPr>
        <w:jc w:val="both"/>
        <w:rPr>
          <w:rFonts w:ascii="Arial" w:hAnsi="Arial" w:cs="Arial"/>
          <w:b/>
          <w:color w:val="000000"/>
          <w:sz w:val="20"/>
        </w:rPr>
      </w:pPr>
      <w:r w:rsidRPr="001D034E">
        <w:rPr>
          <w:rFonts w:ascii="Arial" w:hAnsi="Arial" w:cs="Arial"/>
          <w:b/>
          <w:color w:val="000000"/>
          <w:sz w:val="20"/>
        </w:rPr>
        <w:t xml:space="preserve"> </w:t>
      </w:r>
      <w:r w:rsidR="00965EBC" w:rsidRPr="001D034E">
        <w:rPr>
          <w:rFonts w:ascii="Arial" w:hAnsi="Arial" w:cs="Arial"/>
          <w:b/>
          <w:color w:val="000000"/>
          <w:sz w:val="20"/>
        </w:rPr>
        <w:t>Лот</w:t>
      </w:r>
      <w:r w:rsidRPr="001D034E">
        <w:rPr>
          <w:rFonts w:ascii="Arial" w:hAnsi="Arial" w:cs="Arial"/>
          <w:b/>
          <w:color w:val="000000"/>
          <w:sz w:val="20"/>
        </w:rPr>
        <w:t xml:space="preserve"> </w:t>
      </w:r>
      <w:r w:rsidR="00965EBC" w:rsidRPr="001D034E">
        <w:rPr>
          <w:rFonts w:ascii="Arial" w:hAnsi="Arial" w:cs="Arial"/>
          <w:b/>
          <w:color w:val="000000"/>
          <w:sz w:val="20"/>
        </w:rPr>
        <w:t>№</w:t>
      </w:r>
      <w:r w:rsidRPr="001D034E">
        <w:rPr>
          <w:rFonts w:ascii="Arial" w:hAnsi="Arial" w:cs="Arial"/>
          <w:b/>
          <w:color w:val="000000"/>
          <w:sz w:val="20"/>
        </w:rPr>
        <w:t xml:space="preserve"> </w:t>
      </w:r>
      <w:r w:rsidR="00965EBC" w:rsidRPr="001D034E">
        <w:rPr>
          <w:rFonts w:ascii="Arial" w:hAnsi="Arial" w:cs="Arial"/>
          <w:b/>
          <w:color w:val="000000"/>
          <w:sz w:val="20"/>
        </w:rPr>
        <w:t>1:</w:t>
      </w:r>
      <w:r w:rsidRPr="001D034E">
        <w:rPr>
          <w:rFonts w:ascii="Arial" w:hAnsi="Arial" w:cs="Arial"/>
          <w:color w:val="000000"/>
          <w:sz w:val="20"/>
          <w:szCs w:val="22"/>
        </w:rPr>
        <w:t xml:space="preserve"> </w:t>
      </w:r>
      <w:r w:rsidR="00965EBC" w:rsidRPr="001D034E">
        <w:rPr>
          <w:rFonts w:ascii="Arial" w:hAnsi="Arial" w:cs="Arial"/>
          <w:b/>
          <w:color w:val="000000"/>
          <w:sz w:val="20"/>
        </w:rPr>
        <w:t>Нежилые</w:t>
      </w:r>
      <w:r w:rsidRPr="001D034E">
        <w:rPr>
          <w:rFonts w:ascii="Arial" w:hAnsi="Arial" w:cs="Arial"/>
          <w:b/>
          <w:color w:val="000000"/>
          <w:sz w:val="20"/>
        </w:rPr>
        <w:t xml:space="preserve"> </w:t>
      </w:r>
      <w:r w:rsidR="00965EBC" w:rsidRPr="001D034E">
        <w:rPr>
          <w:rFonts w:ascii="Arial" w:hAnsi="Arial" w:cs="Arial"/>
          <w:b/>
          <w:color w:val="000000"/>
          <w:sz w:val="20"/>
        </w:rPr>
        <w:t>помещения</w:t>
      </w:r>
      <w:r w:rsidRPr="001D034E">
        <w:rPr>
          <w:rFonts w:ascii="Arial" w:hAnsi="Arial" w:cs="Arial"/>
          <w:b/>
          <w:color w:val="000000"/>
          <w:sz w:val="20"/>
        </w:rPr>
        <w:t xml:space="preserve"> </w:t>
      </w:r>
      <w:r w:rsidR="00965EBC" w:rsidRPr="001D034E">
        <w:rPr>
          <w:rFonts w:ascii="Arial" w:hAnsi="Arial" w:cs="Arial"/>
          <w:b/>
          <w:color w:val="000000"/>
          <w:sz w:val="20"/>
        </w:rPr>
        <w:t>№</w:t>
      </w:r>
      <w:r w:rsidRPr="001D034E">
        <w:rPr>
          <w:rFonts w:ascii="Arial" w:hAnsi="Arial" w:cs="Arial"/>
          <w:b/>
          <w:color w:val="000000"/>
          <w:sz w:val="20"/>
        </w:rPr>
        <w:t xml:space="preserve"> </w:t>
      </w:r>
      <w:r w:rsidR="00965EBC" w:rsidRPr="001D034E">
        <w:rPr>
          <w:rFonts w:ascii="Arial" w:hAnsi="Arial" w:cs="Arial"/>
          <w:b/>
          <w:color w:val="000000"/>
          <w:sz w:val="20"/>
        </w:rPr>
        <w:t>18,19,20</w:t>
      </w:r>
      <w:r w:rsidRPr="001D034E">
        <w:rPr>
          <w:rFonts w:ascii="Arial" w:hAnsi="Arial" w:cs="Arial"/>
          <w:b/>
          <w:color w:val="000000"/>
          <w:sz w:val="20"/>
        </w:rPr>
        <w:t xml:space="preserve"> </w:t>
      </w:r>
      <w:r w:rsidR="00965EBC" w:rsidRPr="001D034E">
        <w:rPr>
          <w:rFonts w:ascii="Arial" w:hAnsi="Arial" w:cs="Arial"/>
          <w:b/>
          <w:color w:val="000000"/>
          <w:sz w:val="20"/>
        </w:rPr>
        <w:t>(кабинет),</w:t>
      </w:r>
      <w:r w:rsidRPr="001D034E">
        <w:rPr>
          <w:rFonts w:ascii="Arial" w:hAnsi="Arial" w:cs="Arial"/>
          <w:b/>
          <w:color w:val="000000"/>
          <w:sz w:val="20"/>
        </w:rPr>
        <w:t xml:space="preserve"> </w:t>
      </w:r>
      <w:r w:rsidR="00965EBC" w:rsidRPr="001D034E">
        <w:rPr>
          <w:rFonts w:ascii="Arial" w:hAnsi="Arial" w:cs="Arial"/>
          <w:b/>
          <w:color w:val="000000"/>
          <w:sz w:val="20"/>
        </w:rPr>
        <w:t>общей</w:t>
      </w:r>
      <w:r w:rsidRPr="001D034E">
        <w:rPr>
          <w:rFonts w:ascii="Arial" w:hAnsi="Arial" w:cs="Arial"/>
          <w:b/>
          <w:color w:val="000000"/>
          <w:sz w:val="20"/>
        </w:rPr>
        <w:t xml:space="preserve"> </w:t>
      </w:r>
      <w:r w:rsidR="00965EBC" w:rsidRPr="001D034E">
        <w:rPr>
          <w:rFonts w:ascii="Arial" w:hAnsi="Arial" w:cs="Arial"/>
          <w:b/>
          <w:color w:val="000000"/>
          <w:sz w:val="20"/>
        </w:rPr>
        <w:t>площадью</w:t>
      </w:r>
      <w:r w:rsidRPr="001D034E">
        <w:rPr>
          <w:rFonts w:ascii="Arial" w:hAnsi="Arial" w:cs="Arial"/>
          <w:b/>
          <w:color w:val="000000"/>
          <w:sz w:val="20"/>
        </w:rPr>
        <w:t xml:space="preserve"> </w:t>
      </w:r>
      <w:r w:rsidR="00965EBC" w:rsidRPr="001D034E">
        <w:rPr>
          <w:rFonts w:ascii="Arial" w:hAnsi="Arial" w:cs="Arial"/>
          <w:b/>
          <w:color w:val="000000"/>
          <w:sz w:val="20"/>
        </w:rPr>
        <w:t>22,9</w:t>
      </w:r>
      <w:r w:rsidRPr="001D034E">
        <w:rPr>
          <w:rFonts w:ascii="Arial" w:hAnsi="Arial" w:cs="Arial"/>
          <w:b/>
          <w:color w:val="000000"/>
          <w:sz w:val="20"/>
        </w:rPr>
        <w:t xml:space="preserve"> </w:t>
      </w:r>
      <w:r w:rsidR="00965EBC" w:rsidRPr="001D034E">
        <w:rPr>
          <w:rFonts w:ascii="Arial" w:hAnsi="Arial" w:cs="Arial"/>
          <w:b/>
          <w:color w:val="000000"/>
          <w:sz w:val="20"/>
        </w:rPr>
        <w:t>кв</w:t>
      </w:r>
      <w:proofErr w:type="gramStart"/>
      <w:r w:rsidR="00965EBC" w:rsidRPr="001D034E">
        <w:rPr>
          <w:rFonts w:ascii="Arial" w:hAnsi="Arial" w:cs="Arial"/>
          <w:b/>
          <w:color w:val="000000"/>
          <w:sz w:val="20"/>
        </w:rPr>
        <w:t>.м</w:t>
      </w:r>
      <w:proofErr w:type="gramEnd"/>
      <w:r w:rsidR="00965EBC" w:rsidRPr="001D034E">
        <w:rPr>
          <w:rFonts w:ascii="Arial" w:hAnsi="Arial" w:cs="Arial"/>
          <w:b/>
          <w:color w:val="000000"/>
          <w:sz w:val="20"/>
        </w:rPr>
        <w:t>,</w:t>
      </w:r>
      <w:r w:rsidRPr="001D034E">
        <w:rPr>
          <w:rFonts w:ascii="Arial" w:hAnsi="Arial" w:cs="Arial"/>
          <w:b/>
          <w:color w:val="000000"/>
          <w:sz w:val="20"/>
        </w:rPr>
        <w:t xml:space="preserve"> </w:t>
      </w:r>
      <w:r w:rsidR="00965EBC" w:rsidRPr="001D034E">
        <w:rPr>
          <w:rFonts w:ascii="Arial" w:hAnsi="Arial" w:cs="Arial"/>
          <w:b/>
          <w:color w:val="000000"/>
          <w:sz w:val="20"/>
        </w:rPr>
        <w:t>расположенные</w:t>
      </w:r>
      <w:r w:rsidRPr="001D034E">
        <w:rPr>
          <w:rFonts w:ascii="Arial" w:hAnsi="Arial" w:cs="Arial"/>
          <w:b/>
          <w:color w:val="000000"/>
          <w:sz w:val="20"/>
        </w:rPr>
        <w:t xml:space="preserve"> </w:t>
      </w:r>
      <w:r w:rsidR="00965EBC" w:rsidRPr="001D034E">
        <w:rPr>
          <w:rFonts w:ascii="Arial" w:hAnsi="Arial" w:cs="Arial"/>
          <w:b/>
          <w:color w:val="000000"/>
          <w:sz w:val="20"/>
        </w:rPr>
        <w:t>на</w:t>
      </w:r>
      <w:r w:rsidRPr="001D034E">
        <w:rPr>
          <w:rFonts w:ascii="Arial" w:hAnsi="Arial" w:cs="Arial"/>
          <w:b/>
          <w:color w:val="000000"/>
          <w:sz w:val="20"/>
        </w:rPr>
        <w:t xml:space="preserve"> </w:t>
      </w:r>
      <w:r w:rsidR="00965EBC" w:rsidRPr="001D034E">
        <w:rPr>
          <w:rFonts w:ascii="Arial" w:hAnsi="Arial" w:cs="Arial"/>
          <w:b/>
          <w:color w:val="000000"/>
          <w:sz w:val="20"/>
        </w:rPr>
        <w:t>первом</w:t>
      </w:r>
      <w:r w:rsidRPr="001D034E">
        <w:rPr>
          <w:rFonts w:ascii="Arial" w:hAnsi="Arial" w:cs="Arial"/>
          <w:b/>
          <w:color w:val="000000"/>
          <w:sz w:val="20"/>
        </w:rPr>
        <w:t xml:space="preserve"> </w:t>
      </w:r>
      <w:r w:rsidR="00965EBC" w:rsidRPr="001D034E">
        <w:rPr>
          <w:rFonts w:ascii="Arial" w:hAnsi="Arial" w:cs="Arial"/>
          <w:b/>
          <w:color w:val="000000"/>
          <w:sz w:val="20"/>
        </w:rPr>
        <w:t>этаже</w:t>
      </w:r>
      <w:r w:rsidRPr="001D034E">
        <w:rPr>
          <w:rFonts w:ascii="Arial" w:hAnsi="Arial" w:cs="Arial"/>
          <w:b/>
          <w:color w:val="000000"/>
          <w:sz w:val="20"/>
        </w:rPr>
        <w:t xml:space="preserve"> </w:t>
      </w:r>
      <w:r w:rsidR="00965EBC" w:rsidRPr="001D034E">
        <w:rPr>
          <w:rFonts w:ascii="Arial" w:hAnsi="Arial" w:cs="Arial"/>
          <w:b/>
          <w:color w:val="000000"/>
          <w:sz w:val="20"/>
        </w:rPr>
        <w:t>здания</w:t>
      </w:r>
      <w:r w:rsidRPr="001D034E">
        <w:rPr>
          <w:rFonts w:ascii="Arial" w:hAnsi="Arial" w:cs="Arial"/>
          <w:b/>
          <w:color w:val="000000"/>
          <w:sz w:val="20"/>
        </w:rPr>
        <w:t xml:space="preserve"> </w:t>
      </w:r>
      <w:r w:rsidR="00965EBC" w:rsidRPr="001D034E">
        <w:rPr>
          <w:rFonts w:ascii="Arial" w:hAnsi="Arial" w:cs="Arial"/>
          <w:b/>
          <w:color w:val="000000"/>
          <w:sz w:val="20"/>
        </w:rPr>
        <w:t>администрации</w:t>
      </w:r>
      <w:r w:rsidRPr="001D034E">
        <w:rPr>
          <w:rFonts w:ascii="Arial" w:hAnsi="Arial" w:cs="Arial"/>
          <w:b/>
          <w:color w:val="000000"/>
          <w:sz w:val="20"/>
        </w:rPr>
        <w:t xml:space="preserve"> </w:t>
      </w:r>
      <w:proofErr w:type="spellStart"/>
      <w:r w:rsidR="00965EBC" w:rsidRPr="001D034E">
        <w:rPr>
          <w:rFonts w:ascii="Arial" w:hAnsi="Arial" w:cs="Arial"/>
          <w:b/>
          <w:color w:val="000000"/>
          <w:sz w:val="20"/>
        </w:rPr>
        <w:t>Шорше</w:t>
      </w:r>
      <w:r w:rsidR="00965EBC" w:rsidRPr="001D034E">
        <w:rPr>
          <w:rFonts w:ascii="Arial" w:hAnsi="Arial" w:cs="Arial"/>
          <w:b/>
          <w:color w:val="000000"/>
          <w:sz w:val="20"/>
        </w:rPr>
        <w:t>л</w:t>
      </w:r>
      <w:r w:rsidR="00965EBC" w:rsidRPr="001D034E">
        <w:rPr>
          <w:rFonts w:ascii="Arial" w:hAnsi="Arial" w:cs="Arial"/>
          <w:b/>
          <w:color w:val="000000"/>
          <w:sz w:val="20"/>
        </w:rPr>
        <w:t>ского</w:t>
      </w:r>
      <w:proofErr w:type="spellEnd"/>
      <w:r w:rsidRPr="001D034E">
        <w:rPr>
          <w:rFonts w:ascii="Arial" w:hAnsi="Arial" w:cs="Arial"/>
          <w:b/>
          <w:color w:val="000000"/>
          <w:sz w:val="20"/>
        </w:rPr>
        <w:t xml:space="preserve"> </w:t>
      </w:r>
      <w:r w:rsidR="00965EBC" w:rsidRPr="001D034E">
        <w:rPr>
          <w:rFonts w:ascii="Arial" w:hAnsi="Arial" w:cs="Arial"/>
          <w:b/>
          <w:color w:val="000000"/>
          <w:sz w:val="20"/>
        </w:rPr>
        <w:t>сельского</w:t>
      </w:r>
      <w:r w:rsidRPr="001D034E">
        <w:rPr>
          <w:rFonts w:ascii="Arial" w:hAnsi="Arial" w:cs="Arial"/>
          <w:b/>
          <w:color w:val="000000"/>
          <w:sz w:val="20"/>
        </w:rPr>
        <w:t xml:space="preserve"> </w:t>
      </w:r>
      <w:r w:rsidR="00965EBC" w:rsidRPr="001D034E">
        <w:rPr>
          <w:rFonts w:ascii="Arial" w:hAnsi="Arial" w:cs="Arial"/>
          <w:b/>
          <w:color w:val="000000"/>
          <w:sz w:val="20"/>
        </w:rPr>
        <w:t>поселения</w:t>
      </w:r>
      <w:r w:rsidRPr="001D034E">
        <w:rPr>
          <w:rFonts w:ascii="Arial" w:hAnsi="Arial" w:cs="Arial"/>
          <w:b/>
          <w:color w:val="000000"/>
          <w:sz w:val="20"/>
        </w:rPr>
        <w:t xml:space="preserve"> </w:t>
      </w:r>
      <w:r w:rsidR="00965EBC" w:rsidRPr="001D034E">
        <w:rPr>
          <w:rFonts w:ascii="Arial" w:hAnsi="Arial" w:cs="Arial"/>
          <w:b/>
          <w:color w:val="000000"/>
          <w:sz w:val="20"/>
        </w:rPr>
        <w:t>Мариинско-Посадского</w:t>
      </w:r>
      <w:r w:rsidRPr="001D034E">
        <w:rPr>
          <w:rFonts w:ascii="Arial" w:hAnsi="Arial" w:cs="Arial"/>
          <w:b/>
          <w:color w:val="000000"/>
          <w:sz w:val="20"/>
        </w:rPr>
        <w:t xml:space="preserve"> </w:t>
      </w:r>
      <w:r w:rsidR="00965EBC" w:rsidRPr="001D034E">
        <w:rPr>
          <w:rFonts w:ascii="Arial" w:hAnsi="Arial" w:cs="Arial"/>
          <w:b/>
          <w:color w:val="000000"/>
          <w:sz w:val="20"/>
        </w:rPr>
        <w:t>района</w:t>
      </w:r>
      <w:r w:rsidRPr="001D034E">
        <w:rPr>
          <w:rFonts w:ascii="Arial" w:hAnsi="Arial" w:cs="Arial"/>
          <w:b/>
          <w:color w:val="000000"/>
          <w:sz w:val="20"/>
        </w:rPr>
        <w:t xml:space="preserve"> </w:t>
      </w:r>
      <w:r w:rsidR="00965EBC" w:rsidRPr="001D034E">
        <w:rPr>
          <w:rFonts w:ascii="Arial" w:hAnsi="Arial" w:cs="Arial"/>
          <w:b/>
          <w:color w:val="000000"/>
          <w:sz w:val="20"/>
        </w:rPr>
        <w:t>Чувашской</w:t>
      </w:r>
      <w:r w:rsidRPr="001D034E">
        <w:rPr>
          <w:rFonts w:ascii="Arial" w:hAnsi="Arial" w:cs="Arial"/>
          <w:b/>
          <w:color w:val="000000"/>
          <w:sz w:val="20"/>
        </w:rPr>
        <w:t xml:space="preserve"> </w:t>
      </w:r>
      <w:r w:rsidR="00965EBC" w:rsidRPr="001D034E">
        <w:rPr>
          <w:rFonts w:ascii="Arial" w:hAnsi="Arial" w:cs="Arial"/>
          <w:b/>
          <w:color w:val="000000"/>
          <w:sz w:val="20"/>
        </w:rPr>
        <w:t>Республики</w:t>
      </w:r>
      <w:r w:rsidRPr="001D034E">
        <w:rPr>
          <w:rFonts w:ascii="Arial" w:hAnsi="Arial" w:cs="Arial"/>
          <w:b/>
          <w:color w:val="000000"/>
          <w:sz w:val="20"/>
        </w:rPr>
        <w:t xml:space="preserve"> </w:t>
      </w:r>
      <w:r w:rsidR="00965EBC" w:rsidRPr="001D034E">
        <w:rPr>
          <w:rFonts w:ascii="Arial" w:hAnsi="Arial" w:cs="Arial"/>
          <w:b/>
          <w:color w:val="000000"/>
          <w:sz w:val="20"/>
        </w:rPr>
        <w:t>по</w:t>
      </w:r>
      <w:r w:rsidRPr="001D034E">
        <w:rPr>
          <w:rFonts w:ascii="Arial" w:hAnsi="Arial" w:cs="Arial"/>
          <w:b/>
          <w:color w:val="000000"/>
          <w:sz w:val="20"/>
        </w:rPr>
        <w:t xml:space="preserve"> </w:t>
      </w:r>
      <w:r w:rsidR="00965EBC" w:rsidRPr="001D034E">
        <w:rPr>
          <w:rFonts w:ascii="Arial" w:hAnsi="Arial" w:cs="Arial"/>
          <w:b/>
          <w:color w:val="000000"/>
          <w:sz w:val="20"/>
        </w:rPr>
        <w:t>адресу:</w:t>
      </w:r>
      <w:r w:rsidRPr="001D034E">
        <w:rPr>
          <w:rFonts w:ascii="Arial" w:hAnsi="Arial" w:cs="Arial"/>
          <w:b/>
          <w:color w:val="000000"/>
          <w:sz w:val="20"/>
        </w:rPr>
        <w:t xml:space="preserve"> </w:t>
      </w:r>
      <w:r w:rsidR="00965EBC" w:rsidRPr="001D034E">
        <w:rPr>
          <w:rFonts w:ascii="Arial" w:hAnsi="Arial" w:cs="Arial"/>
          <w:b/>
          <w:color w:val="000000"/>
          <w:sz w:val="20"/>
        </w:rPr>
        <w:t>Чувашская</w:t>
      </w:r>
      <w:r w:rsidRPr="001D034E">
        <w:rPr>
          <w:rFonts w:ascii="Arial" w:hAnsi="Arial" w:cs="Arial"/>
          <w:b/>
          <w:color w:val="000000"/>
          <w:sz w:val="20"/>
        </w:rPr>
        <w:t xml:space="preserve"> </w:t>
      </w:r>
      <w:r w:rsidR="00965EBC" w:rsidRPr="001D034E">
        <w:rPr>
          <w:rFonts w:ascii="Arial" w:hAnsi="Arial" w:cs="Arial"/>
          <w:b/>
          <w:color w:val="000000"/>
          <w:sz w:val="20"/>
        </w:rPr>
        <w:t>Республика,</w:t>
      </w:r>
      <w:r w:rsidRPr="001D034E">
        <w:rPr>
          <w:rFonts w:ascii="Arial" w:hAnsi="Arial" w:cs="Arial"/>
          <w:b/>
          <w:color w:val="000000"/>
          <w:sz w:val="20"/>
        </w:rPr>
        <w:t xml:space="preserve"> </w:t>
      </w:r>
      <w:r w:rsidR="00965EBC" w:rsidRPr="001D034E">
        <w:rPr>
          <w:rFonts w:ascii="Arial" w:hAnsi="Arial" w:cs="Arial"/>
          <w:b/>
          <w:color w:val="000000"/>
          <w:sz w:val="20"/>
        </w:rPr>
        <w:t>Мариинско-Посадский</w:t>
      </w:r>
      <w:r w:rsidRPr="001D034E">
        <w:rPr>
          <w:rFonts w:ascii="Arial" w:hAnsi="Arial" w:cs="Arial"/>
          <w:b/>
          <w:color w:val="000000"/>
          <w:sz w:val="20"/>
        </w:rPr>
        <w:t xml:space="preserve"> </w:t>
      </w:r>
      <w:r w:rsidR="00965EBC" w:rsidRPr="001D034E">
        <w:rPr>
          <w:rFonts w:ascii="Arial" w:hAnsi="Arial" w:cs="Arial"/>
          <w:b/>
          <w:color w:val="000000"/>
          <w:sz w:val="20"/>
        </w:rPr>
        <w:t>район,</w:t>
      </w:r>
      <w:r w:rsidRPr="001D034E">
        <w:rPr>
          <w:rFonts w:ascii="Arial" w:hAnsi="Arial" w:cs="Arial"/>
          <w:b/>
          <w:color w:val="000000"/>
          <w:sz w:val="20"/>
        </w:rPr>
        <w:t xml:space="preserve"> </w:t>
      </w:r>
      <w:r w:rsidR="00965EBC" w:rsidRPr="001D034E">
        <w:rPr>
          <w:rFonts w:ascii="Arial" w:hAnsi="Arial" w:cs="Arial"/>
          <w:b/>
          <w:color w:val="000000"/>
          <w:sz w:val="20"/>
        </w:rPr>
        <w:t>село</w:t>
      </w:r>
      <w:r w:rsidRPr="001D034E">
        <w:rPr>
          <w:rFonts w:ascii="Arial" w:hAnsi="Arial" w:cs="Arial"/>
          <w:b/>
          <w:color w:val="000000"/>
          <w:sz w:val="20"/>
        </w:rPr>
        <w:t xml:space="preserve"> </w:t>
      </w:r>
      <w:r w:rsidR="00965EBC" w:rsidRPr="001D034E">
        <w:rPr>
          <w:rFonts w:ascii="Arial" w:hAnsi="Arial" w:cs="Arial"/>
          <w:b/>
          <w:color w:val="000000"/>
          <w:sz w:val="20"/>
        </w:rPr>
        <w:t>Шоршелы,</w:t>
      </w:r>
      <w:r w:rsidRPr="001D034E">
        <w:rPr>
          <w:rFonts w:ascii="Arial" w:hAnsi="Arial" w:cs="Arial"/>
          <w:b/>
          <w:color w:val="000000"/>
          <w:sz w:val="20"/>
        </w:rPr>
        <w:t xml:space="preserve"> </w:t>
      </w:r>
      <w:r w:rsidR="00965EBC" w:rsidRPr="001D034E">
        <w:rPr>
          <w:rFonts w:ascii="Arial" w:hAnsi="Arial" w:cs="Arial"/>
          <w:b/>
          <w:color w:val="000000"/>
          <w:sz w:val="20"/>
        </w:rPr>
        <w:t>ул.</w:t>
      </w:r>
      <w:r w:rsidRPr="001D034E">
        <w:rPr>
          <w:rFonts w:ascii="Arial" w:hAnsi="Arial" w:cs="Arial"/>
          <w:b/>
          <w:color w:val="000000"/>
          <w:sz w:val="20"/>
        </w:rPr>
        <w:t xml:space="preserve"> </w:t>
      </w:r>
      <w:r w:rsidR="00965EBC" w:rsidRPr="001D034E">
        <w:rPr>
          <w:rFonts w:ascii="Arial" w:hAnsi="Arial" w:cs="Arial"/>
          <w:b/>
          <w:color w:val="000000"/>
          <w:sz w:val="20"/>
        </w:rPr>
        <w:t>30</w:t>
      </w:r>
      <w:r w:rsidRPr="001D034E">
        <w:rPr>
          <w:rFonts w:ascii="Arial" w:hAnsi="Arial" w:cs="Arial"/>
          <w:b/>
          <w:color w:val="000000"/>
          <w:sz w:val="20"/>
        </w:rPr>
        <w:t xml:space="preserve"> </w:t>
      </w:r>
      <w:r w:rsidR="00965EBC" w:rsidRPr="001D034E">
        <w:rPr>
          <w:rFonts w:ascii="Arial" w:hAnsi="Arial" w:cs="Arial"/>
          <w:b/>
          <w:color w:val="000000"/>
          <w:sz w:val="20"/>
        </w:rPr>
        <w:t>лет</w:t>
      </w:r>
      <w:r w:rsidRPr="001D034E">
        <w:rPr>
          <w:rFonts w:ascii="Arial" w:hAnsi="Arial" w:cs="Arial"/>
          <w:b/>
          <w:color w:val="000000"/>
          <w:sz w:val="20"/>
        </w:rPr>
        <w:t xml:space="preserve"> </w:t>
      </w:r>
      <w:r w:rsidR="00965EBC" w:rsidRPr="001D034E">
        <w:rPr>
          <w:rFonts w:ascii="Arial" w:hAnsi="Arial" w:cs="Arial"/>
          <w:b/>
          <w:color w:val="000000"/>
          <w:sz w:val="20"/>
        </w:rPr>
        <w:t>Победы,</w:t>
      </w:r>
      <w:r w:rsidRPr="001D034E">
        <w:rPr>
          <w:rFonts w:ascii="Arial" w:hAnsi="Arial" w:cs="Arial"/>
          <w:b/>
          <w:color w:val="000000"/>
          <w:sz w:val="20"/>
        </w:rPr>
        <w:t xml:space="preserve"> </w:t>
      </w:r>
      <w:r w:rsidR="00965EBC" w:rsidRPr="001D034E">
        <w:rPr>
          <w:rFonts w:ascii="Arial" w:hAnsi="Arial" w:cs="Arial"/>
          <w:b/>
          <w:color w:val="000000"/>
          <w:sz w:val="20"/>
        </w:rPr>
        <w:t>д.18</w:t>
      </w:r>
      <w:r w:rsidRPr="001D034E">
        <w:rPr>
          <w:rFonts w:ascii="Arial" w:hAnsi="Arial" w:cs="Arial"/>
          <w:b/>
          <w:color w:val="000000"/>
          <w:sz w:val="20"/>
        </w:rPr>
        <w:t xml:space="preserve"> </w:t>
      </w:r>
    </w:p>
    <w:p w:rsidR="00965EBC" w:rsidRPr="001D034E" w:rsidRDefault="00BB46F4" w:rsidP="001D034E">
      <w:pPr>
        <w:ind w:left="-239" w:right="-108" w:firstLine="59"/>
        <w:rPr>
          <w:rFonts w:ascii="Arial" w:hAnsi="Arial" w:cs="Arial"/>
          <w:b/>
          <w:color w:val="000000"/>
          <w:sz w:val="20"/>
        </w:rPr>
      </w:pPr>
      <w:r w:rsidRPr="001D034E">
        <w:rPr>
          <w:rFonts w:ascii="Arial" w:hAnsi="Arial" w:cs="Arial"/>
          <w:color w:val="000000"/>
          <w:sz w:val="20"/>
        </w:rPr>
        <w:t xml:space="preserve"> </w:t>
      </w:r>
      <w:r w:rsidR="00965EBC" w:rsidRPr="001D034E">
        <w:rPr>
          <w:rFonts w:ascii="Arial" w:hAnsi="Arial" w:cs="Arial"/>
          <w:b/>
          <w:color w:val="000000"/>
          <w:sz w:val="20"/>
        </w:rPr>
        <w:t>Начальная</w:t>
      </w:r>
      <w:r w:rsidRPr="001D034E">
        <w:rPr>
          <w:rFonts w:ascii="Arial" w:hAnsi="Arial" w:cs="Arial"/>
          <w:b/>
          <w:color w:val="000000"/>
          <w:sz w:val="20"/>
        </w:rPr>
        <w:t xml:space="preserve"> </w:t>
      </w:r>
      <w:r w:rsidR="00965EBC" w:rsidRPr="001D034E">
        <w:rPr>
          <w:rFonts w:ascii="Arial" w:hAnsi="Arial" w:cs="Arial"/>
          <w:b/>
          <w:color w:val="000000"/>
          <w:sz w:val="20"/>
        </w:rPr>
        <w:t>(минимальная)</w:t>
      </w:r>
      <w:r w:rsidRPr="001D034E">
        <w:rPr>
          <w:rFonts w:ascii="Arial" w:hAnsi="Arial" w:cs="Arial"/>
          <w:b/>
          <w:color w:val="000000"/>
          <w:sz w:val="20"/>
        </w:rPr>
        <w:t xml:space="preserve"> </w:t>
      </w:r>
      <w:r w:rsidR="00965EBC" w:rsidRPr="001D034E">
        <w:rPr>
          <w:rFonts w:ascii="Arial" w:hAnsi="Arial" w:cs="Arial"/>
          <w:b/>
          <w:color w:val="000000"/>
          <w:sz w:val="20"/>
        </w:rPr>
        <w:t>цена</w:t>
      </w:r>
      <w:r w:rsidRPr="001D034E">
        <w:rPr>
          <w:rFonts w:ascii="Arial" w:hAnsi="Arial" w:cs="Arial"/>
          <w:b/>
          <w:color w:val="000000"/>
          <w:sz w:val="20"/>
        </w:rPr>
        <w:t xml:space="preserve"> </w:t>
      </w:r>
      <w:r w:rsidR="00965EBC" w:rsidRPr="001D034E">
        <w:rPr>
          <w:rFonts w:ascii="Arial" w:hAnsi="Arial" w:cs="Arial"/>
          <w:b/>
          <w:color w:val="000000"/>
          <w:sz w:val="20"/>
        </w:rPr>
        <w:t>годового</w:t>
      </w:r>
      <w:r w:rsidRPr="001D034E">
        <w:rPr>
          <w:rFonts w:ascii="Arial" w:hAnsi="Arial" w:cs="Arial"/>
          <w:b/>
          <w:color w:val="000000"/>
          <w:sz w:val="20"/>
        </w:rPr>
        <w:t xml:space="preserve"> </w:t>
      </w:r>
      <w:r w:rsidR="00965EBC" w:rsidRPr="001D034E">
        <w:rPr>
          <w:rFonts w:ascii="Arial" w:hAnsi="Arial" w:cs="Arial"/>
          <w:b/>
          <w:color w:val="000000"/>
          <w:sz w:val="20"/>
        </w:rPr>
        <w:t>размера</w:t>
      </w:r>
      <w:r w:rsidRPr="001D034E">
        <w:rPr>
          <w:rFonts w:ascii="Arial" w:hAnsi="Arial" w:cs="Arial"/>
          <w:b/>
          <w:color w:val="000000"/>
          <w:sz w:val="20"/>
        </w:rPr>
        <w:t xml:space="preserve"> </w:t>
      </w:r>
      <w:r w:rsidR="00965EBC" w:rsidRPr="001D034E">
        <w:rPr>
          <w:rFonts w:ascii="Arial" w:hAnsi="Arial" w:cs="Arial"/>
          <w:b/>
          <w:color w:val="000000"/>
          <w:sz w:val="20"/>
        </w:rPr>
        <w:t>арендной</w:t>
      </w:r>
      <w:r w:rsidRPr="001D034E">
        <w:rPr>
          <w:rFonts w:ascii="Arial" w:hAnsi="Arial" w:cs="Arial"/>
          <w:b/>
          <w:color w:val="000000"/>
          <w:sz w:val="20"/>
        </w:rPr>
        <w:t xml:space="preserve"> </w:t>
      </w:r>
      <w:r w:rsidR="00965EBC" w:rsidRPr="001D034E">
        <w:rPr>
          <w:rFonts w:ascii="Arial" w:hAnsi="Arial" w:cs="Arial"/>
          <w:b/>
          <w:color w:val="000000"/>
          <w:sz w:val="20"/>
        </w:rPr>
        <w:t>платы</w:t>
      </w:r>
      <w:r w:rsidRPr="001D034E">
        <w:rPr>
          <w:rFonts w:ascii="Arial" w:hAnsi="Arial" w:cs="Arial"/>
          <w:b/>
          <w:color w:val="000000"/>
          <w:sz w:val="20"/>
        </w:rPr>
        <w:t xml:space="preserve"> </w:t>
      </w:r>
      <w:r w:rsidR="00965EBC" w:rsidRPr="001D034E">
        <w:rPr>
          <w:rFonts w:ascii="Arial" w:hAnsi="Arial" w:cs="Arial"/>
          <w:b/>
          <w:color w:val="000000"/>
          <w:sz w:val="20"/>
        </w:rPr>
        <w:t>недвижимого</w:t>
      </w:r>
      <w:r w:rsidRPr="001D034E">
        <w:rPr>
          <w:rFonts w:ascii="Arial" w:hAnsi="Arial" w:cs="Arial"/>
          <w:b/>
          <w:color w:val="000000"/>
          <w:sz w:val="20"/>
        </w:rPr>
        <w:t xml:space="preserve"> </w:t>
      </w:r>
      <w:r w:rsidR="00965EBC" w:rsidRPr="001D034E">
        <w:rPr>
          <w:rFonts w:ascii="Arial" w:hAnsi="Arial" w:cs="Arial"/>
          <w:b/>
          <w:color w:val="000000"/>
          <w:sz w:val="20"/>
        </w:rPr>
        <w:t>имущества:</w:t>
      </w:r>
      <w:r w:rsidRPr="001D034E">
        <w:rPr>
          <w:rFonts w:ascii="Arial" w:hAnsi="Arial" w:cs="Arial"/>
          <w:b/>
          <w:color w:val="000000"/>
          <w:sz w:val="20"/>
        </w:rPr>
        <w:t xml:space="preserve"> </w:t>
      </w:r>
    </w:p>
    <w:p w:rsidR="00965EBC" w:rsidRPr="001D034E" w:rsidRDefault="00965EBC" w:rsidP="001D034E">
      <w:pPr>
        <w:pStyle w:val="a5"/>
        <w:rPr>
          <w:rFonts w:ascii="Arial" w:hAnsi="Arial" w:cs="Arial"/>
          <w:color w:val="000000"/>
          <w:sz w:val="20"/>
        </w:rPr>
      </w:pPr>
      <w:r w:rsidRPr="001D034E">
        <w:rPr>
          <w:rFonts w:ascii="Arial" w:hAnsi="Arial" w:cs="Arial"/>
          <w:b/>
          <w:color w:val="000000"/>
          <w:sz w:val="20"/>
        </w:rPr>
        <w:t>40</w:t>
      </w:r>
      <w:r w:rsidR="00BB46F4" w:rsidRPr="001D034E">
        <w:rPr>
          <w:rFonts w:ascii="Arial" w:hAnsi="Arial" w:cs="Arial"/>
          <w:b/>
          <w:color w:val="000000"/>
          <w:sz w:val="20"/>
        </w:rPr>
        <w:t xml:space="preserve"> </w:t>
      </w:r>
      <w:r w:rsidRPr="001D034E">
        <w:rPr>
          <w:rFonts w:ascii="Arial" w:hAnsi="Arial" w:cs="Arial"/>
          <w:b/>
          <w:color w:val="000000"/>
          <w:sz w:val="20"/>
        </w:rPr>
        <w:t>933</w:t>
      </w:r>
      <w:r w:rsidR="00BB46F4" w:rsidRPr="001D034E">
        <w:rPr>
          <w:rFonts w:ascii="Arial" w:hAnsi="Arial" w:cs="Arial"/>
          <w:color w:val="000000"/>
          <w:sz w:val="20"/>
        </w:rPr>
        <w:t xml:space="preserve"> </w:t>
      </w:r>
      <w:r w:rsidRPr="001D034E">
        <w:rPr>
          <w:rFonts w:ascii="Arial" w:hAnsi="Arial" w:cs="Arial"/>
          <w:color w:val="000000"/>
          <w:sz w:val="20"/>
        </w:rPr>
        <w:t>(Сорок</w:t>
      </w:r>
      <w:r w:rsidR="00BB46F4" w:rsidRPr="001D034E">
        <w:rPr>
          <w:rFonts w:ascii="Arial" w:hAnsi="Arial" w:cs="Arial"/>
          <w:color w:val="000000"/>
          <w:sz w:val="20"/>
        </w:rPr>
        <w:t xml:space="preserve"> </w:t>
      </w:r>
      <w:r w:rsidRPr="001D034E">
        <w:rPr>
          <w:rFonts w:ascii="Arial" w:hAnsi="Arial" w:cs="Arial"/>
          <w:color w:val="000000"/>
          <w:sz w:val="20"/>
        </w:rPr>
        <w:t>тысяч</w:t>
      </w:r>
      <w:r w:rsidR="00BB46F4" w:rsidRPr="001D034E">
        <w:rPr>
          <w:rFonts w:ascii="Arial" w:hAnsi="Arial" w:cs="Arial"/>
          <w:color w:val="000000"/>
          <w:sz w:val="20"/>
        </w:rPr>
        <w:t xml:space="preserve"> </w:t>
      </w:r>
      <w:r w:rsidRPr="001D034E">
        <w:rPr>
          <w:rFonts w:ascii="Arial" w:hAnsi="Arial" w:cs="Arial"/>
          <w:color w:val="000000"/>
          <w:sz w:val="20"/>
        </w:rPr>
        <w:t>девятьсот</w:t>
      </w:r>
      <w:r w:rsidR="00BB46F4" w:rsidRPr="001D034E">
        <w:rPr>
          <w:rFonts w:ascii="Arial" w:hAnsi="Arial" w:cs="Arial"/>
          <w:color w:val="000000"/>
          <w:sz w:val="20"/>
        </w:rPr>
        <w:t xml:space="preserve"> </w:t>
      </w:r>
      <w:r w:rsidRPr="001D034E">
        <w:rPr>
          <w:rFonts w:ascii="Arial" w:hAnsi="Arial" w:cs="Arial"/>
          <w:color w:val="000000"/>
          <w:sz w:val="20"/>
        </w:rPr>
        <w:t>тридцать</w:t>
      </w:r>
      <w:r w:rsidR="00BB46F4" w:rsidRPr="001D034E">
        <w:rPr>
          <w:rFonts w:ascii="Arial" w:hAnsi="Arial" w:cs="Arial"/>
          <w:color w:val="000000"/>
          <w:sz w:val="20"/>
        </w:rPr>
        <w:t xml:space="preserve"> </w:t>
      </w:r>
      <w:r w:rsidRPr="001D034E">
        <w:rPr>
          <w:rFonts w:ascii="Arial" w:hAnsi="Arial" w:cs="Arial"/>
          <w:color w:val="000000"/>
          <w:sz w:val="20"/>
        </w:rPr>
        <w:t>три)</w:t>
      </w:r>
      <w:r w:rsidR="00BB46F4" w:rsidRPr="001D034E">
        <w:rPr>
          <w:rFonts w:ascii="Arial" w:hAnsi="Arial" w:cs="Arial"/>
          <w:color w:val="000000"/>
          <w:sz w:val="20"/>
        </w:rPr>
        <w:t xml:space="preserve"> </w:t>
      </w:r>
      <w:r w:rsidRPr="001D034E">
        <w:rPr>
          <w:rFonts w:ascii="Arial" w:hAnsi="Arial" w:cs="Arial"/>
          <w:color w:val="000000"/>
          <w:sz w:val="20"/>
        </w:rPr>
        <w:t>рубля</w:t>
      </w:r>
      <w:r w:rsidR="00BB46F4" w:rsidRPr="001D034E">
        <w:rPr>
          <w:rFonts w:ascii="Arial" w:hAnsi="Arial" w:cs="Arial"/>
          <w:color w:val="000000"/>
          <w:sz w:val="20"/>
        </w:rPr>
        <w:t xml:space="preserve"> </w:t>
      </w:r>
      <w:r w:rsidRPr="001D034E">
        <w:rPr>
          <w:rFonts w:ascii="Arial" w:hAnsi="Arial" w:cs="Arial"/>
          <w:b/>
          <w:color w:val="000000"/>
          <w:sz w:val="20"/>
        </w:rPr>
        <w:t>12</w:t>
      </w:r>
      <w:r w:rsidR="00BB46F4" w:rsidRPr="001D034E">
        <w:rPr>
          <w:rFonts w:ascii="Arial" w:hAnsi="Arial" w:cs="Arial"/>
          <w:color w:val="000000"/>
          <w:sz w:val="20"/>
        </w:rPr>
        <w:t xml:space="preserve"> </w:t>
      </w:r>
      <w:r w:rsidRPr="001D034E">
        <w:rPr>
          <w:rFonts w:ascii="Arial" w:hAnsi="Arial" w:cs="Arial"/>
          <w:color w:val="000000"/>
          <w:sz w:val="20"/>
        </w:rPr>
        <w:t>копеек.</w:t>
      </w:r>
      <w:r w:rsidR="00BB46F4" w:rsidRPr="001D034E">
        <w:rPr>
          <w:rFonts w:ascii="Arial" w:hAnsi="Arial" w:cs="Arial"/>
          <w:color w:val="000000"/>
          <w:sz w:val="20"/>
        </w:rPr>
        <w:t xml:space="preserve"> </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Начальный</w:t>
      </w:r>
      <w:r w:rsidR="00BB46F4" w:rsidRPr="001D034E">
        <w:rPr>
          <w:rFonts w:ascii="Arial" w:hAnsi="Arial" w:cs="Arial"/>
          <w:b/>
          <w:color w:val="000000"/>
          <w:sz w:val="20"/>
        </w:rPr>
        <w:t xml:space="preserve"> </w:t>
      </w:r>
      <w:r w:rsidRPr="001D034E">
        <w:rPr>
          <w:rFonts w:ascii="Arial" w:hAnsi="Arial" w:cs="Arial"/>
          <w:b/>
          <w:color w:val="000000"/>
          <w:sz w:val="20"/>
        </w:rPr>
        <w:t>«шаг</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(5</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2</w:t>
      </w:r>
      <w:r w:rsidR="00BB46F4" w:rsidRPr="001D034E">
        <w:rPr>
          <w:rFonts w:ascii="Arial" w:hAnsi="Arial" w:cs="Arial"/>
          <w:b/>
          <w:color w:val="000000"/>
          <w:sz w:val="20"/>
        </w:rPr>
        <w:t xml:space="preserve"> </w:t>
      </w:r>
      <w:r w:rsidRPr="001D034E">
        <w:rPr>
          <w:rFonts w:ascii="Arial" w:hAnsi="Arial" w:cs="Arial"/>
          <w:b/>
          <w:color w:val="000000"/>
          <w:sz w:val="20"/>
        </w:rPr>
        <w:t>046</w:t>
      </w:r>
      <w:r w:rsidR="00BB46F4" w:rsidRPr="001D034E">
        <w:rPr>
          <w:rFonts w:ascii="Arial" w:hAnsi="Arial" w:cs="Arial"/>
          <w:b/>
          <w:color w:val="000000"/>
          <w:sz w:val="20"/>
        </w:rPr>
        <w:t xml:space="preserve"> </w:t>
      </w:r>
      <w:r w:rsidRPr="001D034E">
        <w:rPr>
          <w:rFonts w:ascii="Arial" w:hAnsi="Arial" w:cs="Arial"/>
          <w:color w:val="000000"/>
          <w:sz w:val="20"/>
        </w:rPr>
        <w:t>(Две</w:t>
      </w:r>
      <w:r w:rsidR="00BB46F4" w:rsidRPr="001D034E">
        <w:rPr>
          <w:rFonts w:ascii="Arial" w:hAnsi="Arial" w:cs="Arial"/>
          <w:color w:val="000000"/>
          <w:sz w:val="20"/>
        </w:rPr>
        <w:t xml:space="preserve"> </w:t>
      </w:r>
      <w:r w:rsidRPr="001D034E">
        <w:rPr>
          <w:rFonts w:ascii="Arial" w:hAnsi="Arial" w:cs="Arial"/>
          <w:color w:val="000000"/>
          <w:sz w:val="20"/>
        </w:rPr>
        <w:t>тысячи</w:t>
      </w:r>
      <w:r w:rsidR="00BB46F4" w:rsidRPr="001D034E">
        <w:rPr>
          <w:rFonts w:ascii="Arial" w:hAnsi="Arial" w:cs="Arial"/>
          <w:color w:val="000000"/>
          <w:sz w:val="20"/>
        </w:rPr>
        <w:t xml:space="preserve"> </w:t>
      </w:r>
      <w:r w:rsidRPr="001D034E">
        <w:rPr>
          <w:rFonts w:ascii="Arial" w:hAnsi="Arial" w:cs="Arial"/>
          <w:color w:val="000000"/>
          <w:sz w:val="20"/>
        </w:rPr>
        <w:t>сорок</w:t>
      </w:r>
      <w:r w:rsidR="00BB46F4" w:rsidRPr="001D034E">
        <w:rPr>
          <w:rFonts w:ascii="Arial" w:hAnsi="Arial" w:cs="Arial"/>
          <w:color w:val="000000"/>
          <w:sz w:val="20"/>
        </w:rPr>
        <w:t xml:space="preserve"> </w:t>
      </w:r>
      <w:r w:rsidRPr="001D034E">
        <w:rPr>
          <w:rFonts w:ascii="Arial" w:hAnsi="Arial" w:cs="Arial"/>
          <w:color w:val="000000"/>
          <w:sz w:val="20"/>
        </w:rPr>
        <w:t>шесть)</w:t>
      </w:r>
      <w:r w:rsidR="00BB46F4" w:rsidRPr="001D034E">
        <w:rPr>
          <w:rFonts w:ascii="Arial" w:hAnsi="Arial" w:cs="Arial"/>
          <w:color w:val="000000"/>
          <w:sz w:val="20"/>
        </w:rPr>
        <w:t xml:space="preserve"> </w:t>
      </w:r>
      <w:r w:rsidRPr="001D034E">
        <w:rPr>
          <w:rFonts w:ascii="Arial" w:hAnsi="Arial" w:cs="Arial"/>
          <w:color w:val="000000"/>
          <w:sz w:val="20"/>
        </w:rPr>
        <w:t>рублей</w:t>
      </w:r>
      <w:r w:rsidR="00BB46F4" w:rsidRPr="001D034E">
        <w:rPr>
          <w:rFonts w:ascii="Arial" w:hAnsi="Arial" w:cs="Arial"/>
          <w:b/>
          <w:color w:val="000000"/>
          <w:sz w:val="20"/>
        </w:rPr>
        <w:t xml:space="preserve"> </w:t>
      </w:r>
      <w:r w:rsidRPr="001D034E">
        <w:rPr>
          <w:rFonts w:ascii="Arial" w:hAnsi="Arial" w:cs="Arial"/>
          <w:b/>
          <w:color w:val="000000"/>
          <w:sz w:val="20"/>
        </w:rPr>
        <w:t>66</w:t>
      </w:r>
      <w:r w:rsidR="00BB46F4" w:rsidRPr="001D034E">
        <w:rPr>
          <w:rFonts w:ascii="Arial" w:hAnsi="Arial" w:cs="Arial"/>
          <w:b/>
          <w:color w:val="000000"/>
          <w:sz w:val="20"/>
        </w:rPr>
        <w:t xml:space="preserve"> </w:t>
      </w:r>
      <w:r w:rsidRPr="001D034E">
        <w:rPr>
          <w:rFonts w:ascii="Arial" w:hAnsi="Arial" w:cs="Arial"/>
          <w:color w:val="000000"/>
          <w:sz w:val="20"/>
        </w:rPr>
        <w:t>копеек.</w:t>
      </w:r>
    </w:p>
    <w:p w:rsidR="00965EBC" w:rsidRPr="001D034E" w:rsidRDefault="00965EBC" w:rsidP="001D034E">
      <w:pPr>
        <w:pStyle w:val="a5"/>
        <w:jc w:val="both"/>
        <w:rPr>
          <w:rFonts w:ascii="Arial" w:hAnsi="Arial" w:cs="Arial"/>
          <w:color w:val="000000"/>
          <w:sz w:val="20"/>
        </w:rPr>
      </w:pPr>
      <w:r w:rsidRPr="001D034E">
        <w:rPr>
          <w:rFonts w:ascii="Arial" w:hAnsi="Arial" w:cs="Arial"/>
          <w:b/>
          <w:color w:val="000000"/>
          <w:sz w:val="20"/>
        </w:rPr>
        <w:t>Сумма</w:t>
      </w:r>
      <w:r w:rsidR="00BB46F4" w:rsidRPr="001D034E">
        <w:rPr>
          <w:rFonts w:ascii="Arial" w:hAnsi="Arial" w:cs="Arial"/>
          <w:b/>
          <w:color w:val="000000"/>
          <w:sz w:val="20"/>
        </w:rPr>
        <w:t xml:space="preserve"> </w:t>
      </w:r>
      <w:r w:rsidRPr="001D034E">
        <w:rPr>
          <w:rFonts w:ascii="Arial" w:hAnsi="Arial" w:cs="Arial"/>
          <w:b/>
          <w:color w:val="000000"/>
          <w:sz w:val="20"/>
        </w:rPr>
        <w:t>задатка</w:t>
      </w:r>
      <w:r w:rsidR="00BB46F4" w:rsidRPr="001D034E">
        <w:rPr>
          <w:rFonts w:ascii="Arial" w:hAnsi="Arial" w:cs="Arial"/>
          <w:b/>
          <w:color w:val="000000"/>
          <w:sz w:val="20"/>
        </w:rPr>
        <w:t xml:space="preserve"> </w:t>
      </w:r>
      <w:r w:rsidRPr="001D034E">
        <w:rPr>
          <w:rFonts w:ascii="Arial" w:hAnsi="Arial" w:cs="Arial"/>
          <w:b/>
          <w:color w:val="000000"/>
          <w:sz w:val="20"/>
        </w:rPr>
        <w:t>для</w:t>
      </w:r>
      <w:r w:rsidR="00BB46F4" w:rsidRPr="001D034E">
        <w:rPr>
          <w:rFonts w:ascii="Arial" w:hAnsi="Arial" w:cs="Arial"/>
          <w:b/>
          <w:color w:val="000000"/>
          <w:sz w:val="20"/>
        </w:rPr>
        <w:t xml:space="preserve"> </w:t>
      </w:r>
      <w:r w:rsidRPr="001D034E">
        <w:rPr>
          <w:rFonts w:ascii="Arial" w:hAnsi="Arial" w:cs="Arial"/>
          <w:b/>
          <w:color w:val="000000"/>
          <w:sz w:val="20"/>
        </w:rPr>
        <w:t>участия</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аукционе</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Лоту:</w:t>
      </w:r>
      <w:r w:rsidR="00BB46F4" w:rsidRPr="001D034E">
        <w:rPr>
          <w:rFonts w:ascii="Arial" w:hAnsi="Arial" w:cs="Arial"/>
          <w:b/>
          <w:color w:val="000000"/>
          <w:sz w:val="20"/>
        </w:rPr>
        <w:t xml:space="preserve"> </w:t>
      </w:r>
      <w:r w:rsidRPr="001D034E">
        <w:rPr>
          <w:rFonts w:ascii="Arial" w:hAnsi="Arial" w:cs="Arial"/>
          <w:b/>
          <w:color w:val="000000"/>
          <w:sz w:val="20"/>
        </w:rPr>
        <w:t>8</w:t>
      </w:r>
      <w:r w:rsidR="00BB46F4" w:rsidRPr="001D034E">
        <w:rPr>
          <w:rFonts w:ascii="Arial" w:hAnsi="Arial" w:cs="Arial"/>
          <w:b/>
          <w:color w:val="000000"/>
          <w:sz w:val="20"/>
        </w:rPr>
        <w:t xml:space="preserve"> </w:t>
      </w:r>
      <w:r w:rsidRPr="001D034E">
        <w:rPr>
          <w:rFonts w:ascii="Arial" w:hAnsi="Arial" w:cs="Arial"/>
          <w:b/>
          <w:color w:val="000000"/>
          <w:sz w:val="20"/>
        </w:rPr>
        <w:t>186</w:t>
      </w:r>
      <w:r w:rsidR="00BB46F4" w:rsidRPr="001D034E">
        <w:rPr>
          <w:rFonts w:ascii="Arial" w:hAnsi="Arial" w:cs="Arial"/>
          <w:b/>
          <w:color w:val="000000"/>
          <w:sz w:val="20"/>
        </w:rPr>
        <w:t xml:space="preserve"> </w:t>
      </w:r>
      <w:r w:rsidRPr="001D034E">
        <w:rPr>
          <w:rFonts w:ascii="Arial" w:hAnsi="Arial" w:cs="Arial"/>
          <w:color w:val="000000"/>
          <w:sz w:val="20"/>
        </w:rPr>
        <w:t>(Восемь</w:t>
      </w:r>
      <w:r w:rsidR="00BB46F4" w:rsidRPr="001D034E">
        <w:rPr>
          <w:rFonts w:ascii="Arial" w:hAnsi="Arial" w:cs="Arial"/>
          <w:color w:val="000000"/>
          <w:sz w:val="20"/>
        </w:rPr>
        <w:t xml:space="preserve"> </w:t>
      </w:r>
      <w:r w:rsidRPr="001D034E">
        <w:rPr>
          <w:rFonts w:ascii="Arial" w:hAnsi="Arial" w:cs="Arial"/>
          <w:color w:val="000000"/>
          <w:sz w:val="20"/>
        </w:rPr>
        <w:t>тысяч</w:t>
      </w:r>
      <w:r w:rsidR="00BB46F4" w:rsidRPr="001D034E">
        <w:rPr>
          <w:rFonts w:ascii="Arial" w:hAnsi="Arial" w:cs="Arial"/>
          <w:color w:val="000000"/>
          <w:sz w:val="20"/>
        </w:rPr>
        <w:t xml:space="preserve"> </w:t>
      </w:r>
      <w:r w:rsidRPr="001D034E">
        <w:rPr>
          <w:rFonts w:ascii="Arial" w:hAnsi="Arial" w:cs="Arial"/>
          <w:color w:val="000000"/>
          <w:sz w:val="20"/>
        </w:rPr>
        <w:t>сто</w:t>
      </w:r>
      <w:r w:rsidR="00BB46F4" w:rsidRPr="001D034E">
        <w:rPr>
          <w:rFonts w:ascii="Arial" w:hAnsi="Arial" w:cs="Arial"/>
          <w:color w:val="000000"/>
          <w:sz w:val="20"/>
        </w:rPr>
        <w:t xml:space="preserve"> </w:t>
      </w:r>
      <w:r w:rsidRPr="001D034E">
        <w:rPr>
          <w:rFonts w:ascii="Arial" w:hAnsi="Arial" w:cs="Arial"/>
          <w:color w:val="000000"/>
          <w:sz w:val="20"/>
        </w:rPr>
        <w:t>восемьдесят</w:t>
      </w:r>
      <w:r w:rsidR="00BB46F4" w:rsidRPr="001D034E">
        <w:rPr>
          <w:rFonts w:ascii="Arial" w:hAnsi="Arial" w:cs="Arial"/>
          <w:color w:val="000000"/>
          <w:sz w:val="20"/>
        </w:rPr>
        <w:t xml:space="preserve"> </w:t>
      </w:r>
      <w:r w:rsidRPr="001D034E">
        <w:rPr>
          <w:rFonts w:ascii="Arial" w:hAnsi="Arial" w:cs="Arial"/>
          <w:color w:val="000000"/>
          <w:sz w:val="20"/>
        </w:rPr>
        <w:t>шесть)</w:t>
      </w:r>
      <w:r w:rsidR="00BB46F4" w:rsidRPr="001D034E">
        <w:rPr>
          <w:rFonts w:ascii="Arial" w:hAnsi="Arial" w:cs="Arial"/>
          <w:color w:val="000000"/>
          <w:sz w:val="20"/>
        </w:rPr>
        <w:t xml:space="preserve"> </w:t>
      </w:r>
      <w:r w:rsidRPr="001D034E">
        <w:rPr>
          <w:rFonts w:ascii="Arial" w:hAnsi="Arial" w:cs="Arial"/>
          <w:color w:val="000000"/>
          <w:sz w:val="20"/>
        </w:rPr>
        <w:t>рублей</w:t>
      </w:r>
      <w:r w:rsidR="00BB46F4" w:rsidRPr="001D034E">
        <w:rPr>
          <w:rFonts w:ascii="Arial" w:hAnsi="Arial" w:cs="Arial"/>
          <w:b/>
          <w:color w:val="000000"/>
          <w:sz w:val="20"/>
        </w:rPr>
        <w:t xml:space="preserve"> </w:t>
      </w:r>
      <w:r w:rsidRPr="001D034E">
        <w:rPr>
          <w:rFonts w:ascii="Arial" w:hAnsi="Arial" w:cs="Arial"/>
          <w:b/>
          <w:color w:val="000000"/>
          <w:sz w:val="20"/>
        </w:rPr>
        <w:t>62</w:t>
      </w:r>
      <w:r w:rsidR="00BB46F4" w:rsidRPr="001D034E">
        <w:rPr>
          <w:rFonts w:ascii="Arial" w:hAnsi="Arial" w:cs="Arial"/>
          <w:b/>
          <w:color w:val="000000"/>
          <w:sz w:val="20"/>
        </w:rPr>
        <w:t xml:space="preserve"> </w:t>
      </w:r>
      <w:r w:rsidRPr="001D034E">
        <w:rPr>
          <w:rFonts w:ascii="Arial" w:hAnsi="Arial" w:cs="Arial"/>
          <w:color w:val="000000"/>
          <w:sz w:val="20"/>
        </w:rPr>
        <w:t>копейки,</w:t>
      </w:r>
      <w:r w:rsidR="00BB46F4" w:rsidRPr="001D034E">
        <w:rPr>
          <w:rFonts w:ascii="Arial" w:hAnsi="Arial" w:cs="Arial"/>
          <w:color w:val="000000"/>
          <w:sz w:val="20"/>
        </w:rPr>
        <w:t xml:space="preserve"> </w:t>
      </w:r>
      <w:r w:rsidRPr="001D034E">
        <w:rPr>
          <w:rFonts w:ascii="Arial" w:hAnsi="Arial" w:cs="Arial"/>
          <w:color w:val="000000"/>
          <w:sz w:val="20"/>
        </w:rPr>
        <w:t>НДС</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облагается.</w:t>
      </w:r>
    </w:p>
    <w:p w:rsidR="00611647" w:rsidRPr="001D034E" w:rsidRDefault="00965EBC" w:rsidP="001D034E">
      <w:pPr>
        <w:pStyle w:val="a5"/>
        <w:jc w:val="both"/>
        <w:rPr>
          <w:rFonts w:ascii="Arial" w:hAnsi="Arial" w:cs="Arial"/>
          <w:b/>
          <w:color w:val="000000"/>
          <w:sz w:val="20"/>
          <w:u w:val="single"/>
        </w:rPr>
      </w:pPr>
      <w:bookmarkStart w:id="19" w:name="_Hlk54082455"/>
      <w:r w:rsidRPr="001D034E">
        <w:rPr>
          <w:rFonts w:ascii="Arial" w:hAnsi="Arial" w:cs="Arial"/>
          <w:b/>
          <w:color w:val="000000"/>
          <w:sz w:val="20"/>
        </w:rPr>
        <w:t>Заявители</w:t>
      </w:r>
      <w:r w:rsidR="00BB46F4" w:rsidRPr="001D034E">
        <w:rPr>
          <w:rFonts w:ascii="Arial" w:hAnsi="Arial" w:cs="Arial"/>
          <w:b/>
          <w:color w:val="000000"/>
          <w:sz w:val="20"/>
        </w:rPr>
        <w:t xml:space="preserve"> </w:t>
      </w:r>
      <w:r w:rsidRPr="001D034E">
        <w:rPr>
          <w:rFonts w:ascii="Arial" w:hAnsi="Arial" w:cs="Arial"/>
          <w:b/>
          <w:color w:val="000000"/>
          <w:sz w:val="20"/>
        </w:rPr>
        <w:t>обеспечивают</w:t>
      </w:r>
      <w:r w:rsidR="00BB46F4" w:rsidRPr="001D034E">
        <w:rPr>
          <w:rFonts w:ascii="Arial" w:hAnsi="Arial" w:cs="Arial"/>
          <w:b/>
          <w:color w:val="000000"/>
          <w:sz w:val="20"/>
        </w:rPr>
        <w:t xml:space="preserve"> </w:t>
      </w:r>
      <w:r w:rsidRPr="001D034E">
        <w:rPr>
          <w:rFonts w:ascii="Arial" w:hAnsi="Arial" w:cs="Arial"/>
          <w:b/>
          <w:color w:val="000000"/>
          <w:sz w:val="20"/>
        </w:rPr>
        <w:t>оплату</w:t>
      </w:r>
      <w:r w:rsidR="00BB46F4" w:rsidRPr="001D034E">
        <w:rPr>
          <w:rFonts w:ascii="Arial" w:hAnsi="Arial" w:cs="Arial"/>
          <w:b/>
          <w:color w:val="000000"/>
          <w:sz w:val="20"/>
        </w:rPr>
        <w:t xml:space="preserve"> </w:t>
      </w:r>
      <w:r w:rsidRPr="001D034E">
        <w:rPr>
          <w:rFonts w:ascii="Arial" w:hAnsi="Arial" w:cs="Arial"/>
          <w:b/>
          <w:color w:val="000000"/>
          <w:sz w:val="20"/>
        </w:rPr>
        <w:t>задатков</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срок</w:t>
      </w:r>
      <w:r w:rsidR="00BB46F4" w:rsidRPr="001D034E">
        <w:rPr>
          <w:rFonts w:ascii="Arial" w:hAnsi="Arial" w:cs="Arial"/>
          <w:b/>
          <w:color w:val="000000"/>
          <w:sz w:val="20"/>
        </w:rPr>
        <w:t xml:space="preserve"> </w:t>
      </w:r>
      <w:r w:rsidRPr="001D034E">
        <w:rPr>
          <w:rFonts w:ascii="Arial" w:hAnsi="Arial" w:cs="Arial"/>
          <w:b/>
          <w:color w:val="000000"/>
          <w:sz w:val="20"/>
        </w:rPr>
        <w:t>не</w:t>
      </w:r>
      <w:r w:rsidR="00BB46F4" w:rsidRPr="001D034E">
        <w:rPr>
          <w:rFonts w:ascii="Arial" w:hAnsi="Arial" w:cs="Arial"/>
          <w:b/>
          <w:color w:val="000000"/>
          <w:sz w:val="20"/>
        </w:rPr>
        <w:t xml:space="preserve"> </w:t>
      </w:r>
      <w:r w:rsidRPr="001D034E">
        <w:rPr>
          <w:rFonts w:ascii="Arial" w:hAnsi="Arial" w:cs="Arial"/>
          <w:b/>
          <w:color w:val="000000"/>
          <w:sz w:val="20"/>
        </w:rPr>
        <w:t>позднее:</w:t>
      </w:r>
      <w:r w:rsidR="00BB46F4" w:rsidRPr="001D034E">
        <w:rPr>
          <w:rFonts w:ascii="Arial" w:hAnsi="Arial" w:cs="Arial"/>
          <w:b/>
          <w:color w:val="000000"/>
          <w:sz w:val="20"/>
        </w:rPr>
        <w:t xml:space="preserve"> </w:t>
      </w:r>
      <w:r w:rsidRPr="001D034E">
        <w:rPr>
          <w:rFonts w:ascii="Arial" w:hAnsi="Arial" w:cs="Arial"/>
          <w:b/>
          <w:color w:val="000000"/>
          <w:sz w:val="20"/>
          <w:u w:val="single"/>
        </w:rPr>
        <w:t>20</w:t>
      </w:r>
      <w:r w:rsidR="00BB46F4" w:rsidRPr="001D034E">
        <w:rPr>
          <w:rFonts w:ascii="Arial" w:hAnsi="Arial" w:cs="Arial"/>
          <w:b/>
          <w:color w:val="000000"/>
          <w:sz w:val="20"/>
          <w:u w:val="single"/>
        </w:rPr>
        <w:t xml:space="preserve"> </w:t>
      </w:r>
      <w:r w:rsidRPr="001D034E">
        <w:rPr>
          <w:rFonts w:ascii="Arial" w:hAnsi="Arial" w:cs="Arial"/>
          <w:b/>
          <w:color w:val="000000"/>
          <w:sz w:val="20"/>
          <w:u w:val="single"/>
        </w:rPr>
        <w:t>ноября</w:t>
      </w:r>
      <w:r w:rsidR="00BB46F4" w:rsidRPr="001D034E">
        <w:rPr>
          <w:rFonts w:ascii="Arial" w:hAnsi="Arial" w:cs="Arial"/>
          <w:b/>
          <w:color w:val="000000"/>
          <w:sz w:val="20"/>
          <w:u w:val="single"/>
        </w:rPr>
        <w:t xml:space="preserve"> </w:t>
      </w:r>
      <w:r w:rsidRPr="001D034E">
        <w:rPr>
          <w:rFonts w:ascii="Arial" w:hAnsi="Arial" w:cs="Arial"/>
          <w:b/>
          <w:color w:val="000000"/>
          <w:sz w:val="20"/>
          <w:u w:val="single"/>
        </w:rPr>
        <w:t>2020г.</w:t>
      </w:r>
      <w:bookmarkEnd w:id="19"/>
    </w:p>
    <w:p w:rsidR="00965EBC" w:rsidRPr="001D034E" w:rsidRDefault="00965EBC" w:rsidP="001D034E">
      <w:pPr>
        <w:pStyle w:val="a5"/>
        <w:jc w:val="both"/>
        <w:rPr>
          <w:rFonts w:ascii="Arial" w:hAnsi="Arial" w:cs="Arial"/>
          <w:b/>
          <w:color w:val="000000"/>
          <w:sz w:val="20"/>
          <w:u w:val="single"/>
        </w:rPr>
      </w:pPr>
      <w:r w:rsidRPr="001D034E">
        <w:rPr>
          <w:rFonts w:ascii="Arial" w:hAnsi="Arial" w:cs="Arial"/>
          <w:b/>
          <w:color w:val="000000"/>
          <w:sz w:val="20"/>
          <w:u w:val="single"/>
        </w:rPr>
        <w:t>Лот</w:t>
      </w:r>
      <w:r w:rsidR="00BB46F4" w:rsidRPr="001D034E">
        <w:rPr>
          <w:rFonts w:ascii="Arial" w:hAnsi="Arial" w:cs="Arial"/>
          <w:b/>
          <w:color w:val="000000"/>
          <w:sz w:val="20"/>
          <w:u w:val="single"/>
        </w:rPr>
        <w:t xml:space="preserve"> </w:t>
      </w:r>
      <w:r w:rsidRPr="001D034E">
        <w:rPr>
          <w:rFonts w:ascii="Arial" w:hAnsi="Arial" w:cs="Arial"/>
          <w:b/>
          <w:color w:val="000000"/>
          <w:sz w:val="20"/>
          <w:u w:val="single"/>
        </w:rPr>
        <w:t>№</w:t>
      </w:r>
      <w:r w:rsidR="00BB46F4" w:rsidRPr="001D034E">
        <w:rPr>
          <w:rFonts w:ascii="Arial" w:hAnsi="Arial" w:cs="Arial"/>
          <w:b/>
          <w:color w:val="000000"/>
          <w:sz w:val="20"/>
          <w:u w:val="single"/>
        </w:rPr>
        <w:t xml:space="preserve"> </w:t>
      </w:r>
      <w:r w:rsidRPr="001D034E">
        <w:rPr>
          <w:rFonts w:ascii="Arial" w:hAnsi="Arial" w:cs="Arial"/>
          <w:b/>
          <w:color w:val="000000"/>
          <w:sz w:val="20"/>
          <w:u w:val="single"/>
        </w:rPr>
        <w:t>2:</w:t>
      </w:r>
      <w:r w:rsidR="00BB46F4" w:rsidRPr="001D034E">
        <w:rPr>
          <w:rFonts w:ascii="Arial" w:hAnsi="Arial" w:cs="Arial"/>
          <w:b/>
          <w:color w:val="000000"/>
          <w:sz w:val="20"/>
          <w:u w:val="single"/>
        </w:rPr>
        <w:t xml:space="preserve"> </w:t>
      </w:r>
      <w:r w:rsidRPr="001D034E">
        <w:rPr>
          <w:rFonts w:ascii="Arial" w:hAnsi="Arial" w:cs="Arial"/>
          <w:b/>
          <w:color w:val="000000"/>
          <w:sz w:val="20"/>
        </w:rPr>
        <w:t>Нежилые</w:t>
      </w:r>
      <w:r w:rsidR="00BB46F4" w:rsidRPr="001D034E">
        <w:rPr>
          <w:rFonts w:ascii="Arial" w:hAnsi="Arial" w:cs="Arial"/>
          <w:b/>
          <w:color w:val="000000"/>
          <w:sz w:val="20"/>
        </w:rPr>
        <w:t xml:space="preserve"> </w:t>
      </w:r>
      <w:r w:rsidRPr="001D034E">
        <w:rPr>
          <w:rFonts w:ascii="Arial" w:hAnsi="Arial" w:cs="Arial"/>
          <w:b/>
          <w:color w:val="000000"/>
          <w:sz w:val="20"/>
        </w:rPr>
        <w:t>помещения</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17,18,19,20</w:t>
      </w:r>
      <w:r w:rsidR="00BB46F4" w:rsidRPr="001D034E">
        <w:rPr>
          <w:rFonts w:ascii="Arial" w:hAnsi="Arial" w:cs="Arial"/>
          <w:b/>
          <w:color w:val="000000"/>
          <w:sz w:val="20"/>
        </w:rPr>
        <w:t xml:space="preserve"> </w:t>
      </w:r>
      <w:r w:rsidRPr="001D034E">
        <w:rPr>
          <w:rFonts w:ascii="Arial" w:hAnsi="Arial" w:cs="Arial"/>
          <w:b/>
          <w:color w:val="000000"/>
          <w:sz w:val="20"/>
        </w:rPr>
        <w:t>(кабинет),</w:t>
      </w:r>
      <w:r w:rsidR="00BB46F4" w:rsidRPr="001D034E">
        <w:rPr>
          <w:rFonts w:ascii="Arial" w:hAnsi="Arial" w:cs="Arial"/>
          <w:b/>
          <w:color w:val="000000"/>
          <w:sz w:val="20"/>
        </w:rPr>
        <w:t xml:space="preserve"> </w:t>
      </w:r>
      <w:r w:rsidRPr="001D034E">
        <w:rPr>
          <w:rFonts w:ascii="Arial" w:hAnsi="Arial" w:cs="Arial"/>
          <w:b/>
          <w:color w:val="000000"/>
          <w:sz w:val="20"/>
        </w:rPr>
        <w:t>общей</w:t>
      </w:r>
      <w:r w:rsidR="00BB46F4" w:rsidRPr="001D034E">
        <w:rPr>
          <w:rFonts w:ascii="Arial" w:hAnsi="Arial" w:cs="Arial"/>
          <w:b/>
          <w:color w:val="000000"/>
          <w:sz w:val="20"/>
        </w:rPr>
        <w:t xml:space="preserve"> </w:t>
      </w:r>
      <w:r w:rsidRPr="001D034E">
        <w:rPr>
          <w:rFonts w:ascii="Arial" w:hAnsi="Arial" w:cs="Arial"/>
          <w:b/>
          <w:color w:val="000000"/>
          <w:sz w:val="20"/>
        </w:rPr>
        <w:t>площадью</w:t>
      </w:r>
      <w:r w:rsidR="00BB46F4" w:rsidRPr="001D034E">
        <w:rPr>
          <w:rFonts w:ascii="Arial" w:hAnsi="Arial" w:cs="Arial"/>
          <w:b/>
          <w:color w:val="000000"/>
          <w:sz w:val="20"/>
        </w:rPr>
        <w:t xml:space="preserve"> </w:t>
      </w:r>
      <w:r w:rsidRPr="001D034E">
        <w:rPr>
          <w:rFonts w:ascii="Arial" w:hAnsi="Arial" w:cs="Arial"/>
          <w:b/>
          <w:color w:val="000000"/>
          <w:sz w:val="20"/>
        </w:rPr>
        <w:t>22,6</w:t>
      </w:r>
      <w:r w:rsidR="00BB46F4" w:rsidRPr="001D034E">
        <w:rPr>
          <w:rFonts w:ascii="Arial" w:hAnsi="Arial" w:cs="Arial"/>
          <w:b/>
          <w:color w:val="000000"/>
          <w:sz w:val="20"/>
        </w:rPr>
        <w:t xml:space="preserve"> </w:t>
      </w:r>
      <w:r w:rsidRPr="001D034E">
        <w:rPr>
          <w:rFonts w:ascii="Arial" w:hAnsi="Arial" w:cs="Arial"/>
          <w:b/>
          <w:color w:val="000000"/>
          <w:sz w:val="20"/>
        </w:rPr>
        <w:t>кв</w:t>
      </w:r>
      <w:proofErr w:type="gramStart"/>
      <w:r w:rsidRPr="001D034E">
        <w:rPr>
          <w:rFonts w:ascii="Arial" w:hAnsi="Arial" w:cs="Arial"/>
          <w:b/>
          <w:color w:val="000000"/>
          <w:sz w:val="20"/>
        </w:rPr>
        <w:t>.м</w:t>
      </w:r>
      <w:proofErr w:type="gramEnd"/>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расположенные</w:t>
      </w:r>
      <w:r w:rsidR="00BB46F4" w:rsidRPr="001D034E">
        <w:rPr>
          <w:rFonts w:ascii="Arial" w:hAnsi="Arial" w:cs="Arial"/>
          <w:b/>
          <w:color w:val="000000"/>
          <w:sz w:val="20"/>
        </w:rPr>
        <w:t xml:space="preserve"> </w:t>
      </w:r>
      <w:r w:rsidRPr="001D034E">
        <w:rPr>
          <w:rFonts w:ascii="Arial" w:hAnsi="Arial" w:cs="Arial"/>
          <w:b/>
          <w:color w:val="000000"/>
          <w:sz w:val="20"/>
        </w:rPr>
        <w:t>на</w:t>
      </w:r>
      <w:r w:rsidR="00BB46F4" w:rsidRPr="001D034E">
        <w:rPr>
          <w:rFonts w:ascii="Arial" w:hAnsi="Arial" w:cs="Arial"/>
          <w:b/>
          <w:color w:val="000000"/>
          <w:sz w:val="20"/>
        </w:rPr>
        <w:t xml:space="preserve"> </w:t>
      </w:r>
      <w:r w:rsidRPr="001D034E">
        <w:rPr>
          <w:rFonts w:ascii="Arial" w:hAnsi="Arial" w:cs="Arial"/>
          <w:b/>
          <w:color w:val="000000"/>
          <w:sz w:val="20"/>
        </w:rPr>
        <w:t>втором</w:t>
      </w:r>
      <w:r w:rsidR="00BB46F4" w:rsidRPr="001D034E">
        <w:rPr>
          <w:rFonts w:ascii="Arial" w:hAnsi="Arial" w:cs="Arial"/>
          <w:b/>
          <w:color w:val="000000"/>
          <w:sz w:val="20"/>
        </w:rPr>
        <w:t xml:space="preserve"> </w:t>
      </w:r>
      <w:r w:rsidRPr="001D034E">
        <w:rPr>
          <w:rFonts w:ascii="Arial" w:hAnsi="Arial" w:cs="Arial"/>
          <w:b/>
          <w:color w:val="000000"/>
          <w:sz w:val="20"/>
        </w:rPr>
        <w:t>этаже</w:t>
      </w:r>
      <w:r w:rsidR="00BB46F4" w:rsidRPr="001D034E">
        <w:rPr>
          <w:rFonts w:ascii="Arial" w:hAnsi="Arial" w:cs="Arial"/>
          <w:b/>
          <w:color w:val="000000"/>
          <w:sz w:val="20"/>
        </w:rPr>
        <w:t xml:space="preserve"> </w:t>
      </w:r>
      <w:r w:rsidRPr="001D034E">
        <w:rPr>
          <w:rFonts w:ascii="Arial" w:hAnsi="Arial" w:cs="Arial"/>
          <w:b/>
          <w:color w:val="000000"/>
          <w:sz w:val="20"/>
        </w:rPr>
        <w:t>здания</w:t>
      </w:r>
      <w:r w:rsidR="00BB46F4" w:rsidRPr="001D034E">
        <w:rPr>
          <w:rFonts w:ascii="Arial" w:hAnsi="Arial" w:cs="Arial"/>
          <w:b/>
          <w:color w:val="000000"/>
          <w:sz w:val="20"/>
        </w:rPr>
        <w:t xml:space="preserve"> </w:t>
      </w:r>
      <w:r w:rsidRPr="001D034E">
        <w:rPr>
          <w:rFonts w:ascii="Arial" w:hAnsi="Arial" w:cs="Arial"/>
          <w:b/>
          <w:color w:val="000000"/>
          <w:sz w:val="20"/>
        </w:rPr>
        <w:t>администрации</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Шорше</w:t>
      </w:r>
      <w:r w:rsidRPr="001D034E">
        <w:rPr>
          <w:rFonts w:ascii="Arial" w:hAnsi="Arial" w:cs="Arial"/>
          <w:b/>
          <w:color w:val="000000"/>
          <w:sz w:val="20"/>
        </w:rPr>
        <w:t>л</w:t>
      </w:r>
      <w:r w:rsidRPr="001D034E">
        <w:rPr>
          <w:rFonts w:ascii="Arial" w:hAnsi="Arial" w:cs="Arial"/>
          <w:b/>
          <w:color w:val="000000"/>
          <w:sz w:val="20"/>
        </w:rPr>
        <w:t>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адресу:</w:t>
      </w:r>
      <w:r w:rsidR="00BB46F4" w:rsidRPr="001D034E">
        <w:rPr>
          <w:rFonts w:ascii="Arial" w:hAnsi="Arial" w:cs="Arial"/>
          <w:b/>
          <w:color w:val="000000"/>
          <w:sz w:val="20"/>
        </w:rPr>
        <w:t xml:space="preserve"> </w:t>
      </w:r>
      <w:r w:rsidRPr="001D034E">
        <w:rPr>
          <w:rFonts w:ascii="Arial" w:hAnsi="Arial" w:cs="Arial"/>
          <w:b/>
          <w:color w:val="000000"/>
          <w:sz w:val="20"/>
        </w:rPr>
        <w:t>Чувашская</w:t>
      </w:r>
      <w:r w:rsidR="00BB46F4" w:rsidRPr="001D034E">
        <w:rPr>
          <w:rFonts w:ascii="Arial" w:hAnsi="Arial" w:cs="Arial"/>
          <w:b/>
          <w:color w:val="000000"/>
          <w:sz w:val="20"/>
        </w:rPr>
        <w:t xml:space="preserve"> </w:t>
      </w:r>
      <w:r w:rsidRPr="001D034E">
        <w:rPr>
          <w:rFonts w:ascii="Arial" w:hAnsi="Arial" w:cs="Arial"/>
          <w:b/>
          <w:color w:val="000000"/>
          <w:sz w:val="20"/>
        </w:rPr>
        <w:t>Республика,</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Мариинско-Посадский</w:t>
      </w:r>
      <w:r w:rsidR="00BB46F4" w:rsidRPr="001D034E">
        <w:rPr>
          <w:rFonts w:ascii="Arial" w:hAnsi="Arial" w:cs="Arial"/>
          <w:b/>
          <w:color w:val="000000"/>
          <w:sz w:val="20"/>
        </w:rPr>
        <w:t xml:space="preserve"> </w:t>
      </w:r>
      <w:r w:rsidRPr="001D034E">
        <w:rPr>
          <w:rFonts w:ascii="Arial" w:hAnsi="Arial" w:cs="Arial"/>
          <w:b/>
          <w:color w:val="000000"/>
          <w:sz w:val="20"/>
        </w:rPr>
        <w:t>район,</w:t>
      </w:r>
      <w:r w:rsidR="00BB46F4" w:rsidRPr="001D034E">
        <w:rPr>
          <w:rFonts w:ascii="Arial" w:hAnsi="Arial" w:cs="Arial"/>
          <w:b/>
          <w:color w:val="000000"/>
          <w:sz w:val="20"/>
        </w:rPr>
        <w:t xml:space="preserve"> </w:t>
      </w:r>
      <w:r w:rsidRPr="001D034E">
        <w:rPr>
          <w:rFonts w:ascii="Arial" w:hAnsi="Arial" w:cs="Arial"/>
          <w:b/>
          <w:color w:val="000000"/>
          <w:sz w:val="20"/>
        </w:rPr>
        <w:t>село</w:t>
      </w:r>
      <w:r w:rsidR="00BB46F4" w:rsidRPr="001D034E">
        <w:rPr>
          <w:rFonts w:ascii="Arial" w:hAnsi="Arial" w:cs="Arial"/>
          <w:b/>
          <w:color w:val="000000"/>
          <w:sz w:val="20"/>
        </w:rPr>
        <w:t xml:space="preserve"> </w:t>
      </w:r>
      <w:r w:rsidRPr="001D034E">
        <w:rPr>
          <w:rFonts w:ascii="Arial" w:hAnsi="Arial" w:cs="Arial"/>
          <w:b/>
          <w:color w:val="000000"/>
          <w:sz w:val="20"/>
        </w:rPr>
        <w:t>Шоршелы,</w:t>
      </w:r>
      <w:r w:rsidR="00BB46F4" w:rsidRPr="001D034E">
        <w:rPr>
          <w:rFonts w:ascii="Arial" w:hAnsi="Arial" w:cs="Arial"/>
          <w:b/>
          <w:color w:val="000000"/>
          <w:sz w:val="20"/>
        </w:rPr>
        <w:t xml:space="preserve"> </w:t>
      </w:r>
      <w:r w:rsidRPr="001D034E">
        <w:rPr>
          <w:rFonts w:ascii="Arial" w:hAnsi="Arial" w:cs="Arial"/>
          <w:b/>
          <w:color w:val="000000"/>
          <w:sz w:val="20"/>
        </w:rPr>
        <w:t>ул.</w:t>
      </w:r>
      <w:r w:rsidR="00BB46F4" w:rsidRPr="001D034E">
        <w:rPr>
          <w:rFonts w:ascii="Arial" w:hAnsi="Arial" w:cs="Arial"/>
          <w:b/>
          <w:color w:val="000000"/>
          <w:sz w:val="20"/>
        </w:rPr>
        <w:t xml:space="preserve"> </w:t>
      </w:r>
      <w:r w:rsidRPr="001D034E">
        <w:rPr>
          <w:rFonts w:ascii="Arial" w:hAnsi="Arial" w:cs="Arial"/>
          <w:b/>
          <w:color w:val="000000"/>
          <w:sz w:val="20"/>
        </w:rPr>
        <w:t>30</w:t>
      </w:r>
      <w:r w:rsidR="00BB46F4" w:rsidRPr="001D034E">
        <w:rPr>
          <w:rFonts w:ascii="Arial" w:hAnsi="Arial" w:cs="Arial"/>
          <w:b/>
          <w:color w:val="000000"/>
          <w:sz w:val="20"/>
        </w:rPr>
        <w:t xml:space="preserve"> </w:t>
      </w:r>
      <w:r w:rsidRPr="001D034E">
        <w:rPr>
          <w:rFonts w:ascii="Arial" w:hAnsi="Arial" w:cs="Arial"/>
          <w:b/>
          <w:color w:val="000000"/>
          <w:sz w:val="20"/>
        </w:rPr>
        <w:t>лет</w:t>
      </w:r>
      <w:r w:rsidR="00BB46F4" w:rsidRPr="001D034E">
        <w:rPr>
          <w:rFonts w:ascii="Arial" w:hAnsi="Arial" w:cs="Arial"/>
          <w:b/>
          <w:color w:val="000000"/>
          <w:sz w:val="20"/>
        </w:rPr>
        <w:t xml:space="preserve"> </w:t>
      </w:r>
      <w:r w:rsidRPr="001D034E">
        <w:rPr>
          <w:rFonts w:ascii="Arial" w:hAnsi="Arial" w:cs="Arial"/>
          <w:b/>
          <w:color w:val="000000"/>
          <w:sz w:val="20"/>
        </w:rPr>
        <w:t>Победы,</w:t>
      </w:r>
      <w:r w:rsidR="00BB46F4" w:rsidRPr="001D034E">
        <w:rPr>
          <w:rFonts w:ascii="Arial" w:hAnsi="Arial" w:cs="Arial"/>
          <w:b/>
          <w:color w:val="000000"/>
          <w:sz w:val="20"/>
        </w:rPr>
        <w:t xml:space="preserve"> </w:t>
      </w:r>
      <w:r w:rsidRPr="001D034E">
        <w:rPr>
          <w:rFonts w:ascii="Arial" w:hAnsi="Arial" w:cs="Arial"/>
          <w:b/>
          <w:color w:val="000000"/>
          <w:sz w:val="20"/>
        </w:rPr>
        <w:t>д.18</w:t>
      </w:r>
    </w:p>
    <w:p w:rsidR="00965EBC" w:rsidRPr="001D034E" w:rsidRDefault="00BB46F4" w:rsidP="001D034E">
      <w:pPr>
        <w:ind w:left="-239" w:right="-108" w:firstLine="59"/>
        <w:rPr>
          <w:rFonts w:ascii="Arial" w:hAnsi="Arial" w:cs="Arial"/>
          <w:b/>
          <w:color w:val="000000"/>
          <w:sz w:val="20"/>
        </w:rPr>
      </w:pPr>
      <w:r w:rsidRPr="001D034E">
        <w:rPr>
          <w:rFonts w:ascii="Arial" w:hAnsi="Arial" w:cs="Arial"/>
          <w:b/>
          <w:color w:val="000000"/>
          <w:sz w:val="20"/>
        </w:rPr>
        <w:t xml:space="preserve"> </w:t>
      </w:r>
      <w:r w:rsidR="00965EBC" w:rsidRPr="001D034E">
        <w:rPr>
          <w:rFonts w:ascii="Arial" w:hAnsi="Arial" w:cs="Arial"/>
          <w:b/>
          <w:color w:val="000000"/>
          <w:sz w:val="20"/>
        </w:rPr>
        <w:t>Начальная</w:t>
      </w:r>
      <w:r w:rsidRPr="001D034E">
        <w:rPr>
          <w:rFonts w:ascii="Arial" w:hAnsi="Arial" w:cs="Arial"/>
          <w:b/>
          <w:color w:val="000000"/>
          <w:sz w:val="20"/>
        </w:rPr>
        <w:t xml:space="preserve"> </w:t>
      </w:r>
      <w:r w:rsidR="00965EBC" w:rsidRPr="001D034E">
        <w:rPr>
          <w:rFonts w:ascii="Arial" w:hAnsi="Arial" w:cs="Arial"/>
          <w:b/>
          <w:color w:val="000000"/>
          <w:sz w:val="20"/>
        </w:rPr>
        <w:t>(минимальная)</w:t>
      </w:r>
      <w:r w:rsidRPr="001D034E">
        <w:rPr>
          <w:rFonts w:ascii="Arial" w:hAnsi="Arial" w:cs="Arial"/>
          <w:b/>
          <w:color w:val="000000"/>
          <w:sz w:val="20"/>
        </w:rPr>
        <w:t xml:space="preserve"> </w:t>
      </w:r>
      <w:r w:rsidR="00965EBC" w:rsidRPr="001D034E">
        <w:rPr>
          <w:rFonts w:ascii="Arial" w:hAnsi="Arial" w:cs="Arial"/>
          <w:b/>
          <w:color w:val="000000"/>
          <w:sz w:val="20"/>
        </w:rPr>
        <w:t>цена</w:t>
      </w:r>
      <w:r w:rsidRPr="001D034E">
        <w:rPr>
          <w:rFonts w:ascii="Arial" w:hAnsi="Arial" w:cs="Arial"/>
          <w:b/>
          <w:color w:val="000000"/>
          <w:sz w:val="20"/>
        </w:rPr>
        <w:t xml:space="preserve"> </w:t>
      </w:r>
      <w:r w:rsidR="00965EBC" w:rsidRPr="001D034E">
        <w:rPr>
          <w:rFonts w:ascii="Arial" w:hAnsi="Arial" w:cs="Arial"/>
          <w:b/>
          <w:color w:val="000000"/>
          <w:sz w:val="20"/>
        </w:rPr>
        <w:t>годового</w:t>
      </w:r>
      <w:r w:rsidRPr="001D034E">
        <w:rPr>
          <w:rFonts w:ascii="Arial" w:hAnsi="Arial" w:cs="Arial"/>
          <w:b/>
          <w:color w:val="000000"/>
          <w:sz w:val="20"/>
        </w:rPr>
        <w:t xml:space="preserve"> </w:t>
      </w:r>
      <w:r w:rsidR="00965EBC" w:rsidRPr="001D034E">
        <w:rPr>
          <w:rFonts w:ascii="Arial" w:hAnsi="Arial" w:cs="Arial"/>
          <w:b/>
          <w:color w:val="000000"/>
          <w:sz w:val="20"/>
        </w:rPr>
        <w:t>размера</w:t>
      </w:r>
      <w:r w:rsidRPr="001D034E">
        <w:rPr>
          <w:rFonts w:ascii="Arial" w:hAnsi="Arial" w:cs="Arial"/>
          <w:b/>
          <w:color w:val="000000"/>
          <w:sz w:val="20"/>
        </w:rPr>
        <w:t xml:space="preserve"> </w:t>
      </w:r>
      <w:r w:rsidR="00965EBC" w:rsidRPr="001D034E">
        <w:rPr>
          <w:rFonts w:ascii="Arial" w:hAnsi="Arial" w:cs="Arial"/>
          <w:b/>
          <w:color w:val="000000"/>
          <w:sz w:val="20"/>
        </w:rPr>
        <w:t>арендной</w:t>
      </w:r>
      <w:r w:rsidRPr="001D034E">
        <w:rPr>
          <w:rFonts w:ascii="Arial" w:hAnsi="Arial" w:cs="Arial"/>
          <w:b/>
          <w:color w:val="000000"/>
          <w:sz w:val="20"/>
        </w:rPr>
        <w:t xml:space="preserve"> </w:t>
      </w:r>
      <w:r w:rsidR="00965EBC" w:rsidRPr="001D034E">
        <w:rPr>
          <w:rFonts w:ascii="Arial" w:hAnsi="Arial" w:cs="Arial"/>
          <w:b/>
          <w:color w:val="000000"/>
          <w:sz w:val="20"/>
        </w:rPr>
        <w:t>платы</w:t>
      </w:r>
      <w:r w:rsidRPr="001D034E">
        <w:rPr>
          <w:rFonts w:ascii="Arial" w:hAnsi="Arial" w:cs="Arial"/>
          <w:b/>
          <w:color w:val="000000"/>
          <w:sz w:val="20"/>
        </w:rPr>
        <w:t xml:space="preserve"> </w:t>
      </w:r>
      <w:r w:rsidR="00965EBC" w:rsidRPr="001D034E">
        <w:rPr>
          <w:rFonts w:ascii="Arial" w:hAnsi="Arial" w:cs="Arial"/>
          <w:b/>
          <w:color w:val="000000"/>
          <w:sz w:val="20"/>
        </w:rPr>
        <w:t>недвижимого</w:t>
      </w:r>
      <w:r w:rsidRPr="001D034E">
        <w:rPr>
          <w:rFonts w:ascii="Arial" w:hAnsi="Arial" w:cs="Arial"/>
          <w:b/>
          <w:color w:val="000000"/>
          <w:sz w:val="20"/>
        </w:rPr>
        <w:t xml:space="preserve"> </w:t>
      </w:r>
      <w:r w:rsidR="00965EBC" w:rsidRPr="001D034E">
        <w:rPr>
          <w:rFonts w:ascii="Arial" w:hAnsi="Arial" w:cs="Arial"/>
          <w:b/>
          <w:color w:val="000000"/>
          <w:sz w:val="20"/>
        </w:rPr>
        <w:t>имущества:</w:t>
      </w:r>
      <w:r w:rsidRPr="001D034E">
        <w:rPr>
          <w:rFonts w:ascii="Arial" w:hAnsi="Arial" w:cs="Arial"/>
          <w:b/>
          <w:color w:val="000000"/>
          <w:sz w:val="20"/>
        </w:rPr>
        <w:t xml:space="preserve"> </w:t>
      </w:r>
    </w:p>
    <w:p w:rsidR="00965EBC" w:rsidRPr="001D034E" w:rsidRDefault="00965EBC" w:rsidP="001D034E">
      <w:pPr>
        <w:pStyle w:val="a5"/>
        <w:rPr>
          <w:rFonts w:ascii="Arial" w:hAnsi="Arial" w:cs="Arial"/>
          <w:color w:val="000000"/>
          <w:sz w:val="20"/>
        </w:rPr>
      </w:pPr>
      <w:r w:rsidRPr="001D034E">
        <w:rPr>
          <w:rFonts w:ascii="Arial" w:hAnsi="Arial" w:cs="Arial"/>
          <w:b/>
          <w:color w:val="000000"/>
          <w:sz w:val="20"/>
        </w:rPr>
        <w:lastRenderedPageBreak/>
        <w:t>35</w:t>
      </w:r>
      <w:r w:rsidR="00BB46F4" w:rsidRPr="001D034E">
        <w:rPr>
          <w:rFonts w:ascii="Arial" w:hAnsi="Arial" w:cs="Arial"/>
          <w:b/>
          <w:color w:val="000000"/>
          <w:sz w:val="20"/>
        </w:rPr>
        <w:t xml:space="preserve"> </w:t>
      </w:r>
      <w:r w:rsidRPr="001D034E">
        <w:rPr>
          <w:rFonts w:ascii="Arial" w:hAnsi="Arial" w:cs="Arial"/>
          <w:b/>
          <w:color w:val="000000"/>
          <w:sz w:val="20"/>
        </w:rPr>
        <w:t>106</w:t>
      </w:r>
      <w:r w:rsidR="00BB46F4" w:rsidRPr="001D034E">
        <w:rPr>
          <w:rFonts w:ascii="Arial" w:hAnsi="Arial" w:cs="Arial"/>
          <w:color w:val="000000"/>
          <w:sz w:val="20"/>
        </w:rPr>
        <w:t xml:space="preserve"> </w:t>
      </w:r>
      <w:r w:rsidRPr="001D034E">
        <w:rPr>
          <w:rFonts w:ascii="Arial" w:hAnsi="Arial" w:cs="Arial"/>
          <w:color w:val="000000"/>
          <w:sz w:val="20"/>
        </w:rPr>
        <w:t>(Тридцать</w:t>
      </w:r>
      <w:r w:rsidR="00BB46F4" w:rsidRPr="001D034E">
        <w:rPr>
          <w:rFonts w:ascii="Arial" w:hAnsi="Arial" w:cs="Arial"/>
          <w:color w:val="000000"/>
          <w:sz w:val="20"/>
        </w:rPr>
        <w:t xml:space="preserve"> </w:t>
      </w:r>
      <w:r w:rsidRPr="001D034E">
        <w:rPr>
          <w:rFonts w:ascii="Arial" w:hAnsi="Arial" w:cs="Arial"/>
          <w:color w:val="000000"/>
          <w:sz w:val="20"/>
        </w:rPr>
        <w:t>пять</w:t>
      </w:r>
      <w:r w:rsidR="00BB46F4" w:rsidRPr="001D034E">
        <w:rPr>
          <w:rFonts w:ascii="Arial" w:hAnsi="Arial" w:cs="Arial"/>
          <w:color w:val="000000"/>
          <w:sz w:val="20"/>
        </w:rPr>
        <w:t xml:space="preserve"> </w:t>
      </w:r>
      <w:r w:rsidRPr="001D034E">
        <w:rPr>
          <w:rFonts w:ascii="Arial" w:hAnsi="Arial" w:cs="Arial"/>
          <w:color w:val="000000"/>
          <w:sz w:val="20"/>
        </w:rPr>
        <w:t>тысяч</w:t>
      </w:r>
      <w:r w:rsidR="00BB46F4" w:rsidRPr="001D034E">
        <w:rPr>
          <w:rFonts w:ascii="Arial" w:hAnsi="Arial" w:cs="Arial"/>
          <w:color w:val="000000"/>
          <w:sz w:val="20"/>
        </w:rPr>
        <w:t xml:space="preserve"> </w:t>
      </w:r>
      <w:r w:rsidRPr="001D034E">
        <w:rPr>
          <w:rFonts w:ascii="Arial" w:hAnsi="Arial" w:cs="Arial"/>
          <w:color w:val="000000"/>
          <w:sz w:val="20"/>
        </w:rPr>
        <w:t>сто</w:t>
      </w:r>
      <w:r w:rsidR="00BB46F4" w:rsidRPr="001D034E">
        <w:rPr>
          <w:rFonts w:ascii="Arial" w:hAnsi="Arial" w:cs="Arial"/>
          <w:color w:val="000000"/>
          <w:sz w:val="20"/>
        </w:rPr>
        <w:t xml:space="preserve"> </w:t>
      </w:r>
      <w:r w:rsidRPr="001D034E">
        <w:rPr>
          <w:rFonts w:ascii="Arial" w:hAnsi="Arial" w:cs="Arial"/>
          <w:color w:val="000000"/>
          <w:sz w:val="20"/>
        </w:rPr>
        <w:t>шесть)</w:t>
      </w:r>
      <w:r w:rsidR="00BB46F4" w:rsidRPr="001D034E">
        <w:rPr>
          <w:rFonts w:ascii="Arial" w:hAnsi="Arial" w:cs="Arial"/>
          <w:color w:val="000000"/>
          <w:sz w:val="20"/>
        </w:rPr>
        <w:t xml:space="preserve"> </w:t>
      </w:r>
      <w:r w:rsidRPr="001D034E">
        <w:rPr>
          <w:rFonts w:ascii="Arial" w:hAnsi="Arial" w:cs="Arial"/>
          <w:color w:val="000000"/>
          <w:sz w:val="20"/>
        </w:rPr>
        <w:t>рублей</w:t>
      </w:r>
      <w:r w:rsidR="00BB46F4" w:rsidRPr="001D034E">
        <w:rPr>
          <w:rFonts w:ascii="Arial" w:hAnsi="Arial" w:cs="Arial"/>
          <w:color w:val="000000"/>
          <w:sz w:val="20"/>
        </w:rPr>
        <w:t xml:space="preserve"> </w:t>
      </w:r>
      <w:r w:rsidRPr="001D034E">
        <w:rPr>
          <w:rFonts w:ascii="Arial" w:hAnsi="Arial" w:cs="Arial"/>
          <w:b/>
          <w:color w:val="000000"/>
          <w:sz w:val="20"/>
        </w:rPr>
        <w:t>64</w:t>
      </w:r>
      <w:r w:rsidR="00BB46F4" w:rsidRPr="001D034E">
        <w:rPr>
          <w:rFonts w:ascii="Arial" w:hAnsi="Arial" w:cs="Arial"/>
          <w:color w:val="000000"/>
          <w:sz w:val="20"/>
        </w:rPr>
        <w:t xml:space="preserve"> </w:t>
      </w:r>
      <w:r w:rsidRPr="001D034E">
        <w:rPr>
          <w:rFonts w:ascii="Arial" w:hAnsi="Arial" w:cs="Arial"/>
          <w:color w:val="000000"/>
          <w:sz w:val="20"/>
        </w:rPr>
        <w:t>копейки.</w:t>
      </w:r>
      <w:r w:rsidR="00BB46F4" w:rsidRPr="001D034E">
        <w:rPr>
          <w:rFonts w:ascii="Arial" w:hAnsi="Arial" w:cs="Arial"/>
          <w:color w:val="000000"/>
          <w:sz w:val="20"/>
        </w:rPr>
        <w:t xml:space="preserve"> </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Начальный</w:t>
      </w:r>
      <w:r w:rsidR="00BB46F4" w:rsidRPr="001D034E">
        <w:rPr>
          <w:rFonts w:ascii="Arial" w:hAnsi="Arial" w:cs="Arial"/>
          <w:b/>
          <w:color w:val="000000"/>
          <w:sz w:val="20"/>
        </w:rPr>
        <w:t xml:space="preserve"> </w:t>
      </w:r>
      <w:r w:rsidRPr="001D034E">
        <w:rPr>
          <w:rFonts w:ascii="Arial" w:hAnsi="Arial" w:cs="Arial"/>
          <w:b/>
          <w:color w:val="000000"/>
          <w:sz w:val="20"/>
        </w:rPr>
        <w:t>«шаг</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(5</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1</w:t>
      </w:r>
      <w:r w:rsidR="00BB46F4" w:rsidRPr="001D034E">
        <w:rPr>
          <w:rFonts w:ascii="Arial" w:hAnsi="Arial" w:cs="Arial"/>
          <w:b/>
          <w:color w:val="000000"/>
          <w:sz w:val="20"/>
        </w:rPr>
        <w:t xml:space="preserve"> </w:t>
      </w:r>
      <w:r w:rsidRPr="001D034E">
        <w:rPr>
          <w:rFonts w:ascii="Arial" w:hAnsi="Arial" w:cs="Arial"/>
          <w:b/>
          <w:color w:val="000000"/>
          <w:sz w:val="20"/>
        </w:rPr>
        <w:t>755</w:t>
      </w:r>
      <w:r w:rsidR="00BB46F4" w:rsidRPr="001D034E">
        <w:rPr>
          <w:rFonts w:ascii="Arial" w:hAnsi="Arial" w:cs="Arial"/>
          <w:b/>
          <w:color w:val="000000"/>
          <w:sz w:val="20"/>
        </w:rPr>
        <w:t xml:space="preserve"> </w:t>
      </w:r>
      <w:r w:rsidRPr="001D034E">
        <w:rPr>
          <w:rFonts w:ascii="Arial" w:hAnsi="Arial" w:cs="Arial"/>
          <w:color w:val="000000"/>
          <w:sz w:val="20"/>
        </w:rPr>
        <w:t>(Одна</w:t>
      </w:r>
      <w:r w:rsidR="00BB46F4" w:rsidRPr="001D034E">
        <w:rPr>
          <w:rFonts w:ascii="Arial" w:hAnsi="Arial" w:cs="Arial"/>
          <w:color w:val="000000"/>
          <w:sz w:val="20"/>
        </w:rPr>
        <w:t xml:space="preserve"> </w:t>
      </w:r>
      <w:r w:rsidRPr="001D034E">
        <w:rPr>
          <w:rFonts w:ascii="Arial" w:hAnsi="Arial" w:cs="Arial"/>
          <w:color w:val="000000"/>
          <w:sz w:val="20"/>
        </w:rPr>
        <w:t>тысяча</w:t>
      </w:r>
      <w:r w:rsidR="00BB46F4" w:rsidRPr="001D034E">
        <w:rPr>
          <w:rFonts w:ascii="Arial" w:hAnsi="Arial" w:cs="Arial"/>
          <w:color w:val="000000"/>
          <w:sz w:val="20"/>
        </w:rPr>
        <w:t xml:space="preserve"> </w:t>
      </w:r>
      <w:r w:rsidRPr="001D034E">
        <w:rPr>
          <w:rFonts w:ascii="Arial" w:hAnsi="Arial" w:cs="Arial"/>
          <w:color w:val="000000"/>
          <w:sz w:val="20"/>
        </w:rPr>
        <w:t>семьсот</w:t>
      </w:r>
      <w:r w:rsidR="00BB46F4" w:rsidRPr="001D034E">
        <w:rPr>
          <w:rFonts w:ascii="Arial" w:hAnsi="Arial" w:cs="Arial"/>
          <w:color w:val="000000"/>
          <w:sz w:val="20"/>
        </w:rPr>
        <w:t xml:space="preserve"> </w:t>
      </w:r>
      <w:r w:rsidRPr="001D034E">
        <w:rPr>
          <w:rFonts w:ascii="Arial" w:hAnsi="Arial" w:cs="Arial"/>
          <w:color w:val="000000"/>
          <w:sz w:val="20"/>
        </w:rPr>
        <w:t>пятьдесят</w:t>
      </w:r>
      <w:r w:rsidR="00BB46F4" w:rsidRPr="001D034E">
        <w:rPr>
          <w:rFonts w:ascii="Arial" w:hAnsi="Arial" w:cs="Arial"/>
          <w:color w:val="000000"/>
          <w:sz w:val="20"/>
        </w:rPr>
        <w:t xml:space="preserve"> </w:t>
      </w:r>
      <w:r w:rsidRPr="001D034E">
        <w:rPr>
          <w:rFonts w:ascii="Arial" w:hAnsi="Arial" w:cs="Arial"/>
          <w:color w:val="000000"/>
          <w:sz w:val="20"/>
        </w:rPr>
        <w:t>пять)</w:t>
      </w:r>
      <w:r w:rsidR="00BB46F4" w:rsidRPr="001D034E">
        <w:rPr>
          <w:rFonts w:ascii="Arial" w:hAnsi="Arial" w:cs="Arial"/>
          <w:color w:val="000000"/>
          <w:sz w:val="20"/>
        </w:rPr>
        <w:t xml:space="preserve"> </w:t>
      </w:r>
      <w:r w:rsidRPr="001D034E">
        <w:rPr>
          <w:rFonts w:ascii="Arial" w:hAnsi="Arial" w:cs="Arial"/>
          <w:color w:val="000000"/>
          <w:sz w:val="20"/>
        </w:rPr>
        <w:t>рублей</w:t>
      </w:r>
      <w:r w:rsidR="00BB46F4" w:rsidRPr="001D034E">
        <w:rPr>
          <w:rFonts w:ascii="Arial" w:hAnsi="Arial" w:cs="Arial"/>
          <w:b/>
          <w:color w:val="000000"/>
          <w:sz w:val="20"/>
        </w:rPr>
        <w:t xml:space="preserve"> </w:t>
      </w:r>
      <w:r w:rsidRPr="001D034E">
        <w:rPr>
          <w:rFonts w:ascii="Arial" w:hAnsi="Arial" w:cs="Arial"/>
          <w:b/>
          <w:color w:val="000000"/>
          <w:sz w:val="20"/>
        </w:rPr>
        <w:t>33</w:t>
      </w:r>
      <w:r w:rsidR="00BB46F4" w:rsidRPr="001D034E">
        <w:rPr>
          <w:rFonts w:ascii="Arial" w:hAnsi="Arial" w:cs="Arial"/>
          <w:b/>
          <w:color w:val="000000"/>
          <w:sz w:val="20"/>
        </w:rPr>
        <w:t xml:space="preserve"> </w:t>
      </w:r>
      <w:r w:rsidRPr="001D034E">
        <w:rPr>
          <w:rFonts w:ascii="Arial" w:hAnsi="Arial" w:cs="Arial"/>
          <w:color w:val="000000"/>
          <w:sz w:val="20"/>
        </w:rPr>
        <w:t>копейки.</w:t>
      </w:r>
    </w:p>
    <w:p w:rsidR="00965EBC" w:rsidRPr="001D034E" w:rsidRDefault="00965EBC" w:rsidP="001D034E">
      <w:pPr>
        <w:pStyle w:val="a5"/>
        <w:jc w:val="both"/>
        <w:rPr>
          <w:rFonts w:ascii="Arial" w:hAnsi="Arial" w:cs="Arial"/>
          <w:color w:val="000000"/>
          <w:sz w:val="20"/>
        </w:rPr>
      </w:pPr>
      <w:r w:rsidRPr="001D034E">
        <w:rPr>
          <w:rFonts w:ascii="Arial" w:hAnsi="Arial" w:cs="Arial"/>
          <w:b/>
          <w:color w:val="000000"/>
          <w:sz w:val="20"/>
        </w:rPr>
        <w:t>Сумма</w:t>
      </w:r>
      <w:r w:rsidR="00BB46F4" w:rsidRPr="001D034E">
        <w:rPr>
          <w:rFonts w:ascii="Arial" w:hAnsi="Arial" w:cs="Arial"/>
          <w:b/>
          <w:color w:val="000000"/>
          <w:sz w:val="20"/>
        </w:rPr>
        <w:t xml:space="preserve"> </w:t>
      </w:r>
      <w:r w:rsidRPr="001D034E">
        <w:rPr>
          <w:rFonts w:ascii="Arial" w:hAnsi="Arial" w:cs="Arial"/>
          <w:b/>
          <w:color w:val="000000"/>
          <w:sz w:val="20"/>
        </w:rPr>
        <w:t>задатка</w:t>
      </w:r>
      <w:r w:rsidR="00BB46F4" w:rsidRPr="001D034E">
        <w:rPr>
          <w:rFonts w:ascii="Arial" w:hAnsi="Arial" w:cs="Arial"/>
          <w:b/>
          <w:color w:val="000000"/>
          <w:sz w:val="20"/>
        </w:rPr>
        <w:t xml:space="preserve"> </w:t>
      </w:r>
      <w:r w:rsidRPr="001D034E">
        <w:rPr>
          <w:rFonts w:ascii="Arial" w:hAnsi="Arial" w:cs="Arial"/>
          <w:b/>
          <w:color w:val="000000"/>
          <w:sz w:val="20"/>
        </w:rPr>
        <w:t>для</w:t>
      </w:r>
      <w:r w:rsidR="00BB46F4" w:rsidRPr="001D034E">
        <w:rPr>
          <w:rFonts w:ascii="Arial" w:hAnsi="Arial" w:cs="Arial"/>
          <w:b/>
          <w:color w:val="000000"/>
          <w:sz w:val="20"/>
        </w:rPr>
        <w:t xml:space="preserve"> </w:t>
      </w:r>
      <w:r w:rsidRPr="001D034E">
        <w:rPr>
          <w:rFonts w:ascii="Arial" w:hAnsi="Arial" w:cs="Arial"/>
          <w:b/>
          <w:color w:val="000000"/>
          <w:sz w:val="20"/>
        </w:rPr>
        <w:t>участия</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аукционе</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Лоту:</w:t>
      </w:r>
      <w:r w:rsidR="00BB46F4" w:rsidRPr="001D034E">
        <w:rPr>
          <w:rFonts w:ascii="Arial" w:hAnsi="Arial" w:cs="Arial"/>
          <w:b/>
          <w:color w:val="000000"/>
          <w:sz w:val="20"/>
        </w:rPr>
        <w:t xml:space="preserve"> </w:t>
      </w:r>
      <w:r w:rsidRPr="001D034E">
        <w:rPr>
          <w:rFonts w:ascii="Arial" w:hAnsi="Arial" w:cs="Arial"/>
          <w:b/>
          <w:color w:val="000000"/>
          <w:sz w:val="20"/>
        </w:rPr>
        <w:t>7</w:t>
      </w:r>
      <w:r w:rsidR="00BB46F4" w:rsidRPr="001D034E">
        <w:rPr>
          <w:rFonts w:ascii="Arial" w:hAnsi="Arial" w:cs="Arial"/>
          <w:b/>
          <w:color w:val="000000"/>
          <w:sz w:val="20"/>
        </w:rPr>
        <w:t xml:space="preserve"> </w:t>
      </w:r>
      <w:r w:rsidRPr="001D034E">
        <w:rPr>
          <w:rFonts w:ascii="Arial" w:hAnsi="Arial" w:cs="Arial"/>
          <w:b/>
          <w:color w:val="000000"/>
          <w:sz w:val="20"/>
        </w:rPr>
        <w:t>021</w:t>
      </w:r>
      <w:r w:rsidR="00BB46F4" w:rsidRPr="001D034E">
        <w:rPr>
          <w:rFonts w:ascii="Arial" w:hAnsi="Arial" w:cs="Arial"/>
          <w:b/>
          <w:color w:val="000000"/>
          <w:sz w:val="20"/>
        </w:rPr>
        <w:t xml:space="preserve"> </w:t>
      </w:r>
      <w:r w:rsidRPr="001D034E">
        <w:rPr>
          <w:rFonts w:ascii="Arial" w:hAnsi="Arial" w:cs="Arial"/>
          <w:color w:val="000000"/>
          <w:sz w:val="20"/>
        </w:rPr>
        <w:t>(Семь</w:t>
      </w:r>
      <w:r w:rsidR="00BB46F4" w:rsidRPr="001D034E">
        <w:rPr>
          <w:rFonts w:ascii="Arial" w:hAnsi="Arial" w:cs="Arial"/>
          <w:color w:val="000000"/>
          <w:sz w:val="20"/>
        </w:rPr>
        <w:t xml:space="preserve"> </w:t>
      </w:r>
      <w:r w:rsidRPr="001D034E">
        <w:rPr>
          <w:rFonts w:ascii="Arial" w:hAnsi="Arial" w:cs="Arial"/>
          <w:color w:val="000000"/>
          <w:sz w:val="20"/>
        </w:rPr>
        <w:t>тысяч</w:t>
      </w:r>
      <w:r w:rsidR="00BB46F4" w:rsidRPr="001D034E">
        <w:rPr>
          <w:rFonts w:ascii="Arial" w:hAnsi="Arial" w:cs="Arial"/>
          <w:color w:val="000000"/>
          <w:sz w:val="20"/>
        </w:rPr>
        <w:t xml:space="preserve"> </w:t>
      </w:r>
      <w:r w:rsidRPr="001D034E">
        <w:rPr>
          <w:rFonts w:ascii="Arial" w:hAnsi="Arial" w:cs="Arial"/>
          <w:color w:val="000000"/>
          <w:sz w:val="20"/>
        </w:rPr>
        <w:t>двадцать</w:t>
      </w:r>
      <w:r w:rsidR="00BB46F4" w:rsidRPr="001D034E">
        <w:rPr>
          <w:rFonts w:ascii="Arial" w:hAnsi="Arial" w:cs="Arial"/>
          <w:color w:val="000000"/>
          <w:sz w:val="20"/>
        </w:rPr>
        <w:t xml:space="preserve"> </w:t>
      </w:r>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рубль</w:t>
      </w:r>
      <w:r w:rsidR="00BB46F4" w:rsidRPr="001D034E">
        <w:rPr>
          <w:rFonts w:ascii="Arial" w:hAnsi="Arial" w:cs="Arial"/>
          <w:b/>
          <w:color w:val="000000"/>
          <w:sz w:val="20"/>
        </w:rPr>
        <w:t xml:space="preserve"> </w:t>
      </w:r>
      <w:r w:rsidRPr="001D034E">
        <w:rPr>
          <w:rFonts w:ascii="Arial" w:hAnsi="Arial" w:cs="Arial"/>
          <w:b/>
          <w:color w:val="000000"/>
          <w:sz w:val="20"/>
        </w:rPr>
        <w:t>33</w:t>
      </w:r>
      <w:r w:rsidR="00BB46F4" w:rsidRPr="001D034E">
        <w:rPr>
          <w:rFonts w:ascii="Arial" w:hAnsi="Arial" w:cs="Arial"/>
          <w:b/>
          <w:color w:val="000000"/>
          <w:sz w:val="20"/>
        </w:rPr>
        <w:t xml:space="preserve"> </w:t>
      </w:r>
      <w:r w:rsidRPr="001D034E">
        <w:rPr>
          <w:rFonts w:ascii="Arial" w:hAnsi="Arial" w:cs="Arial"/>
          <w:color w:val="000000"/>
          <w:sz w:val="20"/>
        </w:rPr>
        <w:t>копеек,</w:t>
      </w:r>
      <w:r w:rsidR="00BB46F4" w:rsidRPr="001D034E">
        <w:rPr>
          <w:rFonts w:ascii="Arial" w:hAnsi="Arial" w:cs="Arial"/>
          <w:color w:val="000000"/>
          <w:sz w:val="20"/>
        </w:rPr>
        <w:t xml:space="preserve"> </w:t>
      </w:r>
      <w:r w:rsidRPr="001D034E">
        <w:rPr>
          <w:rFonts w:ascii="Arial" w:hAnsi="Arial" w:cs="Arial"/>
          <w:color w:val="000000"/>
          <w:sz w:val="20"/>
        </w:rPr>
        <w:t>НДС</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облагается.</w:t>
      </w:r>
    </w:p>
    <w:p w:rsidR="00611647"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Заявители</w:t>
      </w:r>
      <w:r w:rsidR="00BB46F4" w:rsidRPr="001D034E">
        <w:rPr>
          <w:rFonts w:ascii="Arial" w:hAnsi="Arial" w:cs="Arial"/>
          <w:b/>
          <w:color w:val="000000"/>
          <w:sz w:val="20"/>
        </w:rPr>
        <w:t xml:space="preserve"> </w:t>
      </w:r>
      <w:r w:rsidRPr="001D034E">
        <w:rPr>
          <w:rFonts w:ascii="Arial" w:hAnsi="Arial" w:cs="Arial"/>
          <w:b/>
          <w:color w:val="000000"/>
          <w:sz w:val="20"/>
        </w:rPr>
        <w:t>обеспечивают</w:t>
      </w:r>
      <w:r w:rsidR="00BB46F4" w:rsidRPr="001D034E">
        <w:rPr>
          <w:rFonts w:ascii="Arial" w:hAnsi="Arial" w:cs="Arial"/>
          <w:b/>
          <w:color w:val="000000"/>
          <w:sz w:val="20"/>
        </w:rPr>
        <w:t xml:space="preserve"> </w:t>
      </w:r>
      <w:r w:rsidRPr="001D034E">
        <w:rPr>
          <w:rFonts w:ascii="Arial" w:hAnsi="Arial" w:cs="Arial"/>
          <w:b/>
          <w:color w:val="000000"/>
          <w:sz w:val="20"/>
        </w:rPr>
        <w:t>оплату</w:t>
      </w:r>
      <w:r w:rsidR="00BB46F4" w:rsidRPr="001D034E">
        <w:rPr>
          <w:rFonts w:ascii="Arial" w:hAnsi="Arial" w:cs="Arial"/>
          <w:b/>
          <w:color w:val="000000"/>
          <w:sz w:val="20"/>
        </w:rPr>
        <w:t xml:space="preserve"> </w:t>
      </w:r>
      <w:r w:rsidRPr="001D034E">
        <w:rPr>
          <w:rFonts w:ascii="Arial" w:hAnsi="Arial" w:cs="Arial"/>
          <w:b/>
          <w:color w:val="000000"/>
          <w:sz w:val="20"/>
        </w:rPr>
        <w:t>задатков</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срок</w:t>
      </w:r>
      <w:r w:rsidR="00BB46F4" w:rsidRPr="001D034E">
        <w:rPr>
          <w:rFonts w:ascii="Arial" w:hAnsi="Arial" w:cs="Arial"/>
          <w:b/>
          <w:color w:val="000000"/>
          <w:sz w:val="20"/>
        </w:rPr>
        <w:t xml:space="preserve"> </w:t>
      </w:r>
      <w:r w:rsidRPr="001D034E">
        <w:rPr>
          <w:rFonts w:ascii="Arial" w:hAnsi="Arial" w:cs="Arial"/>
          <w:b/>
          <w:color w:val="000000"/>
          <w:sz w:val="20"/>
        </w:rPr>
        <w:t>не</w:t>
      </w:r>
      <w:r w:rsidR="00BB46F4" w:rsidRPr="001D034E">
        <w:rPr>
          <w:rFonts w:ascii="Arial" w:hAnsi="Arial" w:cs="Arial"/>
          <w:b/>
          <w:color w:val="000000"/>
          <w:sz w:val="20"/>
        </w:rPr>
        <w:t xml:space="preserve"> </w:t>
      </w:r>
      <w:r w:rsidRPr="001D034E">
        <w:rPr>
          <w:rFonts w:ascii="Arial" w:hAnsi="Arial" w:cs="Arial"/>
          <w:b/>
          <w:color w:val="000000"/>
          <w:sz w:val="20"/>
        </w:rPr>
        <w:t>позднее:</w:t>
      </w:r>
      <w:r w:rsidR="00BB46F4" w:rsidRPr="001D034E">
        <w:rPr>
          <w:rFonts w:ascii="Arial" w:hAnsi="Arial" w:cs="Arial"/>
          <w:b/>
          <w:color w:val="000000"/>
          <w:sz w:val="20"/>
        </w:rPr>
        <w:t xml:space="preserve"> </w:t>
      </w:r>
      <w:r w:rsidRPr="001D034E">
        <w:rPr>
          <w:rFonts w:ascii="Arial" w:hAnsi="Arial" w:cs="Arial"/>
          <w:b/>
          <w:color w:val="000000"/>
          <w:sz w:val="20"/>
        </w:rPr>
        <w:t>20</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2020г.</w:t>
      </w:r>
    </w:p>
    <w:p w:rsidR="00965EBC" w:rsidRPr="001D034E" w:rsidRDefault="00965EBC" w:rsidP="001D034E">
      <w:pPr>
        <w:jc w:val="both"/>
        <w:rPr>
          <w:rFonts w:ascii="Arial" w:hAnsi="Arial" w:cs="Arial"/>
          <w:b/>
          <w:color w:val="000000"/>
          <w:sz w:val="20"/>
        </w:rPr>
      </w:pPr>
      <w:r w:rsidRPr="001D034E">
        <w:rPr>
          <w:rFonts w:ascii="Arial" w:hAnsi="Arial" w:cs="Arial"/>
          <w:b/>
          <w:color w:val="000000"/>
          <w:sz w:val="20"/>
          <w:u w:val="single"/>
        </w:rPr>
        <w:t>Лот</w:t>
      </w:r>
      <w:r w:rsidR="00BB46F4" w:rsidRPr="001D034E">
        <w:rPr>
          <w:rFonts w:ascii="Arial" w:hAnsi="Arial" w:cs="Arial"/>
          <w:b/>
          <w:color w:val="000000"/>
          <w:sz w:val="20"/>
          <w:u w:val="single"/>
        </w:rPr>
        <w:t xml:space="preserve"> </w:t>
      </w:r>
      <w:r w:rsidRPr="001D034E">
        <w:rPr>
          <w:rFonts w:ascii="Arial" w:hAnsi="Arial" w:cs="Arial"/>
          <w:b/>
          <w:color w:val="000000"/>
          <w:sz w:val="20"/>
          <w:u w:val="single"/>
        </w:rPr>
        <w:t>№</w:t>
      </w:r>
      <w:r w:rsidR="00BB46F4" w:rsidRPr="001D034E">
        <w:rPr>
          <w:rFonts w:ascii="Arial" w:hAnsi="Arial" w:cs="Arial"/>
          <w:b/>
          <w:color w:val="000000"/>
          <w:sz w:val="20"/>
          <w:u w:val="single"/>
        </w:rPr>
        <w:t xml:space="preserve"> </w:t>
      </w:r>
      <w:r w:rsidRPr="001D034E">
        <w:rPr>
          <w:rFonts w:ascii="Arial" w:hAnsi="Arial" w:cs="Arial"/>
          <w:b/>
          <w:color w:val="000000"/>
          <w:sz w:val="20"/>
          <w:u w:val="single"/>
        </w:rPr>
        <w:t>3:</w:t>
      </w:r>
      <w:r w:rsidR="00BB46F4" w:rsidRPr="001D034E">
        <w:rPr>
          <w:rFonts w:ascii="Arial" w:hAnsi="Arial" w:cs="Arial"/>
          <w:b/>
          <w:color w:val="000000"/>
          <w:sz w:val="20"/>
          <w:u w:val="single"/>
        </w:rPr>
        <w:t xml:space="preserve"> </w:t>
      </w:r>
      <w:r w:rsidRPr="001D034E">
        <w:rPr>
          <w:rFonts w:ascii="Arial" w:hAnsi="Arial" w:cs="Arial"/>
          <w:b/>
          <w:color w:val="000000"/>
          <w:sz w:val="20"/>
        </w:rPr>
        <w:t>Нежилые</w:t>
      </w:r>
      <w:r w:rsidR="00BB46F4" w:rsidRPr="001D034E">
        <w:rPr>
          <w:rFonts w:ascii="Arial" w:hAnsi="Arial" w:cs="Arial"/>
          <w:b/>
          <w:color w:val="000000"/>
          <w:sz w:val="20"/>
        </w:rPr>
        <w:t xml:space="preserve"> </w:t>
      </w:r>
      <w:r w:rsidRPr="001D034E">
        <w:rPr>
          <w:rFonts w:ascii="Arial" w:hAnsi="Arial" w:cs="Arial"/>
          <w:b/>
          <w:color w:val="000000"/>
          <w:sz w:val="20"/>
        </w:rPr>
        <w:t>помещения</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7,8,9,10</w:t>
      </w:r>
      <w:r w:rsidR="00BB46F4" w:rsidRPr="001D034E">
        <w:rPr>
          <w:rFonts w:ascii="Arial" w:hAnsi="Arial" w:cs="Arial"/>
          <w:b/>
          <w:color w:val="000000"/>
          <w:sz w:val="20"/>
        </w:rPr>
        <w:t xml:space="preserve"> </w:t>
      </w:r>
      <w:r w:rsidRPr="001D034E">
        <w:rPr>
          <w:rFonts w:ascii="Arial" w:hAnsi="Arial" w:cs="Arial"/>
          <w:b/>
          <w:color w:val="000000"/>
          <w:sz w:val="20"/>
        </w:rPr>
        <w:t>(кабинет),</w:t>
      </w:r>
      <w:r w:rsidR="00BB46F4" w:rsidRPr="001D034E">
        <w:rPr>
          <w:rFonts w:ascii="Arial" w:hAnsi="Arial" w:cs="Arial"/>
          <w:b/>
          <w:color w:val="000000"/>
          <w:sz w:val="20"/>
        </w:rPr>
        <w:t xml:space="preserve"> </w:t>
      </w:r>
      <w:r w:rsidRPr="001D034E">
        <w:rPr>
          <w:rFonts w:ascii="Arial" w:hAnsi="Arial" w:cs="Arial"/>
          <w:b/>
          <w:color w:val="000000"/>
          <w:sz w:val="20"/>
        </w:rPr>
        <w:t>общей</w:t>
      </w:r>
      <w:r w:rsidR="00BB46F4" w:rsidRPr="001D034E">
        <w:rPr>
          <w:rFonts w:ascii="Arial" w:hAnsi="Arial" w:cs="Arial"/>
          <w:b/>
          <w:color w:val="000000"/>
          <w:sz w:val="20"/>
        </w:rPr>
        <w:t xml:space="preserve"> </w:t>
      </w:r>
      <w:r w:rsidRPr="001D034E">
        <w:rPr>
          <w:rFonts w:ascii="Arial" w:hAnsi="Arial" w:cs="Arial"/>
          <w:b/>
          <w:color w:val="000000"/>
          <w:sz w:val="20"/>
        </w:rPr>
        <w:t>площадью</w:t>
      </w:r>
      <w:r w:rsidR="00BB46F4" w:rsidRPr="001D034E">
        <w:rPr>
          <w:rFonts w:ascii="Arial" w:hAnsi="Arial" w:cs="Arial"/>
          <w:b/>
          <w:color w:val="000000"/>
          <w:sz w:val="20"/>
        </w:rPr>
        <w:t xml:space="preserve"> </w:t>
      </w:r>
      <w:r w:rsidRPr="001D034E">
        <w:rPr>
          <w:rFonts w:ascii="Arial" w:hAnsi="Arial" w:cs="Arial"/>
          <w:b/>
          <w:color w:val="000000"/>
          <w:sz w:val="20"/>
        </w:rPr>
        <w:t>29,7</w:t>
      </w:r>
      <w:r w:rsidR="00BB46F4" w:rsidRPr="001D034E">
        <w:rPr>
          <w:rFonts w:ascii="Arial" w:hAnsi="Arial" w:cs="Arial"/>
          <w:b/>
          <w:color w:val="000000"/>
          <w:sz w:val="20"/>
        </w:rPr>
        <w:t xml:space="preserve"> </w:t>
      </w:r>
      <w:r w:rsidRPr="001D034E">
        <w:rPr>
          <w:rFonts w:ascii="Arial" w:hAnsi="Arial" w:cs="Arial"/>
          <w:b/>
          <w:color w:val="000000"/>
          <w:sz w:val="20"/>
        </w:rPr>
        <w:t>кв</w:t>
      </w:r>
      <w:proofErr w:type="gramStart"/>
      <w:r w:rsidRPr="001D034E">
        <w:rPr>
          <w:rFonts w:ascii="Arial" w:hAnsi="Arial" w:cs="Arial"/>
          <w:b/>
          <w:color w:val="000000"/>
          <w:sz w:val="20"/>
        </w:rPr>
        <w:t>.м</w:t>
      </w:r>
      <w:proofErr w:type="gramEnd"/>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расположенные</w:t>
      </w:r>
      <w:r w:rsidR="00BB46F4" w:rsidRPr="001D034E">
        <w:rPr>
          <w:rFonts w:ascii="Arial" w:hAnsi="Arial" w:cs="Arial"/>
          <w:b/>
          <w:color w:val="000000"/>
          <w:sz w:val="20"/>
        </w:rPr>
        <w:t xml:space="preserve"> </w:t>
      </w:r>
      <w:r w:rsidRPr="001D034E">
        <w:rPr>
          <w:rFonts w:ascii="Arial" w:hAnsi="Arial" w:cs="Arial"/>
          <w:b/>
          <w:color w:val="000000"/>
          <w:sz w:val="20"/>
        </w:rPr>
        <w:t>на</w:t>
      </w:r>
      <w:r w:rsidR="00BB46F4" w:rsidRPr="001D034E">
        <w:rPr>
          <w:rFonts w:ascii="Arial" w:hAnsi="Arial" w:cs="Arial"/>
          <w:b/>
          <w:color w:val="000000"/>
          <w:sz w:val="20"/>
        </w:rPr>
        <w:t xml:space="preserve"> </w:t>
      </w:r>
      <w:r w:rsidRPr="001D034E">
        <w:rPr>
          <w:rFonts w:ascii="Arial" w:hAnsi="Arial" w:cs="Arial"/>
          <w:b/>
          <w:color w:val="000000"/>
          <w:sz w:val="20"/>
        </w:rPr>
        <w:t>втором</w:t>
      </w:r>
      <w:r w:rsidR="00BB46F4" w:rsidRPr="001D034E">
        <w:rPr>
          <w:rFonts w:ascii="Arial" w:hAnsi="Arial" w:cs="Arial"/>
          <w:b/>
          <w:color w:val="000000"/>
          <w:sz w:val="20"/>
        </w:rPr>
        <w:t xml:space="preserve"> </w:t>
      </w:r>
      <w:r w:rsidRPr="001D034E">
        <w:rPr>
          <w:rFonts w:ascii="Arial" w:hAnsi="Arial" w:cs="Arial"/>
          <w:b/>
          <w:color w:val="000000"/>
          <w:sz w:val="20"/>
        </w:rPr>
        <w:t>этаже</w:t>
      </w:r>
      <w:r w:rsidR="00BB46F4" w:rsidRPr="001D034E">
        <w:rPr>
          <w:rFonts w:ascii="Arial" w:hAnsi="Arial" w:cs="Arial"/>
          <w:b/>
          <w:color w:val="000000"/>
          <w:sz w:val="20"/>
        </w:rPr>
        <w:t xml:space="preserve"> </w:t>
      </w:r>
      <w:r w:rsidRPr="001D034E">
        <w:rPr>
          <w:rFonts w:ascii="Arial" w:hAnsi="Arial" w:cs="Arial"/>
          <w:b/>
          <w:color w:val="000000"/>
          <w:sz w:val="20"/>
        </w:rPr>
        <w:t>здания</w:t>
      </w:r>
      <w:r w:rsidR="00BB46F4" w:rsidRPr="001D034E">
        <w:rPr>
          <w:rFonts w:ascii="Arial" w:hAnsi="Arial" w:cs="Arial"/>
          <w:b/>
          <w:color w:val="000000"/>
          <w:sz w:val="20"/>
        </w:rPr>
        <w:t xml:space="preserve"> </w:t>
      </w:r>
      <w:r w:rsidRPr="001D034E">
        <w:rPr>
          <w:rFonts w:ascii="Arial" w:hAnsi="Arial" w:cs="Arial"/>
          <w:b/>
          <w:color w:val="000000"/>
          <w:sz w:val="20"/>
        </w:rPr>
        <w:t>администрации</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Шоршелск</w:t>
      </w:r>
      <w:r w:rsidRPr="001D034E">
        <w:rPr>
          <w:rFonts w:ascii="Arial" w:hAnsi="Arial" w:cs="Arial"/>
          <w:b/>
          <w:color w:val="000000"/>
          <w:sz w:val="20"/>
        </w:rPr>
        <w:t>о</w:t>
      </w:r>
      <w:r w:rsidRPr="001D034E">
        <w:rPr>
          <w:rFonts w:ascii="Arial" w:hAnsi="Arial" w:cs="Arial"/>
          <w:b/>
          <w:color w:val="000000"/>
          <w:sz w:val="20"/>
        </w:rPr>
        <w:t>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адресу:</w:t>
      </w:r>
      <w:r w:rsidR="00BB46F4" w:rsidRPr="001D034E">
        <w:rPr>
          <w:rFonts w:ascii="Arial" w:hAnsi="Arial" w:cs="Arial"/>
          <w:b/>
          <w:color w:val="000000"/>
          <w:sz w:val="20"/>
        </w:rPr>
        <w:t xml:space="preserve"> </w:t>
      </w:r>
      <w:r w:rsidRPr="001D034E">
        <w:rPr>
          <w:rFonts w:ascii="Arial" w:hAnsi="Arial" w:cs="Arial"/>
          <w:b/>
          <w:color w:val="000000"/>
          <w:sz w:val="20"/>
        </w:rPr>
        <w:t>Чувашская</w:t>
      </w:r>
      <w:r w:rsidR="00BB46F4" w:rsidRPr="001D034E">
        <w:rPr>
          <w:rFonts w:ascii="Arial" w:hAnsi="Arial" w:cs="Arial"/>
          <w:b/>
          <w:color w:val="000000"/>
          <w:sz w:val="20"/>
        </w:rPr>
        <w:t xml:space="preserve"> </w:t>
      </w:r>
      <w:r w:rsidRPr="001D034E">
        <w:rPr>
          <w:rFonts w:ascii="Arial" w:hAnsi="Arial" w:cs="Arial"/>
          <w:b/>
          <w:color w:val="000000"/>
          <w:sz w:val="20"/>
        </w:rPr>
        <w:t>Республика,</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Мариинско-Посадский</w:t>
      </w:r>
      <w:r w:rsidR="00BB46F4" w:rsidRPr="001D034E">
        <w:rPr>
          <w:rFonts w:ascii="Arial" w:hAnsi="Arial" w:cs="Arial"/>
          <w:b/>
          <w:color w:val="000000"/>
          <w:sz w:val="20"/>
        </w:rPr>
        <w:t xml:space="preserve"> </w:t>
      </w:r>
      <w:r w:rsidRPr="001D034E">
        <w:rPr>
          <w:rFonts w:ascii="Arial" w:hAnsi="Arial" w:cs="Arial"/>
          <w:b/>
          <w:color w:val="000000"/>
          <w:sz w:val="20"/>
        </w:rPr>
        <w:t>район,</w:t>
      </w:r>
      <w:r w:rsidR="00BB46F4" w:rsidRPr="001D034E">
        <w:rPr>
          <w:rFonts w:ascii="Arial" w:hAnsi="Arial" w:cs="Arial"/>
          <w:b/>
          <w:color w:val="000000"/>
          <w:sz w:val="20"/>
        </w:rPr>
        <w:t xml:space="preserve"> </w:t>
      </w:r>
      <w:r w:rsidRPr="001D034E">
        <w:rPr>
          <w:rFonts w:ascii="Arial" w:hAnsi="Arial" w:cs="Arial"/>
          <w:b/>
          <w:color w:val="000000"/>
          <w:sz w:val="20"/>
        </w:rPr>
        <w:t>село</w:t>
      </w:r>
      <w:r w:rsidR="00BB46F4" w:rsidRPr="001D034E">
        <w:rPr>
          <w:rFonts w:ascii="Arial" w:hAnsi="Arial" w:cs="Arial"/>
          <w:b/>
          <w:color w:val="000000"/>
          <w:sz w:val="20"/>
        </w:rPr>
        <w:t xml:space="preserve"> </w:t>
      </w:r>
      <w:r w:rsidRPr="001D034E">
        <w:rPr>
          <w:rFonts w:ascii="Arial" w:hAnsi="Arial" w:cs="Arial"/>
          <w:b/>
          <w:color w:val="000000"/>
          <w:sz w:val="20"/>
        </w:rPr>
        <w:t>Шоршелы,</w:t>
      </w:r>
      <w:r w:rsidR="00BB46F4" w:rsidRPr="001D034E">
        <w:rPr>
          <w:rFonts w:ascii="Arial" w:hAnsi="Arial" w:cs="Arial"/>
          <w:b/>
          <w:color w:val="000000"/>
          <w:sz w:val="20"/>
        </w:rPr>
        <w:t xml:space="preserve"> </w:t>
      </w:r>
      <w:r w:rsidRPr="001D034E">
        <w:rPr>
          <w:rFonts w:ascii="Arial" w:hAnsi="Arial" w:cs="Arial"/>
          <w:b/>
          <w:color w:val="000000"/>
          <w:sz w:val="20"/>
        </w:rPr>
        <w:t>ул.</w:t>
      </w:r>
      <w:r w:rsidR="00BB46F4" w:rsidRPr="001D034E">
        <w:rPr>
          <w:rFonts w:ascii="Arial" w:hAnsi="Arial" w:cs="Arial"/>
          <w:b/>
          <w:color w:val="000000"/>
          <w:sz w:val="20"/>
        </w:rPr>
        <w:t xml:space="preserve"> </w:t>
      </w:r>
      <w:r w:rsidRPr="001D034E">
        <w:rPr>
          <w:rFonts w:ascii="Arial" w:hAnsi="Arial" w:cs="Arial"/>
          <w:b/>
          <w:color w:val="000000"/>
          <w:sz w:val="20"/>
        </w:rPr>
        <w:t>30</w:t>
      </w:r>
      <w:r w:rsidR="00BB46F4" w:rsidRPr="001D034E">
        <w:rPr>
          <w:rFonts w:ascii="Arial" w:hAnsi="Arial" w:cs="Arial"/>
          <w:b/>
          <w:color w:val="000000"/>
          <w:sz w:val="20"/>
        </w:rPr>
        <w:t xml:space="preserve"> </w:t>
      </w:r>
      <w:r w:rsidRPr="001D034E">
        <w:rPr>
          <w:rFonts w:ascii="Arial" w:hAnsi="Arial" w:cs="Arial"/>
          <w:b/>
          <w:color w:val="000000"/>
          <w:sz w:val="20"/>
        </w:rPr>
        <w:t>лет</w:t>
      </w:r>
      <w:r w:rsidR="00BB46F4" w:rsidRPr="001D034E">
        <w:rPr>
          <w:rFonts w:ascii="Arial" w:hAnsi="Arial" w:cs="Arial"/>
          <w:b/>
          <w:color w:val="000000"/>
          <w:sz w:val="20"/>
        </w:rPr>
        <w:t xml:space="preserve"> </w:t>
      </w:r>
      <w:r w:rsidRPr="001D034E">
        <w:rPr>
          <w:rFonts w:ascii="Arial" w:hAnsi="Arial" w:cs="Arial"/>
          <w:b/>
          <w:color w:val="000000"/>
          <w:sz w:val="20"/>
        </w:rPr>
        <w:t>Победы,</w:t>
      </w:r>
      <w:r w:rsidR="00BB46F4" w:rsidRPr="001D034E">
        <w:rPr>
          <w:rFonts w:ascii="Arial" w:hAnsi="Arial" w:cs="Arial"/>
          <w:b/>
          <w:color w:val="000000"/>
          <w:sz w:val="20"/>
        </w:rPr>
        <w:t xml:space="preserve"> </w:t>
      </w:r>
      <w:r w:rsidRPr="001D034E">
        <w:rPr>
          <w:rFonts w:ascii="Arial" w:hAnsi="Arial" w:cs="Arial"/>
          <w:b/>
          <w:color w:val="000000"/>
          <w:sz w:val="20"/>
        </w:rPr>
        <w:t>д.18</w:t>
      </w:r>
      <w:r w:rsidR="00BB46F4" w:rsidRPr="001D034E">
        <w:rPr>
          <w:rFonts w:ascii="Arial" w:hAnsi="Arial" w:cs="Arial"/>
          <w:b/>
          <w:color w:val="000000"/>
          <w:sz w:val="20"/>
        </w:rPr>
        <w:t xml:space="preserve"> </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Начальная</w:t>
      </w:r>
      <w:r w:rsidR="00BB46F4" w:rsidRPr="001D034E">
        <w:rPr>
          <w:rFonts w:ascii="Arial" w:hAnsi="Arial" w:cs="Arial"/>
          <w:b/>
          <w:color w:val="000000"/>
          <w:sz w:val="20"/>
        </w:rPr>
        <w:t xml:space="preserve"> </w:t>
      </w:r>
      <w:r w:rsidRPr="001D034E">
        <w:rPr>
          <w:rFonts w:ascii="Arial" w:hAnsi="Arial" w:cs="Arial"/>
          <w:b/>
          <w:color w:val="000000"/>
          <w:sz w:val="20"/>
        </w:rPr>
        <w:t>(минимальная)</w:t>
      </w:r>
      <w:r w:rsidR="00BB46F4" w:rsidRPr="001D034E">
        <w:rPr>
          <w:rFonts w:ascii="Arial" w:hAnsi="Arial" w:cs="Arial"/>
          <w:b/>
          <w:color w:val="000000"/>
          <w:sz w:val="20"/>
        </w:rPr>
        <w:t xml:space="preserve"> </w:t>
      </w:r>
      <w:r w:rsidRPr="001D034E">
        <w:rPr>
          <w:rFonts w:ascii="Arial" w:hAnsi="Arial" w:cs="Arial"/>
          <w:b/>
          <w:color w:val="000000"/>
          <w:sz w:val="20"/>
        </w:rPr>
        <w:t>цена</w:t>
      </w:r>
      <w:r w:rsidR="00BB46F4" w:rsidRPr="001D034E">
        <w:rPr>
          <w:rFonts w:ascii="Arial" w:hAnsi="Arial" w:cs="Arial"/>
          <w:b/>
          <w:color w:val="000000"/>
          <w:sz w:val="20"/>
        </w:rPr>
        <w:t xml:space="preserve"> </w:t>
      </w:r>
      <w:r w:rsidRPr="001D034E">
        <w:rPr>
          <w:rFonts w:ascii="Arial" w:hAnsi="Arial" w:cs="Arial"/>
          <w:b/>
          <w:color w:val="000000"/>
          <w:sz w:val="20"/>
        </w:rPr>
        <w:t>годового</w:t>
      </w:r>
      <w:r w:rsidR="00BB46F4" w:rsidRPr="001D034E">
        <w:rPr>
          <w:rFonts w:ascii="Arial" w:hAnsi="Arial" w:cs="Arial"/>
          <w:b/>
          <w:color w:val="000000"/>
          <w:sz w:val="20"/>
        </w:rPr>
        <w:t xml:space="preserve"> </w:t>
      </w:r>
      <w:r w:rsidRPr="001D034E">
        <w:rPr>
          <w:rFonts w:ascii="Arial" w:hAnsi="Arial" w:cs="Arial"/>
          <w:b/>
          <w:color w:val="000000"/>
          <w:sz w:val="20"/>
        </w:rPr>
        <w:t>размера</w:t>
      </w:r>
      <w:r w:rsidR="00BB46F4" w:rsidRPr="001D034E">
        <w:rPr>
          <w:rFonts w:ascii="Arial" w:hAnsi="Arial" w:cs="Arial"/>
          <w:b/>
          <w:color w:val="000000"/>
          <w:sz w:val="20"/>
        </w:rPr>
        <w:t xml:space="preserve"> </w:t>
      </w:r>
      <w:r w:rsidRPr="001D034E">
        <w:rPr>
          <w:rFonts w:ascii="Arial" w:hAnsi="Arial" w:cs="Arial"/>
          <w:b/>
          <w:color w:val="000000"/>
          <w:sz w:val="20"/>
        </w:rPr>
        <w:t>арендной</w:t>
      </w:r>
      <w:r w:rsidR="00BB46F4" w:rsidRPr="001D034E">
        <w:rPr>
          <w:rFonts w:ascii="Arial" w:hAnsi="Arial" w:cs="Arial"/>
          <w:b/>
          <w:color w:val="000000"/>
          <w:sz w:val="20"/>
        </w:rPr>
        <w:t xml:space="preserve"> </w:t>
      </w:r>
      <w:r w:rsidRPr="001D034E">
        <w:rPr>
          <w:rFonts w:ascii="Arial" w:hAnsi="Arial" w:cs="Arial"/>
          <w:b/>
          <w:color w:val="000000"/>
          <w:sz w:val="20"/>
        </w:rPr>
        <w:t>платы</w:t>
      </w:r>
      <w:r w:rsidR="00BB46F4" w:rsidRPr="001D034E">
        <w:rPr>
          <w:rFonts w:ascii="Arial" w:hAnsi="Arial" w:cs="Arial"/>
          <w:b/>
          <w:color w:val="000000"/>
          <w:sz w:val="20"/>
        </w:rPr>
        <w:t xml:space="preserve"> </w:t>
      </w:r>
      <w:r w:rsidRPr="001D034E">
        <w:rPr>
          <w:rFonts w:ascii="Arial" w:hAnsi="Arial" w:cs="Arial"/>
          <w:b/>
          <w:color w:val="000000"/>
          <w:sz w:val="20"/>
        </w:rPr>
        <w:t>недвижимого</w:t>
      </w:r>
      <w:r w:rsidR="00BB46F4" w:rsidRPr="001D034E">
        <w:rPr>
          <w:rFonts w:ascii="Arial" w:hAnsi="Arial" w:cs="Arial"/>
          <w:b/>
          <w:color w:val="000000"/>
          <w:sz w:val="20"/>
        </w:rPr>
        <w:t xml:space="preserve"> </w:t>
      </w:r>
      <w:r w:rsidRPr="001D034E">
        <w:rPr>
          <w:rFonts w:ascii="Arial" w:hAnsi="Arial" w:cs="Arial"/>
          <w:b/>
          <w:color w:val="000000"/>
          <w:sz w:val="20"/>
        </w:rPr>
        <w:t>имущества:</w:t>
      </w:r>
    </w:p>
    <w:p w:rsidR="00965EBC" w:rsidRPr="001D034E" w:rsidRDefault="00965EBC" w:rsidP="001D034E">
      <w:pPr>
        <w:pStyle w:val="a5"/>
        <w:jc w:val="both"/>
        <w:rPr>
          <w:rFonts w:ascii="Arial" w:hAnsi="Arial" w:cs="Arial"/>
          <w:color w:val="000000"/>
          <w:sz w:val="20"/>
        </w:rPr>
      </w:pPr>
      <w:r w:rsidRPr="001D034E">
        <w:rPr>
          <w:rFonts w:ascii="Arial" w:hAnsi="Arial" w:cs="Arial"/>
          <w:b/>
          <w:color w:val="000000"/>
          <w:sz w:val="20"/>
        </w:rPr>
        <w:t>44</w:t>
      </w:r>
      <w:r w:rsidR="00BB46F4" w:rsidRPr="001D034E">
        <w:rPr>
          <w:rFonts w:ascii="Arial" w:hAnsi="Arial" w:cs="Arial"/>
          <w:b/>
          <w:color w:val="000000"/>
          <w:sz w:val="20"/>
        </w:rPr>
        <w:t xml:space="preserve"> </w:t>
      </w:r>
      <w:r w:rsidRPr="001D034E">
        <w:rPr>
          <w:rFonts w:ascii="Arial" w:hAnsi="Arial" w:cs="Arial"/>
          <w:b/>
          <w:color w:val="000000"/>
          <w:sz w:val="20"/>
        </w:rPr>
        <w:t>879</w:t>
      </w:r>
      <w:r w:rsidR="00BB46F4" w:rsidRPr="001D034E">
        <w:rPr>
          <w:rFonts w:ascii="Arial" w:hAnsi="Arial" w:cs="Arial"/>
          <w:color w:val="000000"/>
          <w:sz w:val="20"/>
        </w:rPr>
        <w:t xml:space="preserve"> </w:t>
      </w:r>
      <w:r w:rsidRPr="001D034E">
        <w:rPr>
          <w:rFonts w:ascii="Arial" w:hAnsi="Arial" w:cs="Arial"/>
          <w:color w:val="000000"/>
          <w:sz w:val="20"/>
        </w:rPr>
        <w:t>(Сорок</w:t>
      </w:r>
      <w:r w:rsidR="00BB46F4" w:rsidRPr="001D034E">
        <w:rPr>
          <w:rFonts w:ascii="Arial" w:hAnsi="Arial" w:cs="Arial"/>
          <w:color w:val="000000"/>
          <w:sz w:val="20"/>
        </w:rPr>
        <w:t xml:space="preserve"> </w:t>
      </w:r>
      <w:r w:rsidRPr="001D034E">
        <w:rPr>
          <w:rFonts w:ascii="Arial" w:hAnsi="Arial" w:cs="Arial"/>
          <w:color w:val="000000"/>
          <w:sz w:val="20"/>
        </w:rPr>
        <w:t>четыре</w:t>
      </w:r>
      <w:r w:rsidR="00BB46F4" w:rsidRPr="001D034E">
        <w:rPr>
          <w:rFonts w:ascii="Arial" w:hAnsi="Arial" w:cs="Arial"/>
          <w:color w:val="000000"/>
          <w:sz w:val="20"/>
        </w:rPr>
        <w:t xml:space="preserve"> </w:t>
      </w:r>
      <w:r w:rsidRPr="001D034E">
        <w:rPr>
          <w:rFonts w:ascii="Arial" w:hAnsi="Arial" w:cs="Arial"/>
          <w:color w:val="000000"/>
          <w:sz w:val="20"/>
        </w:rPr>
        <w:t>тысячи</w:t>
      </w:r>
      <w:r w:rsidR="00BB46F4" w:rsidRPr="001D034E">
        <w:rPr>
          <w:rFonts w:ascii="Arial" w:hAnsi="Arial" w:cs="Arial"/>
          <w:color w:val="000000"/>
          <w:sz w:val="20"/>
        </w:rPr>
        <w:t xml:space="preserve"> </w:t>
      </w:r>
      <w:r w:rsidRPr="001D034E">
        <w:rPr>
          <w:rFonts w:ascii="Arial" w:hAnsi="Arial" w:cs="Arial"/>
          <w:color w:val="000000"/>
          <w:sz w:val="20"/>
        </w:rPr>
        <w:t>восемьсот</w:t>
      </w:r>
      <w:r w:rsidR="00BB46F4" w:rsidRPr="001D034E">
        <w:rPr>
          <w:rFonts w:ascii="Arial" w:hAnsi="Arial" w:cs="Arial"/>
          <w:color w:val="000000"/>
          <w:sz w:val="20"/>
        </w:rPr>
        <w:t xml:space="preserve"> </w:t>
      </w:r>
      <w:r w:rsidRPr="001D034E">
        <w:rPr>
          <w:rFonts w:ascii="Arial" w:hAnsi="Arial" w:cs="Arial"/>
          <w:color w:val="000000"/>
          <w:sz w:val="20"/>
        </w:rPr>
        <w:t>семьдесят</w:t>
      </w:r>
      <w:r w:rsidR="00BB46F4" w:rsidRPr="001D034E">
        <w:rPr>
          <w:rFonts w:ascii="Arial" w:hAnsi="Arial" w:cs="Arial"/>
          <w:color w:val="000000"/>
          <w:sz w:val="20"/>
        </w:rPr>
        <w:t xml:space="preserve"> </w:t>
      </w:r>
      <w:r w:rsidRPr="001D034E">
        <w:rPr>
          <w:rFonts w:ascii="Arial" w:hAnsi="Arial" w:cs="Arial"/>
          <w:color w:val="000000"/>
          <w:sz w:val="20"/>
        </w:rPr>
        <w:t>девять)</w:t>
      </w:r>
      <w:r w:rsidR="00BB46F4" w:rsidRPr="001D034E">
        <w:rPr>
          <w:rFonts w:ascii="Arial" w:hAnsi="Arial" w:cs="Arial"/>
          <w:color w:val="000000"/>
          <w:sz w:val="20"/>
        </w:rPr>
        <w:t xml:space="preserve"> </w:t>
      </w:r>
      <w:r w:rsidRPr="001D034E">
        <w:rPr>
          <w:rFonts w:ascii="Arial" w:hAnsi="Arial" w:cs="Arial"/>
          <w:color w:val="000000"/>
          <w:sz w:val="20"/>
        </w:rPr>
        <w:t>рублей</w:t>
      </w:r>
      <w:r w:rsidR="00BB46F4" w:rsidRPr="001D034E">
        <w:rPr>
          <w:rFonts w:ascii="Arial" w:hAnsi="Arial" w:cs="Arial"/>
          <w:color w:val="000000"/>
          <w:sz w:val="20"/>
        </w:rPr>
        <w:t xml:space="preserve"> </w:t>
      </w:r>
      <w:r w:rsidRPr="001D034E">
        <w:rPr>
          <w:rFonts w:ascii="Arial" w:hAnsi="Arial" w:cs="Arial"/>
          <w:b/>
          <w:color w:val="000000"/>
          <w:sz w:val="20"/>
        </w:rPr>
        <w:t>08</w:t>
      </w:r>
      <w:r w:rsidR="00BB46F4" w:rsidRPr="001D034E">
        <w:rPr>
          <w:rFonts w:ascii="Arial" w:hAnsi="Arial" w:cs="Arial"/>
          <w:b/>
          <w:color w:val="000000"/>
          <w:sz w:val="20"/>
        </w:rPr>
        <w:t xml:space="preserve"> </w:t>
      </w:r>
      <w:r w:rsidRPr="001D034E">
        <w:rPr>
          <w:rFonts w:ascii="Arial" w:hAnsi="Arial" w:cs="Arial"/>
          <w:color w:val="000000"/>
          <w:sz w:val="20"/>
        </w:rPr>
        <w:t>копеек.</w:t>
      </w:r>
    </w:p>
    <w:p w:rsidR="00965EBC"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Начальный</w:t>
      </w:r>
      <w:r w:rsidR="00BB46F4" w:rsidRPr="001D034E">
        <w:rPr>
          <w:rFonts w:ascii="Arial" w:hAnsi="Arial" w:cs="Arial"/>
          <w:b/>
          <w:color w:val="000000"/>
          <w:sz w:val="20"/>
        </w:rPr>
        <w:t xml:space="preserve"> </w:t>
      </w:r>
      <w:r w:rsidRPr="001D034E">
        <w:rPr>
          <w:rFonts w:ascii="Arial" w:hAnsi="Arial" w:cs="Arial"/>
          <w:b/>
          <w:color w:val="000000"/>
          <w:sz w:val="20"/>
        </w:rPr>
        <w:t>«шаг</w:t>
      </w:r>
      <w:r w:rsidR="00BB46F4" w:rsidRPr="001D034E">
        <w:rPr>
          <w:rFonts w:ascii="Arial" w:hAnsi="Arial" w:cs="Arial"/>
          <w:b/>
          <w:color w:val="000000"/>
          <w:sz w:val="20"/>
        </w:rPr>
        <w:t xml:space="preserve"> </w:t>
      </w:r>
      <w:r w:rsidRPr="001D034E">
        <w:rPr>
          <w:rFonts w:ascii="Arial" w:hAnsi="Arial" w:cs="Arial"/>
          <w:b/>
          <w:color w:val="000000"/>
          <w:sz w:val="20"/>
        </w:rPr>
        <w:t>аукциона»</w:t>
      </w:r>
      <w:r w:rsidR="00BB46F4" w:rsidRPr="001D034E">
        <w:rPr>
          <w:rFonts w:ascii="Arial" w:hAnsi="Arial" w:cs="Arial"/>
          <w:b/>
          <w:color w:val="000000"/>
          <w:sz w:val="20"/>
        </w:rPr>
        <w:t xml:space="preserve"> </w:t>
      </w:r>
      <w:r w:rsidRPr="001D034E">
        <w:rPr>
          <w:rFonts w:ascii="Arial" w:hAnsi="Arial" w:cs="Arial"/>
          <w:b/>
          <w:color w:val="000000"/>
          <w:sz w:val="20"/>
        </w:rPr>
        <w:t>(5</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2</w:t>
      </w:r>
      <w:r w:rsidR="00BB46F4" w:rsidRPr="001D034E">
        <w:rPr>
          <w:rFonts w:ascii="Arial" w:hAnsi="Arial" w:cs="Arial"/>
          <w:b/>
          <w:color w:val="000000"/>
          <w:sz w:val="20"/>
        </w:rPr>
        <w:t xml:space="preserve"> </w:t>
      </w:r>
      <w:r w:rsidRPr="001D034E">
        <w:rPr>
          <w:rFonts w:ascii="Arial" w:hAnsi="Arial" w:cs="Arial"/>
          <w:b/>
          <w:color w:val="000000"/>
          <w:sz w:val="20"/>
        </w:rPr>
        <w:t>243</w:t>
      </w:r>
      <w:r w:rsidR="00BB46F4" w:rsidRPr="001D034E">
        <w:rPr>
          <w:rFonts w:ascii="Arial" w:hAnsi="Arial" w:cs="Arial"/>
          <w:b/>
          <w:color w:val="000000"/>
          <w:sz w:val="20"/>
        </w:rPr>
        <w:t xml:space="preserve"> </w:t>
      </w:r>
      <w:r w:rsidRPr="001D034E">
        <w:rPr>
          <w:rFonts w:ascii="Arial" w:hAnsi="Arial" w:cs="Arial"/>
          <w:color w:val="000000"/>
          <w:sz w:val="20"/>
        </w:rPr>
        <w:t>(Две</w:t>
      </w:r>
      <w:r w:rsidR="00BB46F4" w:rsidRPr="001D034E">
        <w:rPr>
          <w:rFonts w:ascii="Arial" w:hAnsi="Arial" w:cs="Arial"/>
          <w:color w:val="000000"/>
          <w:sz w:val="20"/>
        </w:rPr>
        <w:t xml:space="preserve"> </w:t>
      </w:r>
      <w:r w:rsidRPr="001D034E">
        <w:rPr>
          <w:rFonts w:ascii="Arial" w:hAnsi="Arial" w:cs="Arial"/>
          <w:color w:val="000000"/>
          <w:sz w:val="20"/>
        </w:rPr>
        <w:t>тысячи</w:t>
      </w:r>
      <w:r w:rsidR="00BB46F4" w:rsidRPr="001D034E">
        <w:rPr>
          <w:rFonts w:ascii="Arial" w:hAnsi="Arial" w:cs="Arial"/>
          <w:color w:val="000000"/>
          <w:sz w:val="20"/>
        </w:rPr>
        <w:t xml:space="preserve"> </w:t>
      </w:r>
      <w:r w:rsidRPr="001D034E">
        <w:rPr>
          <w:rFonts w:ascii="Arial" w:hAnsi="Arial" w:cs="Arial"/>
          <w:color w:val="000000"/>
          <w:sz w:val="20"/>
        </w:rPr>
        <w:t>двести</w:t>
      </w:r>
      <w:r w:rsidR="00BB46F4" w:rsidRPr="001D034E">
        <w:rPr>
          <w:rFonts w:ascii="Arial" w:hAnsi="Arial" w:cs="Arial"/>
          <w:color w:val="000000"/>
          <w:sz w:val="20"/>
        </w:rPr>
        <w:t xml:space="preserve"> </w:t>
      </w:r>
      <w:r w:rsidRPr="001D034E">
        <w:rPr>
          <w:rFonts w:ascii="Arial" w:hAnsi="Arial" w:cs="Arial"/>
          <w:color w:val="000000"/>
          <w:sz w:val="20"/>
        </w:rPr>
        <w:t>сорок</w:t>
      </w:r>
      <w:r w:rsidR="00BB46F4" w:rsidRPr="001D034E">
        <w:rPr>
          <w:rFonts w:ascii="Arial" w:hAnsi="Arial" w:cs="Arial"/>
          <w:color w:val="000000"/>
          <w:sz w:val="20"/>
        </w:rPr>
        <w:t xml:space="preserve"> </w:t>
      </w:r>
      <w:r w:rsidRPr="001D034E">
        <w:rPr>
          <w:rFonts w:ascii="Arial" w:hAnsi="Arial" w:cs="Arial"/>
          <w:color w:val="000000"/>
          <w:sz w:val="20"/>
        </w:rPr>
        <w:t>три)</w:t>
      </w:r>
      <w:r w:rsidR="00BB46F4" w:rsidRPr="001D034E">
        <w:rPr>
          <w:rFonts w:ascii="Arial" w:hAnsi="Arial" w:cs="Arial"/>
          <w:color w:val="000000"/>
          <w:sz w:val="20"/>
        </w:rPr>
        <w:t xml:space="preserve"> </w:t>
      </w:r>
      <w:r w:rsidRPr="001D034E">
        <w:rPr>
          <w:rFonts w:ascii="Arial" w:hAnsi="Arial" w:cs="Arial"/>
          <w:color w:val="000000"/>
          <w:sz w:val="20"/>
        </w:rPr>
        <w:t>рубля</w:t>
      </w:r>
      <w:r w:rsidR="00BB46F4" w:rsidRPr="001D034E">
        <w:rPr>
          <w:rFonts w:ascii="Arial" w:hAnsi="Arial" w:cs="Arial"/>
          <w:b/>
          <w:color w:val="000000"/>
          <w:sz w:val="20"/>
        </w:rPr>
        <w:t xml:space="preserve"> </w:t>
      </w:r>
      <w:r w:rsidRPr="001D034E">
        <w:rPr>
          <w:rFonts w:ascii="Arial" w:hAnsi="Arial" w:cs="Arial"/>
          <w:b/>
          <w:color w:val="000000"/>
          <w:sz w:val="20"/>
        </w:rPr>
        <w:t>95</w:t>
      </w:r>
      <w:r w:rsidR="00BB46F4" w:rsidRPr="001D034E">
        <w:rPr>
          <w:rFonts w:ascii="Arial" w:hAnsi="Arial" w:cs="Arial"/>
          <w:b/>
          <w:color w:val="000000"/>
          <w:sz w:val="20"/>
        </w:rPr>
        <w:t xml:space="preserve"> </w:t>
      </w:r>
      <w:r w:rsidRPr="001D034E">
        <w:rPr>
          <w:rFonts w:ascii="Arial" w:hAnsi="Arial" w:cs="Arial"/>
          <w:color w:val="000000"/>
          <w:sz w:val="20"/>
        </w:rPr>
        <w:t>копейки.</w:t>
      </w:r>
    </w:p>
    <w:p w:rsidR="00965EBC" w:rsidRPr="001D034E" w:rsidRDefault="00965EBC" w:rsidP="001D034E">
      <w:pPr>
        <w:pStyle w:val="a5"/>
        <w:jc w:val="both"/>
        <w:rPr>
          <w:rFonts w:ascii="Arial" w:hAnsi="Arial" w:cs="Arial"/>
          <w:color w:val="000000"/>
          <w:sz w:val="20"/>
        </w:rPr>
      </w:pPr>
      <w:r w:rsidRPr="001D034E">
        <w:rPr>
          <w:rFonts w:ascii="Arial" w:hAnsi="Arial" w:cs="Arial"/>
          <w:b/>
          <w:color w:val="000000"/>
          <w:sz w:val="20"/>
        </w:rPr>
        <w:t>Сумма</w:t>
      </w:r>
      <w:r w:rsidR="00BB46F4" w:rsidRPr="001D034E">
        <w:rPr>
          <w:rFonts w:ascii="Arial" w:hAnsi="Arial" w:cs="Arial"/>
          <w:b/>
          <w:color w:val="000000"/>
          <w:sz w:val="20"/>
        </w:rPr>
        <w:t xml:space="preserve"> </w:t>
      </w:r>
      <w:r w:rsidRPr="001D034E">
        <w:rPr>
          <w:rFonts w:ascii="Arial" w:hAnsi="Arial" w:cs="Arial"/>
          <w:b/>
          <w:color w:val="000000"/>
          <w:sz w:val="20"/>
        </w:rPr>
        <w:t>задатка</w:t>
      </w:r>
      <w:r w:rsidR="00BB46F4" w:rsidRPr="001D034E">
        <w:rPr>
          <w:rFonts w:ascii="Arial" w:hAnsi="Arial" w:cs="Arial"/>
          <w:b/>
          <w:color w:val="000000"/>
          <w:sz w:val="20"/>
        </w:rPr>
        <w:t xml:space="preserve"> </w:t>
      </w:r>
      <w:r w:rsidRPr="001D034E">
        <w:rPr>
          <w:rFonts w:ascii="Arial" w:hAnsi="Arial" w:cs="Arial"/>
          <w:b/>
          <w:color w:val="000000"/>
          <w:sz w:val="20"/>
        </w:rPr>
        <w:t>для</w:t>
      </w:r>
      <w:r w:rsidR="00BB46F4" w:rsidRPr="001D034E">
        <w:rPr>
          <w:rFonts w:ascii="Arial" w:hAnsi="Arial" w:cs="Arial"/>
          <w:b/>
          <w:color w:val="000000"/>
          <w:sz w:val="20"/>
        </w:rPr>
        <w:t xml:space="preserve"> </w:t>
      </w:r>
      <w:r w:rsidRPr="001D034E">
        <w:rPr>
          <w:rFonts w:ascii="Arial" w:hAnsi="Arial" w:cs="Arial"/>
          <w:b/>
          <w:color w:val="000000"/>
          <w:sz w:val="20"/>
        </w:rPr>
        <w:t>участия</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аукционе</w:t>
      </w:r>
      <w:r w:rsidR="00BB46F4" w:rsidRPr="001D034E">
        <w:rPr>
          <w:rFonts w:ascii="Arial" w:hAnsi="Arial" w:cs="Arial"/>
          <w:b/>
          <w:color w:val="000000"/>
          <w:sz w:val="20"/>
        </w:rPr>
        <w:t xml:space="preserve"> </w:t>
      </w:r>
      <w:r w:rsidRPr="001D034E">
        <w:rPr>
          <w:rFonts w:ascii="Arial" w:hAnsi="Arial" w:cs="Arial"/>
          <w:b/>
          <w:color w:val="000000"/>
          <w:sz w:val="20"/>
        </w:rPr>
        <w:t>по</w:t>
      </w:r>
      <w:r w:rsidR="00BB46F4" w:rsidRPr="001D034E">
        <w:rPr>
          <w:rFonts w:ascii="Arial" w:hAnsi="Arial" w:cs="Arial"/>
          <w:b/>
          <w:color w:val="000000"/>
          <w:sz w:val="20"/>
        </w:rPr>
        <w:t xml:space="preserve"> </w:t>
      </w:r>
      <w:r w:rsidRPr="001D034E">
        <w:rPr>
          <w:rFonts w:ascii="Arial" w:hAnsi="Arial" w:cs="Arial"/>
          <w:b/>
          <w:color w:val="000000"/>
          <w:sz w:val="20"/>
        </w:rPr>
        <w:t>Лоту:</w:t>
      </w:r>
      <w:r w:rsidR="00BB46F4" w:rsidRPr="001D034E">
        <w:rPr>
          <w:rFonts w:ascii="Arial" w:hAnsi="Arial" w:cs="Arial"/>
          <w:b/>
          <w:color w:val="000000"/>
          <w:sz w:val="20"/>
        </w:rPr>
        <w:t xml:space="preserve"> </w:t>
      </w:r>
      <w:r w:rsidRPr="001D034E">
        <w:rPr>
          <w:rFonts w:ascii="Arial" w:hAnsi="Arial" w:cs="Arial"/>
          <w:b/>
          <w:color w:val="000000"/>
          <w:sz w:val="20"/>
        </w:rPr>
        <w:t>8</w:t>
      </w:r>
      <w:r w:rsidR="00BB46F4" w:rsidRPr="001D034E">
        <w:rPr>
          <w:rFonts w:ascii="Arial" w:hAnsi="Arial" w:cs="Arial"/>
          <w:b/>
          <w:color w:val="000000"/>
          <w:sz w:val="20"/>
        </w:rPr>
        <w:t xml:space="preserve"> </w:t>
      </w:r>
      <w:r w:rsidRPr="001D034E">
        <w:rPr>
          <w:rFonts w:ascii="Arial" w:hAnsi="Arial" w:cs="Arial"/>
          <w:b/>
          <w:color w:val="000000"/>
          <w:sz w:val="20"/>
        </w:rPr>
        <w:t>975</w:t>
      </w:r>
      <w:r w:rsidR="00BB46F4" w:rsidRPr="001D034E">
        <w:rPr>
          <w:rFonts w:ascii="Arial" w:hAnsi="Arial" w:cs="Arial"/>
          <w:b/>
          <w:color w:val="000000"/>
          <w:sz w:val="20"/>
        </w:rPr>
        <w:t xml:space="preserve"> </w:t>
      </w:r>
      <w:r w:rsidRPr="001D034E">
        <w:rPr>
          <w:rFonts w:ascii="Arial" w:hAnsi="Arial" w:cs="Arial"/>
          <w:color w:val="000000"/>
          <w:sz w:val="20"/>
        </w:rPr>
        <w:t>(Восемь</w:t>
      </w:r>
      <w:r w:rsidR="00BB46F4" w:rsidRPr="001D034E">
        <w:rPr>
          <w:rFonts w:ascii="Arial" w:hAnsi="Arial" w:cs="Arial"/>
          <w:color w:val="000000"/>
          <w:sz w:val="20"/>
        </w:rPr>
        <w:t xml:space="preserve"> </w:t>
      </w:r>
      <w:r w:rsidRPr="001D034E">
        <w:rPr>
          <w:rFonts w:ascii="Arial" w:hAnsi="Arial" w:cs="Arial"/>
          <w:color w:val="000000"/>
          <w:sz w:val="20"/>
        </w:rPr>
        <w:t>тысяч</w:t>
      </w:r>
      <w:r w:rsidR="00BB46F4" w:rsidRPr="001D034E">
        <w:rPr>
          <w:rFonts w:ascii="Arial" w:hAnsi="Arial" w:cs="Arial"/>
          <w:color w:val="000000"/>
          <w:sz w:val="20"/>
        </w:rPr>
        <w:t xml:space="preserve"> </w:t>
      </w:r>
      <w:r w:rsidRPr="001D034E">
        <w:rPr>
          <w:rFonts w:ascii="Arial" w:hAnsi="Arial" w:cs="Arial"/>
          <w:color w:val="000000"/>
          <w:sz w:val="20"/>
        </w:rPr>
        <w:t>девятьсот</w:t>
      </w:r>
      <w:r w:rsidR="00BB46F4" w:rsidRPr="001D034E">
        <w:rPr>
          <w:rFonts w:ascii="Arial" w:hAnsi="Arial" w:cs="Arial"/>
          <w:color w:val="000000"/>
          <w:sz w:val="20"/>
        </w:rPr>
        <w:t xml:space="preserve"> </w:t>
      </w:r>
      <w:r w:rsidRPr="001D034E">
        <w:rPr>
          <w:rFonts w:ascii="Arial" w:hAnsi="Arial" w:cs="Arial"/>
          <w:color w:val="000000"/>
          <w:sz w:val="20"/>
        </w:rPr>
        <w:t>семьдесят</w:t>
      </w:r>
      <w:r w:rsidR="00BB46F4" w:rsidRPr="001D034E">
        <w:rPr>
          <w:rFonts w:ascii="Arial" w:hAnsi="Arial" w:cs="Arial"/>
          <w:color w:val="000000"/>
          <w:sz w:val="20"/>
        </w:rPr>
        <w:t xml:space="preserve"> </w:t>
      </w:r>
      <w:r w:rsidRPr="001D034E">
        <w:rPr>
          <w:rFonts w:ascii="Arial" w:hAnsi="Arial" w:cs="Arial"/>
          <w:color w:val="000000"/>
          <w:sz w:val="20"/>
        </w:rPr>
        <w:t>пять)</w:t>
      </w:r>
      <w:r w:rsidR="00BB46F4" w:rsidRPr="001D034E">
        <w:rPr>
          <w:rFonts w:ascii="Arial" w:hAnsi="Arial" w:cs="Arial"/>
          <w:color w:val="000000"/>
          <w:sz w:val="20"/>
        </w:rPr>
        <w:t xml:space="preserve"> </w:t>
      </w:r>
      <w:r w:rsidRPr="001D034E">
        <w:rPr>
          <w:rFonts w:ascii="Arial" w:hAnsi="Arial" w:cs="Arial"/>
          <w:color w:val="000000"/>
          <w:sz w:val="20"/>
        </w:rPr>
        <w:t>рублей</w:t>
      </w:r>
      <w:r w:rsidR="00BB46F4" w:rsidRPr="001D034E">
        <w:rPr>
          <w:rFonts w:ascii="Arial" w:hAnsi="Arial" w:cs="Arial"/>
          <w:b/>
          <w:color w:val="000000"/>
          <w:sz w:val="20"/>
        </w:rPr>
        <w:t xml:space="preserve"> </w:t>
      </w:r>
      <w:r w:rsidRPr="001D034E">
        <w:rPr>
          <w:rFonts w:ascii="Arial" w:hAnsi="Arial" w:cs="Arial"/>
          <w:b/>
          <w:color w:val="000000"/>
          <w:sz w:val="20"/>
        </w:rPr>
        <w:t>82</w:t>
      </w:r>
      <w:r w:rsidR="00BB46F4" w:rsidRPr="001D034E">
        <w:rPr>
          <w:rFonts w:ascii="Arial" w:hAnsi="Arial" w:cs="Arial"/>
          <w:b/>
          <w:color w:val="000000"/>
          <w:sz w:val="20"/>
        </w:rPr>
        <w:t xml:space="preserve"> </w:t>
      </w:r>
      <w:r w:rsidRPr="001D034E">
        <w:rPr>
          <w:rFonts w:ascii="Arial" w:hAnsi="Arial" w:cs="Arial"/>
          <w:color w:val="000000"/>
          <w:sz w:val="20"/>
        </w:rPr>
        <w:t>копейки,</w:t>
      </w:r>
      <w:r w:rsidR="00BB46F4" w:rsidRPr="001D034E">
        <w:rPr>
          <w:rFonts w:ascii="Arial" w:hAnsi="Arial" w:cs="Arial"/>
          <w:color w:val="000000"/>
          <w:sz w:val="20"/>
        </w:rPr>
        <w:t xml:space="preserve"> </w:t>
      </w:r>
      <w:r w:rsidRPr="001D034E">
        <w:rPr>
          <w:rFonts w:ascii="Arial" w:hAnsi="Arial" w:cs="Arial"/>
          <w:color w:val="000000"/>
          <w:sz w:val="20"/>
        </w:rPr>
        <w:t>НДС</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облагается.</w:t>
      </w:r>
    </w:p>
    <w:p w:rsidR="00611647" w:rsidRPr="001D034E" w:rsidRDefault="00965EBC" w:rsidP="001D034E">
      <w:pPr>
        <w:pStyle w:val="a5"/>
        <w:jc w:val="both"/>
        <w:rPr>
          <w:rFonts w:ascii="Arial" w:hAnsi="Arial" w:cs="Arial"/>
          <w:b/>
          <w:color w:val="000000"/>
          <w:sz w:val="20"/>
        </w:rPr>
      </w:pPr>
      <w:r w:rsidRPr="001D034E">
        <w:rPr>
          <w:rFonts w:ascii="Arial" w:hAnsi="Arial" w:cs="Arial"/>
          <w:b/>
          <w:color w:val="000000"/>
          <w:sz w:val="20"/>
        </w:rPr>
        <w:t>Заявители</w:t>
      </w:r>
      <w:r w:rsidR="00BB46F4" w:rsidRPr="001D034E">
        <w:rPr>
          <w:rFonts w:ascii="Arial" w:hAnsi="Arial" w:cs="Arial"/>
          <w:b/>
          <w:color w:val="000000"/>
          <w:sz w:val="20"/>
        </w:rPr>
        <w:t xml:space="preserve"> </w:t>
      </w:r>
      <w:r w:rsidRPr="001D034E">
        <w:rPr>
          <w:rFonts w:ascii="Arial" w:hAnsi="Arial" w:cs="Arial"/>
          <w:b/>
          <w:color w:val="000000"/>
          <w:sz w:val="20"/>
        </w:rPr>
        <w:t>обеспечивают</w:t>
      </w:r>
      <w:r w:rsidR="00BB46F4" w:rsidRPr="001D034E">
        <w:rPr>
          <w:rFonts w:ascii="Arial" w:hAnsi="Arial" w:cs="Arial"/>
          <w:b/>
          <w:color w:val="000000"/>
          <w:sz w:val="20"/>
        </w:rPr>
        <w:t xml:space="preserve"> </w:t>
      </w:r>
      <w:r w:rsidRPr="001D034E">
        <w:rPr>
          <w:rFonts w:ascii="Arial" w:hAnsi="Arial" w:cs="Arial"/>
          <w:b/>
          <w:color w:val="000000"/>
          <w:sz w:val="20"/>
        </w:rPr>
        <w:t>оплату</w:t>
      </w:r>
      <w:r w:rsidR="00BB46F4" w:rsidRPr="001D034E">
        <w:rPr>
          <w:rFonts w:ascii="Arial" w:hAnsi="Arial" w:cs="Arial"/>
          <w:b/>
          <w:color w:val="000000"/>
          <w:sz w:val="20"/>
        </w:rPr>
        <w:t xml:space="preserve"> </w:t>
      </w:r>
      <w:r w:rsidRPr="001D034E">
        <w:rPr>
          <w:rFonts w:ascii="Arial" w:hAnsi="Arial" w:cs="Arial"/>
          <w:b/>
          <w:color w:val="000000"/>
          <w:sz w:val="20"/>
        </w:rPr>
        <w:t>задатков</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срок</w:t>
      </w:r>
      <w:r w:rsidR="00BB46F4" w:rsidRPr="001D034E">
        <w:rPr>
          <w:rFonts w:ascii="Arial" w:hAnsi="Arial" w:cs="Arial"/>
          <w:b/>
          <w:color w:val="000000"/>
          <w:sz w:val="20"/>
        </w:rPr>
        <w:t xml:space="preserve"> </w:t>
      </w:r>
      <w:r w:rsidRPr="001D034E">
        <w:rPr>
          <w:rFonts w:ascii="Arial" w:hAnsi="Arial" w:cs="Arial"/>
          <w:b/>
          <w:color w:val="000000"/>
          <w:sz w:val="20"/>
        </w:rPr>
        <w:t>не</w:t>
      </w:r>
      <w:r w:rsidR="00BB46F4" w:rsidRPr="001D034E">
        <w:rPr>
          <w:rFonts w:ascii="Arial" w:hAnsi="Arial" w:cs="Arial"/>
          <w:b/>
          <w:color w:val="000000"/>
          <w:sz w:val="20"/>
        </w:rPr>
        <w:t xml:space="preserve"> </w:t>
      </w:r>
      <w:r w:rsidRPr="001D034E">
        <w:rPr>
          <w:rFonts w:ascii="Arial" w:hAnsi="Arial" w:cs="Arial"/>
          <w:b/>
          <w:color w:val="000000"/>
          <w:sz w:val="20"/>
        </w:rPr>
        <w:t>позднее:</w:t>
      </w:r>
      <w:r w:rsidR="00BB46F4" w:rsidRPr="001D034E">
        <w:rPr>
          <w:rFonts w:ascii="Arial" w:hAnsi="Arial" w:cs="Arial"/>
          <w:b/>
          <w:color w:val="000000"/>
          <w:sz w:val="20"/>
        </w:rPr>
        <w:t xml:space="preserve"> </w:t>
      </w:r>
      <w:r w:rsidRPr="001D034E">
        <w:rPr>
          <w:rFonts w:ascii="Arial" w:hAnsi="Arial" w:cs="Arial"/>
          <w:b/>
          <w:color w:val="000000"/>
          <w:sz w:val="20"/>
        </w:rPr>
        <w:t>20</w:t>
      </w:r>
      <w:r w:rsidR="00BB46F4" w:rsidRPr="001D034E">
        <w:rPr>
          <w:rFonts w:ascii="Arial" w:hAnsi="Arial" w:cs="Arial"/>
          <w:b/>
          <w:color w:val="000000"/>
          <w:sz w:val="20"/>
        </w:rPr>
        <w:t xml:space="preserve"> </w:t>
      </w:r>
      <w:r w:rsidRPr="001D034E">
        <w:rPr>
          <w:rFonts w:ascii="Arial" w:hAnsi="Arial" w:cs="Arial"/>
          <w:b/>
          <w:color w:val="000000"/>
          <w:sz w:val="20"/>
        </w:rPr>
        <w:t>ноября</w:t>
      </w:r>
      <w:r w:rsidR="00BB46F4" w:rsidRPr="001D034E">
        <w:rPr>
          <w:rFonts w:ascii="Arial" w:hAnsi="Arial" w:cs="Arial"/>
          <w:b/>
          <w:color w:val="000000"/>
          <w:sz w:val="20"/>
        </w:rPr>
        <w:t xml:space="preserve"> </w:t>
      </w:r>
      <w:r w:rsidRPr="001D034E">
        <w:rPr>
          <w:rFonts w:ascii="Arial" w:hAnsi="Arial" w:cs="Arial"/>
          <w:b/>
          <w:color w:val="000000"/>
          <w:sz w:val="20"/>
        </w:rPr>
        <w:t>2020г.</w:t>
      </w:r>
    </w:p>
    <w:p w:rsidR="00965EBC" w:rsidRPr="001D034E" w:rsidRDefault="00965EBC" w:rsidP="001D034E">
      <w:pPr>
        <w:autoSpaceDE w:val="0"/>
        <w:autoSpaceDN w:val="0"/>
        <w:adjustRightInd w:val="0"/>
        <w:ind w:firstLine="720"/>
        <w:jc w:val="both"/>
        <w:rPr>
          <w:rFonts w:ascii="Arial" w:hAnsi="Arial" w:cs="Arial"/>
          <w:b/>
          <w:color w:val="000000"/>
          <w:sz w:val="20"/>
        </w:rPr>
      </w:pPr>
      <w:r w:rsidRPr="001D034E">
        <w:rPr>
          <w:rFonts w:ascii="Arial" w:hAnsi="Arial" w:cs="Arial"/>
          <w:b/>
          <w:color w:val="000000"/>
          <w:sz w:val="20"/>
        </w:rPr>
        <w:t>Задаток</w:t>
      </w:r>
      <w:r w:rsidR="00BB46F4" w:rsidRPr="001D034E">
        <w:rPr>
          <w:rFonts w:ascii="Arial" w:hAnsi="Arial" w:cs="Arial"/>
          <w:b/>
          <w:color w:val="000000"/>
          <w:sz w:val="20"/>
        </w:rPr>
        <w:t xml:space="preserve"> </w:t>
      </w:r>
      <w:r w:rsidRPr="001D034E">
        <w:rPr>
          <w:rFonts w:ascii="Arial" w:hAnsi="Arial" w:cs="Arial"/>
          <w:b/>
          <w:color w:val="000000"/>
          <w:sz w:val="20"/>
        </w:rPr>
        <w:t>вносится</w:t>
      </w:r>
      <w:r w:rsidR="00BB46F4" w:rsidRPr="001D034E">
        <w:rPr>
          <w:rFonts w:ascii="Arial" w:hAnsi="Arial" w:cs="Arial"/>
          <w:b/>
          <w:color w:val="000000"/>
          <w:sz w:val="20"/>
        </w:rPr>
        <w:t xml:space="preserve"> </w:t>
      </w:r>
      <w:r w:rsidRPr="001D034E">
        <w:rPr>
          <w:rFonts w:ascii="Arial" w:hAnsi="Arial" w:cs="Arial"/>
          <w:b/>
          <w:color w:val="000000"/>
          <w:sz w:val="20"/>
        </w:rPr>
        <w:t>в</w:t>
      </w:r>
      <w:r w:rsidR="00BB46F4" w:rsidRPr="001D034E">
        <w:rPr>
          <w:rFonts w:ascii="Arial" w:hAnsi="Arial" w:cs="Arial"/>
          <w:b/>
          <w:color w:val="000000"/>
          <w:sz w:val="20"/>
        </w:rPr>
        <w:t xml:space="preserve"> </w:t>
      </w:r>
      <w:r w:rsidRPr="001D034E">
        <w:rPr>
          <w:rFonts w:ascii="Arial" w:hAnsi="Arial" w:cs="Arial"/>
          <w:b/>
          <w:color w:val="000000"/>
          <w:sz w:val="20"/>
        </w:rPr>
        <w:t>валюте</w:t>
      </w:r>
      <w:r w:rsidR="00BB46F4" w:rsidRPr="001D034E">
        <w:rPr>
          <w:rFonts w:ascii="Arial" w:hAnsi="Arial" w:cs="Arial"/>
          <w:b/>
          <w:color w:val="000000"/>
          <w:sz w:val="20"/>
        </w:rPr>
        <w:t xml:space="preserve"> </w:t>
      </w:r>
      <w:r w:rsidRPr="001D034E">
        <w:rPr>
          <w:rFonts w:ascii="Arial" w:hAnsi="Arial" w:cs="Arial"/>
          <w:b/>
          <w:color w:val="000000"/>
          <w:sz w:val="20"/>
        </w:rPr>
        <w:t>Российской</w:t>
      </w:r>
      <w:r w:rsidR="00BB46F4" w:rsidRPr="001D034E">
        <w:rPr>
          <w:rFonts w:ascii="Arial" w:hAnsi="Arial" w:cs="Arial"/>
          <w:b/>
          <w:color w:val="000000"/>
          <w:sz w:val="20"/>
        </w:rPr>
        <w:t xml:space="preserve"> </w:t>
      </w:r>
      <w:r w:rsidRPr="001D034E">
        <w:rPr>
          <w:rFonts w:ascii="Arial" w:hAnsi="Arial" w:cs="Arial"/>
          <w:b/>
          <w:color w:val="000000"/>
          <w:sz w:val="20"/>
        </w:rPr>
        <w:t>Федерации.</w:t>
      </w:r>
    </w:p>
    <w:p w:rsidR="00611647" w:rsidRPr="001D034E" w:rsidRDefault="00965EBC" w:rsidP="001D034E">
      <w:pPr>
        <w:jc w:val="both"/>
        <w:rPr>
          <w:rFonts w:ascii="Arial" w:hAnsi="Arial" w:cs="Arial"/>
          <w:color w:val="000000"/>
          <w:sz w:val="20"/>
        </w:rPr>
      </w:pPr>
      <w:r w:rsidRPr="001D034E">
        <w:rPr>
          <w:rFonts w:ascii="Arial" w:hAnsi="Arial" w:cs="Arial"/>
          <w:b/>
          <w:color w:val="000000"/>
          <w:sz w:val="20"/>
        </w:rPr>
        <w:t>Реквизиты</w:t>
      </w:r>
      <w:r w:rsidR="00BB46F4" w:rsidRPr="001D034E">
        <w:rPr>
          <w:rFonts w:ascii="Arial" w:hAnsi="Arial" w:cs="Arial"/>
          <w:b/>
          <w:color w:val="000000"/>
          <w:sz w:val="20"/>
        </w:rPr>
        <w:t xml:space="preserve"> </w:t>
      </w:r>
      <w:r w:rsidRPr="001D034E">
        <w:rPr>
          <w:rFonts w:ascii="Arial" w:hAnsi="Arial" w:cs="Arial"/>
          <w:b/>
          <w:color w:val="000000"/>
          <w:sz w:val="20"/>
        </w:rPr>
        <w:t>для</w:t>
      </w:r>
      <w:r w:rsidR="00BB46F4" w:rsidRPr="001D034E">
        <w:rPr>
          <w:rFonts w:ascii="Arial" w:hAnsi="Arial" w:cs="Arial"/>
          <w:b/>
          <w:color w:val="000000"/>
          <w:sz w:val="20"/>
        </w:rPr>
        <w:t xml:space="preserve"> </w:t>
      </w:r>
      <w:r w:rsidRPr="001D034E">
        <w:rPr>
          <w:rFonts w:ascii="Arial" w:hAnsi="Arial" w:cs="Arial"/>
          <w:b/>
          <w:color w:val="000000"/>
          <w:sz w:val="20"/>
        </w:rPr>
        <w:t>перечисления</w:t>
      </w:r>
      <w:r w:rsidR="00BB46F4" w:rsidRPr="001D034E">
        <w:rPr>
          <w:rFonts w:ascii="Arial" w:hAnsi="Arial" w:cs="Arial"/>
          <w:b/>
          <w:color w:val="000000"/>
          <w:sz w:val="20"/>
        </w:rPr>
        <w:t xml:space="preserve"> </w:t>
      </w:r>
      <w:r w:rsidRPr="001D034E">
        <w:rPr>
          <w:rFonts w:ascii="Arial" w:hAnsi="Arial" w:cs="Arial"/>
          <w:b/>
          <w:color w:val="000000"/>
          <w:sz w:val="20"/>
        </w:rPr>
        <w:t>задатка:</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Получатель</w:t>
      </w:r>
      <w:proofErr w:type="gramStart"/>
      <w:r w:rsidR="00BB46F4" w:rsidRPr="001D034E">
        <w:rPr>
          <w:rFonts w:ascii="Arial" w:hAnsi="Arial" w:cs="Arial"/>
          <w:color w:val="000000"/>
          <w:sz w:val="20"/>
        </w:rPr>
        <w:t xml:space="preserve"> </w:t>
      </w:r>
      <w:r w:rsidRPr="001D034E">
        <w:rPr>
          <w:rFonts w:ascii="Arial" w:hAnsi="Arial" w:cs="Arial"/>
          <w:color w:val="000000"/>
          <w:sz w:val="20"/>
        </w:rPr>
        <w:t>:</w:t>
      </w:r>
      <w:proofErr w:type="gramEnd"/>
      <w:r w:rsidR="00BB46F4" w:rsidRPr="001D034E">
        <w:rPr>
          <w:rFonts w:ascii="Arial" w:hAnsi="Arial" w:cs="Arial"/>
          <w:color w:val="000000"/>
          <w:sz w:val="20"/>
        </w:rPr>
        <w:t xml:space="preserve"> </w:t>
      </w:r>
      <w:r w:rsidRPr="001D034E">
        <w:rPr>
          <w:rFonts w:ascii="Arial" w:hAnsi="Arial" w:cs="Arial"/>
          <w:color w:val="000000"/>
          <w:sz w:val="20"/>
        </w:rPr>
        <w:t>УФК</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Республике</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л/с</w:t>
      </w:r>
      <w:r w:rsidR="00BB46F4" w:rsidRPr="001D034E">
        <w:rPr>
          <w:rFonts w:ascii="Arial" w:hAnsi="Arial" w:cs="Arial"/>
          <w:color w:val="000000"/>
          <w:sz w:val="20"/>
        </w:rPr>
        <w:t xml:space="preserve"> </w:t>
      </w:r>
      <w:r w:rsidRPr="001D034E">
        <w:rPr>
          <w:rFonts w:ascii="Arial" w:hAnsi="Arial" w:cs="Arial"/>
          <w:color w:val="000000"/>
          <w:sz w:val="20"/>
        </w:rPr>
        <w:t>05153001920),</w:t>
      </w:r>
      <w:r w:rsidR="00BB46F4" w:rsidRPr="001D034E">
        <w:rPr>
          <w:rFonts w:ascii="Arial" w:hAnsi="Arial" w:cs="Arial"/>
          <w:color w:val="000000"/>
          <w:sz w:val="20"/>
        </w:rPr>
        <w:t xml:space="preserve"> </w:t>
      </w:r>
      <w:proofErr w:type="spellStart"/>
      <w:proofErr w:type="gramStart"/>
      <w:r w:rsidRPr="001D034E">
        <w:rPr>
          <w:rFonts w:ascii="Arial" w:hAnsi="Arial" w:cs="Arial"/>
          <w:color w:val="000000"/>
          <w:sz w:val="20"/>
        </w:rPr>
        <w:t>р</w:t>
      </w:r>
      <w:proofErr w:type="spellEnd"/>
      <w:proofErr w:type="gramEnd"/>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403028107970063000158</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Отделение</w:t>
      </w:r>
      <w:r w:rsidR="00BB46F4" w:rsidRPr="001D034E">
        <w:rPr>
          <w:rFonts w:ascii="Arial" w:hAnsi="Arial" w:cs="Arial"/>
          <w:color w:val="000000"/>
          <w:sz w:val="20"/>
        </w:rPr>
        <w:t xml:space="preserve"> </w:t>
      </w:r>
      <w:r w:rsidRPr="001D034E">
        <w:rPr>
          <w:rFonts w:ascii="Arial" w:hAnsi="Arial" w:cs="Arial"/>
          <w:color w:val="000000"/>
          <w:sz w:val="20"/>
        </w:rPr>
        <w:t>НБ</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Чувашская</w:t>
      </w:r>
      <w:r w:rsidR="00BB46F4" w:rsidRPr="001D034E">
        <w:rPr>
          <w:rFonts w:ascii="Arial" w:hAnsi="Arial" w:cs="Arial"/>
          <w:color w:val="000000"/>
          <w:sz w:val="20"/>
        </w:rPr>
        <w:t xml:space="preserve"> </w:t>
      </w:r>
      <w:r w:rsidRPr="001D034E">
        <w:rPr>
          <w:rFonts w:ascii="Arial" w:hAnsi="Arial" w:cs="Arial"/>
          <w:color w:val="000000"/>
          <w:sz w:val="20"/>
        </w:rPr>
        <w:t>Республика,</w:t>
      </w:r>
      <w:r w:rsidR="00BB46F4" w:rsidRPr="001D034E">
        <w:rPr>
          <w:rFonts w:ascii="Arial" w:hAnsi="Arial" w:cs="Arial"/>
          <w:color w:val="000000"/>
          <w:sz w:val="20"/>
        </w:rPr>
        <w:t xml:space="preserve"> </w:t>
      </w:r>
      <w:r w:rsidRPr="001D034E">
        <w:rPr>
          <w:rFonts w:ascii="Arial" w:hAnsi="Arial" w:cs="Arial"/>
          <w:color w:val="000000"/>
          <w:sz w:val="20"/>
        </w:rPr>
        <w:t>БИК</w:t>
      </w:r>
      <w:r w:rsidR="00BB46F4" w:rsidRPr="001D034E">
        <w:rPr>
          <w:rFonts w:ascii="Arial" w:hAnsi="Arial" w:cs="Arial"/>
          <w:color w:val="000000"/>
          <w:sz w:val="20"/>
        </w:rPr>
        <w:t xml:space="preserve"> </w:t>
      </w:r>
      <w:r w:rsidRPr="001D034E">
        <w:rPr>
          <w:rFonts w:ascii="Arial" w:hAnsi="Arial" w:cs="Arial"/>
          <w:color w:val="000000"/>
          <w:sz w:val="20"/>
        </w:rPr>
        <w:t>049706001,</w:t>
      </w:r>
      <w:r w:rsidR="00BB46F4" w:rsidRPr="001D034E">
        <w:rPr>
          <w:rFonts w:ascii="Arial" w:hAnsi="Arial" w:cs="Arial"/>
          <w:color w:val="000000"/>
          <w:sz w:val="20"/>
        </w:rPr>
        <w:t xml:space="preserve"> </w:t>
      </w:r>
      <w:r w:rsidRPr="001D034E">
        <w:rPr>
          <w:rFonts w:ascii="Arial" w:hAnsi="Arial" w:cs="Arial"/>
          <w:color w:val="000000"/>
          <w:sz w:val="20"/>
        </w:rPr>
        <w:t>ИНН</w:t>
      </w:r>
      <w:r w:rsidR="00BB46F4" w:rsidRPr="001D034E">
        <w:rPr>
          <w:rFonts w:ascii="Arial" w:hAnsi="Arial" w:cs="Arial"/>
          <w:color w:val="000000"/>
          <w:sz w:val="20"/>
        </w:rPr>
        <w:t xml:space="preserve"> </w:t>
      </w:r>
      <w:r w:rsidRPr="001D034E">
        <w:rPr>
          <w:rFonts w:ascii="Arial" w:hAnsi="Arial" w:cs="Arial"/>
          <w:color w:val="000000"/>
          <w:sz w:val="20"/>
        </w:rPr>
        <w:t>2111007157,</w:t>
      </w:r>
      <w:r w:rsidR="00BB46F4" w:rsidRPr="001D034E">
        <w:rPr>
          <w:rFonts w:ascii="Arial" w:hAnsi="Arial" w:cs="Arial"/>
          <w:color w:val="000000"/>
          <w:sz w:val="20"/>
        </w:rPr>
        <w:t xml:space="preserve"> </w:t>
      </w:r>
      <w:r w:rsidRPr="001D034E">
        <w:rPr>
          <w:rFonts w:ascii="Arial" w:hAnsi="Arial" w:cs="Arial"/>
          <w:color w:val="000000"/>
          <w:sz w:val="20"/>
        </w:rPr>
        <w:t>КПП</w:t>
      </w:r>
      <w:r w:rsidR="00BB46F4" w:rsidRPr="001D034E">
        <w:rPr>
          <w:rFonts w:ascii="Arial" w:hAnsi="Arial" w:cs="Arial"/>
          <w:color w:val="000000"/>
          <w:sz w:val="20"/>
        </w:rPr>
        <w:t xml:space="preserve"> </w:t>
      </w:r>
      <w:r w:rsidRPr="001D034E">
        <w:rPr>
          <w:rFonts w:ascii="Arial" w:hAnsi="Arial" w:cs="Arial"/>
          <w:color w:val="000000"/>
          <w:sz w:val="20"/>
        </w:rPr>
        <w:t>211101001,</w:t>
      </w:r>
      <w:r w:rsidR="00BB46F4" w:rsidRPr="001D034E">
        <w:rPr>
          <w:rFonts w:ascii="Arial" w:hAnsi="Arial" w:cs="Arial"/>
          <w:color w:val="000000"/>
          <w:sz w:val="20"/>
        </w:rPr>
        <w:t xml:space="preserve"> </w:t>
      </w:r>
      <w:r w:rsidRPr="001D034E">
        <w:rPr>
          <w:rFonts w:ascii="Arial" w:hAnsi="Arial" w:cs="Arial"/>
          <w:color w:val="000000"/>
          <w:sz w:val="20"/>
        </w:rPr>
        <w:t>ОКТМО</w:t>
      </w:r>
      <w:r w:rsidR="00BB46F4" w:rsidRPr="001D034E">
        <w:rPr>
          <w:rFonts w:ascii="Arial" w:hAnsi="Arial" w:cs="Arial"/>
          <w:color w:val="000000"/>
          <w:sz w:val="20"/>
        </w:rPr>
        <w:t xml:space="preserve"> </w:t>
      </w:r>
      <w:r w:rsidRPr="001D034E">
        <w:rPr>
          <w:rFonts w:ascii="Arial" w:hAnsi="Arial" w:cs="Arial"/>
          <w:color w:val="000000"/>
          <w:sz w:val="20"/>
        </w:rPr>
        <w:t>97629450</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назначении</w:t>
      </w:r>
      <w:r w:rsidR="00BB46F4" w:rsidRPr="001D034E">
        <w:rPr>
          <w:rFonts w:ascii="Arial" w:hAnsi="Arial" w:cs="Arial"/>
          <w:color w:val="000000"/>
          <w:sz w:val="20"/>
        </w:rPr>
        <w:t xml:space="preserve"> </w:t>
      </w:r>
      <w:r w:rsidRPr="001D034E">
        <w:rPr>
          <w:rFonts w:ascii="Arial" w:hAnsi="Arial" w:cs="Arial"/>
          <w:color w:val="000000"/>
          <w:sz w:val="20"/>
        </w:rPr>
        <w:t>платежа</w:t>
      </w:r>
      <w:r w:rsidR="00BB46F4" w:rsidRPr="001D034E">
        <w:rPr>
          <w:rFonts w:ascii="Arial" w:hAnsi="Arial" w:cs="Arial"/>
          <w:color w:val="000000"/>
          <w:sz w:val="20"/>
        </w:rPr>
        <w:t xml:space="preserve"> </w:t>
      </w:r>
      <w:r w:rsidRPr="001D034E">
        <w:rPr>
          <w:rFonts w:ascii="Arial" w:hAnsi="Arial" w:cs="Arial"/>
          <w:color w:val="000000"/>
          <w:sz w:val="20"/>
        </w:rPr>
        <w:t>указать</w:t>
      </w:r>
      <w:r w:rsidR="00BB46F4" w:rsidRPr="001D034E">
        <w:rPr>
          <w:rFonts w:ascii="Arial" w:hAnsi="Arial" w:cs="Arial"/>
          <w:color w:val="000000"/>
          <w:sz w:val="20"/>
        </w:rPr>
        <w:t xml:space="preserve"> </w:t>
      </w:r>
      <w:r w:rsidRPr="001D034E">
        <w:rPr>
          <w:rFonts w:ascii="Arial" w:hAnsi="Arial" w:cs="Arial"/>
          <w:color w:val="000000"/>
          <w:sz w:val="20"/>
        </w:rPr>
        <w:t>«задаток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Лот</w:t>
      </w:r>
      <w:r w:rsidR="00BB46F4" w:rsidRPr="001D034E">
        <w:rPr>
          <w:rFonts w:ascii="Arial" w:hAnsi="Arial" w:cs="Arial"/>
          <w:color w:val="000000"/>
          <w:sz w:val="20"/>
        </w:rPr>
        <w:t xml:space="preserve"> </w:t>
      </w:r>
      <w:r w:rsidRPr="001D034E">
        <w:rPr>
          <w:rFonts w:ascii="Arial" w:hAnsi="Arial" w:cs="Arial"/>
          <w:color w:val="000000"/>
          <w:sz w:val="20"/>
        </w:rPr>
        <w:t>№__».</w:t>
      </w:r>
    </w:p>
    <w:p w:rsidR="00965EBC" w:rsidRPr="001D034E" w:rsidRDefault="00965EBC" w:rsidP="001D034E">
      <w:pPr>
        <w:overflowPunct w:val="0"/>
        <w:autoSpaceDE w:val="0"/>
        <w:autoSpaceDN w:val="0"/>
        <w:adjustRightInd w:val="0"/>
        <w:ind w:left="12" w:firstLine="708"/>
        <w:jc w:val="both"/>
        <w:textAlignment w:val="baseline"/>
        <w:rPr>
          <w:rFonts w:ascii="Arial" w:hAnsi="Arial" w:cs="Arial"/>
          <w:b/>
          <w:color w:val="000000"/>
          <w:sz w:val="20"/>
        </w:rPr>
      </w:pPr>
      <w:r w:rsidRPr="001D034E">
        <w:rPr>
          <w:rFonts w:ascii="Arial" w:hAnsi="Arial" w:cs="Arial"/>
          <w:b/>
          <w:color w:val="000000"/>
          <w:sz w:val="20"/>
        </w:rPr>
        <w:t>7.10.</w:t>
      </w:r>
      <w:r w:rsidR="00BB46F4" w:rsidRPr="001D034E">
        <w:rPr>
          <w:rFonts w:ascii="Arial" w:hAnsi="Arial" w:cs="Arial"/>
          <w:b/>
          <w:color w:val="000000"/>
          <w:sz w:val="20"/>
        </w:rPr>
        <w:t xml:space="preserve"> </w:t>
      </w:r>
      <w:r w:rsidRPr="001D034E">
        <w:rPr>
          <w:rFonts w:ascii="Arial" w:hAnsi="Arial" w:cs="Arial"/>
          <w:b/>
          <w:color w:val="000000"/>
          <w:sz w:val="20"/>
        </w:rPr>
        <w:t>Порядок</w:t>
      </w:r>
      <w:r w:rsidR="00BB46F4" w:rsidRPr="001D034E">
        <w:rPr>
          <w:rFonts w:ascii="Arial" w:hAnsi="Arial" w:cs="Arial"/>
          <w:b/>
          <w:color w:val="000000"/>
          <w:sz w:val="20"/>
        </w:rPr>
        <w:t xml:space="preserve"> </w:t>
      </w:r>
      <w:r w:rsidRPr="001D034E">
        <w:rPr>
          <w:rFonts w:ascii="Arial" w:hAnsi="Arial" w:cs="Arial"/>
          <w:b/>
          <w:color w:val="000000"/>
          <w:sz w:val="20"/>
        </w:rPr>
        <w:t>возврата</w:t>
      </w:r>
      <w:r w:rsidR="00BB46F4" w:rsidRPr="001D034E">
        <w:rPr>
          <w:rFonts w:ascii="Arial" w:hAnsi="Arial" w:cs="Arial"/>
          <w:b/>
          <w:color w:val="000000"/>
          <w:sz w:val="20"/>
        </w:rPr>
        <w:t xml:space="preserve"> </w:t>
      </w:r>
      <w:r w:rsidRPr="001D034E">
        <w:rPr>
          <w:rFonts w:ascii="Arial" w:hAnsi="Arial" w:cs="Arial"/>
          <w:b/>
          <w:color w:val="000000"/>
          <w:sz w:val="20"/>
        </w:rPr>
        <w:t>задатка:</w:t>
      </w:r>
    </w:p>
    <w:p w:rsidR="00965EBC" w:rsidRPr="001D034E" w:rsidRDefault="00BB46F4" w:rsidP="001D034E">
      <w:pPr>
        <w:overflowPunct w:val="0"/>
        <w:autoSpaceDE w:val="0"/>
        <w:autoSpaceDN w:val="0"/>
        <w:adjustRightInd w:val="0"/>
        <w:jc w:val="both"/>
        <w:textAlignment w:val="baseline"/>
        <w:rPr>
          <w:rFonts w:ascii="Arial" w:hAnsi="Arial" w:cs="Arial"/>
          <w:color w:val="000000"/>
          <w:sz w:val="20"/>
        </w:rPr>
      </w:pPr>
      <w:r w:rsidRPr="001D034E">
        <w:rPr>
          <w:rFonts w:ascii="Arial" w:hAnsi="Arial" w:cs="Arial"/>
          <w:color w:val="000000"/>
          <w:sz w:val="20"/>
        </w:rPr>
        <w:t xml:space="preserve"> </w:t>
      </w:r>
      <w:proofErr w:type="gramStart"/>
      <w:r w:rsidR="00965EBC" w:rsidRPr="001D034E">
        <w:rPr>
          <w:rFonts w:ascii="Arial" w:hAnsi="Arial" w:cs="Arial"/>
          <w:color w:val="000000"/>
          <w:sz w:val="20"/>
        </w:rPr>
        <w:t>1)</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случае,</w:t>
      </w:r>
      <w:r w:rsidRPr="001D034E">
        <w:rPr>
          <w:rFonts w:ascii="Arial" w:hAnsi="Arial" w:cs="Arial"/>
          <w:color w:val="000000"/>
          <w:sz w:val="20"/>
        </w:rPr>
        <w:t xml:space="preserve"> </w:t>
      </w:r>
      <w:r w:rsidR="00965EBC" w:rsidRPr="001D034E">
        <w:rPr>
          <w:rFonts w:ascii="Arial" w:hAnsi="Arial" w:cs="Arial"/>
          <w:color w:val="000000"/>
          <w:sz w:val="20"/>
        </w:rPr>
        <w:t>если</w:t>
      </w:r>
      <w:r w:rsidRPr="001D034E">
        <w:rPr>
          <w:rFonts w:ascii="Arial" w:hAnsi="Arial" w:cs="Arial"/>
          <w:color w:val="000000"/>
          <w:sz w:val="20"/>
        </w:rPr>
        <w:t xml:space="preserve"> </w:t>
      </w:r>
      <w:r w:rsidR="00965EBC" w:rsidRPr="001D034E">
        <w:rPr>
          <w:rFonts w:ascii="Arial" w:hAnsi="Arial" w:cs="Arial"/>
          <w:color w:val="000000"/>
          <w:sz w:val="20"/>
        </w:rPr>
        <w:t>заявитель</w:t>
      </w:r>
      <w:r w:rsidRPr="001D034E">
        <w:rPr>
          <w:rFonts w:ascii="Arial" w:hAnsi="Arial" w:cs="Arial"/>
          <w:color w:val="000000"/>
          <w:sz w:val="20"/>
        </w:rPr>
        <w:t xml:space="preserve"> </w:t>
      </w:r>
      <w:r w:rsidR="00965EBC" w:rsidRPr="001D034E">
        <w:rPr>
          <w:rFonts w:ascii="Arial" w:hAnsi="Arial" w:cs="Arial"/>
          <w:color w:val="000000"/>
          <w:sz w:val="20"/>
        </w:rPr>
        <w:t>отозвал</w:t>
      </w:r>
      <w:r w:rsidRPr="001D034E">
        <w:rPr>
          <w:rFonts w:ascii="Arial" w:hAnsi="Arial" w:cs="Arial"/>
          <w:color w:val="000000"/>
          <w:sz w:val="20"/>
        </w:rPr>
        <w:t xml:space="preserve"> </w:t>
      </w:r>
      <w:r w:rsidR="00965EBC" w:rsidRPr="001D034E">
        <w:rPr>
          <w:rFonts w:ascii="Arial" w:hAnsi="Arial" w:cs="Arial"/>
          <w:color w:val="000000"/>
          <w:sz w:val="20"/>
        </w:rPr>
        <w:t>принятою</w:t>
      </w:r>
      <w:r w:rsidRPr="001D034E">
        <w:rPr>
          <w:rFonts w:ascii="Arial" w:hAnsi="Arial" w:cs="Arial"/>
          <w:color w:val="000000"/>
          <w:sz w:val="20"/>
        </w:rPr>
        <w:t xml:space="preserve"> </w:t>
      </w:r>
      <w:r w:rsidR="00965EBC" w:rsidRPr="001D034E">
        <w:rPr>
          <w:rFonts w:ascii="Arial" w:hAnsi="Arial" w:cs="Arial"/>
          <w:color w:val="000000"/>
          <w:sz w:val="20"/>
        </w:rPr>
        <w:t>организатором</w:t>
      </w:r>
      <w:r w:rsidRPr="001D034E">
        <w:rPr>
          <w:rFonts w:ascii="Arial" w:hAnsi="Arial" w:cs="Arial"/>
          <w:color w:val="000000"/>
          <w:sz w:val="20"/>
        </w:rPr>
        <w:t xml:space="preserve"> </w:t>
      </w:r>
      <w:r w:rsidR="00965EBC" w:rsidRPr="001D034E">
        <w:rPr>
          <w:rFonts w:ascii="Arial" w:hAnsi="Arial" w:cs="Arial"/>
          <w:color w:val="000000"/>
          <w:sz w:val="20"/>
        </w:rPr>
        <w:t>аукциона</w:t>
      </w:r>
      <w:r w:rsidRPr="001D034E">
        <w:rPr>
          <w:rFonts w:ascii="Arial" w:hAnsi="Arial" w:cs="Arial"/>
          <w:color w:val="000000"/>
          <w:sz w:val="20"/>
        </w:rPr>
        <w:t xml:space="preserve"> </w:t>
      </w:r>
      <w:r w:rsidR="00965EBC" w:rsidRPr="001D034E">
        <w:rPr>
          <w:rFonts w:ascii="Arial" w:hAnsi="Arial" w:cs="Arial"/>
          <w:color w:val="000000"/>
          <w:sz w:val="20"/>
        </w:rPr>
        <w:t>заявку</w:t>
      </w:r>
      <w:r w:rsidRPr="001D034E">
        <w:rPr>
          <w:rFonts w:ascii="Arial" w:hAnsi="Arial" w:cs="Arial"/>
          <w:color w:val="000000"/>
          <w:sz w:val="20"/>
        </w:rPr>
        <w:t xml:space="preserve"> </w:t>
      </w:r>
      <w:r w:rsidR="00965EBC" w:rsidRPr="001D034E">
        <w:rPr>
          <w:rFonts w:ascii="Arial" w:hAnsi="Arial" w:cs="Arial"/>
          <w:color w:val="000000"/>
          <w:sz w:val="20"/>
        </w:rPr>
        <w:t>на</w:t>
      </w:r>
      <w:r w:rsidRPr="001D034E">
        <w:rPr>
          <w:rFonts w:ascii="Arial" w:hAnsi="Arial" w:cs="Arial"/>
          <w:color w:val="000000"/>
          <w:sz w:val="20"/>
        </w:rPr>
        <w:t xml:space="preserve"> </w:t>
      </w:r>
      <w:r w:rsidR="00965EBC" w:rsidRPr="001D034E">
        <w:rPr>
          <w:rFonts w:ascii="Arial" w:hAnsi="Arial" w:cs="Arial"/>
          <w:color w:val="000000"/>
          <w:sz w:val="20"/>
        </w:rPr>
        <w:t>участие</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аукционе</w:t>
      </w:r>
      <w:r w:rsidRPr="001D034E">
        <w:rPr>
          <w:rFonts w:ascii="Arial" w:hAnsi="Arial" w:cs="Arial"/>
          <w:color w:val="000000"/>
          <w:sz w:val="20"/>
        </w:rPr>
        <w:t xml:space="preserve"> </w:t>
      </w:r>
      <w:r w:rsidR="00965EBC" w:rsidRPr="001D034E">
        <w:rPr>
          <w:rFonts w:ascii="Arial" w:hAnsi="Arial" w:cs="Arial"/>
          <w:color w:val="000000"/>
          <w:sz w:val="20"/>
        </w:rPr>
        <w:t>до</w:t>
      </w:r>
      <w:r w:rsidRPr="001D034E">
        <w:rPr>
          <w:rFonts w:ascii="Arial" w:hAnsi="Arial" w:cs="Arial"/>
          <w:color w:val="000000"/>
          <w:sz w:val="20"/>
        </w:rPr>
        <w:t xml:space="preserve"> </w:t>
      </w:r>
      <w:r w:rsidR="00965EBC" w:rsidRPr="001D034E">
        <w:rPr>
          <w:rFonts w:ascii="Arial" w:hAnsi="Arial" w:cs="Arial"/>
          <w:color w:val="000000"/>
          <w:sz w:val="20"/>
        </w:rPr>
        <w:t>даты</w:t>
      </w:r>
      <w:r w:rsidRPr="001D034E">
        <w:rPr>
          <w:rFonts w:ascii="Arial" w:hAnsi="Arial" w:cs="Arial"/>
          <w:color w:val="000000"/>
          <w:sz w:val="20"/>
        </w:rPr>
        <w:t xml:space="preserve"> </w:t>
      </w:r>
      <w:r w:rsidR="00965EBC" w:rsidRPr="001D034E">
        <w:rPr>
          <w:rFonts w:ascii="Arial" w:hAnsi="Arial" w:cs="Arial"/>
          <w:color w:val="000000"/>
          <w:sz w:val="20"/>
        </w:rPr>
        <w:t>окончания</w:t>
      </w:r>
      <w:r w:rsidRPr="001D034E">
        <w:rPr>
          <w:rFonts w:ascii="Arial" w:hAnsi="Arial" w:cs="Arial"/>
          <w:color w:val="000000"/>
          <w:sz w:val="20"/>
        </w:rPr>
        <w:t xml:space="preserve"> </w:t>
      </w:r>
      <w:r w:rsidR="00965EBC" w:rsidRPr="001D034E">
        <w:rPr>
          <w:rFonts w:ascii="Arial" w:hAnsi="Arial" w:cs="Arial"/>
          <w:color w:val="000000"/>
          <w:sz w:val="20"/>
        </w:rPr>
        <w:t>приема</w:t>
      </w:r>
      <w:r w:rsidRPr="001D034E">
        <w:rPr>
          <w:rFonts w:ascii="Arial" w:hAnsi="Arial" w:cs="Arial"/>
          <w:color w:val="000000"/>
          <w:sz w:val="20"/>
        </w:rPr>
        <w:t xml:space="preserve"> </w:t>
      </w:r>
      <w:r w:rsidR="00965EBC" w:rsidRPr="001D034E">
        <w:rPr>
          <w:rFonts w:ascii="Arial" w:hAnsi="Arial" w:cs="Arial"/>
          <w:color w:val="000000"/>
          <w:sz w:val="20"/>
        </w:rPr>
        <w:t>заявок,</w:t>
      </w:r>
      <w:r w:rsidRPr="001D034E">
        <w:rPr>
          <w:rFonts w:ascii="Arial" w:hAnsi="Arial" w:cs="Arial"/>
          <w:color w:val="000000"/>
          <w:sz w:val="20"/>
        </w:rPr>
        <w:t xml:space="preserve"> </w:t>
      </w:r>
      <w:r w:rsidR="00965EBC" w:rsidRPr="001D034E">
        <w:rPr>
          <w:rFonts w:ascii="Arial" w:hAnsi="Arial" w:cs="Arial"/>
          <w:color w:val="000000"/>
          <w:sz w:val="20"/>
        </w:rPr>
        <w:t>уведомив</w:t>
      </w:r>
      <w:r w:rsidRPr="001D034E">
        <w:rPr>
          <w:rFonts w:ascii="Arial" w:hAnsi="Arial" w:cs="Arial"/>
          <w:color w:val="000000"/>
          <w:sz w:val="20"/>
        </w:rPr>
        <w:t xml:space="preserve"> </w:t>
      </w:r>
      <w:r w:rsidR="00965EBC" w:rsidRPr="001D034E">
        <w:rPr>
          <w:rFonts w:ascii="Arial" w:hAnsi="Arial" w:cs="Arial"/>
          <w:color w:val="000000"/>
          <w:sz w:val="20"/>
        </w:rPr>
        <w:t>об</w:t>
      </w:r>
      <w:r w:rsidRPr="001D034E">
        <w:rPr>
          <w:rFonts w:ascii="Arial" w:hAnsi="Arial" w:cs="Arial"/>
          <w:color w:val="000000"/>
          <w:sz w:val="20"/>
        </w:rPr>
        <w:t xml:space="preserve"> </w:t>
      </w:r>
      <w:r w:rsidR="00965EBC" w:rsidRPr="001D034E">
        <w:rPr>
          <w:rFonts w:ascii="Arial" w:hAnsi="Arial" w:cs="Arial"/>
          <w:color w:val="000000"/>
          <w:sz w:val="20"/>
        </w:rPr>
        <w:t>этом</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письменной</w:t>
      </w:r>
      <w:r w:rsidRPr="001D034E">
        <w:rPr>
          <w:rFonts w:ascii="Arial" w:hAnsi="Arial" w:cs="Arial"/>
          <w:color w:val="000000"/>
          <w:sz w:val="20"/>
        </w:rPr>
        <w:t xml:space="preserve"> </w:t>
      </w:r>
      <w:r w:rsidR="00965EBC" w:rsidRPr="001D034E">
        <w:rPr>
          <w:rFonts w:ascii="Arial" w:hAnsi="Arial" w:cs="Arial"/>
          <w:color w:val="000000"/>
          <w:sz w:val="20"/>
        </w:rPr>
        <w:t>форме</w:t>
      </w:r>
      <w:r w:rsidRPr="001D034E">
        <w:rPr>
          <w:rFonts w:ascii="Arial" w:hAnsi="Arial" w:cs="Arial"/>
          <w:color w:val="000000"/>
          <w:sz w:val="20"/>
        </w:rPr>
        <w:t xml:space="preserve"> </w:t>
      </w:r>
      <w:r w:rsidR="00965EBC" w:rsidRPr="001D034E">
        <w:rPr>
          <w:rFonts w:ascii="Arial" w:hAnsi="Arial" w:cs="Arial"/>
          <w:color w:val="000000"/>
          <w:sz w:val="20"/>
        </w:rPr>
        <w:t>организатора</w:t>
      </w:r>
      <w:r w:rsidRPr="001D034E">
        <w:rPr>
          <w:rFonts w:ascii="Arial" w:hAnsi="Arial" w:cs="Arial"/>
          <w:color w:val="000000"/>
          <w:sz w:val="20"/>
        </w:rPr>
        <w:t xml:space="preserve"> </w:t>
      </w:r>
      <w:r w:rsidR="00965EBC" w:rsidRPr="001D034E">
        <w:rPr>
          <w:rFonts w:ascii="Arial" w:hAnsi="Arial" w:cs="Arial"/>
          <w:color w:val="000000"/>
          <w:sz w:val="20"/>
        </w:rPr>
        <w:t>аукциона,</w:t>
      </w:r>
      <w:r w:rsidRPr="001D034E">
        <w:rPr>
          <w:rFonts w:ascii="Arial" w:hAnsi="Arial" w:cs="Arial"/>
          <w:color w:val="000000"/>
          <w:sz w:val="20"/>
        </w:rPr>
        <w:t xml:space="preserve"> </w:t>
      </w:r>
      <w:r w:rsidR="00965EBC" w:rsidRPr="001D034E">
        <w:rPr>
          <w:rFonts w:ascii="Arial" w:hAnsi="Arial" w:cs="Arial"/>
          <w:color w:val="000000"/>
          <w:sz w:val="20"/>
        </w:rPr>
        <w:t>задаток</w:t>
      </w:r>
      <w:r w:rsidRPr="001D034E">
        <w:rPr>
          <w:rFonts w:ascii="Arial" w:hAnsi="Arial" w:cs="Arial"/>
          <w:color w:val="000000"/>
          <w:sz w:val="20"/>
        </w:rPr>
        <w:t xml:space="preserve"> </w:t>
      </w:r>
      <w:r w:rsidR="00965EBC" w:rsidRPr="001D034E">
        <w:rPr>
          <w:rFonts w:ascii="Arial" w:hAnsi="Arial" w:cs="Arial"/>
          <w:color w:val="000000"/>
          <w:sz w:val="20"/>
        </w:rPr>
        <w:t>возвращается</w:t>
      </w:r>
      <w:r w:rsidRPr="001D034E">
        <w:rPr>
          <w:rFonts w:ascii="Arial" w:hAnsi="Arial" w:cs="Arial"/>
          <w:color w:val="000000"/>
          <w:sz w:val="20"/>
        </w:rPr>
        <w:t xml:space="preserve"> </w:t>
      </w:r>
      <w:r w:rsidR="00965EBC" w:rsidRPr="001D034E">
        <w:rPr>
          <w:rFonts w:ascii="Arial" w:hAnsi="Arial" w:cs="Arial"/>
          <w:color w:val="000000"/>
          <w:sz w:val="20"/>
        </w:rPr>
        <w:t>заявителю</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течение</w:t>
      </w:r>
      <w:r w:rsidRPr="001D034E">
        <w:rPr>
          <w:rFonts w:ascii="Arial" w:hAnsi="Arial" w:cs="Arial"/>
          <w:color w:val="000000"/>
          <w:sz w:val="20"/>
        </w:rPr>
        <w:t xml:space="preserve"> </w:t>
      </w:r>
      <w:r w:rsidR="00965EBC" w:rsidRPr="001D034E">
        <w:rPr>
          <w:rFonts w:ascii="Arial" w:hAnsi="Arial" w:cs="Arial"/>
          <w:color w:val="000000"/>
          <w:sz w:val="20"/>
        </w:rPr>
        <w:t>пяти</w:t>
      </w:r>
      <w:r w:rsidRPr="001D034E">
        <w:rPr>
          <w:rFonts w:ascii="Arial" w:hAnsi="Arial" w:cs="Arial"/>
          <w:color w:val="000000"/>
          <w:sz w:val="20"/>
        </w:rPr>
        <w:t xml:space="preserve"> </w:t>
      </w:r>
      <w:r w:rsidR="00965EBC" w:rsidRPr="001D034E">
        <w:rPr>
          <w:rFonts w:ascii="Arial" w:hAnsi="Arial" w:cs="Arial"/>
          <w:color w:val="000000"/>
          <w:sz w:val="20"/>
        </w:rPr>
        <w:t>дней</w:t>
      </w:r>
      <w:r w:rsidRPr="001D034E">
        <w:rPr>
          <w:rFonts w:ascii="Arial" w:hAnsi="Arial" w:cs="Arial"/>
          <w:color w:val="000000"/>
          <w:sz w:val="20"/>
        </w:rPr>
        <w:t xml:space="preserve"> </w:t>
      </w:r>
      <w:r w:rsidR="00965EBC" w:rsidRPr="001D034E">
        <w:rPr>
          <w:rFonts w:ascii="Arial" w:hAnsi="Arial" w:cs="Arial"/>
          <w:color w:val="000000"/>
          <w:sz w:val="20"/>
        </w:rPr>
        <w:t>со</w:t>
      </w:r>
      <w:r w:rsidRPr="001D034E">
        <w:rPr>
          <w:rFonts w:ascii="Arial" w:hAnsi="Arial" w:cs="Arial"/>
          <w:color w:val="000000"/>
          <w:sz w:val="20"/>
        </w:rPr>
        <w:t xml:space="preserve"> </w:t>
      </w:r>
      <w:r w:rsidR="00965EBC" w:rsidRPr="001D034E">
        <w:rPr>
          <w:rFonts w:ascii="Arial" w:hAnsi="Arial" w:cs="Arial"/>
          <w:color w:val="000000"/>
          <w:sz w:val="20"/>
        </w:rPr>
        <w:t>дня</w:t>
      </w:r>
      <w:r w:rsidRPr="001D034E">
        <w:rPr>
          <w:rFonts w:ascii="Arial" w:hAnsi="Arial" w:cs="Arial"/>
          <w:color w:val="000000"/>
          <w:sz w:val="20"/>
        </w:rPr>
        <w:t xml:space="preserve"> </w:t>
      </w:r>
      <w:r w:rsidR="00965EBC" w:rsidRPr="001D034E">
        <w:rPr>
          <w:rFonts w:ascii="Arial" w:hAnsi="Arial" w:cs="Arial"/>
          <w:color w:val="000000"/>
          <w:sz w:val="20"/>
        </w:rPr>
        <w:t>поступления</w:t>
      </w:r>
      <w:r w:rsidRPr="001D034E">
        <w:rPr>
          <w:rFonts w:ascii="Arial" w:hAnsi="Arial" w:cs="Arial"/>
          <w:color w:val="000000"/>
          <w:sz w:val="20"/>
        </w:rPr>
        <w:t xml:space="preserve"> </w:t>
      </w:r>
      <w:r w:rsidR="00965EBC" w:rsidRPr="001D034E">
        <w:rPr>
          <w:rFonts w:ascii="Arial" w:hAnsi="Arial" w:cs="Arial"/>
          <w:color w:val="000000"/>
          <w:sz w:val="20"/>
        </w:rPr>
        <w:t>уведомления</w:t>
      </w:r>
      <w:r w:rsidRPr="001D034E">
        <w:rPr>
          <w:rFonts w:ascii="Arial" w:hAnsi="Arial" w:cs="Arial"/>
          <w:color w:val="000000"/>
          <w:sz w:val="20"/>
        </w:rPr>
        <w:t xml:space="preserve"> </w:t>
      </w:r>
      <w:r w:rsidR="00965EBC" w:rsidRPr="001D034E">
        <w:rPr>
          <w:rFonts w:ascii="Arial" w:hAnsi="Arial" w:cs="Arial"/>
          <w:color w:val="000000"/>
          <w:sz w:val="20"/>
        </w:rPr>
        <w:t>об</w:t>
      </w:r>
      <w:r w:rsidRPr="001D034E">
        <w:rPr>
          <w:rFonts w:ascii="Arial" w:hAnsi="Arial" w:cs="Arial"/>
          <w:color w:val="000000"/>
          <w:sz w:val="20"/>
        </w:rPr>
        <w:t xml:space="preserve"> </w:t>
      </w:r>
      <w:r w:rsidR="00965EBC" w:rsidRPr="001D034E">
        <w:rPr>
          <w:rFonts w:ascii="Arial" w:hAnsi="Arial" w:cs="Arial"/>
          <w:color w:val="000000"/>
          <w:sz w:val="20"/>
        </w:rPr>
        <w:t>отзыве</w:t>
      </w:r>
      <w:r w:rsidRPr="001D034E">
        <w:rPr>
          <w:rFonts w:ascii="Arial" w:hAnsi="Arial" w:cs="Arial"/>
          <w:color w:val="000000"/>
          <w:sz w:val="20"/>
        </w:rPr>
        <w:t xml:space="preserve"> </w:t>
      </w:r>
      <w:r w:rsidR="00965EBC" w:rsidRPr="001D034E">
        <w:rPr>
          <w:rFonts w:ascii="Arial" w:hAnsi="Arial" w:cs="Arial"/>
          <w:color w:val="000000"/>
          <w:sz w:val="20"/>
        </w:rPr>
        <w:t>заявки;</w:t>
      </w:r>
      <w:proofErr w:type="gramEnd"/>
    </w:p>
    <w:p w:rsidR="00965EBC" w:rsidRPr="001D034E" w:rsidRDefault="00BB46F4" w:rsidP="001D034E">
      <w:pPr>
        <w:overflowPunct w:val="0"/>
        <w:autoSpaceDE w:val="0"/>
        <w:autoSpaceDN w:val="0"/>
        <w:adjustRightInd w:val="0"/>
        <w:jc w:val="both"/>
        <w:textAlignment w:val="baseline"/>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2)</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случае</w:t>
      </w:r>
      <w:r w:rsidRPr="001D034E">
        <w:rPr>
          <w:rFonts w:ascii="Arial" w:hAnsi="Arial" w:cs="Arial"/>
          <w:color w:val="000000"/>
          <w:sz w:val="20"/>
        </w:rPr>
        <w:t xml:space="preserve"> </w:t>
      </w:r>
      <w:r w:rsidR="00965EBC" w:rsidRPr="001D034E">
        <w:rPr>
          <w:rFonts w:ascii="Arial" w:hAnsi="Arial" w:cs="Arial"/>
          <w:color w:val="000000"/>
          <w:sz w:val="20"/>
        </w:rPr>
        <w:t>отзыва</w:t>
      </w:r>
      <w:r w:rsidRPr="001D034E">
        <w:rPr>
          <w:rFonts w:ascii="Arial" w:hAnsi="Arial" w:cs="Arial"/>
          <w:color w:val="000000"/>
          <w:sz w:val="20"/>
        </w:rPr>
        <w:t xml:space="preserve"> </w:t>
      </w:r>
      <w:r w:rsidR="00965EBC" w:rsidRPr="001D034E">
        <w:rPr>
          <w:rFonts w:ascii="Arial" w:hAnsi="Arial" w:cs="Arial"/>
          <w:color w:val="000000"/>
          <w:sz w:val="20"/>
        </w:rPr>
        <w:t>заявки</w:t>
      </w:r>
      <w:r w:rsidRPr="001D034E">
        <w:rPr>
          <w:rFonts w:ascii="Arial" w:hAnsi="Arial" w:cs="Arial"/>
          <w:color w:val="000000"/>
          <w:sz w:val="20"/>
        </w:rPr>
        <w:t xml:space="preserve"> </w:t>
      </w:r>
      <w:r w:rsidR="00965EBC" w:rsidRPr="001D034E">
        <w:rPr>
          <w:rFonts w:ascii="Arial" w:hAnsi="Arial" w:cs="Arial"/>
          <w:color w:val="000000"/>
          <w:sz w:val="20"/>
        </w:rPr>
        <w:t>заявителем</w:t>
      </w:r>
      <w:r w:rsidRPr="001D034E">
        <w:rPr>
          <w:rFonts w:ascii="Arial" w:hAnsi="Arial" w:cs="Arial"/>
          <w:color w:val="000000"/>
          <w:sz w:val="20"/>
        </w:rPr>
        <w:t xml:space="preserve"> </w:t>
      </w:r>
      <w:r w:rsidR="00965EBC" w:rsidRPr="001D034E">
        <w:rPr>
          <w:rFonts w:ascii="Arial" w:hAnsi="Arial" w:cs="Arial"/>
          <w:color w:val="000000"/>
          <w:sz w:val="20"/>
        </w:rPr>
        <w:t>позднее</w:t>
      </w:r>
      <w:r w:rsidRPr="001D034E">
        <w:rPr>
          <w:rFonts w:ascii="Arial" w:hAnsi="Arial" w:cs="Arial"/>
          <w:color w:val="000000"/>
          <w:sz w:val="20"/>
        </w:rPr>
        <w:t xml:space="preserve"> </w:t>
      </w:r>
      <w:r w:rsidR="00965EBC" w:rsidRPr="001D034E">
        <w:rPr>
          <w:rFonts w:ascii="Arial" w:hAnsi="Arial" w:cs="Arial"/>
          <w:color w:val="000000"/>
          <w:sz w:val="20"/>
        </w:rPr>
        <w:t>дня</w:t>
      </w:r>
      <w:r w:rsidRPr="001D034E">
        <w:rPr>
          <w:rFonts w:ascii="Arial" w:hAnsi="Arial" w:cs="Arial"/>
          <w:color w:val="000000"/>
          <w:sz w:val="20"/>
        </w:rPr>
        <w:t xml:space="preserve"> </w:t>
      </w:r>
      <w:r w:rsidR="00965EBC" w:rsidRPr="001D034E">
        <w:rPr>
          <w:rFonts w:ascii="Arial" w:hAnsi="Arial" w:cs="Arial"/>
          <w:color w:val="000000"/>
          <w:sz w:val="20"/>
        </w:rPr>
        <w:t>окончания</w:t>
      </w:r>
      <w:r w:rsidRPr="001D034E">
        <w:rPr>
          <w:rFonts w:ascii="Arial" w:hAnsi="Arial" w:cs="Arial"/>
          <w:color w:val="000000"/>
          <w:sz w:val="20"/>
        </w:rPr>
        <w:t xml:space="preserve"> </w:t>
      </w:r>
      <w:r w:rsidR="00965EBC" w:rsidRPr="001D034E">
        <w:rPr>
          <w:rFonts w:ascii="Arial" w:hAnsi="Arial" w:cs="Arial"/>
          <w:color w:val="000000"/>
          <w:sz w:val="20"/>
        </w:rPr>
        <w:t>срока</w:t>
      </w:r>
      <w:r w:rsidRPr="001D034E">
        <w:rPr>
          <w:rFonts w:ascii="Arial" w:hAnsi="Arial" w:cs="Arial"/>
          <w:color w:val="000000"/>
          <w:sz w:val="20"/>
        </w:rPr>
        <w:t xml:space="preserve"> </w:t>
      </w:r>
      <w:r w:rsidR="00965EBC" w:rsidRPr="001D034E">
        <w:rPr>
          <w:rFonts w:ascii="Arial" w:hAnsi="Arial" w:cs="Arial"/>
          <w:color w:val="000000"/>
          <w:sz w:val="20"/>
        </w:rPr>
        <w:t>приема</w:t>
      </w:r>
      <w:r w:rsidRPr="001D034E">
        <w:rPr>
          <w:rFonts w:ascii="Arial" w:hAnsi="Arial" w:cs="Arial"/>
          <w:color w:val="000000"/>
          <w:sz w:val="20"/>
        </w:rPr>
        <w:t xml:space="preserve"> </w:t>
      </w:r>
      <w:r w:rsidR="00965EBC" w:rsidRPr="001D034E">
        <w:rPr>
          <w:rFonts w:ascii="Arial" w:hAnsi="Arial" w:cs="Arial"/>
          <w:color w:val="000000"/>
          <w:sz w:val="20"/>
        </w:rPr>
        <w:t>заявок</w:t>
      </w:r>
      <w:r w:rsidRPr="001D034E">
        <w:rPr>
          <w:rFonts w:ascii="Arial" w:hAnsi="Arial" w:cs="Arial"/>
          <w:color w:val="000000"/>
          <w:sz w:val="20"/>
        </w:rPr>
        <w:t xml:space="preserve"> </w:t>
      </w:r>
      <w:r w:rsidR="00965EBC" w:rsidRPr="001D034E">
        <w:rPr>
          <w:rFonts w:ascii="Arial" w:hAnsi="Arial" w:cs="Arial"/>
          <w:color w:val="000000"/>
          <w:sz w:val="20"/>
        </w:rPr>
        <w:t>задаток</w:t>
      </w:r>
      <w:r w:rsidRPr="001D034E">
        <w:rPr>
          <w:rFonts w:ascii="Arial" w:hAnsi="Arial" w:cs="Arial"/>
          <w:color w:val="000000"/>
          <w:sz w:val="20"/>
        </w:rPr>
        <w:t xml:space="preserve"> </w:t>
      </w:r>
      <w:r w:rsidR="00965EBC" w:rsidRPr="001D034E">
        <w:rPr>
          <w:rFonts w:ascii="Arial" w:hAnsi="Arial" w:cs="Arial"/>
          <w:color w:val="000000"/>
          <w:sz w:val="20"/>
        </w:rPr>
        <w:t>возвращается</w:t>
      </w:r>
      <w:r w:rsidRPr="001D034E">
        <w:rPr>
          <w:rFonts w:ascii="Arial" w:hAnsi="Arial" w:cs="Arial"/>
          <w:color w:val="000000"/>
          <w:sz w:val="20"/>
        </w:rPr>
        <w:t xml:space="preserve"> </w:t>
      </w:r>
      <w:r w:rsidR="00965EBC" w:rsidRPr="001D034E">
        <w:rPr>
          <w:rFonts w:ascii="Arial" w:hAnsi="Arial" w:cs="Arial"/>
          <w:color w:val="000000"/>
          <w:sz w:val="20"/>
        </w:rPr>
        <w:t>в</w:t>
      </w:r>
      <w:r w:rsidRPr="001D034E">
        <w:rPr>
          <w:rFonts w:ascii="Arial" w:hAnsi="Arial" w:cs="Arial"/>
          <w:color w:val="000000"/>
          <w:sz w:val="20"/>
        </w:rPr>
        <w:t xml:space="preserve"> </w:t>
      </w:r>
      <w:r w:rsidR="00965EBC" w:rsidRPr="001D034E">
        <w:rPr>
          <w:rFonts w:ascii="Arial" w:hAnsi="Arial" w:cs="Arial"/>
          <w:color w:val="000000"/>
          <w:sz w:val="20"/>
        </w:rPr>
        <w:t>порядке,</w:t>
      </w:r>
      <w:r w:rsidRPr="001D034E">
        <w:rPr>
          <w:rFonts w:ascii="Arial" w:hAnsi="Arial" w:cs="Arial"/>
          <w:color w:val="000000"/>
          <w:sz w:val="20"/>
        </w:rPr>
        <w:t xml:space="preserve"> </w:t>
      </w:r>
      <w:r w:rsidR="00965EBC" w:rsidRPr="001D034E">
        <w:rPr>
          <w:rFonts w:ascii="Arial" w:hAnsi="Arial" w:cs="Arial"/>
          <w:color w:val="000000"/>
          <w:sz w:val="20"/>
        </w:rPr>
        <w:t>установленном</w:t>
      </w:r>
      <w:r w:rsidRPr="001D034E">
        <w:rPr>
          <w:rFonts w:ascii="Arial" w:hAnsi="Arial" w:cs="Arial"/>
          <w:color w:val="000000"/>
          <w:sz w:val="20"/>
        </w:rPr>
        <w:t xml:space="preserve"> </w:t>
      </w:r>
      <w:r w:rsidR="00965EBC" w:rsidRPr="001D034E">
        <w:rPr>
          <w:rFonts w:ascii="Arial" w:hAnsi="Arial" w:cs="Arial"/>
          <w:color w:val="000000"/>
          <w:sz w:val="20"/>
        </w:rPr>
        <w:t>для</w:t>
      </w:r>
      <w:r w:rsidRPr="001D034E">
        <w:rPr>
          <w:rFonts w:ascii="Arial" w:hAnsi="Arial" w:cs="Arial"/>
          <w:color w:val="000000"/>
          <w:sz w:val="20"/>
        </w:rPr>
        <w:t xml:space="preserve"> </w:t>
      </w:r>
      <w:r w:rsidR="00965EBC" w:rsidRPr="001D034E">
        <w:rPr>
          <w:rFonts w:ascii="Arial" w:hAnsi="Arial" w:cs="Arial"/>
          <w:color w:val="000000"/>
          <w:sz w:val="20"/>
        </w:rPr>
        <w:t>участников</w:t>
      </w:r>
      <w:r w:rsidRPr="001D034E">
        <w:rPr>
          <w:rFonts w:ascii="Arial" w:hAnsi="Arial" w:cs="Arial"/>
          <w:color w:val="000000"/>
          <w:sz w:val="20"/>
        </w:rPr>
        <w:t xml:space="preserve"> </w:t>
      </w:r>
      <w:r w:rsidR="00965EBC" w:rsidRPr="001D034E">
        <w:rPr>
          <w:rFonts w:ascii="Arial" w:hAnsi="Arial" w:cs="Arial"/>
          <w:color w:val="000000"/>
          <w:sz w:val="20"/>
        </w:rPr>
        <w:t>аукциона;</w:t>
      </w:r>
    </w:p>
    <w:p w:rsidR="00965EBC" w:rsidRPr="001D034E" w:rsidRDefault="00965EBC" w:rsidP="001D034E">
      <w:pPr>
        <w:autoSpaceDE w:val="0"/>
        <w:autoSpaceDN w:val="0"/>
        <w:adjustRightInd w:val="0"/>
        <w:ind w:firstLine="720"/>
        <w:jc w:val="both"/>
        <w:rPr>
          <w:rFonts w:ascii="Arial" w:hAnsi="Arial" w:cs="Arial"/>
          <w:color w:val="000000"/>
          <w:sz w:val="20"/>
        </w:rPr>
      </w:pPr>
      <w:bookmarkStart w:id="20" w:name="sub_3912110"/>
      <w:r w:rsidRPr="001D034E">
        <w:rPr>
          <w:rFonts w:ascii="Arial" w:hAnsi="Arial" w:cs="Arial"/>
          <w:color w:val="000000"/>
          <w:sz w:val="20"/>
        </w:rPr>
        <w:t>3)</w:t>
      </w:r>
      <w:r w:rsidR="00BB46F4" w:rsidRPr="001D034E">
        <w:rPr>
          <w:rFonts w:ascii="Arial" w:hAnsi="Arial" w:cs="Arial"/>
          <w:color w:val="000000"/>
          <w:sz w:val="20"/>
        </w:rPr>
        <w:t xml:space="preserve"> </w:t>
      </w:r>
      <w:r w:rsidRPr="001D034E">
        <w:rPr>
          <w:rFonts w:ascii="Arial" w:hAnsi="Arial" w:cs="Arial"/>
          <w:color w:val="000000"/>
          <w:sz w:val="20"/>
        </w:rPr>
        <w:t>задаток</w:t>
      </w:r>
      <w:r w:rsidR="00BB46F4" w:rsidRPr="001D034E">
        <w:rPr>
          <w:rFonts w:ascii="Arial" w:hAnsi="Arial" w:cs="Arial"/>
          <w:color w:val="000000"/>
          <w:sz w:val="20"/>
        </w:rPr>
        <w:t xml:space="preserve"> </w:t>
      </w:r>
      <w:r w:rsidRPr="001D034E">
        <w:rPr>
          <w:rFonts w:ascii="Arial" w:hAnsi="Arial" w:cs="Arial"/>
          <w:color w:val="000000"/>
          <w:sz w:val="20"/>
        </w:rPr>
        <w:t>возвращается</w:t>
      </w:r>
      <w:r w:rsidR="00BB46F4" w:rsidRPr="001D034E">
        <w:rPr>
          <w:rFonts w:ascii="Arial" w:hAnsi="Arial" w:cs="Arial"/>
          <w:color w:val="000000"/>
          <w:sz w:val="20"/>
        </w:rPr>
        <w:t xml:space="preserve"> </w:t>
      </w:r>
      <w:r w:rsidRPr="001D034E">
        <w:rPr>
          <w:rFonts w:ascii="Arial" w:hAnsi="Arial" w:cs="Arial"/>
          <w:color w:val="000000"/>
          <w:sz w:val="20"/>
        </w:rPr>
        <w:t>заявителю,</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допущенному</w:t>
      </w:r>
      <w:r w:rsidR="00BB46F4" w:rsidRPr="001D034E">
        <w:rPr>
          <w:rFonts w:ascii="Arial" w:hAnsi="Arial" w:cs="Arial"/>
          <w:color w:val="000000"/>
          <w:sz w:val="20"/>
        </w:rPr>
        <w:t xml:space="preserve"> </w:t>
      </w:r>
      <w:r w:rsidRPr="001D034E">
        <w:rPr>
          <w:rFonts w:ascii="Arial" w:hAnsi="Arial" w:cs="Arial"/>
          <w:color w:val="000000"/>
          <w:sz w:val="20"/>
        </w:rPr>
        <w:t>к</w:t>
      </w:r>
      <w:r w:rsidR="00BB46F4" w:rsidRPr="001D034E">
        <w:rPr>
          <w:rFonts w:ascii="Arial" w:hAnsi="Arial" w:cs="Arial"/>
          <w:color w:val="000000"/>
          <w:sz w:val="20"/>
        </w:rPr>
        <w:t xml:space="preserve"> </w:t>
      </w:r>
      <w:r w:rsidRPr="001D034E">
        <w:rPr>
          <w:rFonts w:ascii="Arial" w:hAnsi="Arial" w:cs="Arial"/>
          <w:color w:val="000000"/>
          <w:sz w:val="20"/>
        </w:rPr>
        <w:t>участию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течение</w:t>
      </w:r>
      <w:r w:rsidR="00BB46F4" w:rsidRPr="001D034E">
        <w:rPr>
          <w:rFonts w:ascii="Arial" w:hAnsi="Arial" w:cs="Arial"/>
          <w:color w:val="000000"/>
          <w:sz w:val="20"/>
        </w:rPr>
        <w:t xml:space="preserve"> </w:t>
      </w:r>
      <w:r w:rsidRPr="001D034E">
        <w:rPr>
          <w:rFonts w:ascii="Arial" w:hAnsi="Arial" w:cs="Arial"/>
          <w:color w:val="000000"/>
          <w:sz w:val="20"/>
        </w:rPr>
        <w:t>пяти</w:t>
      </w:r>
      <w:r w:rsidR="00BB46F4" w:rsidRPr="001D034E">
        <w:rPr>
          <w:rFonts w:ascii="Arial" w:hAnsi="Arial" w:cs="Arial"/>
          <w:color w:val="000000"/>
          <w:sz w:val="20"/>
        </w:rPr>
        <w:t xml:space="preserve"> </w:t>
      </w:r>
      <w:r w:rsidRPr="001D034E">
        <w:rPr>
          <w:rFonts w:ascii="Arial" w:hAnsi="Arial" w:cs="Arial"/>
          <w:color w:val="000000"/>
          <w:sz w:val="20"/>
        </w:rPr>
        <w:t>дней</w:t>
      </w:r>
      <w:r w:rsidR="00BB46F4" w:rsidRPr="001D034E">
        <w:rPr>
          <w:rFonts w:ascii="Arial" w:hAnsi="Arial" w:cs="Arial"/>
          <w:color w:val="000000"/>
          <w:sz w:val="20"/>
        </w:rPr>
        <w:t xml:space="preserve"> </w:t>
      </w:r>
      <w:proofErr w:type="gramStart"/>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подписания</w:t>
      </w:r>
      <w:proofErr w:type="gramEnd"/>
      <w:r w:rsidR="00BB46F4" w:rsidRPr="001D034E">
        <w:rPr>
          <w:rFonts w:ascii="Arial" w:hAnsi="Arial" w:cs="Arial"/>
          <w:color w:val="000000"/>
          <w:sz w:val="20"/>
        </w:rPr>
        <w:t xml:space="preserve"> </w:t>
      </w:r>
      <w:r w:rsidRPr="001D034E">
        <w:rPr>
          <w:rFonts w:ascii="Arial" w:hAnsi="Arial" w:cs="Arial"/>
          <w:color w:val="000000"/>
          <w:sz w:val="20"/>
        </w:rPr>
        <w:t>протокола</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признании</w:t>
      </w:r>
      <w:r w:rsidR="00BB46F4" w:rsidRPr="001D034E">
        <w:rPr>
          <w:rFonts w:ascii="Arial" w:hAnsi="Arial" w:cs="Arial"/>
          <w:color w:val="000000"/>
          <w:sz w:val="20"/>
        </w:rPr>
        <w:t xml:space="preserve"> </w:t>
      </w:r>
      <w:r w:rsidRPr="001D034E">
        <w:rPr>
          <w:rFonts w:ascii="Arial" w:hAnsi="Arial" w:cs="Arial"/>
          <w:color w:val="000000"/>
          <w:sz w:val="20"/>
        </w:rPr>
        <w:t>заявителей</w:t>
      </w:r>
      <w:r w:rsidR="00BB46F4" w:rsidRPr="001D034E">
        <w:rPr>
          <w:rFonts w:ascii="Arial" w:hAnsi="Arial" w:cs="Arial"/>
          <w:color w:val="000000"/>
          <w:sz w:val="20"/>
        </w:rPr>
        <w:t xml:space="preserve"> </w:t>
      </w:r>
      <w:r w:rsidRPr="001D034E">
        <w:rPr>
          <w:rFonts w:ascii="Arial" w:hAnsi="Arial" w:cs="Arial"/>
          <w:color w:val="000000"/>
          <w:sz w:val="20"/>
        </w:rPr>
        <w:t>участниками</w:t>
      </w:r>
      <w:r w:rsidR="00BB46F4" w:rsidRPr="001D034E">
        <w:rPr>
          <w:rFonts w:ascii="Arial" w:hAnsi="Arial" w:cs="Arial"/>
          <w:color w:val="000000"/>
          <w:sz w:val="20"/>
        </w:rPr>
        <w:t xml:space="preserve"> </w:t>
      </w:r>
      <w:r w:rsidRPr="001D034E">
        <w:rPr>
          <w:rFonts w:ascii="Arial" w:hAnsi="Arial" w:cs="Arial"/>
          <w:color w:val="000000"/>
          <w:sz w:val="20"/>
        </w:rPr>
        <w:t>аукциона;</w:t>
      </w:r>
    </w:p>
    <w:p w:rsidR="00965EBC" w:rsidRPr="00BA7C77" w:rsidRDefault="00965EBC" w:rsidP="001D034E">
      <w:pPr>
        <w:pStyle w:val="a7"/>
        <w:ind w:firstLine="720"/>
        <w:jc w:val="both"/>
        <w:rPr>
          <w:rFonts w:ascii="Arial" w:hAnsi="Arial" w:cs="Arial"/>
          <w:b w:val="0"/>
          <w:i/>
          <w:color w:val="000000"/>
          <w:szCs w:val="24"/>
          <w:lang w:val="ru-RU"/>
        </w:rPr>
      </w:pPr>
      <w:bookmarkStart w:id="21" w:name="sub_391218"/>
      <w:bookmarkEnd w:id="20"/>
      <w:r w:rsidRPr="00BA7C77">
        <w:rPr>
          <w:rFonts w:ascii="Arial" w:hAnsi="Arial" w:cs="Arial"/>
          <w:b w:val="0"/>
          <w:i/>
          <w:color w:val="000000"/>
          <w:szCs w:val="24"/>
          <w:lang w:val="ru-RU"/>
        </w:rPr>
        <w:t>4)</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в</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случае</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если</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заявитель</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аукцион</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не</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выиграл,</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задаток</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возвращается</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заявителю</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в</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течение</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пяти</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дней</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со</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дня</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подписания</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протокола</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о</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результ</w:t>
      </w:r>
      <w:r w:rsidRPr="00BA7C77">
        <w:rPr>
          <w:rFonts w:ascii="Arial" w:hAnsi="Arial" w:cs="Arial"/>
          <w:b w:val="0"/>
          <w:i/>
          <w:color w:val="000000"/>
          <w:szCs w:val="24"/>
          <w:lang w:val="ru-RU"/>
        </w:rPr>
        <w:t>а</w:t>
      </w:r>
      <w:r w:rsidRPr="00BA7C77">
        <w:rPr>
          <w:rFonts w:ascii="Arial" w:hAnsi="Arial" w:cs="Arial"/>
          <w:b w:val="0"/>
          <w:i/>
          <w:color w:val="000000"/>
          <w:szCs w:val="24"/>
          <w:lang w:val="ru-RU"/>
        </w:rPr>
        <w:t>тах</w:t>
      </w:r>
      <w:r w:rsidR="00BB46F4" w:rsidRPr="00BA7C77">
        <w:rPr>
          <w:rFonts w:ascii="Arial" w:hAnsi="Arial" w:cs="Arial"/>
          <w:b w:val="0"/>
          <w:i/>
          <w:color w:val="000000"/>
          <w:szCs w:val="24"/>
          <w:lang w:val="ru-RU"/>
        </w:rPr>
        <w:t xml:space="preserve"> </w:t>
      </w:r>
      <w:r w:rsidRPr="00BA7C77">
        <w:rPr>
          <w:rFonts w:ascii="Arial" w:hAnsi="Arial" w:cs="Arial"/>
          <w:b w:val="0"/>
          <w:i/>
          <w:color w:val="000000"/>
          <w:szCs w:val="24"/>
          <w:lang w:val="ru-RU"/>
        </w:rPr>
        <w:t>аукциона;</w:t>
      </w:r>
    </w:p>
    <w:bookmarkEnd w:id="21"/>
    <w:p w:rsidR="00965EBC" w:rsidRPr="001D034E" w:rsidRDefault="00965EBC" w:rsidP="001D034E">
      <w:pPr>
        <w:ind w:firstLine="708"/>
        <w:jc w:val="both"/>
        <w:rPr>
          <w:rFonts w:ascii="Arial" w:hAnsi="Arial" w:cs="Arial"/>
          <w:color w:val="000000"/>
          <w:sz w:val="20"/>
        </w:rPr>
      </w:pPr>
      <w:r w:rsidRPr="001D034E">
        <w:rPr>
          <w:rFonts w:ascii="Arial" w:hAnsi="Arial" w:cs="Arial"/>
          <w:color w:val="000000"/>
          <w:sz w:val="20"/>
        </w:rPr>
        <w:t>5)</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заявителю</w:t>
      </w:r>
      <w:r w:rsidR="00BB46F4" w:rsidRPr="001D034E">
        <w:rPr>
          <w:rFonts w:ascii="Arial" w:hAnsi="Arial" w:cs="Arial"/>
          <w:color w:val="000000"/>
          <w:sz w:val="20"/>
        </w:rPr>
        <w:t xml:space="preserve"> </w:t>
      </w:r>
      <w:r w:rsidRPr="001D034E">
        <w:rPr>
          <w:rFonts w:ascii="Arial" w:hAnsi="Arial" w:cs="Arial"/>
          <w:color w:val="000000"/>
          <w:sz w:val="20"/>
        </w:rPr>
        <w:t>отказано</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принятии</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задаток</w:t>
      </w:r>
      <w:r w:rsidR="00BB46F4" w:rsidRPr="001D034E">
        <w:rPr>
          <w:rFonts w:ascii="Arial" w:hAnsi="Arial" w:cs="Arial"/>
          <w:color w:val="000000"/>
          <w:sz w:val="20"/>
        </w:rPr>
        <w:t xml:space="preserve"> </w:t>
      </w:r>
      <w:r w:rsidRPr="001D034E">
        <w:rPr>
          <w:rFonts w:ascii="Arial" w:hAnsi="Arial" w:cs="Arial"/>
          <w:color w:val="000000"/>
          <w:sz w:val="20"/>
        </w:rPr>
        <w:t>возвращается</w:t>
      </w:r>
      <w:r w:rsidR="00BB46F4" w:rsidRPr="001D034E">
        <w:rPr>
          <w:rFonts w:ascii="Arial" w:hAnsi="Arial" w:cs="Arial"/>
          <w:color w:val="000000"/>
          <w:sz w:val="20"/>
        </w:rPr>
        <w:t xml:space="preserve"> </w:t>
      </w:r>
      <w:r w:rsidRPr="001D034E">
        <w:rPr>
          <w:rFonts w:ascii="Arial" w:hAnsi="Arial" w:cs="Arial"/>
          <w:color w:val="000000"/>
          <w:sz w:val="20"/>
        </w:rPr>
        <w:t>заявителю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течение</w:t>
      </w:r>
      <w:r w:rsidR="00BB46F4" w:rsidRPr="001D034E">
        <w:rPr>
          <w:rFonts w:ascii="Arial" w:hAnsi="Arial" w:cs="Arial"/>
          <w:color w:val="000000"/>
          <w:sz w:val="20"/>
        </w:rPr>
        <w:t xml:space="preserve"> </w:t>
      </w:r>
      <w:r w:rsidRPr="001D034E">
        <w:rPr>
          <w:rFonts w:ascii="Arial" w:hAnsi="Arial" w:cs="Arial"/>
          <w:color w:val="000000"/>
          <w:sz w:val="20"/>
        </w:rPr>
        <w:t>пяти</w:t>
      </w:r>
      <w:r w:rsidR="00BB46F4" w:rsidRPr="001D034E">
        <w:rPr>
          <w:rFonts w:ascii="Arial" w:hAnsi="Arial" w:cs="Arial"/>
          <w:color w:val="000000"/>
          <w:sz w:val="20"/>
        </w:rPr>
        <w:t xml:space="preserve"> </w:t>
      </w:r>
      <w:r w:rsidRPr="001D034E">
        <w:rPr>
          <w:rFonts w:ascii="Arial" w:hAnsi="Arial" w:cs="Arial"/>
          <w:color w:val="000000"/>
          <w:sz w:val="20"/>
        </w:rPr>
        <w:t>дней</w:t>
      </w:r>
      <w:r w:rsidR="00BB46F4" w:rsidRPr="001D034E">
        <w:rPr>
          <w:rFonts w:ascii="Arial" w:hAnsi="Arial" w:cs="Arial"/>
          <w:color w:val="000000"/>
          <w:sz w:val="20"/>
        </w:rPr>
        <w:t xml:space="preserve"> </w:t>
      </w:r>
      <w:proofErr w:type="gramStart"/>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отказа</w:t>
      </w:r>
      <w:proofErr w:type="gramEnd"/>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принятии</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проставленной</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описи</w:t>
      </w:r>
      <w:r w:rsidR="00BB46F4" w:rsidRPr="001D034E">
        <w:rPr>
          <w:rFonts w:ascii="Arial" w:hAnsi="Arial" w:cs="Arial"/>
          <w:color w:val="000000"/>
          <w:sz w:val="20"/>
        </w:rPr>
        <w:t xml:space="preserve"> </w:t>
      </w:r>
      <w:r w:rsidRPr="001D034E">
        <w:rPr>
          <w:rFonts w:ascii="Arial" w:hAnsi="Arial" w:cs="Arial"/>
          <w:color w:val="000000"/>
          <w:sz w:val="20"/>
        </w:rPr>
        <w:t>предоставленных</w:t>
      </w:r>
      <w:r w:rsidR="00BB46F4" w:rsidRPr="001D034E">
        <w:rPr>
          <w:rFonts w:ascii="Arial" w:hAnsi="Arial" w:cs="Arial"/>
          <w:color w:val="000000"/>
          <w:sz w:val="20"/>
        </w:rPr>
        <w:t xml:space="preserve"> </w:t>
      </w:r>
      <w:r w:rsidRPr="001D034E">
        <w:rPr>
          <w:rFonts w:ascii="Arial" w:hAnsi="Arial" w:cs="Arial"/>
          <w:color w:val="000000"/>
          <w:sz w:val="20"/>
        </w:rPr>
        <w:t>претендентом</w:t>
      </w:r>
      <w:r w:rsidR="00BB46F4" w:rsidRPr="001D034E">
        <w:rPr>
          <w:rFonts w:ascii="Arial" w:hAnsi="Arial" w:cs="Arial"/>
          <w:color w:val="000000"/>
          <w:sz w:val="20"/>
        </w:rPr>
        <w:t xml:space="preserve"> </w:t>
      </w:r>
      <w:r w:rsidRPr="001D034E">
        <w:rPr>
          <w:rFonts w:ascii="Arial" w:hAnsi="Arial" w:cs="Arial"/>
          <w:color w:val="000000"/>
          <w:sz w:val="20"/>
        </w:rPr>
        <w:t>документов.</w:t>
      </w:r>
      <w:r w:rsidR="00BB46F4" w:rsidRPr="001D034E">
        <w:rPr>
          <w:rFonts w:ascii="Arial" w:hAnsi="Arial" w:cs="Arial"/>
          <w:color w:val="000000"/>
          <w:sz w:val="20"/>
        </w:rPr>
        <w:t xml:space="preserve"> </w:t>
      </w:r>
    </w:p>
    <w:p w:rsidR="00611647" w:rsidRPr="001D034E" w:rsidRDefault="00965EBC" w:rsidP="001D034E">
      <w:pPr>
        <w:ind w:firstLine="708"/>
        <w:rPr>
          <w:rFonts w:ascii="Arial" w:hAnsi="Arial" w:cs="Arial"/>
          <w:color w:val="000000"/>
          <w:sz w:val="20"/>
          <w:shd w:val="clear" w:color="auto" w:fill="FFFFFF"/>
        </w:rPr>
      </w:pPr>
      <w:r w:rsidRPr="001D034E">
        <w:rPr>
          <w:rFonts w:ascii="Arial" w:hAnsi="Arial" w:cs="Arial"/>
          <w:color w:val="000000"/>
          <w:sz w:val="20"/>
          <w:shd w:val="clear" w:color="auto" w:fill="FFFFFF"/>
        </w:rPr>
        <w:t>Задаток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победителя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подлежит</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перечислению</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установленном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порядке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бюджет</w:t>
      </w:r>
      <w:r w:rsidR="00BB46F4" w:rsidRPr="001D034E">
        <w:rPr>
          <w:rFonts w:ascii="Arial" w:hAnsi="Arial" w:cs="Arial"/>
          <w:color w:val="000000"/>
          <w:sz w:val="20"/>
          <w:shd w:val="clear" w:color="auto" w:fill="FFFFFF"/>
        </w:rPr>
        <w:t xml:space="preserve"> </w:t>
      </w:r>
      <w:proofErr w:type="spellStart"/>
      <w:r w:rsidRPr="001D034E">
        <w:rPr>
          <w:rFonts w:ascii="Arial" w:hAnsi="Arial" w:cs="Arial"/>
          <w:color w:val="000000"/>
          <w:sz w:val="20"/>
          <w:shd w:val="clear" w:color="auto" w:fill="FFFFFF"/>
        </w:rPr>
        <w:t>Шоршелского</w:t>
      </w:r>
      <w:proofErr w:type="spellEnd"/>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сельского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поселения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течение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пяти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дней</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w:t>
      </w:r>
      <w:r w:rsidRPr="001D034E">
        <w:rPr>
          <w:rFonts w:ascii="Arial" w:hAnsi="Arial" w:cs="Arial"/>
          <w:color w:val="000000"/>
          <w:sz w:val="20"/>
          <w:shd w:val="clear" w:color="auto" w:fill="FFFFFF"/>
        </w:rPr>
        <w:t>а</w:t>
      </w:r>
      <w:r w:rsidRPr="001D034E">
        <w:rPr>
          <w:rFonts w:ascii="Arial" w:hAnsi="Arial" w:cs="Arial"/>
          <w:color w:val="000000"/>
          <w:sz w:val="20"/>
          <w:shd w:val="clear" w:color="auto" w:fill="FFFFFF"/>
        </w:rPr>
        <w:t>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установленной</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для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заключения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договора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аренды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недвижимого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имущества,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этом:</w:t>
      </w:r>
      <w:r w:rsidRPr="001D034E">
        <w:rPr>
          <w:rFonts w:ascii="Arial" w:hAnsi="Arial" w:cs="Arial"/>
          <w:color w:val="000000"/>
          <w:sz w:val="20"/>
        </w:rPr>
        <w:br/>
      </w:r>
      <w:r w:rsidRPr="001D034E">
        <w:rPr>
          <w:rFonts w:ascii="Arial" w:hAnsi="Arial" w:cs="Arial"/>
          <w:color w:val="000000"/>
          <w:sz w:val="20"/>
        </w:rPr>
        <w:br/>
      </w:r>
      <w:r w:rsidRPr="001D034E">
        <w:rPr>
          <w:rFonts w:ascii="Arial" w:hAnsi="Arial" w:cs="Arial"/>
          <w:color w:val="000000"/>
          <w:sz w:val="20"/>
          <w:shd w:val="clear" w:color="auto" w:fill="FFFFFF"/>
        </w:rPr>
        <w:t>-</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если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участник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(претендент)</w:t>
      </w:r>
      <w:proofErr w:type="gramStart"/>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w:t>
      </w:r>
      <w:proofErr w:type="gramEnd"/>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признанный</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победителем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уклоняется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или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отказывается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от</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заключения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договора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аренды</w:t>
      </w:r>
      <w:r w:rsidR="00BB46F4" w:rsidRPr="001D034E">
        <w:rPr>
          <w:rFonts w:ascii="Arial" w:hAnsi="Arial" w:cs="Arial"/>
          <w:color w:val="000000"/>
          <w:sz w:val="20"/>
          <w:shd w:val="clear" w:color="auto" w:fill="FFFFFF"/>
        </w:rPr>
        <w:t xml:space="preserve"> </w:t>
      </w:r>
      <w:r w:rsidRPr="001D034E">
        <w:rPr>
          <w:rFonts w:ascii="Arial" w:hAnsi="Arial" w:cs="Arial"/>
          <w:b/>
          <w:bCs/>
          <w:color w:val="000000"/>
          <w:sz w:val="20"/>
          <w:shd w:val="clear" w:color="auto" w:fill="FFFFFF"/>
        </w:rPr>
        <w:t>в</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срок</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не</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менее</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д</w:t>
      </w:r>
      <w:r w:rsidRPr="001D034E">
        <w:rPr>
          <w:rFonts w:ascii="Arial" w:hAnsi="Arial" w:cs="Arial"/>
          <w:b/>
          <w:bCs/>
          <w:color w:val="000000"/>
          <w:sz w:val="20"/>
          <w:shd w:val="clear" w:color="auto" w:fill="FFFFFF"/>
        </w:rPr>
        <w:t>е</w:t>
      </w:r>
      <w:r w:rsidRPr="001D034E">
        <w:rPr>
          <w:rFonts w:ascii="Arial" w:hAnsi="Arial" w:cs="Arial"/>
          <w:b/>
          <w:bCs/>
          <w:color w:val="000000"/>
          <w:sz w:val="20"/>
          <w:shd w:val="clear" w:color="auto" w:fill="FFFFFF"/>
        </w:rPr>
        <w:t>сяти</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дней</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со</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дня</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размещения</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на</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официальном</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сайте</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протокола</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участнику</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возвращается;</w:t>
      </w:r>
      <w:r w:rsidRPr="001D034E">
        <w:rPr>
          <w:rFonts w:ascii="Arial" w:hAnsi="Arial" w:cs="Arial"/>
          <w:color w:val="000000"/>
          <w:sz w:val="20"/>
        </w:rPr>
        <w:br/>
      </w:r>
      <w:r w:rsidRPr="001D034E">
        <w:rPr>
          <w:rFonts w:ascii="Arial" w:hAnsi="Arial" w:cs="Arial"/>
          <w:color w:val="000000"/>
          <w:sz w:val="20"/>
        </w:rPr>
        <w:br/>
      </w:r>
      <w:r w:rsidRPr="001D034E">
        <w:rPr>
          <w:rFonts w:ascii="Arial" w:hAnsi="Arial" w:cs="Arial"/>
          <w:color w:val="000000"/>
          <w:sz w:val="20"/>
          <w:shd w:val="clear" w:color="auto" w:fill="FFFFFF"/>
        </w:rPr>
        <w:t>-</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если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участник,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признанный</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победителем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заключил</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договор</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аренды</w:t>
      </w:r>
      <w:r w:rsidR="00BB46F4" w:rsidRPr="001D034E">
        <w:rPr>
          <w:rFonts w:ascii="Arial" w:hAnsi="Arial" w:cs="Arial"/>
          <w:color w:val="000000"/>
          <w:sz w:val="20"/>
          <w:shd w:val="clear" w:color="auto" w:fill="FFFFFF"/>
        </w:rPr>
        <w:t xml:space="preserve"> </w:t>
      </w:r>
      <w:r w:rsidRPr="001D034E">
        <w:rPr>
          <w:rFonts w:ascii="Arial" w:hAnsi="Arial" w:cs="Arial"/>
          <w:b/>
          <w:bCs/>
          <w:color w:val="000000"/>
          <w:sz w:val="20"/>
          <w:shd w:val="clear" w:color="auto" w:fill="FFFFFF"/>
        </w:rPr>
        <w:t>в</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установленные</w:t>
      </w:r>
      <w:r w:rsidR="00BB46F4" w:rsidRPr="001D034E">
        <w:rPr>
          <w:rFonts w:ascii="Arial" w:hAnsi="Arial" w:cs="Arial"/>
          <w:b/>
          <w:bCs/>
          <w:color w:val="000000"/>
          <w:sz w:val="20"/>
          <w:shd w:val="clear" w:color="auto" w:fill="FFFFFF"/>
        </w:rPr>
        <w:t xml:space="preserve"> </w:t>
      </w:r>
      <w:r w:rsidRPr="001D034E">
        <w:rPr>
          <w:rFonts w:ascii="Arial" w:hAnsi="Arial" w:cs="Arial"/>
          <w:b/>
          <w:bCs/>
          <w:color w:val="000000"/>
          <w:sz w:val="20"/>
          <w:shd w:val="clear" w:color="auto" w:fill="FFFFFF"/>
        </w:rPr>
        <w:t>сроки</w:t>
      </w:r>
      <w:r w:rsidRPr="001D034E">
        <w:rPr>
          <w:rFonts w:ascii="Arial" w:hAnsi="Arial" w:cs="Arial"/>
          <w:color w:val="000000"/>
          <w:sz w:val="20"/>
          <w:shd w:val="clear" w:color="auto" w:fill="FFFFFF"/>
        </w:rPr>
        <w:t>,</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засчитывается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счет</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оплаты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недв</w:t>
      </w:r>
      <w:r w:rsidRPr="001D034E">
        <w:rPr>
          <w:rFonts w:ascii="Arial" w:hAnsi="Arial" w:cs="Arial"/>
          <w:color w:val="000000"/>
          <w:sz w:val="20"/>
          <w:shd w:val="clear" w:color="auto" w:fill="FFFFFF"/>
        </w:rPr>
        <w:t>и</w:t>
      </w:r>
      <w:r w:rsidRPr="001D034E">
        <w:rPr>
          <w:rFonts w:ascii="Arial" w:hAnsi="Arial" w:cs="Arial"/>
          <w:color w:val="000000"/>
          <w:sz w:val="20"/>
          <w:shd w:val="clear" w:color="auto" w:fill="FFFFFF"/>
        </w:rPr>
        <w:t>жимого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имущества;</w:t>
      </w:r>
      <w:r w:rsidRPr="001D034E">
        <w:rPr>
          <w:rFonts w:ascii="Arial" w:hAnsi="Arial" w:cs="Arial"/>
          <w:color w:val="000000"/>
          <w:sz w:val="20"/>
        </w:rPr>
        <w:br/>
      </w:r>
      <w:r w:rsidRPr="001D034E">
        <w:rPr>
          <w:rFonts w:ascii="Arial" w:hAnsi="Arial" w:cs="Arial"/>
          <w:color w:val="000000"/>
          <w:sz w:val="20"/>
        </w:rPr>
        <w:br/>
      </w:r>
      <w:r w:rsidRPr="001D034E">
        <w:rPr>
          <w:rFonts w:ascii="Arial" w:hAnsi="Arial" w:cs="Arial"/>
          <w:color w:val="000000"/>
          <w:sz w:val="20"/>
          <w:shd w:val="clear" w:color="auto" w:fill="FFFFFF"/>
        </w:rPr>
        <w:t>-</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неисполнения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обязанности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оплате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имущества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соответствии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договором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аренды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участником,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признанным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победителем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заключившим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договор</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аренды,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ему</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возвращается.</w:t>
      </w:r>
      <w:r w:rsidRPr="001D034E">
        <w:rPr>
          <w:rFonts w:ascii="Arial" w:hAnsi="Arial" w:cs="Arial"/>
          <w:color w:val="000000"/>
          <w:sz w:val="20"/>
        </w:rPr>
        <w:br/>
      </w:r>
      <w:r w:rsidRPr="001D034E">
        <w:rPr>
          <w:rFonts w:ascii="Arial" w:hAnsi="Arial" w:cs="Arial"/>
          <w:color w:val="000000"/>
          <w:sz w:val="20"/>
        </w:rPr>
        <w:br/>
      </w:r>
      <w:r w:rsidR="00BB46F4" w:rsidRPr="001D034E">
        <w:rPr>
          <w:rFonts w:ascii="Arial" w:hAnsi="Arial" w:cs="Arial"/>
          <w:color w:val="000000"/>
          <w:sz w:val="20"/>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признания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несостоявшимся,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возвращается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заявителю</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течение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пяти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дней</w:t>
      </w:r>
      <w:r w:rsidR="00BB46F4" w:rsidRPr="001D034E">
        <w:rPr>
          <w:rFonts w:ascii="Arial" w:hAnsi="Arial" w:cs="Arial"/>
          <w:color w:val="000000"/>
          <w:sz w:val="20"/>
          <w:shd w:val="clear" w:color="auto" w:fill="FFFFFF"/>
        </w:rPr>
        <w:t xml:space="preserve"> </w:t>
      </w:r>
      <w:proofErr w:type="gramStart"/>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даты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подведения</w:t>
      </w:r>
      <w:proofErr w:type="gramEnd"/>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итогов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Pr="001D034E">
        <w:rPr>
          <w:rFonts w:ascii="Arial" w:hAnsi="Arial" w:cs="Arial"/>
          <w:color w:val="000000"/>
          <w:sz w:val="20"/>
        </w:rPr>
        <w:br/>
      </w:r>
      <w:r w:rsidRPr="001D034E">
        <w:rPr>
          <w:rFonts w:ascii="Arial" w:hAnsi="Arial" w:cs="Arial"/>
          <w:color w:val="000000"/>
          <w:sz w:val="20"/>
        </w:rPr>
        <w:br/>
      </w:r>
      <w:r w:rsidR="00BB46F4" w:rsidRPr="001D034E">
        <w:rPr>
          <w:rFonts w:ascii="Arial" w:hAnsi="Arial" w:cs="Arial"/>
          <w:color w:val="000000"/>
          <w:sz w:val="20"/>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продления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срока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приема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заявок,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переноса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срока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определения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участников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подведения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итогов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заявитель</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вправе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потребовать</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возврата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w:t>
      </w:r>
      <w:r w:rsidRPr="001D034E">
        <w:rPr>
          <w:rFonts w:ascii="Arial" w:hAnsi="Arial" w:cs="Arial"/>
          <w:color w:val="000000"/>
          <w:sz w:val="20"/>
          <w:shd w:val="clear" w:color="auto" w:fill="FFFFFF"/>
        </w:rPr>
        <w:t>а</w:t>
      </w:r>
      <w:r w:rsidRPr="001D034E">
        <w:rPr>
          <w:rFonts w:ascii="Arial" w:hAnsi="Arial" w:cs="Arial"/>
          <w:color w:val="000000"/>
          <w:sz w:val="20"/>
          <w:shd w:val="clear" w:color="auto" w:fill="FFFFFF"/>
        </w:rPr>
        <w:t>датка.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данном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сумма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возвращается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течение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пяти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дней</w:t>
      </w:r>
      <w:r w:rsidR="00BB46F4" w:rsidRPr="001D034E">
        <w:rPr>
          <w:rFonts w:ascii="Arial" w:hAnsi="Arial" w:cs="Arial"/>
          <w:color w:val="000000"/>
          <w:sz w:val="20"/>
          <w:shd w:val="clear" w:color="auto" w:fill="FFFFFF"/>
        </w:rPr>
        <w:t xml:space="preserve"> </w:t>
      </w:r>
      <w:proofErr w:type="gramStart"/>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даты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поступления</w:t>
      </w:r>
      <w:proofErr w:type="gramEnd"/>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адрес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администрации</w:t>
      </w:r>
      <w:r w:rsidR="00BB46F4" w:rsidRPr="001D034E">
        <w:rPr>
          <w:rFonts w:ascii="Arial" w:hAnsi="Arial" w:cs="Arial"/>
          <w:color w:val="000000"/>
          <w:sz w:val="20"/>
          <w:shd w:val="clear" w:color="auto" w:fill="FFFFFF"/>
        </w:rPr>
        <w:t xml:space="preserve"> </w:t>
      </w:r>
      <w:proofErr w:type="spellStart"/>
      <w:r w:rsidRPr="001D034E">
        <w:rPr>
          <w:rFonts w:ascii="Arial" w:hAnsi="Arial" w:cs="Arial"/>
          <w:color w:val="000000"/>
          <w:sz w:val="20"/>
          <w:shd w:val="clear" w:color="auto" w:fill="FFFFFF"/>
        </w:rPr>
        <w:t>Шоршелского</w:t>
      </w:r>
      <w:proofErr w:type="spellEnd"/>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сельского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поселения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письменного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требования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претендента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возврате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суммы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связи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продлением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срока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приема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заявок,</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переноса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срока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определения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участников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подв</w:t>
      </w:r>
      <w:r w:rsidRPr="001D034E">
        <w:rPr>
          <w:rFonts w:ascii="Arial" w:hAnsi="Arial" w:cs="Arial"/>
          <w:color w:val="000000"/>
          <w:sz w:val="20"/>
          <w:shd w:val="clear" w:color="auto" w:fill="FFFFFF"/>
        </w:rPr>
        <w:t>е</w:t>
      </w:r>
      <w:r w:rsidRPr="001D034E">
        <w:rPr>
          <w:rFonts w:ascii="Arial" w:hAnsi="Arial" w:cs="Arial"/>
          <w:color w:val="000000"/>
          <w:sz w:val="20"/>
          <w:shd w:val="clear" w:color="auto" w:fill="FFFFFF"/>
        </w:rPr>
        <w:t>дения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итогов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Pr="001D034E">
        <w:rPr>
          <w:rFonts w:ascii="Arial" w:hAnsi="Arial" w:cs="Arial"/>
          <w:color w:val="000000"/>
          <w:sz w:val="20"/>
        </w:rPr>
        <w:br/>
      </w:r>
      <w:r w:rsidRPr="001D034E">
        <w:rPr>
          <w:rFonts w:ascii="Arial" w:hAnsi="Arial" w:cs="Arial"/>
          <w:color w:val="000000"/>
          <w:sz w:val="20"/>
        </w:rPr>
        <w:br/>
      </w:r>
      <w:r w:rsidR="00BB46F4" w:rsidRPr="001D034E">
        <w:rPr>
          <w:rFonts w:ascii="Arial" w:hAnsi="Arial" w:cs="Arial"/>
          <w:color w:val="000000"/>
          <w:sz w:val="20"/>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случае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отмены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проведения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аукциона</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задатки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возвращается</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претендентам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в</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течение</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пяти</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дней</w:t>
      </w:r>
      <w:r w:rsidR="00BB46F4" w:rsidRPr="001D034E">
        <w:rPr>
          <w:rFonts w:ascii="Arial" w:hAnsi="Arial" w:cs="Arial"/>
          <w:color w:val="000000"/>
          <w:sz w:val="20"/>
          <w:shd w:val="clear" w:color="auto" w:fill="FFFFFF"/>
        </w:rPr>
        <w:t xml:space="preserve"> </w:t>
      </w:r>
      <w:proofErr w:type="gramStart"/>
      <w:r w:rsidRPr="001D034E">
        <w:rPr>
          <w:rFonts w:ascii="Arial" w:hAnsi="Arial" w:cs="Arial"/>
          <w:color w:val="000000"/>
          <w:sz w:val="20"/>
          <w:shd w:val="clear" w:color="auto" w:fill="FFFFFF"/>
        </w:rPr>
        <w:t>с</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даты</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опубликования</w:t>
      </w:r>
      <w:proofErr w:type="gramEnd"/>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об</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этом</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информационного</w:t>
      </w:r>
      <w:r w:rsidR="00BB46F4" w:rsidRPr="001D034E">
        <w:rPr>
          <w:rFonts w:ascii="Arial" w:hAnsi="Arial" w:cs="Arial"/>
          <w:color w:val="000000"/>
          <w:sz w:val="20"/>
          <w:shd w:val="clear" w:color="auto" w:fill="FFFFFF"/>
        </w:rPr>
        <w:t xml:space="preserve"> </w:t>
      </w:r>
      <w:r w:rsidRPr="001D034E">
        <w:rPr>
          <w:rFonts w:ascii="Arial" w:hAnsi="Arial" w:cs="Arial"/>
          <w:color w:val="000000"/>
          <w:sz w:val="20"/>
          <w:shd w:val="clear" w:color="auto" w:fill="FFFFFF"/>
        </w:rPr>
        <w:t>сообщения.</w:t>
      </w:r>
      <w:r w:rsidR="00BB46F4" w:rsidRPr="001D034E">
        <w:rPr>
          <w:rFonts w:ascii="Arial" w:hAnsi="Arial" w:cs="Arial"/>
          <w:color w:val="000000"/>
          <w:sz w:val="20"/>
          <w:shd w:val="clear" w:color="auto" w:fill="FFFFFF"/>
        </w:rPr>
        <w:t xml:space="preserve"> </w:t>
      </w:r>
    </w:p>
    <w:p w:rsidR="00965EBC" w:rsidRPr="001D034E" w:rsidRDefault="00965EBC" w:rsidP="001D034E">
      <w:pPr>
        <w:pStyle w:val="a9"/>
        <w:ind w:firstLine="539"/>
        <w:rPr>
          <w:rFonts w:ascii="Arial" w:hAnsi="Arial" w:cs="Arial"/>
          <w:color w:val="000000"/>
          <w:sz w:val="20"/>
        </w:rPr>
      </w:pPr>
      <w:r w:rsidRPr="001D034E">
        <w:rPr>
          <w:rFonts w:ascii="Arial" w:hAnsi="Arial" w:cs="Arial"/>
          <w:b/>
          <w:color w:val="000000"/>
          <w:sz w:val="20"/>
          <w:szCs w:val="22"/>
        </w:rPr>
        <w:t>7.11.</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Рассмотрение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заявок</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на</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участие</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в</w:t>
      </w:r>
      <w:r w:rsidR="00BB46F4" w:rsidRPr="001D034E">
        <w:rPr>
          <w:rFonts w:ascii="Arial" w:hAnsi="Arial" w:cs="Arial"/>
          <w:b/>
          <w:color w:val="000000"/>
          <w:sz w:val="20"/>
          <w:szCs w:val="22"/>
        </w:rPr>
        <w:t xml:space="preserve"> </w:t>
      </w:r>
      <w:r w:rsidRPr="001D034E">
        <w:rPr>
          <w:rFonts w:ascii="Arial" w:hAnsi="Arial" w:cs="Arial"/>
          <w:b/>
          <w:color w:val="000000"/>
          <w:sz w:val="20"/>
          <w:szCs w:val="22"/>
        </w:rPr>
        <w:t>аукционе.</w:t>
      </w:r>
      <w:r w:rsidR="00BB46F4" w:rsidRPr="001D034E">
        <w:rPr>
          <w:rFonts w:ascii="Arial" w:hAnsi="Arial" w:cs="Arial"/>
          <w:b/>
          <w:color w:val="000000"/>
          <w:sz w:val="20"/>
          <w:szCs w:val="22"/>
        </w:rPr>
        <w:t xml:space="preserve"> </w:t>
      </w:r>
      <w:r w:rsidRPr="001D034E">
        <w:rPr>
          <w:rFonts w:ascii="Arial" w:hAnsi="Arial" w:cs="Arial"/>
          <w:color w:val="000000"/>
          <w:sz w:val="20"/>
          <w:szCs w:val="22"/>
        </w:rPr>
        <w:t>Организатор</w:t>
      </w:r>
      <w:r w:rsidR="00BB46F4" w:rsidRPr="001D034E">
        <w:rPr>
          <w:rFonts w:ascii="Arial" w:hAnsi="Arial" w:cs="Arial"/>
          <w:color w:val="000000"/>
          <w:sz w:val="20"/>
          <w:szCs w:val="22"/>
        </w:rPr>
        <w:t xml:space="preserve"> </w:t>
      </w:r>
      <w:r w:rsidRPr="001D034E">
        <w:rPr>
          <w:rFonts w:ascii="Arial" w:hAnsi="Arial" w:cs="Arial"/>
          <w:color w:val="000000"/>
          <w:sz w:val="20"/>
          <w:szCs w:val="22"/>
        </w:rPr>
        <w:t>аукциона</w:t>
      </w:r>
      <w:r w:rsidR="00BB46F4" w:rsidRPr="001D034E">
        <w:rPr>
          <w:rFonts w:ascii="Arial" w:hAnsi="Arial" w:cs="Arial"/>
          <w:color w:val="000000"/>
          <w:sz w:val="20"/>
          <w:szCs w:val="22"/>
        </w:rPr>
        <w:t xml:space="preserve"> </w:t>
      </w:r>
      <w:r w:rsidRPr="001D034E">
        <w:rPr>
          <w:rFonts w:ascii="Arial" w:hAnsi="Arial" w:cs="Arial"/>
          <w:color w:val="000000"/>
          <w:sz w:val="20"/>
          <w:szCs w:val="22"/>
        </w:rPr>
        <w:t>ведет</w:t>
      </w:r>
      <w:r w:rsidR="00BB46F4" w:rsidRPr="001D034E">
        <w:rPr>
          <w:rFonts w:ascii="Arial" w:hAnsi="Arial" w:cs="Arial"/>
          <w:color w:val="000000"/>
          <w:sz w:val="20"/>
          <w:szCs w:val="22"/>
        </w:rPr>
        <w:t xml:space="preserve"> </w:t>
      </w:r>
      <w:r w:rsidRPr="001D034E">
        <w:rPr>
          <w:rFonts w:ascii="Arial" w:hAnsi="Arial" w:cs="Arial"/>
          <w:color w:val="000000"/>
          <w:sz w:val="20"/>
          <w:szCs w:val="22"/>
        </w:rPr>
        <w:t>протокол</w:t>
      </w:r>
      <w:r w:rsidR="00BB46F4" w:rsidRPr="001D034E">
        <w:rPr>
          <w:rFonts w:ascii="Arial" w:hAnsi="Arial" w:cs="Arial"/>
          <w:color w:val="000000"/>
          <w:sz w:val="20"/>
          <w:szCs w:val="22"/>
        </w:rPr>
        <w:t xml:space="preserve"> </w:t>
      </w:r>
      <w:r w:rsidRPr="001D034E">
        <w:rPr>
          <w:rFonts w:ascii="Arial" w:hAnsi="Arial" w:cs="Arial"/>
          <w:color w:val="000000"/>
          <w:sz w:val="20"/>
          <w:szCs w:val="22"/>
        </w:rPr>
        <w:t>рассмотрения</w:t>
      </w:r>
      <w:r w:rsidR="00BB46F4" w:rsidRPr="001D034E">
        <w:rPr>
          <w:rFonts w:ascii="Arial" w:hAnsi="Arial" w:cs="Arial"/>
          <w:color w:val="000000"/>
          <w:sz w:val="20"/>
          <w:szCs w:val="22"/>
        </w:rPr>
        <w:t xml:space="preserve"> </w:t>
      </w:r>
      <w:r w:rsidRPr="001D034E">
        <w:rPr>
          <w:rFonts w:ascii="Arial" w:hAnsi="Arial" w:cs="Arial"/>
          <w:color w:val="000000"/>
          <w:sz w:val="20"/>
          <w:szCs w:val="22"/>
        </w:rPr>
        <w:t>заявок</w:t>
      </w:r>
      <w:r w:rsidR="00BB46F4" w:rsidRPr="001D034E">
        <w:rPr>
          <w:rFonts w:ascii="Arial" w:hAnsi="Arial" w:cs="Arial"/>
          <w:color w:val="000000"/>
          <w:sz w:val="20"/>
          <w:szCs w:val="22"/>
        </w:rPr>
        <w:t xml:space="preserve"> </w:t>
      </w:r>
      <w:r w:rsidRPr="001D034E">
        <w:rPr>
          <w:rFonts w:ascii="Arial" w:hAnsi="Arial" w:cs="Arial"/>
          <w:color w:val="000000"/>
          <w:sz w:val="20"/>
          <w:szCs w:val="22"/>
        </w:rPr>
        <w:t>на</w:t>
      </w:r>
      <w:r w:rsidR="00BB46F4" w:rsidRPr="001D034E">
        <w:rPr>
          <w:rFonts w:ascii="Arial" w:hAnsi="Arial" w:cs="Arial"/>
          <w:color w:val="000000"/>
          <w:sz w:val="20"/>
          <w:szCs w:val="22"/>
        </w:rPr>
        <w:t xml:space="preserve"> </w:t>
      </w:r>
      <w:r w:rsidRPr="001D034E">
        <w:rPr>
          <w:rFonts w:ascii="Arial" w:hAnsi="Arial" w:cs="Arial"/>
          <w:color w:val="000000"/>
          <w:sz w:val="20"/>
          <w:szCs w:val="22"/>
        </w:rPr>
        <w:t>участие</w:t>
      </w:r>
      <w:r w:rsidR="00BB46F4" w:rsidRPr="001D034E">
        <w:rPr>
          <w:rFonts w:ascii="Arial" w:hAnsi="Arial" w:cs="Arial"/>
          <w:color w:val="000000"/>
          <w:sz w:val="20"/>
          <w:szCs w:val="22"/>
        </w:rPr>
        <w:t xml:space="preserve"> </w:t>
      </w:r>
      <w:r w:rsidRPr="001D034E">
        <w:rPr>
          <w:rFonts w:ascii="Arial" w:hAnsi="Arial" w:cs="Arial"/>
          <w:color w:val="000000"/>
          <w:sz w:val="20"/>
          <w:szCs w:val="22"/>
        </w:rPr>
        <w:t>в</w:t>
      </w:r>
      <w:r w:rsidR="00BB46F4" w:rsidRPr="001D034E">
        <w:rPr>
          <w:rFonts w:ascii="Arial" w:hAnsi="Arial" w:cs="Arial"/>
          <w:color w:val="000000"/>
          <w:sz w:val="20"/>
          <w:szCs w:val="22"/>
        </w:rPr>
        <w:t xml:space="preserve"> </w:t>
      </w:r>
      <w:r w:rsidRPr="001D034E">
        <w:rPr>
          <w:rFonts w:ascii="Arial" w:hAnsi="Arial" w:cs="Arial"/>
          <w:color w:val="000000"/>
          <w:sz w:val="20"/>
          <w:szCs w:val="22"/>
        </w:rPr>
        <w:t>аукционе.</w:t>
      </w:r>
      <w:r w:rsidR="00BB46F4" w:rsidRPr="001D034E">
        <w:rPr>
          <w:rFonts w:ascii="Arial" w:hAnsi="Arial" w:cs="Arial"/>
          <w:color w:val="000000"/>
          <w:sz w:val="20"/>
          <w:szCs w:val="22"/>
        </w:rPr>
        <w:t xml:space="preserve"> </w:t>
      </w:r>
      <w:r w:rsidRPr="001D034E">
        <w:rPr>
          <w:rFonts w:ascii="Arial" w:hAnsi="Arial" w:cs="Arial"/>
          <w:color w:val="000000"/>
          <w:sz w:val="20"/>
          <w:szCs w:val="22"/>
        </w:rPr>
        <w:t>Заявите</w:t>
      </w:r>
      <w:r w:rsidRPr="001D034E">
        <w:rPr>
          <w:rFonts w:ascii="Arial" w:hAnsi="Arial" w:cs="Arial"/>
          <w:color w:val="000000"/>
          <w:sz w:val="20"/>
        </w:rPr>
        <w:t>ль,</w:t>
      </w:r>
      <w:r w:rsidR="00BB46F4" w:rsidRPr="001D034E">
        <w:rPr>
          <w:rFonts w:ascii="Arial" w:hAnsi="Arial" w:cs="Arial"/>
          <w:color w:val="000000"/>
          <w:sz w:val="20"/>
        </w:rPr>
        <w:t xml:space="preserve"> </w:t>
      </w:r>
      <w:r w:rsidRPr="001D034E">
        <w:rPr>
          <w:rFonts w:ascii="Arial" w:hAnsi="Arial" w:cs="Arial"/>
          <w:color w:val="000000"/>
          <w:sz w:val="20"/>
        </w:rPr>
        <w:t>пр</w:t>
      </w:r>
      <w:r w:rsidRPr="001D034E">
        <w:rPr>
          <w:rFonts w:ascii="Arial" w:hAnsi="Arial" w:cs="Arial"/>
          <w:color w:val="000000"/>
          <w:sz w:val="20"/>
        </w:rPr>
        <w:t>и</w:t>
      </w:r>
      <w:r w:rsidRPr="001D034E">
        <w:rPr>
          <w:rFonts w:ascii="Arial" w:hAnsi="Arial" w:cs="Arial"/>
          <w:color w:val="000000"/>
          <w:sz w:val="20"/>
        </w:rPr>
        <w:t>знанный</w:t>
      </w:r>
      <w:r w:rsidR="00BB46F4" w:rsidRPr="001D034E">
        <w:rPr>
          <w:rFonts w:ascii="Arial" w:hAnsi="Arial" w:cs="Arial"/>
          <w:color w:val="000000"/>
          <w:sz w:val="20"/>
        </w:rPr>
        <w:t xml:space="preserve"> </w:t>
      </w:r>
      <w:r w:rsidRPr="001D034E">
        <w:rPr>
          <w:rFonts w:ascii="Arial" w:hAnsi="Arial" w:cs="Arial"/>
          <w:color w:val="000000"/>
          <w:sz w:val="20"/>
        </w:rPr>
        <w:t>участником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становится</w:t>
      </w:r>
      <w:r w:rsidR="00BB46F4" w:rsidRPr="001D034E">
        <w:rPr>
          <w:rFonts w:ascii="Arial" w:hAnsi="Arial" w:cs="Arial"/>
          <w:color w:val="000000"/>
          <w:sz w:val="20"/>
        </w:rPr>
        <w:t xml:space="preserve"> </w:t>
      </w:r>
      <w:r w:rsidRPr="001D034E">
        <w:rPr>
          <w:rFonts w:ascii="Arial" w:hAnsi="Arial" w:cs="Arial"/>
          <w:color w:val="000000"/>
          <w:sz w:val="20"/>
        </w:rPr>
        <w:t>участником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proofErr w:type="gramStart"/>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даты</w:t>
      </w:r>
      <w:r w:rsidR="00BB46F4" w:rsidRPr="001D034E">
        <w:rPr>
          <w:rFonts w:ascii="Arial" w:hAnsi="Arial" w:cs="Arial"/>
          <w:color w:val="000000"/>
          <w:sz w:val="20"/>
        </w:rPr>
        <w:t xml:space="preserve"> </w:t>
      </w:r>
      <w:r w:rsidRPr="001D034E">
        <w:rPr>
          <w:rFonts w:ascii="Arial" w:hAnsi="Arial" w:cs="Arial"/>
          <w:color w:val="000000"/>
          <w:sz w:val="20"/>
        </w:rPr>
        <w:t>подписания</w:t>
      </w:r>
      <w:proofErr w:type="gramEnd"/>
      <w:r w:rsidR="00BB46F4" w:rsidRPr="001D034E">
        <w:rPr>
          <w:rFonts w:ascii="Arial" w:hAnsi="Arial" w:cs="Arial"/>
          <w:color w:val="000000"/>
          <w:sz w:val="20"/>
        </w:rPr>
        <w:t xml:space="preserve"> </w:t>
      </w:r>
      <w:r w:rsidRPr="001D034E">
        <w:rPr>
          <w:rFonts w:ascii="Arial" w:hAnsi="Arial" w:cs="Arial"/>
          <w:color w:val="000000"/>
          <w:sz w:val="20"/>
        </w:rPr>
        <w:t>организатором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протокола</w:t>
      </w:r>
      <w:r w:rsidR="00BB46F4" w:rsidRPr="001D034E">
        <w:rPr>
          <w:rFonts w:ascii="Arial" w:hAnsi="Arial" w:cs="Arial"/>
          <w:color w:val="000000"/>
          <w:sz w:val="20"/>
        </w:rPr>
        <w:t xml:space="preserve"> </w:t>
      </w:r>
      <w:r w:rsidRPr="001D034E">
        <w:rPr>
          <w:rFonts w:ascii="Arial" w:hAnsi="Arial" w:cs="Arial"/>
          <w:color w:val="000000"/>
          <w:sz w:val="20"/>
        </w:rPr>
        <w:t>рассмотрения</w:t>
      </w:r>
      <w:r w:rsidR="00BB46F4" w:rsidRPr="001D034E">
        <w:rPr>
          <w:rFonts w:ascii="Arial" w:hAnsi="Arial" w:cs="Arial"/>
          <w:color w:val="000000"/>
          <w:sz w:val="20"/>
        </w:rPr>
        <w:t xml:space="preserve"> </w:t>
      </w:r>
      <w:r w:rsidRPr="001D034E">
        <w:rPr>
          <w:rFonts w:ascii="Arial" w:hAnsi="Arial" w:cs="Arial"/>
          <w:color w:val="000000"/>
          <w:sz w:val="20"/>
        </w:rPr>
        <w:t>заявок.</w:t>
      </w:r>
    </w:p>
    <w:p w:rsidR="00965EBC" w:rsidRPr="001D034E" w:rsidRDefault="00965EBC" w:rsidP="001D034E">
      <w:pPr>
        <w:pStyle w:val="a9"/>
        <w:ind w:firstLine="539"/>
        <w:rPr>
          <w:rFonts w:ascii="Arial" w:hAnsi="Arial" w:cs="Arial"/>
          <w:color w:val="000000"/>
          <w:sz w:val="20"/>
        </w:rPr>
      </w:pPr>
      <w:r w:rsidRPr="001D034E">
        <w:rPr>
          <w:rFonts w:ascii="Arial" w:hAnsi="Arial" w:cs="Arial"/>
          <w:color w:val="000000"/>
          <w:sz w:val="20"/>
        </w:rPr>
        <w:t>Заявители,</w:t>
      </w:r>
      <w:r w:rsidR="00BB46F4" w:rsidRPr="001D034E">
        <w:rPr>
          <w:rFonts w:ascii="Arial" w:hAnsi="Arial" w:cs="Arial"/>
          <w:color w:val="000000"/>
          <w:sz w:val="20"/>
        </w:rPr>
        <w:t xml:space="preserve"> </w:t>
      </w:r>
      <w:r w:rsidRPr="001D034E">
        <w:rPr>
          <w:rFonts w:ascii="Arial" w:hAnsi="Arial" w:cs="Arial"/>
          <w:color w:val="000000"/>
          <w:sz w:val="20"/>
        </w:rPr>
        <w:t>признанные</w:t>
      </w:r>
      <w:r w:rsidR="00BB46F4" w:rsidRPr="001D034E">
        <w:rPr>
          <w:rFonts w:ascii="Arial" w:hAnsi="Arial" w:cs="Arial"/>
          <w:color w:val="000000"/>
          <w:sz w:val="20"/>
        </w:rPr>
        <w:t xml:space="preserve"> </w:t>
      </w:r>
      <w:r w:rsidRPr="001D034E">
        <w:rPr>
          <w:rFonts w:ascii="Arial" w:hAnsi="Arial" w:cs="Arial"/>
          <w:color w:val="000000"/>
          <w:sz w:val="20"/>
        </w:rPr>
        <w:t>участниками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заявители,</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допущенные</w:t>
      </w:r>
      <w:r w:rsidR="00BB46F4" w:rsidRPr="001D034E">
        <w:rPr>
          <w:rFonts w:ascii="Arial" w:hAnsi="Arial" w:cs="Arial"/>
          <w:color w:val="000000"/>
          <w:sz w:val="20"/>
        </w:rPr>
        <w:t xml:space="preserve"> </w:t>
      </w:r>
      <w:r w:rsidRPr="001D034E">
        <w:rPr>
          <w:rFonts w:ascii="Arial" w:hAnsi="Arial" w:cs="Arial"/>
          <w:color w:val="000000"/>
          <w:sz w:val="20"/>
        </w:rPr>
        <w:t>к</w:t>
      </w:r>
      <w:r w:rsidR="00BB46F4" w:rsidRPr="001D034E">
        <w:rPr>
          <w:rFonts w:ascii="Arial" w:hAnsi="Arial" w:cs="Arial"/>
          <w:color w:val="000000"/>
          <w:sz w:val="20"/>
        </w:rPr>
        <w:t xml:space="preserve"> </w:t>
      </w:r>
      <w:r w:rsidRPr="001D034E">
        <w:rPr>
          <w:rFonts w:ascii="Arial" w:hAnsi="Arial" w:cs="Arial"/>
          <w:color w:val="000000"/>
          <w:sz w:val="20"/>
        </w:rPr>
        <w:t>участию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уведомляются</w:t>
      </w:r>
      <w:r w:rsidR="00BB46F4" w:rsidRPr="001D034E">
        <w:rPr>
          <w:rFonts w:ascii="Arial" w:hAnsi="Arial" w:cs="Arial"/>
          <w:color w:val="000000"/>
          <w:sz w:val="20"/>
        </w:rPr>
        <w:t xml:space="preserve"> </w:t>
      </w:r>
      <w:r w:rsidRPr="001D034E">
        <w:rPr>
          <w:rFonts w:ascii="Arial" w:hAnsi="Arial" w:cs="Arial"/>
          <w:color w:val="000000"/>
          <w:sz w:val="20"/>
        </w:rPr>
        <w:t>организатором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принятых</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отношении</w:t>
      </w:r>
      <w:r w:rsidR="00BB46F4" w:rsidRPr="001D034E">
        <w:rPr>
          <w:rFonts w:ascii="Arial" w:hAnsi="Arial" w:cs="Arial"/>
          <w:color w:val="000000"/>
          <w:sz w:val="20"/>
        </w:rPr>
        <w:t xml:space="preserve"> </w:t>
      </w:r>
      <w:r w:rsidRPr="001D034E">
        <w:rPr>
          <w:rFonts w:ascii="Arial" w:hAnsi="Arial" w:cs="Arial"/>
          <w:color w:val="000000"/>
          <w:sz w:val="20"/>
        </w:rPr>
        <w:t>них</w:t>
      </w:r>
      <w:r w:rsidR="00BB46F4" w:rsidRPr="001D034E">
        <w:rPr>
          <w:rFonts w:ascii="Arial" w:hAnsi="Arial" w:cs="Arial"/>
          <w:color w:val="000000"/>
          <w:sz w:val="20"/>
        </w:rPr>
        <w:t xml:space="preserve"> </w:t>
      </w:r>
      <w:r w:rsidRPr="001D034E">
        <w:rPr>
          <w:rFonts w:ascii="Arial" w:hAnsi="Arial" w:cs="Arial"/>
          <w:color w:val="000000"/>
          <w:sz w:val="20"/>
        </w:rPr>
        <w:t>решениях</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позднее</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следующего</w:t>
      </w:r>
      <w:r w:rsidR="00BB46F4" w:rsidRPr="001D034E">
        <w:rPr>
          <w:rFonts w:ascii="Arial" w:hAnsi="Arial" w:cs="Arial"/>
          <w:color w:val="000000"/>
          <w:sz w:val="20"/>
        </w:rPr>
        <w:t xml:space="preserve"> </w:t>
      </w:r>
      <w:r w:rsidRPr="001D034E">
        <w:rPr>
          <w:rFonts w:ascii="Arial" w:hAnsi="Arial" w:cs="Arial"/>
          <w:color w:val="000000"/>
          <w:sz w:val="20"/>
        </w:rPr>
        <w:t>после</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рассмотрения</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(подписания</w:t>
      </w:r>
      <w:r w:rsidR="00BB46F4" w:rsidRPr="001D034E">
        <w:rPr>
          <w:rFonts w:ascii="Arial" w:hAnsi="Arial" w:cs="Arial"/>
          <w:color w:val="000000"/>
          <w:sz w:val="20"/>
        </w:rPr>
        <w:t xml:space="preserve"> </w:t>
      </w:r>
      <w:r w:rsidRPr="001D034E">
        <w:rPr>
          <w:rFonts w:ascii="Arial" w:hAnsi="Arial" w:cs="Arial"/>
          <w:color w:val="000000"/>
          <w:sz w:val="20"/>
        </w:rPr>
        <w:t>протокола</w:t>
      </w:r>
      <w:r w:rsidR="00BB46F4" w:rsidRPr="001D034E">
        <w:rPr>
          <w:rFonts w:ascii="Arial" w:hAnsi="Arial" w:cs="Arial"/>
          <w:color w:val="000000"/>
          <w:sz w:val="20"/>
        </w:rPr>
        <w:t xml:space="preserve"> </w:t>
      </w:r>
      <w:r w:rsidRPr="001D034E">
        <w:rPr>
          <w:rFonts w:ascii="Arial" w:hAnsi="Arial" w:cs="Arial"/>
          <w:color w:val="000000"/>
          <w:sz w:val="20"/>
        </w:rPr>
        <w:t>рассмотрения</w:t>
      </w:r>
      <w:r w:rsidR="00BB46F4" w:rsidRPr="001D034E">
        <w:rPr>
          <w:rFonts w:ascii="Arial" w:hAnsi="Arial" w:cs="Arial"/>
          <w:color w:val="000000"/>
          <w:sz w:val="20"/>
        </w:rPr>
        <w:t xml:space="preserve"> </w:t>
      </w:r>
      <w:r w:rsidRPr="001D034E">
        <w:rPr>
          <w:rFonts w:ascii="Arial" w:hAnsi="Arial" w:cs="Arial"/>
          <w:color w:val="000000"/>
          <w:sz w:val="20"/>
        </w:rPr>
        <w:t>заявок).</w:t>
      </w:r>
    </w:p>
    <w:p w:rsidR="00965EBC" w:rsidRPr="001D034E" w:rsidRDefault="00965EBC" w:rsidP="001D034E">
      <w:pPr>
        <w:autoSpaceDE w:val="0"/>
        <w:autoSpaceDN w:val="0"/>
        <w:adjustRightInd w:val="0"/>
        <w:ind w:firstLine="539"/>
        <w:rPr>
          <w:rFonts w:ascii="Arial" w:hAnsi="Arial" w:cs="Arial"/>
          <w:color w:val="000000"/>
          <w:sz w:val="20"/>
        </w:rPr>
      </w:pP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proofErr w:type="gramStart"/>
      <w:r w:rsidRPr="001D034E">
        <w:rPr>
          <w:rFonts w:ascii="Arial" w:hAnsi="Arial" w:cs="Arial"/>
          <w:color w:val="000000"/>
          <w:sz w:val="20"/>
        </w:rPr>
        <w:t>,</w:t>
      </w:r>
      <w:proofErr w:type="gramEnd"/>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основании</w:t>
      </w:r>
      <w:r w:rsidR="00BB46F4" w:rsidRPr="001D034E">
        <w:rPr>
          <w:rFonts w:ascii="Arial" w:hAnsi="Arial" w:cs="Arial"/>
          <w:color w:val="000000"/>
          <w:sz w:val="20"/>
        </w:rPr>
        <w:t xml:space="preserve"> </w:t>
      </w:r>
      <w:r w:rsidRPr="001D034E">
        <w:rPr>
          <w:rFonts w:ascii="Arial" w:hAnsi="Arial" w:cs="Arial"/>
          <w:color w:val="000000"/>
          <w:sz w:val="20"/>
        </w:rPr>
        <w:t>результатов</w:t>
      </w:r>
      <w:r w:rsidR="00BB46F4" w:rsidRPr="001D034E">
        <w:rPr>
          <w:rFonts w:ascii="Arial" w:hAnsi="Arial" w:cs="Arial"/>
          <w:color w:val="000000"/>
          <w:sz w:val="20"/>
        </w:rPr>
        <w:t xml:space="preserve"> </w:t>
      </w:r>
      <w:r w:rsidRPr="001D034E">
        <w:rPr>
          <w:rFonts w:ascii="Arial" w:hAnsi="Arial" w:cs="Arial"/>
          <w:color w:val="000000"/>
          <w:sz w:val="20"/>
        </w:rPr>
        <w:t>рассмотрения</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принято</w:t>
      </w:r>
      <w:r w:rsidR="00BB46F4" w:rsidRPr="001D034E">
        <w:rPr>
          <w:rFonts w:ascii="Arial" w:hAnsi="Arial" w:cs="Arial"/>
          <w:color w:val="000000"/>
          <w:sz w:val="20"/>
        </w:rPr>
        <w:t xml:space="preserve"> </w:t>
      </w:r>
      <w:r w:rsidRPr="001D034E">
        <w:rPr>
          <w:rFonts w:ascii="Arial" w:hAnsi="Arial" w:cs="Arial"/>
          <w:color w:val="000000"/>
          <w:sz w:val="20"/>
        </w:rPr>
        <w:t>решение</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отказе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допуске</w:t>
      </w:r>
      <w:r w:rsidR="00BB46F4" w:rsidRPr="001D034E">
        <w:rPr>
          <w:rFonts w:ascii="Arial" w:hAnsi="Arial" w:cs="Arial"/>
          <w:color w:val="000000"/>
          <w:sz w:val="20"/>
        </w:rPr>
        <w:t xml:space="preserve"> </w:t>
      </w:r>
      <w:r w:rsidRPr="001D034E">
        <w:rPr>
          <w:rFonts w:ascii="Arial" w:hAnsi="Arial" w:cs="Arial"/>
          <w:color w:val="000000"/>
          <w:sz w:val="20"/>
        </w:rPr>
        <w:t>к</w:t>
      </w:r>
      <w:r w:rsidR="00BB46F4" w:rsidRPr="001D034E">
        <w:rPr>
          <w:rFonts w:ascii="Arial" w:hAnsi="Arial" w:cs="Arial"/>
          <w:color w:val="000000"/>
          <w:sz w:val="20"/>
        </w:rPr>
        <w:t xml:space="preserve"> </w:t>
      </w:r>
      <w:r w:rsidRPr="001D034E">
        <w:rPr>
          <w:rFonts w:ascii="Arial" w:hAnsi="Arial" w:cs="Arial"/>
          <w:color w:val="000000"/>
          <w:sz w:val="20"/>
        </w:rPr>
        <w:t>участию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всех</w:t>
      </w:r>
      <w:r w:rsidR="00BB46F4" w:rsidRPr="001D034E">
        <w:rPr>
          <w:rFonts w:ascii="Arial" w:hAnsi="Arial" w:cs="Arial"/>
          <w:color w:val="000000"/>
          <w:sz w:val="20"/>
        </w:rPr>
        <w:t xml:space="preserve"> </w:t>
      </w:r>
      <w:r w:rsidRPr="001D034E">
        <w:rPr>
          <w:rFonts w:ascii="Arial" w:hAnsi="Arial" w:cs="Arial"/>
          <w:color w:val="000000"/>
          <w:sz w:val="20"/>
        </w:rPr>
        <w:t>заявителей</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допуске</w:t>
      </w:r>
      <w:r w:rsidR="00BB46F4" w:rsidRPr="001D034E">
        <w:rPr>
          <w:rFonts w:ascii="Arial" w:hAnsi="Arial" w:cs="Arial"/>
          <w:color w:val="000000"/>
          <w:sz w:val="20"/>
        </w:rPr>
        <w:t xml:space="preserve"> </w:t>
      </w:r>
      <w:r w:rsidRPr="001D034E">
        <w:rPr>
          <w:rFonts w:ascii="Arial" w:hAnsi="Arial" w:cs="Arial"/>
          <w:color w:val="000000"/>
          <w:sz w:val="20"/>
        </w:rPr>
        <w:t>к</w:t>
      </w:r>
      <w:r w:rsidR="00BB46F4" w:rsidRPr="001D034E">
        <w:rPr>
          <w:rFonts w:ascii="Arial" w:hAnsi="Arial" w:cs="Arial"/>
          <w:color w:val="000000"/>
          <w:sz w:val="20"/>
        </w:rPr>
        <w:t xml:space="preserve"> </w:t>
      </w:r>
      <w:r w:rsidRPr="001D034E">
        <w:rPr>
          <w:rFonts w:ascii="Arial" w:hAnsi="Arial" w:cs="Arial"/>
          <w:color w:val="000000"/>
          <w:sz w:val="20"/>
        </w:rPr>
        <w:t>участию</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признании</w:t>
      </w:r>
      <w:r w:rsidR="00BB46F4" w:rsidRPr="001D034E">
        <w:rPr>
          <w:rFonts w:ascii="Arial" w:hAnsi="Arial" w:cs="Arial"/>
          <w:color w:val="000000"/>
          <w:sz w:val="20"/>
        </w:rPr>
        <w:t xml:space="preserve"> </w:t>
      </w:r>
      <w:r w:rsidRPr="001D034E">
        <w:rPr>
          <w:rFonts w:ascii="Arial" w:hAnsi="Arial" w:cs="Arial"/>
          <w:color w:val="000000"/>
          <w:sz w:val="20"/>
        </w:rPr>
        <w:t>участником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одного</w:t>
      </w:r>
      <w:r w:rsidR="00BB46F4" w:rsidRPr="001D034E">
        <w:rPr>
          <w:rFonts w:ascii="Arial" w:hAnsi="Arial" w:cs="Arial"/>
          <w:color w:val="000000"/>
          <w:sz w:val="20"/>
        </w:rPr>
        <w:t xml:space="preserve"> </w:t>
      </w:r>
      <w:r w:rsidRPr="001D034E">
        <w:rPr>
          <w:rFonts w:ascii="Arial" w:hAnsi="Arial" w:cs="Arial"/>
          <w:color w:val="000000"/>
          <w:sz w:val="20"/>
        </w:rPr>
        <w:t>заявителя,</w:t>
      </w:r>
      <w:r w:rsidR="00BB46F4" w:rsidRPr="001D034E">
        <w:rPr>
          <w:rFonts w:ascii="Arial" w:hAnsi="Arial" w:cs="Arial"/>
          <w:color w:val="000000"/>
          <w:sz w:val="20"/>
        </w:rPr>
        <w:t xml:space="preserve"> </w:t>
      </w:r>
      <w:r w:rsidRPr="001D034E">
        <w:rPr>
          <w:rFonts w:ascii="Arial" w:hAnsi="Arial" w:cs="Arial"/>
          <w:color w:val="000000"/>
          <w:sz w:val="20"/>
        </w:rPr>
        <w:t>аукцион</w:t>
      </w:r>
      <w:r w:rsidR="00BB46F4" w:rsidRPr="001D034E">
        <w:rPr>
          <w:rFonts w:ascii="Arial" w:hAnsi="Arial" w:cs="Arial"/>
          <w:color w:val="000000"/>
          <w:sz w:val="20"/>
        </w:rPr>
        <w:t xml:space="preserve"> </w:t>
      </w:r>
      <w:r w:rsidRPr="001D034E">
        <w:rPr>
          <w:rFonts w:ascii="Arial" w:hAnsi="Arial" w:cs="Arial"/>
          <w:color w:val="000000"/>
          <w:sz w:val="20"/>
        </w:rPr>
        <w:t>признается</w:t>
      </w:r>
      <w:r w:rsidR="00BB46F4" w:rsidRPr="001D034E">
        <w:rPr>
          <w:rFonts w:ascii="Arial" w:hAnsi="Arial" w:cs="Arial"/>
          <w:color w:val="000000"/>
          <w:sz w:val="20"/>
        </w:rPr>
        <w:t xml:space="preserve"> </w:t>
      </w:r>
      <w:r w:rsidRPr="001D034E">
        <w:rPr>
          <w:rFonts w:ascii="Arial" w:hAnsi="Arial" w:cs="Arial"/>
          <w:color w:val="000000"/>
          <w:sz w:val="20"/>
        </w:rPr>
        <w:t>несостоявшимся.</w:t>
      </w:r>
    </w:p>
    <w:p w:rsidR="00965EBC" w:rsidRPr="001D034E" w:rsidRDefault="00965EBC" w:rsidP="001D034E">
      <w:pPr>
        <w:autoSpaceDE w:val="0"/>
        <w:autoSpaceDN w:val="0"/>
        <w:adjustRightInd w:val="0"/>
        <w:ind w:firstLine="539"/>
        <w:jc w:val="both"/>
        <w:rPr>
          <w:rFonts w:ascii="Arial" w:hAnsi="Arial" w:cs="Arial"/>
          <w:color w:val="000000"/>
          <w:sz w:val="20"/>
        </w:rPr>
      </w:pPr>
      <w:r w:rsidRPr="001D034E">
        <w:rPr>
          <w:rFonts w:ascii="Arial" w:hAnsi="Arial" w:cs="Arial"/>
          <w:b/>
          <w:color w:val="000000"/>
          <w:sz w:val="20"/>
        </w:rPr>
        <w:t>7.12.</w:t>
      </w:r>
      <w:r w:rsidR="00BB46F4" w:rsidRPr="001D034E">
        <w:rPr>
          <w:rFonts w:ascii="Arial" w:hAnsi="Arial" w:cs="Arial"/>
          <w:b/>
          <w:color w:val="000000"/>
          <w:sz w:val="20"/>
        </w:rPr>
        <w:t xml:space="preserve"> </w:t>
      </w:r>
      <w:r w:rsidRPr="001D034E">
        <w:rPr>
          <w:rFonts w:ascii="Arial" w:hAnsi="Arial" w:cs="Arial"/>
          <w:b/>
          <w:color w:val="000000"/>
          <w:sz w:val="20"/>
        </w:rPr>
        <w:t>Аукцион</w:t>
      </w:r>
      <w:r w:rsidR="00BB46F4" w:rsidRPr="001D034E">
        <w:rPr>
          <w:rFonts w:ascii="Arial" w:hAnsi="Arial" w:cs="Arial"/>
          <w:b/>
          <w:color w:val="000000"/>
          <w:sz w:val="20"/>
        </w:rPr>
        <w:t xml:space="preserve"> </w:t>
      </w:r>
      <w:r w:rsidRPr="001D034E">
        <w:rPr>
          <w:rFonts w:ascii="Arial" w:hAnsi="Arial" w:cs="Arial"/>
          <w:b/>
          <w:color w:val="000000"/>
          <w:sz w:val="20"/>
        </w:rPr>
        <w:t>признается</w:t>
      </w:r>
      <w:r w:rsidR="00BB46F4" w:rsidRPr="001D034E">
        <w:rPr>
          <w:rFonts w:ascii="Arial" w:hAnsi="Arial" w:cs="Arial"/>
          <w:b/>
          <w:color w:val="000000"/>
          <w:sz w:val="20"/>
        </w:rPr>
        <w:t xml:space="preserve"> </w:t>
      </w:r>
      <w:r w:rsidRPr="001D034E">
        <w:rPr>
          <w:rFonts w:ascii="Arial" w:hAnsi="Arial" w:cs="Arial"/>
          <w:b/>
          <w:color w:val="000000"/>
          <w:sz w:val="20"/>
        </w:rPr>
        <w:t>несостоявшимися</w:t>
      </w:r>
      <w:r w:rsidRPr="001D034E">
        <w:rPr>
          <w:rFonts w:ascii="Arial" w:hAnsi="Arial" w:cs="Arial"/>
          <w:color w:val="000000"/>
          <w:sz w:val="20"/>
        </w:rPr>
        <w:t>:</w:t>
      </w:r>
    </w:p>
    <w:p w:rsidR="00965EBC" w:rsidRPr="001D034E" w:rsidRDefault="00965EBC" w:rsidP="001D034E">
      <w:pPr>
        <w:autoSpaceDE w:val="0"/>
        <w:autoSpaceDN w:val="0"/>
        <w:adjustRightInd w:val="0"/>
        <w:ind w:firstLine="539"/>
        <w:jc w:val="both"/>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proofErr w:type="gramStart"/>
      <w:r w:rsidRPr="001D034E">
        <w:rPr>
          <w:rFonts w:ascii="Arial" w:hAnsi="Arial" w:cs="Arial"/>
          <w:color w:val="000000"/>
          <w:sz w:val="20"/>
        </w:rPr>
        <w:t>,</w:t>
      </w:r>
      <w:proofErr w:type="gramEnd"/>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заявитель</w:t>
      </w:r>
      <w:r w:rsidR="00BB46F4" w:rsidRPr="001D034E">
        <w:rPr>
          <w:rFonts w:ascii="Arial" w:hAnsi="Arial" w:cs="Arial"/>
          <w:color w:val="000000"/>
          <w:sz w:val="20"/>
        </w:rPr>
        <w:t xml:space="preserve"> </w:t>
      </w:r>
      <w:r w:rsidRPr="001D034E">
        <w:rPr>
          <w:rFonts w:ascii="Arial" w:hAnsi="Arial" w:cs="Arial"/>
          <w:color w:val="000000"/>
          <w:sz w:val="20"/>
        </w:rPr>
        <w:t>признан</w:t>
      </w:r>
      <w:r w:rsidR="00BB46F4" w:rsidRPr="001D034E">
        <w:rPr>
          <w:rFonts w:ascii="Arial" w:hAnsi="Arial" w:cs="Arial"/>
          <w:color w:val="000000"/>
          <w:sz w:val="20"/>
        </w:rPr>
        <w:t xml:space="preserve"> </w:t>
      </w:r>
      <w:r w:rsidRPr="001D034E">
        <w:rPr>
          <w:rFonts w:ascii="Arial" w:hAnsi="Arial" w:cs="Arial"/>
          <w:color w:val="000000"/>
          <w:sz w:val="20"/>
        </w:rPr>
        <w:t>участником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p>
    <w:p w:rsidR="00965EBC" w:rsidRPr="001D034E" w:rsidRDefault="00965EBC" w:rsidP="001D034E">
      <w:pPr>
        <w:autoSpaceDE w:val="0"/>
        <w:autoSpaceDN w:val="0"/>
        <w:adjustRightInd w:val="0"/>
        <w:ind w:firstLine="539"/>
        <w:jc w:val="both"/>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proofErr w:type="gramStart"/>
      <w:r w:rsidRPr="001D034E">
        <w:rPr>
          <w:rFonts w:ascii="Arial" w:hAnsi="Arial" w:cs="Arial"/>
          <w:color w:val="000000"/>
          <w:sz w:val="20"/>
        </w:rPr>
        <w:t>,</w:t>
      </w:r>
      <w:proofErr w:type="gramEnd"/>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окончании</w:t>
      </w:r>
      <w:r w:rsidR="00BB46F4" w:rsidRPr="001D034E">
        <w:rPr>
          <w:rFonts w:ascii="Arial" w:hAnsi="Arial" w:cs="Arial"/>
          <w:color w:val="000000"/>
          <w:sz w:val="20"/>
        </w:rPr>
        <w:t xml:space="preserve"> </w:t>
      </w:r>
      <w:r w:rsidRPr="001D034E">
        <w:rPr>
          <w:rFonts w:ascii="Arial" w:hAnsi="Arial" w:cs="Arial"/>
          <w:color w:val="000000"/>
          <w:sz w:val="20"/>
        </w:rPr>
        <w:t>срока</w:t>
      </w:r>
      <w:r w:rsidR="00BB46F4" w:rsidRPr="001D034E">
        <w:rPr>
          <w:rFonts w:ascii="Arial" w:hAnsi="Arial" w:cs="Arial"/>
          <w:color w:val="000000"/>
          <w:sz w:val="20"/>
        </w:rPr>
        <w:t xml:space="preserve"> </w:t>
      </w:r>
      <w:r w:rsidRPr="001D034E">
        <w:rPr>
          <w:rFonts w:ascii="Arial" w:hAnsi="Arial" w:cs="Arial"/>
          <w:color w:val="000000"/>
          <w:sz w:val="20"/>
        </w:rPr>
        <w:t>подачи</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подана</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одна</w:t>
      </w:r>
      <w:r w:rsidR="00BB46F4" w:rsidRPr="001D034E">
        <w:rPr>
          <w:rFonts w:ascii="Arial" w:hAnsi="Arial" w:cs="Arial"/>
          <w:color w:val="000000"/>
          <w:sz w:val="20"/>
        </w:rPr>
        <w:t xml:space="preserve"> </w:t>
      </w:r>
      <w:r w:rsidRPr="001D034E">
        <w:rPr>
          <w:rFonts w:ascii="Arial" w:hAnsi="Arial" w:cs="Arial"/>
          <w:color w:val="000000"/>
          <w:sz w:val="20"/>
        </w:rPr>
        <w:t>заявка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подано</w:t>
      </w:r>
      <w:r w:rsidR="00BB46F4" w:rsidRPr="001D034E">
        <w:rPr>
          <w:rFonts w:ascii="Arial" w:hAnsi="Arial" w:cs="Arial"/>
          <w:color w:val="000000"/>
          <w:sz w:val="20"/>
        </w:rPr>
        <w:t xml:space="preserve"> </w:t>
      </w:r>
      <w:r w:rsidRPr="001D034E">
        <w:rPr>
          <w:rFonts w:ascii="Arial" w:hAnsi="Arial" w:cs="Arial"/>
          <w:color w:val="000000"/>
          <w:sz w:val="20"/>
        </w:rPr>
        <w:t>ни</w:t>
      </w:r>
      <w:r w:rsidR="00BB46F4" w:rsidRPr="001D034E">
        <w:rPr>
          <w:rFonts w:ascii="Arial" w:hAnsi="Arial" w:cs="Arial"/>
          <w:color w:val="000000"/>
          <w:sz w:val="20"/>
        </w:rPr>
        <w:t xml:space="preserve"> </w:t>
      </w:r>
      <w:r w:rsidRPr="001D034E">
        <w:rPr>
          <w:rFonts w:ascii="Arial" w:hAnsi="Arial" w:cs="Arial"/>
          <w:color w:val="000000"/>
          <w:sz w:val="20"/>
        </w:rPr>
        <w:t>одной</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p>
    <w:p w:rsidR="00965EBC" w:rsidRPr="001D034E" w:rsidRDefault="00965EBC" w:rsidP="001D034E">
      <w:pPr>
        <w:autoSpaceDE w:val="0"/>
        <w:autoSpaceDN w:val="0"/>
        <w:adjustRightInd w:val="0"/>
        <w:ind w:firstLine="539"/>
        <w:jc w:val="both"/>
        <w:rPr>
          <w:rFonts w:ascii="Arial" w:hAnsi="Arial" w:cs="Arial"/>
          <w:color w:val="000000"/>
          <w:sz w:val="20"/>
        </w:rPr>
      </w:pP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случае</w:t>
      </w:r>
      <w:proofErr w:type="gramStart"/>
      <w:r w:rsidRPr="001D034E">
        <w:rPr>
          <w:rFonts w:ascii="Arial" w:hAnsi="Arial" w:cs="Arial"/>
          <w:color w:val="000000"/>
          <w:sz w:val="20"/>
        </w:rPr>
        <w:t>,</w:t>
      </w:r>
      <w:proofErr w:type="gramEnd"/>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участвовал</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участник</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при</w:t>
      </w:r>
      <w:r w:rsidR="00BB46F4" w:rsidRPr="001D034E">
        <w:rPr>
          <w:rFonts w:ascii="Arial" w:hAnsi="Arial" w:cs="Arial"/>
          <w:color w:val="000000"/>
          <w:sz w:val="20"/>
        </w:rPr>
        <w:t xml:space="preserve"> </w:t>
      </w:r>
      <w:r w:rsidRPr="001D034E">
        <w:rPr>
          <w:rFonts w:ascii="Arial" w:hAnsi="Arial" w:cs="Arial"/>
          <w:color w:val="000000"/>
          <w:sz w:val="20"/>
        </w:rPr>
        <w:t>проведении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присутствовал</w:t>
      </w:r>
      <w:r w:rsidR="00BB46F4" w:rsidRPr="001D034E">
        <w:rPr>
          <w:rFonts w:ascii="Arial" w:hAnsi="Arial" w:cs="Arial"/>
          <w:color w:val="000000"/>
          <w:sz w:val="20"/>
        </w:rPr>
        <w:t xml:space="preserve"> </w:t>
      </w:r>
      <w:r w:rsidRPr="001D034E">
        <w:rPr>
          <w:rFonts w:ascii="Arial" w:hAnsi="Arial" w:cs="Arial"/>
          <w:color w:val="000000"/>
          <w:sz w:val="20"/>
        </w:rPr>
        <w:t>ни</w:t>
      </w:r>
      <w:r w:rsidR="00BB46F4" w:rsidRPr="001D034E">
        <w:rPr>
          <w:rFonts w:ascii="Arial" w:hAnsi="Arial" w:cs="Arial"/>
          <w:color w:val="000000"/>
          <w:sz w:val="20"/>
        </w:rPr>
        <w:t xml:space="preserve"> </w:t>
      </w:r>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из</w:t>
      </w:r>
      <w:r w:rsidR="00BB46F4" w:rsidRPr="001D034E">
        <w:rPr>
          <w:rFonts w:ascii="Arial" w:hAnsi="Arial" w:cs="Arial"/>
          <w:color w:val="000000"/>
          <w:sz w:val="20"/>
        </w:rPr>
        <w:t xml:space="preserve"> </w:t>
      </w:r>
      <w:r w:rsidRPr="001D034E">
        <w:rPr>
          <w:rFonts w:ascii="Arial" w:hAnsi="Arial" w:cs="Arial"/>
          <w:color w:val="000000"/>
          <w:sz w:val="20"/>
        </w:rPr>
        <w:t>участников</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либо</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сл</w:t>
      </w:r>
      <w:r w:rsidRPr="001D034E">
        <w:rPr>
          <w:rFonts w:ascii="Arial" w:hAnsi="Arial" w:cs="Arial"/>
          <w:color w:val="000000"/>
          <w:sz w:val="20"/>
        </w:rPr>
        <w:t>у</w:t>
      </w:r>
      <w:r w:rsidRPr="001D034E">
        <w:rPr>
          <w:rFonts w:ascii="Arial" w:hAnsi="Arial" w:cs="Arial"/>
          <w:color w:val="000000"/>
          <w:sz w:val="20"/>
        </w:rPr>
        <w:t>чае,</w:t>
      </w:r>
      <w:r w:rsidR="00BB46F4" w:rsidRPr="001D034E">
        <w:rPr>
          <w:rFonts w:ascii="Arial" w:hAnsi="Arial" w:cs="Arial"/>
          <w:color w:val="000000"/>
          <w:sz w:val="20"/>
        </w:rPr>
        <w:t xml:space="preserve"> </w:t>
      </w:r>
      <w:r w:rsidRPr="001D034E">
        <w:rPr>
          <w:rFonts w:ascii="Arial" w:hAnsi="Arial" w:cs="Arial"/>
          <w:color w:val="000000"/>
          <w:sz w:val="20"/>
        </w:rPr>
        <w:t>если</w:t>
      </w:r>
      <w:r w:rsidR="00BB46F4" w:rsidRPr="001D034E">
        <w:rPr>
          <w:rFonts w:ascii="Arial" w:hAnsi="Arial" w:cs="Arial"/>
          <w:color w:val="000000"/>
          <w:sz w:val="20"/>
        </w:rPr>
        <w:t xml:space="preserve"> </w:t>
      </w:r>
      <w:r w:rsidRPr="001D034E">
        <w:rPr>
          <w:rFonts w:ascii="Arial" w:hAnsi="Arial" w:cs="Arial"/>
          <w:color w:val="000000"/>
          <w:sz w:val="20"/>
        </w:rPr>
        <w:t>после</w:t>
      </w:r>
      <w:r w:rsidR="00BB46F4" w:rsidRPr="001D034E">
        <w:rPr>
          <w:rFonts w:ascii="Arial" w:hAnsi="Arial" w:cs="Arial"/>
          <w:color w:val="000000"/>
          <w:sz w:val="20"/>
        </w:rPr>
        <w:t xml:space="preserve"> </w:t>
      </w:r>
      <w:r w:rsidRPr="001D034E">
        <w:rPr>
          <w:rFonts w:ascii="Arial" w:hAnsi="Arial" w:cs="Arial"/>
          <w:color w:val="000000"/>
          <w:sz w:val="20"/>
        </w:rPr>
        <w:t>троекратного</w:t>
      </w:r>
      <w:r w:rsidR="00BB46F4" w:rsidRPr="001D034E">
        <w:rPr>
          <w:rFonts w:ascii="Arial" w:hAnsi="Arial" w:cs="Arial"/>
          <w:color w:val="000000"/>
          <w:sz w:val="20"/>
        </w:rPr>
        <w:t xml:space="preserve"> </w:t>
      </w:r>
      <w:r w:rsidRPr="001D034E">
        <w:rPr>
          <w:rFonts w:ascii="Arial" w:hAnsi="Arial" w:cs="Arial"/>
          <w:color w:val="000000"/>
          <w:sz w:val="20"/>
        </w:rPr>
        <w:t>объявления</w:t>
      </w:r>
      <w:r w:rsidR="00BB46F4" w:rsidRPr="001D034E">
        <w:rPr>
          <w:rFonts w:ascii="Arial" w:hAnsi="Arial" w:cs="Arial"/>
          <w:color w:val="000000"/>
          <w:sz w:val="20"/>
        </w:rPr>
        <w:t xml:space="preserve"> </w:t>
      </w:r>
      <w:r w:rsidRPr="001D034E">
        <w:rPr>
          <w:rFonts w:ascii="Arial" w:hAnsi="Arial" w:cs="Arial"/>
          <w:color w:val="000000"/>
          <w:sz w:val="20"/>
        </w:rPr>
        <w:t>предложения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начальной</w:t>
      </w:r>
      <w:r w:rsidR="00BB46F4" w:rsidRPr="001D034E">
        <w:rPr>
          <w:rFonts w:ascii="Arial" w:hAnsi="Arial" w:cs="Arial"/>
          <w:color w:val="000000"/>
          <w:sz w:val="20"/>
        </w:rPr>
        <w:t xml:space="preserve"> </w:t>
      </w:r>
      <w:r w:rsidRPr="001D034E">
        <w:rPr>
          <w:rFonts w:ascii="Arial" w:hAnsi="Arial" w:cs="Arial"/>
          <w:color w:val="000000"/>
          <w:sz w:val="20"/>
        </w:rPr>
        <w:t>цене</w:t>
      </w:r>
      <w:r w:rsidR="00BB46F4" w:rsidRPr="001D034E">
        <w:rPr>
          <w:rFonts w:ascii="Arial" w:hAnsi="Arial" w:cs="Arial"/>
          <w:color w:val="000000"/>
          <w:sz w:val="20"/>
        </w:rPr>
        <w:t xml:space="preserve"> </w:t>
      </w:r>
      <w:r w:rsidRPr="001D034E">
        <w:rPr>
          <w:rFonts w:ascii="Arial" w:hAnsi="Arial" w:cs="Arial"/>
          <w:color w:val="000000"/>
          <w:sz w:val="20"/>
        </w:rPr>
        <w:t>предмета</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поступило</w:t>
      </w:r>
      <w:r w:rsidR="00BB46F4" w:rsidRPr="001D034E">
        <w:rPr>
          <w:rFonts w:ascii="Arial" w:hAnsi="Arial" w:cs="Arial"/>
          <w:color w:val="000000"/>
          <w:sz w:val="20"/>
        </w:rPr>
        <w:t xml:space="preserve"> </w:t>
      </w:r>
      <w:r w:rsidRPr="001D034E">
        <w:rPr>
          <w:rFonts w:ascii="Arial" w:hAnsi="Arial" w:cs="Arial"/>
          <w:color w:val="000000"/>
          <w:sz w:val="20"/>
        </w:rPr>
        <w:t>ни</w:t>
      </w:r>
      <w:r w:rsidR="00BB46F4" w:rsidRPr="001D034E">
        <w:rPr>
          <w:rFonts w:ascii="Arial" w:hAnsi="Arial" w:cs="Arial"/>
          <w:color w:val="000000"/>
          <w:sz w:val="20"/>
        </w:rPr>
        <w:t xml:space="preserve"> </w:t>
      </w:r>
      <w:r w:rsidRPr="001D034E">
        <w:rPr>
          <w:rFonts w:ascii="Arial" w:hAnsi="Arial" w:cs="Arial"/>
          <w:color w:val="000000"/>
          <w:sz w:val="20"/>
        </w:rPr>
        <w:t>одного</w:t>
      </w:r>
      <w:r w:rsidR="00BB46F4" w:rsidRPr="001D034E">
        <w:rPr>
          <w:rFonts w:ascii="Arial" w:hAnsi="Arial" w:cs="Arial"/>
          <w:color w:val="000000"/>
          <w:sz w:val="20"/>
        </w:rPr>
        <w:t xml:space="preserve"> </w:t>
      </w:r>
      <w:r w:rsidRPr="001D034E">
        <w:rPr>
          <w:rFonts w:ascii="Arial" w:hAnsi="Arial" w:cs="Arial"/>
          <w:color w:val="000000"/>
          <w:sz w:val="20"/>
        </w:rPr>
        <w:t>предложения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цене</w:t>
      </w:r>
      <w:r w:rsidR="00BB46F4" w:rsidRPr="001D034E">
        <w:rPr>
          <w:rFonts w:ascii="Arial" w:hAnsi="Arial" w:cs="Arial"/>
          <w:color w:val="000000"/>
          <w:sz w:val="20"/>
        </w:rPr>
        <w:t xml:space="preserve"> </w:t>
      </w:r>
      <w:r w:rsidRPr="001D034E">
        <w:rPr>
          <w:rFonts w:ascii="Arial" w:hAnsi="Arial" w:cs="Arial"/>
          <w:color w:val="000000"/>
          <w:sz w:val="20"/>
        </w:rPr>
        <w:t>предмета</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которое</w:t>
      </w:r>
      <w:r w:rsidR="00BB46F4" w:rsidRPr="001D034E">
        <w:rPr>
          <w:rFonts w:ascii="Arial" w:hAnsi="Arial" w:cs="Arial"/>
          <w:color w:val="000000"/>
          <w:sz w:val="20"/>
        </w:rPr>
        <w:t xml:space="preserve"> </w:t>
      </w:r>
      <w:r w:rsidRPr="001D034E">
        <w:rPr>
          <w:rFonts w:ascii="Arial" w:hAnsi="Arial" w:cs="Arial"/>
          <w:color w:val="000000"/>
          <w:sz w:val="20"/>
        </w:rPr>
        <w:t>предусматривало</w:t>
      </w:r>
      <w:r w:rsidR="00BB46F4" w:rsidRPr="001D034E">
        <w:rPr>
          <w:rFonts w:ascii="Arial" w:hAnsi="Arial" w:cs="Arial"/>
          <w:color w:val="000000"/>
          <w:sz w:val="20"/>
        </w:rPr>
        <w:t xml:space="preserve"> </w:t>
      </w:r>
      <w:r w:rsidRPr="001D034E">
        <w:rPr>
          <w:rFonts w:ascii="Arial" w:hAnsi="Arial" w:cs="Arial"/>
          <w:color w:val="000000"/>
          <w:sz w:val="20"/>
        </w:rPr>
        <w:t>бы</w:t>
      </w:r>
      <w:r w:rsidR="00BB46F4" w:rsidRPr="001D034E">
        <w:rPr>
          <w:rFonts w:ascii="Arial" w:hAnsi="Arial" w:cs="Arial"/>
          <w:color w:val="000000"/>
          <w:sz w:val="20"/>
        </w:rPr>
        <w:t xml:space="preserve"> </w:t>
      </w:r>
      <w:r w:rsidRPr="001D034E">
        <w:rPr>
          <w:rFonts w:ascii="Arial" w:hAnsi="Arial" w:cs="Arial"/>
          <w:color w:val="000000"/>
          <w:sz w:val="20"/>
        </w:rPr>
        <w:t>более</w:t>
      </w:r>
      <w:r w:rsidR="00BB46F4" w:rsidRPr="001D034E">
        <w:rPr>
          <w:rFonts w:ascii="Arial" w:hAnsi="Arial" w:cs="Arial"/>
          <w:color w:val="000000"/>
          <w:sz w:val="20"/>
        </w:rPr>
        <w:t xml:space="preserve"> </w:t>
      </w:r>
      <w:r w:rsidRPr="001D034E">
        <w:rPr>
          <w:rFonts w:ascii="Arial" w:hAnsi="Arial" w:cs="Arial"/>
          <w:color w:val="000000"/>
          <w:sz w:val="20"/>
        </w:rPr>
        <w:t>высокую</w:t>
      </w:r>
      <w:r w:rsidR="00BB46F4" w:rsidRPr="001D034E">
        <w:rPr>
          <w:rFonts w:ascii="Arial" w:hAnsi="Arial" w:cs="Arial"/>
          <w:color w:val="000000"/>
          <w:sz w:val="20"/>
        </w:rPr>
        <w:t xml:space="preserve"> </w:t>
      </w:r>
      <w:r w:rsidRPr="001D034E">
        <w:rPr>
          <w:rFonts w:ascii="Arial" w:hAnsi="Arial" w:cs="Arial"/>
          <w:color w:val="000000"/>
          <w:sz w:val="20"/>
        </w:rPr>
        <w:t>цену</w:t>
      </w:r>
      <w:r w:rsidR="00BB46F4" w:rsidRPr="001D034E">
        <w:rPr>
          <w:rFonts w:ascii="Arial" w:hAnsi="Arial" w:cs="Arial"/>
          <w:color w:val="000000"/>
          <w:sz w:val="20"/>
        </w:rPr>
        <w:t xml:space="preserve"> </w:t>
      </w:r>
      <w:r w:rsidRPr="001D034E">
        <w:rPr>
          <w:rFonts w:ascii="Arial" w:hAnsi="Arial" w:cs="Arial"/>
          <w:color w:val="000000"/>
          <w:sz w:val="20"/>
        </w:rPr>
        <w:t>предмета</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p>
    <w:p w:rsidR="00965EBC" w:rsidRPr="001D034E" w:rsidRDefault="00965EBC" w:rsidP="001D034E">
      <w:pPr>
        <w:ind w:firstLine="709"/>
        <w:jc w:val="both"/>
        <w:rPr>
          <w:rFonts w:ascii="Arial" w:hAnsi="Arial" w:cs="Arial"/>
          <w:color w:val="000000"/>
          <w:sz w:val="20"/>
        </w:rPr>
      </w:pPr>
      <w:r w:rsidRPr="001D034E">
        <w:rPr>
          <w:rFonts w:ascii="Arial" w:hAnsi="Arial" w:cs="Arial"/>
          <w:b/>
          <w:color w:val="000000"/>
          <w:sz w:val="20"/>
        </w:rPr>
        <w:t>7.13.</w:t>
      </w:r>
      <w:r w:rsidR="00BB46F4" w:rsidRPr="001D034E">
        <w:rPr>
          <w:rFonts w:ascii="Arial" w:hAnsi="Arial" w:cs="Arial"/>
          <w:b/>
          <w:color w:val="000000"/>
          <w:sz w:val="20"/>
        </w:rPr>
        <w:t xml:space="preserve"> </w:t>
      </w:r>
      <w:r w:rsidRPr="001D034E">
        <w:rPr>
          <w:rFonts w:ascii="Arial" w:hAnsi="Arial" w:cs="Arial"/>
          <w:color w:val="000000"/>
          <w:sz w:val="20"/>
        </w:rPr>
        <w:t>Аукцион</w:t>
      </w:r>
      <w:r w:rsidR="00BB46F4" w:rsidRPr="001D034E">
        <w:rPr>
          <w:rFonts w:ascii="Arial" w:hAnsi="Arial" w:cs="Arial"/>
          <w:color w:val="000000"/>
          <w:sz w:val="20"/>
        </w:rPr>
        <w:t xml:space="preserve"> </w:t>
      </w:r>
      <w:r w:rsidRPr="001D034E">
        <w:rPr>
          <w:rFonts w:ascii="Arial" w:hAnsi="Arial" w:cs="Arial"/>
          <w:color w:val="000000"/>
          <w:sz w:val="20"/>
        </w:rPr>
        <w:t>проводится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указанном</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извещении</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проведении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месте,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gramStart"/>
      <w:r w:rsidRPr="001D034E">
        <w:rPr>
          <w:rFonts w:ascii="Arial" w:hAnsi="Arial" w:cs="Arial"/>
          <w:color w:val="000000"/>
          <w:sz w:val="20"/>
        </w:rPr>
        <w:t>соответствующие</w:t>
      </w:r>
      <w:proofErr w:type="gramEnd"/>
      <w:r w:rsidR="00BB46F4" w:rsidRPr="001D034E">
        <w:rPr>
          <w:rFonts w:ascii="Arial" w:hAnsi="Arial" w:cs="Arial"/>
          <w:color w:val="000000"/>
          <w:sz w:val="20"/>
        </w:rPr>
        <w:t xml:space="preserve"> </w:t>
      </w:r>
      <w:r w:rsidRPr="001D034E">
        <w:rPr>
          <w:rFonts w:ascii="Arial" w:hAnsi="Arial" w:cs="Arial"/>
          <w:color w:val="000000"/>
          <w:sz w:val="20"/>
        </w:rPr>
        <w:t>день</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час.</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могут</w:t>
      </w:r>
      <w:r w:rsidR="00BB46F4" w:rsidRPr="001D034E">
        <w:rPr>
          <w:rFonts w:ascii="Arial" w:hAnsi="Arial" w:cs="Arial"/>
          <w:color w:val="000000"/>
          <w:sz w:val="20"/>
        </w:rPr>
        <w:t xml:space="preserve"> </w:t>
      </w:r>
      <w:r w:rsidRPr="001D034E">
        <w:rPr>
          <w:rFonts w:ascii="Arial" w:hAnsi="Arial" w:cs="Arial"/>
          <w:color w:val="000000"/>
          <w:sz w:val="20"/>
        </w:rPr>
        <w:t>участвовать</w:t>
      </w:r>
      <w:r w:rsidR="00BB46F4" w:rsidRPr="001D034E">
        <w:rPr>
          <w:rFonts w:ascii="Arial" w:hAnsi="Arial" w:cs="Arial"/>
          <w:color w:val="000000"/>
          <w:sz w:val="20"/>
        </w:rPr>
        <w:t xml:space="preserve"> </w:t>
      </w:r>
      <w:r w:rsidRPr="001D034E">
        <w:rPr>
          <w:rFonts w:ascii="Arial" w:hAnsi="Arial" w:cs="Arial"/>
          <w:color w:val="000000"/>
          <w:sz w:val="20"/>
        </w:rPr>
        <w:t>только</w:t>
      </w:r>
      <w:r w:rsidR="00BB46F4" w:rsidRPr="001D034E">
        <w:rPr>
          <w:rFonts w:ascii="Arial" w:hAnsi="Arial" w:cs="Arial"/>
          <w:color w:val="000000"/>
          <w:sz w:val="20"/>
        </w:rPr>
        <w:t xml:space="preserve"> </w:t>
      </w:r>
      <w:r w:rsidRPr="001D034E">
        <w:rPr>
          <w:rFonts w:ascii="Arial" w:hAnsi="Arial" w:cs="Arial"/>
          <w:color w:val="000000"/>
          <w:sz w:val="20"/>
        </w:rPr>
        <w:t>заявители,</w:t>
      </w:r>
      <w:r w:rsidR="00BB46F4" w:rsidRPr="001D034E">
        <w:rPr>
          <w:rFonts w:ascii="Arial" w:hAnsi="Arial" w:cs="Arial"/>
          <w:color w:val="000000"/>
          <w:sz w:val="20"/>
        </w:rPr>
        <w:t xml:space="preserve"> </w:t>
      </w:r>
      <w:r w:rsidRPr="001D034E">
        <w:rPr>
          <w:rFonts w:ascii="Arial" w:hAnsi="Arial" w:cs="Arial"/>
          <w:color w:val="000000"/>
          <w:sz w:val="20"/>
        </w:rPr>
        <w:t>признанные</w:t>
      </w:r>
      <w:r w:rsidR="00BB46F4" w:rsidRPr="001D034E">
        <w:rPr>
          <w:rFonts w:ascii="Arial" w:hAnsi="Arial" w:cs="Arial"/>
          <w:color w:val="000000"/>
          <w:sz w:val="20"/>
        </w:rPr>
        <w:t xml:space="preserve"> </w:t>
      </w:r>
      <w:r w:rsidRPr="001D034E">
        <w:rPr>
          <w:rFonts w:ascii="Arial" w:hAnsi="Arial" w:cs="Arial"/>
          <w:color w:val="000000"/>
          <w:sz w:val="20"/>
        </w:rPr>
        <w:t>участниками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Организатор</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обязан</w:t>
      </w:r>
      <w:r w:rsidR="00BB46F4" w:rsidRPr="001D034E">
        <w:rPr>
          <w:rFonts w:ascii="Arial" w:hAnsi="Arial" w:cs="Arial"/>
          <w:color w:val="000000"/>
          <w:sz w:val="20"/>
        </w:rPr>
        <w:t xml:space="preserve"> </w:t>
      </w:r>
      <w:r w:rsidRPr="001D034E">
        <w:rPr>
          <w:rFonts w:ascii="Arial" w:hAnsi="Arial" w:cs="Arial"/>
          <w:color w:val="000000"/>
          <w:sz w:val="20"/>
        </w:rPr>
        <w:t>обеспечить</w:t>
      </w:r>
      <w:r w:rsidR="00BB46F4" w:rsidRPr="001D034E">
        <w:rPr>
          <w:rFonts w:ascii="Arial" w:hAnsi="Arial" w:cs="Arial"/>
          <w:color w:val="000000"/>
          <w:sz w:val="20"/>
        </w:rPr>
        <w:t xml:space="preserve"> </w:t>
      </w:r>
      <w:r w:rsidRPr="001D034E">
        <w:rPr>
          <w:rFonts w:ascii="Arial" w:hAnsi="Arial" w:cs="Arial"/>
          <w:color w:val="000000"/>
          <w:sz w:val="20"/>
        </w:rPr>
        <w:t>участникам</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возможность</w:t>
      </w:r>
      <w:r w:rsidR="00BB46F4" w:rsidRPr="001D034E">
        <w:rPr>
          <w:rFonts w:ascii="Arial" w:hAnsi="Arial" w:cs="Arial"/>
          <w:color w:val="000000"/>
          <w:sz w:val="20"/>
        </w:rPr>
        <w:t xml:space="preserve"> </w:t>
      </w:r>
      <w:r w:rsidRPr="001D034E">
        <w:rPr>
          <w:rFonts w:ascii="Arial" w:hAnsi="Arial" w:cs="Arial"/>
          <w:color w:val="000000"/>
          <w:sz w:val="20"/>
        </w:rPr>
        <w:t>принять</w:t>
      </w:r>
      <w:r w:rsidR="00BB46F4" w:rsidRPr="001D034E">
        <w:rPr>
          <w:rFonts w:ascii="Arial" w:hAnsi="Arial" w:cs="Arial"/>
          <w:color w:val="000000"/>
          <w:sz w:val="20"/>
        </w:rPr>
        <w:t xml:space="preserve"> </w:t>
      </w:r>
      <w:r w:rsidRPr="001D034E">
        <w:rPr>
          <w:rFonts w:ascii="Arial" w:hAnsi="Arial" w:cs="Arial"/>
          <w:color w:val="000000"/>
          <w:sz w:val="20"/>
        </w:rPr>
        <w:t>участие</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аукционе</w:t>
      </w:r>
      <w:r w:rsidR="00BB46F4" w:rsidRPr="001D034E">
        <w:rPr>
          <w:rFonts w:ascii="Arial" w:hAnsi="Arial" w:cs="Arial"/>
          <w:color w:val="000000"/>
          <w:sz w:val="20"/>
        </w:rPr>
        <w:t xml:space="preserve"> </w:t>
      </w:r>
      <w:r w:rsidRPr="001D034E">
        <w:rPr>
          <w:rFonts w:ascii="Arial" w:hAnsi="Arial" w:cs="Arial"/>
          <w:color w:val="000000"/>
          <w:sz w:val="20"/>
        </w:rPr>
        <w:t>неп</w:t>
      </w:r>
      <w:r w:rsidRPr="001D034E">
        <w:rPr>
          <w:rFonts w:ascii="Arial" w:hAnsi="Arial" w:cs="Arial"/>
          <w:color w:val="000000"/>
          <w:sz w:val="20"/>
        </w:rPr>
        <w:t>о</w:t>
      </w:r>
      <w:r w:rsidRPr="001D034E">
        <w:rPr>
          <w:rFonts w:ascii="Arial" w:hAnsi="Arial" w:cs="Arial"/>
          <w:color w:val="000000"/>
          <w:sz w:val="20"/>
        </w:rPr>
        <w:t>средственно</w:t>
      </w:r>
      <w:r w:rsidR="00BB46F4" w:rsidRPr="001D034E">
        <w:rPr>
          <w:rFonts w:ascii="Arial" w:hAnsi="Arial" w:cs="Arial"/>
          <w:color w:val="000000"/>
          <w:sz w:val="20"/>
        </w:rPr>
        <w:t xml:space="preserve"> </w:t>
      </w:r>
      <w:r w:rsidRPr="001D034E">
        <w:rPr>
          <w:rFonts w:ascii="Arial" w:hAnsi="Arial" w:cs="Arial"/>
          <w:color w:val="000000"/>
          <w:sz w:val="20"/>
        </w:rPr>
        <w:t>или</w:t>
      </w:r>
      <w:r w:rsidR="00BB46F4" w:rsidRPr="001D034E">
        <w:rPr>
          <w:rFonts w:ascii="Arial" w:hAnsi="Arial" w:cs="Arial"/>
          <w:color w:val="000000"/>
          <w:sz w:val="20"/>
        </w:rPr>
        <w:t xml:space="preserve"> </w:t>
      </w:r>
      <w:r w:rsidRPr="001D034E">
        <w:rPr>
          <w:rFonts w:ascii="Arial" w:hAnsi="Arial" w:cs="Arial"/>
          <w:color w:val="000000"/>
          <w:sz w:val="20"/>
        </w:rPr>
        <w:t>через</w:t>
      </w:r>
      <w:r w:rsidR="00BB46F4" w:rsidRPr="001D034E">
        <w:rPr>
          <w:rFonts w:ascii="Arial" w:hAnsi="Arial" w:cs="Arial"/>
          <w:color w:val="000000"/>
          <w:sz w:val="20"/>
        </w:rPr>
        <w:t xml:space="preserve"> </w:t>
      </w:r>
      <w:r w:rsidRPr="001D034E">
        <w:rPr>
          <w:rFonts w:ascii="Arial" w:hAnsi="Arial" w:cs="Arial"/>
          <w:color w:val="000000"/>
          <w:sz w:val="20"/>
        </w:rPr>
        <w:t>своих</w:t>
      </w:r>
      <w:r w:rsidR="00BB46F4" w:rsidRPr="001D034E">
        <w:rPr>
          <w:rFonts w:ascii="Arial" w:hAnsi="Arial" w:cs="Arial"/>
          <w:color w:val="000000"/>
          <w:sz w:val="20"/>
        </w:rPr>
        <w:t xml:space="preserve"> </w:t>
      </w:r>
      <w:r w:rsidRPr="001D034E">
        <w:rPr>
          <w:rFonts w:ascii="Arial" w:hAnsi="Arial" w:cs="Arial"/>
          <w:color w:val="000000"/>
          <w:sz w:val="20"/>
        </w:rPr>
        <w:t>представителей.</w:t>
      </w:r>
      <w:r w:rsidR="00BB46F4" w:rsidRPr="001D034E">
        <w:rPr>
          <w:rFonts w:ascii="Arial" w:hAnsi="Arial" w:cs="Arial"/>
          <w:color w:val="000000"/>
          <w:sz w:val="20"/>
        </w:rPr>
        <w:t xml:space="preserve"> </w:t>
      </w:r>
      <w:r w:rsidRPr="001D034E">
        <w:rPr>
          <w:rFonts w:ascii="Arial" w:hAnsi="Arial" w:cs="Arial"/>
          <w:color w:val="000000"/>
          <w:sz w:val="20"/>
        </w:rPr>
        <w:t>Участники</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(их</w:t>
      </w:r>
      <w:r w:rsidR="00BB46F4" w:rsidRPr="001D034E">
        <w:rPr>
          <w:rFonts w:ascii="Arial" w:hAnsi="Arial" w:cs="Arial"/>
          <w:color w:val="000000"/>
          <w:sz w:val="20"/>
        </w:rPr>
        <w:t xml:space="preserve"> </w:t>
      </w:r>
      <w:r w:rsidRPr="001D034E">
        <w:rPr>
          <w:rFonts w:ascii="Arial" w:hAnsi="Arial" w:cs="Arial"/>
          <w:color w:val="000000"/>
          <w:sz w:val="20"/>
        </w:rPr>
        <w:t>представители)</w:t>
      </w:r>
      <w:r w:rsidR="00BB46F4" w:rsidRPr="001D034E">
        <w:rPr>
          <w:rFonts w:ascii="Arial" w:hAnsi="Arial" w:cs="Arial"/>
          <w:color w:val="000000"/>
          <w:sz w:val="20"/>
        </w:rPr>
        <w:t xml:space="preserve"> </w:t>
      </w:r>
      <w:r w:rsidRPr="001D034E">
        <w:rPr>
          <w:rFonts w:ascii="Arial" w:hAnsi="Arial" w:cs="Arial"/>
          <w:color w:val="000000"/>
          <w:sz w:val="20"/>
        </w:rPr>
        <w:t>должны</w:t>
      </w:r>
      <w:r w:rsidR="00BB46F4" w:rsidRPr="001D034E">
        <w:rPr>
          <w:rFonts w:ascii="Arial" w:hAnsi="Arial" w:cs="Arial"/>
          <w:color w:val="000000"/>
          <w:sz w:val="20"/>
        </w:rPr>
        <w:t xml:space="preserve"> </w:t>
      </w:r>
      <w:r w:rsidRPr="001D034E">
        <w:rPr>
          <w:rFonts w:ascii="Arial" w:hAnsi="Arial" w:cs="Arial"/>
          <w:color w:val="000000"/>
          <w:sz w:val="20"/>
        </w:rPr>
        <w:t>заблаговременно</w:t>
      </w:r>
      <w:r w:rsidR="00BB46F4" w:rsidRPr="001D034E">
        <w:rPr>
          <w:rFonts w:ascii="Arial" w:hAnsi="Arial" w:cs="Arial"/>
          <w:color w:val="000000"/>
          <w:sz w:val="20"/>
        </w:rPr>
        <w:t xml:space="preserve"> </w:t>
      </w:r>
      <w:r w:rsidRPr="001D034E">
        <w:rPr>
          <w:rFonts w:ascii="Arial" w:hAnsi="Arial" w:cs="Arial"/>
          <w:color w:val="000000"/>
          <w:sz w:val="20"/>
        </w:rPr>
        <w:t>прибыть</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адресу</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w:t>
      </w:r>
      <w:r w:rsidRPr="001D034E">
        <w:rPr>
          <w:rFonts w:ascii="Arial" w:hAnsi="Arial" w:cs="Arial"/>
          <w:color w:val="000000"/>
          <w:sz w:val="20"/>
        </w:rPr>
        <w:t>р</w:t>
      </w:r>
      <w:r w:rsidRPr="001D034E">
        <w:rPr>
          <w:rFonts w:ascii="Arial" w:hAnsi="Arial" w:cs="Arial"/>
          <w:color w:val="000000"/>
          <w:sz w:val="20"/>
        </w:rPr>
        <w:t>ганизатор</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перед</w:t>
      </w:r>
      <w:r w:rsidR="00BB46F4" w:rsidRPr="001D034E">
        <w:rPr>
          <w:rFonts w:ascii="Arial" w:hAnsi="Arial" w:cs="Arial"/>
          <w:color w:val="000000"/>
          <w:sz w:val="20"/>
        </w:rPr>
        <w:t xml:space="preserve"> </w:t>
      </w:r>
      <w:r w:rsidRPr="001D034E">
        <w:rPr>
          <w:rFonts w:ascii="Arial" w:hAnsi="Arial" w:cs="Arial"/>
          <w:color w:val="000000"/>
          <w:sz w:val="20"/>
        </w:rPr>
        <w:t>началом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регистрирует</w:t>
      </w:r>
      <w:r w:rsidR="00BB46F4" w:rsidRPr="001D034E">
        <w:rPr>
          <w:rFonts w:ascii="Arial" w:hAnsi="Arial" w:cs="Arial"/>
          <w:color w:val="000000"/>
          <w:sz w:val="20"/>
        </w:rPr>
        <w:t xml:space="preserve"> </w:t>
      </w:r>
      <w:r w:rsidRPr="001D034E">
        <w:rPr>
          <w:rFonts w:ascii="Arial" w:hAnsi="Arial" w:cs="Arial"/>
          <w:color w:val="000000"/>
          <w:sz w:val="20"/>
        </w:rPr>
        <w:t>явившихся</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аукцион</w:t>
      </w:r>
      <w:r w:rsidR="00BB46F4" w:rsidRPr="001D034E">
        <w:rPr>
          <w:rFonts w:ascii="Arial" w:hAnsi="Arial" w:cs="Arial"/>
          <w:color w:val="000000"/>
          <w:sz w:val="20"/>
        </w:rPr>
        <w:t xml:space="preserve"> </w:t>
      </w:r>
      <w:r w:rsidRPr="001D034E">
        <w:rPr>
          <w:rFonts w:ascii="Arial" w:hAnsi="Arial" w:cs="Arial"/>
          <w:color w:val="000000"/>
          <w:sz w:val="20"/>
        </w:rPr>
        <w:t>участников</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(их</w:t>
      </w:r>
      <w:r w:rsidR="00BB46F4" w:rsidRPr="001D034E">
        <w:rPr>
          <w:rFonts w:ascii="Arial" w:hAnsi="Arial" w:cs="Arial"/>
          <w:color w:val="000000"/>
          <w:sz w:val="20"/>
        </w:rPr>
        <w:t xml:space="preserve"> </w:t>
      </w:r>
      <w:r w:rsidRPr="001D034E">
        <w:rPr>
          <w:rFonts w:ascii="Arial" w:hAnsi="Arial" w:cs="Arial"/>
          <w:color w:val="000000"/>
          <w:sz w:val="20"/>
        </w:rPr>
        <w:t>представителей)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журнале</w:t>
      </w:r>
      <w:r w:rsidR="00BB46F4" w:rsidRPr="001D034E">
        <w:rPr>
          <w:rFonts w:ascii="Arial" w:hAnsi="Arial" w:cs="Arial"/>
          <w:color w:val="000000"/>
          <w:sz w:val="20"/>
        </w:rPr>
        <w:t xml:space="preserve"> </w:t>
      </w:r>
      <w:r w:rsidRPr="001D034E">
        <w:rPr>
          <w:rFonts w:ascii="Arial" w:hAnsi="Arial" w:cs="Arial"/>
          <w:color w:val="000000"/>
          <w:sz w:val="20"/>
        </w:rPr>
        <w:t>регистрации</w:t>
      </w:r>
      <w:r w:rsidR="00BB46F4" w:rsidRPr="001D034E">
        <w:rPr>
          <w:rFonts w:ascii="Arial" w:hAnsi="Arial" w:cs="Arial"/>
          <w:color w:val="000000"/>
          <w:sz w:val="20"/>
        </w:rPr>
        <w:t xml:space="preserve"> </w:t>
      </w:r>
      <w:r w:rsidRPr="001D034E">
        <w:rPr>
          <w:rFonts w:ascii="Arial" w:hAnsi="Arial" w:cs="Arial"/>
          <w:color w:val="000000"/>
          <w:sz w:val="20"/>
        </w:rPr>
        <w:t>участников</w:t>
      </w:r>
      <w:r w:rsidR="00BB46F4" w:rsidRPr="001D034E">
        <w:rPr>
          <w:rFonts w:ascii="Arial" w:hAnsi="Arial" w:cs="Arial"/>
          <w:color w:val="000000"/>
          <w:sz w:val="20"/>
        </w:rPr>
        <w:t xml:space="preserve"> </w:t>
      </w:r>
      <w:r w:rsidRPr="001D034E">
        <w:rPr>
          <w:rFonts w:ascii="Arial" w:hAnsi="Arial" w:cs="Arial"/>
          <w:color w:val="000000"/>
          <w:sz w:val="20"/>
        </w:rPr>
        <w:t>аукциона.</w:t>
      </w:r>
    </w:p>
    <w:p w:rsidR="00965EBC" w:rsidRPr="001D034E" w:rsidRDefault="00965EBC" w:rsidP="001D034E">
      <w:pPr>
        <w:ind w:firstLine="709"/>
        <w:jc w:val="both"/>
        <w:rPr>
          <w:rFonts w:ascii="Arial" w:hAnsi="Arial" w:cs="Arial"/>
          <w:color w:val="000000"/>
        </w:rPr>
      </w:pPr>
      <w:r w:rsidRPr="001D034E">
        <w:rPr>
          <w:rFonts w:ascii="Arial" w:hAnsi="Arial" w:cs="Arial"/>
          <w:color w:val="000000"/>
        </w:rPr>
        <w:t>Победителем</w:t>
      </w:r>
      <w:r w:rsidR="00BB46F4" w:rsidRPr="001D034E">
        <w:rPr>
          <w:rFonts w:ascii="Arial" w:hAnsi="Arial" w:cs="Arial"/>
          <w:color w:val="000000"/>
        </w:rPr>
        <w:t xml:space="preserve"> </w:t>
      </w:r>
      <w:r w:rsidRPr="001D034E">
        <w:rPr>
          <w:rFonts w:ascii="Arial" w:hAnsi="Arial" w:cs="Arial"/>
          <w:color w:val="000000"/>
        </w:rPr>
        <w:t>признается</w:t>
      </w:r>
      <w:r w:rsidR="00BB46F4" w:rsidRPr="001D034E">
        <w:rPr>
          <w:rFonts w:ascii="Arial" w:hAnsi="Arial" w:cs="Arial"/>
          <w:color w:val="000000"/>
        </w:rPr>
        <w:t xml:space="preserve"> </w:t>
      </w:r>
      <w:r w:rsidRPr="001D034E">
        <w:rPr>
          <w:rFonts w:ascii="Arial" w:hAnsi="Arial" w:cs="Arial"/>
          <w:color w:val="000000"/>
        </w:rPr>
        <w:t>участник</w:t>
      </w:r>
      <w:r w:rsidR="00BB46F4" w:rsidRPr="001D034E">
        <w:rPr>
          <w:rFonts w:ascii="Arial" w:hAnsi="Arial" w:cs="Arial"/>
          <w:color w:val="000000"/>
        </w:rPr>
        <w:t xml:space="preserve"> </w:t>
      </w:r>
      <w:r w:rsidRPr="001D034E">
        <w:rPr>
          <w:rFonts w:ascii="Arial" w:hAnsi="Arial" w:cs="Arial"/>
          <w:color w:val="000000"/>
        </w:rPr>
        <w:t>аукциона,</w:t>
      </w:r>
      <w:r w:rsidR="00BB46F4" w:rsidRPr="001D034E">
        <w:rPr>
          <w:rFonts w:ascii="Arial" w:hAnsi="Arial" w:cs="Arial"/>
          <w:color w:val="000000"/>
        </w:rPr>
        <w:t xml:space="preserve"> </w:t>
      </w:r>
      <w:r w:rsidRPr="001D034E">
        <w:rPr>
          <w:rFonts w:ascii="Arial" w:hAnsi="Arial" w:cs="Arial"/>
          <w:color w:val="000000"/>
        </w:rPr>
        <w:t>предложивший</w:t>
      </w:r>
      <w:r w:rsidR="00BB46F4" w:rsidRPr="001D034E">
        <w:rPr>
          <w:rFonts w:ascii="Arial" w:hAnsi="Arial" w:cs="Arial"/>
          <w:color w:val="000000"/>
        </w:rPr>
        <w:t xml:space="preserve"> </w:t>
      </w:r>
      <w:r w:rsidRPr="001D034E">
        <w:rPr>
          <w:rFonts w:ascii="Arial" w:hAnsi="Arial" w:cs="Arial"/>
          <w:color w:val="000000"/>
        </w:rPr>
        <w:t>наибольшую</w:t>
      </w:r>
      <w:r w:rsidR="00BB46F4" w:rsidRPr="001D034E">
        <w:rPr>
          <w:rFonts w:ascii="Arial" w:hAnsi="Arial" w:cs="Arial"/>
          <w:color w:val="000000"/>
        </w:rPr>
        <w:t xml:space="preserve"> </w:t>
      </w:r>
      <w:r w:rsidRPr="001D034E">
        <w:rPr>
          <w:rFonts w:ascii="Arial" w:hAnsi="Arial" w:cs="Arial"/>
          <w:color w:val="000000"/>
        </w:rPr>
        <w:t>цену</w:t>
      </w:r>
      <w:r w:rsidR="00BB46F4" w:rsidRPr="001D034E">
        <w:rPr>
          <w:rFonts w:ascii="Arial" w:hAnsi="Arial" w:cs="Arial"/>
          <w:color w:val="000000"/>
        </w:rPr>
        <w:t xml:space="preserve"> </w:t>
      </w:r>
      <w:r w:rsidRPr="001D034E">
        <w:rPr>
          <w:rFonts w:ascii="Arial" w:hAnsi="Arial" w:cs="Arial"/>
          <w:color w:val="000000"/>
        </w:rPr>
        <w:t>за</w:t>
      </w:r>
      <w:r w:rsidR="00BB46F4" w:rsidRPr="001D034E">
        <w:rPr>
          <w:rFonts w:ascii="Arial" w:hAnsi="Arial" w:cs="Arial"/>
          <w:color w:val="000000"/>
        </w:rPr>
        <w:t xml:space="preserve"> </w:t>
      </w:r>
      <w:r w:rsidRPr="001D034E">
        <w:rPr>
          <w:rFonts w:ascii="Arial" w:hAnsi="Arial" w:cs="Arial"/>
          <w:color w:val="000000"/>
        </w:rPr>
        <w:t>объект</w:t>
      </w:r>
      <w:r w:rsidR="00BB46F4" w:rsidRPr="001D034E">
        <w:rPr>
          <w:rFonts w:ascii="Arial" w:hAnsi="Arial" w:cs="Arial"/>
          <w:color w:val="000000"/>
        </w:rPr>
        <w:t xml:space="preserve"> </w:t>
      </w:r>
      <w:r w:rsidRPr="001D034E">
        <w:rPr>
          <w:rFonts w:ascii="Arial" w:hAnsi="Arial" w:cs="Arial"/>
          <w:color w:val="000000"/>
        </w:rPr>
        <w:t>недвижимого</w:t>
      </w:r>
      <w:r w:rsidR="00BB46F4" w:rsidRPr="001D034E">
        <w:rPr>
          <w:rFonts w:ascii="Arial" w:hAnsi="Arial" w:cs="Arial"/>
          <w:color w:val="000000"/>
        </w:rPr>
        <w:t xml:space="preserve"> </w:t>
      </w:r>
      <w:r w:rsidRPr="001D034E">
        <w:rPr>
          <w:rFonts w:ascii="Arial" w:hAnsi="Arial" w:cs="Arial"/>
          <w:color w:val="000000"/>
        </w:rPr>
        <w:t>имущества.</w:t>
      </w:r>
    </w:p>
    <w:p w:rsidR="00965EBC" w:rsidRPr="001D034E" w:rsidRDefault="00965EBC" w:rsidP="001D034E">
      <w:pPr>
        <w:ind w:firstLine="709"/>
        <w:jc w:val="both"/>
        <w:rPr>
          <w:rFonts w:ascii="Arial" w:hAnsi="Arial" w:cs="Arial"/>
          <w:color w:val="000000"/>
        </w:rPr>
      </w:pPr>
      <w:r w:rsidRPr="001D034E">
        <w:rPr>
          <w:rFonts w:ascii="Arial" w:hAnsi="Arial" w:cs="Arial"/>
          <w:b/>
          <w:color w:val="000000"/>
        </w:rPr>
        <w:t>7.14.</w:t>
      </w:r>
      <w:r w:rsidR="00BB46F4" w:rsidRPr="001D034E">
        <w:rPr>
          <w:rFonts w:ascii="Arial" w:hAnsi="Arial" w:cs="Arial"/>
          <w:color w:val="000000"/>
        </w:rPr>
        <w:t xml:space="preserve"> </w:t>
      </w:r>
      <w:r w:rsidRPr="001D034E">
        <w:rPr>
          <w:rFonts w:ascii="Arial" w:hAnsi="Arial" w:cs="Arial"/>
          <w:color w:val="000000"/>
        </w:rPr>
        <w:t>Организатор</w:t>
      </w:r>
      <w:r w:rsidR="00BB46F4" w:rsidRPr="001D034E">
        <w:rPr>
          <w:rFonts w:ascii="Arial" w:hAnsi="Arial" w:cs="Arial"/>
          <w:color w:val="000000"/>
        </w:rPr>
        <w:t xml:space="preserve"> </w:t>
      </w:r>
      <w:r w:rsidRPr="001D034E">
        <w:rPr>
          <w:rFonts w:ascii="Arial" w:hAnsi="Arial" w:cs="Arial"/>
          <w:color w:val="000000"/>
        </w:rPr>
        <w:t>аукциона</w:t>
      </w:r>
      <w:r w:rsidR="00BB46F4" w:rsidRPr="001D034E">
        <w:rPr>
          <w:rFonts w:ascii="Arial" w:hAnsi="Arial" w:cs="Arial"/>
          <w:color w:val="000000"/>
        </w:rPr>
        <w:t xml:space="preserve"> </w:t>
      </w:r>
      <w:r w:rsidRPr="001D034E">
        <w:rPr>
          <w:rFonts w:ascii="Arial" w:hAnsi="Arial" w:cs="Arial"/>
          <w:color w:val="000000"/>
        </w:rPr>
        <w:t>направляет</w:t>
      </w:r>
      <w:r w:rsidR="00BB46F4" w:rsidRPr="001D034E">
        <w:rPr>
          <w:rFonts w:ascii="Arial" w:hAnsi="Arial" w:cs="Arial"/>
          <w:color w:val="000000"/>
        </w:rPr>
        <w:t xml:space="preserve"> </w:t>
      </w:r>
      <w:r w:rsidRPr="001D034E">
        <w:rPr>
          <w:rFonts w:ascii="Arial" w:hAnsi="Arial" w:cs="Arial"/>
          <w:color w:val="000000"/>
        </w:rPr>
        <w:t>победителю</w:t>
      </w:r>
      <w:r w:rsidR="00BB46F4" w:rsidRPr="001D034E">
        <w:rPr>
          <w:rFonts w:ascii="Arial" w:hAnsi="Arial" w:cs="Arial"/>
          <w:color w:val="000000"/>
        </w:rPr>
        <w:t xml:space="preserve"> </w:t>
      </w:r>
      <w:r w:rsidRPr="001D034E">
        <w:rPr>
          <w:rFonts w:ascii="Arial" w:hAnsi="Arial" w:cs="Arial"/>
          <w:color w:val="000000"/>
        </w:rPr>
        <w:t>аукциона</w:t>
      </w:r>
      <w:r w:rsidR="00BB46F4" w:rsidRPr="001D034E">
        <w:rPr>
          <w:rFonts w:ascii="Arial" w:hAnsi="Arial" w:cs="Arial"/>
          <w:color w:val="000000"/>
        </w:rPr>
        <w:t xml:space="preserve"> </w:t>
      </w:r>
      <w:r w:rsidRPr="001D034E">
        <w:rPr>
          <w:rFonts w:ascii="Arial" w:hAnsi="Arial" w:cs="Arial"/>
          <w:color w:val="000000"/>
        </w:rPr>
        <w:t>два</w:t>
      </w:r>
      <w:r w:rsidR="00BB46F4" w:rsidRPr="001D034E">
        <w:rPr>
          <w:rFonts w:ascii="Arial" w:hAnsi="Arial" w:cs="Arial"/>
          <w:color w:val="000000"/>
        </w:rPr>
        <w:t xml:space="preserve"> </w:t>
      </w:r>
      <w:r w:rsidRPr="001D034E">
        <w:rPr>
          <w:rFonts w:ascii="Arial" w:hAnsi="Arial" w:cs="Arial"/>
          <w:color w:val="000000"/>
        </w:rPr>
        <w:t>экземпляра</w:t>
      </w:r>
      <w:r w:rsidR="00BB46F4" w:rsidRPr="001D034E">
        <w:rPr>
          <w:rFonts w:ascii="Arial" w:hAnsi="Arial" w:cs="Arial"/>
          <w:color w:val="000000"/>
        </w:rPr>
        <w:t xml:space="preserve"> </w:t>
      </w:r>
      <w:r w:rsidRPr="001D034E">
        <w:rPr>
          <w:rFonts w:ascii="Arial" w:hAnsi="Arial" w:cs="Arial"/>
          <w:color w:val="000000"/>
        </w:rPr>
        <w:t>подписанного</w:t>
      </w:r>
      <w:r w:rsidR="00BB46F4" w:rsidRPr="001D034E">
        <w:rPr>
          <w:rFonts w:ascii="Arial" w:hAnsi="Arial" w:cs="Arial"/>
          <w:color w:val="000000"/>
        </w:rPr>
        <w:t xml:space="preserve"> </w:t>
      </w:r>
      <w:r w:rsidRPr="001D034E">
        <w:rPr>
          <w:rFonts w:ascii="Arial" w:hAnsi="Arial" w:cs="Arial"/>
          <w:color w:val="000000"/>
        </w:rPr>
        <w:t>договора</w:t>
      </w:r>
      <w:r w:rsidR="00BB46F4" w:rsidRPr="001D034E">
        <w:rPr>
          <w:rFonts w:ascii="Arial" w:hAnsi="Arial" w:cs="Arial"/>
          <w:color w:val="000000"/>
        </w:rPr>
        <w:t xml:space="preserve"> </w:t>
      </w:r>
      <w:r w:rsidRPr="001D034E">
        <w:rPr>
          <w:rFonts w:ascii="Arial" w:hAnsi="Arial" w:cs="Arial"/>
          <w:color w:val="000000"/>
        </w:rPr>
        <w:t>аренды</w:t>
      </w:r>
      <w:r w:rsidR="00BB46F4" w:rsidRPr="001D034E">
        <w:rPr>
          <w:rFonts w:ascii="Arial" w:hAnsi="Arial" w:cs="Arial"/>
          <w:color w:val="000000"/>
        </w:rPr>
        <w:t xml:space="preserve"> </w:t>
      </w:r>
      <w:r w:rsidRPr="001D034E">
        <w:rPr>
          <w:rFonts w:ascii="Arial" w:hAnsi="Arial" w:cs="Arial"/>
          <w:color w:val="000000"/>
        </w:rPr>
        <w:t>объекта</w:t>
      </w:r>
      <w:r w:rsidR="00BB46F4" w:rsidRPr="001D034E">
        <w:rPr>
          <w:rFonts w:ascii="Arial" w:hAnsi="Arial" w:cs="Arial"/>
          <w:color w:val="000000"/>
        </w:rPr>
        <w:t xml:space="preserve"> </w:t>
      </w:r>
      <w:r w:rsidRPr="001D034E">
        <w:rPr>
          <w:rFonts w:ascii="Arial" w:hAnsi="Arial" w:cs="Arial"/>
          <w:color w:val="000000"/>
        </w:rPr>
        <w:t>недв</w:t>
      </w:r>
      <w:r w:rsidRPr="001D034E">
        <w:rPr>
          <w:rFonts w:ascii="Arial" w:hAnsi="Arial" w:cs="Arial"/>
          <w:color w:val="000000"/>
        </w:rPr>
        <w:t>и</w:t>
      </w:r>
      <w:r w:rsidRPr="001D034E">
        <w:rPr>
          <w:rFonts w:ascii="Arial" w:hAnsi="Arial" w:cs="Arial"/>
          <w:color w:val="000000"/>
        </w:rPr>
        <w:t>жимого</w:t>
      </w:r>
      <w:r w:rsidR="00BB46F4" w:rsidRPr="001D034E">
        <w:rPr>
          <w:rFonts w:ascii="Arial" w:hAnsi="Arial" w:cs="Arial"/>
          <w:color w:val="000000"/>
        </w:rPr>
        <w:t xml:space="preserve"> </w:t>
      </w:r>
      <w:r w:rsidRPr="001D034E">
        <w:rPr>
          <w:rFonts w:ascii="Arial" w:hAnsi="Arial" w:cs="Arial"/>
          <w:color w:val="000000"/>
        </w:rPr>
        <w:t>имущества</w:t>
      </w:r>
      <w:r w:rsidR="00BB46F4" w:rsidRPr="001D034E">
        <w:rPr>
          <w:rFonts w:ascii="Arial" w:hAnsi="Arial" w:cs="Arial"/>
          <w:color w:val="000000"/>
        </w:rPr>
        <w:t xml:space="preserve"> </w:t>
      </w:r>
      <w:r w:rsidRPr="001D034E">
        <w:rPr>
          <w:rFonts w:ascii="Arial" w:hAnsi="Arial" w:cs="Arial"/>
          <w:color w:val="000000"/>
        </w:rPr>
        <w:t>в</w:t>
      </w:r>
      <w:r w:rsidR="00BB46F4" w:rsidRPr="001D034E">
        <w:rPr>
          <w:rFonts w:ascii="Arial" w:hAnsi="Arial" w:cs="Arial"/>
          <w:color w:val="000000"/>
        </w:rPr>
        <w:t xml:space="preserve"> </w:t>
      </w:r>
      <w:r w:rsidRPr="001D034E">
        <w:rPr>
          <w:rFonts w:ascii="Arial" w:hAnsi="Arial" w:cs="Arial"/>
          <w:color w:val="000000"/>
        </w:rPr>
        <w:t>срок</w:t>
      </w:r>
      <w:r w:rsidR="00BB46F4" w:rsidRPr="001D034E">
        <w:rPr>
          <w:rFonts w:ascii="Arial" w:hAnsi="Arial" w:cs="Arial"/>
          <w:color w:val="000000"/>
        </w:rPr>
        <w:t xml:space="preserve"> </w:t>
      </w:r>
      <w:r w:rsidRPr="001D034E">
        <w:rPr>
          <w:rFonts w:ascii="Arial" w:hAnsi="Arial" w:cs="Arial"/>
          <w:color w:val="000000"/>
        </w:rPr>
        <w:t>не</w:t>
      </w:r>
      <w:r w:rsidR="00BB46F4" w:rsidRPr="001D034E">
        <w:rPr>
          <w:rFonts w:ascii="Arial" w:hAnsi="Arial" w:cs="Arial"/>
          <w:color w:val="000000"/>
        </w:rPr>
        <w:t xml:space="preserve"> </w:t>
      </w:r>
      <w:r w:rsidRPr="001D034E">
        <w:rPr>
          <w:rFonts w:ascii="Arial" w:hAnsi="Arial" w:cs="Arial"/>
          <w:color w:val="000000"/>
        </w:rPr>
        <w:t>менее</w:t>
      </w:r>
      <w:r w:rsidR="00BB46F4" w:rsidRPr="001D034E">
        <w:rPr>
          <w:rFonts w:ascii="Arial" w:hAnsi="Arial" w:cs="Arial"/>
          <w:color w:val="000000"/>
        </w:rPr>
        <w:t xml:space="preserve"> </w:t>
      </w:r>
      <w:r w:rsidRPr="001D034E">
        <w:rPr>
          <w:rFonts w:ascii="Arial" w:hAnsi="Arial" w:cs="Arial"/>
          <w:color w:val="000000"/>
        </w:rPr>
        <w:t>десяти</w:t>
      </w:r>
      <w:r w:rsidR="00BB46F4" w:rsidRPr="001D034E">
        <w:rPr>
          <w:rFonts w:ascii="Arial" w:hAnsi="Arial" w:cs="Arial"/>
          <w:color w:val="000000"/>
        </w:rPr>
        <w:t xml:space="preserve"> </w:t>
      </w:r>
      <w:r w:rsidRPr="001D034E">
        <w:rPr>
          <w:rFonts w:ascii="Arial" w:hAnsi="Arial" w:cs="Arial"/>
          <w:color w:val="000000"/>
        </w:rPr>
        <w:t>дней</w:t>
      </w:r>
      <w:r w:rsidR="00BB46F4" w:rsidRPr="001D034E">
        <w:rPr>
          <w:rFonts w:ascii="Arial" w:hAnsi="Arial" w:cs="Arial"/>
          <w:color w:val="000000"/>
        </w:rPr>
        <w:t xml:space="preserve"> </w:t>
      </w:r>
      <w:r w:rsidRPr="001D034E">
        <w:rPr>
          <w:rFonts w:ascii="Arial" w:hAnsi="Arial" w:cs="Arial"/>
          <w:color w:val="000000"/>
        </w:rPr>
        <w:t>со</w:t>
      </w:r>
      <w:r w:rsidR="00BB46F4" w:rsidRPr="001D034E">
        <w:rPr>
          <w:rFonts w:ascii="Arial" w:hAnsi="Arial" w:cs="Arial"/>
          <w:color w:val="000000"/>
        </w:rPr>
        <w:t xml:space="preserve"> </w:t>
      </w:r>
      <w:r w:rsidRPr="001D034E">
        <w:rPr>
          <w:rFonts w:ascii="Arial" w:hAnsi="Arial" w:cs="Arial"/>
          <w:color w:val="000000"/>
        </w:rPr>
        <w:t>дня</w:t>
      </w:r>
      <w:r w:rsidR="00BB46F4" w:rsidRPr="001D034E">
        <w:rPr>
          <w:rFonts w:ascii="Arial" w:hAnsi="Arial" w:cs="Arial"/>
          <w:color w:val="000000"/>
        </w:rPr>
        <w:t xml:space="preserve"> </w:t>
      </w:r>
      <w:r w:rsidRPr="001D034E">
        <w:rPr>
          <w:rFonts w:ascii="Arial" w:hAnsi="Arial" w:cs="Arial"/>
          <w:color w:val="000000"/>
        </w:rPr>
        <w:t>размещения</w:t>
      </w:r>
      <w:r w:rsidR="00BB46F4" w:rsidRPr="001D034E">
        <w:rPr>
          <w:rFonts w:ascii="Arial" w:hAnsi="Arial" w:cs="Arial"/>
          <w:color w:val="000000"/>
        </w:rPr>
        <w:t xml:space="preserve"> </w:t>
      </w:r>
      <w:r w:rsidRPr="001D034E">
        <w:rPr>
          <w:rFonts w:ascii="Arial" w:hAnsi="Arial" w:cs="Arial"/>
          <w:color w:val="000000"/>
        </w:rPr>
        <w:t>на</w:t>
      </w:r>
      <w:r w:rsidR="00BB46F4" w:rsidRPr="001D034E">
        <w:rPr>
          <w:rFonts w:ascii="Arial" w:hAnsi="Arial" w:cs="Arial"/>
          <w:color w:val="000000"/>
        </w:rPr>
        <w:t xml:space="preserve"> </w:t>
      </w:r>
      <w:r w:rsidRPr="001D034E">
        <w:rPr>
          <w:rFonts w:ascii="Arial" w:hAnsi="Arial" w:cs="Arial"/>
          <w:color w:val="000000"/>
        </w:rPr>
        <w:t>официальном</w:t>
      </w:r>
      <w:r w:rsidR="00BB46F4" w:rsidRPr="001D034E">
        <w:rPr>
          <w:rFonts w:ascii="Arial" w:hAnsi="Arial" w:cs="Arial"/>
          <w:color w:val="000000"/>
        </w:rPr>
        <w:t xml:space="preserve"> </w:t>
      </w:r>
      <w:r w:rsidRPr="001D034E">
        <w:rPr>
          <w:rFonts w:ascii="Arial" w:hAnsi="Arial" w:cs="Arial"/>
          <w:color w:val="000000"/>
        </w:rPr>
        <w:t>сайте</w:t>
      </w:r>
      <w:r w:rsidR="00BB46F4" w:rsidRPr="001D034E">
        <w:rPr>
          <w:rFonts w:ascii="Arial" w:hAnsi="Arial" w:cs="Arial"/>
          <w:color w:val="000000"/>
        </w:rPr>
        <w:t xml:space="preserve"> </w:t>
      </w:r>
      <w:r w:rsidRPr="001D034E">
        <w:rPr>
          <w:rFonts w:ascii="Arial" w:hAnsi="Arial" w:cs="Arial"/>
          <w:color w:val="000000"/>
        </w:rPr>
        <w:t>протокола</w:t>
      </w:r>
      <w:r w:rsidR="00BB46F4" w:rsidRPr="001D034E">
        <w:rPr>
          <w:rFonts w:ascii="Arial" w:hAnsi="Arial" w:cs="Arial"/>
          <w:color w:val="000000"/>
        </w:rPr>
        <w:t xml:space="preserve"> </w:t>
      </w:r>
      <w:r w:rsidRPr="001D034E">
        <w:rPr>
          <w:rFonts w:ascii="Arial" w:hAnsi="Arial" w:cs="Arial"/>
          <w:color w:val="000000"/>
        </w:rPr>
        <w:t>аукциона.</w:t>
      </w:r>
      <w:r w:rsidR="00BB46F4" w:rsidRPr="001D034E">
        <w:rPr>
          <w:rFonts w:ascii="Arial" w:hAnsi="Arial" w:cs="Arial"/>
          <w:color w:val="000000"/>
        </w:rPr>
        <w:t xml:space="preserve"> </w:t>
      </w:r>
      <w:r w:rsidRPr="001D034E">
        <w:rPr>
          <w:rFonts w:ascii="Arial" w:hAnsi="Arial" w:cs="Arial"/>
          <w:color w:val="000000"/>
        </w:rPr>
        <w:t>При</w:t>
      </w:r>
      <w:r w:rsidR="00BB46F4" w:rsidRPr="001D034E">
        <w:rPr>
          <w:rFonts w:ascii="Arial" w:hAnsi="Arial" w:cs="Arial"/>
          <w:color w:val="000000"/>
        </w:rPr>
        <w:t xml:space="preserve"> </w:t>
      </w:r>
      <w:r w:rsidRPr="001D034E">
        <w:rPr>
          <w:rFonts w:ascii="Arial" w:hAnsi="Arial" w:cs="Arial"/>
          <w:color w:val="000000"/>
        </w:rPr>
        <w:t>этом</w:t>
      </w:r>
      <w:r w:rsidR="00BB46F4" w:rsidRPr="001D034E">
        <w:rPr>
          <w:rFonts w:ascii="Arial" w:hAnsi="Arial" w:cs="Arial"/>
          <w:color w:val="000000"/>
        </w:rPr>
        <w:t xml:space="preserve"> </w:t>
      </w:r>
      <w:r w:rsidRPr="001D034E">
        <w:rPr>
          <w:rFonts w:ascii="Arial" w:hAnsi="Arial" w:cs="Arial"/>
          <w:color w:val="000000"/>
        </w:rPr>
        <w:t>договор</w:t>
      </w:r>
      <w:r w:rsidR="00BB46F4" w:rsidRPr="001D034E">
        <w:rPr>
          <w:rFonts w:ascii="Arial" w:hAnsi="Arial" w:cs="Arial"/>
          <w:color w:val="000000"/>
        </w:rPr>
        <w:t xml:space="preserve"> </w:t>
      </w:r>
      <w:r w:rsidRPr="001D034E">
        <w:rPr>
          <w:rFonts w:ascii="Arial" w:hAnsi="Arial" w:cs="Arial"/>
          <w:color w:val="000000"/>
        </w:rPr>
        <w:t>аренды</w:t>
      </w:r>
      <w:r w:rsidR="00BB46F4" w:rsidRPr="001D034E">
        <w:rPr>
          <w:rFonts w:ascii="Arial" w:hAnsi="Arial" w:cs="Arial"/>
          <w:color w:val="000000"/>
        </w:rPr>
        <w:t xml:space="preserve"> </w:t>
      </w:r>
      <w:r w:rsidRPr="001D034E">
        <w:rPr>
          <w:rFonts w:ascii="Arial" w:hAnsi="Arial" w:cs="Arial"/>
          <w:color w:val="000000"/>
        </w:rPr>
        <w:t>недвижимого</w:t>
      </w:r>
      <w:r w:rsidR="00BB46F4" w:rsidRPr="001D034E">
        <w:rPr>
          <w:rFonts w:ascii="Arial" w:hAnsi="Arial" w:cs="Arial"/>
          <w:color w:val="000000"/>
        </w:rPr>
        <w:t xml:space="preserve"> </w:t>
      </w:r>
      <w:r w:rsidRPr="001D034E">
        <w:rPr>
          <w:rFonts w:ascii="Arial" w:hAnsi="Arial" w:cs="Arial"/>
          <w:color w:val="000000"/>
        </w:rPr>
        <w:t>имущества</w:t>
      </w:r>
      <w:r w:rsidR="00BB46F4" w:rsidRPr="001D034E">
        <w:rPr>
          <w:rFonts w:ascii="Arial" w:hAnsi="Arial" w:cs="Arial"/>
          <w:color w:val="000000"/>
        </w:rPr>
        <w:t xml:space="preserve"> </w:t>
      </w:r>
      <w:r w:rsidRPr="001D034E">
        <w:rPr>
          <w:rFonts w:ascii="Arial" w:hAnsi="Arial" w:cs="Arial"/>
          <w:color w:val="000000"/>
        </w:rPr>
        <w:t>заключается</w:t>
      </w:r>
      <w:r w:rsidR="00BB46F4" w:rsidRPr="001D034E">
        <w:rPr>
          <w:rFonts w:ascii="Arial" w:hAnsi="Arial" w:cs="Arial"/>
          <w:color w:val="000000"/>
        </w:rPr>
        <w:t xml:space="preserve"> </w:t>
      </w:r>
      <w:r w:rsidRPr="001D034E">
        <w:rPr>
          <w:rFonts w:ascii="Arial" w:hAnsi="Arial" w:cs="Arial"/>
          <w:color w:val="000000"/>
        </w:rPr>
        <w:t>по</w:t>
      </w:r>
      <w:r w:rsidR="00BB46F4" w:rsidRPr="001D034E">
        <w:rPr>
          <w:rFonts w:ascii="Arial" w:hAnsi="Arial" w:cs="Arial"/>
          <w:color w:val="000000"/>
        </w:rPr>
        <w:t xml:space="preserve"> </w:t>
      </w:r>
      <w:r w:rsidRPr="001D034E">
        <w:rPr>
          <w:rFonts w:ascii="Arial" w:hAnsi="Arial" w:cs="Arial"/>
          <w:color w:val="000000"/>
        </w:rPr>
        <w:t>цене,</w:t>
      </w:r>
      <w:r w:rsidR="00BB46F4" w:rsidRPr="001D034E">
        <w:rPr>
          <w:rFonts w:ascii="Arial" w:hAnsi="Arial" w:cs="Arial"/>
          <w:color w:val="000000"/>
        </w:rPr>
        <w:t xml:space="preserve"> </w:t>
      </w:r>
      <w:r w:rsidRPr="001D034E">
        <w:rPr>
          <w:rFonts w:ascii="Arial" w:hAnsi="Arial" w:cs="Arial"/>
          <w:color w:val="000000"/>
        </w:rPr>
        <w:t>предложенной</w:t>
      </w:r>
      <w:r w:rsidR="00BB46F4" w:rsidRPr="001D034E">
        <w:rPr>
          <w:rFonts w:ascii="Arial" w:hAnsi="Arial" w:cs="Arial"/>
          <w:color w:val="000000"/>
        </w:rPr>
        <w:t xml:space="preserve"> </w:t>
      </w:r>
      <w:r w:rsidRPr="001D034E">
        <w:rPr>
          <w:rFonts w:ascii="Arial" w:hAnsi="Arial" w:cs="Arial"/>
          <w:color w:val="000000"/>
        </w:rPr>
        <w:t>победителем</w:t>
      </w:r>
      <w:r w:rsidR="00BB46F4" w:rsidRPr="001D034E">
        <w:rPr>
          <w:rFonts w:ascii="Arial" w:hAnsi="Arial" w:cs="Arial"/>
          <w:color w:val="000000"/>
        </w:rPr>
        <w:t xml:space="preserve"> </w:t>
      </w:r>
      <w:r w:rsidRPr="001D034E">
        <w:rPr>
          <w:rFonts w:ascii="Arial" w:hAnsi="Arial" w:cs="Arial"/>
          <w:color w:val="000000"/>
        </w:rPr>
        <w:t>аукциона.</w:t>
      </w:r>
      <w:r w:rsidR="00BB46F4" w:rsidRPr="001D034E">
        <w:rPr>
          <w:rFonts w:ascii="Arial" w:hAnsi="Arial" w:cs="Arial"/>
          <w:color w:val="000000"/>
        </w:rPr>
        <w:t xml:space="preserve"> </w:t>
      </w:r>
    </w:p>
    <w:p w:rsidR="00965EBC" w:rsidRPr="001D034E" w:rsidRDefault="00965EBC" w:rsidP="001D034E">
      <w:pPr>
        <w:autoSpaceDE w:val="0"/>
        <w:autoSpaceDN w:val="0"/>
        <w:adjustRightInd w:val="0"/>
        <w:ind w:firstLine="539"/>
        <w:jc w:val="both"/>
        <w:rPr>
          <w:rFonts w:ascii="Arial" w:hAnsi="Arial" w:cs="Arial"/>
          <w:color w:val="000000"/>
          <w:sz w:val="20"/>
        </w:rPr>
      </w:pPr>
      <w:r w:rsidRPr="001D034E">
        <w:rPr>
          <w:rFonts w:ascii="Arial" w:hAnsi="Arial" w:cs="Arial"/>
          <w:b/>
          <w:color w:val="000000"/>
          <w:sz w:val="20"/>
        </w:rPr>
        <w:t>8.</w:t>
      </w:r>
      <w:r w:rsidR="00BB46F4" w:rsidRPr="001D034E">
        <w:rPr>
          <w:rFonts w:ascii="Arial" w:hAnsi="Arial" w:cs="Arial"/>
          <w:color w:val="000000"/>
          <w:sz w:val="20"/>
        </w:rPr>
        <w:t xml:space="preserve"> </w:t>
      </w:r>
      <w:r w:rsidRPr="001D034E">
        <w:rPr>
          <w:rFonts w:ascii="Arial" w:hAnsi="Arial" w:cs="Arial"/>
          <w:color w:val="000000"/>
          <w:sz w:val="20"/>
        </w:rPr>
        <w:t>Результаты</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оформляются</w:t>
      </w:r>
      <w:r w:rsidR="00BB46F4" w:rsidRPr="001D034E">
        <w:rPr>
          <w:rFonts w:ascii="Arial" w:hAnsi="Arial" w:cs="Arial"/>
          <w:color w:val="000000"/>
          <w:sz w:val="20"/>
        </w:rPr>
        <w:t xml:space="preserve"> </w:t>
      </w:r>
      <w:r w:rsidRPr="001D034E">
        <w:rPr>
          <w:rFonts w:ascii="Arial" w:hAnsi="Arial" w:cs="Arial"/>
          <w:color w:val="000000"/>
          <w:sz w:val="20"/>
        </w:rPr>
        <w:t>протоколом,</w:t>
      </w:r>
      <w:r w:rsidR="00BB46F4" w:rsidRPr="001D034E">
        <w:rPr>
          <w:rFonts w:ascii="Arial" w:hAnsi="Arial" w:cs="Arial"/>
          <w:color w:val="000000"/>
          <w:sz w:val="20"/>
        </w:rPr>
        <w:t xml:space="preserve"> </w:t>
      </w:r>
      <w:r w:rsidRPr="001D034E">
        <w:rPr>
          <w:rFonts w:ascii="Arial" w:hAnsi="Arial" w:cs="Arial"/>
          <w:color w:val="000000"/>
          <w:sz w:val="20"/>
        </w:rPr>
        <w:t>который</w:t>
      </w:r>
      <w:r w:rsidR="00BB46F4" w:rsidRPr="001D034E">
        <w:rPr>
          <w:rFonts w:ascii="Arial" w:hAnsi="Arial" w:cs="Arial"/>
          <w:color w:val="000000"/>
          <w:sz w:val="20"/>
        </w:rPr>
        <w:t xml:space="preserve"> </w:t>
      </w:r>
      <w:r w:rsidRPr="001D034E">
        <w:rPr>
          <w:rFonts w:ascii="Arial" w:hAnsi="Arial" w:cs="Arial"/>
          <w:color w:val="000000"/>
          <w:sz w:val="20"/>
        </w:rPr>
        <w:t>составляет</w:t>
      </w:r>
      <w:r w:rsidR="00BB46F4" w:rsidRPr="001D034E">
        <w:rPr>
          <w:rFonts w:ascii="Arial" w:hAnsi="Arial" w:cs="Arial"/>
          <w:color w:val="000000"/>
          <w:sz w:val="20"/>
        </w:rPr>
        <w:t xml:space="preserve"> </w:t>
      </w:r>
      <w:r w:rsidRPr="001D034E">
        <w:rPr>
          <w:rFonts w:ascii="Arial" w:hAnsi="Arial" w:cs="Arial"/>
          <w:color w:val="000000"/>
          <w:sz w:val="20"/>
        </w:rPr>
        <w:t>организатор</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Протокол</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результатах</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составляется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двух</w:t>
      </w:r>
      <w:r w:rsidR="00BB46F4" w:rsidRPr="001D034E">
        <w:rPr>
          <w:rFonts w:ascii="Arial" w:hAnsi="Arial" w:cs="Arial"/>
          <w:color w:val="000000"/>
          <w:sz w:val="20"/>
        </w:rPr>
        <w:t xml:space="preserve"> </w:t>
      </w:r>
      <w:r w:rsidRPr="001D034E">
        <w:rPr>
          <w:rFonts w:ascii="Arial" w:hAnsi="Arial" w:cs="Arial"/>
          <w:color w:val="000000"/>
          <w:sz w:val="20"/>
        </w:rPr>
        <w:t>э</w:t>
      </w:r>
      <w:r w:rsidRPr="001D034E">
        <w:rPr>
          <w:rFonts w:ascii="Arial" w:hAnsi="Arial" w:cs="Arial"/>
          <w:color w:val="000000"/>
          <w:sz w:val="20"/>
        </w:rPr>
        <w:t>к</w:t>
      </w:r>
      <w:r w:rsidRPr="001D034E">
        <w:rPr>
          <w:rFonts w:ascii="Arial" w:hAnsi="Arial" w:cs="Arial"/>
          <w:color w:val="000000"/>
          <w:sz w:val="20"/>
        </w:rPr>
        <w:t>земплярах,</w:t>
      </w:r>
      <w:r w:rsidR="00BB46F4" w:rsidRPr="001D034E">
        <w:rPr>
          <w:rFonts w:ascii="Arial" w:hAnsi="Arial" w:cs="Arial"/>
          <w:color w:val="000000"/>
          <w:sz w:val="20"/>
        </w:rPr>
        <w:t xml:space="preserve"> </w:t>
      </w:r>
      <w:r w:rsidRPr="001D034E">
        <w:rPr>
          <w:rFonts w:ascii="Arial" w:hAnsi="Arial" w:cs="Arial"/>
          <w:color w:val="000000"/>
          <w:sz w:val="20"/>
        </w:rPr>
        <w:t>один</w:t>
      </w:r>
      <w:r w:rsidR="00BB46F4" w:rsidRPr="001D034E">
        <w:rPr>
          <w:rFonts w:ascii="Arial" w:hAnsi="Arial" w:cs="Arial"/>
          <w:color w:val="000000"/>
          <w:sz w:val="20"/>
        </w:rPr>
        <w:t xml:space="preserve"> </w:t>
      </w:r>
      <w:r w:rsidRPr="001D034E">
        <w:rPr>
          <w:rFonts w:ascii="Arial" w:hAnsi="Arial" w:cs="Arial"/>
          <w:color w:val="000000"/>
          <w:sz w:val="20"/>
        </w:rPr>
        <w:t>из</w:t>
      </w:r>
      <w:r w:rsidR="00BB46F4" w:rsidRPr="001D034E">
        <w:rPr>
          <w:rFonts w:ascii="Arial" w:hAnsi="Arial" w:cs="Arial"/>
          <w:color w:val="000000"/>
          <w:sz w:val="20"/>
        </w:rPr>
        <w:t xml:space="preserve"> </w:t>
      </w:r>
      <w:r w:rsidRPr="001D034E">
        <w:rPr>
          <w:rFonts w:ascii="Arial" w:hAnsi="Arial" w:cs="Arial"/>
          <w:color w:val="000000"/>
          <w:sz w:val="20"/>
        </w:rPr>
        <w:t>которых</w:t>
      </w:r>
      <w:r w:rsidR="00BB46F4" w:rsidRPr="001D034E">
        <w:rPr>
          <w:rFonts w:ascii="Arial" w:hAnsi="Arial" w:cs="Arial"/>
          <w:color w:val="000000"/>
          <w:sz w:val="20"/>
        </w:rPr>
        <w:t xml:space="preserve"> </w:t>
      </w:r>
      <w:r w:rsidRPr="001D034E">
        <w:rPr>
          <w:rFonts w:ascii="Arial" w:hAnsi="Arial" w:cs="Arial"/>
          <w:color w:val="000000"/>
          <w:sz w:val="20"/>
        </w:rPr>
        <w:t>передается</w:t>
      </w:r>
      <w:r w:rsidR="00BB46F4" w:rsidRPr="001D034E">
        <w:rPr>
          <w:rFonts w:ascii="Arial" w:hAnsi="Arial" w:cs="Arial"/>
          <w:color w:val="000000"/>
          <w:sz w:val="20"/>
        </w:rPr>
        <w:t xml:space="preserve"> </w:t>
      </w:r>
      <w:r w:rsidRPr="001D034E">
        <w:rPr>
          <w:rFonts w:ascii="Arial" w:hAnsi="Arial" w:cs="Arial"/>
          <w:color w:val="000000"/>
          <w:sz w:val="20"/>
        </w:rPr>
        <w:t>победителю</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r w:rsidRPr="001D034E">
        <w:rPr>
          <w:rFonts w:ascii="Arial" w:hAnsi="Arial" w:cs="Arial"/>
          <w:color w:val="000000"/>
          <w:sz w:val="20"/>
        </w:rPr>
        <w:t>а</w:t>
      </w:r>
      <w:r w:rsidR="00BB46F4" w:rsidRPr="001D034E">
        <w:rPr>
          <w:rFonts w:ascii="Arial" w:hAnsi="Arial" w:cs="Arial"/>
          <w:color w:val="000000"/>
          <w:sz w:val="20"/>
        </w:rPr>
        <w:t xml:space="preserve"> </w:t>
      </w:r>
      <w:r w:rsidRPr="001D034E">
        <w:rPr>
          <w:rFonts w:ascii="Arial" w:hAnsi="Arial" w:cs="Arial"/>
          <w:color w:val="000000"/>
          <w:sz w:val="20"/>
        </w:rPr>
        <w:t>второй</w:t>
      </w:r>
      <w:r w:rsidR="00BB46F4" w:rsidRPr="001D034E">
        <w:rPr>
          <w:rFonts w:ascii="Arial" w:hAnsi="Arial" w:cs="Arial"/>
          <w:color w:val="000000"/>
          <w:sz w:val="20"/>
        </w:rPr>
        <w:t xml:space="preserve"> </w:t>
      </w:r>
      <w:r w:rsidRPr="001D034E">
        <w:rPr>
          <w:rFonts w:ascii="Arial" w:hAnsi="Arial" w:cs="Arial"/>
          <w:color w:val="000000"/>
          <w:sz w:val="20"/>
        </w:rPr>
        <w:t>остается</w:t>
      </w:r>
      <w:r w:rsidR="00BB46F4" w:rsidRPr="001D034E">
        <w:rPr>
          <w:rFonts w:ascii="Arial" w:hAnsi="Arial" w:cs="Arial"/>
          <w:color w:val="000000"/>
          <w:sz w:val="20"/>
        </w:rPr>
        <w:t xml:space="preserve"> </w:t>
      </w:r>
      <w:r w:rsidRPr="001D034E">
        <w:rPr>
          <w:rFonts w:ascii="Arial" w:hAnsi="Arial" w:cs="Arial"/>
          <w:color w:val="000000"/>
          <w:sz w:val="20"/>
        </w:rPr>
        <w:t>у</w:t>
      </w:r>
      <w:r w:rsidR="00BB46F4" w:rsidRPr="001D034E">
        <w:rPr>
          <w:rFonts w:ascii="Arial" w:hAnsi="Arial" w:cs="Arial"/>
          <w:color w:val="000000"/>
          <w:sz w:val="20"/>
        </w:rPr>
        <w:t xml:space="preserve"> </w:t>
      </w:r>
      <w:r w:rsidRPr="001D034E">
        <w:rPr>
          <w:rFonts w:ascii="Arial" w:hAnsi="Arial" w:cs="Arial"/>
          <w:color w:val="000000"/>
          <w:sz w:val="20"/>
        </w:rPr>
        <w:t>организатора</w:t>
      </w:r>
      <w:r w:rsidR="00BB46F4" w:rsidRPr="001D034E">
        <w:rPr>
          <w:rFonts w:ascii="Arial" w:hAnsi="Arial" w:cs="Arial"/>
          <w:color w:val="000000"/>
          <w:sz w:val="20"/>
        </w:rPr>
        <w:t xml:space="preserve"> </w:t>
      </w:r>
      <w:r w:rsidRPr="001D034E">
        <w:rPr>
          <w:rFonts w:ascii="Arial" w:hAnsi="Arial" w:cs="Arial"/>
          <w:color w:val="000000"/>
          <w:sz w:val="20"/>
        </w:rPr>
        <w:t>аукциона.</w:t>
      </w:r>
      <w:r w:rsidR="00BB46F4" w:rsidRPr="001D034E">
        <w:rPr>
          <w:rFonts w:ascii="Arial" w:hAnsi="Arial" w:cs="Arial"/>
          <w:color w:val="000000"/>
          <w:sz w:val="20"/>
        </w:rPr>
        <w:t xml:space="preserve"> </w:t>
      </w:r>
    </w:p>
    <w:p w:rsidR="00611647" w:rsidRDefault="00965EBC" w:rsidP="001D034E">
      <w:pPr>
        <w:autoSpaceDE w:val="0"/>
        <w:autoSpaceDN w:val="0"/>
        <w:adjustRightInd w:val="0"/>
        <w:ind w:firstLine="539"/>
        <w:jc w:val="both"/>
        <w:rPr>
          <w:rFonts w:ascii="Arial" w:hAnsi="Arial" w:cs="Arial"/>
          <w:color w:val="000000"/>
          <w:sz w:val="20"/>
        </w:rPr>
      </w:pPr>
      <w:r w:rsidRPr="001D034E">
        <w:rPr>
          <w:rFonts w:ascii="Arial" w:hAnsi="Arial" w:cs="Arial"/>
          <w:b/>
          <w:color w:val="000000"/>
          <w:sz w:val="20"/>
        </w:rPr>
        <w:t>9.</w:t>
      </w:r>
      <w:r w:rsidR="00BB46F4" w:rsidRPr="001D034E">
        <w:rPr>
          <w:rFonts w:ascii="Arial" w:hAnsi="Arial" w:cs="Arial"/>
          <w:color w:val="000000"/>
          <w:sz w:val="20"/>
        </w:rPr>
        <w:t xml:space="preserve"> </w:t>
      </w:r>
      <w:r w:rsidRPr="001D034E">
        <w:rPr>
          <w:rFonts w:ascii="Arial" w:hAnsi="Arial" w:cs="Arial"/>
          <w:color w:val="000000"/>
          <w:sz w:val="20"/>
        </w:rPr>
        <w:t>Ознакомиться</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документами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иными</w:t>
      </w:r>
      <w:r w:rsidR="00BB46F4" w:rsidRPr="001D034E">
        <w:rPr>
          <w:rFonts w:ascii="Arial" w:hAnsi="Arial" w:cs="Arial"/>
          <w:color w:val="000000"/>
          <w:sz w:val="20"/>
        </w:rPr>
        <w:t xml:space="preserve"> </w:t>
      </w:r>
      <w:r w:rsidRPr="001D034E">
        <w:rPr>
          <w:rFonts w:ascii="Arial" w:hAnsi="Arial" w:cs="Arial"/>
          <w:color w:val="000000"/>
          <w:sz w:val="20"/>
        </w:rPr>
        <w:t>сведениями</w:t>
      </w:r>
      <w:r w:rsidR="00BB46F4" w:rsidRPr="001D034E">
        <w:rPr>
          <w:rFonts w:ascii="Arial" w:hAnsi="Arial" w:cs="Arial"/>
          <w:color w:val="000000"/>
          <w:sz w:val="20"/>
        </w:rPr>
        <w:t xml:space="preserve"> </w:t>
      </w:r>
      <w:proofErr w:type="gramStart"/>
      <w:r w:rsidRPr="001D034E">
        <w:rPr>
          <w:rFonts w:ascii="Arial" w:hAnsi="Arial" w:cs="Arial"/>
          <w:color w:val="000000"/>
          <w:sz w:val="20"/>
        </w:rPr>
        <w:t>о</w:t>
      </w:r>
      <w:proofErr w:type="gramEnd"/>
      <w:r w:rsidR="00BB46F4" w:rsidRPr="001D034E">
        <w:rPr>
          <w:rFonts w:ascii="Arial" w:hAnsi="Arial" w:cs="Arial"/>
          <w:color w:val="000000"/>
          <w:sz w:val="20"/>
        </w:rPr>
        <w:t xml:space="preserve"> </w:t>
      </w:r>
      <w:proofErr w:type="gramStart"/>
      <w:r w:rsidRPr="001D034E">
        <w:rPr>
          <w:rFonts w:ascii="Arial" w:hAnsi="Arial" w:cs="Arial"/>
          <w:color w:val="000000"/>
          <w:sz w:val="20"/>
        </w:rPr>
        <w:t>выставляемых</w:t>
      </w:r>
      <w:proofErr w:type="gramEnd"/>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аукцион</w:t>
      </w:r>
      <w:r w:rsidR="00BB46F4" w:rsidRPr="001D034E">
        <w:rPr>
          <w:rFonts w:ascii="Arial" w:hAnsi="Arial" w:cs="Arial"/>
          <w:color w:val="000000"/>
          <w:sz w:val="20"/>
        </w:rPr>
        <w:t xml:space="preserve"> </w:t>
      </w:r>
      <w:r w:rsidRPr="001D034E">
        <w:rPr>
          <w:rFonts w:ascii="Arial" w:hAnsi="Arial" w:cs="Arial"/>
          <w:color w:val="000000"/>
          <w:sz w:val="20"/>
        </w:rPr>
        <w:t>объектов</w:t>
      </w:r>
      <w:r w:rsidR="00BB46F4" w:rsidRPr="001D034E">
        <w:rPr>
          <w:rFonts w:ascii="Arial" w:hAnsi="Arial" w:cs="Arial"/>
          <w:color w:val="000000"/>
          <w:sz w:val="20"/>
        </w:rPr>
        <w:t xml:space="preserve"> </w:t>
      </w:r>
      <w:r w:rsidRPr="001D034E">
        <w:rPr>
          <w:rFonts w:ascii="Arial" w:hAnsi="Arial" w:cs="Arial"/>
          <w:color w:val="000000"/>
          <w:sz w:val="20"/>
        </w:rPr>
        <w:t>недвижимого</w:t>
      </w:r>
      <w:r w:rsidR="00BB46F4" w:rsidRPr="001D034E">
        <w:rPr>
          <w:rFonts w:ascii="Arial" w:hAnsi="Arial" w:cs="Arial"/>
          <w:color w:val="000000"/>
          <w:sz w:val="20"/>
        </w:rPr>
        <w:t xml:space="preserve"> </w:t>
      </w:r>
      <w:r w:rsidRPr="001D034E">
        <w:rPr>
          <w:rFonts w:ascii="Arial" w:hAnsi="Arial" w:cs="Arial"/>
          <w:color w:val="000000"/>
          <w:sz w:val="20"/>
        </w:rPr>
        <w:t>имущества,</w:t>
      </w:r>
      <w:r w:rsidR="00BB46F4" w:rsidRPr="001D034E">
        <w:rPr>
          <w:rFonts w:ascii="Arial" w:hAnsi="Arial" w:cs="Arial"/>
          <w:color w:val="000000"/>
          <w:sz w:val="20"/>
        </w:rPr>
        <w:t xml:space="preserve"> </w:t>
      </w:r>
      <w:r w:rsidRPr="001D034E">
        <w:rPr>
          <w:rFonts w:ascii="Arial" w:hAnsi="Arial" w:cs="Arial"/>
          <w:color w:val="000000"/>
          <w:sz w:val="20"/>
        </w:rPr>
        <w:t>а</w:t>
      </w:r>
      <w:r w:rsidR="00BB46F4" w:rsidRPr="001D034E">
        <w:rPr>
          <w:rFonts w:ascii="Arial" w:hAnsi="Arial" w:cs="Arial"/>
          <w:color w:val="000000"/>
          <w:sz w:val="20"/>
        </w:rPr>
        <w:t xml:space="preserve"> </w:t>
      </w:r>
      <w:r w:rsidRPr="001D034E">
        <w:rPr>
          <w:rFonts w:ascii="Arial" w:hAnsi="Arial" w:cs="Arial"/>
          <w:color w:val="000000"/>
          <w:sz w:val="20"/>
        </w:rPr>
        <w:t>так</w:t>
      </w:r>
      <w:r w:rsidR="00BB46F4" w:rsidRPr="001D034E">
        <w:rPr>
          <w:rFonts w:ascii="Arial" w:hAnsi="Arial" w:cs="Arial"/>
          <w:color w:val="000000"/>
          <w:sz w:val="20"/>
        </w:rPr>
        <w:t xml:space="preserve"> </w:t>
      </w:r>
      <w:r w:rsidRPr="001D034E">
        <w:rPr>
          <w:rFonts w:ascii="Arial" w:hAnsi="Arial" w:cs="Arial"/>
          <w:color w:val="000000"/>
          <w:sz w:val="20"/>
        </w:rPr>
        <w:t>же</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формой</w:t>
      </w:r>
      <w:r w:rsidR="00BB46F4" w:rsidRPr="001D034E">
        <w:rPr>
          <w:rFonts w:ascii="Arial" w:hAnsi="Arial" w:cs="Arial"/>
          <w:color w:val="000000"/>
          <w:sz w:val="20"/>
        </w:rPr>
        <w:t xml:space="preserve"> </w:t>
      </w:r>
      <w:r w:rsidRPr="001D034E">
        <w:rPr>
          <w:rFonts w:ascii="Arial" w:hAnsi="Arial" w:cs="Arial"/>
          <w:color w:val="000000"/>
          <w:sz w:val="20"/>
        </w:rPr>
        <w:t>заявки,</w:t>
      </w:r>
      <w:r w:rsidR="00BB46F4" w:rsidRPr="001D034E">
        <w:rPr>
          <w:rFonts w:ascii="Arial" w:hAnsi="Arial" w:cs="Arial"/>
          <w:color w:val="000000"/>
          <w:sz w:val="20"/>
        </w:rPr>
        <w:t xml:space="preserve"> </w:t>
      </w:r>
      <w:r w:rsidRPr="001D034E">
        <w:rPr>
          <w:rFonts w:ascii="Arial" w:hAnsi="Arial" w:cs="Arial"/>
          <w:color w:val="000000"/>
          <w:sz w:val="20"/>
        </w:rPr>
        <w:t>условиями</w:t>
      </w:r>
      <w:r w:rsidR="00BB46F4" w:rsidRPr="001D034E">
        <w:rPr>
          <w:rFonts w:ascii="Arial" w:hAnsi="Arial" w:cs="Arial"/>
          <w:color w:val="000000"/>
          <w:sz w:val="20"/>
        </w:rPr>
        <w:t xml:space="preserve"> </w:t>
      </w:r>
      <w:r w:rsidRPr="001D034E">
        <w:rPr>
          <w:rFonts w:ascii="Arial" w:hAnsi="Arial" w:cs="Arial"/>
          <w:color w:val="000000"/>
          <w:sz w:val="20"/>
        </w:rPr>
        <w:t>договора</w:t>
      </w:r>
      <w:r w:rsidR="00BB46F4" w:rsidRPr="001D034E">
        <w:rPr>
          <w:rFonts w:ascii="Arial" w:hAnsi="Arial" w:cs="Arial"/>
          <w:color w:val="000000"/>
          <w:sz w:val="20"/>
        </w:rPr>
        <w:t xml:space="preserve"> </w:t>
      </w:r>
      <w:r w:rsidRPr="001D034E">
        <w:rPr>
          <w:rFonts w:ascii="Arial" w:hAnsi="Arial" w:cs="Arial"/>
          <w:color w:val="000000"/>
          <w:sz w:val="20"/>
        </w:rPr>
        <w:t>аренды</w:t>
      </w:r>
      <w:r w:rsidR="00BB46F4" w:rsidRPr="001D034E">
        <w:rPr>
          <w:rFonts w:ascii="Arial" w:hAnsi="Arial" w:cs="Arial"/>
          <w:color w:val="000000"/>
          <w:sz w:val="20"/>
        </w:rPr>
        <w:t xml:space="preserve"> </w:t>
      </w:r>
      <w:r w:rsidRPr="001D034E">
        <w:rPr>
          <w:rFonts w:ascii="Arial" w:hAnsi="Arial" w:cs="Arial"/>
          <w:color w:val="000000"/>
          <w:sz w:val="20"/>
        </w:rPr>
        <w:t>недвижимого</w:t>
      </w:r>
      <w:r w:rsidR="00BB46F4" w:rsidRPr="001D034E">
        <w:rPr>
          <w:rFonts w:ascii="Arial" w:hAnsi="Arial" w:cs="Arial"/>
          <w:color w:val="000000"/>
          <w:sz w:val="20"/>
        </w:rPr>
        <w:t xml:space="preserve"> </w:t>
      </w:r>
      <w:r w:rsidRPr="001D034E">
        <w:rPr>
          <w:rFonts w:ascii="Arial" w:hAnsi="Arial" w:cs="Arial"/>
          <w:color w:val="000000"/>
          <w:sz w:val="20"/>
        </w:rPr>
        <w:t>имущества,</w:t>
      </w:r>
      <w:r w:rsidR="00BB46F4" w:rsidRPr="001D034E">
        <w:rPr>
          <w:rFonts w:ascii="Arial" w:hAnsi="Arial" w:cs="Arial"/>
          <w:color w:val="000000"/>
          <w:sz w:val="20"/>
        </w:rPr>
        <w:t xml:space="preserve"> </w:t>
      </w:r>
      <w:r w:rsidRPr="001D034E">
        <w:rPr>
          <w:rFonts w:ascii="Arial" w:hAnsi="Arial" w:cs="Arial"/>
          <w:color w:val="000000"/>
          <w:sz w:val="20"/>
        </w:rPr>
        <w:t>можно</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момента</w:t>
      </w:r>
      <w:r w:rsidR="00BB46F4" w:rsidRPr="001D034E">
        <w:rPr>
          <w:rFonts w:ascii="Arial" w:hAnsi="Arial" w:cs="Arial"/>
          <w:color w:val="000000"/>
          <w:sz w:val="20"/>
        </w:rPr>
        <w:t xml:space="preserve"> </w:t>
      </w:r>
      <w:r w:rsidRPr="001D034E">
        <w:rPr>
          <w:rFonts w:ascii="Arial" w:hAnsi="Arial" w:cs="Arial"/>
          <w:color w:val="000000"/>
          <w:sz w:val="20"/>
        </w:rPr>
        <w:t>начала</w:t>
      </w:r>
      <w:r w:rsidR="00BB46F4" w:rsidRPr="001D034E">
        <w:rPr>
          <w:rFonts w:ascii="Arial" w:hAnsi="Arial" w:cs="Arial"/>
          <w:color w:val="000000"/>
          <w:sz w:val="20"/>
        </w:rPr>
        <w:t xml:space="preserve"> </w:t>
      </w:r>
      <w:r w:rsidRPr="001D034E">
        <w:rPr>
          <w:rFonts w:ascii="Arial" w:hAnsi="Arial" w:cs="Arial"/>
          <w:color w:val="000000"/>
          <w:sz w:val="20"/>
        </w:rPr>
        <w:t>приёма</w:t>
      </w:r>
      <w:r w:rsidR="00BB46F4" w:rsidRPr="001D034E">
        <w:rPr>
          <w:rFonts w:ascii="Arial" w:hAnsi="Arial" w:cs="Arial"/>
          <w:color w:val="000000"/>
          <w:sz w:val="20"/>
        </w:rPr>
        <w:t xml:space="preserve"> </w:t>
      </w:r>
      <w:r w:rsidRPr="001D034E">
        <w:rPr>
          <w:rFonts w:ascii="Arial" w:hAnsi="Arial" w:cs="Arial"/>
          <w:color w:val="000000"/>
          <w:sz w:val="20"/>
        </w:rPr>
        <w:t>заявок</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адресу</w:t>
      </w:r>
      <w:r w:rsidR="00BB46F4" w:rsidRPr="001D034E">
        <w:rPr>
          <w:rFonts w:ascii="Arial" w:hAnsi="Arial" w:cs="Arial"/>
          <w:color w:val="000000"/>
          <w:sz w:val="20"/>
        </w:rPr>
        <w:t xml:space="preserve"> </w:t>
      </w:r>
      <w:r w:rsidRPr="001D034E">
        <w:rPr>
          <w:rFonts w:ascii="Arial" w:hAnsi="Arial" w:cs="Arial"/>
          <w:color w:val="000000"/>
          <w:sz w:val="20"/>
        </w:rPr>
        <w:t>Организатора</w:t>
      </w:r>
      <w:r w:rsidR="00BB46F4" w:rsidRPr="001D034E">
        <w:rPr>
          <w:rFonts w:ascii="Arial" w:hAnsi="Arial" w:cs="Arial"/>
          <w:color w:val="000000"/>
          <w:sz w:val="20"/>
        </w:rPr>
        <w:t xml:space="preserve"> </w:t>
      </w:r>
      <w:r w:rsidRPr="001D034E">
        <w:rPr>
          <w:rFonts w:ascii="Arial" w:hAnsi="Arial" w:cs="Arial"/>
          <w:color w:val="000000"/>
          <w:sz w:val="20"/>
        </w:rPr>
        <w:t>торгов</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рабочим</w:t>
      </w:r>
      <w:r w:rsidR="00BB46F4" w:rsidRPr="001D034E">
        <w:rPr>
          <w:rFonts w:ascii="Arial" w:hAnsi="Arial" w:cs="Arial"/>
          <w:color w:val="000000"/>
          <w:sz w:val="20"/>
        </w:rPr>
        <w:t xml:space="preserve"> </w:t>
      </w:r>
      <w:r w:rsidRPr="001D034E">
        <w:rPr>
          <w:rFonts w:ascii="Arial" w:hAnsi="Arial" w:cs="Arial"/>
          <w:color w:val="000000"/>
          <w:sz w:val="20"/>
        </w:rPr>
        <w:t>дням</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08.00</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12.00</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13.00</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16.00</w:t>
      </w:r>
      <w:r w:rsidR="00BB46F4" w:rsidRPr="001D034E">
        <w:rPr>
          <w:rFonts w:ascii="Arial" w:hAnsi="Arial" w:cs="Arial"/>
          <w:color w:val="000000"/>
          <w:sz w:val="20"/>
        </w:rPr>
        <w:t xml:space="preserve"> </w:t>
      </w:r>
      <w:r w:rsidRPr="001D034E">
        <w:rPr>
          <w:rFonts w:ascii="Arial" w:hAnsi="Arial" w:cs="Arial"/>
          <w:color w:val="000000"/>
          <w:sz w:val="20"/>
        </w:rPr>
        <w:t>по</w:t>
      </w:r>
      <w:r w:rsidR="00BB46F4" w:rsidRPr="001D034E">
        <w:rPr>
          <w:rFonts w:ascii="Arial" w:hAnsi="Arial" w:cs="Arial"/>
          <w:color w:val="000000"/>
          <w:sz w:val="20"/>
        </w:rPr>
        <w:t xml:space="preserve"> </w:t>
      </w:r>
      <w:r w:rsidRPr="001D034E">
        <w:rPr>
          <w:rFonts w:ascii="Arial" w:hAnsi="Arial" w:cs="Arial"/>
          <w:color w:val="000000"/>
          <w:sz w:val="20"/>
        </w:rPr>
        <w:t>адресу:</w:t>
      </w:r>
      <w:r w:rsidR="00BB46F4" w:rsidRPr="001D034E">
        <w:rPr>
          <w:rFonts w:ascii="Arial" w:hAnsi="Arial" w:cs="Arial"/>
          <w:color w:val="000000"/>
          <w:sz w:val="20"/>
        </w:rPr>
        <w:t xml:space="preserve"> </w:t>
      </w:r>
      <w:r w:rsidRPr="001D034E">
        <w:rPr>
          <w:rFonts w:ascii="Arial" w:hAnsi="Arial" w:cs="Arial"/>
          <w:iCs/>
          <w:color w:val="000000"/>
          <w:sz w:val="20"/>
        </w:rPr>
        <w:t>Мариинско-Посадский</w:t>
      </w:r>
      <w:r w:rsidR="00BB46F4" w:rsidRPr="001D034E">
        <w:rPr>
          <w:rFonts w:ascii="Arial" w:hAnsi="Arial" w:cs="Arial"/>
          <w:iCs/>
          <w:color w:val="000000"/>
          <w:sz w:val="20"/>
        </w:rPr>
        <w:t xml:space="preserve"> </w:t>
      </w:r>
      <w:r w:rsidRPr="001D034E">
        <w:rPr>
          <w:rFonts w:ascii="Arial" w:hAnsi="Arial" w:cs="Arial"/>
          <w:iCs/>
          <w:color w:val="000000"/>
          <w:sz w:val="20"/>
        </w:rPr>
        <w:t>район,</w:t>
      </w:r>
      <w:r w:rsidR="00BB46F4" w:rsidRPr="001D034E">
        <w:rPr>
          <w:rFonts w:ascii="Arial" w:hAnsi="Arial" w:cs="Arial"/>
          <w:iCs/>
          <w:color w:val="000000"/>
          <w:sz w:val="20"/>
        </w:rPr>
        <w:t xml:space="preserve"> </w:t>
      </w:r>
      <w:r w:rsidRPr="001D034E">
        <w:rPr>
          <w:rFonts w:ascii="Arial" w:hAnsi="Arial" w:cs="Arial"/>
          <w:iCs/>
          <w:color w:val="000000"/>
          <w:sz w:val="20"/>
        </w:rPr>
        <w:t>с.</w:t>
      </w:r>
      <w:r w:rsidR="00BB46F4" w:rsidRPr="001D034E">
        <w:rPr>
          <w:rFonts w:ascii="Arial" w:hAnsi="Arial" w:cs="Arial"/>
          <w:iCs/>
          <w:color w:val="000000"/>
          <w:sz w:val="20"/>
        </w:rPr>
        <w:t xml:space="preserve"> </w:t>
      </w:r>
      <w:r w:rsidRPr="001D034E">
        <w:rPr>
          <w:rFonts w:ascii="Arial" w:hAnsi="Arial" w:cs="Arial"/>
          <w:iCs/>
          <w:color w:val="000000"/>
          <w:sz w:val="20"/>
        </w:rPr>
        <w:t>Шоршелы,</w:t>
      </w:r>
      <w:r w:rsidR="00BB46F4" w:rsidRPr="001D034E">
        <w:rPr>
          <w:rFonts w:ascii="Arial" w:hAnsi="Arial" w:cs="Arial"/>
          <w:iCs/>
          <w:color w:val="000000"/>
          <w:sz w:val="20"/>
        </w:rPr>
        <w:t xml:space="preserve"> </w:t>
      </w:r>
      <w:r w:rsidRPr="001D034E">
        <w:rPr>
          <w:rFonts w:ascii="Arial" w:hAnsi="Arial" w:cs="Arial"/>
          <w:iCs/>
          <w:color w:val="000000"/>
          <w:sz w:val="20"/>
        </w:rPr>
        <w:t>ул.</w:t>
      </w:r>
      <w:r w:rsidR="00BB46F4" w:rsidRPr="001D034E">
        <w:rPr>
          <w:rFonts w:ascii="Arial" w:hAnsi="Arial" w:cs="Arial"/>
          <w:iCs/>
          <w:color w:val="000000"/>
          <w:sz w:val="20"/>
        </w:rPr>
        <w:t xml:space="preserve"> </w:t>
      </w:r>
      <w:r w:rsidRPr="001D034E">
        <w:rPr>
          <w:rFonts w:ascii="Arial" w:hAnsi="Arial" w:cs="Arial"/>
          <w:iCs/>
          <w:color w:val="000000"/>
          <w:sz w:val="20"/>
        </w:rPr>
        <w:t>30</w:t>
      </w:r>
      <w:r w:rsidR="00BB46F4" w:rsidRPr="001D034E">
        <w:rPr>
          <w:rFonts w:ascii="Arial" w:hAnsi="Arial" w:cs="Arial"/>
          <w:iCs/>
          <w:color w:val="000000"/>
          <w:sz w:val="20"/>
        </w:rPr>
        <w:t xml:space="preserve"> </w:t>
      </w:r>
      <w:r w:rsidRPr="001D034E">
        <w:rPr>
          <w:rFonts w:ascii="Arial" w:hAnsi="Arial" w:cs="Arial"/>
          <w:iCs/>
          <w:color w:val="000000"/>
          <w:sz w:val="20"/>
        </w:rPr>
        <w:t>лет</w:t>
      </w:r>
      <w:r w:rsidR="00BB46F4" w:rsidRPr="001D034E">
        <w:rPr>
          <w:rFonts w:ascii="Arial" w:hAnsi="Arial" w:cs="Arial"/>
          <w:iCs/>
          <w:color w:val="000000"/>
          <w:sz w:val="20"/>
        </w:rPr>
        <w:t xml:space="preserve"> </w:t>
      </w:r>
      <w:r w:rsidRPr="001D034E">
        <w:rPr>
          <w:rFonts w:ascii="Arial" w:hAnsi="Arial" w:cs="Arial"/>
          <w:iCs/>
          <w:color w:val="000000"/>
          <w:sz w:val="20"/>
        </w:rPr>
        <w:t>Победы,</w:t>
      </w:r>
      <w:r w:rsidR="00BB46F4" w:rsidRPr="001D034E">
        <w:rPr>
          <w:rFonts w:ascii="Arial" w:hAnsi="Arial" w:cs="Arial"/>
          <w:iCs/>
          <w:color w:val="000000"/>
          <w:sz w:val="20"/>
        </w:rPr>
        <w:t xml:space="preserve"> </w:t>
      </w:r>
      <w:r w:rsidRPr="001D034E">
        <w:rPr>
          <w:rFonts w:ascii="Arial" w:hAnsi="Arial" w:cs="Arial"/>
          <w:iCs/>
          <w:color w:val="000000"/>
          <w:sz w:val="20"/>
        </w:rPr>
        <w:t>д.18</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официальном</w:t>
      </w:r>
      <w:r w:rsidR="00BB46F4" w:rsidRPr="001D034E">
        <w:rPr>
          <w:rFonts w:ascii="Arial" w:hAnsi="Arial" w:cs="Arial"/>
          <w:color w:val="000000"/>
          <w:sz w:val="20"/>
        </w:rPr>
        <w:t xml:space="preserve"> </w:t>
      </w:r>
      <w:r w:rsidRPr="001D034E">
        <w:rPr>
          <w:rFonts w:ascii="Arial" w:hAnsi="Arial" w:cs="Arial"/>
          <w:color w:val="000000"/>
          <w:sz w:val="20"/>
        </w:rPr>
        <w:t>сайте</w:t>
      </w:r>
      <w:r w:rsidR="00BB46F4" w:rsidRPr="001D034E">
        <w:rPr>
          <w:rFonts w:ascii="Arial" w:hAnsi="Arial" w:cs="Arial"/>
          <w:color w:val="000000"/>
          <w:sz w:val="20"/>
        </w:rPr>
        <w:t xml:space="preserve"> </w:t>
      </w:r>
      <w:r w:rsidRPr="001D034E">
        <w:rPr>
          <w:rFonts w:ascii="Arial" w:hAnsi="Arial" w:cs="Arial"/>
          <w:color w:val="000000"/>
          <w:sz w:val="20"/>
        </w:rPr>
        <w:t>администрации</w:t>
      </w:r>
      <w:r w:rsidR="00BB46F4" w:rsidRPr="001D034E">
        <w:rPr>
          <w:rFonts w:ascii="Arial" w:hAnsi="Arial" w:cs="Arial"/>
          <w:color w:val="000000"/>
          <w:sz w:val="20"/>
        </w:rPr>
        <w:t xml:space="preserve"> </w:t>
      </w:r>
      <w:proofErr w:type="spellStart"/>
      <w:r w:rsidRPr="001D034E">
        <w:rPr>
          <w:rFonts w:ascii="Arial" w:hAnsi="Arial" w:cs="Arial"/>
          <w:color w:val="000000"/>
          <w:sz w:val="20"/>
        </w:rPr>
        <w:t>Шоршелского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w:t>
      </w:r>
      <w:r w:rsidRPr="001D034E">
        <w:rPr>
          <w:rFonts w:ascii="Arial" w:hAnsi="Arial" w:cs="Arial"/>
          <w:color w:val="000000"/>
          <w:sz w:val="20"/>
        </w:rPr>
        <w:t>е</w:t>
      </w:r>
      <w:r w:rsidRPr="001D034E">
        <w:rPr>
          <w:rFonts w:ascii="Arial" w:hAnsi="Arial" w:cs="Arial"/>
          <w:color w:val="000000"/>
          <w:sz w:val="20"/>
        </w:rPr>
        <w:t>ния</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сети</w:t>
      </w:r>
      <w:r w:rsidR="00BB46F4" w:rsidRPr="001D034E">
        <w:rPr>
          <w:rFonts w:ascii="Arial" w:hAnsi="Arial" w:cs="Arial"/>
          <w:color w:val="000000"/>
          <w:sz w:val="20"/>
        </w:rPr>
        <w:t xml:space="preserve"> </w:t>
      </w:r>
      <w:r w:rsidRPr="001D034E">
        <w:rPr>
          <w:rFonts w:ascii="Arial" w:hAnsi="Arial" w:cs="Arial"/>
          <w:color w:val="000000"/>
          <w:sz w:val="20"/>
        </w:rPr>
        <w:t>интернет.</w:t>
      </w:r>
    </w:p>
    <w:p w:rsidR="006F7F9A" w:rsidRPr="001D034E" w:rsidRDefault="006F7F9A" w:rsidP="001D034E">
      <w:pPr>
        <w:autoSpaceDE w:val="0"/>
        <w:autoSpaceDN w:val="0"/>
        <w:adjustRightInd w:val="0"/>
        <w:ind w:firstLine="539"/>
        <w:jc w:val="both"/>
        <w:rPr>
          <w:rFonts w:ascii="Arial" w:hAnsi="Arial" w:cs="Arial"/>
          <w:color w:val="000000"/>
          <w:sz w:val="20"/>
        </w:rPr>
      </w:pPr>
    </w:p>
    <w:p w:rsidR="00965EBC" w:rsidRPr="001D034E" w:rsidRDefault="00965EBC" w:rsidP="001D034E">
      <w:pPr>
        <w:rPr>
          <w:rFonts w:ascii="Arial" w:hAnsi="Arial" w:cs="Arial"/>
          <w:color w:val="000000"/>
          <w:sz w:val="20"/>
        </w:rPr>
      </w:pPr>
    </w:p>
    <w:tbl>
      <w:tblPr>
        <w:tblW w:w="5000" w:type="pct"/>
        <w:tblLook w:val="04A0"/>
      </w:tblPr>
      <w:tblGrid>
        <w:gridCol w:w="6429"/>
        <w:gridCol w:w="2320"/>
        <w:gridCol w:w="6606"/>
      </w:tblGrid>
      <w:tr w:rsidR="00965EBC" w:rsidRPr="001D034E" w:rsidTr="00BA7C77">
        <w:trPr>
          <w:cantSplit/>
        </w:trPr>
        <w:tc>
          <w:tcPr>
            <w:tcW w:w="2093" w:type="pct"/>
            <w:vAlign w:val="center"/>
            <w:hideMark/>
          </w:tcPr>
          <w:p w:rsidR="00965EBC" w:rsidRPr="001D034E" w:rsidRDefault="00965EBC" w:rsidP="00BA7C77">
            <w:pPr>
              <w:pStyle w:val="aff6"/>
              <w:jc w:val="center"/>
              <w:rPr>
                <w:rFonts w:ascii="Arial" w:hAnsi="Arial" w:cs="Arial"/>
                <w:noProof/>
                <w:color w:val="000000"/>
                <w:sz w:val="20"/>
              </w:rPr>
            </w:pPr>
            <w:r w:rsidRPr="001D034E">
              <w:rPr>
                <w:rFonts w:ascii="Arial" w:hAnsi="Arial" w:cs="Arial"/>
                <w:noProof/>
                <w:color w:val="000000"/>
                <w:sz w:val="20"/>
              </w:rPr>
              <w:t>Ч</w:t>
            </w:r>
            <w:r w:rsidR="001D034E" w:rsidRPr="001D034E">
              <w:rPr>
                <w:rFonts w:ascii="Arial" w:hAnsi="Arial" w:cs="Arial"/>
                <w:noProof/>
                <w:color w:val="000000"/>
                <w:sz w:val="20"/>
              </w:rPr>
              <w:t>Ă</w:t>
            </w:r>
            <w:r w:rsidRPr="001D034E">
              <w:rPr>
                <w:rFonts w:ascii="Arial" w:hAnsi="Arial" w:cs="Arial"/>
                <w:noProof/>
                <w:color w:val="000000"/>
                <w:sz w:val="20"/>
              </w:rPr>
              <w:t>ВАШ</w:t>
            </w:r>
            <w:r w:rsidR="00BB46F4" w:rsidRPr="001D034E">
              <w:rPr>
                <w:rFonts w:ascii="Arial" w:hAnsi="Arial" w:cs="Arial"/>
                <w:noProof/>
                <w:color w:val="000000"/>
                <w:sz w:val="20"/>
              </w:rPr>
              <w:t xml:space="preserve"> </w:t>
            </w:r>
            <w:r w:rsidRPr="001D034E">
              <w:rPr>
                <w:rFonts w:ascii="Arial" w:hAnsi="Arial" w:cs="Arial"/>
                <w:noProof/>
                <w:color w:val="000000"/>
                <w:sz w:val="20"/>
              </w:rPr>
              <w:t>РЕСПУБЛИКИ</w:t>
            </w:r>
          </w:p>
          <w:p w:rsidR="00965EBC" w:rsidRPr="001D034E" w:rsidRDefault="00965EBC" w:rsidP="00BA7C77">
            <w:pPr>
              <w:pStyle w:val="aff6"/>
              <w:jc w:val="center"/>
              <w:rPr>
                <w:rFonts w:ascii="Arial" w:hAnsi="Arial" w:cs="Arial"/>
                <w:color w:val="000000"/>
                <w:sz w:val="20"/>
              </w:rPr>
            </w:pPr>
            <w:r w:rsidRPr="001D034E">
              <w:rPr>
                <w:rFonts w:ascii="Arial" w:hAnsi="Arial" w:cs="Arial"/>
                <w:caps/>
                <w:color w:val="000000"/>
                <w:sz w:val="20"/>
              </w:rPr>
              <w:t>С</w:t>
            </w:r>
            <w:r w:rsidR="001D034E" w:rsidRPr="001D034E">
              <w:rPr>
                <w:rFonts w:ascii="Arial" w:hAnsi="Arial" w:cs="Arial"/>
                <w:caps/>
                <w:color w:val="000000"/>
                <w:sz w:val="20"/>
              </w:rPr>
              <w:t>Ĕ</w:t>
            </w:r>
            <w:r w:rsidRPr="001D034E">
              <w:rPr>
                <w:rFonts w:ascii="Arial" w:hAnsi="Arial" w:cs="Arial"/>
                <w:caps/>
                <w:color w:val="000000"/>
                <w:sz w:val="20"/>
              </w:rPr>
              <w:t>нт</w:t>
            </w:r>
            <w:r w:rsidR="001D034E" w:rsidRPr="001D034E">
              <w:rPr>
                <w:rFonts w:ascii="Arial" w:hAnsi="Arial" w:cs="Arial"/>
                <w:caps/>
                <w:color w:val="000000"/>
                <w:sz w:val="20"/>
              </w:rPr>
              <w:t>Ĕ</w:t>
            </w:r>
            <w:r w:rsidRPr="001D034E">
              <w:rPr>
                <w:rFonts w:ascii="Arial" w:hAnsi="Arial" w:cs="Arial"/>
                <w:caps/>
                <w:color w:val="000000"/>
                <w:sz w:val="20"/>
              </w:rPr>
              <w:t>рв</w:t>
            </w:r>
            <w:r w:rsidR="001D034E" w:rsidRPr="001D034E">
              <w:rPr>
                <w:rFonts w:ascii="Arial" w:hAnsi="Arial" w:cs="Arial"/>
                <w:caps/>
                <w:color w:val="000000"/>
                <w:sz w:val="20"/>
              </w:rPr>
              <w:t>Ă</w:t>
            </w:r>
            <w:r w:rsidRPr="001D034E">
              <w:rPr>
                <w:rFonts w:ascii="Arial" w:hAnsi="Arial" w:cs="Arial"/>
                <w:caps/>
                <w:color w:val="000000"/>
                <w:sz w:val="20"/>
              </w:rPr>
              <w:t>рри</w:t>
            </w:r>
            <w:r w:rsidR="00BB46F4" w:rsidRPr="001D034E">
              <w:rPr>
                <w:rFonts w:ascii="Arial" w:hAnsi="Arial" w:cs="Arial"/>
                <w:noProof/>
                <w:color w:val="000000"/>
                <w:sz w:val="20"/>
              </w:rPr>
              <w:t xml:space="preserve"> </w:t>
            </w:r>
            <w:r w:rsidRPr="001D034E">
              <w:rPr>
                <w:rFonts w:ascii="Arial" w:hAnsi="Arial" w:cs="Arial"/>
                <w:noProof/>
                <w:color w:val="000000"/>
                <w:sz w:val="20"/>
              </w:rPr>
              <w:t>РАЙОНĚ</w:t>
            </w:r>
          </w:p>
          <w:p w:rsidR="00965EBC" w:rsidRPr="001D034E" w:rsidRDefault="00965EBC" w:rsidP="00BA7C77">
            <w:pPr>
              <w:pStyle w:val="aff6"/>
              <w:jc w:val="center"/>
              <w:rPr>
                <w:rFonts w:ascii="Arial" w:hAnsi="Arial" w:cs="Arial"/>
                <w:noProof/>
                <w:color w:val="000000"/>
                <w:sz w:val="20"/>
              </w:rPr>
            </w:pPr>
            <w:r w:rsidRPr="001D034E">
              <w:rPr>
                <w:rFonts w:ascii="Arial" w:hAnsi="Arial" w:cs="Arial"/>
                <w:noProof/>
                <w:color w:val="000000"/>
                <w:sz w:val="20"/>
              </w:rPr>
              <w:t>ХУРАКАССИ</w:t>
            </w:r>
            <w:r w:rsidR="00BB46F4" w:rsidRPr="001D034E">
              <w:rPr>
                <w:rFonts w:ascii="Arial" w:hAnsi="Arial" w:cs="Arial"/>
                <w:noProof/>
                <w:color w:val="000000"/>
                <w:sz w:val="20"/>
              </w:rPr>
              <w:t xml:space="preserve"> </w:t>
            </w:r>
            <w:r w:rsidRPr="001D034E">
              <w:rPr>
                <w:rFonts w:ascii="Arial" w:hAnsi="Arial" w:cs="Arial"/>
                <w:noProof/>
                <w:color w:val="000000"/>
                <w:sz w:val="20"/>
              </w:rPr>
              <w:t>ПОСЕЛЕНИЙĚН</w:t>
            </w:r>
          </w:p>
          <w:p w:rsidR="00611647" w:rsidRPr="001D034E" w:rsidRDefault="00965EBC" w:rsidP="00BA7C77">
            <w:pPr>
              <w:pStyle w:val="aff6"/>
              <w:jc w:val="center"/>
              <w:rPr>
                <w:rStyle w:val="af6"/>
                <w:rFonts w:ascii="Arial" w:hAnsi="Arial" w:cs="Arial"/>
                <w:b w:val="0"/>
                <w:color w:val="000000"/>
                <w:sz w:val="20"/>
              </w:rPr>
            </w:pPr>
            <w:r w:rsidRPr="001D034E">
              <w:rPr>
                <w:rFonts w:ascii="Arial" w:hAnsi="Arial" w:cs="Arial"/>
                <w:noProof/>
                <w:color w:val="000000"/>
                <w:sz w:val="20"/>
              </w:rPr>
              <w:t>ЯЛ</w:t>
            </w:r>
            <w:r w:rsidR="00BB46F4" w:rsidRPr="001D034E">
              <w:rPr>
                <w:rFonts w:ascii="Arial" w:hAnsi="Arial" w:cs="Arial"/>
                <w:noProof/>
                <w:color w:val="000000"/>
                <w:sz w:val="20"/>
              </w:rPr>
              <w:t xml:space="preserve"> </w:t>
            </w:r>
            <w:r w:rsidRPr="001D034E">
              <w:rPr>
                <w:rFonts w:ascii="Arial" w:hAnsi="Arial" w:cs="Arial"/>
                <w:noProof/>
                <w:color w:val="000000"/>
                <w:sz w:val="20"/>
              </w:rPr>
              <w:t>ХУТЛ</w:t>
            </w:r>
            <w:r w:rsidR="001D034E" w:rsidRPr="001D034E">
              <w:rPr>
                <w:rFonts w:ascii="Arial" w:hAnsi="Arial" w:cs="Arial"/>
                <w:noProof/>
                <w:color w:val="000000"/>
                <w:sz w:val="20"/>
              </w:rPr>
              <w:t>Ă</w:t>
            </w:r>
            <w:r w:rsidRPr="001D034E">
              <w:rPr>
                <w:rFonts w:ascii="Arial" w:hAnsi="Arial" w:cs="Arial"/>
                <w:noProof/>
                <w:color w:val="000000"/>
                <w:sz w:val="20"/>
              </w:rPr>
              <w:t>ХĚ</w:t>
            </w:r>
          </w:p>
          <w:p w:rsidR="00611647" w:rsidRPr="001D034E" w:rsidRDefault="00965EBC" w:rsidP="00BA7C77">
            <w:pPr>
              <w:pStyle w:val="aff6"/>
              <w:jc w:val="center"/>
              <w:rPr>
                <w:rFonts w:ascii="Arial" w:hAnsi="Arial" w:cs="Arial"/>
                <w:color w:val="000000"/>
                <w:sz w:val="20"/>
              </w:rPr>
            </w:pPr>
            <w:r w:rsidRPr="001D034E">
              <w:rPr>
                <w:rStyle w:val="af6"/>
                <w:rFonts w:ascii="Arial" w:hAnsi="Arial" w:cs="Arial"/>
                <w:noProof/>
                <w:color w:val="000000"/>
                <w:sz w:val="20"/>
              </w:rPr>
              <w:t>ЙЫШ</w:t>
            </w:r>
            <w:r w:rsidR="001D034E" w:rsidRPr="001D034E">
              <w:rPr>
                <w:rStyle w:val="af6"/>
                <w:rFonts w:ascii="Arial" w:hAnsi="Arial" w:cs="Arial"/>
                <w:noProof/>
                <w:color w:val="000000"/>
                <w:sz w:val="20"/>
              </w:rPr>
              <w:t>Ă</w:t>
            </w:r>
            <w:r w:rsidRPr="001D034E">
              <w:rPr>
                <w:rStyle w:val="af6"/>
                <w:rFonts w:ascii="Arial" w:hAnsi="Arial" w:cs="Arial"/>
                <w:noProof/>
                <w:color w:val="000000"/>
                <w:sz w:val="20"/>
              </w:rPr>
              <w:t>НУ</w:t>
            </w:r>
          </w:p>
          <w:p w:rsidR="00965EBC" w:rsidRPr="001D034E" w:rsidRDefault="00965EBC" w:rsidP="00BA7C77">
            <w:pPr>
              <w:pStyle w:val="aff6"/>
              <w:jc w:val="center"/>
              <w:rPr>
                <w:rFonts w:ascii="Arial" w:hAnsi="Arial" w:cs="Arial"/>
                <w:b/>
                <w:noProof/>
                <w:color w:val="000000"/>
                <w:sz w:val="20"/>
              </w:rPr>
            </w:pPr>
            <w:r w:rsidRPr="001D034E">
              <w:rPr>
                <w:rFonts w:ascii="Arial" w:hAnsi="Arial" w:cs="Arial"/>
                <w:b/>
                <w:noProof/>
                <w:color w:val="000000"/>
                <w:sz w:val="20"/>
              </w:rPr>
              <w:t>21</w:t>
            </w:r>
            <w:r w:rsidR="00BB46F4" w:rsidRPr="001D034E">
              <w:rPr>
                <w:rFonts w:ascii="Arial" w:hAnsi="Arial" w:cs="Arial"/>
                <w:b/>
                <w:noProof/>
                <w:color w:val="000000"/>
                <w:sz w:val="20"/>
              </w:rPr>
              <w:t xml:space="preserve"> </w:t>
            </w:r>
            <w:r w:rsidRPr="001D034E">
              <w:rPr>
                <w:rFonts w:ascii="Arial" w:hAnsi="Arial" w:cs="Arial"/>
                <w:b/>
                <w:noProof/>
                <w:color w:val="000000"/>
                <w:sz w:val="20"/>
              </w:rPr>
              <w:t>юпа</w:t>
            </w:r>
            <w:r w:rsidR="00BB46F4" w:rsidRPr="001D034E">
              <w:rPr>
                <w:rFonts w:ascii="Arial" w:hAnsi="Arial" w:cs="Arial"/>
                <w:b/>
                <w:noProof/>
                <w:color w:val="000000"/>
                <w:sz w:val="20"/>
              </w:rPr>
              <w:t xml:space="preserve"> </w:t>
            </w: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81</w:t>
            </w:r>
          </w:p>
          <w:p w:rsidR="00965EBC" w:rsidRPr="001D034E" w:rsidRDefault="00965EBC" w:rsidP="00BA7C77">
            <w:pPr>
              <w:pStyle w:val="aff6"/>
              <w:jc w:val="center"/>
              <w:rPr>
                <w:rFonts w:ascii="Arial" w:hAnsi="Arial" w:cs="Arial"/>
                <w:color w:val="000000"/>
                <w:sz w:val="20"/>
              </w:rPr>
            </w:pPr>
            <w:r w:rsidRPr="001D034E">
              <w:rPr>
                <w:rFonts w:ascii="Arial" w:hAnsi="Arial" w:cs="Arial"/>
                <w:noProof/>
                <w:color w:val="000000"/>
                <w:sz w:val="20"/>
              </w:rPr>
              <w:t>Хуракасси</w:t>
            </w:r>
            <w:r w:rsidR="00BB46F4" w:rsidRPr="001D034E">
              <w:rPr>
                <w:rFonts w:ascii="Arial" w:hAnsi="Arial" w:cs="Arial"/>
                <w:noProof/>
                <w:color w:val="000000"/>
                <w:sz w:val="20"/>
              </w:rPr>
              <w:t xml:space="preserve"> </w:t>
            </w:r>
            <w:r w:rsidRPr="001D034E">
              <w:rPr>
                <w:rFonts w:ascii="Arial" w:hAnsi="Arial" w:cs="Arial"/>
                <w:noProof/>
                <w:color w:val="000000"/>
                <w:sz w:val="20"/>
              </w:rPr>
              <w:t>ял</w:t>
            </w:r>
            <w:r w:rsidR="001D034E" w:rsidRPr="001D034E">
              <w:rPr>
                <w:rFonts w:ascii="Arial" w:hAnsi="Arial" w:cs="Arial"/>
                <w:noProof/>
                <w:color w:val="000000"/>
                <w:sz w:val="20"/>
              </w:rPr>
              <w:t>ĕ</w:t>
            </w:r>
          </w:p>
        </w:tc>
        <w:tc>
          <w:tcPr>
            <w:tcW w:w="755" w:type="pct"/>
            <w:vAlign w:val="center"/>
            <w:hideMark/>
          </w:tcPr>
          <w:p w:rsidR="00611647" w:rsidRPr="001D034E" w:rsidRDefault="00EA3293" w:rsidP="00BA7C77">
            <w:pPr>
              <w:pStyle w:val="aff6"/>
              <w:jc w:val="center"/>
              <w:rPr>
                <w:rFonts w:ascii="Arial" w:hAnsi="Arial" w:cs="Arial"/>
                <w:color w:val="000000"/>
                <w:sz w:val="20"/>
              </w:rPr>
            </w:pPr>
            <w:r w:rsidRPr="00BD7BA4">
              <w:rPr>
                <w:rFonts w:ascii="Arial" w:hAnsi="Arial" w:cs="Arial"/>
                <w:i/>
                <w:noProof/>
                <w:color w:val="000000"/>
                <w:sz w:val="20"/>
                <w:lang w:eastAsia="ru-RU"/>
              </w:rPr>
              <w:pict>
                <v:shape id="_x0000_i1030" type="#_x0000_t75" style="width:60pt;height:53.25pt;visibility:visible">
                  <v:imagedata r:id="rId22" o:title=""/>
                </v:shape>
              </w:pict>
            </w:r>
          </w:p>
          <w:p w:rsidR="00965EBC" w:rsidRPr="001D034E" w:rsidRDefault="00965EBC" w:rsidP="00BA7C77">
            <w:pPr>
              <w:jc w:val="center"/>
              <w:rPr>
                <w:rFonts w:ascii="Arial" w:hAnsi="Arial" w:cs="Arial"/>
                <w:color w:val="000000"/>
                <w:sz w:val="20"/>
              </w:rPr>
            </w:pPr>
          </w:p>
        </w:tc>
        <w:tc>
          <w:tcPr>
            <w:tcW w:w="2151" w:type="pct"/>
            <w:vAlign w:val="center"/>
            <w:hideMark/>
          </w:tcPr>
          <w:p w:rsidR="00965EBC" w:rsidRPr="001D034E" w:rsidRDefault="00965EBC" w:rsidP="00BA7C77">
            <w:pPr>
              <w:pStyle w:val="aff6"/>
              <w:jc w:val="center"/>
              <w:rPr>
                <w:rFonts w:ascii="Arial" w:hAnsi="Arial" w:cs="Arial"/>
                <w:noProof/>
                <w:color w:val="000000"/>
                <w:sz w:val="20"/>
              </w:rPr>
            </w:pPr>
            <w:r w:rsidRPr="001D034E">
              <w:rPr>
                <w:rFonts w:ascii="Arial" w:hAnsi="Arial" w:cs="Arial"/>
                <w:noProof/>
                <w:color w:val="000000"/>
                <w:sz w:val="20"/>
              </w:rPr>
              <w:t>ЧУВАШСКАЯ</w:t>
            </w:r>
            <w:r w:rsidR="00BB46F4" w:rsidRPr="001D034E">
              <w:rPr>
                <w:rFonts w:ascii="Arial" w:hAnsi="Arial" w:cs="Arial"/>
                <w:noProof/>
                <w:color w:val="000000"/>
                <w:sz w:val="20"/>
              </w:rPr>
              <w:t xml:space="preserve"> </w:t>
            </w:r>
            <w:r w:rsidRPr="001D034E">
              <w:rPr>
                <w:rFonts w:ascii="Arial" w:hAnsi="Arial" w:cs="Arial"/>
                <w:noProof/>
                <w:color w:val="000000"/>
                <w:sz w:val="20"/>
              </w:rPr>
              <w:t>РЕСПУБЛИКА</w:t>
            </w:r>
          </w:p>
          <w:p w:rsidR="00965EBC" w:rsidRPr="001D034E" w:rsidRDefault="00965EBC" w:rsidP="00BA7C77">
            <w:pPr>
              <w:pStyle w:val="aff6"/>
              <w:jc w:val="center"/>
              <w:rPr>
                <w:rFonts w:ascii="Arial" w:hAnsi="Arial" w:cs="Arial"/>
                <w:color w:val="000000"/>
                <w:sz w:val="20"/>
              </w:rPr>
            </w:pPr>
            <w:r w:rsidRPr="001D034E">
              <w:rPr>
                <w:rFonts w:ascii="Arial" w:hAnsi="Arial" w:cs="Arial"/>
                <w:noProof/>
                <w:color w:val="000000"/>
                <w:sz w:val="20"/>
              </w:rPr>
              <w:t>МАРИИНСКО-ПОСАДСКИЙ</w:t>
            </w:r>
            <w:r w:rsidR="00BB46F4" w:rsidRPr="001D034E">
              <w:rPr>
                <w:rFonts w:ascii="Arial" w:hAnsi="Arial" w:cs="Arial"/>
                <w:noProof/>
                <w:color w:val="000000"/>
                <w:sz w:val="20"/>
              </w:rPr>
              <w:t xml:space="preserve"> </w:t>
            </w:r>
            <w:r w:rsidRPr="001D034E">
              <w:rPr>
                <w:rFonts w:ascii="Arial" w:hAnsi="Arial" w:cs="Arial"/>
                <w:noProof/>
                <w:color w:val="000000"/>
                <w:sz w:val="20"/>
              </w:rPr>
              <w:t>РАЙОН</w:t>
            </w:r>
          </w:p>
          <w:p w:rsidR="00965EBC" w:rsidRPr="001D034E" w:rsidRDefault="00965EBC" w:rsidP="00BA7C77">
            <w:pPr>
              <w:pStyle w:val="aff6"/>
              <w:jc w:val="center"/>
              <w:rPr>
                <w:rFonts w:ascii="Arial" w:hAnsi="Arial" w:cs="Arial"/>
                <w:noProof/>
                <w:color w:val="000000"/>
                <w:sz w:val="20"/>
              </w:rPr>
            </w:pPr>
            <w:r w:rsidRPr="001D034E">
              <w:rPr>
                <w:rFonts w:ascii="Arial" w:hAnsi="Arial" w:cs="Arial"/>
                <w:noProof/>
                <w:color w:val="000000"/>
                <w:sz w:val="20"/>
              </w:rPr>
              <w:t>АДМИНИСТРАЦИЯ</w:t>
            </w:r>
          </w:p>
          <w:p w:rsidR="00611647" w:rsidRPr="001D034E" w:rsidRDefault="00965EBC" w:rsidP="00BA7C77">
            <w:pPr>
              <w:pStyle w:val="aff6"/>
              <w:jc w:val="center"/>
              <w:rPr>
                <w:rFonts w:ascii="Arial" w:hAnsi="Arial" w:cs="Arial"/>
                <w:noProof/>
                <w:color w:val="000000"/>
                <w:sz w:val="20"/>
              </w:rPr>
            </w:pPr>
            <w:r w:rsidRPr="001D034E">
              <w:rPr>
                <w:rFonts w:ascii="Arial" w:hAnsi="Arial" w:cs="Arial"/>
                <w:noProof/>
                <w:color w:val="000000"/>
                <w:sz w:val="20"/>
              </w:rPr>
              <w:t>ЭЛЬБАРУСОВСКОГО</w:t>
            </w:r>
            <w:r w:rsidR="00BB46F4" w:rsidRPr="001D034E">
              <w:rPr>
                <w:rFonts w:ascii="Arial" w:hAnsi="Arial" w:cs="Arial"/>
                <w:noProof/>
                <w:color w:val="000000"/>
                <w:sz w:val="20"/>
              </w:rPr>
              <w:t xml:space="preserve"> </w:t>
            </w:r>
            <w:r w:rsidRPr="001D034E">
              <w:rPr>
                <w:rFonts w:ascii="Arial" w:hAnsi="Arial" w:cs="Arial"/>
                <w:noProof/>
                <w:color w:val="000000"/>
                <w:sz w:val="20"/>
              </w:rPr>
              <w:t>СЕЛЬСКОГО</w:t>
            </w:r>
            <w:r w:rsidR="00BB46F4" w:rsidRPr="001D034E">
              <w:rPr>
                <w:rFonts w:ascii="Arial" w:hAnsi="Arial" w:cs="Arial"/>
                <w:noProof/>
                <w:color w:val="000000"/>
                <w:sz w:val="20"/>
              </w:rPr>
              <w:t xml:space="preserve"> </w:t>
            </w:r>
            <w:r w:rsidRPr="001D034E">
              <w:rPr>
                <w:rFonts w:ascii="Arial" w:hAnsi="Arial" w:cs="Arial"/>
                <w:noProof/>
                <w:color w:val="000000"/>
                <w:sz w:val="20"/>
              </w:rPr>
              <w:t>ПОСЕЛЕНИЯ</w:t>
            </w:r>
          </w:p>
          <w:p w:rsidR="00611647" w:rsidRPr="001D034E" w:rsidRDefault="00965EBC" w:rsidP="00BA7C77">
            <w:pPr>
              <w:pStyle w:val="aff6"/>
              <w:jc w:val="center"/>
              <w:rPr>
                <w:rFonts w:ascii="Arial" w:hAnsi="Arial" w:cs="Arial"/>
                <w:b/>
                <w:color w:val="000000"/>
                <w:sz w:val="20"/>
              </w:rPr>
            </w:pPr>
            <w:r w:rsidRPr="001D034E">
              <w:rPr>
                <w:rFonts w:ascii="Arial" w:hAnsi="Arial" w:cs="Arial"/>
                <w:b/>
                <w:color w:val="000000"/>
                <w:sz w:val="20"/>
              </w:rPr>
              <w:t>ПОСТАНОВЛЕНИЕ</w:t>
            </w:r>
          </w:p>
          <w:p w:rsidR="00965EBC" w:rsidRPr="001D034E" w:rsidRDefault="00965EBC" w:rsidP="00BA7C77">
            <w:pPr>
              <w:pStyle w:val="aff6"/>
              <w:tabs>
                <w:tab w:val="left" w:pos="513"/>
                <w:tab w:val="center" w:pos="1957"/>
              </w:tabs>
              <w:jc w:val="center"/>
              <w:rPr>
                <w:rFonts w:ascii="Arial" w:hAnsi="Arial" w:cs="Arial"/>
                <w:b/>
                <w:noProof/>
                <w:color w:val="000000"/>
                <w:sz w:val="20"/>
              </w:rPr>
            </w:pPr>
            <w:r w:rsidRPr="001D034E">
              <w:rPr>
                <w:rFonts w:ascii="Arial" w:hAnsi="Arial" w:cs="Arial"/>
                <w:b/>
                <w:noProof/>
                <w:color w:val="000000"/>
                <w:sz w:val="20"/>
              </w:rPr>
              <w:t>21</w:t>
            </w:r>
            <w:r w:rsidR="00BB46F4" w:rsidRPr="001D034E">
              <w:rPr>
                <w:rFonts w:ascii="Arial" w:hAnsi="Arial" w:cs="Arial"/>
                <w:b/>
                <w:noProof/>
                <w:color w:val="000000"/>
                <w:sz w:val="20"/>
              </w:rPr>
              <w:t xml:space="preserve"> </w:t>
            </w:r>
            <w:r w:rsidRPr="001D034E">
              <w:rPr>
                <w:rFonts w:ascii="Arial" w:hAnsi="Arial" w:cs="Arial"/>
                <w:b/>
                <w:noProof/>
                <w:color w:val="000000"/>
                <w:sz w:val="20"/>
              </w:rPr>
              <w:t>октября</w:t>
            </w:r>
            <w:r w:rsidR="00BB46F4" w:rsidRPr="001D034E">
              <w:rPr>
                <w:rFonts w:ascii="Arial" w:hAnsi="Arial" w:cs="Arial"/>
                <w:b/>
                <w:noProof/>
                <w:color w:val="000000"/>
                <w:sz w:val="20"/>
              </w:rPr>
              <w:t xml:space="preserve"> </w:t>
            </w: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81</w:t>
            </w:r>
          </w:p>
          <w:p w:rsidR="00965EBC" w:rsidRPr="001D034E" w:rsidRDefault="00965EBC" w:rsidP="00BA7C77">
            <w:pPr>
              <w:pStyle w:val="aff6"/>
              <w:tabs>
                <w:tab w:val="left" w:pos="513"/>
                <w:tab w:val="center" w:pos="1957"/>
              </w:tabs>
              <w:jc w:val="center"/>
              <w:rPr>
                <w:rFonts w:ascii="Arial" w:hAnsi="Arial" w:cs="Arial"/>
                <w:color w:val="000000"/>
                <w:sz w:val="20"/>
              </w:rPr>
            </w:pPr>
            <w:r w:rsidRPr="001D034E">
              <w:rPr>
                <w:rFonts w:ascii="Arial" w:hAnsi="Arial" w:cs="Arial"/>
                <w:noProof/>
                <w:color w:val="000000"/>
                <w:sz w:val="20"/>
              </w:rPr>
              <w:t>деревня</w:t>
            </w:r>
            <w:r w:rsidR="00BB46F4" w:rsidRPr="001D034E">
              <w:rPr>
                <w:rFonts w:ascii="Arial" w:hAnsi="Arial" w:cs="Arial"/>
                <w:noProof/>
                <w:color w:val="000000"/>
                <w:sz w:val="20"/>
              </w:rPr>
              <w:t xml:space="preserve"> </w:t>
            </w:r>
            <w:r w:rsidRPr="001D034E">
              <w:rPr>
                <w:rFonts w:ascii="Arial" w:hAnsi="Arial" w:cs="Arial"/>
                <w:noProof/>
                <w:color w:val="000000"/>
                <w:sz w:val="20"/>
              </w:rPr>
              <w:t>Эльбарусово</w:t>
            </w:r>
          </w:p>
        </w:tc>
      </w:tr>
    </w:tbl>
    <w:p w:rsidR="00965EBC" w:rsidRPr="001D034E" w:rsidRDefault="00965EBC" w:rsidP="001D034E">
      <w:pPr>
        <w:rPr>
          <w:rFonts w:ascii="Arial" w:hAnsi="Arial" w:cs="Arial"/>
          <w:b/>
          <w:color w:val="000000"/>
          <w:sz w:val="20"/>
        </w:rPr>
      </w:pPr>
      <w:r w:rsidRPr="001D034E">
        <w:rPr>
          <w:rFonts w:ascii="Arial" w:hAnsi="Arial" w:cs="Arial"/>
          <w:b/>
          <w:color w:val="000000"/>
          <w:sz w:val="20"/>
        </w:rPr>
        <w:t>Об</w:t>
      </w:r>
      <w:r w:rsidR="00BB46F4" w:rsidRPr="001D034E">
        <w:rPr>
          <w:rFonts w:ascii="Arial" w:hAnsi="Arial" w:cs="Arial"/>
          <w:b/>
          <w:color w:val="000000"/>
          <w:sz w:val="20"/>
        </w:rPr>
        <w:t xml:space="preserve"> </w:t>
      </w:r>
      <w:r w:rsidRPr="001D034E">
        <w:rPr>
          <w:rFonts w:ascii="Arial" w:hAnsi="Arial" w:cs="Arial"/>
          <w:b/>
          <w:color w:val="000000"/>
          <w:sz w:val="20"/>
        </w:rPr>
        <w:t>итогах</w:t>
      </w:r>
      <w:r w:rsidR="00BB46F4" w:rsidRPr="001D034E">
        <w:rPr>
          <w:rFonts w:ascii="Arial" w:hAnsi="Arial" w:cs="Arial"/>
          <w:b/>
          <w:color w:val="000000"/>
          <w:sz w:val="20"/>
        </w:rPr>
        <w:t xml:space="preserve"> </w:t>
      </w:r>
      <w:r w:rsidRPr="001D034E">
        <w:rPr>
          <w:rFonts w:ascii="Arial" w:hAnsi="Arial" w:cs="Arial"/>
          <w:b/>
          <w:color w:val="000000"/>
          <w:sz w:val="20"/>
        </w:rPr>
        <w:t>исполнения</w:t>
      </w:r>
      <w:r w:rsidR="00BB46F4" w:rsidRPr="001D034E">
        <w:rPr>
          <w:rFonts w:ascii="Arial" w:hAnsi="Arial" w:cs="Arial"/>
          <w:b/>
          <w:color w:val="000000"/>
          <w:sz w:val="20"/>
        </w:rPr>
        <w:t xml:space="preserve"> </w:t>
      </w:r>
      <w:r w:rsidRPr="001D034E">
        <w:rPr>
          <w:rFonts w:ascii="Arial" w:hAnsi="Arial" w:cs="Arial"/>
          <w:b/>
          <w:color w:val="000000"/>
          <w:sz w:val="20"/>
        </w:rPr>
        <w:t>бюджета</w:t>
      </w:r>
      <w:r w:rsidR="00BB46F4" w:rsidRPr="001D034E">
        <w:rPr>
          <w:rFonts w:ascii="Arial" w:hAnsi="Arial" w:cs="Arial"/>
          <w:b/>
          <w:color w:val="000000"/>
          <w:sz w:val="20"/>
        </w:rPr>
        <w:t xml:space="preserve"> </w:t>
      </w:r>
    </w:p>
    <w:p w:rsidR="00965EBC" w:rsidRPr="001D034E" w:rsidRDefault="00965EBC" w:rsidP="001D034E">
      <w:pPr>
        <w:rPr>
          <w:rFonts w:ascii="Arial" w:hAnsi="Arial" w:cs="Arial"/>
          <w:b/>
          <w:color w:val="000000"/>
          <w:sz w:val="20"/>
        </w:rPr>
      </w:pPr>
      <w:proofErr w:type="spellStart"/>
      <w:r w:rsidRPr="001D034E">
        <w:rPr>
          <w:rFonts w:ascii="Arial" w:hAnsi="Arial" w:cs="Arial"/>
          <w:b/>
          <w:color w:val="000000"/>
          <w:sz w:val="20"/>
        </w:rPr>
        <w:t>Эльбарусовского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p>
    <w:p w:rsidR="00965EBC" w:rsidRPr="001D034E" w:rsidRDefault="00965EBC" w:rsidP="001D034E">
      <w:pPr>
        <w:rPr>
          <w:rFonts w:ascii="Arial" w:hAnsi="Arial" w:cs="Arial"/>
          <w:b/>
          <w:color w:val="000000"/>
          <w:sz w:val="20"/>
        </w:rPr>
      </w:pP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p>
    <w:p w:rsidR="00611647" w:rsidRPr="001D034E" w:rsidRDefault="00965EBC" w:rsidP="001D034E">
      <w:pPr>
        <w:rPr>
          <w:rFonts w:ascii="Arial" w:hAnsi="Arial" w:cs="Arial"/>
          <w:b/>
          <w:color w:val="000000"/>
          <w:sz w:val="20"/>
        </w:rPr>
      </w:pPr>
      <w:r w:rsidRPr="001D034E">
        <w:rPr>
          <w:rFonts w:ascii="Arial" w:hAnsi="Arial" w:cs="Arial"/>
          <w:b/>
          <w:color w:val="000000"/>
          <w:sz w:val="20"/>
        </w:rPr>
        <w:t>Республики</w:t>
      </w:r>
      <w:r w:rsidR="00BB46F4" w:rsidRPr="001D034E">
        <w:rPr>
          <w:rFonts w:ascii="Arial" w:hAnsi="Arial" w:cs="Arial"/>
          <w:b/>
          <w:color w:val="000000"/>
          <w:sz w:val="20"/>
        </w:rPr>
        <w:t xml:space="preserve"> </w:t>
      </w:r>
      <w:r w:rsidRPr="001D034E">
        <w:rPr>
          <w:rFonts w:ascii="Arial" w:hAnsi="Arial" w:cs="Arial"/>
          <w:b/>
          <w:color w:val="000000"/>
          <w:sz w:val="20"/>
        </w:rPr>
        <w:t>за</w:t>
      </w:r>
      <w:r w:rsidR="00BB46F4" w:rsidRPr="001D034E">
        <w:rPr>
          <w:rFonts w:ascii="Arial" w:hAnsi="Arial" w:cs="Arial"/>
          <w:b/>
          <w:color w:val="000000"/>
          <w:sz w:val="20"/>
        </w:rPr>
        <w:t xml:space="preserve"> </w:t>
      </w:r>
      <w:r w:rsidRPr="001D034E">
        <w:rPr>
          <w:rFonts w:ascii="Arial" w:hAnsi="Arial" w:cs="Arial"/>
          <w:b/>
          <w:color w:val="000000"/>
          <w:sz w:val="20"/>
        </w:rPr>
        <w:t>9</w:t>
      </w:r>
      <w:r w:rsidR="00BB46F4" w:rsidRPr="001D034E">
        <w:rPr>
          <w:rFonts w:ascii="Arial" w:hAnsi="Arial" w:cs="Arial"/>
          <w:b/>
          <w:color w:val="000000"/>
          <w:sz w:val="20"/>
        </w:rPr>
        <w:t xml:space="preserve"> </w:t>
      </w:r>
      <w:r w:rsidRPr="001D034E">
        <w:rPr>
          <w:rFonts w:ascii="Arial" w:hAnsi="Arial" w:cs="Arial"/>
          <w:b/>
          <w:color w:val="000000"/>
          <w:sz w:val="20"/>
        </w:rPr>
        <w:t>месяцев</w:t>
      </w:r>
      <w:r w:rsidR="00BB46F4" w:rsidRPr="001D034E">
        <w:rPr>
          <w:rFonts w:ascii="Arial" w:hAnsi="Arial" w:cs="Arial"/>
          <w:b/>
          <w:color w:val="000000"/>
          <w:sz w:val="20"/>
        </w:rPr>
        <w:t xml:space="preserve"> </w:t>
      </w: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года</w:t>
      </w:r>
    </w:p>
    <w:p w:rsidR="006F7F9A" w:rsidRDefault="006F7F9A" w:rsidP="001D034E">
      <w:pPr>
        <w:ind w:firstLine="851"/>
        <w:jc w:val="both"/>
        <w:rPr>
          <w:rFonts w:ascii="Arial" w:hAnsi="Arial" w:cs="Arial"/>
          <w:color w:val="000000"/>
          <w:sz w:val="20"/>
        </w:rPr>
      </w:pPr>
    </w:p>
    <w:p w:rsidR="00611647" w:rsidRPr="001D034E" w:rsidRDefault="00965EBC" w:rsidP="001D034E">
      <w:pPr>
        <w:ind w:firstLine="851"/>
        <w:jc w:val="both"/>
        <w:rPr>
          <w:rFonts w:ascii="Arial" w:hAnsi="Arial" w:cs="Arial"/>
          <w:b/>
          <w:color w:val="000000"/>
          <w:sz w:val="20"/>
        </w:rPr>
      </w:pPr>
      <w:r w:rsidRPr="001D034E">
        <w:rPr>
          <w:rFonts w:ascii="Arial" w:hAnsi="Arial" w:cs="Arial"/>
          <w:color w:val="000000"/>
          <w:sz w:val="20"/>
        </w:rPr>
        <w:t>Руководствуясь</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264.2</w:t>
      </w:r>
      <w:r w:rsidR="00BB46F4" w:rsidRPr="001D034E">
        <w:rPr>
          <w:rFonts w:ascii="Arial" w:hAnsi="Arial" w:cs="Arial"/>
          <w:color w:val="000000"/>
          <w:sz w:val="20"/>
        </w:rPr>
        <w:t xml:space="preserve"> </w:t>
      </w:r>
      <w:r w:rsidRPr="001D034E">
        <w:rPr>
          <w:rFonts w:ascii="Arial" w:hAnsi="Arial" w:cs="Arial"/>
          <w:color w:val="000000"/>
          <w:sz w:val="20"/>
        </w:rPr>
        <w:t>Бюджетного</w:t>
      </w:r>
      <w:r w:rsidR="00BB46F4" w:rsidRPr="001D034E">
        <w:rPr>
          <w:rFonts w:ascii="Arial" w:hAnsi="Arial" w:cs="Arial"/>
          <w:color w:val="000000"/>
          <w:sz w:val="20"/>
        </w:rPr>
        <w:t xml:space="preserve"> </w:t>
      </w:r>
      <w:r w:rsidRPr="001D034E">
        <w:rPr>
          <w:rFonts w:ascii="Arial" w:hAnsi="Arial" w:cs="Arial"/>
          <w:color w:val="000000"/>
          <w:sz w:val="20"/>
        </w:rPr>
        <w:t>кодекса</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Федерации</w:t>
      </w:r>
      <w:r w:rsidR="00BB46F4" w:rsidRPr="001D034E">
        <w:rPr>
          <w:rFonts w:ascii="Arial" w:hAnsi="Arial" w:cs="Arial"/>
          <w:color w:val="000000"/>
          <w:sz w:val="20"/>
        </w:rPr>
        <w:t xml:space="preserve"> </w:t>
      </w:r>
      <w:r w:rsidRPr="001D034E">
        <w:rPr>
          <w:rFonts w:ascii="Arial" w:hAnsi="Arial" w:cs="Arial"/>
          <w:color w:val="000000"/>
          <w:sz w:val="20"/>
        </w:rPr>
        <w:t>и</w:t>
      </w:r>
      <w:r w:rsidR="00BB46F4" w:rsidRPr="001D034E">
        <w:rPr>
          <w:rFonts w:ascii="Arial" w:hAnsi="Arial" w:cs="Arial"/>
          <w:color w:val="000000"/>
          <w:sz w:val="20"/>
        </w:rPr>
        <w:t xml:space="preserve"> </w:t>
      </w:r>
      <w:r w:rsidRPr="001D034E">
        <w:rPr>
          <w:rFonts w:ascii="Arial" w:hAnsi="Arial" w:cs="Arial"/>
          <w:color w:val="000000"/>
          <w:sz w:val="20"/>
        </w:rPr>
        <w:t>статьей</w:t>
      </w:r>
      <w:r w:rsidR="00BB46F4" w:rsidRPr="001D034E">
        <w:rPr>
          <w:rFonts w:ascii="Arial" w:hAnsi="Arial" w:cs="Arial"/>
          <w:color w:val="000000"/>
          <w:sz w:val="20"/>
        </w:rPr>
        <w:t xml:space="preserve"> </w:t>
      </w:r>
      <w:r w:rsidRPr="001D034E">
        <w:rPr>
          <w:rFonts w:ascii="Arial" w:hAnsi="Arial" w:cs="Arial"/>
          <w:color w:val="000000"/>
          <w:sz w:val="20"/>
        </w:rPr>
        <w:t>60</w:t>
      </w:r>
      <w:r w:rsidR="00BB46F4" w:rsidRPr="001D034E">
        <w:rPr>
          <w:rFonts w:ascii="Arial" w:hAnsi="Arial" w:cs="Arial"/>
          <w:color w:val="000000"/>
          <w:sz w:val="20"/>
        </w:rPr>
        <w:t xml:space="preserve"> </w:t>
      </w:r>
      <w:r w:rsidRPr="001D034E">
        <w:rPr>
          <w:rFonts w:ascii="Arial" w:hAnsi="Arial" w:cs="Arial"/>
          <w:color w:val="000000"/>
          <w:sz w:val="20"/>
        </w:rPr>
        <w:t>Положения</w:t>
      </w:r>
      <w:r w:rsidR="00BB46F4" w:rsidRPr="001D034E">
        <w:rPr>
          <w:rFonts w:ascii="Arial" w:hAnsi="Arial" w:cs="Arial"/>
          <w:color w:val="000000"/>
          <w:sz w:val="20"/>
        </w:rPr>
        <w:t xml:space="preserve"> </w:t>
      </w:r>
      <w:r w:rsidRPr="001D034E">
        <w:rPr>
          <w:rFonts w:ascii="Arial" w:hAnsi="Arial" w:cs="Arial"/>
          <w:color w:val="000000"/>
          <w:sz w:val="20"/>
        </w:rPr>
        <w:t>о</w:t>
      </w:r>
      <w:r w:rsidR="00BB46F4" w:rsidRPr="001D034E">
        <w:rPr>
          <w:rFonts w:ascii="Arial" w:hAnsi="Arial" w:cs="Arial"/>
          <w:color w:val="000000"/>
          <w:sz w:val="20"/>
        </w:rPr>
        <w:t xml:space="preserve"> </w:t>
      </w:r>
      <w:r w:rsidRPr="001D034E">
        <w:rPr>
          <w:rFonts w:ascii="Arial" w:hAnsi="Arial" w:cs="Arial"/>
          <w:color w:val="000000"/>
          <w:sz w:val="20"/>
        </w:rPr>
        <w:t>регулировании</w:t>
      </w:r>
      <w:r w:rsidR="00BB46F4" w:rsidRPr="001D034E">
        <w:rPr>
          <w:rFonts w:ascii="Arial" w:hAnsi="Arial" w:cs="Arial"/>
          <w:color w:val="000000"/>
          <w:sz w:val="20"/>
        </w:rPr>
        <w:t xml:space="preserve"> </w:t>
      </w:r>
      <w:r w:rsidRPr="001D034E">
        <w:rPr>
          <w:rFonts w:ascii="Arial" w:hAnsi="Arial" w:cs="Arial"/>
          <w:color w:val="000000"/>
          <w:sz w:val="20"/>
        </w:rPr>
        <w:t>бюджетных</w:t>
      </w:r>
      <w:r w:rsidR="00BB46F4" w:rsidRPr="001D034E">
        <w:rPr>
          <w:rFonts w:ascii="Arial" w:hAnsi="Arial" w:cs="Arial"/>
          <w:color w:val="000000"/>
          <w:sz w:val="20"/>
        </w:rPr>
        <w:t xml:space="preserve"> </w:t>
      </w:r>
      <w:r w:rsidRPr="001D034E">
        <w:rPr>
          <w:rFonts w:ascii="Arial" w:hAnsi="Arial" w:cs="Arial"/>
          <w:color w:val="000000"/>
          <w:sz w:val="20"/>
        </w:rPr>
        <w:t>правоотношений</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proofErr w:type="spellStart"/>
      <w:r w:rsidRPr="001D034E">
        <w:rPr>
          <w:rFonts w:ascii="Arial" w:hAnsi="Arial" w:cs="Arial"/>
          <w:color w:val="000000"/>
          <w:sz w:val="20"/>
        </w:rPr>
        <w:t>Эльбарусовском</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сельском</w:t>
      </w:r>
      <w:r w:rsidR="00BB46F4" w:rsidRPr="001D034E">
        <w:rPr>
          <w:rFonts w:ascii="Arial" w:hAnsi="Arial" w:cs="Arial"/>
          <w:color w:val="000000"/>
          <w:sz w:val="20"/>
        </w:rPr>
        <w:t xml:space="preserve"> </w:t>
      </w:r>
      <w:r w:rsidRPr="001D034E">
        <w:rPr>
          <w:rFonts w:ascii="Arial" w:hAnsi="Arial" w:cs="Arial"/>
          <w:color w:val="000000"/>
          <w:sz w:val="20"/>
        </w:rPr>
        <w:t>поселении</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Эльбарусовского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18.12.2013г.</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51/1</w:t>
      </w:r>
      <w:r w:rsidR="00BB46F4" w:rsidRPr="001D034E">
        <w:rPr>
          <w:rFonts w:ascii="Arial" w:hAnsi="Arial" w:cs="Arial"/>
          <w:color w:val="000000"/>
          <w:sz w:val="20"/>
        </w:rPr>
        <w:t xml:space="preserve"> </w:t>
      </w:r>
      <w:r w:rsidRPr="001D034E">
        <w:rPr>
          <w:rFonts w:ascii="Arial" w:hAnsi="Arial" w:cs="Arial"/>
          <w:color w:val="000000"/>
          <w:sz w:val="20"/>
        </w:rPr>
        <w:t>администрация</w:t>
      </w:r>
      <w:r w:rsidR="00BB46F4" w:rsidRPr="001D034E">
        <w:rPr>
          <w:rFonts w:ascii="Arial" w:hAnsi="Arial" w:cs="Arial"/>
          <w:color w:val="000000"/>
          <w:sz w:val="20"/>
        </w:rPr>
        <w:t xml:space="preserve"> </w:t>
      </w:r>
      <w:proofErr w:type="spellStart"/>
      <w:r w:rsidRPr="001D034E">
        <w:rPr>
          <w:rFonts w:ascii="Arial" w:hAnsi="Arial" w:cs="Arial"/>
          <w:color w:val="000000"/>
          <w:sz w:val="20"/>
        </w:rPr>
        <w:t>Эльбарусовского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b/>
          <w:color w:val="000000"/>
          <w:sz w:val="20"/>
        </w:rPr>
        <w:t>п</w:t>
      </w:r>
      <w:r w:rsidRPr="001D034E">
        <w:rPr>
          <w:rFonts w:ascii="Arial" w:hAnsi="Arial" w:cs="Arial"/>
          <w:b/>
          <w:color w:val="000000"/>
          <w:sz w:val="20"/>
        </w:rPr>
        <w:t>о</w:t>
      </w:r>
      <w:r w:rsidRPr="001D034E">
        <w:rPr>
          <w:rFonts w:ascii="Arial" w:hAnsi="Arial" w:cs="Arial"/>
          <w:b/>
          <w:color w:val="000000"/>
          <w:sz w:val="20"/>
        </w:rPr>
        <w:t>становляет:</w:t>
      </w:r>
    </w:p>
    <w:p w:rsidR="00611647" w:rsidRPr="001D034E" w:rsidRDefault="00965EBC" w:rsidP="001D034E">
      <w:pPr>
        <w:numPr>
          <w:ilvl w:val="0"/>
          <w:numId w:val="11"/>
        </w:numPr>
        <w:ind w:left="0" w:firstLine="851"/>
        <w:jc w:val="both"/>
        <w:rPr>
          <w:rFonts w:ascii="Arial" w:hAnsi="Arial" w:cs="Arial"/>
          <w:color w:val="000000"/>
          <w:sz w:val="20"/>
        </w:rPr>
      </w:pPr>
      <w:r w:rsidRPr="001D034E">
        <w:rPr>
          <w:rFonts w:ascii="Arial" w:hAnsi="Arial" w:cs="Arial"/>
          <w:color w:val="000000"/>
          <w:sz w:val="20"/>
        </w:rPr>
        <w:lastRenderedPageBreak/>
        <w:t>Утвердить</w:t>
      </w:r>
      <w:r w:rsidR="00BB46F4" w:rsidRPr="001D034E">
        <w:rPr>
          <w:rFonts w:ascii="Arial" w:hAnsi="Arial" w:cs="Arial"/>
          <w:color w:val="000000"/>
          <w:sz w:val="20"/>
        </w:rPr>
        <w:t xml:space="preserve"> </w:t>
      </w:r>
      <w:r w:rsidRPr="001D034E">
        <w:rPr>
          <w:rFonts w:ascii="Arial" w:hAnsi="Arial" w:cs="Arial"/>
          <w:color w:val="000000"/>
          <w:sz w:val="20"/>
        </w:rPr>
        <w:t>прилагаемый</w:t>
      </w:r>
      <w:r w:rsidR="00BB46F4" w:rsidRPr="001D034E">
        <w:rPr>
          <w:rFonts w:ascii="Arial" w:hAnsi="Arial" w:cs="Arial"/>
          <w:color w:val="000000"/>
          <w:sz w:val="20"/>
        </w:rPr>
        <w:t xml:space="preserve"> </w:t>
      </w:r>
      <w:r w:rsidRPr="001D034E">
        <w:rPr>
          <w:rFonts w:ascii="Arial" w:hAnsi="Arial" w:cs="Arial"/>
          <w:color w:val="000000"/>
          <w:sz w:val="20"/>
        </w:rPr>
        <w:t>отчет</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исполнении</w:t>
      </w:r>
      <w:r w:rsidR="00BB46F4" w:rsidRPr="001D034E">
        <w:rPr>
          <w:rFonts w:ascii="Arial" w:hAnsi="Arial" w:cs="Arial"/>
          <w:color w:val="000000"/>
          <w:sz w:val="20"/>
        </w:rPr>
        <w:t xml:space="preserve"> </w:t>
      </w:r>
      <w:r w:rsidRPr="001D034E">
        <w:rPr>
          <w:rFonts w:ascii="Arial" w:hAnsi="Arial" w:cs="Arial"/>
          <w:color w:val="000000"/>
          <w:sz w:val="20"/>
        </w:rPr>
        <w:t>бюджета</w:t>
      </w:r>
      <w:r w:rsidR="00BB46F4" w:rsidRPr="001D034E">
        <w:rPr>
          <w:rFonts w:ascii="Arial" w:hAnsi="Arial" w:cs="Arial"/>
          <w:color w:val="000000"/>
          <w:sz w:val="20"/>
        </w:rPr>
        <w:t xml:space="preserve"> </w:t>
      </w:r>
      <w:proofErr w:type="spellStart"/>
      <w:r w:rsidRPr="001D034E">
        <w:rPr>
          <w:rFonts w:ascii="Arial" w:hAnsi="Arial" w:cs="Arial"/>
          <w:color w:val="000000"/>
          <w:sz w:val="20"/>
        </w:rPr>
        <w:t>Эльбарусовского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w:t>
      </w:r>
      <w:r w:rsidRPr="001D034E">
        <w:rPr>
          <w:rFonts w:ascii="Arial" w:hAnsi="Arial" w:cs="Arial"/>
          <w:color w:val="000000"/>
          <w:sz w:val="20"/>
        </w:rPr>
        <w:t>б</w:t>
      </w:r>
      <w:r w:rsidRPr="001D034E">
        <w:rPr>
          <w:rFonts w:ascii="Arial" w:hAnsi="Arial" w:cs="Arial"/>
          <w:color w:val="000000"/>
          <w:sz w:val="20"/>
        </w:rPr>
        <w:t>лики</w:t>
      </w:r>
      <w:r w:rsidR="00BB46F4" w:rsidRPr="001D034E">
        <w:rPr>
          <w:rFonts w:ascii="Arial" w:hAnsi="Arial" w:cs="Arial"/>
          <w:color w:val="000000"/>
          <w:sz w:val="20"/>
        </w:rPr>
        <w:t xml:space="preserve"> </w:t>
      </w:r>
      <w:r w:rsidRPr="001D034E">
        <w:rPr>
          <w:rFonts w:ascii="Arial" w:hAnsi="Arial" w:cs="Arial"/>
          <w:color w:val="000000"/>
          <w:sz w:val="20"/>
        </w:rPr>
        <w:t>за</w:t>
      </w:r>
      <w:r w:rsidR="00BB46F4" w:rsidRPr="001D034E">
        <w:rPr>
          <w:rFonts w:ascii="Arial" w:hAnsi="Arial" w:cs="Arial"/>
          <w:color w:val="000000"/>
          <w:sz w:val="20"/>
        </w:rPr>
        <w:t xml:space="preserve"> </w:t>
      </w:r>
      <w:r w:rsidRPr="001D034E">
        <w:rPr>
          <w:rFonts w:ascii="Arial" w:hAnsi="Arial" w:cs="Arial"/>
          <w:color w:val="000000"/>
          <w:sz w:val="20"/>
        </w:rPr>
        <w:t>9</w:t>
      </w:r>
      <w:r w:rsidR="00BB46F4" w:rsidRPr="001D034E">
        <w:rPr>
          <w:rFonts w:ascii="Arial" w:hAnsi="Arial" w:cs="Arial"/>
          <w:color w:val="000000"/>
          <w:sz w:val="20"/>
        </w:rPr>
        <w:t xml:space="preserve"> </w:t>
      </w:r>
      <w:r w:rsidRPr="001D034E">
        <w:rPr>
          <w:rFonts w:ascii="Arial" w:hAnsi="Arial" w:cs="Arial"/>
          <w:color w:val="000000"/>
          <w:sz w:val="20"/>
        </w:rPr>
        <w:t>месяцев</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proofErr w:type="spellStart"/>
      <w:r w:rsidRPr="001D034E">
        <w:rPr>
          <w:rFonts w:ascii="Arial" w:hAnsi="Arial" w:cs="Arial"/>
          <w:color w:val="000000"/>
          <w:sz w:val="20"/>
        </w:rPr>
        <w:t>далее-отчёт</w:t>
      </w:r>
      <w:proofErr w:type="spellEnd"/>
      <w:r w:rsidRPr="001D034E">
        <w:rPr>
          <w:rFonts w:ascii="Arial" w:hAnsi="Arial" w:cs="Arial"/>
          <w:color w:val="000000"/>
          <w:sz w:val="20"/>
        </w:rPr>
        <w:t>).</w:t>
      </w:r>
    </w:p>
    <w:p w:rsidR="00611647" w:rsidRPr="001D034E" w:rsidRDefault="00BB46F4" w:rsidP="001D034E">
      <w:pPr>
        <w:ind w:firstLine="720"/>
        <w:jc w:val="both"/>
        <w:rPr>
          <w:rFonts w:ascii="Arial" w:hAnsi="Arial" w:cs="Arial"/>
          <w:color w:val="000000"/>
          <w:sz w:val="20"/>
        </w:rPr>
      </w:pPr>
      <w:r w:rsidRPr="001D034E">
        <w:rPr>
          <w:rFonts w:ascii="Arial" w:hAnsi="Arial" w:cs="Arial"/>
          <w:color w:val="000000"/>
          <w:sz w:val="20"/>
        </w:rPr>
        <w:t xml:space="preserve"> </w:t>
      </w:r>
      <w:r w:rsidR="00965EBC" w:rsidRPr="001D034E">
        <w:rPr>
          <w:rFonts w:ascii="Arial" w:hAnsi="Arial" w:cs="Arial"/>
          <w:color w:val="000000"/>
          <w:sz w:val="20"/>
        </w:rPr>
        <w:t>2.</w:t>
      </w:r>
      <w:r w:rsidRPr="001D034E">
        <w:rPr>
          <w:rFonts w:ascii="Arial" w:hAnsi="Arial" w:cs="Arial"/>
          <w:color w:val="000000"/>
          <w:sz w:val="20"/>
        </w:rPr>
        <w:t xml:space="preserve"> </w:t>
      </w:r>
      <w:r w:rsidR="00965EBC" w:rsidRPr="001D034E">
        <w:rPr>
          <w:rFonts w:ascii="Arial" w:hAnsi="Arial" w:cs="Arial"/>
          <w:color w:val="000000"/>
          <w:sz w:val="20"/>
        </w:rPr>
        <w:t>Направить</w:t>
      </w:r>
      <w:r w:rsidRPr="001D034E">
        <w:rPr>
          <w:rFonts w:ascii="Arial" w:hAnsi="Arial" w:cs="Arial"/>
          <w:color w:val="000000"/>
          <w:sz w:val="20"/>
        </w:rPr>
        <w:t xml:space="preserve"> </w:t>
      </w:r>
      <w:r w:rsidR="00965EBC" w:rsidRPr="001D034E">
        <w:rPr>
          <w:rFonts w:ascii="Arial" w:hAnsi="Arial" w:cs="Arial"/>
          <w:color w:val="000000"/>
          <w:sz w:val="20"/>
        </w:rPr>
        <w:t>вышеуказанный</w:t>
      </w:r>
      <w:r w:rsidRPr="001D034E">
        <w:rPr>
          <w:rFonts w:ascii="Arial" w:hAnsi="Arial" w:cs="Arial"/>
          <w:color w:val="000000"/>
          <w:sz w:val="20"/>
        </w:rPr>
        <w:t xml:space="preserve"> </w:t>
      </w:r>
      <w:r w:rsidR="00965EBC" w:rsidRPr="001D034E">
        <w:rPr>
          <w:rFonts w:ascii="Arial" w:hAnsi="Arial" w:cs="Arial"/>
          <w:color w:val="000000"/>
          <w:sz w:val="20"/>
        </w:rPr>
        <w:t>отчёт</w:t>
      </w:r>
      <w:r w:rsidRPr="001D034E">
        <w:rPr>
          <w:rFonts w:ascii="Arial" w:hAnsi="Arial" w:cs="Arial"/>
          <w:color w:val="000000"/>
          <w:sz w:val="20"/>
        </w:rPr>
        <w:t xml:space="preserve"> </w:t>
      </w:r>
      <w:proofErr w:type="spellStart"/>
      <w:r w:rsidR="00965EBC" w:rsidRPr="001D034E">
        <w:rPr>
          <w:rFonts w:ascii="Arial" w:hAnsi="Arial" w:cs="Arial"/>
          <w:color w:val="000000"/>
          <w:sz w:val="20"/>
        </w:rPr>
        <w:t>Эльбарусовского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r w:rsidR="00965EBC" w:rsidRPr="001D034E">
        <w:rPr>
          <w:rFonts w:ascii="Arial" w:hAnsi="Arial" w:cs="Arial"/>
          <w:color w:val="000000"/>
          <w:sz w:val="20"/>
        </w:rPr>
        <w:t>Собранию</w:t>
      </w:r>
      <w:r w:rsidRPr="001D034E">
        <w:rPr>
          <w:rFonts w:ascii="Arial" w:hAnsi="Arial" w:cs="Arial"/>
          <w:color w:val="000000"/>
          <w:sz w:val="20"/>
        </w:rPr>
        <w:t xml:space="preserve"> </w:t>
      </w:r>
      <w:r w:rsidR="00965EBC" w:rsidRPr="001D034E">
        <w:rPr>
          <w:rFonts w:ascii="Arial" w:hAnsi="Arial" w:cs="Arial"/>
          <w:color w:val="000000"/>
          <w:sz w:val="20"/>
        </w:rPr>
        <w:t>депутатов</w:t>
      </w:r>
      <w:r w:rsidRPr="001D034E">
        <w:rPr>
          <w:rFonts w:ascii="Arial" w:hAnsi="Arial" w:cs="Arial"/>
          <w:color w:val="000000"/>
          <w:sz w:val="20"/>
        </w:rPr>
        <w:t xml:space="preserve"> </w:t>
      </w:r>
      <w:proofErr w:type="spellStart"/>
      <w:r w:rsidR="00965EBC" w:rsidRPr="001D034E">
        <w:rPr>
          <w:rFonts w:ascii="Arial" w:hAnsi="Arial" w:cs="Arial"/>
          <w:color w:val="000000"/>
          <w:sz w:val="20"/>
        </w:rPr>
        <w:t>Эльбарусовского</w:t>
      </w:r>
      <w:proofErr w:type="spellEnd"/>
      <w:r w:rsidRPr="001D034E">
        <w:rPr>
          <w:rFonts w:ascii="Arial" w:hAnsi="Arial" w:cs="Arial"/>
          <w:color w:val="000000"/>
          <w:sz w:val="20"/>
        </w:rPr>
        <w:t xml:space="preserve"> </w:t>
      </w:r>
      <w:r w:rsidR="00965EBC" w:rsidRPr="001D034E">
        <w:rPr>
          <w:rFonts w:ascii="Arial" w:hAnsi="Arial" w:cs="Arial"/>
          <w:color w:val="000000"/>
          <w:sz w:val="20"/>
        </w:rPr>
        <w:t>сельского</w:t>
      </w:r>
      <w:r w:rsidRPr="001D034E">
        <w:rPr>
          <w:rFonts w:ascii="Arial" w:hAnsi="Arial" w:cs="Arial"/>
          <w:color w:val="000000"/>
          <w:sz w:val="20"/>
        </w:rPr>
        <w:t xml:space="preserve"> </w:t>
      </w:r>
      <w:r w:rsidR="00965EBC" w:rsidRPr="001D034E">
        <w:rPr>
          <w:rFonts w:ascii="Arial" w:hAnsi="Arial" w:cs="Arial"/>
          <w:color w:val="000000"/>
          <w:sz w:val="20"/>
        </w:rPr>
        <w:t>поселения</w:t>
      </w:r>
      <w:r w:rsidRPr="001D034E">
        <w:rPr>
          <w:rFonts w:ascii="Arial" w:hAnsi="Arial" w:cs="Arial"/>
          <w:color w:val="000000"/>
          <w:sz w:val="20"/>
        </w:rPr>
        <w:t xml:space="preserve"> </w:t>
      </w:r>
      <w:r w:rsidR="00965EBC" w:rsidRPr="001D034E">
        <w:rPr>
          <w:rFonts w:ascii="Arial" w:hAnsi="Arial" w:cs="Arial"/>
          <w:color w:val="000000"/>
          <w:sz w:val="20"/>
        </w:rPr>
        <w:t>Мариинско-Посадского</w:t>
      </w:r>
      <w:r w:rsidRPr="001D034E">
        <w:rPr>
          <w:rFonts w:ascii="Arial" w:hAnsi="Arial" w:cs="Arial"/>
          <w:color w:val="000000"/>
          <w:sz w:val="20"/>
        </w:rPr>
        <w:t xml:space="preserve"> </w:t>
      </w:r>
      <w:r w:rsidR="00965EBC" w:rsidRPr="001D034E">
        <w:rPr>
          <w:rFonts w:ascii="Arial" w:hAnsi="Arial" w:cs="Arial"/>
          <w:color w:val="000000"/>
          <w:sz w:val="20"/>
        </w:rPr>
        <w:t>района</w:t>
      </w:r>
      <w:r w:rsidRPr="001D034E">
        <w:rPr>
          <w:rFonts w:ascii="Arial" w:hAnsi="Arial" w:cs="Arial"/>
          <w:color w:val="000000"/>
          <w:sz w:val="20"/>
        </w:rPr>
        <w:t xml:space="preserve"> </w:t>
      </w:r>
      <w:r w:rsidR="00965EBC" w:rsidRPr="001D034E">
        <w:rPr>
          <w:rFonts w:ascii="Arial" w:hAnsi="Arial" w:cs="Arial"/>
          <w:color w:val="000000"/>
          <w:sz w:val="20"/>
        </w:rPr>
        <w:t>Чувашской</w:t>
      </w:r>
      <w:r w:rsidRPr="001D034E">
        <w:rPr>
          <w:rFonts w:ascii="Arial" w:hAnsi="Arial" w:cs="Arial"/>
          <w:color w:val="000000"/>
          <w:sz w:val="20"/>
        </w:rPr>
        <w:t xml:space="preserve"> </w:t>
      </w:r>
      <w:r w:rsidR="00965EBC" w:rsidRPr="001D034E">
        <w:rPr>
          <w:rFonts w:ascii="Arial" w:hAnsi="Arial" w:cs="Arial"/>
          <w:color w:val="000000"/>
          <w:sz w:val="20"/>
        </w:rPr>
        <w:t>Республики.</w:t>
      </w:r>
      <w:r w:rsidRPr="001D034E">
        <w:rPr>
          <w:rFonts w:ascii="Arial" w:hAnsi="Arial" w:cs="Arial"/>
          <w:color w:val="000000"/>
          <w:sz w:val="20"/>
        </w:rPr>
        <w:t xml:space="preserve"> </w:t>
      </w:r>
    </w:p>
    <w:p w:rsidR="006F7F9A" w:rsidRDefault="006F7F9A" w:rsidP="001D034E">
      <w:pPr>
        <w:jc w:val="both"/>
        <w:rPr>
          <w:rFonts w:ascii="Arial" w:hAnsi="Arial" w:cs="Arial"/>
          <w:color w:val="000000"/>
          <w:sz w:val="20"/>
        </w:rPr>
      </w:pPr>
    </w:p>
    <w:p w:rsidR="006F7F9A" w:rsidRDefault="006F7F9A" w:rsidP="001D034E">
      <w:pPr>
        <w:jc w:val="both"/>
        <w:rPr>
          <w:rFonts w:ascii="Arial" w:hAnsi="Arial" w:cs="Arial"/>
          <w:color w:val="000000"/>
          <w:sz w:val="20"/>
        </w:rPr>
      </w:pPr>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Глава</w:t>
      </w:r>
      <w:r w:rsidR="00BB46F4" w:rsidRPr="001D034E">
        <w:rPr>
          <w:rFonts w:ascii="Arial" w:hAnsi="Arial" w:cs="Arial"/>
          <w:color w:val="000000"/>
          <w:sz w:val="20"/>
        </w:rPr>
        <w:t xml:space="preserve"> </w:t>
      </w:r>
      <w:proofErr w:type="spellStart"/>
      <w:r w:rsidRPr="001D034E">
        <w:rPr>
          <w:rFonts w:ascii="Arial" w:hAnsi="Arial" w:cs="Arial"/>
          <w:color w:val="000000"/>
          <w:sz w:val="20"/>
        </w:rPr>
        <w:t>Эльбарусовского</w:t>
      </w:r>
      <w:proofErr w:type="spellEnd"/>
    </w:p>
    <w:p w:rsidR="00965EBC" w:rsidRPr="001D034E" w:rsidRDefault="00965EBC" w:rsidP="001D034E">
      <w:pPr>
        <w:jc w:val="both"/>
        <w:rPr>
          <w:rFonts w:ascii="Arial" w:hAnsi="Arial" w:cs="Arial"/>
          <w:color w:val="000000"/>
          <w:sz w:val="20"/>
        </w:rPr>
      </w:pP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r w:rsidR="006F7F9A">
        <w:rPr>
          <w:rFonts w:ascii="Arial" w:hAnsi="Arial" w:cs="Arial"/>
          <w:color w:val="000000"/>
          <w:sz w:val="20"/>
        </w:rPr>
        <w:tab/>
      </w:r>
      <w:r w:rsidR="006F7F9A">
        <w:rPr>
          <w:rFonts w:ascii="Arial" w:hAnsi="Arial" w:cs="Arial"/>
          <w:color w:val="000000"/>
          <w:sz w:val="20"/>
        </w:rPr>
        <w:tab/>
      </w:r>
      <w:r w:rsidRPr="001D034E">
        <w:rPr>
          <w:rFonts w:ascii="Arial" w:hAnsi="Arial" w:cs="Arial"/>
          <w:color w:val="000000"/>
          <w:sz w:val="20"/>
        </w:rPr>
        <w:t>Р.А.</w:t>
      </w:r>
      <w:r w:rsidR="00BB46F4" w:rsidRPr="001D034E">
        <w:rPr>
          <w:rFonts w:ascii="Arial" w:hAnsi="Arial" w:cs="Arial"/>
          <w:color w:val="000000"/>
          <w:sz w:val="20"/>
        </w:rPr>
        <w:t xml:space="preserve"> </w:t>
      </w:r>
      <w:r w:rsidRPr="001D034E">
        <w:rPr>
          <w:rFonts w:ascii="Arial" w:hAnsi="Arial" w:cs="Arial"/>
          <w:color w:val="000000"/>
          <w:sz w:val="20"/>
        </w:rPr>
        <w:t>Кольцова</w:t>
      </w:r>
    </w:p>
    <w:p w:rsidR="00611647" w:rsidRPr="001D034E" w:rsidRDefault="00BB46F4" w:rsidP="001D034E">
      <w:pPr>
        <w:rPr>
          <w:rFonts w:ascii="Arial" w:hAnsi="Arial" w:cs="Arial"/>
          <w:color w:val="000000"/>
          <w:sz w:val="20"/>
        </w:rPr>
      </w:pPr>
      <w:r w:rsidRPr="001D034E">
        <w:rPr>
          <w:rFonts w:ascii="Arial" w:hAnsi="Arial" w:cs="Arial"/>
          <w:color w:val="000000"/>
          <w:sz w:val="20"/>
        </w:rPr>
        <w:t xml:space="preserve"> </w:t>
      </w:r>
    </w:p>
    <w:p w:rsidR="00965EBC" w:rsidRPr="001D034E" w:rsidRDefault="00965EBC" w:rsidP="001D034E">
      <w:pPr>
        <w:ind w:firstLine="5580"/>
        <w:jc w:val="center"/>
        <w:rPr>
          <w:rFonts w:ascii="Arial" w:hAnsi="Arial" w:cs="Arial"/>
          <w:color w:val="000000"/>
          <w:sz w:val="20"/>
        </w:rPr>
      </w:pPr>
    </w:p>
    <w:tbl>
      <w:tblPr>
        <w:tblW w:w="5000" w:type="pct"/>
        <w:tblLook w:val="04A0"/>
      </w:tblPr>
      <w:tblGrid>
        <w:gridCol w:w="5789"/>
        <w:gridCol w:w="2813"/>
        <w:gridCol w:w="6753"/>
      </w:tblGrid>
      <w:tr w:rsidR="00965EBC" w:rsidRPr="001D034E" w:rsidTr="00BA7C77">
        <w:trPr>
          <w:cantSplit/>
        </w:trPr>
        <w:tc>
          <w:tcPr>
            <w:tcW w:w="1885" w:type="pct"/>
            <w:vAlign w:val="center"/>
            <w:hideMark/>
          </w:tcPr>
          <w:p w:rsidR="00965EBC" w:rsidRPr="001D034E" w:rsidRDefault="00BB46F4" w:rsidP="00BA7C77">
            <w:pPr>
              <w:tabs>
                <w:tab w:val="left" w:pos="4285"/>
              </w:tabs>
              <w:autoSpaceDE w:val="0"/>
              <w:autoSpaceDN w:val="0"/>
              <w:adjustRightInd w:val="0"/>
              <w:ind w:left="176"/>
              <w:jc w:val="center"/>
              <w:rPr>
                <w:rFonts w:ascii="Arial" w:hAnsi="Arial" w:cs="Arial"/>
                <w:bCs/>
                <w:noProof/>
                <w:color w:val="000000"/>
                <w:sz w:val="20"/>
              </w:rPr>
            </w:pPr>
            <w:r w:rsidRPr="001D034E">
              <w:rPr>
                <w:rFonts w:ascii="Arial" w:hAnsi="Arial" w:cs="Arial"/>
                <w:bCs/>
                <w:noProof/>
                <w:color w:val="000000"/>
                <w:sz w:val="20"/>
              </w:rPr>
              <w:t xml:space="preserve"> </w:t>
            </w:r>
            <w:r w:rsidR="00965EBC" w:rsidRPr="001D034E">
              <w:rPr>
                <w:rFonts w:ascii="Arial" w:hAnsi="Arial" w:cs="Arial"/>
                <w:bCs/>
                <w:noProof/>
                <w:color w:val="000000"/>
                <w:sz w:val="20"/>
              </w:rPr>
              <w:t>Ч</w:t>
            </w:r>
            <w:r w:rsidR="001D034E" w:rsidRPr="001D034E">
              <w:rPr>
                <w:rFonts w:ascii="Arial" w:hAnsi="Arial" w:cs="Arial"/>
                <w:bCs/>
                <w:noProof/>
                <w:color w:val="000000"/>
                <w:sz w:val="20"/>
              </w:rPr>
              <w:t>Ă</w:t>
            </w:r>
            <w:r w:rsidR="00965EBC" w:rsidRPr="001D034E">
              <w:rPr>
                <w:rFonts w:ascii="Arial" w:hAnsi="Arial" w:cs="Arial"/>
                <w:bCs/>
                <w:noProof/>
                <w:color w:val="000000"/>
                <w:sz w:val="20"/>
              </w:rPr>
              <w:t>ВАШ</w:t>
            </w:r>
            <w:r w:rsidRPr="001D034E">
              <w:rPr>
                <w:rFonts w:ascii="Arial" w:hAnsi="Arial" w:cs="Arial"/>
                <w:bCs/>
                <w:noProof/>
                <w:color w:val="000000"/>
                <w:sz w:val="20"/>
              </w:rPr>
              <w:t xml:space="preserve"> </w:t>
            </w:r>
            <w:r w:rsidR="00965EBC" w:rsidRPr="001D034E">
              <w:rPr>
                <w:rFonts w:ascii="Arial" w:hAnsi="Arial" w:cs="Arial"/>
                <w:bCs/>
                <w:noProof/>
                <w:color w:val="000000"/>
                <w:sz w:val="20"/>
              </w:rPr>
              <w:t>РЕСПУБЛИКИ</w:t>
            </w:r>
          </w:p>
          <w:p w:rsidR="00965EBC" w:rsidRPr="001D034E" w:rsidRDefault="00965EBC" w:rsidP="00BA7C77">
            <w:pPr>
              <w:tabs>
                <w:tab w:val="left" w:pos="4285"/>
              </w:tabs>
              <w:autoSpaceDE w:val="0"/>
              <w:autoSpaceDN w:val="0"/>
              <w:adjustRightInd w:val="0"/>
              <w:jc w:val="center"/>
              <w:rPr>
                <w:rFonts w:ascii="Arial" w:hAnsi="Arial" w:cs="Arial"/>
                <w:color w:val="000000"/>
                <w:sz w:val="20"/>
              </w:rPr>
            </w:pPr>
            <w:r w:rsidRPr="001D034E">
              <w:rPr>
                <w:rFonts w:ascii="Arial" w:hAnsi="Arial" w:cs="Arial"/>
                <w:caps/>
                <w:color w:val="000000"/>
                <w:sz w:val="20"/>
              </w:rPr>
              <w:t>С</w:t>
            </w:r>
            <w:r w:rsidR="001D034E" w:rsidRPr="001D034E">
              <w:rPr>
                <w:rFonts w:ascii="Arial" w:hAnsi="Arial" w:cs="Arial"/>
                <w:caps/>
                <w:color w:val="000000"/>
                <w:sz w:val="20"/>
              </w:rPr>
              <w:t>Ĕ</w:t>
            </w:r>
            <w:r w:rsidRPr="001D034E">
              <w:rPr>
                <w:rFonts w:ascii="Arial" w:hAnsi="Arial" w:cs="Arial"/>
                <w:caps/>
                <w:color w:val="000000"/>
                <w:sz w:val="20"/>
              </w:rPr>
              <w:t>нт</w:t>
            </w:r>
            <w:r w:rsidR="001D034E" w:rsidRPr="001D034E">
              <w:rPr>
                <w:rFonts w:ascii="Arial" w:hAnsi="Arial" w:cs="Arial"/>
                <w:caps/>
                <w:color w:val="000000"/>
                <w:sz w:val="20"/>
              </w:rPr>
              <w:t>Ĕ</w:t>
            </w:r>
            <w:r w:rsidRPr="001D034E">
              <w:rPr>
                <w:rFonts w:ascii="Arial" w:hAnsi="Arial" w:cs="Arial"/>
                <w:caps/>
                <w:color w:val="000000"/>
                <w:sz w:val="20"/>
              </w:rPr>
              <w:t>рв</w:t>
            </w:r>
            <w:r w:rsidR="001D034E" w:rsidRPr="001D034E">
              <w:rPr>
                <w:rFonts w:ascii="Arial" w:hAnsi="Arial" w:cs="Arial"/>
                <w:caps/>
                <w:color w:val="000000"/>
                <w:sz w:val="20"/>
              </w:rPr>
              <w:t>Ă</w:t>
            </w:r>
            <w:r w:rsidRPr="001D034E">
              <w:rPr>
                <w:rFonts w:ascii="Arial" w:hAnsi="Arial" w:cs="Arial"/>
                <w:caps/>
                <w:color w:val="000000"/>
                <w:sz w:val="20"/>
              </w:rPr>
              <w:t>рри</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РАЙОНĚ</w:t>
            </w:r>
          </w:p>
          <w:p w:rsidR="00611647" w:rsidRPr="001D034E" w:rsidRDefault="00965EBC" w:rsidP="00BA7C77">
            <w:pPr>
              <w:jc w:val="center"/>
              <w:rPr>
                <w:rStyle w:val="af6"/>
                <w:rFonts w:ascii="Arial" w:hAnsi="Arial" w:cs="Arial"/>
                <w:color w:val="000000"/>
                <w:sz w:val="20"/>
              </w:rPr>
            </w:pPr>
            <w:r w:rsidRPr="001D034E">
              <w:rPr>
                <w:rFonts w:ascii="Arial" w:hAnsi="Arial" w:cs="Arial"/>
                <w:bCs/>
                <w:noProof/>
                <w:color w:val="000000"/>
                <w:sz w:val="20"/>
              </w:rPr>
              <w:t>КАРАПАШ</w:t>
            </w:r>
            <w:r w:rsidR="00BB46F4" w:rsidRPr="001D034E">
              <w:rPr>
                <w:rFonts w:ascii="Arial" w:hAnsi="Arial" w:cs="Arial"/>
                <w:bCs/>
                <w:noProof/>
                <w:color w:val="000000"/>
                <w:sz w:val="20"/>
              </w:rPr>
              <w:t xml:space="preserve"> </w:t>
            </w:r>
            <w:r w:rsidRPr="001D034E">
              <w:rPr>
                <w:rFonts w:ascii="Arial" w:hAnsi="Arial" w:cs="Arial"/>
                <w:bCs/>
                <w:noProof/>
                <w:color w:val="000000"/>
                <w:sz w:val="20"/>
              </w:rPr>
              <w:t>ЯЛ</w:t>
            </w:r>
            <w:r w:rsidR="00BB46F4" w:rsidRPr="001D034E">
              <w:rPr>
                <w:rFonts w:ascii="Arial" w:hAnsi="Arial" w:cs="Arial"/>
                <w:bCs/>
                <w:noProof/>
                <w:color w:val="000000"/>
                <w:sz w:val="20"/>
              </w:rPr>
              <w:t xml:space="preserve"> </w:t>
            </w:r>
            <w:r w:rsidRPr="001D034E">
              <w:rPr>
                <w:rFonts w:ascii="Arial" w:hAnsi="Arial" w:cs="Arial"/>
                <w:bCs/>
                <w:noProof/>
                <w:color w:val="000000"/>
                <w:sz w:val="20"/>
              </w:rPr>
              <w:t>ПОСЕЛЕНИЙĚН</w:t>
            </w:r>
            <w:r w:rsidRPr="001D034E">
              <w:rPr>
                <w:rFonts w:ascii="Arial" w:hAnsi="Arial" w:cs="Arial"/>
                <w:bCs/>
                <w:noProof/>
                <w:color w:val="000000"/>
                <w:sz w:val="20"/>
              </w:rPr>
              <w:br/>
            </w:r>
            <w:r w:rsidRPr="001D034E">
              <w:rPr>
                <w:rFonts w:ascii="Arial" w:hAnsi="Arial" w:cs="Arial"/>
                <w:noProof/>
                <w:color w:val="000000"/>
                <w:sz w:val="20"/>
              </w:rPr>
              <w:t>ДЕПУТАТСЕН</w:t>
            </w:r>
            <w:r w:rsidR="00BB46F4" w:rsidRPr="001D034E">
              <w:rPr>
                <w:rFonts w:ascii="Arial" w:hAnsi="Arial" w:cs="Arial"/>
                <w:noProof/>
                <w:color w:val="000000"/>
                <w:sz w:val="20"/>
              </w:rPr>
              <w:t xml:space="preserve"> </w:t>
            </w:r>
            <w:r w:rsidRPr="001D034E">
              <w:rPr>
                <w:rFonts w:ascii="Arial" w:hAnsi="Arial" w:cs="Arial"/>
                <w:noProof/>
                <w:color w:val="000000"/>
                <w:sz w:val="20"/>
              </w:rPr>
              <w:t>ПУХ</w:t>
            </w:r>
            <w:r w:rsidR="001D034E" w:rsidRPr="001D034E">
              <w:rPr>
                <w:rFonts w:ascii="Arial" w:hAnsi="Arial" w:cs="Arial"/>
                <w:noProof/>
                <w:color w:val="000000"/>
                <w:sz w:val="20"/>
              </w:rPr>
              <w:t>Ă</w:t>
            </w:r>
            <w:r w:rsidRPr="001D034E">
              <w:rPr>
                <w:rFonts w:ascii="Arial" w:hAnsi="Arial" w:cs="Arial"/>
                <w:noProof/>
                <w:color w:val="000000"/>
                <w:sz w:val="20"/>
              </w:rPr>
              <w:t>ВĚ</w:t>
            </w:r>
          </w:p>
          <w:p w:rsidR="00611647" w:rsidRPr="001D034E" w:rsidRDefault="00965EBC" w:rsidP="00BA7C77">
            <w:pPr>
              <w:pStyle w:val="afc"/>
              <w:ind w:right="-34"/>
              <w:jc w:val="center"/>
              <w:rPr>
                <w:rFonts w:ascii="Arial" w:hAnsi="Arial" w:cs="Arial"/>
                <w:b/>
                <w:bCs/>
                <w:noProof/>
                <w:color w:val="000000"/>
                <w:szCs w:val="24"/>
              </w:rPr>
            </w:pPr>
            <w:r w:rsidRPr="001D034E">
              <w:rPr>
                <w:rFonts w:ascii="Arial" w:hAnsi="Arial" w:cs="Arial"/>
                <w:b/>
                <w:bCs/>
                <w:noProof/>
                <w:color w:val="000000"/>
                <w:szCs w:val="24"/>
              </w:rPr>
              <w:t>ЙЫШ</w:t>
            </w:r>
            <w:r w:rsidR="001D034E" w:rsidRPr="001D034E">
              <w:rPr>
                <w:rFonts w:ascii="Arial" w:hAnsi="Arial" w:cs="Arial"/>
                <w:b/>
                <w:bCs/>
                <w:noProof/>
                <w:color w:val="000000"/>
                <w:szCs w:val="24"/>
              </w:rPr>
              <w:t>Ă</w:t>
            </w:r>
            <w:r w:rsidRPr="001D034E">
              <w:rPr>
                <w:rFonts w:ascii="Arial" w:hAnsi="Arial" w:cs="Arial"/>
                <w:b/>
                <w:bCs/>
                <w:noProof/>
                <w:color w:val="000000"/>
                <w:szCs w:val="24"/>
              </w:rPr>
              <w:t>НУ</w:t>
            </w:r>
          </w:p>
          <w:p w:rsidR="00965EBC" w:rsidRPr="001D034E" w:rsidRDefault="00965EBC" w:rsidP="00BA7C77">
            <w:pPr>
              <w:jc w:val="center"/>
              <w:rPr>
                <w:rFonts w:ascii="Arial" w:hAnsi="Arial" w:cs="Arial"/>
                <w:b/>
                <w:i/>
                <w:color w:val="000000"/>
                <w:sz w:val="20"/>
              </w:rPr>
            </w:pPr>
            <w:r w:rsidRPr="001D034E">
              <w:rPr>
                <w:rFonts w:ascii="Arial" w:hAnsi="Arial" w:cs="Arial"/>
                <w:b/>
                <w:color w:val="000000"/>
                <w:sz w:val="20"/>
              </w:rPr>
              <w:t>2020</w:t>
            </w:r>
            <w:r w:rsidR="00BB46F4" w:rsidRPr="001D034E">
              <w:rPr>
                <w:rFonts w:ascii="Arial" w:hAnsi="Arial" w:cs="Arial"/>
                <w:b/>
                <w:color w:val="000000"/>
                <w:sz w:val="20"/>
              </w:rPr>
              <w:t xml:space="preserve"> </w:t>
            </w:r>
            <w:r w:rsidRPr="001D034E">
              <w:rPr>
                <w:rFonts w:ascii="Arial" w:hAnsi="Arial" w:cs="Arial"/>
                <w:b/>
                <w:color w:val="000000"/>
                <w:sz w:val="20"/>
              </w:rPr>
              <w:t>10.</w:t>
            </w:r>
            <w:r w:rsidR="00BB46F4" w:rsidRPr="001D034E">
              <w:rPr>
                <w:rFonts w:ascii="Arial" w:hAnsi="Arial" w:cs="Arial"/>
                <w:b/>
                <w:color w:val="000000"/>
                <w:sz w:val="20"/>
              </w:rPr>
              <w:t xml:space="preserve"> </w:t>
            </w:r>
            <w:r w:rsidRPr="001D034E">
              <w:rPr>
                <w:rFonts w:ascii="Arial" w:hAnsi="Arial" w:cs="Arial"/>
                <w:b/>
                <w:color w:val="000000"/>
                <w:sz w:val="20"/>
              </w:rPr>
              <w:t>19.</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С-2/1</w:t>
            </w:r>
          </w:p>
          <w:p w:rsidR="00965EBC" w:rsidRPr="001D034E" w:rsidRDefault="00965EBC" w:rsidP="00BA7C77">
            <w:pPr>
              <w:jc w:val="center"/>
              <w:rPr>
                <w:rFonts w:ascii="Arial" w:hAnsi="Arial" w:cs="Arial"/>
                <w:b/>
                <w:i/>
                <w:color w:val="000000"/>
                <w:sz w:val="20"/>
              </w:rPr>
            </w:pPr>
            <w:r w:rsidRPr="001D034E">
              <w:rPr>
                <w:rFonts w:ascii="Arial" w:hAnsi="Arial" w:cs="Arial"/>
                <w:noProof/>
                <w:color w:val="000000"/>
                <w:sz w:val="20"/>
              </w:rPr>
              <w:t>Карапаш</w:t>
            </w:r>
            <w:r w:rsidR="00BB46F4" w:rsidRPr="001D034E">
              <w:rPr>
                <w:rFonts w:ascii="Arial" w:hAnsi="Arial" w:cs="Arial"/>
                <w:noProof/>
                <w:color w:val="000000"/>
                <w:sz w:val="20"/>
              </w:rPr>
              <w:t xml:space="preserve"> </w:t>
            </w:r>
            <w:r w:rsidRPr="001D034E">
              <w:rPr>
                <w:rFonts w:ascii="Arial" w:hAnsi="Arial" w:cs="Arial"/>
                <w:noProof/>
                <w:color w:val="000000"/>
                <w:sz w:val="20"/>
              </w:rPr>
              <w:t>ялě</w:t>
            </w:r>
          </w:p>
        </w:tc>
        <w:tc>
          <w:tcPr>
            <w:tcW w:w="916" w:type="pct"/>
            <w:vAlign w:val="center"/>
            <w:hideMark/>
          </w:tcPr>
          <w:p w:rsidR="00965EBC" w:rsidRPr="001D034E" w:rsidRDefault="00965EBC" w:rsidP="00BA7C77">
            <w:pPr>
              <w:jc w:val="center"/>
              <w:rPr>
                <w:rFonts w:ascii="Arial" w:hAnsi="Arial" w:cs="Arial"/>
                <w:b/>
                <w:i/>
                <w:color w:val="000000"/>
                <w:sz w:val="20"/>
              </w:rPr>
            </w:pPr>
            <w:r w:rsidRPr="001D034E">
              <w:rPr>
                <w:rFonts w:ascii="Arial" w:hAnsi="Arial" w:cs="Arial"/>
                <w:noProof/>
                <w:color w:val="000000"/>
                <w:sz w:val="20"/>
              </w:rPr>
              <w:drawing>
                <wp:inline distT="0" distB="0" distL="0" distR="0">
                  <wp:extent cx="719455" cy="727075"/>
                  <wp:effectExtent l="19050" t="0" r="4445"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9455" cy="727075"/>
                          </a:xfrm>
                          <a:prstGeom prst="rect">
                            <a:avLst/>
                          </a:prstGeom>
                          <a:noFill/>
                          <a:ln w="9525">
                            <a:noFill/>
                            <a:miter lim="800000"/>
                            <a:headEnd/>
                            <a:tailEnd/>
                          </a:ln>
                        </pic:spPr>
                      </pic:pic>
                    </a:graphicData>
                  </a:graphic>
                </wp:inline>
              </w:drawing>
            </w:r>
          </w:p>
        </w:tc>
        <w:tc>
          <w:tcPr>
            <w:tcW w:w="2199" w:type="pct"/>
            <w:vAlign w:val="center"/>
            <w:hideMark/>
          </w:tcPr>
          <w:p w:rsidR="00965EBC" w:rsidRPr="001D034E" w:rsidRDefault="00965EBC" w:rsidP="00BA7C77">
            <w:pPr>
              <w:jc w:val="center"/>
              <w:rPr>
                <w:rStyle w:val="af6"/>
                <w:rFonts w:ascii="Arial" w:hAnsi="Arial" w:cs="Arial"/>
                <w:noProof/>
                <w:color w:val="000000"/>
                <w:sz w:val="20"/>
              </w:rPr>
            </w:pPr>
            <w:r w:rsidRPr="001D034E">
              <w:rPr>
                <w:rFonts w:ascii="Arial" w:hAnsi="Arial" w:cs="Arial"/>
                <w:noProof/>
                <w:color w:val="000000"/>
                <w:sz w:val="20"/>
              </w:rPr>
              <w:t>ЧУВАШСКАЯ</w:t>
            </w:r>
            <w:r w:rsidR="00BB46F4" w:rsidRPr="001D034E">
              <w:rPr>
                <w:rFonts w:ascii="Arial" w:hAnsi="Arial" w:cs="Arial"/>
                <w:noProof/>
                <w:color w:val="000000"/>
                <w:sz w:val="20"/>
              </w:rPr>
              <w:t xml:space="preserve"> </w:t>
            </w:r>
            <w:r w:rsidRPr="001D034E">
              <w:rPr>
                <w:rFonts w:ascii="Arial" w:hAnsi="Arial" w:cs="Arial"/>
                <w:noProof/>
                <w:color w:val="000000"/>
                <w:sz w:val="20"/>
              </w:rPr>
              <w:t>РЕСПУБЛИКА</w:t>
            </w:r>
          </w:p>
          <w:p w:rsidR="00965EBC" w:rsidRPr="001D034E" w:rsidRDefault="00965EBC" w:rsidP="00BA7C77">
            <w:pPr>
              <w:jc w:val="center"/>
              <w:rPr>
                <w:rFonts w:ascii="Arial" w:hAnsi="Arial" w:cs="Arial"/>
                <w:color w:val="000000"/>
                <w:sz w:val="20"/>
              </w:rPr>
            </w:pPr>
            <w:r w:rsidRPr="001D034E">
              <w:rPr>
                <w:rFonts w:ascii="Arial" w:hAnsi="Arial" w:cs="Arial"/>
                <w:noProof/>
                <w:color w:val="000000"/>
                <w:sz w:val="20"/>
              </w:rPr>
              <w:t>МАРИИНСКО-ПОСАДСКИЙ</w:t>
            </w:r>
            <w:r w:rsidR="00BB46F4" w:rsidRPr="001D034E">
              <w:rPr>
                <w:rFonts w:ascii="Arial" w:hAnsi="Arial" w:cs="Arial"/>
                <w:noProof/>
                <w:color w:val="000000"/>
                <w:sz w:val="20"/>
              </w:rPr>
              <w:t xml:space="preserve"> </w:t>
            </w:r>
            <w:r w:rsidRPr="001D034E">
              <w:rPr>
                <w:rFonts w:ascii="Arial" w:hAnsi="Arial" w:cs="Arial"/>
                <w:noProof/>
                <w:color w:val="000000"/>
                <w:sz w:val="20"/>
              </w:rPr>
              <w:t>РАЙОН</w:t>
            </w:r>
          </w:p>
          <w:p w:rsidR="00965EBC" w:rsidRPr="001D034E" w:rsidRDefault="00965EBC" w:rsidP="00BA7C77">
            <w:pPr>
              <w:jc w:val="center"/>
              <w:rPr>
                <w:rFonts w:ascii="Arial" w:hAnsi="Arial" w:cs="Arial"/>
                <w:b/>
                <w:i/>
                <w:noProof/>
                <w:color w:val="000000"/>
                <w:sz w:val="20"/>
              </w:rPr>
            </w:pPr>
            <w:r w:rsidRPr="001D034E">
              <w:rPr>
                <w:rFonts w:ascii="Arial" w:hAnsi="Arial" w:cs="Arial"/>
                <w:noProof/>
                <w:color w:val="000000"/>
                <w:sz w:val="20"/>
              </w:rPr>
              <w:t>СОБРАНИЕ</w:t>
            </w:r>
            <w:r w:rsidR="00BB46F4" w:rsidRPr="001D034E">
              <w:rPr>
                <w:rFonts w:ascii="Arial" w:hAnsi="Arial" w:cs="Arial"/>
                <w:noProof/>
                <w:color w:val="000000"/>
                <w:sz w:val="20"/>
              </w:rPr>
              <w:t xml:space="preserve"> </w:t>
            </w:r>
            <w:r w:rsidRPr="001D034E">
              <w:rPr>
                <w:rFonts w:ascii="Arial" w:hAnsi="Arial" w:cs="Arial"/>
                <w:noProof/>
                <w:color w:val="000000"/>
                <w:sz w:val="20"/>
              </w:rPr>
              <w:t>ДЕПУТАТОВ</w:t>
            </w:r>
          </w:p>
          <w:p w:rsidR="00965EBC" w:rsidRPr="001D034E" w:rsidRDefault="00965EBC" w:rsidP="00BA7C77">
            <w:pPr>
              <w:jc w:val="center"/>
              <w:rPr>
                <w:rFonts w:ascii="Arial" w:hAnsi="Arial" w:cs="Arial"/>
                <w:b/>
                <w:i/>
                <w:noProof/>
                <w:color w:val="000000"/>
                <w:sz w:val="20"/>
              </w:rPr>
            </w:pPr>
            <w:r w:rsidRPr="001D034E">
              <w:rPr>
                <w:rFonts w:ascii="Arial" w:hAnsi="Arial" w:cs="Arial"/>
                <w:noProof/>
                <w:color w:val="000000"/>
                <w:sz w:val="20"/>
              </w:rPr>
              <w:t>КАРАБАШСКОГО</w:t>
            </w:r>
            <w:r w:rsidR="00BB46F4" w:rsidRPr="001D034E">
              <w:rPr>
                <w:rFonts w:ascii="Arial" w:hAnsi="Arial" w:cs="Arial"/>
                <w:noProof/>
                <w:color w:val="000000"/>
                <w:sz w:val="20"/>
              </w:rPr>
              <w:t xml:space="preserve"> </w:t>
            </w:r>
            <w:r w:rsidRPr="001D034E">
              <w:rPr>
                <w:rFonts w:ascii="Arial" w:hAnsi="Arial" w:cs="Arial"/>
                <w:noProof/>
                <w:color w:val="000000"/>
                <w:sz w:val="20"/>
              </w:rPr>
              <w:t>СЕЛЬСКОГО</w:t>
            </w:r>
          </w:p>
          <w:p w:rsidR="00611647"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ПОСЕЛЕНИЯ</w:t>
            </w:r>
          </w:p>
          <w:p w:rsidR="00611647" w:rsidRPr="001D034E" w:rsidRDefault="00965EBC" w:rsidP="00BA7C77">
            <w:pPr>
              <w:pStyle w:val="24"/>
              <w:keepNext w:val="0"/>
              <w:jc w:val="center"/>
              <w:rPr>
                <w:rFonts w:ascii="Arial" w:hAnsi="Arial" w:cs="Arial"/>
                <w:i/>
                <w:color w:val="000000"/>
                <w:sz w:val="20"/>
              </w:rPr>
            </w:pPr>
            <w:r w:rsidRPr="001D034E">
              <w:rPr>
                <w:rFonts w:ascii="Arial" w:hAnsi="Arial" w:cs="Arial"/>
                <w:color w:val="000000"/>
                <w:sz w:val="20"/>
              </w:rPr>
              <w:t>РЕШЕНИЕ</w:t>
            </w:r>
          </w:p>
          <w:p w:rsidR="00965EBC" w:rsidRPr="001D034E" w:rsidRDefault="00965EBC" w:rsidP="00BA7C77">
            <w:pPr>
              <w:ind w:left="240"/>
              <w:jc w:val="center"/>
              <w:rPr>
                <w:rFonts w:ascii="Arial" w:hAnsi="Arial" w:cs="Arial"/>
                <w:b/>
                <w:i/>
                <w:color w:val="000000"/>
                <w:sz w:val="20"/>
              </w:rPr>
            </w:pPr>
            <w:r w:rsidRPr="001D034E">
              <w:rPr>
                <w:rFonts w:ascii="Arial" w:hAnsi="Arial" w:cs="Arial"/>
                <w:b/>
                <w:color w:val="000000"/>
                <w:sz w:val="20"/>
              </w:rPr>
              <w:t>19.10.2020</w:t>
            </w:r>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С-2/1</w:t>
            </w:r>
          </w:p>
          <w:p w:rsidR="00965EBC" w:rsidRPr="001D034E" w:rsidRDefault="00965EBC" w:rsidP="00BA7C77">
            <w:pPr>
              <w:jc w:val="center"/>
              <w:rPr>
                <w:rFonts w:ascii="Arial" w:hAnsi="Arial" w:cs="Arial"/>
                <w:color w:val="000000"/>
                <w:sz w:val="20"/>
              </w:rPr>
            </w:pPr>
            <w:r w:rsidRPr="001D034E">
              <w:rPr>
                <w:rFonts w:ascii="Arial" w:hAnsi="Arial" w:cs="Arial"/>
                <w:color w:val="000000"/>
                <w:sz w:val="20"/>
              </w:rPr>
              <w:t>деревня</w:t>
            </w:r>
            <w:r w:rsidR="00BB46F4" w:rsidRPr="001D034E">
              <w:rPr>
                <w:rFonts w:ascii="Arial" w:hAnsi="Arial" w:cs="Arial"/>
                <w:color w:val="000000"/>
                <w:sz w:val="20"/>
              </w:rPr>
              <w:t xml:space="preserve"> </w:t>
            </w:r>
            <w:proofErr w:type="spellStart"/>
            <w:r w:rsidRPr="001D034E">
              <w:rPr>
                <w:rFonts w:ascii="Arial" w:hAnsi="Arial" w:cs="Arial"/>
                <w:color w:val="000000"/>
                <w:sz w:val="20"/>
              </w:rPr>
              <w:t>Карабаши</w:t>
            </w:r>
            <w:proofErr w:type="spellEnd"/>
          </w:p>
        </w:tc>
      </w:tr>
    </w:tbl>
    <w:p w:rsidR="00611647" w:rsidRPr="001D034E" w:rsidRDefault="00965EBC" w:rsidP="001D034E">
      <w:pPr>
        <w:ind w:right="5387"/>
        <w:jc w:val="both"/>
        <w:rPr>
          <w:rFonts w:ascii="Arial" w:hAnsi="Arial" w:cs="Arial"/>
          <w:b/>
          <w:color w:val="000000"/>
          <w:sz w:val="20"/>
          <w:szCs w:val="26"/>
        </w:rPr>
      </w:pPr>
      <w:r w:rsidRPr="001D034E">
        <w:rPr>
          <w:rFonts w:ascii="Arial" w:hAnsi="Arial" w:cs="Arial"/>
          <w:b/>
          <w:color w:val="000000"/>
          <w:sz w:val="20"/>
          <w:szCs w:val="26"/>
        </w:rPr>
        <w:t>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назначении</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главы</w:t>
      </w:r>
      <w:r w:rsidR="00BB46F4" w:rsidRPr="001D034E">
        <w:rPr>
          <w:rFonts w:ascii="Arial" w:hAnsi="Arial" w:cs="Arial"/>
          <w:b/>
          <w:color w:val="000000"/>
          <w:sz w:val="20"/>
          <w:szCs w:val="26"/>
        </w:rPr>
        <w:t xml:space="preserve"> </w:t>
      </w:r>
      <w:proofErr w:type="spellStart"/>
      <w:r w:rsidRPr="001D034E">
        <w:rPr>
          <w:rFonts w:ascii="Arial" w:hAnsi="Arial" w:cs="Arial"/>
          <w:b/>
          <w:color w:val="000000"/>
          <w:sz w:val="20"/>
          <w:szCs w:val="26"/>
        </w:rPr>
        <w:t>Карабашского</w:t>
      </w:r>
      <w:proofErr w:type="spellEnd"/>
      <w:r w:rsidR="00BB46F4" w:rsidRPr="001D034E">
        <w:rPr>
          <w:rFonts w:ascii="Arial" w:hAnsi="Arial" w:cs="Arial"/>
          <w:b/>
          <w:color w:val="000000"/>
          <w:sz w:val="20"/>
          <w:szCs w:val="26"/>
        </w:rPr>
        <w:t xml:space="preserve"> </w:t>
      </w:r>
      <w:r w:rsidRPr="001D034E">
        <w:rPr>
          <w:rFonts w:ascii="Arial" w:hAnsi="Arial" w:cs="Arial"/>
          <w:b/>
          <w:color w:val="000000"/>
          <w:sz w:val="20"/>
          <w:szCs w:val="26"/>
        </w:rPr>
        <w:t>сельского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поселения</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Мариинско-Посадского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района</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Чува</w:t>
      </w:r>
      <w:r w:rsidRPr="001D034E">
        <w:rPr>
          <w:rFonts w:ascii="Arial" w:hAnsi="Arial" w:cs="Arial"/>
          <w:b/>
          <w:color w:val="000000"/>
          <w:sz w:val="20"/>
          <w:szCs w:val="26"/>
        </w:rPr>
        <w:t>ш</w:t>
      </w:r>
      <w:r w:rsidRPr="001D034E">
        <w:rPr>
          <w:rFonts w:ascii="Arial" w:hAnsi="Arial" w:cs="Arial"/>
          <w:b/>
          <w:color w:val="000000"/>
          <w:sz w:val="20"/>
          <w:szCs w:val="26"/>
        </w:rPr>
        <w:t>ской</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Республики</w:t>
      </w:r>
    </w:p>
    <w:p w:rsidR="006F7F9A" w:rsidRDefault="006F7F9A" w:rsidP="001D034E">
      <w:pPr>
        <w:jc w:val="both"/>
        <w:rPr>
          <w:rFonts w:ascii="Arial" w:hAnsi="Arial" w:cs="Arial"/>
          <w:color w:val="000000"/>
          <w:sz w:val="20"/>
          <w:szCs w:val="26"/>
        </w:rPr>
      </w:pPr>
    </w:p>
    <w:p w:rsidR="00965EBC" w:rsidRPr="001D034E" w:rsidRDefault="00965EBC" w:rsidP="001D034E">
      <w:pPr>
        <w:jc w:val="both"/>
        <w:rPr>
          <w:rFonts w:ascii="Arial" w:hAnsi="Arial" w:cs="Arial"/>
          <w:color w:val="000000"/>
          <w:sz w:val="20"/>
          <w:szCs w:val="26"/>
        </w:rPr>
      </w:pPr>
      <w:proofErr w:type="gramStart"/>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соответствии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Федеральным</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06</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2003</w:t>
      </w:r>
      <w:r w:rsidR="00BB46F4" w:rsidRPr="001D034E">
        <w:rPr>
          <w:rFonts w:ascii="Arial" w:hAnsi="Arial" w:cs="Arial"/>
          <w:color w:val="000000"/>
          <w:sz w:val="20"/>
          <w:szCs w:val="26"/>
        </w:rPr>
        <w:t xml:space="preserve"> </w:t>
      </w:r>
      <w:r w:rsidRPr="001D034E">
        <w:rPr>
          <w:rFonts w:ascii="Arial" w:hAnsi="Arial" w:cs="Arial"/>
          <w:color w:val="000000"/>
          <w:sz w:val="20"/>
          <w:szCs w:val="26"/>
        </w:rPr>
        <w:t>г.</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131-ФЗ</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общих</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принципах</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Российской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w:t>
      </w:r>
      <w:r w:rsidRPr="001D034E">
        <w:rPr>
          <w:rFonts w:ascii="Arial" w:hAnsi="Arial" w:cs="Arial"/>
          <w:color w:val="000000"/>
          <w:sz w:val="20"/>
          <w:szCs w:val="26"/>
        </w:rPr>
        <w:t>а</w:t>
      </w:r>
      <w:r w:rsidRPr="001D034E">
        <w:rPr>
          <w:rFonts w:ascii="Arial" w:hAnsi="Arial" w:cs="Arial"/>
          <w:color w:val="000000"/>
          <w:sz w:val="20"/>
          <w:szCs w:val="26"/>
        </w:rPr>
        <w:t>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Законами</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18</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2004</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19</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Республике»,</w:t>
      </w:r>
      <w:r w:rsidR="00BB46F4" w:rsidRPr="001D034E">
        <w:rPr>
          <w:rFonts w:ascii="Arial" w:hAnsi="Arial" w:cs="Arial"/>
          <w:color w:val="000000"/>
          <w:sz w:val="20"/>
          <w:szCs w:val="26"/>
        </w:rPr>
        <w:t xml:space="preserve"> </w:t>
      </w:r>
      <w:r w:rsidRPr="001D034E">
        <w:rPr>
          <w:rFonts w:ascii="Arial" w:hAnsi="Arial" w:cs="Arial"/>
          <w:color w:val="000000"/>
          <w:sz w:val="20"/>
          <w:szCs w:val="26"/>
        </w:rPr>
        <w:t>Уставом</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Караба</w:t>
      </w:r>
      <w:r w:rsidRPr="001D034E">
        <w:rPr>
          <w:rFonts w:ascii="Arial" w:hAnsi="Arial" w:cs="Arial"/>
          <w:color w:val="000000"/>
          <w:sz w:val="20"/>
          <w:szCs w:val="26"/>
        </w:rPr>
        <w:t>ш</w:t>
      </w:r>
      <w:r w:rsidRPr="001D034E">
        <w:rPr>
          <w:rFonts w:ascii="Arial" w:hAnsi="Arial" w:cs="Arial"/>
          <w:color w:val="000000"/>
          <w:sz w:val="20"/>
          <w:szCs w:val="26"/>
        </w:rPr>
        <w:t>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rPr>
        <w:t>Порядком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bCs/>
          <w:color w:val="000000"/>
          <w:sz w:val="20"/>
        </w:rPr>
        <w:t>конкурса</w:t>
      </w:r>
      <w:r w:rsidR="00BB46F4" w:rsidRPr="001D034E">
        <w:rPr>
          <w:rFonts w:ascii="Arial" w:hAnsi="Arial" w:cs="Arial"/>
          <w:bCs/>
          <w:color w:val="000000"/>
          <w:sz w:val="20"/>
        </w:rPr>
        <w:t xml:space="preserve"> </w:t>
      </w:r>
      <w:r w:rsidRPr="001D034E">
        <w:rPr>
          <w:rFonts w:ascii="Arial" w:hAnsi="Arial" w:cs="Arial"/>
          <w:bCs/>
          <w:color w:val="000000"/>
          <w:sz w:val="20"/>
        </w:rPr>
        <w:t>по</w:t>
      </w:r>
      <w:r w:rsidR="00BB46F4" w:rsidRPr="001D034E">
        <w:rPr>
          <w:rFonts w:ascii="Arial" w:hAnsi="Arial" w:cs="Arial"/>
          <w:bCs/>
          <w:color w:val="000000"/>
          <w:sz w:val="20"/>
        </w:rPr>
        <w:t xml:space="preserve"> </w:t>
      </w:r>
      <w:r w:rsidRPr="001D034E">
        <w:rPr>
          <w:rFonts w:ascii="Arial" w:hAnsi="Arial" w:cs="Arial"/>
          <w:bCs/>
          <w:color w:val="000000"/>
          <w:sz w:val="20"/>
        </w:rPr>
        <w:t>отбору</w:t>
      </w:r>
      <w:r w:rsidR="00BB46F4" w:rsidRPr="001D034E">
        <w:rPr>
          <w:rFonts w:ascii="Arial" w:hAnsi="Arial" w:cs="Arial"/>
          <w:bCs/>
          <w:color w:val="000000"/>
          <w:sz w:val="20"/>
        </w:rPr>
        <w:t xml:space="preserve"> </w:t>
      </w:r>
      <w:r w:rsidRPr="001D034E">
        <w:rPr>
          <w:rFonts w:ascii="Arial" w:hAnsi="Arial" w:cs="Arial"/>
          <w:bCs/>
          <w:color w:val="000000"/>
          <w:sz w:val="20"/>
        </w:rPr>
        <w:t>кандидатур</w:t>
      </w:r>
      <w:r w:rsidR="00BB46F4" w:rsidRPr="001D034E">
        <w:rPr>
          <w:rFonts w:ascii="Arial" w:hAnsi="Arial" w:cs="Arial"/>
          <w:bCs/>
          <w:color w:val="000000"/>
          <w:sz w:val="20"/>
        </w:rPr>
        <w:t xml:space="preserve"> </w:t>
      </w:r>
      <w:r w:rsidRPr="001D034E">
        <w:rPr>
          <w:rFonts w:ascii="Arial" w:hAnsi="Arial" w:cs="Arial"/>
          <w:bCs/>
          <w:color w:val="000000"/>
          <w:sz w:val="20"/>
        </w:rPr>
        <w:t>на</w:t>
      </w:r>
      <w:r w:rsidR="00BB46F4" w:rsidRPr="001D034E">
        <w:rPr>
          <w:rFonts w:ascii="Arial" w:hAnsi="Arial" w:cs="Arial"/>
          <w:bCs/>
          <w:color w:val="000000"/>
          <w:sz w:val="20"/>
        </w:rPr>
        <w:t xml:space="preserve"> </w:t>
      </w:r>
      <w:r w:rsidRPr="001D034E">
        <w:rPr>
          <w:rFonts w:ascii="Arial" w:hAnsi="Arial" w:cs="Arial"/>
          <w:bCs/>
          <w:color w:val="000000"/>
          <w:sz w:val="20"/>
        </w:rPr>
        <w:t>должность</w:t>
      </w:r>
      <w:r w:rsidR="00BB46F4" w:rsidRPr="001D034E">
        <w:rPr>
          <w:rFonts w:ascii="Arial" w:hAnsi="Arial" w:cs="Arial"/>
          <w:bCs/>
          <w:color w:val="000000"/>
          <w:sz w:val="20"/>
        </w:rPr>
        <w:t xml:space="preserve"> </w:t>
      </w:r>
      <w:r w:rsidRPr="001D034E">
        <w:rPr>
          <w:rFonts w:ascii="Arial" w:hAnsi="Arial" w:cs="Arial"/>
          <w:bCs/>
          <w:color w:val="000000"/>
          <w:sz w:val="20"/>
        </w:rPr>
        <w:t>главы</w:t>
      </w:r>
      <w:r w:rsidR="00BB46F4" w:rsidRPr="001D034E">
        <w:rPr>
          <w:rFonts w:ascii="Arial" w:hAnsi="Arial" w:cs="Arial"/>
          <w:bCs/>
          <w:color w:val="000000"/>
          <w:sz w:val="20"/>
        </w:rPr>
        <w:t xml:space="preserve"> </w:t>
      </w:r>
      <w:proofErr w:type="spellStart"/>
      <w:r w:rsidRPr="001D034E">
        <w:rPr>
          <w:rFonts w:ascii="Arial" w:hAnsi="Arial" w:cs="Arial"/>
          <w:bCs/>
          <w:color w:val="000000"/>
          <w:sz w:val="20"/>
        </w:rPr>
        <w:t>Карабашского</w:t>
      </w:r>
      <w:proofErr w:type="spellEnd"/>
      <w:r w:rsidR="00BB46F4" w:rsidRPr="001D034E">
        <w:rPr>
          <w:rFonts w:ascii="Arial" w:hAnsi="Arial" w:cs="Arial"/>
          <w:bCs/>
          <w:color w:val="000000"/>
          <w:sz w:val="20"/>
        </w:rPr>
        <w:t xml:space="preserve"> </w:t>
      </w:r>
      <w:r w:rsidRPr="001D034E">
        <w:rPr>
          <w:rFonts w:ascii="Arial" w:hAnsi="Arial" w:cs="Arial"/>
          <w:bCs/>
          <w:color w:val="000000"/>
          <w:sz w:val="20"/>
        </w:rPr>
        <w:t>сельского</w:t>
      </w:r>
      <w:r w:rsidR="00BB46F4" w:rsidRPr="001D034E">
        <w:rPr>
          <w:rFonts w:ascii="Arial" w:hAnsi="Arial" w:cs="Arial"/>
          <w:bCs/>
          <w:color w:val="000000"/>
          <w:sz w:val="20"/>
        </w:rPr>
        <w:t xml:space="preserve"> </w:t>
      </w:r>
      <w:r w:rsidRPr="001D034E">
        <w:rPr>
          <w:rFonts w:ascii="Arial" w:hAnsi="Arial" w:cs="Arial"/>
          <w:bCs/>
          <w:color w:val="000000"/>
          <w:sz w:val="20"/>
        </w:rPr>
        <w:t>поселения</w:t>
      </w:r>
      <w:r w:rsidR="00BB46F4" w:rsidRPr="001D034E">
        <w:rPr>
          <w:rFonts w:ascii="Arial" w:hAnsi="Arial" w:cs="Arial"/>
          <w:bCs/>
          <w:color w:val="000000"/>
          <w:sz w:val="20"/>
        </w:rPr>
        <w:t xml:space="preserve"> </w:t>
      </w:r>
      <w:r w:rsidRPr="001D034E">
        <w:rPr>
          <w:rFonts w:ascii="Arial" w:hAnsi="Arial" w:cs="Arial"/>
          <w:bCs/>
          <w:color w:val="000000"/>
          <w:sz w:val="20"/>
        </w:rPr>
        <w:t>Мариинско-Посадского</w:t>
      </w:r>
      <w:r w:rsidR="00BB46F4" w:rsidRPr="001D034E">
        <w:rPr>
          <w:rFonts w:ascii="Arial" w:hAnsi="Arial" w:cs="Arial"/>
          <w:bCs/>
          <w:color w:val="000000"/>
          <w:sz w:val="20"/>
        </w:rPr>
        <w:t xml:space="preserve"> </w:t>
      </w:r>
      <w:r w:rsidRPr="001D034E">
        <w:rPr>
          <w:rFonts w:ascii="Arial" w:hAnsi="Arial" w:cs="Arial"/>
          <w:bCs/>
          <w:color w:val="000000"/>
          <w:sz w:val="20"/>
        </w:rPr>
        <w:t>района</w:t>
      </w:r>
      <w:r w:rsidR="00BB46F4" w:rsidRPr="001D034E">
        <w:rPr>
          <w:rFonts w:ascii="Arial" w:hAnsi="Arial" w:cs="Arial"/>
          <w:bCs/>
          <w:color w:val="000000"/>
          <w:sz w:val="20"/>
        </w:rPr>
        <w:t xml:space="preserve"> </w:t>
      </w:r>
      <w:r w:rsidRPr="001D034E">
        <w:rPr>
          <w:rFonts w:ascii="Arial" w:hAnsi="Arial" w:cs="Arial"/>
          <w:bCs/>
          <w:color w:val="000000"/>
          <w:sz w:val="20"/>
        </w:rPr>
        <w:t>Чувашской</w:t>
      </w:r>
      <w:r w:rsidR="00BB46F4" w:rsidRPr="001D034E">
        <w:rPr>
          <w:rFonts w:ascii="Arial" w:hAnsi="Arial" w:cs="Arial"/>
          <w:bCs/>
          <w:color w:val="000000"/>
          <w:sz w:val="20"/>
        </w:rPr>
        <w:t xml:space="preserve"> </w:t>
      </w:r>
      <w:r w:rsidRPr="001D034E">
        <w:rPr>
          <w:rFonts w:ascii="Arial" w:hAnsi="Arial" w:cs="Arial"/>
          <w:bCs/>
          <w:color w:val="000000"/>
          <w:sz w:val="20"/>
        </w:rPr>
        <w:t>Республики</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proofErr w:type="gramEnd"/>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Карабашского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w:t>
      </w:r>
      <w:r w:rsidRPr="001D034E">
        <w:rPr>
          <w:rFonts w:ascii="Arial" w:hAnsi="Arial" w:cs="Arial"/>
          <w:color w:val="000000"/>
          <w:sz w:val="20"/>
        </w:rPr>
        <w:t>н</w:t>
      </w:r>
      <w:r w:rsidRPr="001D034E">
        <w:rPr>
          <w:rFonts w:ascii="Arial" w:hAnsi="Arial" w:cs="Arial"/>
          <w:color w:val="000000"/>
          <w:sz w:val="20"/>
        </w:rPr>
        <w:t>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01.09</w:t>
      </w:r>
      <w:r w:rsidR="00BB46F4" w:rsidRPr="001D034E">
        <w:rPr>
          <w:rFonts w:ascii="Arial" w:hAnsi="Arial" w:cs="Arial"/>
          <w:color w:val="000000"/>
          <w:sz w:val="20"/>
        </w:rPr>
        <w:t xml:space="preserve"> </w:t>
      </w:r>
      <w:r w:rsidRPr="001D034E">
        <w:rPr>
          <w:rFonts w:ascii="Arial" w:hAnsi="Arial" w:cs="Arial"/>
          <w:color w:val="000000"/>
          <w:sz w:val="20"/>
        </w:rPr>
        <w:t>2015</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С-83/1</w:t>
      </w:r>
      <w:r w:rsidRPr="001D034E">
        <w:rPr>
          <w:rFonts w:ascii="Arial" w:hAnsi="Arial" w:cs="Arial"/>
          <w:color w:val="000000"/>
          <w:sz w:val="20"/>
          <w:szCs w:val="26"/>
        </w:rPr>
        <w:t>,</w:t>
      </w:r>
    </w:p>
    <w:p w:rsidR="00611647"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Собрание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Карабашского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РЕШИЛО:</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1.</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Согласиться</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конкурсной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комиссии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замещение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должности</w:t>
      </w:r>
      <w:r w:rsidR="00BB46F4" w:rsidRPr="001D034E">
        <w:rPr>
          <w:rFonts w:ascii="Arial" w:hAnsi="Arial" w:cs="Arial"/>
          <w:color w:val="000000"/>
          <w:sz w:val="20"/>
          <w:szCs w:val="26"/>
        </w:rPr>
        <w:t xml:space="preserve"> </w:t>
      </w:r>
      <w:r w:rsidRPr="001D034E">
        <w:rPr>
          <w:rFonts w:ascii="Arial" w:hAnsi="Arial" w:cs="Arial"/>
          <w:color w:val="000000"/>
          <w:sz w:val="20"/>
          <w:szCs w:val="26"/>
        </w:rPr>
        <w:t>главы</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Карабашского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w:t>
      </w:r>
      <w:r w:rsidRPr="001D034E">
        <w:rPr>
          <w:rFonts w:ascii="Arial" w:hAnsi="Arial" w:cs="Arial"/>
          <w:color w:val="000000"/>
          <w:sz w:val="20"/>
          <w:szCs w:val="26"/>
        </w:rPr>
        <w:t>у</w:t>
      </w:r>
      <w:r w:rsidRPr="001D034E">
        <w:rPr>
          <w:rFonts w:ascii="Arial" w:hAnsi="Arial" w:cs="Arial"/>
          <w:color w:val="000000"/>
          <w:sz w:val="20"/>
          <w:szCs w:val="26"/>
        </w:rPr>
        <w:t>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признании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победителем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конкурса</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Мартьянову</w:t>
      </w:r>
      <w:r w:rsidR="00BB46F4" w:rsidRPr="001D034E">
        <w:rPr>
          <w:rFonts w:ascii="Arial" w:hAnsi="Arial" w:cs="Arial"/>
          <w:color w:val="000000"/>
          <w:sz w:val="20"/>
          <w:szCs w:val="26"/>
        </w:rPr>
        <w:t xml:space="preserve"> </w:t>
      </w:r>
      <w:r w:rsidRPr="001D034E">
        <w:rPr>
          <w:rFonts w:ascii="Arial" w:hAnsi="Arial" w:cs="Arial"/>
          <w:color w:val="000000"/>
          <w:sz w:val="20"/>
          <w:szCs w:val="26"/>
        </w:rPr>
        <w:t>Ольгу</w:t>
      </w:r>
      <w:r w:rsidR="00BB46F4" w:rsidRPr="001D034E">
        <w:rPr>
          <w:rFonts w:ascii="Arial" w:hAnsi="Arial" w:cs="Arial"/>
          <w:color w:val="000000"/>
          <w:sz w:val="20"/>
          <w:szCs w:val="26"/>
        </w:rPr>
        <w:t xml:space="preserve"> </w:t>
      </w:r>
      <w:r w:rsidRPr="001D034E">
        <w:rPr>
          <w:rFonts w:ascii="Arial" w:hAnsi="Arial" w:cs="Arial"/>
          <w:color w:val="000000"/>
          <w:sz w:val="20"/>
          <w:szCs w:val="26"/>
        </w:rPr>
        <w:t>Николаевну.</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Назначить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Мартьянову</w:t>
      </w:r>
      <w:r w:rsidR="00BB46F4" w:rsidRPr="001D034E">
        <w:rPr>
          <w:rFonts w:ascii="Arial" w:hAnsi="Arial" w:cs="Arial"/>
          <w:color w:val="000000"/>
          <w:sz w:val="20"/>
          <w:szCs w:val="26"/>
        </w:rPr>
        <w:t xml:space="preserve"> </w:t>
      </w:r>
      <w:r w:rsidRPr="001D034E">
        <w:rPr>
          <w:rFonts w:ascii="Arial" w:hAnsi="Arial" w:cs="Arial"/>
          <w:color w:val="000000"/>
          <w:sz w:val="20"/>
          <w:szCs w:val="26"/>
        </w:rPr>
        <w:t>Ольгу</w:t>
      </w:r>
      <w:r w:rsidR="00BB46F4" w:rsidRPr="001D034E">
        <w:rPr>
          <w:rFonts w:ascii="Arial" w:hAnsi="Arial" w:cs="Arial"/>
          <w:color w:val="000000"/>
          <w:sz w:val="20"/>
          <w:szCs w:val="26"/>
        </w:rPr>
        <w:t xml:space="preserve"> </w:t>
      </w:r>
      <w:r w:rsidRPr="001D034E">
        <w:rPr>
          <w:rFonts w:ascii="Arial" w:hAnsi="Arial" w:cs="Arial"/>
          <w:color w:val="000000"/>
          <w:sz w:val="20"/>
          <w:szCs w:val="26"/>
        </w:rPr>
        <w:t>Николаевну</w:t>
      </w:r>
      <w:r w:rsidR="00BB46F4" w:rsidRPr="001D034E">
        <w:rPr>
          <w:rFonts w:ascii="Arial" w:hAnsi="Arial" w:cs="Arial"/>
          <w:color w:val="000000"/>
          <w:sz w:val="20"/>
          <w:szCs w:val="26"/>
        </w:rPr>
        <w:t xml:space="preserve"> </w:t>
      </w:r>
      <w:r w:rsidRPr="001D034E">
        <w:rPr>
          <w:rFonts w:ascii="Arial" w:hAnsi="Arial" w:cs="Arial"/>
          <w:color w:val="000000"/>
          <w:sz w:val="20"/>
          <w:szCs w:val="26"/>
        </w:rPr>
        <w:t>главой</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Карабашского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20.10.2020</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срок</w:t>
      </w:r>
      <w:r w:rsidR="00BB46F4" w:rsidRPr="001D034E">
        <w:rPr>
          <w:rFonts w:ascii="Arial" w:hAnsi="Arial" w:cs="Arial"/>
          <w:color w:val="000000"/>
          <w:sz w:val="20"/>
          <w:szCs w:val="26"/>
        </w:rPr>
        <w:t xml:space="preserve"> </w:t>
      </w:r>
      <w:r w:rsidRPr="001D034E">
        <w:rPr>
          <w:rFonts w:ascii="Arial" w:hAnsi="Arial" w:cs="Arial"/>
          <w:color w:val="000000"/>
          <w:sz w:val="20"/>
          <w:szCs w:val="26"/>
        </w:rPr>
        <w:t>до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окончания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полномочий</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Карабашского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четвертого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соз</w:t>
      </w:r>
      <w:r w:rsidRPr="001D034E">
        <w:rPr>
          <w:rFonts w:ascii="Arial" w:hAnsi="Arial" w:cs="Arial"/>
          <w:color w:val="000000"/>
          <w:sz w:val="20"/>
          <w:szCs w:val="26"/>
        </w:rPr>
        <w:t>ы</w:t>
      </w:r>
      <w:r w:rsidRPr="001D034E">
        <w:rPr>
          <w:rFonts w:ascii="Arial" w:hAnsi="Arial" w:cs="Arial"/>
          <w:color w:val="000000"/>
          <w:sz w:val="20"/>
          <w:szCs w:val="26"/>
        </w:rPr>
        <w:t>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но</w:t>
      </w:r>
      <w:r w:rsidR="00BB46F4" w:rsidRPr="001D034E">
        <w:rPr>
          <w:rFonts w:ascii="Arial" w:hAnsi="Arial" w:cs="Arial"/>
          <w:color w:val="000000"/>
          <w:sz w:val="20"/>
          <w:szCs w:val="26"/>
        </w:rPr>
        <w:t xml:space="preserve"> </w:t>
      </w:r>
      <w:r w:rsidRPr="001D034E">
        <w:rPr>
          <w:rFonts w:ascii="Arial" w:hAnsi="Arial" w:cs="Arial"/>
          <w:color w:val="000000"/>
          <w:sz w:val="20"/>
          <w:szCs w:val="26"/>
        </w:rPr>
        <w:t>не</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менее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чем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3.</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вступает</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силу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его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подписания.</w:t>
      </w:r>
    </w:p>
    <w:p w:rsidR="00611647"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4.</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опубликовать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муниципальной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газете</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«Посадский</w:t>
      </w:r>
      <w:r w:rsidR="00BB46F4" w:rsidRPr="001D034E">
        <w:rPr>
          <w:rFonts w:ascii="Arial" w:hAnsi="Arial" w:cs="Arial"/>
          <w:color w:val="000000"/>
          <w:sz w:val="20"/>
          <w:szCs w:val="26"/>
        </w:rPr>
        <w:t xml:space="preserve"> </w:t>
      </w:r>
      <w:r w:rsidRPr="001D034E">
        <w:rPr>
          <w:rFonts w:ascii="Arial" w:hAnsi="Arial" w:cs="Arial"/>
          <w:color w:val="000000"/>
          <w:sz w:val="20"/>
          <w:szCs w:val="26"/>
        </w:rPr>
        <w:t>Вестник».</w:t>
      </w:r>
    </w:p>
    <w:p w:rsidR="006F7F9A" w:rsidRDefault="006F7F9A" w:rsidP="001D034E">
      <w:pPr>
        <w:tabs>
          <w:tab w:val="left" w:pos="960"/>
        </w:tabs>
        <w:jc w:val="both"/>
        <w:rPr>
          <w:rFonts w:ascii="Arial" w:hAnsi="Arial" w:cs="Arial"/>
          <w:color w:val="000000"/>
          <w:sz w:val="20"/>
        </w:rPr>
      </w:pPr>
    </w:p>
    <w:p w:rsidR="006F7F9A" w:rsidRDefault="006F7F9A" w:rsidP="001D034E">
      <w:pPr>
        <w:tabs>
          <w:tab w:val="left" w:pos="960"/>
        </w:tabs>
        <w:jc w:val="both"/>
        <w:rPr>
          <w:rFonts w:ascii="Arial" w:hAnsi="Arial" w:cs="Arial"/>
          <w:color w:val="000000"/>
          <w:sz w:val="20"/>
        </w:rPr>
      </w:pPr>
    </w:p>
    <w:p w:rsidR="00965EBC" w:rsidRPr="001D034E" w:rsidRDefault="00965EBC" w:rsidP="001D034E">
      <w:pPr>
        <w:tabs>
          <w:tab w:val="left" w:pos="960"/>
        </w:tabs>
        <w:jc w:val="both"/>
        <w:rPr>
          <w:rFonts w:ascii="Arial" w:hAnsi="Arial" w:cs="Arial"/>
          <w:color w:val="000000"/>
          <w:sz w:val="20"/>
        </w:rPr>
      </w:pP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p>
    <w:p w:rsidR="00611647" w:rsidRDefault="00965EBC" w:rsidP="001D034E">
      <w:pPr>
        <w:tabs>
          <w:tab w:val="left" w:pos="960"/>
        </w:tabs>
        <w:jc w:val="both"/>
        <w:rPr>
          <w:rFonts w:ascii="Arial" w:hAnsi="Arial" w:cs="Arial"/>
          <w:color w:val="000000"/>
          <w:sz w:val="20"/>
        </w:rPr>
      </w:pPr>
      <w:proofErr w:type="spellStart"/>
      <w:r w:rsidRPr="001D034E">
        <w:rPr>
          <w:rFonts w:ascii="Arial" w:hAnsi="Arial" w:cs="Arial"/>
          <w:color w:val="000000"/>
          <w:sz w:val="20"/>
        </w:rPr>
        <w:t>Карабашского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006F7F9A">
        <w:rPr>
          <w:rFonts w:ascii="Arial" w:hAnsi="Arial" w:cs="Arial"/>
          <w:color w:val="000000"/>
          <w:sz w:val="20"/>
        </w:rPr>
        <w:tab/>
      </w:r>
      <w:r w:rsidR="006F7F9A">
        <w:rPr>
          <w:rFonts w:ascii="Arial" w:hAnsi="Arial" w:cs="Arial"/>
          <w:color w:val="000000"/>
          <w:sz w:val="20"/>
        </w:rPr>
        <w:tab/>
      </w:r>
      <w:r w:rsidR="006F7F9A">
        <w:rPr>
          <w:rFonts w:ascii="Arial" w:hAnsi="Arial" w:cs="Arial"/>
          <w:color w:val="000000"/>
          <w:sz w:val="20"/>
        </w:rPr>
        <w:tab/>
      </w:r>
      <w:r w:rsidRPr="001D034E">
        <w:rPr>
          <w:rFonts w:ascii="Arial" w:hAnsi="Arial" w:cs="Arial"/>
          <w:color w:val="000000"/>
          <w:sz w:val="20"/>
        </w:rPr>
        <w:t>Д.П.Артемьев</w:t>
      </w:r>
      <w:r w:rsidR="00BB46F4" w:rsidRPr="001D034E">
        <w:rPr>
          <w:rFonts w:ascii="Arial" w:hAnsi="Arial" w:cs="Arial"/>
          <w:color w:val="000000"/>
          <w:sz w:val="20"/>
        </w:rPr>
        <w:t xml:space="preserve"> </w:t>
      </w:r>
    </w:p>
    <w:p w:rsidR="006F7F9A" w:rsidRPr="001D034E" w:rsidRDefault="006F7F9A" w:rsidP="001D034E">
      <w:pPr>
        <w:tabs>
          <w:tab w:val="left" w:pos="960"/>
        </w:tabs>
        <w:jc w:val="both"/>
        <w:rPr>
          <w:rFonts w:ascii="Arial" w:hAnsi="Arial" w:cs="Arial"/>
          <w:color w:val="000000"/>
          <w:sz w:val="20"/>
          <w:szCs w:val="26"/>
        </w:rPr>
      </w:pPr>
    </w:p>
    <w:p w:rsidR="00965EBC" w:rsidRPr="001D034E" w:rsidRDefault="00965EBC" w:rsidP="001D034E">
      <w:pPr>
        <w:rPr>
          <w:rFonts w:ascii="Arial" w:hAnsi="Arial" w:cs="Arial"/>
          <w:color w:val="000000"/>
          <w:sz w:val="20"/>
        </w:rPr>
      </w:pPr>
    </w:p>
    <w:tbl>
      <w:tblPr>
        <w:tblW w:w="5000" w:type="pct"/>
        <w:tblLook w:val="0000"/>
      </w:tblPr>
      <w:tblGrid>
        <w:gridCol w:w="6496"/>
        <w:gridCol w:w="2180"/>
        <w:gridCol w:w="6679"/>
      </w:tblGrid>
      <w:tr w:rsidR="00965EBC" w:rsidRPr="001D034E" w:rsidTr="00BA7C77">
        <w:trPr>
          <w:cantSplit/>
        </w:trPr>
        <w:tc>
          <w:tcPr>
            <w:tcW w:w="2115" w:type="pct"/>
            <w:vAlign w:val="center"/>
          </w:tcPr>
          <w:p w:rsidR="00965EBC" w:rsidRPr="001D034E" w:rsidRDefault="00965EBC" w:rsidP="00BA7C77">
            <w:pPr>
              <w:pStyle w:val="afc"/>
              <w:tabs>
                <w:tab w:val="left" w:pos="4285"/>
              </w:tabs>
              <w:jc w:val="center"/>
              <w:rPr>
                <w:rFonts w:ascii="Arial" w:hAnsi="Arial" w:cs="Arial"/>
                <w:color w:val="000000"/>
              </w:rPr>
            </w:pPr>
          </w:p>
        </w:tc>
        <w:tc>
          <w:tcPr>
            <w:tcW w:w="710" w:type="pct"/>
            <w:vMerge w:val="restart"/>
            <w:vAlign w:val="center"/>
          </w:tcPr>
          <w:p w:rsidR="00965EBC" w:rsidRPr="001D034E" w:rsidRDefault="00965EBC" w:rsidP="00BA7C77">
            <w:pPr>
              <w:jc w:val="center"/>
              <w:rPr>
                <w:rFonts w:ascii="Arial" w:hAnsi="Arial" w:cs="Arial"/>
                <w:color w:val="000000"/>
                <w:sz w:val="20"/>
              </w:rPr>
            </w:pPr>
          </w:p>
          <w:p w:rsidR="00965EBC" w:rsidRPr="001D034E" w:rsidRDefault="00EA3293" w:rsidP="00BA7C77">
            <w:pPr>
              <w:jc w:val="center"/>
              <w:rPr>
                <w:rFonts w:ascii="Arial" w:hAnsi="Arial" w:cs="Arial"/>
                <w:color w:val="000000"/>
                <w:sz w:val="20"/>
              </w:rPr>
            </w:pPr>
            <w:r w:rsidRPr="00BD7BA4">
              <w:rPr>
                <w:rFonts w:ascii="Arial" w:hAnsi="Arial" w:cs="Arial"/>
                <w:noProof/>
                <w:color w:val="000000"/>
                <w:sz w:val="20"/>
              </w:rPr>
              <w:pict>
                <v:shape id="Рисунок 6" o:spid="_x0000_i1031" type="#_x0000_t75" alt="Gerb-ch" style="width:57pt;height:57pt;visibility:visible">
                  <v:imagedata r:id="rId15" o:title="Gerb-ch"/>
                </v:shape>
              </w:pict>
            </w:r>
          </w:p>
        </w:tc>
        <w:tc>
          <w:tcPr>
            <w:tcW w:w="2175" w:type="pct"/>
            <w:vAlign w:val="center"/>
          </w:tcPr>
          <w:p w:rsidR="00965EBC" w:rsidRPr="001D034E" w:rsidRDefault="00965EBC" w:rsidP="00BA7C77">
            <w:pPr>
              <w:pStyle w:val="afc"/>
              <w:jc w:val="center"/>
              <w:rPr>
                <w:rFonts w:ascii="Arial" w:hAnsi="Arial" w:cs="Arial"/>
                <w:color w:val="000000"/>
              </w:rPr>
            </w:pPr>
          </w:p>
        </w:tc>
      </w:tr>
      <w:tr w:rsidR="00965EBC" w:rsidRPr="001D034E" w:rsidTr="00BA7C77">
        <w:trPr>
          <w:cantSplit/>
        </w:trPr>
        <w:tc>
          <w:tcPr>
            <w:tcW w:w="2115" w:type="pct"/>
            <w:vAlign w:val="center"/>
          </w:tcPr>
          <w:p w:rsidR="00965EBC" w:rsidRPr="001D034E" w:rsidRDefault="00965EBC" w:rsidP="00BA7C77">
            <w:pPr>
              <w:pStyle w:val="afc"/>
              <w:tabs>
                <w:tab w:val="left" w:pos="4285"/>
              </w:tabs>
              <w:jc w:val="center"/>
              <w:rPr>
                <w:rFonts w:ascii="Arial" w:hAnsi="Arial" w:cs="Arial"/>
                <w:bCs/>
                <w:noProof/>
                <w:color w:val="000000"/>
              </w:rPr>
            </w:pPr>
            <w:r w:rsidRPr="001D034E">
              <w:rPr>
                <w:rFonts w:ascii="Arial" w:hAnsi="Arial" w:cs="Arial"/>
                <w:bCs/>
                <w:noProof/>
                <w:color w:val="000000"/>
              </w:rPr>
              <w:t>Ч</w:t>
            </w:r>
            <w:r w:rsidR="001D034E" w:rsidRPr="001D034E">
              <w:rPr>
                <w:rFonts w:ascii="Arial" w:hAnsi="Arial" w:cs="Arial"/>
                <w:bCs/>
                <w:noProof/>
                <w:color w:val="000000"/>
              </w:rPr>
              <w:t>Ă</w:t>
            </w:r>
            <w:r w:rsidRPr="001D034E">
              <w:rPr>
                <w:rFonts w:ascii="Arial" w:hAnsi="Arial" w:cs="Arial"/>
                <w:bCs/>
                <w:noProof/>
                <w:color w:val="000000"/>
              </w:rPr>
              <w:t>ВАШ</w:t>
            </w:r>
            <w:r w:rsidR="00BB46F4" w:rsidRPr="001D034E">
              <w:rPr>
                <w:rFonts w:ascii="Arial" w:hAnsi="Arial" w:cs="Arial"/>
                <w:bCs/>
                <w:noProof/>
                <w:color w:val="000000"/>
              </w:rPr>
              <w:t xml:space="preserve"> </w:t>
            </w:r>
            <w:r w:rsidRPr="001D034E">
              <w:rPr>
                <w:rFonts w:ascii="Arial" w:hAnsi="Arial" w:cs="Arial"/>
                <w:bCs/>
                <w:noProof/>
                <w:color w:val="000000"/>
              </w:rPr>
              <w:t>РЕСПУБЛИКИ</w:t>
            </w:r>
          </w:p>
          <w:p w:rsidR="00965EBC" w:rsidRPr="001D034E" w:rsidRDefault="00965EBC" w:rsidP="00BA7C77">
            <w:pPr>
              <w:pStyle w:val="afc"/>
              <w:tabs>
                <w:tab w:val="left" w:pos="4285"/>
              </w:tabs>
              <w:jc w:val="center"/>
              <w:rPr>
                <w:rFonts w:ascii="Arial" w:hAnsi="Arial" w:cs="Arial"/>
                <w:color w:val="000000"/>
              </w:rPr>
            </w:pPr>
            <w:r w:rsidRPr="001D034E">
              <w:rPr>
                <w:rFonts w:ascii="Arial" w:hAnsi="Arial" w:cs="Arial"/>
                <w:bCs/>
                <w:noProof/>
                <w:color w:val="000000"/>
              </w:rPr>
              <w:t>С</w:t>
            </w:r>
            <w:r w:rsidR="001D034E" w:rsidRPr="001D034E">
              <w:rPr>
                <w:rFonts w:ascii="Arial" w:hAnsi="Arial" w:cs="Arial"/>
                <w:bCs/>
                <w:noProof/>
                <w:color w:val="000000"/>
              </w:rPr>
              <w:t>Ĕ</w:t>
            </w:r>
            <w:r w:rsidRPr="001D034E">
              <w:rPr>
                <w:rFonts w:ascii="Arial" w:hAnsi="Arial" w:cs="Arial"/>
                <w:bCs/>
                <w:noProof/>
                <w:color w:val="000000"/>
              </w:rPr>
              <w:t>НТ</w:t>
            </w:r>
            <w:r w:rsidR="001D034E" w:rsidRPr="001D034E">
              <w:rPr>
                <w:rFonts w:ascii="Arial" w:hAnsi="Arial" w:cs="Arial"/>
                <w:bCs/>
                <w:noProof/>
                <w:color w:val="000000"/>
              </w:rPr>
              <w:t>Ĕ</w:t>
            </w:r>
            <w:r w:rsidRPr="001D034E">
              <w:rPr>
                <w:rFonts w:ascii="Arial" w:hAnsi="Arial" w:cs="Arial"/>
                <w:bCs/>
                <w:noProof/>
                <w:color w:val="000000"/>
              </w:rPr>
              <w:t>РВ</w:t>
            </w:r>
            <w:r w:rsidR="001D034E" w:rsidRPr="001D034E">
              <w:rPr>
                <w:rFonts w:ascii="Arial" w:hAnsi="Arial" w:cs="Arial"/>
                <w:bCs/>
                <w:noProof/>
                <w:color w:val="000000"/>
              </w:rPr>
              <w:t>Ă</w:t>
            </w:r>
            <w:r w:rsidRPr="001D034E">
              <w:rPr>
                <w:rFonts w:ascii="Arial" w:hAnsi="Arial" w:cs="Arial"/>
                <w:bCs/>
                <w:noProof/>
                <w:color w:val="000000"/>
              </w:rPr>
              <w:t>РРИ</w:t>
            </w:r>
            <w:r w:rsidR="00BB46F4" w:rsidRPr="001D034E">
              <w:rPr>
                <w:rFonts w:ascii="Arial" w:hAnsi="Arial" w:cs="Arial"/>
                <w:bCs/>
                <w:noProof/>
                <w:color w:val="000000"/>
              </w:rPr>
              <w:t xml:space="preserve"> </w:t>
            </w:r>
            <w:r w:rsidRPr="001D034E">
              <w:rPr>
                <w:rFonts w:ascii="Arial" w:hAnsi="Arial" w:cs="Arial"/>
                <w:bCs/>
                <w:noProof/>
                <w:color w:val="000000"/>
              </w:rPr>
              <w:t>РАЙОНĚ</w:t>
            </w:r>
          </w:p>
          <w:p w:rsidR="00965EBC" w:rsidRPr="001D034E" w:rsidRDefault="00965EBC" w:rsidP="00BA7C77">
            <w:pPr>
              <w:pStyle w:val="afc"/>
              <w:tabs>
                <w:tab w:val="left" w:pos="4285"/>
              </w:tabs>
              <w:jc w:val="center"/>
              <w:rPr>
                <w:rFonts w:ascii="Arial" w:hAnsi="Arial" w:cs="Arial"/>
                <w:bCs/>
                <w:noProof/>
                <w:color w:val="000000"/>
              </w:rPr>
            </w:pPr>
            <w:r w:rsidRPr="001D034E">
              <w:rPr>
                <w:rFonts w:ascii="Arial" w:hAnsi="Arial" w:cs="Arial"/>
                <w:bCs/>
                <w:noProof/>
                <w:color w:val="000000"/>
              </w:rPr>
              <w:t>УРХАС-КУШК</w:t>
            </w:r>
            <w:r w:rsidR="001D034E" w:rsidRPr="001D034E">
              <w:rPr>
                <w:rFonts w:ascii="Arial" w:hAnsi="Arial" w:cs="Arial"/>
                <w:bCs/>
                <w:noProof/>
                <w:color w:val="000000"/>
              </w:rPr>
              <w:t>Ă</w:t>
            </w:r>
            <w:r w:rsidR="00BB46F4" w:rsidRPr="001D034E">
              <w:rPr>
                <w:rFonts w:ascii="Arial" w:hAnsi="Arial" w:cs="Arial"/>
                <w:bCs/>
                <w:noProof/>
                <w:color w:val="000000"/>
              </w:rPr>
              <w:t xml:space="preserve"> </w:t>
            </w:r>
            <w:r w:rsidRPr="001D034E">
              <w:rPr>
                <w:rFonts w:ascii="Arial" w:hAnsi="Arial" w:cs="Arial"/>
                <w:bCs/>
                <w:noProof/>
                <w:color w:val="000000"/>
              </w:rPr>
              <w:t>ПОСЕЛЕНИЙĚН</w:t>
            </w:r>
          </w:p>
          <w:p w:rsidR="00611647" w:rsidRPr="001D034E" w:rsidRDefault="00965EBC" w:rsidP="00BA7C77">
            <w:pPr>
              <w:pStyle w:val="afc"/>
              <w:tabs>
                <w:tab w:val="left" w:pos="4285"/>
              </w:tabs>
              <w:jc w:val="center"/>
              <w:rPr>
                <w:rStyle w:val="af6"/>
                <w:rFonts w:ascii="Arial" w:hAnsi="Arial" w:cs="Arial"/>
                <w:b w:val="0"/>
                <w:color w:val="000000"/>
              </w:rPr>
            </w:pPr>
            <w:r w:rsidRPr="001D034E">
              <w:rPr>
                <w:rFonts w:ascii="Arial" w:hAnsi="Arial" w:cs="Arial"/>
                <w:bCs/>
                <w:noProof/>
                <w:color w:val="000000"/>
              </w:rPr>
              <w:t>ДЕПУТАТСЕН</w:t>
            </w:r>
            <w:r w:rsidR="00BB46F4" w:rsidRPr="001D034E">
              <w:rPr>
                <w:rFonts w:ascii="Arial" w:hAnsi="Arial" w:cs="Arial"/>
                <w:bCs/>
                <w:noProof/>
                <w:color w:val="000000"/>
              </w:rPr>
              <w:t xml:space="preserve"> </w:t>
            </w:r>
            <w:r w:rsidRPr="001D034E">
              <w:rPr>
                <w:rFonts w:ascii="Arial" w:hAnsi="Arial" w:cs="Arial"/>
                <w:bCs/>
                <w:noProof/>
                <w:color w:val="000000"/>
              </w:rPr>
              <w:t>ПУХ</w:t>
            </w:r>
            <w:r w:rsidR="001D034E" w:rsidRPr="001D034E">
              <w:rPr>
                <w:rFonts w:ascii="Arial" w:hAnsi="Arial" w:cs="Arial"/>
                <w:bCs/>
                <w:noProof/>
                <w:color w:val="000000"/>
              </w:rPr>
              <w:t>Ă</w:t>
            </w:r>
            <w:r w:rsidRPr="001D034E">
              <w:rPr>
                <w:rFonts w:ascii="Arial" w:hAnsi="Arial" w:cs="Arial"/>
                <w:bCs/>
                <w:noProof/>
                <w:color w:val="000000"/>
              </w:rPr>
              <w:t>ВĚ</w:t>
            </w:r>
          </w:p>
          <w:p w:rsidR="00611647" w:rsidRPr="001D034E" w:rsidRDefault="00965EBC" w:rsidP="00BA7C77">
            <w:pPr>
              <w:pStyle w:val="afc"/>
              <w:tabs>
                <w:tab w:val="left" w:pos="4285"/>
              </w:tabs>
              <w:jc w:val="center"/>
              <w:rPr>
                <w:rStyle w:val="af6"/>
                <w:rFonts w:ascii="Arial" w:hAnsi="Arial" w:cs="Arial"/>
                <w:noProof/>
                <w:color w:val="000000"/>
              </w:rPr>
            </w:pPr>
            <w:r w:rsidRPr="001D034E">
              <w:rPr>
                <w:rStyle w:val="af6"/>
                <w:rFonts w:ascii="Arial" w:hAnsi="Arial" w:cs="Arial"/>
                <w:noProof/>
                <w:color w:val="000000"/>
              </w:rPr>
              <w:t>ЙЫШ</w:t>
            </w:r>
            <w:r w:rsidR="001D034E" w:rsidRPr="001D034E">
              <w:rPr>
                <w:rStyle w:val="af6"/>
                <w:rFonts w:ascii="Arial" w:hAnsi="Arial" w:cs="Arial"/>
                <w:noProof/>
                <w:color w:val="000000"/>
              </w:rPr>
              <w:t>Ă</w:t>
            </w:r>
            <w:r w:rsidRPr="001D034E">
              <w:rPr>
                <w:rStyle w:val="af6"/>
                <w:rFonts w:ascii="Arial" w:hAnsi="Arial" w:cs="Arial"/>
                <w:noProof/>
                <w:color w:val="000000"/>
              </w:rPr>
              <w:t>НУ</w:t>
            </w:r>
          </w:p>
          <w:p w:rsidR="00965EBC" w:rsidRPr="001D034E" w:rsidRDefault="00965EBC" w:rsidP="00BA7C77">
            <w:pPr>
              <w:pStyle w:val="afc"/>
              <w:ind w:right="-35"/>
              <w:jc w:val="center"/>
              <w:rPr>
                <w:rFonts w:ascii="Arial" w:hAnsi="Arial" w:cs="Arial"/>
                <w:b/>
                <w:noProof/>
                <w:color w:val="000000"/>
              </w:rPr>
            </w:pPr>
            <w:r w:rsidRPr="001D034E">
              <w:rPr>
                <w:rFonts w:ascii="Arial" w:hAnsi="Arial" w:cs="Arial"/>
                <w:b/>
                <w:noProof/>
                <w:color w:val="000000"/>
              </w:rPr>
              <w:t>2020.10.21</w:t>
            </w:r>
            <w:r w:rsidR="00BB46F4" w:rsidRPr="001D034E">
              <w:rPr>
                <w:rFonts w:ascii="Arial" w:hAnsi="Arial" w:cs="Arial"/>
                <w:b/>
                <w:noProof/>
                <w:color w:val="000000"/>
              </w:rPr>
              <w:t xml:space="preserve"> </w:t>
            </w:r>
            <w:r w:rsidRPr="001D034E">
              <w:rPr>
                <w:rFonts w:ascii="Arial" w:hAnsi="Arial" w:cs="Arial"/>
                <w:b/>
                <w:noProof/>
                <w:color w:val="000000"/>
              </w:rPr>
              <w:t>2/1</w:t>
            </w:r>
            <w:r w:rsidR="00BB46F4" w:rsidRPr="001D034E">
              <w:rPr>
                <w:rFonts w:ascii="Arial" w:hAnsi="Arial" w:cs="Arial"/>
                <w:b/>
                <w:noProof/>
                <w:color w:val="000000"/>
              </w:rPr>
              <w:t xml:space="preserve"> </w:t>
            </w:r>
            <w:r w:rsidRPr="001D034E">
              <w:rPr>
                <w:rFonts w:ascii="Arial" w:hAnsi="Arial" w:cs="Arial"/>
                <w:b/>
                <w:noProof/>
                <w:color w:val="000000"/>
              </w:rPr>
              <w:t>№</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Урхас-кушк</w:t>
            </w:r>
            <w:r w:rsidR="001D034E" w:rsidRPr="001D034E">
              <w:rPr>
                <w:rFonts w:ascii="Arial" w:hAnsi="Arial" w:cs="Arial"/>
                <w:noProof/>
                <w:color w:val="000000"/>
                <w:sz w:val="20"/>
              </w:rPr>
              <w:t>ă</w:t>
            </w:r>
            <w:r w:rsidR="00BB46F4" w:rsidRPr="001D034E">
              <w:rPr>
                <w:rFonts w:ascii="Arial" w:hAnsi="Arial" w:cs="Arial"/>
                <w:noProof/>
                <w:color w:val="000000"/>
                <w:sz w:val="20"/>
              </w:rPr>
              <w:t xml:space="preserve"> </w:t>
            </w:r>
            <w:r w:rsidRPr="001D034E">
              <w:rPr>
                <w:rFonts w:ascii="Arial" w:hAnsi="Arial" w:cs="Arial"/>
                <w:noProof/>
                <w:color w:val="000000"/>
                <w:sz w:val="20"/>
              </w:rPr>
              <w:t>сали</w:t>
            </w:r>
          </w:p>
        </w:tc>
        <w:tc>
          <w:tcPr>
            <w:tcW w:w="710" w:type="pct"/>
            <w:vMerge/>
            <w:vAlign w:val="center"/>
          </w:tcPr>
          <w:p w:rsidR="00965EBC" w:rsidRPr="001D034E" w:rsidRDefault="00965EBC" w:rsidP="00BA7C77">
            <w:pPr>
              <w:jc w:val="center"/>
              <w:rPr>
                <w:rFonts w:ascii="Arial" w:hAnsi="Arial" w:cs="Arial"/>
                <w:color w:val="000000"/>
                <w:sz w:val="20"/>
              </w:rPr>
            </w:pPr>
          </w:p>
        </w:tc>
        <w:tc>
          <w:tcPr>
            <w:tcW w:w="2175" w:type="pct"/>
            <w:vAlign w:val="center"/>
          </w:tcPr>
          <w:p w:rsidR="00965EBC" w:rsidRPr="001D034E" w:rsidRDefault="00965EBC" w:rsidP="00BA7C77">
            <w:pPr>
              <w:pStyle w:val="afc"/>
              <w:jc w:val="center"/>
              <w:rPr>
                <w:rFonts w:ascii="Arial" w:hAnsi="Arial" w:cs="Arial"/>
                <w:bCs/>
                <w:noProof/>
                <w:color w:val="000000"/>
              </w:rPr>
            </w:pPr>
            <w:r w:rsidRPr="001D034E">
              <w:rPr>
                <w:rFonts w:ascii="Arial" w:hAnsi="Arial" w:cs="Arial"/>
                <w:bCs/>
                <w:noProof/>
                <w:color w:val="000000"/>
              </w:rPr>
              <w:t>ЧУВАШСКАЯ</w:t>
            </w:r>
            <w:r w:rsidR="00BB46F4" w:rsidRPr="001D034E">
              <w:rPr>
                <w:rFonts w:ascii="Arial" w:hAnsi="Arial" w:cs="Arial"/>
                <w:bCs/>
                <w:noProof/>
                <w:color w:val="000000"/>
              </w:rPr>
              <w:t xml:space="preserve"> </w:t>
            </w:r>
            <w:r w:rsidRPr="001D034E">
              <w:rPr>
                <w:rFonts w:ascii="Arial" w:hAnsi="Arial" w:cs="Arial"/>
                <w:bCs/>
                <w:noProof/>
                <w:color w:val="000000"/>
              </w:rPr>
              <w:t>РЕСПУБЛИКА</w:t>
            </w:r>
          </w:p>
          <w:p w:rsidR="00965EBC" w:rsidRPr="001D034E" w:rsidRDefault="00965EBC" w:rsidP="00BA7C77">
            <w:pPr>
              <w:pStyle w:val="afc"/>
              <w:jc w:val="center"/>
              <w:rPr>
                <w:rFonts w:ascii="Arial" w:hAnsi="Arial" w:cs="Arial"/>
                <w:color w:val="000000"/>
              </w:rPr>
            </w:pPr>
            <w:r w:rsidRPr="001D034E">
              <w:rPr>
                <w:rFonts w:ascii="Arial" w:hAnsi="Arial" w:cs="Arial"/>
                <w:bCs/>
                <w:noProof/>
                <w:color w:val="000000"/>
              </w:rPr>
              <w:t>МАРИИНСКО-ПОСАДСКИЙ</w:t>
            </w:r>
            <w:r w:rsidR="00BB46F4" w:rsidRPr="001D034E">
              <w:rPr>
                <w:rFonts w:ascii="Arial" w:hAnsi="Arial" w:cs="Arial"/>
                <w:bCs/>
                <w:noProof/>
                <w:color w:val="000000"/>
              </w:rPr>
              <w:t xml:space="preserve"> </w:t>
            </w:r>
            <w:r w:rsidRPr="001D034E">
              <w:rPr>
                <w:rFonts w:ascii="Arial" w:hAnsi="Arial" w:cs="Arial"/>
                <w:bCs/>
                <w:noProof/>
                <w:color w:val="000000"/>
              </w:rPr>
              <w:t>РАЙОН</w:t>
            </w:r>
          </w:p>
          <w:p w:rsidR="00965EBC" w:rsidRPr="001D034E" w:rsidRDefault="00965EBC" w:rsidP="00BA7C77">
            <w:pPr>
              <w:pStyle w:val="afc"/>
              <w:jc w:val="center"/>
              <w:rPr>
                <w:rFonts w:ascii="Arial" w:hAnsi="Arial" w:cs="Arial"/>
                <w:bCs/>
                <w:noProof/>
                <w:color w:val="000000"/>
              </w:rPr>
            </w:pPr>
            <w:r w:rsidRPr="001D034E">
              <w:rPr>
                <w:rFonts w:ascii="Arial" w:hAnsi="Arial" w:cs="Arial"/>
                <w:bCs/>
                <w:noProof/>
                <w:color w:val="000000"/>
              </w:rPr>
              <w:t>СОБРАНИЕ</w:t>
            </w:r>
            <w:r w:rsidR="00BB46F4" w:rsidRPr="001D034E">
              <w:rPr>
                <w:rFonts w:ascii="Arial" w:hAnsi="Arial" w:cs="Arial"/>
                <w:bCs/>
                <w:noProof/>
                <w:color w:val="000000"/>
              </w:rPr>
              <w:t xml:space="preserve"> </w:t>
            </w:r>
            <w:r w:rsidRPr="001D034E">
              <w:rPr>
                <w:rFonts w:ascii="Arial" w:hAnsi="Arial" w:cs="Arial"/>
                <w:bCs/>
                <w:noProof/>
                <w:color w:val="000000"/>
              </w:rPr>
              <w:t>ДЕПУТАТОВ</w:t>
            </w:r>
          </w:p>
          <w:p w:rsidR="00611647" w:rsidRPr="001D034E" w:rsidRDefault="00965EBC" w:rsidP="00BA7C77">
            <w:pPr>
              <w:pStyle w:val="afc"/>
              <w:jc w:val="center"/>
              <w:rPr>
                <w:rFonts w:ascii="Arial" w:hAnsi="Arial" w:cs="Arial"/>
                <w:noProof/>
                <w:color w:val="000000"/>
              </w:rPr>
            </w:pPr>
            <w:r w:rsidRPr="001D034E">
              <w:rPr>
                <w:rFonts w:ascii="Arial" w:hAnsi="Arial" w:cs="Arial"/>
                <w:bCs/>
                <w:noProof/>
                <w:color w:val="000000"/>
              </w:rPr>
              <w:t>ПЕРВОЧУРАШЕВСКОГО</w:t>
            </w:r>
            <w:r w:rsidR="00BB46F4" w:rsidRPr="001D034E">
              <w:rPr>
                <w:rFonts w:ascii="Arial" w:hAnsi="Arial" w:cs="Arial"/>
                <w:bCs/>
                <w:noProof/>
                <w:color w:val="000000"/>
              </w:rPr>
              <w:t xml:space="preserve"> </w:t>
            </w:r>
            <w:r w:rsidRPr="001D034E">
              <w:rPr>
                <w:rFonts w:ascii="Arial" w:hAnsi="Arial" w:cs="Arial"/>
                <w:bCs/>
                <w:noProof/>
                <w:color w:val="000000"/>
              </w:rPr>
              <w:t>СЕЛЬСКОГО</w:t>
            </w:r>
            <w:r w:rsidR="00BB46F4" w:rsidRPr="001D034E">
              <w:rPr>
                <w:rFonts w:ascii="Arial" w:hAnsi="Arial" w:cs="Arial"/>
                <w:bCs/>
                <w:noProof/>
                <w:color w:val="000000"/>
              </w:rPr>
              <w:t xml:space="preserve"> </w:t>
            </w:r>
            <w:r w:rsidRPr="001D034E">
              <w:rPr>
                <w:rFonts w:ascii="Arial" w:hAnsi="Arial" w:cs="Arial"/>
                <w:bCs/>
                <w:noProof/>
                <w:color w:val="000000"/>
              </w:rPr>
              <w:t>ПОСЕЛЕНИЯ</w:t>
            </w:r>
          </w:p>
          <w:p w:rsidR="00611647" w:rsidRPr="001D034E" w:rsidRDefault="00965EBC" w:rsidP="00BA7C77">
            <w:pPr>
              <w:pStyle w:val="afc"/>
              <w:jc w:val="center"/>
              <w:rPr>
                <w:rStyle w:val="af6"/>
                <w:rFonts w:ascii="Arial" w:hAnsi="Arial" w:cs="Arial"/>
                <w:noProof/>
                <w:color w:val="000000"/>
              </w:rPr>
            </w:pPr>
            <w:r w:rsidRPr="001D034E">
              <w:rPr>
                <w:rStyle w:val="af6"/>
                <w:rFonts w:ascii="Arial" w:hAnsi="Arial" w:cs="Arial"/>
                <w:noProof/>
                <w:color w:val="000000"/>
              </w:rPr>
              <w:t>РЕШЕНИЕ</w:t>
            </w:r>
          </w:p>
          <w:p w:rsidR="00965EBC" w:rsidRPr="001D034E" w:rsidRDefault="00965EBC" w:rsidP="00BA7C77">
            <w:pPr>
              <w:pStyle w:val="afc"/>
              <w:ind w:left="362"/>
              <w:jc w:val="center"/>
              <w:rPr>
                <w:rFonts w:ascii="Arial" w:hAnsi="Arial" w:cs="Arial"/>
                <w:b/>
                <w:noProof/>
                <w:color w:val="000000"/>
              </w:rPr>
            </w:pPr>
            <w:r w:rsidRPr="001D034E">
              <w:rPr>
                <w:rFonts w:ascii="Arial" w:hAnsi="Arial" w:cs="Arial"/>
                <w:b/>
                <w:noProof/>
                <w:color w:val="000000"/>
              </w:rPr>
              <w:t>21.10.2020</w:t>
            </w:r>
            <w:r w:rsidR="00BB46F4" w:rsidRPr="001D034E">
              <w:rPr>
                <w:rFonts w:ascii="Arial" w:hAnsi="Arial" w:cs="Arial"/>
                <w:b/>
                <w:noProof/>
                <w:color w:val="000000"/>
              </w:rPr>
              <w:t xml:space="preserve"> </w:t>
            </w:r>
            <w:r w:rsidRPr="001D034E">
              <w:rPr>
                <w:rFonts w:ascii="Arial" w:hAnsi="Arial" w:cs="Arial"/>
                <w:b/>
                <w:noProof/>
                <w:color w:val="000000"/>
              </w:rPr>
              <w:t>№</w:t>
            </w:r>
            <w:r w:rsidR="00BB46F4" w:rsidRPr="001D034E">
              <w:rPr>
                <w:rFonts w:ascii="Arial" w:hAnsi="Arial" w:cs="Arial"/>
                <w:b/>
                <w:noProof/>
                <w:color w:val="000000"/>
              </w:rPr>
              <w:t xml:space="preserve"> </w:t>
            </w:r>
            <w:r w:rsidRPr="001D034E">
              <w:rPr>
                <w:rFonts w:ascii="Arial" w:hAnsi="Arial" w:cs="Arial"/>
                <w:b/>
                <w:noProof/>
                <w:color w:val="000000"/>
              </w:rPr>
              <w:t>2/1</w:t>
            </w:r>
          </w:p>
          <w:p w:rsidR="00965EBC" w:rsidRPr="001D034E" w:rsidRDefault="00965EBC" w:rsidP="00BA7C77">
            <w:pPr>
              <w:ind w:left="348"/>
              <w:jc w:val="center"/>
              <w:rPr>
                <w:rFonts w:ascii="Arial" w:hAnsi="Arial" w:cs="Arial"/>
                <w:noProof/>
                <w:color w:val="000000"/>
                <w:sz w:val="20"/>
              </w:rPr>
            </w:pPr>
            <w:r w:rsidRPr="001D034E">
              <w:rPr>
                <w:rFonts w:ascii="Arial" w:hAnsi="Arial" w:cs="Arial"/>
                <w:noProof/>
                <w:color w:val="000000"/>
                <w:sz w:val="20"/>
              </w:rPr>
              <w:t>село</w:t>
            </w:r>
            <w:r w:rsidR="00BB46F4" w:rsidRPr="001D034E">
              <w:rPr>
                <w:rFonts w:ascii="Arial" w:hAnsi="Arial" w:cs="Arial"/>
                <w:noProof/>
                <w:color w:val="000000"/>
                <w:sz w:val="20"/>
              </w:rPr>
              <w:t xml:space="preserve"> </w:t>
            </w:r>
            <w:r w:rsidRPr="001D034E">
              <w:rPr>
                <w:rFonts w:ascii="Arial" w:hAnsi="Arial" w:cs="Arial"/>
                <w:noProof/>
                <w:color w:val="000000"/>
                <w:sz w:val="20"/>
              </w:rPr>
              <w:t>Первое</w:t>
            </w:r>
            <w:r w:rsidR="00BB46F4" w:rsidRPr="001D034E">
              <w:rPr>
                <w:rFonts w:ascii="Arial" w:hAnsi="Arial" w:cs="Arial"/>
                <w:noProof/>
                <w:color w:val="000000"/>
                <w:sz w:val="20"/>
              </w:rPr>
              <w:t xml:space="preserve"> </w:t>
            </w:r>
            <w:r w:rsidRPr="001D034E">
              <w:rPr>
                <w:rFonts w:ascii="Arial" w:hAnsi="Arial" w:cs="Arial"/>
                <w:noProof/>
                <w:color w:val="000000"/>
                <w:sz w:val="20"/>
              </w:rPr>
              <w:t>Чурашево</w:t>
            </w:r>
          </w:p>
        </w:tc>
      </w:tr>
    </w:tbl>
    <w:p w:rsidR="00611647" w:rsidRPr="001D034E" w:rsidRDefault="00965EBC" w:rsidP="001D034E">
      <w:pPr>
        <w:ind w:right="5387"/>
        <w:jc w:val="both"/>
        <w:rPr>
          <w:rFonts w:ascii="Arial" w:hAnsi="Arial" w:cs="Arial"/>
          <w:b/>
          <w:color w:val="000000"/>
          <w:sz w:val="20"/>
        </w:rPr>
      </w:pPr>
      <w:bookmarkStart w:id="22" w:name="sub_2"/>
      <w:bookmarkEnd w:id="22"/>
      <w:r w:rsidRPr="001D034E">
        <w:rPr>
          <w:rFonts w:ascii="Arial" w:hAnsi="Arial" w:cs="Arial"/>
          <w:b/>
          <w:color w:val="000000"/>
          <w:sz w:val="20"/>
        </w:rPr>
        <w:t>О</w:t>
      </w:r>
      <w:r w:rsidR="00BB46F4" w:rsidRPr="001D034E">
        <w:rPr>
          <w:rFonts w:ascii="Arial" w:hAnsi="Arial" w:cs="Arial"/>
          <w:b/>
          <w:color w:val="000000"/>
          <w:sz w:val="20"/>
        </w:rPr>
        <w:t xml:space="preserve"> </w:t>
      </w:r>
      <w:r w:rsidRPr="001D034E">
        <w:rPr>
          <w:rFonts w:ascii="Arial" w:hAnsi="Arial" w:cs="Arial"/>
          <w:b/>
          <w:color w:val="000000"/>
          <w:sz w:val="20"/>
        </w:rPr>
        <w:t>назначении</w:t>
      </w:r>
      <w:r w:rsidR="00BB46F4" w:rsidRPr="001D034E">
        <w:rPr>
          <w:rFonts w:ascii="Arial" w:hAnsi="Arial" w:cs="Arial"/>
          <w:b/>
          <w:color w:val="000000"/>
          <w:sz w:val="20"/>
        </w:rPr>
        <w:t xml:space="preserve"> </w:t>
      </w:r>
      <w:r w:rsidRPr="001D034E">
        <w:rPr>
          <w:rFonts w:ascii="Arial" w:hAnsi="Arial" w:cs="Arial"/>
          <w:b/>
          <w:color w:val="000000"/>
          <w:sz w:val="20"/>
        </w:rPr>
        <w:t>главы</w:t>
      </w:r>
      <w:r w:rsidR="00BB46F4" w:rsidRPr="001D034E">
        <w:rPr>
          <w:rFonts w:ascii="Arial" w:hAnsi="Arial" w:cs="Arial"/>
          <w:b/>
          <w:color w:val="000000"/>
          <w:sz w:val="20"/>
        </w:rPr>
        <w:t xml:space="preserve"> </w:t>
      </w:r>
      <w:proofErr w:type="spellStart"/>
      <w:r w:rsidRPr="001D034E">
        <w:rPr>
          <w:rFonts w:ascii="Arial" w:hAnsi="Arial" w:cs="Arial"/>
          <w:b/>
          <w:color w:val="000000"/>
          <w:sz w:val="20"/>
        </w:rPr>
        <w:t>Первочурашевского</w:t>
      </w:r>
      <w:proofErr w:type="spellEnd"/>
      <w:r w:rsidR="00BB46F4" w:rsidRPr="001D034E">
        <w:rPr>
          <w:rFonts w:ascii="Arial" w:hAnsi="Arial" w:cs="Arial"/>
          <w:b/>
          <w:color w:val="000000"/>
          <w:sz w:val="20"/>
        </w:rPr>
        <w:t xml:space="preserve"> </w:t>
      </w:r>
      <w:r w:rsidRPr="001D034E">
        <w:rPr>
          <w:rFonts w:ascii="Arial" w:hAnsi="Arial" w:cs="Arial"/>
          <w:b/>
          <w:color w:val="000000"/>
          <w:sz w:val="20"/>
        </w:rPr>
        <w:t>сельского</w:t>
      </w:r>
      <w:r w:rsidR="00BB46F4" w:rsidRPr="001D034E">
        <w:rPr>
          <w:rFonts w:ascii="Arial" w:hAnsi="Arial" w:cs="Arial"/>
          <w:b/>
          <w:color w:val="000000"/>
          <w:sz w:val="20"/>
        </w:rPr>
        <w:t xml:space="preserve"> </w:t>
      </w:r>
      <w:r w:rsidRPr="001D034E">
        <w:rPr>
          <w:rFonts w:ascii="Arial" w:hAnsi="Arial" w:cs="Arial"/>
          <w:b/>
          <w:color w:val="000000"/>
          <w:sz w:val="20"/>
        </w:rPr>
        <w:t>поселения</w:t>
      </w:r>
      <w:r w:rsidR="00BB46F4" w:rsidRPr="001D034E">
        <w:rPr>
          <w:rFonts w:ascii="Arial" w:hAnsi="Arial" w:cs="Arial"/>
          <w:b/>
          <w:color w:val="000000"/>
          <w:sz w:val="20"/>
        </w:rPr>
        <w:t xml:space="preserve"> </w:t>
      </w:r>
      <w:r w:rsidRPr="001D034E">
        <w:rPr>
          <w:rFonts w:ascii="Arial" w:hAnsi="Arial" w:cs="Arial"/>
          <w:b/>
          <w:color w:val="000000"/>
          <w:sz w:val="20"/>
        </w:rPr>
        <w:t>Мариинско-Посадского</w:t>
      </w:r>
      <w:r w:rsidR="00BB46F4" w:rsidRPr="001D034E">
        <w:rPr>
          <w:rFonts w:ascii="Arial" w:hAnsi="Arial" w:cs="Arial"/>
          <w:b/>
          <w:color w:val="000000"/>
          <w:sz w:val="20"/>
        </w:rPr>
        <w:t xml:space="preserve"> </w:t>
      </w:r>
      <w:r w:rsidRPr="001D034E">
        <w:rPr>
          <w:rFonts w:ascii="Arial" w:hAnsi="Arial" w:cs="Arial"/>
          <w:b/>
          <w:color w:val="000000"/>
          <w:sz w:val="20"/>
        </w:rPr>
        <w:t>района</w:t>
      </w:r>
      <w:r w:rsidR="00BB46F4" w:rsidRPr="001D034E">
        <w:rPr>
          <w:rFonts w:ascii="Arial" w:hAnsi="Arial" w:cs="Arial"/>
          <w:b/>
          <w:color w:val="000000"/>
          <w:sz w:val="20"/>
        </w:rPr>
        <w:t xml:space="preserve"> </w:t>
      </w:r>
      <w:r w:rsidRPr="001D034E">
        <w:rPr>
          <w:rFonts w:ascii="Arial" w:hAnsi="Arial" w:cs="Arial"/>
          <w:b/>
          <w:color w:val="000000"/>
          <w:sz w:val="20"/>
        </w:rPr>
        <w:t>Чувашской</w:t>
      </w:r>
      <w:r w:rsidR="00BB46F4" w:rsidRPr="001D034E">
        <w:rPr>
          <w:rFonts w:ascii="Arial" w:hAnsi="Arial" w:cs="Arial"/>
          <w:b/>
          <w:color w:val="000000"/>
          <w:sz w:val="20"/>
        </w:rPr>
        <w:t xml:space="preserve"> </w:t>
      </w:r>
      <w:r w:rsidRPr="001D034E">
        <w:rPr>
          <w:rFonts w:ascii="Arial" w:hAnsi="Arial" w:cs="Arial"/>
          <w:b/>
          <w:color w:val="000000"/>
          <w:sz w:val="20"/>
        </w:rPr>
        <w:t>Республики</w:t>
      </w:r>
    </w:p>
    <w:p w:rsidR="006F7F9A" w:rsidRDefault="006F7F9A" w:rsidP="001D034E">
      <w:pPr>
        <w:jc w:val="both"/>
        <w:rPr>
          <w:rFonts w:ascii="Arial" w:hAnsi="Arial" w:cs="Arial"/>
          <w:color w:val="000000"/>
          <w:sz w:val="20"/>
        </w:rPr>
      </w:pPr>
    </w:p>
    <w:p w:rsidR="00965EBC" w:rsidRPr="001D034E" w:rsidRDefault="00965EBC" w:rsidP="001D034E">
      <w:pPr>
        <w:jc w:val="both"/>
        <w:rPr>
          <w:rFonts w:ascii="Arial" w:hAnsi="Arial" w:cs="Arial"/>
          <w:color w:val="000000"/>
          <w:sz w:val="20"/>
        </w:rPr>
      </w:pPr>
      <w:proofErr w:type="gramStart"/>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соответствии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Федеральным</w:t>
      </w:r>
      <w:r w:rsidR="00BB46F4" w:rsidRPr="001D034E">
        <w:rPr>
          <w:rFonts w:ascii="Arial" w:hAnsi="Arial" w:cs="Arial"/>
          <w:color w:val="000000"/>
          <w:sz w:val="20"/>
        </w:rPr>
        <w:t xml:space="preserve"> </w:t>
      </w:r>
      <w:r w:rsidRPr="001D034E">
        <w:rPr>
          <w:rFonts w:ascii="Arial" w:hAnsi="Arial" w:cs="Arial"/>
          <w:color w:val="000000"/>
          <w:sz w:val="20"/>
        </w:rPr>
        <w:t>законом</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06</w:t>
      </w:r>
      <w:r w:rsidR="00BB46F4" w:rsidRPr="001D034E">
        <w:rPr>
          <w:rFonts w:ascii="Arial" w:hAnsi="Arial" w:cs="Arial"/>
          <w:color w:val="000000"/>
          <w:sz w:val="20"/>
        </w:rPr>
        <w:t xml:space="preserve"> </w:t>
      </w:r>
      <w:r w:rsidRPr="001D034E">
        <w:rPr>
          <w:rFonts w:ascii="Arial" w:hAnsi="Arial" w:cs="Arial"/>
          <w:color w:val="000000"/>
          <w:sz w:val="20"/>
        </w:rPr>
        <w:t>октября</w:t>
      </w:r>
      <w:r w:rsidR="00BB46F4" w:rsidRPr="001D034E">
        <w:rPr>
          <w:rFonts w:ascii="Arial" w:hAnsi="Arial" w:cs="Arial"/>
          <w:color w:val="000000"/>
          <w:sz w:val="20"/>
        </w:rPr>
        <w:t xml:space="preserve"> </w:t>
      </w:r>
      <w:r w:rsidRPr="001D034E">
        <w:rPr>
          <w:rFonts w:ascii="Arial" w:hAnsi="Arial" w:cs="Arial"/>
          <w:color w:val="000000"/>
          <w:sz w:val="20"/>
        </w:rPr>
        <w:t>2003</w:t>
      </w:r>
      <w:r w:rsidR="00BB46F4" w:rsidRPr="001D034E">
        <w:rPr>
          <w:rFonts w:ascii="Arial" w:hAnsi="Arial" w:cs="Arial"/>
          <w:color w:val="000000"/>
          <w:sz w:val="20"/>
        </w:rPr>
        <w:t xml:space="preserve"> </w:t>
      </w:r>
      <w:r w:rsidRPr="001D034E">
        <w:rPr>
          <w:rFonts w:ascii="Arial" w:hAnsi="Arial" w:cs="Arial"/>
          <w:color w:val="000000"/>
          <w:sz w:val="20"/>
        </w:rPr>
        <w:t>г.</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131-ФЗ</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общих</w:t>
      </w:r>
      <w:r w:rsidR="00BB46F4" w:rsidRPr="001D034E">
        <w:rPr>
          <w:rFonts w:ascii="Arial" w:hAnsi="Arial" w:cs="Arial"/>
          <w:color w:val="000000"/>
          <w:sz w:val="20"/>
        </w:rPr>
        <w:t xml:space="preserve"> </w:t>
      </w:r>
      <w:r w:rsidRPr="001D034E">
        <w:rPr>
          <w:rFonts w:ascii="Arial" w:hAnsi="Arial" w:cs="Arial"/>
          <w:color w:val="000000"/>
          <w:sz w:val="20"/>
        </w:rPr>
        <w:t>принципах</w:t>
      </w:r>
      <w:r w:rsidR="00BB46F4" w:rsidRPr="001D034E">
        <w:rPr>
          <w:rFonts w:ascii="Arial" w:hAnsi="Arial" w:cs="Arial"/>
          <w:color w:val="000000"/>
          <w:sz w:val="20"/>
        </w:rPr>
        <w:t xml:space="preserve"> </w:t>
      </w:r>
      <w:r w:rsidRPr="001D034E">
        <w:rPr>
          <w:rFonts w:ascii="Arial" w:hAnsi="Arial" w:cs="Arial"/>
          <w:color w:val="000000"/>
          <w:sz w:val="20"/>
        </w:rPr>
        <w:t>организации</w:t>
      </w:r>
      <w:r w:rsidR="00BB46F4" w:rsidRPr="001D034E">
        <w:rPr>
          <w:rFonts w:ascii="Arial" w:hAnsi="Arial" w:cs="Arial"/>
          <w:color w:val="000000"/>
          <w:sz w:val="20"/>
        </w:rPr>
        <w:t xml:space="preserve"> </w:t>
      </w:r>
      <w:r w:rsidRPr="001D034E">
        <w:rPr>
          <w:rFonts w:ascii="Arial" w:hAnsi="Arial" w:cs="Arial"/>
          <w:color w:val="000000"/>
          <w:sz w:val="20"/>
        </w:rPr>
        <w:t>местного</w:t>
      </w:r>
      <w:r w:rsidR="00BB46F4" w:rsidRPr="001D034E">
        <w:rPr>
          <w:rFonts w:ascii="Arial" w:hAnsi="Arial" w:cs="Arial"/>
          <w:color w:val="000000"/>
          <w:sz w:val="20"/>
        </w:rPr>
        <w:t xml:space="preserve"> </w:t>
      </w:r>
      <w:r w:rsidRPr="001D034E">
        <w:rPr>
          <w:rFonts w:ascii="Arial" w:hAnsi="Arial" w:cs="Arial"/>
          <w:color w:val="000000"/>
          <w:sz w:val="20"/>
        </w:rPr>
        <w:t>самоуправления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Российской</w:t>
      </w:r>
      <w:r w:rsidR="00BB46F4" w:rsidRPr="001D034E">
        <w:rPr>
          <w:rFonts w:ascii="Arial" w:hAnsi="Arial" w:cs="Arial"/>
          <w:color w:val="000000"/>
          <w:sz w:val="20"/>
        </w:rPr>
        <w:t xml:space="preserve"> </w:t>
      </w:r>
      <w:r w:rsidRPr="001D034E">
        <w:rPr>
          <w:rFonts w:ascii="Arial" w:hAnsi="Arial" w:cs="Arial"/>
          <w:color w:val="000000"/>
          <w:sz w:val="20"/>
        </w:rPr>
        <w:t>Федер</w:t>
      </w:r>
      <w:r w:rsidRPr="001D034E">
        <w:rPr>
          <w:rFonts w:ascii="Arial" w:hAnsi="Arial" w:cs="Arial"/>
          <w:color w:val="000000"/>
          <w:sz w:val="20"/>
        </w:rPr>
        <w:t>а</w:t>
      </w:r>
      <w:r w:rsidRPr="001D034E">
        <w:rPr>
          <w:rFonts w:ascii="Arial" w:hAnsi="Arial" w:cs="Arial"/>
          <w:color w:val="000000"/>
          <w:sz w:val="20"/>
        </w:rPr>
        <w:t>ции»,</w:t>
      </w:r>
      <w:r w:rsidR="00BB46F4" w:rsidRPr="001D034E">
        <w:rPr>
          <w:rFonts w:ascii="Arial" w:hAnsi="Arial" w:cs="Arial"/>
          <w:color w:val="000000"/>
          <w:sz w:val="20"/>
        </w:rPr>
        <w:t xml:space="preserve"> </w:t>
      </w:r>
      <w:r w:rsidRPr="001D034E">
        <w:rPr>
          <w:rFonts w:ascii="Arial" w:hAnsi="Arial" w:cs="Arial"/>
          <w:color w:val="000000"/>
          <w:sz w:val="20"/>
        </w:rPr>
        <w:t>Законами</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18</w:t>
      </w:r>
      <w:r w:rsidR="00BB46F4" w:rsidRPr="001D034E">
        <w:rPr>
          <w:rFonts w:ascii="Arial" w:hAnsi="Arial" w:cs="Arial"/>
          <w:color w:val="000000"/>
          <w:sz w:val="20"/>
        </w:rPr>
        <w:t xml:space="preserve"> </w:t>
      </w:r>
      <w:r w:rsidRPr="001D034E">
        <w:rPr>
          <w:rFonts w:ascii="Arial" w:hAnsi="Arial" w:cs="Arial"/>
          <w:color w:val="000000"/>
          <w:sz w:val="20"/>
        </w:rPr>
        <w:t>октября</w:t>
      </w:r>
      <w:r w:rsidR="00BB46F4" w:rsidRPr="001D034E">
        <w:rPr>
          <w:rFonts w:ascii="Arial" w:hAnsi="Arial" w:cs="Arial"/>
          <w:color w:val="000000"/>
          <w:sz w:val="20"/>
        </w:rPr>
        <w:t xml:space="preserve"> </w:t>
      </w:r>
      <w:r w:rsidRPr="001D034E">
        <w:rPr>
          <w:rFonts w:ascii="Arial" w:hAnsi="Arial" w:cs="Arial"/>
          <w:color w:val="000000"/>
          <w:sz w:val="20"/>
        </w:rPr>
        <w:t>2004</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19</w:t>
      </w:r>
      <w:r w:rsidR="00BB46F4" w:rsidRPr="001D034E">
        <w:rPr>
          <w:rFonts w:ascii="Arial" w:hAnsi="Arial" w:cs="Arial"/>
          <w:color w:val="000000"/>
          <w:sz w:val="20"/>
        </w:rPr>
        <w:t xml:space="preserve"> </w:t>
      </w:r>
      <w:r w:rsidRPr="001D034E">
        <w:rPr>
          <w:rFonts w:ascii="Arial" w:hAnsi="Arial" w:cs="Arial"/>
          <w:color w:val="000000"/>
          <w:sz w:val="20"/>
        </w:rPr>
        <w:t>«Об</w:t>
      </w:r>
      <w:r w:rsidR="00BB46F4" w:rsidRPr="001D034E">
        <w:rPr>
          <w:rFonts w:ascii="Arial" w:hAnsi="Arial" w:cs="Arial"/>
          <w:color w:val="000000"/>
          <w:sz w:val="20"/>
        </w:rPr>
        <w:t xml:space="preserve"> </w:t>
      </w:r>
      <w:r w:rsidRPr="001D034E">
        <w:rPr>
          <w:rFonts w:ascii="Arial" w:hAnsi="Arial" w:cs="Arial"/>
          <w:color w:val="000000"/>
          <w:sz w:val="20"/>
        </w:rPr>
        <w:t>организации</w:t>
      </w:r>
      <w:r w:rsidR="00BB46F4" w:rsidRPr="001D034E">
        <w:rPr>
          <w:rFonts w:ascii="Arial" w:hAnsi="Arial" w:cs="Arial"/>
          <w:color w:val="000000"/>
          <w:sz w:val="20"/>
        </w:rPr>
        <w:t xml:space="preserve"> </w:t>
      </w:r>
      <w:r w:rsidRPr="001D034E">
        <w:rPr>
          <w:rFonts w:ascii="Arial" w:hAnsi="Arial" w:cs="Arial"/>
          <w:color w:val="000000"/>
          <w:sz w:val="20"/>
        </w:rPr>
        <w:t>местного</w:t>
      </w:r>
      <w:r w:rsidR="00BB46F4" w:rsidRPr="001D034E">
        <w:rPr>
          <w:rFonts w:ascii="Arial" w:hAnsi="Arial" w:cs="Arial"/>
          <w:color w:val="000000"/>
          <w:sz w:val="20"/>
        </w:rPr>
        <w:t xml:space="preserve"> </w:t>
      </w:r>
      <w:r w:rsidRPr="001D034E">
        <w:rPr>
          <w:rFonts w:ascii="Arial" w:hAnsi="Arial" w:cs="Arial"/>
          <w:color w:val="000000"/>
          <w:sz w:val="20"/>
        </w:rPr>
        <w:t>самоуправления</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Республике»,</w:t>
      </w:r>
      <w:r w:rsidR="00BB46F4" w:rsidRPr="001D034E">
        <w:rPr>
          <w:rFonts w:ascii="Arial" w:hAnsi="Arial" w:cs="Arial"/>
          <w:color w:val="000000"/>
          <w:sz w:val="20"/>
        </w:rPr>
        <w:t xml:space="preserve"> </w:t>
      </w:r>
      <w:r w:rsidRPr="001D034E">
        <w:rPr>
          <w:rFonts w:ascii="Arial" w:hAnsi="Arial" w:cs="Arial"/>
          <w:color w:val="000000"/>
          <w:sz w:val="20"/>
        </w:rPr>
        <w:t>Уставом</w:t>
      </w:r>
      <w:r w:rsidR="00BB46F4" w:rsidRPr="001D034E">
        <w:rPr>
          <w:rFonts w:ascii="Arial" w:hAnsi="Arial" w:cs="Arial"/>
          <w:color w:val="000000"/>
          <w:sz w:val="20"/>
        </w:rPr>
        <w:t xml:space="preserve"> </w:t>
      </w:r>
      <w:proofErr w:type="spellStart"/>
      <w:r w:rsidRPr="001D034E">
        <w:rPr>
          <w:rFonts w:ascii="Arial" w:hAnsi="Arial" w:cs="Arial"/>
          <w:color w:val="000000"/>
          <w:sz w:val="20"/>
        </w:rPr>
        <w:t>Первоч</w:t>
      </w:r>
      <w:r w:rsidRPr="001D034E">
        <w:rPr>
          <w:rFonts w:ascii="Arial" w:hAnsi="Arial" w:cs="Arial"/>
          <w:color w:val="000000"/>
          <w:sz w:val="20"/>
        </w:rPr>
        <w:t>у</w:t>
      </w:r>
      <w:r w:rsidRPr="001D034E">
        <w:rPr>
          <w:rFonts w:ascii="Arial" w:hAnsi="Arial" w:cs="Arial"/>
          <w:color w:val="000000"/>
          <w:sz w:val="20"/>
        </w:rPr>
        <w:t>рашевского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Порядком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bCs/>
          <w:color w:val="000000"/>
          <w:sz w:val="20"/>
        </w:rPr>
        <w:t>конкурса</w:t>
      </w:r>
      <w:r w:rsidR="00BB46F4" w:rsidRPr="001D034E">
        <w:rPr>
          <w:rFonts w:ascii="Arial" w:hAnsi="Arial" w:cs="Arial"/>
          <w:bCs/>
          <w:color w:val="000000"/>
          <w:sz w:val="20"/>
        </w:rPr>
        <w:t xml:space="preserve"> </w:t>
      </w:r>
      <w:r w:rsidRPr="001D034E">
        <w:rPr>
          <w:rFonts w:ascii="Arial" w:hAnsi="Arial" w:cs="Arial"/>
          <w:bCs/>
          <w:color w:val="000000"/>
          <w:sz w:val="20"/>
        </w:rPr>
        <w:t>по</w:t>
      </w:r>
      <w:r w:rsidR="00BB46F4" w:rsidRPr="001D034E">
        <w:rPr>
          <w:rFonts w:ascii="Arial" w:hAnsi="Arial" w:cs="Arial"/>
          <w:bCs/>
          <w:color w:val="000000"/>
          <w:sz w:val="20"/>
        </w:rPr>
        <w:t xml:space="preserve"> </w:t>
      </w:r>
      <w:r w:rsidRPr="001D034E">
        <w:rPr>
          <w:rFonts w:ascii="Arial" w:hAnsi="Arial" w:cs="Arial"/>
          <w:bCs/>
          <w:color w:val="000000"/>
          <w:sz w:val="20"/>
        </w:rPr>
        <w:t>отбору</w:t>
      </w:r>
      <w:r w:rsidR="00BB46F4" w:rsidRPr="001D034E">
        <w:rPr>
          <w:rFonts w:ascii="Arial" w:hAnsi="Arial" w:cs="Arial"/>
          <w:bCs/>
          <w:color w:val="000000"/>
          <w:sz w:val="20"/>
        </w:rPr>
        <w:t xml:space="preserve"> </w:t>
      </w:r>
      <w:r w:rsidRPr="001D034E">
        <w:rPr>
          <w:rFonts w:ascii="Arial" w:hAnsi="Arial" w:cs="Arial"/>
          <w:bCs/>
          <w:color w:val="000000"/>
          <w:sz w:val="20"/>
        </w:rPr>
        <w:t>кандидатур</w:t>
      </w:r>
      <w:r w:rsidR="00BB46F4" w:rsidRPr="001D034E">
        <w:rPr>
          <w:rFonts w:ascii="Arial" w:hAnsi="Arial" w:cs="Arial"/>
          <w:bCs/>
          <w:color w:val="000000"/>
          <w:sz w:val="20"/>
        </w:rPr>
        <w:t xml:space="preserve"> </w:t>
      </w:r>
      <w:r w:rsidRPr="001D034E">
        <w:rPr>
          <w:rFonts w:ascii="Arial" w:hAnsi="Arial" w:cs="Arial"/>
          <w:bCs/>
          <w:color w:val="000000"/>
          <w:sz w:val="20"/>
        </w:rPr>
        <w:t>на</w:t>
      </w:r>
      <w:r w:rsidR="00BB46F4" w:rsidRPr="001D034E">
        <w:rPr>
          <w:rFonts w:ascii="Arial" w:hAnsi="Arial" w:cs="Arial"/>
          <w:bCs/>
          <w:color w:val="000000"/>
          <w:sz w:val="20"/>
        </w:rPr>
        <w:t xml:space="preserve"> </w:t>
      </w:r>
      <w:r w:rsidRPr="001D034E">
        <w:rPr>
          <w:rFonts w:ascii="Arial" w:hAnsi="Arial" w:cs="Arial"/>
          <w:bCs/>
          <w:color w:val="000000"/>
          <w:sz w:val="20"/>
        </w:rPr>
        <w:t>должность</w:t>
      </w:r>
      <w:r w:rsidR="00BB46F4" w:rsidRPr="001D034E">
        <w:rPr>
          <w:rFonts w:ascii="Arial" w:hAnsi="Arial" w:cs="Arial"/>
          <w:bCs/>
          <w:color w:val="000000"/>
          <w:sz w:val="20"/>
        </w:rPr>
        <w:t xml:space="preserve"> </w:t>
      </w:r>
      <w:r w:rsidRPr="001D034E">
        <w:rPr>
          <w:rFonts w:ascii="Arial" w:hAnsi="Arial" w:cs="Arial"/>
          <w:bCs/>
          <w:color w:val="000000"/>
          <w:sz w:val="20"/>
        </w:rPr>
        <w:t>главы</w:t>
      </w:r>
      <w:r w:rsidR="00BB46F4" w:rsidRPr="001D034E">
        <w:rPr>
          <w:rFonts w:ascii="Arial" w:hAnsi="Arial" w:cs="Arial"/>
          <w:bCs/>
          <w:color w:val="000000"/>
          <w:sz w:val="20"/>
        </w:rPr>
        <w:t xml:space="preserve"> </w:t>
      </w:r>
      <w:proofErr w:type="spellStart"/>
      <w:r w:rsidRPr="001D034E">
        <w:rPr>
          <w:rFonts w:ascii="Arial" w:hAnsi="Arial" w:cs="Arial"/>
          <w:bCs/>
          <w:color w:val="000000"/>
          <w:sz w:val="20"/>
        </w:rPr>
        <w:t>Первочурашевского</w:t>
      </w:r>
      <w:proofErr w:type="spellEnd"/>
      <w:r w:rsidR="00BB46F4" w:rsidRPr="001D034E">
        <w:rPr>
          <w:rFonts w:ascii="Arial" w:hAnsi="Arial" w:cs="Arial"/>
          <w:bCs/>
          <w:color w:val="000000"/>
          <w:sz w:val="20"/>
        </w:rPr>
        <w:t xml:space="preserve"> </w:t>
      </w:r>
      <w:r w:rsidRPr="001D034E">
        <w:rPr>
          <w:rFonts w:ascii="Arial" w:hAnsi="Arial" w:cs="Arial"/>
          <w:bCs/>
          <w:color w:val="000000"/>
          <w:sz w:val="20"/>
        </w:rPr>
        <w:t>сельского</w:t>
      </w:r>
      <w:r w:rsidR="00BB46F4" w:rsidRPr="001D034E">
        <w:rPr>
          <w:rFonts w:ascii="Arial" w:hAnsi="Arial" w:cs="Arial"/>
          <w:bCs/>
          <w:color w:val="000000"/>
          <w:sz w:val="20"/>
        </w:rPr>
        <w:t xml:space="preserve"> </w:t>
      </w:r>
      <w:r w:rsidRPr="001D034E">
        <w:rPr>
          <w:rFonts w:ascii="Arial" w:hAnsi="Arial" w:cs="Arial"/>
          <w:bCs/>
          <w:color w:val="000000"/>
          <w:sz w:val="20"/>
        </w:rPr>
        <w:t>поселения</w:t>
      </w:r>
      <w:r w:rsidR="00BB46F4" w:rsidRPr="001D034E">
        <w:rPr>
          <w:rFonts w:ascii="Arial" w:hAnsi="Arial" w:cs="Arial"/>
          <w:bCs/>
          <w:color w:val="000000"/>
          <w:sz w:val="20"/>
        </w:rPr>
        <w:t xml:space="preserve"> </w:t>
      </w:r>
      <w:r w:rsidRPr="001D034E">
        <w:rPr>
          <w:rFonts w:ascii="Arial" w:hAnsi="Arial" w:cs="Arial"/>
          <w:bCs/>
          <w:color w:val="000000"/>
          <w:sz w:val="20"/>
        </w:rPr>
        <w:t>Мариинско-Посадского</w:t>
      </w:r>
      <w:r w:rsidR="00BB46F4" w:rsidRPr="001D034E">
        <w:rPr>
          <w:rFonts w:ascii="Arial" w:hAnsi="Arial" w:cs="Arial"/>
          <w:bCs/>
          <w:color w:val="000000"/>
          <w:sz w:val="20"/>
        </w:rPr>
        <w:t xml:space="preserve"> </w:t>
      </w:r>
      <w:r w:rsidRPr="001D034E">
        <w:rPr>
          <w:rFonts w:ascii="Arial" w:hAnsi="Arial" w:cs="Arial"/>
          <w:bCs/>
          <w:color w:val="000000"/>
          <w:sz w:val="20"/>
        </w:rPr>
        <w:t>района</w:t>
      </w:r>
      <w:r w:rsidR="00BB46F4" w:rsidRPr="001D034E">
        <w:rPr>
          <w:rFonts w:ascii="Arial" w:hAnsi="Arial" w:cs="Arial"/>
          <w:bCs/>
          <w:color w:val="000000"/>
          <w:sz w:val="20"/>
        </w:rPr>
        <w:t xml:space="preserve"> </w:t>
      </w:r>
      <w:r w:rsidRPr="001D034E">
        <w:rPr>
          <w:rFonts w:ascii="Arial" w:hAnsi="Arial" w:cs="Arial"/>
          <w:bCs/>
          <w:color w:val="000000"/>
          <w:sz w:val="20"/>
        </w:rPr>
        <w:t>Чувашской</w:t>
      </w:r>
      <w:r w:rsidR="00BB46F4" w:rsidRPr="001D034E">
        <w:rPr>
          <w:rFonts w:ascii="Arial" w:hAnsi="Arial" w:cs="Arial"/>
          <w:bCs/>
          <w:color w:val="000000"/>
          <w:sz w:val="20"/>
        </w:rPr>
        <w:t xml:space="preserve"> </w:t>
      </w:r>
      <w:r w:rsidRPr="001D034E">
        <w:rPr>
          <w:rFonts w:ascii="Arial" w:hAnsi="Arial" w:cs="Arial"/>
          <w:bCs/>
          <w:color w:val="000000"/>
          <w:sz w:val="20"/>
        </w:rPr>
        <w:t>Республики</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proofErr w:type="gramEnd"/>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Первочурашевского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w:t>
      </w:r>
      <w:r w:rsidRPr="001D034E">
        <w:rPr>
          <w:rFonts w:ascii="Arial" w:hAnsi="Arial" w:cs="Arial"/>
          <w:color w:val="000000"/>
          <w:sz w:val="20"/>
        </w:rPr>
        <w:t>е</w:t>
      </w:r>
      <w:r w:rsidRPr="001D034E">
        <w:rPr>
          <w:rFonts w:ascii="Arial" w:hAnsi="Arial" w:cs="Arial"/>
          <w:color w:val="000000"/>
          <w:sz w:val="20"/>
        </w:rPr>
        <w:t>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27</w:t>
      </w:r>
      <w:r w:rsidR="00BB46F4" w:rsidRPr="001D034E">
        <w:rPr>
          <w:rFonts w:ascii="Arial" w:hAnsi="Arial" w:cs="Arial"/>
          <w:color w:val="000000"/>
          <w:sz w:val="20"/>
        </w:rPr>
        <w:t xml:space="preserve"> </w:t>
      </w:r>
      <w:r w:rsidRPr="001D034E">
        <w:rPr>
          <w:rFonts w:ascii="Arial" w:hAnsi="Arial" w:cs="Arial"/>
          <w:color w:val="000000"/>
          <w:sz w:val="20"/>
        </w:rPr>
        <w:t>августа</w:t>
      </w:r>
      <w:r w:rsidR="00BB46F4" w:rsidRPr="001D034E">
        <w:rPr>
          <w:rFonts w:ascii="Arial" w:hAnsi="Arial" w:cs="Arial"/>
          <w:color w:val="000000"/>
          <w:sz w:val="20"/>
        </w:rPr>
        <w:t xml:space="preserve"> </w:t>
      </w:r>
      <w:r w:rsidRPr="001D034E">
        <w:rPr>
          <w:rFonts w:ascii="Arial" w:hAnsi="Arial" w:cs="Arial"/>
          <w:color w:val="000000"/>
          <w:sz w:val="20"/>
        </w:rPr>
        <w:t>2015</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72/1,</w:t>
      </w:r>
    </w:p>
    <w:p w:rsidR="00611647" w:rsidRPr="001D034E" w:rsidRDefault="00965EBC" w:rsidP="001D034E">
      <w:pPr>
        <w:ind w:firstLine="567"/>
        <w:jc w:val="both"/>
        <w:rPr>
          <w:rFonts w:ascii="Arial" w:hAnsi="Arial" w:cs="Arial"/>
          <w:color w:val="000000"/>
          <w:sz w:val="20"/>
        </w:rPr>
      </w:pPr>
      <w:r w:rsidRPr="001D034E">
        <w:rPr>
          <w:rFonts w:ascii="Arial" w:hAnsi="Arial" w:cs="Arial"/>
          <w:color w:val="000000"/>
          <w:sz w:val="20"/>
        </w:rPr>
        <w:t>Собрание</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Первочурашевского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РЕШИЛО:</w:t>
      </w:r>
    </w:p>
    <w:p w:rsidR="00965EBC" w:rsidRPr="001D034E" w:rsidRDefault="00965EBC" w:rsidP="001D034E">
      <w:pPr>
        <w:ind w:firstLine="567"/>
        <w:jc w:val="both"/>
        <w:rPr>
          <w:rFonts w:ascii="Arial" w:hAnsi="Arial" w:cs="Arial"/>
          <w:color w:val="000000"/>
          <w:sz w:val="20"/>
        </w:rPr>
      </w:pPr>
      <w:r w:rsidRPr="001D034E">
        <w:rPr>
          <w:rFonts w:ascii="Arial" w:hAnsi="Arial" w:cs="Arial"/>
          <w:color w:val="000000"/>
          <w:sz w:val="20"/>
        </w:rPr>
        <w:t>1.</w:t>
      </w:r>
      <w:r w:rsidR="00BB46F4" w:rsidRPr="001D034E">
        <w:rPr>
          <w:rFonts w:ascii="Arial" w:hAnsi="Arial" w:cs="Arial"/>
          <w:color w:val="000000"/>
          <w:sz w:val="20"/>
        </w:rPr>
        <w:t xml:space="preserve"> </w:t>
      </w:r>
      <w:r w:rsidRPr="001D034E">
        <w:rPr>
          <w:rFonts w:ascii="Arial" w:hAnsi="Arial" w:cs="Arial"/>
          <w:color w:val="000000"/>
          <w:sz w:val="20"/>
        </w:rPr>
        <w:t>Назначить</w:t>
      </w:r>
      <w:r w:rsidR="00BB46F4" w:rsidRPr="001D034E">
        <w:rPr>
          <w:rFonts w:ascii="Arial" w:hAnsi="Arial" w:cs="Arial"/>
          <w:color w:val="000000"/>
          <w:sz w:val="20"/>
        </w:rPr>
        <w:t xml:space="preserve"> </w:t>
      </w:r>
      <w:r w:rsidRPr="001D034E">
        <w:rPr>
          <w:rFonts w:ascii="Arial" w:hAnsi="Arial" w:cs="Arial"/>
          <w:color w:val="000000"/>
          <w:sz w:val="20"/>
        </w:rPr>
        <w:t>Орлова</w:t>
      </w:r>
      <w:r w:rsidR="00BB46F4" w:rsidRPr="001D034E">
        <w:rPr>
          <w:rFonts w:ascii="Arial" w:hAnsi="Arial" w:cs="Arial"/>
          <w:color w:val="000000"/>
          <w:sz w:val="20"/>
        </w:rPr>
        <w:t xml:space="preserve"> </w:t>
      </w:r>
      <w:r w:rsidRPr="001D034E">
        <w:rPr>
          <w:rFonts w:ascii="Arial" w:hAnsi="Arial" w:cs="Arial"/>
          <w:color w:val="000000"/>
          <w:sz w:val="20"/>
        </w:rPr>
        <w:t>Владимира</w:t>
      </w:r>
      <w:r w:rsidR="00BB46F4" w:rsidRPr="001D034E">
        <w:rPr>
          <w:rFonts w:ascii="Arial" w:hAnsi="Arial" w:cs="Arial"/>
          <w:color w:val="000000"/>
          <w:sz w:val="20"/>
        </w:rPr>
        <w:t xml:space="preserve"> </w:t>
      </w:r>
      <w:r w:rsidRPr="001D034E">
        <w:rPr>
          <w:rFonts w:ascii="Arial" w:hAnsi="Arial" w:cs="Arial"/>
          <w:color w:val="000000"/>
          <w:sz w:val="20"/>
        </w:rPr>
        <w:t>Альбертовича</w:t>
      </w:r>
      <w:r w:rsidR="00BB46F4" w:rsidRPr="001D034E">
        <w:rPr>
          <w:rFonts w:ascii="Arial" w:hAnsi="Arial" w:cs="Arial"/>
          <w:color w:val="000000"/>
          <w:sz w:val="20"/>
        </w:rPr>
        <w:t xml:space="preserve"> </w:t>
      </w:r>
      <w:r w:rsidRPr="001D034E">
        <w:rPr>
          <w:rFonts w:ascii="Arial" w:hAnsi="Arial" w:cs="Arial"/>
          <w:color w:val="000000"/>
          <w:sz w:val="20"/>
        </w:rPr>
        <w:t>главой</w:t>
      </w:r>
      <w:r w:rsidR="00BB46F4" w:rsidRPr="001D034E">
        <w:rPr>
          <w:rFonts w:ascii="Arial" w:hAnsi="Arial" w:cs="Arial"/>
          <w:color w:val="000000"/>
          <w:sz w:val="20"/>
        </w:rPr>
        <w:t xml:space="preserve"> </w:t>
      </w:r>
      <w:proofErr w:type="spellStart"/>
      <w:r w:rsidRPr="001D034E">
        <w:rPr>
          <w:rFonts w:ascii="Arial" w:hAnsi="Arial" w:cs="Arial"/>
          <w:color w:val="000000"/>
          <w:sz w:val="20"/>
        </w:rPr>
        <w:t>Первочурашевского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с</w:t>
      </w:r>
      <w:r w:rsidR="00BB46F4" w:rsidRPr="001D034E">
        <w:rPr>
          <w:rFonts w:ascii="Arial" w:hAnsi="Arial" w:cs="Arial"/>
          <w:color w:val="000000"/>
          <w:sz w:val="20"/>
        </w:rPr>
        <w:t xml:space="preserve"> </w:t>
      </w:r>
      <w:r w:rsidRPr="001D034E">
        <w:rPr>
          <w:rFonts w:ascii="Arial" w:hAnsi="Arial" w:cs="Arial"/>
          <w:color w:val="000000"/>
          <w:sz w:val="20"/>
        </w:rPr>
        <w:t>22</w:t>
      </w:r>
      <w:r w:rsidR="00BB46F4" w:rsidRPr="001D034E">
        <w:rPr>
          <w:rFonts w:ascii="Arial" w:hAnsi="Arial" w:cs="Arial"/>
          <w:color w:val="000000"/>
          <w:sz w:val="20"/>
        </w:rPr>
        <w:t xml:space="preserve"> </w:t>
      </w:r>
      <w:r w:rsidRPr="001D034E">
        <w:rPr>
          <w:rFonts w:ascii="Arial" w:hAnsi="Arial" w:cs="Arial"/>
          <w:color w:val="000000"/>
          <w:sz w:val="20"/>
        </w:rPr>
        <w:t>октября</w:t>
      </w:r>
      <w:r w:rsidR="00BB46F4" w:rsidRPr="001D034E">
        <w:rPr>
          <w:rFonts w:ascii="Arial" w:hAnsi="Arial" w:cs="Arial"/>
          <w:color w:val="000000"/>
          <w:sz w:val="20"/>
        </w:rPr>
        <w:t xml:space="preserve"> </w:t>
      </w:r>
      <w:r w:rsidRPr="001D034E">
        <w:rPr>
          <w:rFonts w:ascii="Arial" w:hAnsi="Arial" w:cs="Arial"/>
          <w:color w:val="000000"/>
          <w:sz w:val="20"/>
        </w:rPr>
        <w:t>2020</w:t>
      </w:r>
      <w:r w:rsidR="00BB46F4" w:rsidRPr="001D034E">
        <w:rPr>
          <w:rFonts w:ascii="Arial" w:hAnsi="Arial" w:cs="Arial"/>
          <w:color w:val="000000"/>
          <w:sz w:val="20"/>
        </w:rPr>
        <w:t xml:space="preserve"> </w:t>
      </w:r>
      <w:r w:rsidRPr="001D034E">
        <w:rPr>
          <w:rFonts w:ascii="Arial" w:hAnsi="Arial" w:cs="Arial"/>
          <w:color w:val="000000"/>
          <w:sz w:val="20"/>
        </w:rPr>
        <w:t>года</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срок</w:t>
      </w:r>
      <w:r w:rsidR="00BB46F4" w:rsidRPr="001D034E">
        <w:rPr>
          <w:rFonts w:ascii="Arial" w:hAnsi="Arial" w:cs="Arial"/>
          <w:color w:val="000000"/>
          <w:sz w:val="20"/>
        </w:rPr>
        <w:t xml:space="preserve"> </w:t>
      </w:r>
      <w:r w:rsidRPr="001D034E">
        <w:rPr>
          <w:rFonts w:ascii="Arial" w:hAnsi="Arial" w:cs="Arial"/>
          <w:color w:val="000000"/>
          <w:sz w:val="20"/>
        </w:rPr>
        <w:t>до</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окончания</w:t>
      </w:r>
      <w:r w:rsidR="00BB46F4" w:rsidRPr="001D034E">
        <w:rPr>
          <w:rFonts w:ascii="Arial" w:hAnsi="Arial" w:cs="Arial"/>
          <w:color w:val="000000"/>
          <w:sz w:val="20"/>
        </w:rPr>
        <w:t xml:space="preserve"> </w:t>
      </w:r>
      <w:r w:rsidRPr="001D034E">
        <w:rPr>
          <w:rFonts w:ascii="Arial" w:hAnsi="Arial" w:cs="Arial"/>
          <w:color w:val="000000"/>
          <w:sz w:val="20"/>
        </w:rPr>
        <w:t>полномочий</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roofErr w:type="spellStart"/>
      <w:r w:rsidRPr="001D034E">
        <w:rPr>
          <w:rFonts w:ascii="Arial" w:hAnsi="Arial" w:cs="Arial"/>
          <w:color w:val="000000"/>
          <w:sz w:val="20"/>
        </w:rPr>
        <w:t>Первочурашевского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Мариинско-Посадского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че</w:t>
      </w:r>
      <w:r w:rsidRPr="001D034E">
        <w:rPr>
          <w:rFonts w:ascii="Arial" w:hAnsi="Arial" w:cs="Arial"/>
          <w:color w:val="000000"/>
          <w:sz w:val="20"/>
        </w:rPr>
        <w:t>т</w:t>
      </w:r>
      <w:r w:rsidRPr="001D034E">
        <w:rPr>
          <w:rFonts w:ascii="Arial" w:hAnsi="Arial" w:cs="Arial"/>
          <w:color w:val="000000"/>
          <w:sz w:val="20"/>
        </w:rPr>
        <w:t>вертого</w:t>
      </w:r>
      <w:r w:rsidR="00BB46F4" w:rsidRPr="001D034E">
        <w:rPr>
          <w:rFonts w:ascii="Arial" w:hAnsi="Arial" w:cs="Arial"/>
          <w:color w:val="000000"/>
          <w:sz w:val="20"/>
        </w:rPr>
        <w:t xml:space="preserve"> </w:t>
      </w:r>
      <w:r w:rsidRPr="001D034E">
        <w:rPr>
          <w:rFonts w:ascii="Arial" w:hAnsi="Arial" w:cs="Arial"/>
          <w:color w:val="000000"/>
          <w:sz w:val="20"/>
        </w:rPr>
        <w:t>созыва,</w:t>
      </w:r>
      <w:r w:rsidR="00BB46F4" w:rsidRPr="001D034E">
        <w:rPr>
          <w:rFonts w:ascii="Arial" w:hAnsi="Arial" w:cs="Arial"/>
          <w:color w:val="000000"/>
          <w:sz w:val="20"/>
        </w:rPr>
        <w:t xml:space="preserve"> </w:t>
      </w:r>
      <w:r w:rsidRPr="001D034E">
        <w:rPr>
          <w:rFonts w:ascii="Arial" w:hAnsi="Arial" w:cs="Arial"/>
          <w:color w:val="000000"/>
          <w:sz w:val="20"/>
        </w:rPr>
        <w:t>но</w:t>
      </w:r>
      <w:r w:rsidR="00BB46F4" w:rsidRPr="001D034E">
        <w:rPr>
          <w:rFonts w:ascii="Arial" w:hAnsi="Arial" w:cs="Arial"/>
          <w:color w:val="000000"/>
          <w:sz w:val="20"/>
        </w:rPr>
        <w:t xml:space="preserve"> </w:t>
      </w:r>
      <w:r w:rsidRPr="001D034E">
        <w:rPr>
          <w:rFonts w:ascii="Arial" w:hAnsi="Arial" w:cs="Arial"/>
          <w:color w:val="000000"/>
          <w:sz w:val="20"/>
        </w:rPr>
        <w:t>не</w:t>
      </w:r>
      <w:r w:rsidR="00BB46F4" w:rsidRPr="001D034E">
        <w:rPr>
          <w:rFonts w:ascii="Arial" w:hAnsi="Arial" w:cs="Arial"/>
          <w:color w:val="000000"/>
          <w:sz w:val="20"/>
        </w:rPr>
        <w:t xml:space="preserve"> </w:t>
      </w:r>
      <w:r w:rsidRPr="001D034E">
        <w:rPr>
          <w:rFonts w:ascii="Arial" w:hAnsi="Arial" w:cs="Arial"/>
          <w:color w:val="000000"/>
          <w:sz w:val="20"/>
        </w:rPr>
        <w:t>менее</w:t>
      </w:r>
      <w:r w:rsidR="00BB46F4" w:rsidRPr="001D034E">
        <w:rPr>
          <w:rFonts w:ascii="Arial" w:hAnsi="Arial" w:cs="Arial"/>
          <w:color w:val="000000"/>
          <w:sz w:val="20"/>
        </w:rPr>
        <w:t xml:space="preserve"> </w:t>
      </w:r>
      <w:r w:rsidRPr="001D034E">
        <w:rPr>
          <w:rFonts w:ascii="Arial" w:hAnsi="Arial" w:cs="Arial"/>
          <w:color w:val="000000"/>
          <w:sz w:val="20"/>
        </w:rPr>
        <w:t>чем</w:t>
      </w:r>
      <w:r w:rsidR="00BB46F4" w:rsidRPr="001D034E">
        <w:rPr>
          <w:rFonts w:ascii="Arial" w:hAnsi="Arial" w:cs="Arial"/>
          <w:color w:val="000000"/>
          <w:sz w:val="20"/>
        </w:rPr>
        <w:t xml:space="preserve"> </w:t>
      </w:r>
      <w:r w:rsidRPr="001D034E">
        <w:rPr>
          <w:rFonts w:ascii="Arial" w:hAnsi="Arial" w:cs="Arial"/>
          <w:color w:val="000000"/>
          <w:sz w:val="20"/>
        </w:rPr>
        <w:t>на</w:t>
      </w:r>
      <w:r w:rsidR="00BB46F4" w:rsidRPr="001D034E">
        <w:rPr>
          <w:rFonts w:ascii="Arial" w:hAnsi="Arial" w:cs="Arial"/>
          <w:color w:val="000000"/>
          <w:sz w:val="20"/>
        </w:rPr>
        <w:t xml:space="preserve"> </w:t>
      </w:r>
      <w:r w:rsidRPr="001D034E">
        <w:rPr>
          <w:rFonts w:ascii="Arial" w:hAnsi="Arial" w:cs="Arial"/>
          <w:color w:val="000000"/>
          <w:sz w:val="20"/>
        </w:rPr>
        <w:t>2</w:t>
      </w:r>
      <w:r w:rsidR="00BB46F4" w:rsidRPr="001D034E">
        <w:rPr>
          <w:rFonts w:ascii="Arial" w:hAnsi="Arial" w:cs="Arial"/>
          <w:color w:val="000000"/>
          <w:sz w:val="20"/>
        </w:rPr>
        <w:t xml:space="preserve"> </w:t>
      </w:r>
      <w:r w:rsidRPr="001D034E">
        <w:rPr>
          <w:rFonts w:ascii="Arial" w:hAnsi="Arial" w:cs="Arial"/>
          <w:color w:val="000000"/>
          <w:sz w:val="20"/>
        </w:rPr>
        <w:t>года.</w:t>
      </w:r>
    </w:p>
    <w:p w:rsidR="00965EBC" w:rsidRPr="001D034E" w:rsidRDefault="00965EBC" w:rsidP="001D034E">
      <w:pPr>
        <w:ind w:firstLine="567"/>
        <w:jc w:val="both"/>
        <w:rPr>
          <w:rFonts w:ascii="Arial" w:hAnsi="Arial" w:cs="Arial"/>
          <w:color w:val="000000"/>
          <w:sz w:val="20"/>
        </w:rPr>
      </w:pPr>
      <w:r w:rsidRPr="001D034E">
        <w:rPr>
          <w:rFonts w:ascii="Arial" w:hAnsi="Arial" w:cs="Arial"/>
          <w:color w:val="000000"/>
          <w:sz w:val="20"/>
        </w:rPr>
        <w:t>2.</w:t>
      </w:r>
      <w:r w:rsidR="00BB46F4" w:rsidRPr="001D034E">
        <w:rPr>
          <w:rFonts w:ascii="Arial" w:hAnsi="Arial" w:cs="Arial"/>
          <w:color w:val="000000"/>
          <w:sz w:val="20"/>
        </w:rPr>
        <w:t xml:space="preserve"> </w:t>
      </w:r>
      <w:r w:rsidRPr="001D034E">
        <w:rPr>
          <w:rFonts w:ascii="Arial" w:hAnsi="Arial" w:cs="Arial"/>
          <w:color w:val="000000"/>
          <w:sz w:val="20"/>
        </w:rPr>
        <w:t>Настоящее</w:t>
      </w:r>
      <w:r w:rsidR="00BB46F4" w:rsidRPr="001D034E">
        <w:rPr>
          <w:rFonts w:ascii="Arial" w:hAnsi="Arial" w:cs="Arial"/>
          <w:color w:val="000000"/>
          <w:sz w:val="20"/>
        </w:rPr>
        <w:t xml:space="preserve"> </w:t>
      </w:r>
      <w:r w:rsidRPr="001D034E">
        <w:rPr>
          <w:rFonts w:ascii="Arial" w:hAnsi="Arial" w:cs="Arial"/>
          <w:color w:val="000000"/>
          <w:sz w:val="20"/>
        </w:rPr>
        <w:t>решение</w:t>
      </w:r>
      <w:r w:rsidR="00BB46F4" w:rsidRPr="001D034E">
        <w:rPr>
          <w:rFonts w:ascii="Arial" w:hAnsi="Arial" w:cs="Arial"/>
          <w:color w:val="000000"/>
          <w:sz w:val="20"/>
        </w:rPr>
        <w:t xml:space="preserve"> </w:t>
      </w:r>
      <w:r w:rsidRPr="001D034E">
        <w:rPr>
          <w:rFonts w:ascii="Arial" w:hAnsi="Arial" w:cs="Arial"/>
          <w:color w:val="000000"/>
          <w:sz w:val="20"/>
        </w:rPr>
        <w:t>вступает</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силу</w:t>
      </w:r>
      <w:r w:rsidR="00BB46F4" w:rsidRPr="001D034E">
        <w:rPr>
          <w:rFonts w:ascii="Arial" w:hAnsi="Arial" w:cs="Arial"/>
          <w:color w:val="000000"/>
          <w:sz w:val="20"/>
        </w:rPr>
        <w:t xml:space="preserve"> </w:t>
      </w:r>
      <w:r w:rsidRPr="001D034E">
        <w:rPr>
          <w:rFonts w:ascii="Arial" w:hAnsi="Arial" w:cs="Arial"/>
          <w:color w:val="000000"/>
          <w:sz w:val="20"/>
        </w:rPr>
        <w:t>со</w:t>
      </w:r>
      <w:r w:rsidR="00BB46F4" w:rsidRPr="001D034E">
        <w:rPr>
          <w:rFonts w:ascii="Arial" w:hAnsi="Arial" w:cs="Arial"/>
          <w:color w:val="000000"/>
          <w:sz w:val="20"/>
        </w:rPr>
        <w:t xml:space="preserve"> </w:t>
      </w:r>
      <w:r w:rsidRPr="001D034E">
        <w:rPr>
          <w:rFonts w:ascii="Arial" w:hAnsi="Arial" w:cs="Arial"/>
          <w:color w:val="000000"/>
          <w:sz w:val="20"/>
        </w:rPr>
        <w:t>дня</w:t>
      </w:r>
      <w:r w:rsidR="00BB46F4" w:rsidRPr="001D034E">
        <w:rPr>
          <w:rFonts w:ascii="Arial" w:hAnsi="Arial" w:cs="Arial"/>
          <w:color w:val="000000"/>
          <w:sz w:val="20"/>
        </w:rPr>
        <w:t xml:space="preserve"> </w:t>
      </w:r>
      <w:r w:rsidRPr="001D034E">
        <w:rPr>
          <w:rFonts w:ascii="Arial" w:hAnsi="Arial" w:cs="Arial"/>
          <w:color w:val="000000"/>
          <w:sz w:val="20"/>
        </w:rPr>
        <w:t>его</w:t>
      </w:r>
      <w:r w:rsidR="00BB46F4" w:rsidRPr="001D034E">
        <w:rPr>
          <w:rFonts w:ascii="Arial" w:hAnsi="Arial" w:cs="Arial"/>
          <w:color w:val="000000"/>
          <w:sz w:val="20"/>
        </w:rPr>
        <w:t xml:space="preserve"> </w:t>
      </w:r>
      <w:r w:rsidRPr="001D034E">
        <w:rPr>
          <w:rFonts w:ascii="Arial" w:hAnsi="Arial" w:cs="Arial"/>
          <w:color w:val="000000"/>
          <w:sz w:val="20"/>
        </w:rPr>
        <w:t>подписания.</w:t>
      </w:r>
    </w:p>
    <w:p w:rsidR="00611647" w:rsidRPr="001D034E" w:rsidRDefault="00965EBC" w:rsidP="001D034E">
      <w:pPr>
        <w:ind w:firstLine="567"/>
        <w:jc w:val="both"/>
        <w:rPr>
          <w:rFonts w:ascii="Arial" w:hAnsi="Arial" w:cs="Arial"/>
          <w:color w:val="000000"/>
          <w:sz w:val="20"/>
        </w:rPr>
      </w:pPr>
      <w:r w:rsidRPr="001D034E">
        <w:rPr>
          <w:rFonts w:ascii="Arial" w:hAnsi="Arial" w:cs="Arial"/>
          <w:color w:val="000000"/>
          <w:sz w:val="20"/>
        </w:rPr>
        <w:t>3.</w:t>
      </w:r>
      <w:r w:rsidR="00BB46F4" w:rsidRPr="001D034E">
        <w:rPr>
          <w:rFonts w:ascii="Arial" w:hAnsi="Arial" w:cs="Arial"/>
          <w:color w:val="000000"/>
          <w:sz w:val="20"/>
        </w:rPr>
        <w:t xml:space="preserve"> </w:t>
      </w:r>
      <w:r w:rsidRPr="001D034E">
        <w:rPr>
          <w:rFonts w:ascii="Arial" w:hAnsi="Arial" w:cs="Arial"/>
          <w:color w:val="000000"/>
          <w:sz w:val="20"/>
        </w:rPr>
        <w:t>Настоящее</w:t>
      </w:r>
      <w:r w:rsidR="00BB46F4" w:rsidRPr="001D034E">
        <w:rPr>
          <w:rFonts w:ascii="Arial" w:hAnsi="Arial" w:cs="Arial"/>
          <w:color w:val="000000"/>
          <w:sz w:val="20"/>
        </w:rPr>
        <w:t xml:space="preserve"> </w:t>
      </w:r>
      <w:r w:rsidRPr="001D034E">
        <w:rPr>
          <w:rFonts w:ascii="Arial" w:hAnsi="Arial" w:cs="Arial"/>
          <w:color w:val="000000"/>
          <w:sz w:val="20"/>
        </w:rPr>
        <w:t>решение</w:t>
      </w:r>
      <w:r w:rsidR="00BB46F4" w:rsidRPr="001D034E">
        <w:rPr>
          <w:rFonts w:ascii="Arial" w:hAnsi="Arial" w:cs="Arial"/>
          <w:color w:val="000000"/>
          <w:sz w:val="20"/>
        </w:rPr>
        <w:t xml:space="preserve"> </w:t>
      </w:r>
      <w:r w:rsidRPr="001D034E">
        <w:rPr>
          <w:rFonts w:ascii="Arial" w:hAnsi="Arial" w:cs="Arial"/>
          <w:color w:val="000000"/>
          <w:sz w:val="20"/>
        </w:rPr>
        <w:t>опубликовать</w:t>
      </w:r>
      <w:r w:rsidR="00BB46F4" w:rsidRPr="001D034E">
        <w:rPr>
          <w:rFonts w:ascii="Arial" w:hAnsi="Arial" w:cs="Arial"/>
          <w:color w:val="000000"/>
          <w:sz w:val="20"/>
        </w:rPr>
        <w:t xml:space="preserve"> </w:t>
      </w:r>
      <w:r w:rsidRPr="001D034E">
        <w:rPr>
          <w:rFonts w:ascii="Arial" w:hAnsi="Arial" w:cs="Arial"/>
          <w:color w:val="000000"/>
          <w:sz w:val="20"/>
        </w:rPr>
        <w:t>в</w:t>
      </w:r>
      <w:r w:rsidR="00BB46F4" w:rsidRPr="001D034E">
        <w:rPr>
          <w:rFonts w:ascii="Arial" w:hAnsi="Arial" w:cs="Arial"/>
          <w:color w:val="000000"/>
          <w:sz w:val="20"/>
        </w:rPr>
        <w:t xml:space="preserve"> </w:t>
      </w:r>
      <w:r w:rsidRPr="001D034E">
        <w:rPr>
          <w:rFonts w:ascii="Arial" w:hAnsi="Arial" w:cs="Arial"/>
          <w:color w:val="000000"/>
          <w:sz w:val="20"/>
        </w:rPr>
        <w:t>муниципальной</w:t>
      </w:r>
      <w:r w:rsidR="00BB46F4" w:rsidRPr="001D034E">
        <w:rPr>
          <w:rFonts w:ascii="Arial" w:hAnsi="Arial" w:cs="Arial"/>
          <w:color w:val="000000"/>
          <w:sz w:val="20"/>
        </w:rPr>
        <w:t xml:space="preserve"> </w:t>
      </w:r>
      <w:r w:rsidRPr="001D034E">
        <w:rPr>
          <w:rFonts w:ascii="Arial" w:hAnsi="Arial" w:cs="Arial"/>
          <w:color w:val="000000"/>
          <w:sz w:val="20"/>
        </w:rPr>
        <w:t>газете</w:t>
      </w:r>
      <w:r w:rsidR="00BB46F4" w:rsidRPr="001D034E">
        <w:rPr>
          <w:rFonts w:ascii="Arial" w:hAnsi="Arial" w:cs="Arial"/>
          <w:color w:val="000000"/>
          <w:sz w:val="20"/>
        </w:rPr>
        <w:t xml:space="preserve"> </w:t>
      </w:r>
      <w:r w:rsidRPr="001D034E">
        <w:rPr>
          <w:rFonts w:ascii="Arial" w:hAnsi="Arial" w:cs="Arial"/>
          <w:color w:val="000000"/>
          <w:sz w:val="20"/>
        </w:rPr>
        <w:t>«Посадский</w:t>
      </w:r>
      <w:r w:rsidR="00BB46F4" w:rsidRPr="001D034E">
        <w:rPr>
          <w:rFonts w:ascii="Arial" w:hAnsi="Arial" w:cs="Arial"/>
          <w:color w:val="000000"/>
          <w:sz w:val="20"/>
        </w:rPr>
        <w:t xml:space="preserve"> </w:t>
      </w:r>
      <w:r w:rsidRPr="001D034E">
        <w:rPr>
          <w:rFonts w:ascii="Arial" w:hAnsi="Arial" w:cs="Arial"/>
          <w:color w:val="000000"/>
          <w:sz w:val="20"/>
        </w:rPr>
        <w:t>Вестник».</w:t>
      </w:r>
    </w:p>
    <w:p w:rsidR="006F7F9A" w:rsidRDefault="006F7F9A" w:rsidP="001D034E">
      <w:pPr>
        <w:tabs>
          <w:tab w:val="left" w:pos="960"/>
        </w:tabs>
        <w:jc w:val="both"/>
        <w:rPr>
          <w:rFonts w:ascii="Arial" w:hAnsi="Arial" w:cs="Arial"/>
          <w:color w:val="000000"/>
          <w:sz w:val="20"/>
        </w:rPr>
      </w:pPr>
    </w:p>
    <w:p w:rsidR="00965EBC" w:rsidRPr="001D034E" w:rsidRDefault="00965EBC" w:rsidP="001D034E">
      <w:pPr>
        <w:tabs>
          <w:tab w:val="left" w:pos="960"/>
        </w:tabs>
        <w:jc w:val="both"/>
        <w:rPr>
          <w:rFonts w:ascii="Arial" w:hAnsi="Arial" w:cs="Arial"/>
          <w:color w:val="000000"/>
          <w:sz w:val="20"/>
        </w:rPr>
      </w:pP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p>
    <w:p w:rsidR="00965EBC" w:rsidRPr="001D034E" w:rsidRDefault="00965EBC" w:rsidP="001D034E">
      <w:pPr>
        <w:rPr>
          <w:rFonts w:ascii="Arial" w:hAnsi="Arial" w:cs="Arial"/>
          <w:color w:val="000000"/>
          <w:sz w:val="20"/>
        </w:rPr>
      </w:pPr>
      <w:proofErr w:type="spellStart"/>
      <w:r w:rsidRPr="001D034E">
        <w:rPr>
          <w:rFonts w:ascii="Arial" w:hAnsi="Arial" w:cs="Arial"/>
          <w:color w:val="000000"/>
          <w:sz w:val="20"/>
        </w:rPr>
        <w:t>Первочурашевского</w:t>
      </w:r>
      <w:proofErr w:type="spellEnd"/>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6F7F9A">
        <w:rPr>
          <w:rFonts w:ascii="Arial" w:hAnsi="Arial" w:cs="Arial"/>
          <w:color w:val="000000"/>
          <w:sz w:val="20"/>
        </w:rPr>
        <w:tab/>
      </w:r>
      <w:r w:rsidR="006F7F9A">
        <w:rPr>
          <w:rFonts w:ascii="Arial" w:hAnsi="Arial" w:cs="Arial"/>
          <w:color w:val="000000"/>
          <w:sz w:val="20"/>
        </w:rPr>
        <w:tab/>
      </w:r>
      <w:r w:rsidR="006F7F9A">
        <w:rPr>
          <w:rFonts w:ascii="Arial" w:hAnsi="Arial" w:cs="Arial"/>
          <w:color w:val="000000"/>
          <w:sz w:val="20"/>
        </w:rPr>
        <w:tab/>
      </w:r>
      <w:r w:rsidR="00BB46F4" w:rsidRPr="001D034E">
        <w:rPr>
          <w:rFonts w:ascii="Arial" w:hAnsi="Arial" w:cs="Arial"/>
          <w:color w:val="000000"/>
          <w:sz w:val="20"/>
        </w:rPr>
        <w:t xml:space="preserve"> </w:t>
      </w:r>
      <w:r w:rsidRPr="001D034E">
        <w:rPr>
          <w:rFonts w:ascii="Arial" w:hAnsi="Arial" w:cs="Arial"/>
          <w:color w:val="000000"/>
          <w:sz w:val="20"/>
        </w:rPr>
        <w:t>Г.В.Гаврилова</w:t>
      </w:r>
    </w:p>
    <w:p w:rsidR="00611647" w:rsidRDefault="00BB46F4" w:rsidP="001D034E">
      <w:pPr>
        <w:rPr>
          <w:rFonts w:ascii="Arial" w:hAnsi="Arial" w:cs="Arial"/>
          <w:color w:val="000000"/>
          <w:sz w:val="20"/>
        </w:rPr>
      </w:pPr>
      <w:r w:rsidRPr="001D034E">
        <w:rPr>
          <w:rFonts w:ascii="Arial" w:hAnsi="Arial" w:cs="Arial"/>
          <w:color w:val="000000"/>
          <w:sz w:val="20"/>
        </w:rPr>
        <w:t xml:space="preserve"> </w:t>
      </w:r>
    </w:p>
    <w:p w:rsidR="006F7F9A" w:rsidRPr="001D034E" w:rsidRDefault="006F7F9A" w:rsidP="001D034E">
      <w:pPr>
        <w:rPr>
          <w:rFonts w:ascii="Arial" w:hAnsi="Arial" w:cs="Arial"/>
          <w:color w:val="000000"/>
          <w:sz w:val="20"/>
        </w:rPr>
      </w:pPr>
    </w:p>
    <w:p w:rsidR="00965EBC" w:rsidRPr="001D034E" w:rsidRDefault="00965EBC" w:rsidP="001D034E">
      <w:pPr>
        <w:pStyle w:val="af5"/>
        <w:spacing w:before="0" w:beforeAutospacing="0" w:after="0" w:afterAutospacing="0"/>
        <w:rPr>
          <w:rFonts w:ascii="Arial" w:hAnsi="Arial" w:cs="Arial"/>
          <w:color w:val="000000"/>
          <w:sz w:val="20"/>
        </w:rPr>
      </w:pPr>
    </w:p>
    <w:tbl>
      <w:tblPr>
        <w:tblW w:w="5000" w:type="pct"/>
        <w:tblLook w:val="0000"/>
      </w:tblPr>
      <w:tblGrid>
        <w:gridCol w:w="6692"/>
        <w:gridCol w:w="1858"/>
        <w:gridCol w:w="6805"/>
      </w:tblGrid>
      <w:tr w:rsidR="00965EBC" w:rsidRPr="001D034E" w:rsidTr="00BA7C77">
        <w:trPr>
          <w:cantSplit/>
        </w:trPr>
        <w:tc>
          <w:tcPr>
            <w:tcW w:w="2179" w:type="pct"/>
            <w:shd w:val="clear" w:color="auto" w:fill="auto"/>
            <w:vAlign w:val="center"/>
          </w:tcPr>
          <w:p w:rsidR="00965EBC" w:rsidRPr="001D034E" w:rsidRDefault="00965EBC" w:rsidP="00BA7C77">
            <w:pPr>
              <w:pStyle w:val="afc"/>
              <w:tabs>
                <w:tab w:val="left" w:pos="4285"/>
              </w:tabs>
              <w:jc w:val="center"/>
              <w:rPr>
                <w:rFonts w:ascii="Arial" w:hAnsi="Arial" w:cs="Arial"/>
                <w:b/>
                <w:bCs/>
                <w:noProof/>
                <w:color w:val="000000"/>
              </w:rPr>
            </w:pPr>
            <w:r w:rsidRPr="001D034E">
              <w:rPr>
                <w:rFonts w:ascii="Arial" w:hAnsi="Arial" w:cs="Arial"/>
                <w:b/>
                <w:bCs/>
                <w:noProof/>
                <w:color w:val="000000"/>
              </w:rPr>
              <w:t>Ч</w:t>
            </w:r>
            <w:r w:rsidR="001D034E" w:rsidRPr="001D034E">
              <w:rPr>
                <w:rFonts w:ascii="Arial" w:hAnsi="Arial" w:cs="Arial"/>
                <w:b/>
                <w:bCs/>
                <w:noProof/>
                <w:color w:val="000000"/>
              </w:rPr>
              <w:t>Ă</w:t>
            </w:r>
            <w:r w:rsidRPr="001D034E">
              <w:rPr>
                <w:rFonts w:ascii="Arial" w:hAnsi="Arial" w:cs="Arial"/>
                <w:b/>
                <w:bCs/>
                <w:noProof/>
                <w:color w:val="000000"/>
              </w:rPr>
              <w:t>ВАШ</w:t>
            </w:r>
            <w:r w:rsidR="00BB46F4" w:rsidRPr="001D034E">
              <w:rPr>
                <w:rFonts w:ascii="Arial" w:hAnsi="Arial" w:cs="Arial"/>
                <w:b/>
                <w:bCs/>
                <w:noProof/>
                <w:color w:val="000000"/>
              </w:rPr>
              <w:t xml:space="preserve"> </w:t>
            </w:r>
            <w:r w:rsidRPr="001D034E">
              <w:rPr>
                <w:rFonts w:ascii="Arial" w:hAnsi="Arial" w:cs="Arial"/>
                <w:b/>
                <w:bCs/>
                <w:noProof/>
                <w:color w:val="000000"/>
              </w:rPr>
              <w:t>РЕСПУБЛИКИ</w:t>
            </w:r>
          </w:p>
          <w:p w:rsidR="00965EBC" w:rsidRPr="001D034E" w:rsidRDefault="00965EBC" w:rsidP="00BA7C77">
            <w:pPr>
              <w:pStyle w:val="afc"/>
              <w:tabs>
                <w:tab w:val="left" w:pos="4285"/>
              </w:tabs>
              <w:jc w:val="center"/>
              <w:rPr>
                <w:rFonts w:ascii="Arial" w:hAnsi="Arial" w:cs="Arial"/>
                <w:color w:val="000000"/>
              </w:rPr>
            </w:pPr>
            <w:r w:rsidRPr="001D034E">
              <w:rPr>
                <w:rFonts w:ascii="Arial" w:hAnsi="Arial" w:cs="Arial"/>
                <w:b/>
                <w:bCs/>
                <w:noProof/>
                <w:color w:val="000000"/>
              </w:rPr>
              <w:t>С</w:t>
            </w:r>
            <w:r w:rsidR="001D034E" w:rsidRPr="001D034E">
              <w:rPr>
                <w:rFonts w:ascii="Arial" w:hAnsi="Arial" w:cs="Arial"/>
                <w:b/>
                <w:bCs/>
                <w:noProof/>
                <w:color w:val="000000"/>
              </w:rPr>
              <w:t>Ĕ</w:t>
            </w:r>
            <w:r w:rsidRPr="001D034E">
              <w:rPr>
                <w:rFonts w:ascii="Arial" w:hAnsi="Arial" w:cs="Arial"/>
                <w:b/>
                <w:bCs/>
                <w:noProof/>
                <w:color w:val="000000"/>
              </w:rPr>
              <w:t>НТ</w:t>
            </w:r>
            <w:r w:rsidR="001D034E" w:rsidRPr="001D034E">
              <w:rPr>
                <w:rFonts w:ascii="Arial" w:hAnsi="Arial" w:cs="Arial"/>
                <w:b/>
                <w:bCs/>
                <w:noProof/>
                <w:color w:val="000000"/>
              </w:rPr>
              <w:t>Ĕ</w:t>
            </w:r>
            <w:r w:rsidRPr="001D034E">
              <w:rPr>
                <w:rFonts w:ascii="Arial" w:hAnsi="Arial" w:cs="Arial"/>
                <w:b/>
                <w:bCs/>
                <w:noProof/>
                <w:color w:val="000000"/>
              </w:rPr>
              <w:t>РВ</w:t>
            </w:r>
            <w:r w:rsidR="001D034E" w:rsidRPr="001D034E">
              <w:rPr>
                <w:rFonts w:ascii="Arial" w:hAnsi="Arial" w:cs="Arial"/>
                <w:b/>
                <w:bCs/>
                <w:noProof/>
                <w:color w:val="000000"/>
              </w:rPr>
              <w:t>Ă</w:t>
            </w:r>
            <w:r w:rsidRPr="001D034E">
              <w:rPr>
                <w:rFonts w:ascii="Arial" w:hAnsi="Arial" w:cs="Arial"/>
                <w:b/>
                <w:bCs/>
                <w:noProof/>
                <w:color w:val="000000"/>
              </w:rPr>
              <w:t>РРИ</w:t>
            </w:r>
            <w:r w:rsidR="00BB46F4" w:rsidRPr="001D034E">
              <w:rPr>
                <w:rFonts w:ascii="Arial" w:hAnsi="Arial" w:cs="Arial"/>
                <w:b/>
                <w:bCs/>
                <w:noProof/>
                <w:color w:val="000000"/>
              </w:rPr>
              <w:t xml:space="preserve"> </w:t>
            </w:r>
            <w:r w:rsidRPr="001D034E">
              <w:rPr>
                <w:rFonts w:ascii="Arial" w:hAnsi="Arial" w:cs="Arial"/>
                <w:b/>
                <w:bCs/>
                <w:noProof/>
                <w:color w:val="000000"/>
              </w:rPr>
              <w:t>РАЙОНĚ</w:t>
            </w:r>
          </w:p>
        </w:tc>
        <w:tc>
          <w:tcPr>
            <w:tcW w:w="605" w:type="pct"/>
            <w:vMerge w:val="restart"/>
            <w:shd w:val="clear" w:color="auto" w:fill="auto"/>
            <w:vAlign w:val="center"/>
          </w:tcPr>
          <w:p w:rsidR="00965EBC" w:rsidRPr="001D034E" w:rsidRDefault="00EA3293" w:rsidP="00BA7C77">
            <w:pPr>
              <w:jc w:val="center"/>
              <w:rPr>
                <w:rFonts w:ascii="Arial" w:hAnsi="Arial" w:cs="Arial"/>
                <w:color w:val="000000"/>
                <w:sz w:val="20"/>
              </w:rPr>
            </w:pPr>
            <w:r>
              <w:pict>
                <v:shape id="_x0000_i1032" type="#_x0000_t75" style="width:57pt;height:57pt;mso-wrap-edited:f;mso-position-horizontal-relative:text;mso-position-vertical-relative:text" wrapcoords="-284 0 -284 21316 21600 21316 21600 0 -284 0" o:allowoverlap="f">
                  <v:imagedata r:id="rId9" o:title="Gerb-ch"/>
                </v:shape>
              </w:pict>
            </w:r>
          </w:p>
        </w:tc>
        <w:tc>
          <w:tcPr>
            <w:tcW w:w="2216" w:type="pct"/>
            <w:shd w:val="clear" w:color="auto" w:fill="auto"/>
            <w:vAlign w:val="center"/>
          </w:tcPr>
          <w:p w:rsidR="00965EBC" w:rsidRPr="001D034E" w:rsidRDefault="00965EBC" w:rsidP="00BA7C77">
            <w:pPr>
              <w:pStyle w:val="afc"/>
              <w:jc w:val="center"/>
              <w:rPr>
                <w:rFonts w:ascii="Arial" w:hAnsi="Arial" w:cs="Arial"/>
                <w:b/>
                <w:bCs/>
                <w:noProof/>
                <w:color w:val="000000"/>
              </w:rPr>
            </w:pPr>
            <w:r w:rsidRPr="001D034E">
              <w:rPr>
                <w:rFonts w:ascii="Arial" w:hAnsi="Arial" w:cs="Arial"/>
                <w:b/>
                <w:bCs/>
                <w:noProof/>
                <w:color w:val="000000"/>
              </w:rPr>
              <w:t>ЧУВАШСКАЯ</w:t>
            </w:r>
            <w:r w:rsidR="00BB46F4" w:rsidRPr="001D034E">
              <w:rPr>
                <w:rFonts w:ascii="Arial" w:hAnsi="Arial" w:cs="Arial"/>
                <w:b/>
                <w:bCs/>
                <w:noProof/>
                <w:color w:val="000000"/>
              </w:rPr>
              <w:t xml:space="preserve"> </w:t>
            </w:r>
            <w:r w:rsidRPr="001D034E">
              <w:rPr>
                <w:rFonts w:ascii="Arial" w:hAnsi="Arial" w:cs="Arial"/>
                <w:b/>
                <w:bCs/>
                <w:noProof/>
                <w:color w:val="000000"/>
              </w:rPr>
              <w:t>РЕСПУБЛИКА</w:t>
            </w:r>
            <w:r w:rsidR="00BB46F4" w:rsidRPr="001D034E">
              <w:rPr>
                <w:rFonts w:ascii="Arial" w:hAnsi="Arial" w:cs="Arial"/>
                <w:b/>
                <w:bCs/>
                <w:noProof/>
                <w:color w:val="000000"/>
              </w:rPr>
              <w:t xml:space="preserve"> </w:t>
            </w:r>
          </w:p>
          <w:p w:rsidR="00965EBC" w:rsidRPr="001D034E" w:rsidRDefault="00965EBC" w:rsidP="00BA7C77">
            <w:pPr>
              <w:pStyle w:val="afc"/>
              <w:jc w:val="center"/>
              <w:rPr>
                <w:rFonts w:ascii="Arial" w:hAnsi="Arial" w:cs="Arial"/>
                <w:color w:val="000000"/>
              </w:rPr>
            </w:pPr>
            <w:r w:rsidRPr="001D034E">
              <w:rPr>
                <w:rFonts w:ascii="Arial" w:hAnsi="Arial" w:cs="Arial"/>
                <w:b/>
                <w:bCs/>
                <w:noProof/>
                <w:color w:val="000000"/>
              </w:rPr>
              <w:t>МАРИИНСКО-ПОСАДСКИЙ</w:t>
            </w:r>
            <w:r w:rsidR="00BB46F4" w:rsidRPr="001D034E">
              <w:rPr>
                <w:rFonts w:ascii="Arial" w:hAnsi="Arial" w:cs="Arial"/>
                <w:b/>
                <w:bCs/>
                <w:noProof/>
                <w:color w:val="000000"/>
              </w:rPr>
              <w:t xml:space="preserve"> </w:t>
            </w:r>
            <w:r w:rsidRPr="001D034E">
              <w:rPr>
                <w:rFonts w:ascii="Arial" w:hAnsi="Arial" w:cs="Arial"/>
                <w:b/>
                <w:bCs/>
                <w:noProof/>
                <w:color w:val="000000"/>
              </w:rPr>
              <w:t>РАЙОН</w:t>
            </w:r>
            <w:r w:rsidR="00BB46F4" w:rsidRPr="001D034E">
              <w:rPr>
                <w:rFonts w:ascii="Arial" w:hAnsi="Arial" w:cs="Arial"/>
                <w:noProof/>
                <w:color w:val="000000"/>
              </w:rPr>
              <w:t xml:space="preserve"> </w:t>
            </w:r>
          </w:p>
        </w:tc>
      </w:tr>
      <w:tr w:rsidR="00965EBC" w:rsidRPr="001D034E" w:rsidTr="00BA7C77">
        <w:trPr>
          <w:cantSplit/>
        </w:trPr>
        <w:tc>
          <w:tcPr>
            <w:tcW w:w="2179" w:type="pct"/>
            <w:shd w:val="clear" w:color="auto" w:fill="auto"/>
            <w:vAlign w:val="center"/>
          </w:tcPr>
          <w:p w:rsidR="00965EBC" w:rsidRPr="001D034E" w:rsidRDefault="00965EBC" w:rsidP="00BA7C77">
            <w:pPr>
              <w:pStyle w:val="afc"/>
              <w:tabs>
                <w:tab w:val="left" w:pos="4285"/>
              </w:tabs>
              <w:jc w:val="center"/>
              <w:rPr>
                <w:rFonts w:ascii="Arial" w:hAnsi="Arial" w:cs="Arial"/>
                <w:b/>
                <w:bCs/>
                <w:noProof/>
                <w:color w:val="000000"/>
              </w:rPr>
            </w:pPr>
          </w:p>
          <w:p w:rsidR="00965EBC" w:rsidRPr="001D034E" w:rsidRDefault="00965EBC" w:rsidP="00BA7C77">
            <w:pPr>
              <w:pStyle w:val="afc"/>
              <w:tabs>
                <w:tab w:val="left" w:pos="4285"/>
              </w:tabs>
              <w:jc w:val="center"/>
              <w:rPr>
                <w:rFonts w:ascii="Arial" w:hAnsi="Arial" w:cs="Arial"/>
                <w:b/>
                <w:bCs/>
                <w:noProof/>
                <w:color w:val="000000"/>
              </w:rPr>
            </w:pPr>
            <w:r w:rsidRPr="001D034E">
              <w:rPr>
                <w:rFonts w:ascii="Arial" w:hAnsi="Arial" w:cs="Arial"/>
                <w:b/>
                <w:bCs/>
                <w:noProof/>
                <w:color w:val="000000"/>
              </w:rPr>
              <w:t>С</w:t>
            </w:r>
            <w:r w:rsidR="001D034E" w:rsidRPr="001D034E">
              <w:rPr>
                <w:rFonts w:ascii="Arial" w:hAnsi="Arial" w:cs="Arial"/>
                <w:b/>
                <w:bCs/>
                <w:noProof/>
                <w:color w:val="000000"/>
              </w:rPr>
              <w:t>Ĕ</w:t>
            </w:r>
            <w:r w:rsidRPr="001D034E">
              <w:rPr>
                <w:rFonts w:ascii="Arial" w:hAnsi="Arial" w:cs="Arial"/>
                <w:b/>
                <w:bCs/>
                <w:noProof/>
                <w:color w:val="000000"/>
              </w:rPr>
              <w:t>НТ</w:t>
            </w:r>
            <w:r w:rsidR="001D034E" w:rsidRPr="001D034E">
              <w:rPr>
                <w:rFonts w:ascii="Arial" w:hAnsi="Arial" w:cs="Arial"/>
                <w:b/>
                <w:bCs/>
                <w:noProof/>
                <w:color w:val="000000"/>
              </w:rPr>
              <w:t>Ĕ</w:t>
            </w:r>
            <w:r w:rsidRPr="001D034E">
              <w:rPr>
                <w:rFonts w:ascii="Arial" w:hAnsi="Arial" w:cs="Arial"/>
                <w:b/>
                <w:bCs/>
                <w:noProof/>
                <w:color w:val="000000"/>
              </w:rPr>
              <w:t>РПУÇ</w:t>
            </w:r>
            <w:r w:rsidR="00BB46F4" w:rsidRPr="001D034E">
              <w:rPr>
                <w:rFonts w:ascii="Arial" w:hAnsi="Arial" w:cs="Arial"/>
                <w:b/>
                <w:bCs/>
                <w:noProof/>
                <w:color w:val="000000"/>
              </w:rPr>
              <w:t xml:space="preserve"> </w:t>
            </w:r>
            <w:r w:rsidRPr="001D034E">
              <w:rPr>
                <w:rFonts w:ascii="Arial" w:hAnsi="Arial" w:cs="Arial"/>
                <w:b/>
                <w:bCs/>
                <w:noProof/>
                <w:color w:val="000000"/>
              </w:rPr>
              <w:t>ЯЛ</w:t>
            </w:r>
            <w:r w:rsidR="00BB46F4" w:rsidRPr="001D034E">
              <w:rPr>
                <w:rFonts w:ascii="Arial" w:hAnsi="Arial" w:cs="Arial"/>
                <w:b/>
                <w:bCs/>
                <w:noProof/>
                <w:color w:val="000000"/>
              </w:rPr>
              <w:t xml:space="preserve"> </w:t>
            </w:r>
            <w:r w:rsidRPr="001D034E">
              <w:rPr>
                <w:rFonts w:ascii="Arial" w:hAnsi="Arial" w:cs="Arial"/>
                <w:b/>
                <w:bCs/>
                <w:noProof/>
                <w:color w:val="000000"/>
              </w:rPr>
              <w:t>ПОСЕЛЕНИЙĚН</w:t>
            </w:r>
            <w:r w:rsidR="00BB46F4" w:rsidRPr="001D034E">
              <w:rPr>
                <w:rFonts w:ascii="Arial" w:hAnsi="Arial" w:cs="Arial"/>
                <w:b/>
                <w:bCs/>
                <w:noProof/>
                <w:color w:val="000000"/>
              </w:rPr>
              <w:t xml:space="preserve"> </w:t>
            </w:r>
          </w:p>
          <w:p w:rsidR="00611647" w:rsidRPr="001D034E" w:rsidRDefault="00965EBC" w:rsidP="00BA7C77">
            <w:pPr>
              <w:pStyle w:val="afc"/>
              <w:tabs>
                <w:tab w:val="left" w:pos="4285"/>
              </w:tabs>
              <w:jc w:val="center"/>
              <w:rPr>
                <w:rStyle w:val="af6"/>
                <w:rFonts w:ascii="Arial" w:hAnsi="Arial" w:cs="Arial"/>
                <w:color w:val="000000"/>
              </w:rPr>
            </w:pPr>
            <w:r w:rsidRPr="001D034E">
              <w:rPr>
                <w:rFonts w:ascii="Arial" w:hAnsi="Arial" w:cs="Arial"/>
                <w:b/>
                <w:bCs/>
                <w:noProof/>
                <w:color w:val="000000"/>
              </w:rPr>
              <w:t>ДЕПУТАТСЕН</w:t>
            </w:r>
            <w:r w:rsidR="00BB46F4" w:rsidRPr="001D034E">
              <w:rPr>
                <w:rFonts w:ascii="Arial" w:hAnsi="Arial" w:cs="Arial"/>
                <w:b/>
                <w:bCs/>
                <w:noProof/>
                <w:color w:val="000000"/>
              </w:rPr>
              <w:t xml:space="preserve"> </w:t>
            </w:r>
            <w:r w:rsidRPr="001D034E">
              <w:rPr>
                <w:rFonts w:ascii="Arial" w:hAnsi="Arial" w:cs="Arial"/>
                <w:b/>
                <w:bCs/>
                <w:noProof/>
                <w:color w:val="000000"/>
              </w:rPr>
              <w:t>ПУХ</w:t>
            </w:r>
            <w:r w:rsidR="001D034E" w:rsidRPr="001D034E">
              <w:rPr>
                <w:rFonts w:ascii="Arial" w:hAnsi="Arial" w:cs="Arial"/>
                <w:b/>
                <w:bCs/>
                <w:noProof/>
                <w:color w:val="000000"/>
              </w:rPr>
              <w:t>Ă</w:t>
            </w:r>
            <w:r w:rsidRPr="001D034E">
              <w:rPr>
                <w:rFonts w:ascii="Arial" w:hAnsi="Arial" w:cs="Arial"/>
                <w:b/>
                <w:bCs/>
                <w:noProof/>
                <w:color w:val="000000"/>
              </w:rPr>
              <w:t>ВĚ</w:t>
            </w:r>
            <w:r w:rsidR="00BB46F4" w:rsidRPr="001D034E">
              <w:rPr>
                <w:rStyle w:val="af6"/>
                <w:rFonts w:ascii="Arial" w:hAnsi="Arial" w:cs="Arial"/>
                <w:noProof/>
                <w:color w:val="000000"/>
              </w:rPr>
              <w:t xml:space="preserve"> </w:t>
            </w:r>
          </w:p>
          <w:p w:rsidR="00611647" w:rsidRPr="001D034E" w:rsidRDefault="00965EBC" w:rsidP="00BA7C77">
            <w:pPr>
              <w:pStyle w:val="afc"/>
              <w:tabs>
                <w:tab w:val="left" w:pos="4285"/>
              </w:tabs>
              <w:jc w:val="center"/>
              <w:rPr>
                <w:rStyle w:val="af6"/>
                <w:rFonts w:ascii="Arial" w:hAnsi="Arial" w:cs="Arial"/>
                <w:noProof/>
                <w:color w:val="000000"/>
              </w:rPr>
            </w:pPr>
            <w:r w:rsidRPr="001D034E">
              <w:rPr>
                <w:rStyle w:val="af6"/>
                <w:rFonts w:ascii="Arial" w:hAnsi="Arial" w:cs="Arial"/>
                <w:noProof/>
                <w:color w:val="000000"/>
              </w:rPr>
              <w:t>ЙЫШ</w:t>
            </w:r>
            <w:r w:rsidR="001D034E" w:rsidRPr="001D034E">
              <w:rPr>
                <w:rStyle w:val="af6"/>
                <w:rFonts w:ascii="Arial" w:hAnsi="Arial" w:cs="Arial"/>
                <w:noProof/>
                <w:color w:val="000000"/>
              </w:rPr>
              <w:t>Ă</w:t>
            </w:r>
            <w:r w:rsidRPr="001D034E">
              <w:rPr>
                <w:rStyle w:val="af6"/>
                <w:rFonts w:ascii="Arial" w:hAnsi="Arial" w:cs="Arial"/>
                <w:noProof/>
                <w:color w:val="000000"/>
              </w:rPr>
              <w:t>НУ</w:t>
            </w:r>
          </w:p>
          <w:p w:rsidR="00965EBC" w:rsidRPr="001D034E" w:rsidRDefault="00BB46F4" w:rsidP="00BA7C77">
            <w:pPr>
              <w:pStyle w:val="afc"/>
              <w:ind w:right="-35"/>
              <w:jc w:val="center"/>
              <w:rPr>
                <w:rFonts w:ascii="Arial" w:hAnsi="Arial" w:cs="Arial"/>
                <w:noProof/>
                <w:color w:val="000000"/>
              </w:rPr>
            </w:pPr>
            <w:r w:rsidRPr="001D034E">
              <w:rPr>
                <w:rFonts w:ascii="Arial" w:hAnsi="Arial" w:cs="Arial"/>
                <w:noProof/>
                <w:color w:val="000000"/>
              </w:rPr>
              <w:t xml:space="preserve"> </w:t>
            </w:r>
            <w:r w:rsidR="00965EBC" w:rsidRPr="001D034E">
              <w:rPr>
                <w:rFonts w:ascii="Arial" w:hAnsi="Arial" w:cs="Arial"/>
                <w:noProof/>
                <w:color w:val="000000"/>
              </w:rPr>
              <w:t>2020.10.20</w:t>
            </w:r>
            <w:r w:rsidRPr="001D034E">
              <w:rPr>
                <w:rFonts w:ascii="Arial" w:hAnsi="Arial" w:cs="Arial"/>
                <w:noProof/>
                <w:color w:val="000000"/>
              </w:rPr>
              <w:t xml:space="preserve"> </w:t>
            </w:r>
            <w:r w:rsidR="00965EBC" w:rsidRPr="001D034E">
              <w:rPr>
                <w:rFonts w:ascii="Arial" w:hAnsi="Arial" w:cs="Arial"/>
                <w:noProof/>
                <w:color w:val="000000"/>
              </w:rPr>
              <w:t>С-2/1</w:t>
            </w:r>
            <w:r w:rsidRPr="001D034E">
              <w:rPr>
                <w:rFonts w:ascii="Arial" w:hAnsi="Arial" w:cs="Arial"/>
                <w:noProof/>
                <w:color w:val="000000"/>
              </w:rPr>
              <w:t xml:space="preserve"> </w:t>
            </w:r>
            <w:r w:rsidR="00965EBC" w:rsidRPr="001D034E">
              <w:rPr>
                <w:rFonts w:ascii="Arial" w:hAnsi="Arial" w:cs="Arial"/>
                <w:noProof/>
                <w:color w:val="000000"/>
              </w:rPr>
              <w:t>№</w:t>
            </w:r>
            <w:r w:rsidRPr="001D034E">
              <w:rPr>
                <w:rFonts w:ascii="Arial" w:hAnsi="Arial" w:cs="Arial"/>
                <w:noProof/>
                <w:color w:val="000000"/>
              </w:rPr>
              <w:t xml:space="preserve"> </w:t>
            </w:r>
          </w:p>
          <w:p w:rsidR="00965EBC" w:rsidRPr="001D034E" w:rsidRDefault="00965EBC" w:rsidP="00BA7C77">
            <w:pPr>
              <w:jc w:val="center"/>
              <w:rPr>
                <w:rFonts w:ascii="Arial" w:hAnsi="Arial" w:cs="Arial"/>
                <w:noProof/>
                <w:color w:val="000000"/>
                <w:sz w:val="20"/>
              </w:rPr>
            </w:pPr>
            <w:r w:rsidRPr="001D034E">
              <w:rPr>
                <w:rFonts w:ascii="Arial" w:hAnsi="Arial" w:cs="Arial"/>
                <w:noProof/>
                <w:color w:val="000000"/>
                <w:sz w:val="20"/>
              </w:rPr>
              <w:t>С</w:t>
            </w:r>
            <w:r w:rsidR="001D034E" w:rsidRPr="001D034E">
              <w:rPr>
                <w:rFonts w:ascii="Arial" w:hAnsi="Arial" w:cs="Arial"/>
                <w:noProof/>
                <w:color w:val="000000"/>
                <w:sz w:val="20"/>
              </w:rPr>
              <w:t>ĕ</w:t>
            </w:r>
            <w:r w:rsidRPr="001D034E">
              <w:rPr>
                <w:rFonts w:ascii="Arial" w:hAnsi="Arial" w:cs="Arial"/>
                <w:noProof/>
                <w:color w:val="000000"/>
                <w:sz w:val="20"/>
              </w:rPr>
              <w:t>нт</w:t>
            </w:r>
            <w:r w:rsidR="001D034E" w:rsidRPr="001D034E">
              <w:rPr>
                <w:rFonts w:ascii="Arial" w:hAnsi="Arial" w:cs="Arial"/>
                <w:noProof/>
                <w:color w:val="000000"/>
                <w:sz w:val="20"/>
              </w:rPr>
              <w:t>ĕ</w:t>
            </w:r>
            <w:r w:rsidRPr="001D034E">
              <w:rPr>
                <w:rFonts w:ascii="Arial" w:hAnsi="Arial" w:cs="Arial"/>
                <w:noProof/>
                <w:color w:val="000000"/>
                <w:sz w:val="20"/>
              </w:rPr>
              <w:t>рпуç</w:t>
            </w:r>
            <w:r w:rsidR="00BB46F4" w:rsidRPr="001D034E">
              <w:rPr>
                <w:rFonts w:ascii="Arial" w:hAnsi="Arial" w:cs="Arial"/>
                <w:noProof/>
                <w:color w:val="000000"/>
                <w:sz w:val="20"/>
              </w:rPr>
              <w:t xml:space="preserve"> </w:t>
            </w:r>
            <w:r w:rsidRPr="001D034E">
              <w:rPr>
                <w:rFonts w:ascii="Arial" w:hAnsi="Arial" w:cs="Arial"/>
                <w:noProof/>
                <w:color w:val="000000"/>
                <w:sz w:val="20"/>
              </w:rPr>
              <w:t>ял</w:t>
            </w:r>
            <w:r w:rsidR="001D034E" w:rsidRPr="001D034E">
              <w:rPr>
                <w:rFonts w:ascii="Arial" w:hAnsi="Arial" w:cs="Arial"/>
                <w:noProof/>
                <w:color w:val="000000"/>
                <w:sz w:val="20"/>
              </w:rPr>
              <w:t>ĕ</w:t>
            </w:r>
          </w:p>
        </w:tc>
        <w:tc>
          <w:tcPr>
            <w:tcW w:w="605" w:type="pct"/>
            <w:vMerge/>
            <w:shd w:val="clear" w:color="auto" w:fill="auto"/>
            <w:vAlign w:val="center"/>
          </w:tcPr>
          <w:p w:rsidR="00965EBC" w:rsidRPr="001D034E" w:rsidRDefault="00965EBC" w:rsidP="00BA7C77">
            <w:pPr>
              <w:jc w:val="center"/>
              <w:rPr>
                <w:rFonts w:ascii="Arial" w:hAnsi="Arial" w:cs="Arial"/>
                <w:color w:val="000000"/>
                <w:sz w:val="20"/>
              </w:rPr>
            </w:pPr>
          </w:p>
        </w:tc>
        <w:tc>
          <w:tcPr>
            <w:tcW w:w="2216" w:type="pct"/>
            <w:shd w:val="clear" w:color="auto" w:fill="auto"/>
            <w:vAlign w:val="center"/>
          </w:tcPr>
          <w:p w:rsidR="00965EBC" w:rsidRPr="001D034E" w:rsidRDefault="00965EBC" w:rsidP="00BA7C77">
            <w:pPr>
              <w:pStyle w:val="afc"/>
              <w:jc w:val="center"/>
              <w:rPr>
                <w:rFonts w:ascii="Arial" w:hAnsi="Arial" w:cs="Arial"/>
                <w:b/>
                <w:bCs/>
                <w:noProof/>
                <w:color w:val="000000"/>
              </w:rPr>
            </w:pPr>
          </w:p>
          <w:p w:rsidR="00965EBC" w:rsidRPr="001D034E" w:rsidRDefault="00965EBC" w:rsidP="00BA7C77">
            <w:pPr>
              <w:pStyle w:val="afc"/>
              <w:jc w:val="center"/>
              <w:rPr>
                <w:rFonts w:ascii="Arial" w:hAnsi="Arial" w:cs="Arial"/>
                <w:b/>
                <w:bCs/>
                <w:noProof/>
                <w:color w:val="000000"/>
              </w:rPr>
            </w:pPr>
            <w:r w:rsidRPr="001D034E">
              <w:rPr>
                <w:rFonts w:ascii="Arial" w:hAnsi="Arial" w:cs="Arial"/>
                <w:b/>
                <w:bCs/>
                <w:noProof/>
                <w:color w:val="000000"/>
              </w:rPr>
              <w:t>СОБРАНИЕ</w:t>
            </w:r>
            <w:r w:rsidR="00BB46F4" w:rsidRPr="001D034E">
              <w:rPr>
                <w:rFonts w:ascii="Arial" w:hAnsi="Arial" w:cs="Arial"/>
                <w:b/>
                <w:bCs/>
                <w:noProof/>
                <w:color w:val="000000"/>
              </w:rPr>
              <w:t xml:space="preserve"> </w:t>
            </w:r>
            <w:r w:rsidRPr="001D034E">
              <w:rPr>
                <w:rFonts w:ascii="Arial" w:hAnsi="Arial" w:cs="Arial"/>
                <w:b/>
                <w:bCs/>
                <w:noProof/>
                <w:color w:val="000000"/>
              </w:rPr>
              <w:t>ДЕПУТАТОВ</w:t>
            </w:r>
            <w:r w:rsidR="00BB46F4" w:rsidRPr="001D034E">
              <w:rPr>
                <w:rFonts w:ascii="Arial" w:hAnsi="Arial" w:cs="Arial"/>
                <w:b/>
                <w:bCs/>
                <w:noProof/>
                <w:color w:val="000000"/>
              </w:rPr>
              <w:t xml:space="preserve"> </w:t>
            </w:r>
          </w:p>
          <w:p w:rsidR="00611647" w:rsidRPr="001D034E" w:rsidRDefault="00965EBC" w:rsidP="00BA7C77">
            <w:pPr>
              <w:pStyle w:val="afc"/>
              <w:jc w:val="center"/>
              <w:rPr>
                <w:rFonts w:ascii="Arial" w:hAnsi="Arial" w:cs="Arial"/>
                <w:b/>
                <w:bCs/>
                <w:noProof/>
                <w:color w:val="000000"/>
              </w:rPr>
            </w:pPr>
            <w:r w:rsidRPr="001D034E">
              <w:rPr>
                <w:rFonts w:ascii="Arial" w:hAnsi="Arial" w:cs="Arial"/>
                <w:b/>
                <w:bCs/>
                <w:noProof/>
                <w:color w:val="000000"/>
              </w:rPr>
              <w:t>БОЛЬШЕШИГАЕВСКОГО</w:t>
            </w:r>
            <w:r w:rsidR="00BB46F4" w:rsidRPr="001D034E">
              <w:rPr>
                <w:rFonts w:ascii="Arial" w:hAnsi="Arial" w:cs="Arial"/>
                <w:b/>
                <w:bCs/>
                <w:noProof/>
                <w:color w:val="000000"/>
              </w:rPr>
              <w:t xml:space="preserve"> </w:t>
            </w:r>
            <w:r w:rsidRPr="001D034E">
              <w:rPr>
                <w:rFonts w:ascii="Arial" w:hAnsi="Arial" w:cs="Arial"/>
                <w:b/>
                <w:bCs/>
                <w:noProof/>
                <w:color w:val="000000"/>
              </w:rPr>
              <w:t>СЕЛЬСКОГО</w:t>
            </w:r>
            <w:r w:rsidR="00BB46F4" w:rsidRPr="001D034E">
              <w:rPr>
                <w:rFonts w:ascii="Arial" w:hAnsi="Arial" w:cs="Arial"/>
                <w:b/>
                <w:bCs/>
                <w:noProof/>
                <w:color w:val="000000"/>
              </w:rPr>
              <w:t xml:space="preserve"> </w:t>
            </w:r>
            <w:r w:rsidRPr="001D034E">
              <w:rPr>
                <w:rFonts w:ascii="Arial" w:hAnsi="Arial" w:cs="Arial"/>
                <w:b/>
                <w:bCs/>
                <w:noProof/>
                <w:color w:val="000000"/>
              </w:rPr>
              <w:t>ПОСЕЛЕНИЯ</w:t>
            </w:r>
            <w:r w:rsidR="00BB46F4" w:rsidRPr="001D034E">
              <w:rPr>
                <w:rFonts w:ascii="Arial" w:hAnsi="Arial" w:cs="Arial"/>
                <w:noProof/>
                <w:color w:val="000000"/>
              </w:rPr>
              <w:t xml:space="preserve"> </w:t>
            </w:r>
          </w:p>
          <w:p w:rsidR="00611647" w:rsidRPr="001D034E" w:rsidRDefault="00965EBC" w:rsidP="00BA7C77">
            <w:pPr>
              <w:pStyle w:val="afc"/>
              <w:jc w:val="center"/>
              <w:rPr>
                <w:rStyle w:val="af6"/>
                <w:rFonts w:ascii="Arial" w:hAnsi="Arial" w:cs="Arial"/>
                <w:noProof/>
                <w:color w:val="000000"/>
              </w:rPr>
            </w:pPr>
            <w:r w:rsidRPr="001D034E">
              <w:rPr>
                <w:rStyle w:val="af6"/>
                <w:rFonts w:ascii="Arial" w:hAnsi="Arial" w:cs="Arial"/>
                <w:noProof/>
                <w:color w:val="000000"/>
              </w:rPr>
              <w:t>РЕШЕНИЕ</w:t>
            </w:r>
          </w:p>
          <w:p w:rsidR="00965EBC" w:rsidRPr="001D034E" w:rsidRDefault="00965EBC" w:rsidP="00BA7C77">
            <w:pPr>
              <w:pStyle w:val="afc"/>
              <w:ind w:left="362"/>
              <w:jc w:val="center"/>
              <w:rPr>
                <w:rFonts w:ascii="Arial" w:hAnsi="Arial" w:cs="Arial"/>
                <w:noProof/>
                <w:color w:val="000000"/>
              </w:rPr>
            </w:pPr>
            <w:r w:rsidRPr="001D034E">
              <w:rPr>
                <w:rFonts w:ascii="Arial" w:hAnsi="Arial" w:cs="Arial"/>
                <w:noProof/>
                <w:color w:val="000000"/>
              </w:rPr>
              <w:t>20.10.2020</w:t>
            </w:r>
            <w:r w:rsidR="00BB46F4" w:rsidRPr="001D034E">
              <w:rPr>
                <w:rFonts w:ascii="Arial" w:hAnsi="Arial" w:cs="Arial"/>
                <w:noProof/>
                <w:color w:val="000000"/>
              </w:rPr>
              <w:t xml:space="preserve"> </w:t>
            </w:r>
            <w:r w:rsidRPr="001D034E">
              <w:rPr>
                <w:rFonts w:ascii="Arial" w:hAnsi="Arial" w:cs="Arial"/>
                <w:noProof/>
                <w:color w:val="000000"/>
              </w:rPr>
              <w:t>№</w:t>
            </w:r>
            <w:r w:rsidR="00BB46F4" w:rsidRPr="001D034E">
              <w:rPr>
                <w:rFonts w:ascii="Arial" w:hAnsi="Arial" w:cs="Arial"/>
                <w:noProof/>
                <w:color w:val="000000"/>
              </w:rPr>
              <w:t xml:space="preserve"> </w:t>
            </w:r>
            <w:r w:rsidRPr="001D034E">
              <w:rPr>
                <w:rFonts w:ascii="Arial" w:hAnsi="Arial" w:cs="Arial"/>
                <w:noProof/>
                <w:color w:val="000000"/>
              </w:rPr>
              <w:t>С-2/1</w:t>
            </w:r>
          </w:p>
          <w:p w:rsidR="00965EBC" w:rsidRPr="001D034E" w:rsidRDefault="00965EBC" w:rsidP="00BA7C77">
            <w:pPr>
              <w:ind w:left="348"/>
              <w:jc w:val="center"/>
              <w:rPr>
                <w:rFonts w:ascii="Arial" w:hAnsi="Arial" w:cs="Arial"/>
                <w:noProof/>
                <w:color w:val="000000"/>
                <w:sz w:val="20"/>
              </w:rPr>
            </w:pPr>
            <w:r w:rsidRPr="001D034E">
              <w:rPr>
                <w:rFonts w:ascii="Arial" w:hAnsi="Arial" w:cs="Arial"/>
                <w:noProof/>
                <w:color w:val="000000"/>
                <w:sz w:val="20"/>
              </w:rPr>
              <w:t>д.</w:t>
            </w:r>
            <w:r w:rsidR="00BB46F4" w:rsidRPr="001D034E">
              <w:rPr>
                <w:rFonts w:ascii="Arial" w:hAnsi="Arial" w:cs="Arial"/>
                <w:noProof/>
                <w:color w:val="000000"/>
                <w:sz w:val="20"/>
              </w:rPr>
              <w:t xml:space="preserve"> </w:t>
            </w:r>
            <w:r w:rsidRPr="001D034E">
              <w:rPr>
                <w:rFonts w:ascii="Arial" w:hAnsi="Arial" w:cs="Arial"/>
                <w:noProof/>
                <w:color w:val="000000"/>
                <w:sz w:val="20"/>
              </w:rPr>
              <w:t>Большое</w:t>
            </w:r>
            <w:r w:rsidR="00BB46F4" w:rsidRPr="001D034E">
              <w:rPr>
                <w:rFonts w:ascii="Arial" w:hAnsi="Arial" w:cs="Arial"/>
                <w:noProof/>
                <w:color w:val="000000"/>
                <w:sz w:val="20"/>
              </w:rPr>
              <w:t xml:space="preserve"> </w:t>
            </w:r>
            <w:r w:rsidRPr="001D034E">
              <w:rPr>
                <w:rFonts w:ascii="Arial" w:hAnsi="Arial" w:cs="Arial"/>
                <w:noProof/>
                <w:color w:val="000000"/>
                <w:sz w:val="20"/>
              </w:rPr>
              <w:t>Шигаево</w:t>
            </w:r>
          </w:p>
        </w:tc>
      </w:tr>
    </w:tbl>
    <w:p w:rsidR="00611647" w:rsidRPr="001D034E" w:rsidRDefault="00965EBC" w:rsidP="001D034E">
      <w:pPr>
        <w:ind w:right="5387"/>
        <w:jc w:val="both"/>
        <w:rPr>
          <w:rFonts w:ascii="Arial" w:hAnsi="Arial" w:cs="Arial"/>
          <w:b/>
          <w:color w:val="000000"/>
          <w:sz w:val="20"/>
          <w:szCs w:val="26"/>
        </w:rPr>
      </w:pPr>
      <w:r w:rsidRPr="001D034E">
        <w:rPr>
          <w:rFonts w:ascii="Arial" w:hAnsi="Arial" w:cs="Arial"/>
          <w:b/>
          <w:color w:val="000000"/>
          <w:sz w:val="20"/>
          <w:szCs w:val="26"/>
        </w:rPr>
        <w:t>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назначении</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главы</w:t>
      </w:r>
      <w:r w:rsidR="00BB46F4" w:rsidRPr="001D034E">
        <w:rPr>
          <w:rFonts w:ascii="Arial" w:hAnsi="Arial" w:cs="Arial"/>
          <w:b/>
          <w:color w:val="000000"/>
          <w:sz w:val="20"/>
          <w:szCs w:val="26"/>
        </w:rPr>
        <w:t xml:space="preserve"> </w:t>
      </w:r>
      <w:proofErr w:type="spellStart"/>
      <w:r w:rsidRPr="001D034E">
        <w:rPr>
          <w:rFonts w:ascii="Arial" w:hAnsi="Arial" w:cs="Arial"/>
          <w:b/>
          <w:color w:val="000000"/>
          <w:sz w:val="20"/>
          <w:szCs w:val="26"/>
        </w:rPr>
        <w:t>Большешигаевского</w:t>
      </w:r>
      <w:proofErr w:type="spellEnd"/>
      <w:r w:rsidR="00BB46F4" w:rsidRPr="001D034E">
        <w:rPr>
          <w:rFonts w:ascii="Arial" w:hAnsi="Arial" w:cs="Arial"/>
          <w:b/>
          <w:color w:val="000000"/>
          <w:sz w:val="20"/>
          <w:szCs w:val="26"/>
        </w:rPr>
        <w:t xml:space="preserve"> </w:t>
      </w:r>
      <w:r w:rsidRPr="001D034E">
        <w:rPr>
          <w:rFonts w:ascii="Arial" w:hAnsi="Arial" w:cs="Arial"/>
          <w:b/>
          <w:color w:val="000000"/>
          <w:sz w:val="20"/>
          <w:szCs w:val="26"/>
        </w:rPr>
        <w:t>сельского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поселения</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Мариинско-Посадского</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района</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Чувашской</w:t>
      </w:r>
      <w:r w:rsidR="00BB46F4" w:rsidRPr="001D034E">
        <w:rPr>
          <w:rFonts w:ascii="Arial" w:hAnsi="Arial" w:cs="Arial"/>
          <w:b/>
          <w:color w:val="000000"/>
          <w:sz w:val="20"/>
          <w:szCs w:val="26"/>
        </w:rPr>
        <w:t xml:space="preserve"> </w:t>
      </w:r>
      <w:r w:rsidRPr="001D034E">
        <w:rPr>
          <w:rFonts w:ascii="Arial" w:hAnsi="Arial" w:cs="Arial"/>
          <w:b/>
          <w:color w:val="000000"/>
          <w:sz w:val="20"/>
          <w:szCs w:val="26"/>
        </w:rPr>
        <w:t>Республики</w:t>
      </w:r>
    </w:p>
    <w:p w:rsidR="006F7F9A" w:rsidRDefault="006F7F9A" w:rsidP="001D034E">
      <w:pPr>
        <w:jc w:val="both"/>
        <w:rPr>
          <w:rFonts w:ascii="Arial" w:hAnsi="Arial" w:cs="Arial"/>
          <w:color w:val="000000"/>
          <w:sz w:val="20"/>
          <w:szCs w:val="26"/>
        </w:rPr>
      </w:pPr>
    </w:p>
    <w:p w:rsidR="00965EBC" w:rsidRPr="001D034E" w:rsidRDefault="00965EBC" w:rsidP="001D034E">
      <w:pPr>
        <w:jc w:val="both"/>
        <w:rPr>
          <w:rFonts w:ascii="Arial" w:hAnsi="Arial" w:cs="Arial"/>
          <w:color w:val="000000"/>
          <w:sz w:val="20"/>
          <w:szCs w:val="26"/>
        </w:rPr>
      </w:pPr>
      <w:proofErr w:type="gramStart"/>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соответствии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Федеральным</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06</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2003</w:t>
      </w:r>
      <w:r w:rsidR="00BB46F4" w:rsidRPr="001D034E">
        <w:rPr>
          <w:rFonts w:ascii="Arial" w:hAnsi="Arial" w:cs="Arial"/>
          <w:color w:val="000000"/>
          <w:sz w:val="20"/>
          <w:szCs w:val="26"/>
        </w:rPr>
        <w:t xml:space="preserve"> </w:t>
      </w:r>
      <w:r w:rsidRPr="001D034E">
        <w:rPr>
          <w:rFonts w:ascii="Arial" w:hAnsi="Arial" w:cs="Arial"/>
          <w:color w:val="000000"/>
          <w:sz w:val="20"/>
          <w:szCs w:val="26"/>
        </w:rPr>
        <w:t>г.</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131-ФЗ</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общих</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принципах</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Российской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w:t>
      </w:r>
      <w:r w:rsidRPr="001D034E">
        <w:rPr>
          <w:rFonts w:ascii="Arial" w:hAnsi="Arial" w:cs="Arial"/>
          <w:color w:val="000000"/>
          <w:sz w:val="20"/>
          <w:szCs w:val="26"/>
        </w:rPr>
        <w:t>а</w:t>
      </w:r>
      <w:r w:rsidRPr="001D034E">
        <w:rPr>
          <w:rFonts w:ascii="Arial" w:hAnsi="Arial" w:cs="Arial"/>
          <w:color w:val="000000"/>
          <w:sz w:val="20"/>
          <w:szCs w:val="26"/>
        </w:rPr>
        <w:t>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Законами</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18</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2004</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19</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Республике»,</w:t>
      </w:r>
      <w:r w:rsidR="00BB46F4" w:rsidRPr="001D034E">
        <w:rPr>
          <w:rFonts w:ascii="Arial" w:hAnsi="Arial" w:cs="Arial"/>
          <w:color w:val="000000"/>
          <w:sz w:val="20"/>
          <w:szCs w:val="26"/>
        </w:rPr>
        <w:t xml:space="preserve"> </w:t>
      </w:r>
      <w:r w:rsidRPr="001D034E">
        <w:rPr>
          <w:rFonts w:ascii="Arial" w:hAnsi="Arial" w:cs="Arial"/>
          <w:color w:val="000000"/>
          <w:sz w:val="20"/>
          <w:szCs w:val="26"/>
        </w:rPr>
        <w:t>Уставом</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Больш</w:t>
      </w:r>
      <w:r w:rsidRPr="001D034E">
        <w:rPr>
          <w:rFonts w:ascii="Arial" w:hAnsi="Arial" w:cs="Arial"/>
          <w:color w:val="000000"/>
          <w:sz w:val="20"/>
          <w:szCs w:val="26"/>
        </w:rPr>
        <w:t>е</w:t>
      </w:r>
      <w:r w:rsidRPr="001D034E">
        <w:rPr>
          <w:rFonts w:ascii="Arial" w:hAnsi="Arial" w:cs="Arial"/>
          <w:color w:val="000000"/>
          <w:sz w:val="20"/>
          <w:szCs w:val="26"/>
        </w:rPr>
        <w:t>шигаевского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Порядком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проведения</w:t>
      </w:r>
      <w:r w:rsidR="00BB46F4" w:rsidRPr="001D034E">
        <w:rPr>
          <w:rFonts w:ascii="Arial" w:hAnsi="Arial" w:cs="Arial"/>
          <w:color w:val="000000"/>
          <w:sz w:val="20"/>
          <w:szCs w:val="26"/>
        </w:rPr>
        <w:t xml:space="preserve"> </w:t>
      </w:r>
      <w:r w:rsidRPr="001D034E">
        <w:rPr>
          <w:rFonts w:ascii="Arial" w:hAnsi="Arial" w:cs="Arial"/>
          <w:bCs/>
          <w:color w:val="000000"/>
          <w:sz w:val="20"/>
          <w:szCs w:val="26"/>
        </w:rPr>
        <w:t>конкурса</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по</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отбору</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кандидатур</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на</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должность</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главы</w:t>
      </w:r>
      <w:r w:rsidR="00BB46F4" w:rsidRPr="001D034E">
        <w:rPr>
          <w:rFonts w:ascii="Arial" w:hAnsi="Arial" w:cs="Arial"/>
          <w:bCs/>
          <w:color w:val="000000"/>
          <w:sz w:val="20"/>
          <w:szCs w:val="26"/>
        </w:rPr>
        <w:t xml:space="preserve"> </w:t>
      </w:r>
      <w:proofErr w:type="spellStart"/>
      <w:r w:rsidRPr="001D034E">
        <w:rPr>
          <w:rFonts w:ascii="Arial" w:hAnsi="Arial" w:cs="Arial"/>
          <w:bCs/>
          <w:color w:val="000000"/>
          <w:sz w:val="20"/>
          <w:szCs w:val="26"/>
        </w:rPr>
        <w:t>Большешигаевск</w:t>
      </w:r>
      <w:r w:rsidRPr="001D034E">
        <w:rPr>
          <w:rFonts w:ascii="Arial" w:hAnsi="Arial" w:cs="Arial"/>
          <w:bCs/>
          <w:color w:val="000000"/>
          <w:sz w:val="20"/>
          <w:szCs w:val="26"/>
        </w:rPr>
        <w:t>о</w:t>
      </w:r>
      <w:r w:rsidRPr="001D034E">
        <w:rPr>
          <w:rFonts w:ascii="Arial" w:hAnsi="Arial" w:cs="Arial"/>
          <w:bCs/>
          <w:color w:val="000000"/>
          <w:sz w:val="20"/>
          <w:szCs w:val="26"/>
        </w:rPr>
        <w:t>го</w:t>
      </w:r>
      <w:proofErr w:type="spellEnd"/>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сельского</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поселения</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Мариинско-Посадского</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района</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Чувашской</w:t>
      </w:r>
      <w:r w:rsidR="00BB46F4" w:rsidRPr="001D034E">
        <w:rPr>
          <w:rFonts w:ascii="Arial" w:hAnsi="Arial" w:cs="Arial"/>
          <w:bCs/>
          <w:color w:val="000000"/>
          <w:sz w:val="20"/>
          <w:szCs w:val="26"/>
        </w:rPr>
        <w:t xml:space="preserve"> </w:t>
      </w:r>
      <w:r w:rsidRPr="001D034E">
        <w:rPr>
          <w:rFonts w:ascii="Arial" w:hAnsi="Arial" w:cs="Arial"/>
          <w:bCs/>
          <w:color w:val="000000"/>
          <w:sz w:val="20"/>
          <w:szCs w:val="26"/>
        </w:rPr>
        <w:t>Республики</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утвержденного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решением</w:t>
      </w:r>
      <w:proofErr w:type="gramEnd"/>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Большешигаевского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25.08.</w:t>
      </w:r>
      <w:r w:rsidR="00BB46F4" w:rsidRPr="001D034E">
        <w:rPr>
          <w:rFonts w:ascii="Arial" w:hAnsi="Arial" w:cs="Arial"/>
          <w:color w:val="000000"/>
          <w:sz w:val="20"/>
          <w:szCs w:val="26"/>
        </w:rPr>
        <w:t xml:space="preserve"> </w:t>
      </w:r>
      <w:r w:rsidRPr="001D034E">
        <w:rPr>
          <w:rFonts w:ascii="Arial" w:hAnsi="Arial" w:cs="Arial"/>
          <w:color w:val="000000"/>
          <w:sz w:val="20"/>
          <w:szCs w:val="26"/>
        </w:rPr>
        <w:t>2015</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С-68/1,</w:t>
      </w:r>
    </w:p>
    <w:p w:rsidR="00611647"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Собрание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Большешигаевского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РЕШИЛО:</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1.</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Назначить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Иванова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Виталия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Валерьевича</w:t>
      </w:r>
      <w:r w:rsidR="00BB46F4" w:rsidRPr="001D034E">
        <w:rPr>
          <w:rFonts w:ascii="Arial" w:hAnsi="Arial" w:cs="Arial"/>
          <w:color w:val="000000"/>
          <w:sz w:val="20"/>
          <w:szCs w:val="26"/>
        </w:rPr>
        <w:t xml:space="preserve"> </w:t>
      </w:r>
      <w:r w:rsidRPr="001D034E">
        <w:rPr>
          <w:rFonts w:ascii="Arial" w:hAnsi="Arial" w:cs="Arial"/>
          <w:color w:val="000000"/>
          <w:sz w:val="20"/>
          <w:szCs w:val="26"/>
        </w:rPr>
        <w:t>главой</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Большешигаевского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22</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2020</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срок</w:t>
      </w:r>
      <w:r w:rsidR="00BB46F4" w:rsidRPr="001D034E">
        <w:rPr>
          <w:rFonts w:ascii="Arial" w:hAnsi="Arial" w:cs="Arial"/>
          <w:color w:val="000000"/>
          <w:sz w:val="20"/>
          <w:szCs w:val="26"/>
        </w:rPr>
        <w:t xml:space="preserve"> </w:t>
      </w:r>
      <w:r w:rsidRPr="001D034E">
        <w:rPr>
          <w:rFonts w:ascii="Arial" w:hAnsi="Arial" w:cs="Arial"/>
          <w:color w:val="000000"/>
          <w:sz w:val="20"/>
          <w:szCs w:val="26"/>
        </w:rPr>
        <w:t>до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окончания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полномочий</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Большешигаевского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четве</w:t>
      </w:r>
      <w:r w:rsidRPr="001D034E">
        <w:rPr>
          <w:rFonts w:ascii="Arial" w:hAnsi="Arial" w:cs="Arial"/>
          <w:color w:val="000000"/>
          <w:sz w:val="20"/>
          <w:szCs w:val="26"/>
        </w:rPr>
        <w:t>р</w:t>
      </w:r>
      <w:r w:rsidRPr="001D034E">
        <w:rPr>
          <w:rFonts w:ascii="Arial" w:hAnsi="Arial" w:cs="Arial"/>
          <w:color w:val="000000"/>
          <w:sz w:val="20"/>
          <w:szCs w:val="26"/>
        </w:rPr>
        <w:t>того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созыва,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но</w:t>
      </w:r>
      <w:r w:rsidR="00BB46F4" w:rsidRPr="001D034E">
        <w:rPr>
          <w:rFonts w:ascii="Arial" w:hAnsi="Arial" w:cs="Arial"/>
          <w:color w:val="000000"/>
          <w:sz w:val="20"/>
          <w:szCs w:val="26"/>
        </w:rPr>
        <w:t xml:space="preserve"> </w:t>
      </w:r>
      <w:r w:rsidRPr="001D034E">
        <w:rPr>
          <w:rFonts w:ascii="Arial" w:hAnsi="Arial" w:cs="Arial"/>
          <w:color w:val="000000"/>
          <w:sz w:val="20"/>
          <w:szCs w:val="26"/>
        </w:rPr>
        <w:t>не</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менее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чем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3.</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вступает</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силу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его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подписания.</w:t>
      </w:r>
    </w:p>
    <w:p w:rsidR="00611647"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4.</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опубликовать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муниципальной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газете</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«Посадский</w:t>
      </w:r>
      <w:r w:rsidR="00BB46F4" w:rsidRPr="001D034E">
        <w:rPr>
          <w:rFonts w:ascii="Arial" w:hAnsi="Arial" w:cs="Arial"/>
          <w:color w:val="000000"/>
          <w:sz w:val="20"/>
          <w:szCs w:val="26"/>
        </w:rPr>
        <w:t xml:space="preserve"> </w:t>
      </w:r>
      <w:r w:rsidRPr="001D034E">
        <w:rPr>
          <w:rFonts w:ascii="Arial" w:hAnsi="Arial" w:cs="Arial"/>
          <w:color w:val="000000"/>
          <w:sz w:val="20"/>
          <w:szCs w:val="26"/>
        </w:rPr>
        <w:t>Вестник».</w:t>
      </w:r>
    </w:p>
    <w:p w:rsidR="006F7F9A" w:rsidRDefault="006F7F9A" w:rsidP="001D034E">
      <w:pPr>
        <w:tabs>
          <w:tab w:val="left" w:pos="960"/>
        </w:tabs>
        <w:jc w:val="both"/>
        <w:rPr>
          <w:rFonts w:ascii="Arial" w:hAnsi="Arial" w:cs="Arial"/>
          <w:color w:val="000000"/>
          <w:sz w:val="20"/>
          <w:szCs w:val="26"/>
        </w:rPr>
      </w:pPr>
    </w:p>
    <w:p w:rsidR="006F7F9A" w:rsidRDefault="006F7F9A" w:rsidP="001D034E">
      <w:pPr>
        <w:tabs>
          <w:tab w:val="left" w:pos="960"/>
        </w:tabs>
        <w:jc w:val="both"/>
        <w:rPr>
          <w:rFonts w:ascii="Arial" w:hAnsi="Arial" w:cs="Arial"/>
          <w:color w:val="000000"/>
          <w:sz w:val="20"/>
          <w:szCs w:val="26"/>
        </w:rPr>
      </w:pPr>
    </w:p>
    <w:p w:rsidR="00965EBC" w:rsidRPr="001D034E" w:rsidRDefault="00965EBC" w:rsidP="001D034E">
      <w:pPr>
        <w:tabs>
          <w:tab w:val="left" w:pos="960"/>
        </w:tabs>
        <w:jc w:val="both"/>
        <w:rPr>
          <w:rFonts w:ascii="Arial" w:hAnsi="Arial" w:cs="Arial"/>
          <w:color w:val="000000"/>
          <w:sz w:val="20"/>
          <w:szCs w:val="26"/>
        </w:rPr>
      </w:pPr>
      <w:r w:rsidRPr="001D034E">
        <w:rPr>
          <w:rFonts w:ascii="Arial" w:hAnsi="Arial" w:cs="Arial"/>
          <w:color w:val="000000"/>
          <w:sz w:val="20"/>
          <w:szCs w:val="26"/>
        </w:rPr>
        <w:t>Председатель</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p>
    <w:p w:rsidR="00965EBC" w:rsidRPr="001D034E" w:rsidRDefault="00965EBC" w:rsidP="001D034E">
      <w:pPr>
        <w:tabs>
          <w:tab w:val="left" w:pos="960"/>
        </w:tabs>
        <w:jc w:val="both"/>
        <w:rPr>
          <w:rFonts w:ascii="Arial" w:hAnsi="Arial" w:cs="Arial"/>
          <w:color w:val="000000"/>
          <w:sz w:val="20"/>
          <w:szCs w:val="26"/>
        </w:rPr>
      </w:pPr>
      <w:proofErr w:type="spellStart"/>
      <w:r w:rsidRPr="001D034E">
        <w:rPr>
          <w:rFonts w:ascii="Arial" w:hAnsi="Arial" w:cs="Arial"/>
          <w:color w:val="000000"/>
          <w:sz w:val="20"/>
          <w:szCs w:val="26"/>
        </w:rPr>
        <w:lastRenderedPageBreak/>
        <w:t>Большешигаевского</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006F7F9A">
        <w:rPr>
          <w:rFonts w:ascii="Arial" w:hAnsi="Arial" w:cs="Arial"/>
          <w:color w:val="000000"/>
          <w:sz w:val="20"/>
          <w:szCs w:val="26"/>
        </w:rPr>
        <w:tab/>
      </w:r>
      <w:r w:rsidR="006F7F9A">
        <w:rPr>
          <w:rFonts w:ascii="Arial" w:hAnsi="Arial" w:cs="Arial"/>
          <w:color w:val="000000"/>
          <w:sz w:val="20"/>
          <w:szCs w:val="26"/>
        </w:rPr>
        <w:tab/>
      </w:r>
      <w:r w:rsidR="006F7F9A">
        <w:rPr>
          <w:rFonts w:ascii="Arial" w:hAnsi="Arial" w:cs="Arial"/>
          <w:color w:val="000000"/>
          <w:sz w:val="20"/>
          <w:szCs w:val="26"/>
        </w:rPr>
        <w:tab/>
      </w:r>
      <w:r w:rsidR="006F7F9A">
        <w:rPr>
          <w:rFonts w:ascii="Arial" w:hAnsi="Arial" w:cs="Arial"/>
          <w:color w:val="000000"/>
          <w:sz w:val="20"/>
          <w:szCs w:val="26"/>
        </w:rPr>
        <w:tab/>
      </w:r>
      <w:r w:rsidRPr="001D034E">
        <w:rPr>
          <w:rFonts w:ascii="Arial" w:hAnsi="Arial" w:cs="Arial"/>
          <w:color w:val="000000"/>
          <w:sz w:val="20"/>
          <w:szCs w:val="26"/>
        </w:rPr>
        <w:t>Н.С.Колесникова</w:t>
      </w:r>
    </w:p>
    <w:p w:rsidR="00965EBC" w:rsidRPr="001D034E" w:rsidRDefault="00965EBC" w:rsidP="001D034E">
      <w:pPr>
        <w:rPr>
          <w:rFonts w:ascii="Arial" w:hAnsi="Arial" w:cs="Arial"/>
          <w:color w:val="000000"/>
          <w:sz w:val="20"/>
        </w:rPr>
      </w:pPr>
    </w:p>
    <w:tbl>
      <w:tblPr>
        <w:tblW w:w="5000" w:type="pct"/>
        <w:tblLook w:val="04A0"/>
      </w:tblPr>
      <w:tblGrid>
        <w:gridCol w:w="6781"/>
        <w:gridCol w:w="2223"/>
        <w:gridCol w:w="6351"/>
      </w:tblGrid>
      <w:tr w:rsidR="00965EBC" w:rsidRPr="001D034E" w:rsidTr="00BA7C77">
        <w:trPr>
          <w:cantSplit/>
        </w:trPr>
        <w:tc>
          <w:tcPr>
            <w:tcW w:w="2208" w:type="pct"/>
            <w:vAlign w:val="center"/>
          </w:tcPr>
          <w:p w:rsidR="00965EBC" w:rsidRPr="001D034E" w:rsidRDefault="00965EBC" w:rsidP="00BA7C77">
            <w:pPr>
              <w:tabs>
                <w:tab w:val="left" w:pos="4285"/>
              </w:tabs>
              <w:autoSpaceDE w:val="0"/>
              <w:autoSpaceDN w:val="0"/>
              <w:adjustRightInd w:val="0"/>
              <w:jc w:val="center"/>
              <w:rPr>
                <w:rFonts w:ascii="Arial" w:hAnsi="Arial" w:cs="Arial"/>
                <w:bCs/>
                <w:noProof/>
                <w:color w:val="000000"/>
                <w:sz w:val="20"/>
              </w:rPr>
            </w:pPr>
            <w:r w:rsidRPr="001D034E">
              <w:rPr>
                <w:rFonts w:ascii="Arial" w:hAnsi="Arial" w:cs="Arial"/>
                <w:bCs/>
                <w:noProof/>
                <w:color w:val="000000"/>
                <w:sz w:val="20"/>
              </w:rPr>
              <w:t>Ч</w:t>
            </w:r>
            <w:r w:rsidR="001D034E" w:rsidRPr="001D034E">
              <w:rPr>
                <w:rFonts w:ascii="Arial" w:hAnsi="Arial" w:cs="Arial"/>
                <w:bCs/>
                <w:noProof/>
                <w:color w:val="000000"/>
                <w:sz w:val="20"/>
              </w:rPr>
              <w:t>Ă</w:t>
            </w:r>
            <w:r w:rsidRPr="001D034E">
              <w:rPr>
                <w:rFonts w:ascii="Arial" w:hAnsi="Arial" w:cs="Arial"/>
                <w:bCs/>
                <w:noProof/>
                <w:color w:val="000000"/>
                <w:sz w:val="20"/>
              </w:rPr>
              <w:t>ВАШ</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РЕСПУБЛИКИ</w:t>
            </w:r>
          </w:p>
          <w:p w:rsidR="00965EBC" w:rsidRPr="001D034E" w:rsidRDefault="00965EBC" w:rsidP="00BA7C77">
            <w:pPr>
              <w:tabs>
                <w:tab w:val="left" w:pos="4285"/>
              </w:tabs>
              <w:autoSpaceDE w:val="0"/>
              <w:autoSpaceDN w:val="0"/>
              <w:adjustRightInd w:val="0"/>
              <w:jc w:val="center"/>
              <w:rPr>
                <w:rFonts w:ascii="Arial" w:hAnsi="Arial" w:cs="Arial"/>
                <w:color w:val="000000"/>
                <w:sz w:val="20"/>
              </w:rPr>
            </w:pPr>
            <w:r w:rsidRPr="001D034E">
              <w:rPr>
                <w:rFonts w:ascii="Arial" w:hAnsi="Arial" w:cs="Arial"/>
                <w:caps/>
                <w:color w:val="000000"/>
                <w:sz w:val="20"/>
              </w:rPr>
              <w:t>С</w:t>
            </w:r>
            <w:r w:rsidR="001D034E" w:rsidRPr="001D034E">
              <w:rPr>
                <w:rFonts w:ascii="Arial" w:hAnsi="Arial" w:cs="Arial"/>
                <w:caps/>
                <w:color w:val="000000"/>
                <w:sz w:val="20"/>
              </w:rPr>
              <w:t>Ĕ</w:t>
            </w:r>
            <w:r w:rsidRPr="001D034E">
              <w:rPr>
                <w:rFonts w:ascii="Arial" w:hAnsi="Arial" w:cs="Arial"/>
                <w:caps/>
                <w:color w:val="000000"/>
                <w:sz w:val="20"/>
              </w:rPr>
              <w:t>нт</w:t>
            </w:r>
            <w:r w:rsidR="001D034E" w:rsidRPr="001D034E">
              <w:rPr>
                <w:rFonts w:ascii="Arial" w:hAnsi="Arial" w:cs="Arial"/>
                <w:caps/>
                <w:color w:val="000000"/>
                <w:sz w:val="20"/>
              </w:rPr>
              <w:t>Ĕ</w:t>
            </w:r>
            <w:r w:rsidRPr="001D034E">
              <w:rPr>
                <w:rFonts w:ascii="Arial" w:hAnsi="Arial" w:cs="Arial"/>
                <w:caps/>
                <w:color w:val="000000"/>
                <w:sz w:val="20"/>
              </w:rPr>
              <w:t>рв</w:t>
            </w:r>
            <w:r w:rsidR="001D034E" w:rsidRPr="001D034E">
              <w:rPr>
                <w:rFonts w:ascii="Arial" w:hAnsi="Arial" w:cs="Arial"/>
                <w:caps/>
                <w:color w:val="000000"/>
                <w:sz w:val="20"/>
              </w:rPr>
              <w:t>Ă</w:t>
            </w:r>
            <w:r w:rsidRPr="001D034E">
              <w:rPr>
                <w:rFonts w:ascii="Arial" w:hAnsi="Arial" w:cs="Arial"/>
                <w:caps/>
                <w:color w:val="000000"/>
                <w:sz w:val="20"/>
              </w:rPr>
              <w:t>рри</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РАЙОНĚ</w:t>
            </w:r>
          </w:p>
          <w:p w:rsidR="00965EBC" w:rsidRPr="001D034E" w:rsidRDefault="00965EBC" w:rsidP="00BA7C77">
            <w:pPr>
              <w:pStyle w:val="afc"/>
              <w:tabs>
                <w:tab w:val="left" w:pos="4285"/>
              </w:tabs>
              <w:jc w:val="center"/>
              <w:rPr>
                <w:rFonts w:ascii="Arial" w:hAnsi="Arial" w:cs="Arial"/>
                <w:noProof/>
                <w:color w:val="000000"/>
                <w:szCs w:val="24"/>
              </w:rPr>
            </w:pPr>
            <w:r w:rsidRPr="001D034E">
              <w:rPr>
                <w:rFonts w:ascii="Arial" w:hAnsi="Arial" w:cs="Arial"/>
                <w:noProof/>
                <w:color w:val="000000"/>
                <w:szCs w:val="24"/>
              </w:rPr>
              <w:t>ШĚНЕРПУÇ</w:t>
            </w:r>
            <w:r w:rsidR="00BB46F4" w:rsidRPr="001D034E">
              <w:rPr>
                <w:rFonts w:ascii="Arial" w:hAnsi="Arial" w:cs="Arial"/>
                <w:noProof/>
                <w:color w:val="000000"/>
                <w:szCs w:val="24"/>
              </w:rPr>
              <w:t xml:space="preserve"> </w:t>
            </w:r>
            <w:r w:rsidRPr="001D034E">
              <w:rPr>
                <w:rFonts w:ascii="Arial" w:hAnsi="Arial" w:cs="Arial"/>
                <w:noProof/>
                <w:color w:val="000000"/>
                <w:szCs w:val="24"/>
              </w:rPr>
              <w:t>ПОСЕЛЕНИЙĚН</w:t>
            </w:r>
          </w:p>
          <w:p w:rsidR="00611647" w:rsidRPr="001D034E" w:rsidRDefault="00965EBC" w:rsidP="00BA7C77">
            <w:pPr>
              <w:tabs>
                <w:tab w:val="left" w:pos="7560"/>
              </w:tabs>
              <w:jc w:val="center"/>
              <w:rPr>
                <w:rFonts w:ascii="Arial" w:hAnsi="Arial" w:cs="Arial"/>
                <w:color w:val="000000"/>
                <w:sz w:val="20"/>
              </w:rPr>
            </w:pPr>
            <w:r w:rsidRPr="001D034E">
              <w:rPr>
                <w:rFonts w:ascii="Arial" w:hAnsi="Arial" w:cs="Arial"/>
                <w:noProof/>
                <w:color w:val="000000"/>
                <w:sz w:val="20"/>
              </w:rPr>
              <w:t>ДЕПУТАТСЕН</w:t>
            </w:r>
            <w:r w:rsidR="00BB46F4" w:rsidRPr="001D034E">
              <w:rPr>
                <w:rFonts w:ascii="Arial" w:hAnsi="Arial" w:cs="Arial"/>
                <w:noProof/>
                <w:color w:val="000000"/>
                <w:sz w:val="20"/>
              </w:rPr>
              <w:t xml:space="preserve"> </w:t>
            </w:r>
            <w:r w:rsidRPr="001D034E">
              <w:rPr>
                <w:rFonts w:ascii="Arial" w:hAnsi="Arial" w:cs="Arial"/>
                <w:noProof/>
                <w:color w:val="000000"/>
                <w:sz w:val="20"/>
              </w:rPr>
              <w:t>ПУХ</w:t>
            </w:r>
            <w:r w:rsidR="001D034E" w:rsidRPr="001D034E">
              <w:rPr>
                <w:rFonts w:ascii="Arial" w:hAnsi="Arial" w:cs="Arial"/>
                <w:noProof/>
                <w:color w:val="000000"/>
                <w:sz w:val="20"/>
              </w:rPr>
              <w:t>Ă</w:t>
            </w:r>
            <w:r w:rsidRPr="001D034E">
              <w:rPr>
                <w:rFonts w:ascii="Arial" w:hAnsi="Arial" w:cs="Arial"/>
                <w:noProof/>
                <w:color w:val="000000"/>
                <w:sz w:val="20"/>
              </w:rPr>
              <w:t>ВĚ</w:t>
            </w:r>
            <w:r w:rsidR="00BB46F4" w:rsidRPr="001D034E">
              <w:rPr>
                <w:rStyle w:val="af6"/>
                <w:rFonts w:ascii="Arial" w:hAnsi="Arial" w:cs="Arial"/>
                <w:noProof/>
                <w:color w:val="000000"/>
                <w:sz w:val="20"/>
              </w:rPr>
              <w:t xml:space="preserve"> </w:t>
            </w:r>
          </w:p>
          <w:p w:rsidR="00611647" w:rsidRPr="001D034E" w:rsidRDefault="00965EBC" w:rsidP="00BA7C77">
            <w:pPr>
              <w:pStyle w:val="afc"/>
              <w:tabs>
                <w:tab w:val="left" w:pos="7560"/>
              </w:tabs>
              <w:ind w:right="-34"/>
              <w:jc w:val="center"/>
              <w:rPr>
                <w:rFonts w:ascii="Arial" w:hAnsi="Arial" w:cs="Arial"/>
                <w:b/>
                <w:bCs/>
                <w:noProof/>
                <w:color w:val="000000"/>
                <w:szCs w:val="24"/>
              </w:rPr>
            </w:pPr>
            <w:r w:rsidRPr="001D034E">
              <w:rPr>
                <w:rFonts w:ascii="Arial" w:hAnsi="Arial" w:cs="Arial"/>
                <w:b/>
                <w:bCs/>
                <w:noProof/>
                <w:color w:val="000000"/>
                <w:szCs w:val="24"/>
              </w:rPr>
              <w:t>ЙЫШ</w:t>
            </w:r>
            <w:r w:rsidR="001D034E" w:rsidRPr="001D034E">
              <w:rPr>
                <w:rFonts w:ascii="Arial" w:hAnsi="Arial" w:cs="Arial"/>
                <w:b/>
                <w:bCs/>
                <w:noProof/>
                <w:color w:val="000000"/>
                <w:szCs w:val="24"/>
              </w:rPr>
              <w:t>Ă</w:t>
            </w:r>
            <w:r w:rsidRPr="001D034E">
              <w:rPr>
                <w:rFonts w:ascii="Arial" w:hAnsi="Arial" w:cs="Arial"/>
                <w:b/>
                <w:bCs/>
                <w:noProof/>
                <w:color w:val="000000"/>
                <w:szCs w:val="24"/>
              </w:rPr>
              <w:t>НУ</w:t>
            </w:r>
          </w:p>
          <w:p w:rsidR="00611647" w:rsidRPr="001D034E" w:rsidRDefault="00965EBC" w:rsidP="00BA7C77">
            <w:pPr>
              <w:tabs>
                <w:tab w:val="left" w:pos="7560"/>
              </w:tabs>
              <w:jc w:val="center"/>
              <w:rPr>
                <w:rFonts w:ascii="Arial" w:hAnsi="Arial" w:cs="Arial"/>
                <w:b/>
                <w:noProof/>
                <w:color w:val="000000"/>
                <w:sz w:val="20"/>
              </w:rPr>
            </w:pPr>
            <w:r w:rsidRPr="001D034E">
              <w:rPr>
                <w:rFonts w:ascii="Arial" w:hAnsi="Arial" w:cs="Arial"/>
                <w:b/>
                <w:noProof/>
                <w:color w:val="000000"/>
                <w:sz w:val="20"/>
              </w:rPr>
              <w:t>2020</w:t>
            </w:r>
            <w:r w:rsidR="00BB46F4" w:rsidRPr="001D034E">
              <w:rPr>
                <w:rFonts w:ascii="Arial" w:hAnsi="Arial" w:cs="Arial"/>
                <w:b/>
                <w:noProof/>
                <w:color w:val="000000"/>
                <w:sz w:val="20"/>
              </w:rPr>
              <w:t xml:space="preserve"> </w:t>
            </w:r>
            <w:r w:rsidRPr="001D034E">
              <w:rPr>
                <w:rFonts w:ascii="Arial" w:hAnsi="Arial" w:cs="Arial"/>
                <w:b/>
                <w:noProof/>
                <w:color w:val="000000"/>
                <w:sz w:val="20"/>
              </w:rPr>
              <w:t>10.20</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С</w:t>
            </w:r>
            <w:r w:rsidR="00BB46F4" w:rsidRPr="001D034E">
              <w:rPr>
                <w:rFonts w:ascii="Arial" w:hAnsi="Arial" w:cs="Arial"/>
                <w:b/>
                <w:noProof/>
                <w:color w:val="000000"/>
                <w:sz w:val="20"/>
              </w:rPr>
              <w:t xml:space="preserve"> </w:t>
            </w:r>
            <w:r w:rsidRPr="001D034E">
              <w:rPr>
                <w:rFonts w:ascii="Arial" w:hAnsi="Arial" w:cs="Arial"/>
                <w:b/>
                <w:noProof/>
                <w:color w:val="000000"/>
                <w:sz w:val="20"/>
              </w:rPr>
              <w:t>-</w:t>
            </w:r>
            <w:r w:rsidR="00BB46F4" w:rsidRPr="001D034E">
              <w:rPr>
                <w:rFonts w:ascii="Arial" w:hAnsi="Arial" w:cs="Arial"/>
                <w:b/>
                <w:noProof/>
                <w:color w:val="000000"/>
                <w:sz w:val="20"/>
              </w:rPr>
              <w:t xml:space="preserve"> </w:t>
            </w:r>
            <w:r w:rsidRPr="001D034E">
              <w:rPr>
                <w:rFonts w:ascii="Arial" w:hAnsi="Arial" w:cs="Arial"/>
                <w:b/>
                <w:noProof/>
                <w:color w:val="000000"/>
                <w:sz w:val="20"/>
              </w:rPr>
              <w:t>2/1</w:t>
            </w:r>
          </w:p>
          <w:p w:rsidR="00965EBC" w:rsidRPr="001D034E" w:rsidRDefault="00965EBC" w:rsidP="00BA7C77">
            <w:pPr>
              <w:tabs>
                <w:tab w:val="left" w:pos="7560"/>
              </w:tabs>
              <w:jc w:val="center"/>
              <w:rPr>
                <w:rFonts w:ascii="Arial" w:hAnsi="Arial" w:cs="Arial"/>
                <w:color w:val="000000"/>
                <w:sz w:val="20"/>
              </w:rPr>
            </w:pPr>
            <w:r w:rsidRPr="001D034E">
              <w:rPr>
                <w:rFonts w:ascii="Arial" w:hAnsi="Arial" w:cs="Arial"/>
                <w:noProof/>
                <w:color w:val="000000"/>
                <w:sz w:val="20"/>
              </w:rPr>
              <w:t>Ш</w:t>
            </w:r>
            <w:r w:rsidR="001D034E" w:rsidRPr="001D034E">
              <w:rPr>
                <w:rFonts w:ascii="Arial" w:hAnsi="Arial" w:cs="Arial"/>
                <w:noProof/>
                <w:color w:val="000000"/>
                <w:sz w:val="20"/>
              </w:rPr>
              <w:t>ĕ</w:t>
            </w:r>
            <w:r w:rsidRPr="001D034E">
              <w:rPr>
                <w:rFonts w:ascii="Arial" w:hAnsi="Arial" w:cs="Arial"/>
                <w:noProof/>
                <w:color w:val="000000"/>
                <w:sz w:val="20"/>
              </w:rPr>
              <w:t>нерпуç</w:t>
            </w:r>
            <w:r w:rsidR="00BB46F4" w:rsidRPr="001D034E">
              <w:rPr>
                <w:rFonts w:ascii="Arial" w:hAnsi="Arial" w:cs="Arial"/>
                <w:noProof/>
                <w:color w:val="000000"/>
                <w:sz w:val="20"/>
              </w:rPr>
              <w:t xml:space="preserve"> </w:t>
            </w:r>
            <w:r w:rsidRPr="001D034E">
              <w:rPr>
                <w:rFonts w:ascii="Arial" w:hAnsi="Arial" w:cs="Arial"/>
                <w:noProof/>
                <w:color w:val="000000"/>
                <w:sz w:val="20"/>
              </w:rPr>
              <w:t>ялě</w:t>
            </w:r>
          </w:p>
        </w:tc>
        <w:tc>
          <w:tcPr>
            <w:tcW w:w="724" w:type="pct"/>
            <w:vAlign w:val="center"/>
            <w:hideMark/>
          </w:tcPr>
          <w:p w:rsidR="00965EBC" w:rsidRPr="001D034E" w:rsidRDefault="00BD7BA4" w:rsidP="00BA7C77">
            <w:pPr>
              <w:tabs>
                <w:tab w:val="left" w:pos="7560"/>
              </w:tabs>
              <w:jc w:val="center"/>
              <w:rPr>
                <w:rFonts w:ascii="Arial" w:hAnsi="Arial" w:cs="Arial"/>
                <w:color w:val="000000"/>
                <w:sz w:val="20"/>
              </w:rPr>
            </w:pPr>
            <w:r w:rsidRPr="00BD7BA4">
              <w:rPr>
                <w:rFonts w:ascii="Arial" w:hAnsi="Arial" w:cs="Arial"/>
                <w:noProof/>
                <w:color w:val="000000"/>
                <w:sz w:val="20"/>
              </w:rPr>
              <w:pict>
                <v:shape id="_x0000_i1033" type="#_x0000_t75" alt="Gerb-ch" style="width:57pt;height:57pt;visibility:visible">
                  <v:imagedata r:id="rId15" o:title="Gerb-ch"/>
                </v:shape>
              </w:pict>
            </w:r>
          </w:p>
        </w:tc>
        <w:tc>
          <w:tcPr>
            <w:tcW w:w="2068" w:type="pct"/>
            <w:vAlign w:val="center"/>
          </w:tcPr>
          <w:p w:rsidR="00965EBC" w:rsidRPr="001D034E" w:rsidRDefault="00965EBC" w:rsidP="00BA7C77">
            <w:pPr>
              <w:tabs>
                <w:tab w:val="left" w:pos="7560"/>
              </w:tabs>
              <w:jc w:val="center"/>
              <w:rPr>
                <w:rStyle w:val="af6"/>
                <w:rFonts w:ascii="Arial" w:hAnsi="Arial" w:cs="Arial"/>
                <w:noProof/>
                <w:color w:val="000000"/>
                <w:sz w:val="20"/>
              </w:rPr>
            </w:pPr>
            <w:r w:rsidRPr="001D034E">
              <w:rPr>
                <w:rFonts w:ascii="Arial" w:hAnsi="Arial" w:cs="Arial"/>
                <w:bCs/>
                <w:noProof/>
                <w:color w:val="000000"/>
                <w:sz w:val="20"/>
              </w:rPr>
              <w:t>ЧУВАШСКАЯ</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РЕСПУБЛИКА</w:t>
            </w:r>
            <w:r w:rsidR="00BB46F4" w:rsidRPr="001D034E">
              <w:rPr>
                <w:rStyle w:val="af6"/>
                <w:rFonts w:ascii="Arial" w:hAnsi="Arial" w:cs="Arial"/>
                <w:noProof/>
                <w:color w:val="000000"/>
                <w:sz w:val="20"/>
              </w:rPr>
              <w:t xml:space="preserve"> </w:t>
            </w:r>
          </w:p>
          <w:p w:rsidR="00965EBC" w:rsidRPr="001D034E" w:rsidRDefault="00965EBC" w:rsidP="00BA7C77">
            <w:pPr>
              <w:tabs>
                <w:tab w:val="left" w:pos="7560"/>
              </w:tabs>
              <w:jc w:val="center"/>
              <w:rPr>
                <w:rFonts w:ascii="Arial" w:hAnsi="Arial" w:cs="Arial"/>
                <w:color w:val="000000"/>
                <w:sz w:val="20"/>
              </w:rPr>
            </w:pPr>
            <w:r w:rsidRPr="001D034E">
              <w:rPr>
                <w:rFonts w:ascii="Arial" w:hAnsi="Arial" w:cs="Arial"/>
                <w:bCs/>
                <w:noProof/>
                <w:color w:val="000000"/>
                <w:sz w:val="20"/>
              </w:rPr>
              <w:t>МАРИИНСКО-</w:t>
            </w:r>
            <w:r w:rsidR="00BB46F4" w:rsidRPr="001D034E">
              <w:rPr>
                <w:rFonts w:ascii="Arial" w:hAnsi="Arial" w:cs="Arial"/>
                <w:bCs/>
                <w:noProof/>
                <w:color w:val="000000"/>
                <w:sz w:val="20"/>
              </w:rPr>
              <w:t xml:space="preserve"> </w:t>
            </w:r>
            <w:r w:rsidRPr="001D034E">
              <w:rPr>
                <w:rFonts w:ascii="Arial" w:hAnsi="Arial" w:cs="Arial"/>
                <w:bCs/>
                <w:noProof/>
                <w:color w:val="000000"/>
                <w:sz w:val="20"/>
              </w:rPr>
              <w:t>ПОСАДСКИЙ</w:t>
            </w:r>
            <w:r w:rsidR="00BB46F4" w:rsidRPr="001D034E">
              <w:rPr>
                <w:rFonts w:ascii="Arial" w:hAnsi="Arial" w:cs="Arial"/>
                <w:bCs/>
                <w:noProof/>
                <w:color w:val="000000"/>
                <w:sz w:val="20"/>
              </w:rPr>
              <w:t xml:space="preserve"> </w:t>
            </w:r>
            <w:r w:rsidRPr="001D034E">
              <w:rPr>
                <w:rFonts w:ascii="Arial" w:hAnsi="Arial" w:cs="Arial"/>
                <w:bCs/>
                <w:noProof/>
                <w:color w:val="000000"/>
                <w:sz w:val="20"/>
              </w:rPr>
              <w:t>РАЙОН</w:t>
            </w:r>
            <w:r w:rsidR="00BB46F4" w:rsidRPr="001D034E">
              <w:rPr>
                <w:rFonts w:ascii="Arial" w:hAnsi="Arial" w:cs="Arial"/>
                <w:noProof/>
                <w:color w:val="000000"/>
                <w:sz w:val="20"/>
              </w:rPr>
              <w:t xml:space="preserve"> </w:t>
            </w:r>
          </w:p>
          <w:p w:rsidR="00965EBC" w:rsidRPr="001D034E" w:rsidRDefault="00965EBC" w:rsidP="00BA7C77">
            <w:pPr>
              <w:tabs>
                <w:tab w:val="left" w:pos="7560"/>
              </w:tabs>
              <w:jc w:val="center"/>
              <w:rPr>
                <w:rFonts w:ascii="Arial" w:hAnsi="Arial" w:cs="Arial"/>
                <w:bCs/>
                <w:noProof/>
                <w:color w:val="000000"/>
                <w:sz w:val="20"/>
              </w:rPr>
            </w:pPr>
            <w:r w:rsidRPr="001D034E">
              <w:rPr>
                <w:rFonts w:ascii="Arial" w:hAnsi="Arial" w:cs="Arial"/>
                <w:bCs/>
                <w:noProof/>
                <w:color w:val="000000"/>
                <w:sz w:val="20"/>
              </w:rPr>
              <w:t>СОБРАНИЕ</w:t>
            </w:r>
            <w:r w:rsidR="00BB46F4" w:rsidRPr="001D034E">
              <w:rPr>
                <w:rFonts w:ascii="Arial" w:hAnsi="Arial" w:cs="Arial"/>
                <w:bCs/>
                <w:noProof/>
                <w:color w:val="000000"/>
                <w:sz w:val="20"/>
              </w:rPr>
              <w:t xml:space="preserve"> </w:t>
            </w:r>
            <w:r w:rsidRPr="001D034E">
              <w:rPr>
                <w:rFonts w:ascii="Arial" w:hAnsi="Arial" w:cs="Arial"/>
                <w:bCs/>
                <w:noProof/>
                <w:color w:val="000000"/>
                <w:sz w:val="20"/>
              </w:rPr>
              <w:t>ДЕПУТАТОВ</w:t>
            </w:r>
            <w:r w:rsidR="00BB46F4" w:rsidRPr="001D034E">
              <w:rPr>
                <w:rFonts w:ascii="Arial" w:hAnsi="Arial" w:cs="Arial"/>
                <w:bCs/>
                <w:noProof/>
                <w:color w:val="000000"/>
                <w:sz w:val="20"/>
              </w:rPr>
              <w:t xml:space="preserve"> </w:t>
            </w:r>
          </w:p>
          <w:p w:rsidR="00965EBC" w:rsidRPr="001D034E" w:rsidRDefault="00965EBC" w:rsidP="00BA7C77">
            <w:pPr>
              <w:tabs>
                <w:tab w:val="left" w:pos="7560"/>
              </w:tabs>
              <w:jc w:val="center"/>
              <w:rPr>
                <w:rFonts w:ascii="Arial" w:hAnsi="Arial" w:cs="Arial"/>
                <w:bCs/>
                <w:noProof/>
                <w:color w:val="000000"/>
                <w:sz w:val="20"/>
              </w:rPr>
            </w:pPr>
            <w:r w:rsidRPr="001D034E">
              <w:rPr>
                <w:rFonts w:ascii="Arial" w:hAnsi="Arial" w:cs="Arial"/>
                <w:bCs/>
                <w:noProof/>
                <w:color w:val="000000"/>
                <w:sz w:val="20"/>
              </w:rPr>
              <w:t>БИЧУРИНСКОГО</w:t>
            </w:r>
            <w:r w:rsidR="00BB46F4" w:rsidRPr="001D034E">
              <w:rPr>
                <w:rFonts w:ascii="Arial" w:hAnsi="Arial" w:cs="Arial"/>
                <w:bCs/>
                <w:noProof/>
                <w:color w:val="000000"/>
                <w:sz w:val="20"/>
              </w:rPr>
              <w:t xml:space="preserve"> </w:t>
            </w:r>
            <w:r w:rsidRPr="001D034E">
              <w:rPr>
                <w:rFonts w:ascii="Arial" w:hAnsi="Arial" w:cs="Arial"/>
                <w:bCs/>
                <w:noProof/>
                <w:color w:val="000000"/>
                <w:sz w:val="20"/>
              </w:rPr>
              <w:t>СЕЛЬСКОГО</w:t>
            </w:r>
          </w:p>
          <w:p w:rsidR="00965EBC" w:rsidRPr="001D034E" w:rsidRDefault="00BB46F4" w:rsidP="00BA7C77">
            <w:pPr>
              <w:tabs>
                <w:tab w:val="left" w:pos="7560"/>
              </w:tabs>
              <w:jc w:val="center"/>
              <w:rPr>
                <w:rFonts w:ascii="Arial" w:hAnsi="Arial" w:cs="Arial"/>
                <w:noProof/>
                <w:color w:val="000000"/>
                <w:sz w:val="20"/>
              </w:rPr>
            </w:pPr>
            <w:r w:rsidRPr="001D034E">
              <w:rPr>
                <w:rFonts w:ascii="Arial" w:hAnsi="Arial" w:cs="Arial"/>
                <w:bCs/>
                <w:noProof/>
                <w:color w:val="000000"/>
                <w:sz w:val="20"/>
              </w:rPr>
              <w:t xml:space="preserve"> </w:t>
            </w:r>
            <w:r w:rsidR="00965EBC" w:rsidRPr="001D034E">
              <w:rPr>
                <w:rFonts w:ascii="Arial" w:hAnsi="Arial" w:cs="Arial"/>
                <w:bCs/>
                <w:noProof/>
                <w:color w:val="000000"/>
                <w:sz w:val="20"/>
              </w:rPr>
              <w:t>ПОСЕЛЕНИЯ</w:t>
            </w:r>
            <w:r w:rsidRPr="001D034E">
              <w:rPr>
                <w:rFonts w:ascii="Arial" w:hAnsi="Arial" w:cs="Arial"/>
                <w:noProof/>
                <w:color w:val="000000"/>
                <w:sz w:val="20"/>
              </w:rPr>
              <w:t xml:space="preserve"> </w:t>
            </w:r>
          </w:p>
          <w:p w:rsidR="00611647" w:rsidRPr="001D034E" w:rsidRDefault="00965EBC" w:rsidP="00BA7C77">
            <w:pPr>
              <w:pStyle w:val="24"/>
              <w:keepNext w:val="0"/>
              <w:tabs>
                <w:tab w:val="left" w:pos="7560"/>
              </w:tabs>
              <w:jc w:val="center"/>
              <w:rPr>
                <w:rFonts w:ascii="Arial" w:hAnsi="Arial" w:cs="Arial"/>
                <w:color w:val="000000"/>
                <w:sz w:val="20"/>
              </w:rPr>
            </w:pPr>
            <w:r w:rsidRPr="001D034E">
              <w:rPr>
                <w:rFonts w:ascii="Arial" w:hAnsi="Arial" w:cs="Arial"/>
                <w:color w:val="000000"/>
                <w:sz w:val="20"/>
              </w:rPr>
              <w:t>РЕШЕНИЕ</w:t>
            </w:r>
          </w:p>
          <w:p w:rsidR="00611647" w:rsidRPr="001D034E" w:rsidRDefault="00965EBC" w:rsidP="00BA7C77">
            <w:pPr>
              <w:tabs>
                <w:tab w:val="left" w:pos="7560"/>
              </w:tabs>
              <w:jc w:val="center"/>
              <w:rPr>
                <w:rFonts w:ascii="Arial" w:hAnsi="Arial" w:cs="Arial"/>
                <w:b/>
                <w:color w:val="000000"/>
                <w:sz w:val="20"/>
              </w:rPr>
            </w:pPr>
            <w:r w:rsidRPr="001D034E">
              <w:rPr>
                <w:rFonts w:ascii="Arial" w:hAnsi="Arial" w:cs="Arial"/>
                <w:b/>
                <w:color w:val="000000"/>
                <w:sz w:val="20"/>
              </w:rPr>
              <w:t>20.10</w:t>
            </w:r>
            <w:r w:rsidR="00BB46F4" w:rsidRPr="001D034E">
              <w:rPr>
                <w:rFonts w:ascii="Arial" w:hAnsi="Arial" w:cs="Arial"/>
                <w:b/>
                <w:color w:val="000000"/>
                <w:sz w:val="20"/>
              </w:rPr>
              <w:t xml:space="preserve"> </w:t>
            </w:r>
            <w:r w:rsidRPr="001D034E">
              <w:rPr>
                <w:rFonts w:ascii="Arial" w:hAnsi="Arial" w:cs="Arial"/>
                <w:b/>
                <w:color w:val="000000"/>
                <w:sz w:val="20"/>
              </w:rPr>
              <w:t>.2020</w:t>
            </w:r>
            <w:proofErr w:type="gramStart"/>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С</w:t>
            </w:r>
            <w:proofErr w:type="gramEnd"/>
            <w:r w:rsidR="00BB46F4" w:rsidRPr="001D034E">
              <w:rPr>
                <w:rFonts w:ascii="Arial" w:hAnsi="Arial" w:cs="Arial"/>
                <w:b/>
                <w:color w:val="000000"/>
                <w:sz w:val="20"/>
              </w:rPr>
              <w:t xml:space="preserve"> </w:t>
            </w:r>
            <w:r w:rsidRPr="001D034E">
              <w:rPr>
                <w:rFonts w:ascii="Arial" w:hAnsi="Arial" w:cs="Arial"/>
                <w:b/>
                <w:color w:val="000000"/>
                <w:sz w:val="20"/>
              </w:rPr>
              <w:t>-</w:t>
            </w:r>
            <w:r w:rsidR="00BB46F4" w:rsidRPr="001D034E">
              <w:rPr>
                <w:rFonts w:ascii="Arial" w:hAnsi="Arial" w:cs="Arial"/>
                <w:b/>
                <w:color w:val="000000"/>
                <w:sz w:val="20"/>
              </w:rPr>
              <w:t xml:space="preserve"> </w:t>
            </w:r>
            <w:r w:rsidRPr="001D034E">
              <w:rPr>
                <w:rFonts w:ascii="Arial" w:hAnsi="Arial" w:cs="Arial"/>
                <w:b/>
                <w:color w:val="000000"/>
                <w:sz w:val="20"/>
              </w:rPr>
              <w:t>2/1</w:t>
            </w:r>
            <w:r w:rsidR="00BB46F4" w:rsidRPr="001D034E">
              <w:rPr>
                <w:rFonts w:ascii="Arial" w:hAnsi="Arial" w:cs="Arial"/>
                <w:b/>
                <w:color w:val="000000"/>
                <w:sz w:val="20"/>
              </w:rPr>
              <w:t xml:space="preserve"> </w:t>
            </w:r>
          </w:p>
          <w:p w:rsidR="00965EBC" w:rsidRPr="001D034E" w:rsidRDefault="00965EBC" w:rsidP="00BA7C77">
            <w:pPr>
              <w:tabs>
                <w:tab w:val="left" w:pos="7560"/>
              </w:tabs>
              <w:jc w:val="center"/>
              <w:rPr>
                <w:rFonts w:ascii="Arial" w:hAnsi="Arial" w:cs="Arial"/>
                <w:color w:val="000000"/>
                <w:sz w:val="20"/>
              </w:rPr>
            </w:pPr>
            <w:proofErr w:type="spellStart"/>
            <w:r w:rsidRPr="001D034E">
              <w:rPr>
                <w:rFonts w:ascii="Arial" w:hAnsi="Arial" w:cs="Arial"/>
                <w:color w:val="000000"/>
                <w:sz w:val="20"/>
              </w:rPr>
              <w:t>с</w:t>
            </w:r>
            <w:proofErr w:type="gramStart"/>
            <w:r w:rsidRPr="001D034E">
              <w:rPr>
                <w:rFonts w:ascii="Arial" w:hAnsi="Arial" w:cs="Arial"/>
                <w:color w:val="000000"/>
                <w:sz w:val="20"/>
              </w:rPr>
              <w:t>.Б</w:t>
            </w:r>
            <w:proofErr w:type="gramEnd"/>
            <w:r w:rsidRPr="001D034E">
              <w:rPr>
                <w:rFonts w:ascii="Arial" w:hAnsi="Arial" w:cs="Arial"/>
                <w:color w:val="000000"/>
                <w:sz w:val="20"/>
              </w:rPr>
              <w:t>ичурино</w:t>
            </w:r>
            <w:proofErr w:type="spellEnd"/>
          </w:p>
        </w:tc>
      </w:tr>
    </w:tbl>
    <w:p w:rsidR="00611647" w:rsidRPr="001D034E" w:rsidRDefault="00BB46F4" w:rsidP="006F7F9A">
      <w:pPr>
        <w:rPr>
          <w:rFonts w:ascii="Arial" w:hAnsi="Arial" w:cs="Arial"/>
          <w:b/>
          <w:color w:val="000000"/>
          <w:sz w:val="20"/>
          <w:szCs w:val="26"/>
        </w:rPr>
      </w:pPr>
      <w:r w:rsidRPr="001D034E">
        <w:rPr>
          <w:rFonts w:ascii="Arial" w:hAnsi="Arial" w:cs="Arial"/>
          <w:color w:val="000000"/>
          <w:sz w:val="20"/>
        </w:rPr>
        <w:t xml:space="preserve"> </w:t>
      </w:r>
      <w:r w:rsidR="00965EBC" w:rsidRPr="001D034E">
        <w:rPr>
          <w:rFonts w:ascii="Arial" w:hAnsi="Arial" w:cs="Arial"/>
          <w:b/>
          <w:color w:val="000000"/>
          <w:sz w:val="20"/>
          <w:szCs w:val="26"/>
        </w:rPr>
        <w:t>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назначении</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главы</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Бичуринского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сельского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поселения</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Мариинско-Посадского</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района</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Чувашской</w:t>
      </w:r>
      <w:r w:rsidRPr="001D034E">
        <w:rPr>
          <w:rFonts w:ascii="Arial" w:hAnsi="Arial" w:cs="Arial"/>
          <w:b/>
          <w:color w:val="000000"/>
          <w:sz w:val="20"/>
          <w:szCs w:val="26"/>
        </w:rPr>
        <w:t xml:space="preserve"> </w:t>
      </w:r>
      <w:r w:rsidR="00965EBC" w:rsidRPr="001D034E">
        <w:rPr>
          <w:rFonts w:ascii="Arial" w:hAnsi="Arial" w:cs="Arial"/>
          <w:b/>
          <w:color w:val="000000"/>
          <w:sz w:val="20"/>
          <w:szCs w:val="26"/>
        </w:rPr>
        <w:t>Республики</w:t>
      </w:r>
    </w:p>
    <w:p w:rsidR="006F7F9A" w:rsidRDefault="006F7F9A" w:rsidP="001D034E">
      <w:pPr>
        <w:jc w:val="both"/>
        <w:rPr>
          <w:rFonts w:ascii="Arial" w:hAnsi="Arial" w:cs="Arial"/>
          <w:color w:val="000000"/>
          <w:sz w:val="20"/>
          <w:szCs w:val="26"/>
        </w:rPr>
      </w:pPr>
    </w:p>
    <w:p w:rsidR="00965EBC" w:rsidRPr="001D034E" w:rsidRDefault="00965EBC" w:rsidP="001D034E">
      <w:pPr>
        <w:jc w:val="both"/>
        <w:rPr>
          <w:rFonts w:ascii="Arial" w:hAnsi="Arial" w:cs="Arial"/>
          <w:color w:val="000000"/>
          <w:sz w:val="20"/>
          <w:szCs w:val="26"/>
        </w:rPr>
      </w:pPr>
      <w:proofErr w:type="gramStart"/>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соответствии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Федеральным</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06</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2003</w:t>
      </w:r>
      <w:r w:rsidR="00BB46F4" w:rsidRPr="001D034E">
        <w:rPr>
          <w:rFonts w:ascii="Arial" w:hAnsi="Arial" w:cs="Arial"/>
          <w:color w:val="000000"/>
          <w:sz w:val="20"/>
          <w:szCs w:val="26"/>
        </w:rPr>
        <w:t xml:space="preserve"> </w:t>
      </w:r>
      <w:r w:rsidRPr="001D034E">
        <w:rPr>
          <w:rFonts w:ascii="Arial" w:hAnsi="Arial" w:cs="Arial"/>
          <w:color w:val="000000"/>
          <w:sz w:val="20"/>
          <w:szCs w:val="26"/>
        </w:rPr>
        <w:t>г.</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131-ФЗ</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общих</w:t>
      </w:r>
      <w:r w:rsidR="00BB46F4" w:rsidRPr="001D034E">
        <w:rPr>
          <w:rFonts w:ascii="Arial" w:hAnsi="Arial" w:cs="Arial"/>
          <w:color w:val="000000"/>
          <w:sz w:val="20"/>
          <w:szCs w:val="26"/>
        </w:rPr>
        <w:t xml:space="preserve"> </w:t>
      </w:r>
      <w:r w:rsidRPr="001D034E">
        <w:rPr>
          <w:rFonts w:ascii="Arial" w:hAnsi="Arial" w:cs="Arial"/>
          <w:color w:val="000000"/>
          <w:sz w:val="20"/>
          <w:szCs w:val="26"/>
        </w:rPr>
        <w:t>принципах</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Российской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Федер</w:t>
      </w:r>
      <w:r w:rsidRPr="001D034E">
        <w:rPr>
          <w:rFonts w:ascii="Arial" w:hAnsi="Arial" w:cs="Arial"/>
          <w:color w:val="000000"/>
          <w:sz w:val="20"/>
          <w:szCs w:val="26"/>
        </w:rPr>
        <w:t>а</w:t>
      </w:r>
      <w:r w:rsidRPr="001D034E">
        <w:rPr>
          <w:rFonts w:ascii="Arial" w:hAnsi="Arial" w:cs="Arial"/>
          <w:color w:val="000000"/>
          <w:sz w:val="20"/>
          <w:szCs w:val="26"/>
        </w:rPr>
        <w:t>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Законами</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от</w:t>
      </w:r>
      <w:r w:rsidR="00BB46F4" w:rsidRPr="001D034E">
        <w:rPr>
          <w:rFonts w:ascii="Arial" w:hAnsi="Arial" w:cs="Arial"/>
          <w:color w:val="000000"/>
          <w:sz w:val="20"/>
          <w:szCs w:val="26"/>
        </w:rPr>
        <w:t xml:space="preserve"> </w:t>
      </w:r>
      <w:r w:rsidRPr="001D034E">
        <w:rPr>
          <w:rFonts w:ascii="Arial" w:hAnsi="Arial" w:cs="Arial"/>
          <w:color w:val="000000"/>
          <w:sz w:val="20"/>
          <w:szCs w:val="26"/>
        </w:rPr>
        <w:t>18</w:t>
      </w:r>
      <w:r w:rsidR="00BB46F4" w:rsidRPr="001D034E">
        <w:rPr>
          <w:rFonts w:ascii="Arial" w:hAnsi="Arial" w:cs="Arial"/>
          <w:color w:val="000000"/>
          <w:sz w:val="20"/>
          <w:szCs w:val="26"/>
        </w:rPr>
        <w:t xml:space="preserve"> </w:t>
      </w:r>
      <w:r w:rsidRPr="001D034E">
        <w:rPr>
          <w:rFonts w:ascii="Arial" w:hAnsi="Arial" w:cs="Arial"/>
          <w:color w:val="000000"/>
          <w:sz w:val="20"/>
          <w:szCs w:val="26"/>
        </w:rPr>
        <w:t>октября</w:t>
      </w:r>
      <w:r w:rsidR="00BB46F4" w:rsidRPr="001D034E">
        <w:rPr>
          <w:rFonts w:ascii="Arial" w:hAnsi="Arial" w:cs="Arial"/>
          <w:color w:val="000000"/>
          <w:sz w:val="20"/>
          <w:szCs w:val="26"/>
        </w:rPr>
        <w:t xml:space="preserve"> </w:t>
      </w:r>
      <w:r w:rsidRPr="001D034E">
        <w:rPr>
          <w:rFonts w:ascii="Arial" w:hAnsi="Arial" w:cs="Arial"/>
          <w:color w:val="000000"/>
          <w:sz w:val="20"/>
          <w:szCs w:val="26"/>
        </w:rPr>
        <w:t>2004</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w:t>
      </w:r>
      <w:r w:rsidR="00BB46F4" w:rsidRPr="001D034E">
        <w:rPr>
          <w:rFonts w:ascii="Arial" w:hAnsi="Arial" w:cs="Arial"/>
          <w:color w:val="000000"/>
          <w:sz w:val="20"/>
          <w:szCs w:val="26"/>
        </w:rPr>
        <w:t xml:space="preserve"> </w:t>
      </w:r>
      <w:r w:rsidRPr="001D034E">
        <w:rPr>
          <w:rFonts w:ascii="Arial" w:hAnsi="Arial" w:cs="Arial"/>
          <w:color w:val="000000"/>
          <w:sz w:val="20"/>
          <w:szCs w:val="26"/>
        </w:rPr>
        <w:t>19</w:t>
      </w:r>
      <w:r w:rsidR="00BB46F4" w:rsidRPr="001D034E">
        <w:rPr>
          <w:rFonts w:ascii="Arial" w:hAnsi="Arial" w:cs="Arial"/>
          <w:color w:val="000000"/>
          <w:sz w:val="20"/>
          <w:szCs w:val="26"/>
        </w:rPr>
        <w:t xml:space="preserve"> </w:t>
      </w:r>
      <w:r w:rsidRPr="001D034E">
        <w:rPr>
          <w:rFonts w:ascii="Arial" w:hAnsi="Arial" w:cs="Arial"/>
          <w:color w:val="000000"/>
          <w:sz w:val="20"/>
          <w:szCs w:val="26"/>
        </w:rPr>
        <w:t>«Об</w:t>
      </w:r>
      <w:r w:rsidR="00BB46F4" w:rsidRPr="001D034E">
        <w:rPr>
          <w:rFonts w:ascii="Arial" w:hAnsi="Arial" w:cs="Arial"/>
          <w:color w:val="000000"/>
          <w:sz w:val="20"/>
          <w:szCs w:val="26"/>
        </w:rPr>
        <w:t xml:space="preserve"> </w:t>
      </w:r>
      <w:r w:rsidRPr="001D034E">
        <w:rPr>
          <w:rFonts w:ascii="Arial" w:hAnsi="Arial" w:cs="Arial"/>
          <w:color w:val="000000"/>
          <w:sz w:val="20"/>
          <w:szCs w:val="26"/>
        </w:rPr>
        <w:t>организации</w:t>
      </w:r>
      <w:r w:rsidR="00BB46F4" w:rsidRPr="001D034E">
        <w:rPr>
          <w:rFonts w:ascii="Arial" w:hAnsi="Arial" w:cs="Arial"/>
          <w:color w:val="000000"/>
          <w:sz w:val="20"/>
          <w:szCs w:val="26"/>
        </w:rPr>
        <w:t xml:space="preserve"> </w:t>
      </w:r>
      <w:r w:rsidRPr="001D034E">
        <w:rPr>
          <w:rFonts w:ascii="Arial" w:hAnsi="Arial" w:cs="Arial"/>
          <w:color w:val="000000"/>
          <w:sz w:val="20"/>
          <w:szCs w:val="26"/>
        </w:rPr>
        <w:t>местного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самоуправления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Республике»,</w:t>
      </w:r>
      <w:r w:rsidR="00BB46F4" w:rsidRPr="001D034E">
        <w:rPr>
          <w:rFonts w:ascii="Arial" w:hAnsi="Arial" w:cs="Arial"/>
          <w:color w:val="000000"/>
          <w:sz w:val="20"/>
          <w:szCs w:val="26"/>
        </w:rPr>
        <w:t xml:space="preserve"> </w:t>
      </w:r>
      <w:r w:rsidRPr="001D034E">
        <w:rPr>
          <w:rFonts w:ascii="Arial" w:hAnsi="Arial" w:cs="Arial"/>
          <w:color w:val="000000"/>
          <w:sz w:val="20"/>
          <w:szCs w:val="26"/>
        </w:rPr>
        <w:t>Уставом</w:t>
      </w:r>
      <w:r w:rsidR="00BB46F4" w:rsidRPr="001D034E">
        <w:rPr>
          <w:rFonts w:ascii="Arial" w:hAnsi="Arial" w:cs="Arial"/>
          <w:color w:val="000000"/>
          <w:sz w:val="20"/>
          <w:szCs w:val="26"/>
        </w:rPr>
        <w:t xml:space="preserve"> </w:t>
      </w:r>
      <w:r w:rsidRPr="001D034E">
        <w:rPr>
          <w:rFonts w:ascii="Arial" w:hAnsi="Arial" w:cs="Arial"/>
          <w:color w:val="000000"/>
          <w:sz w:val="20"/>
          <w:szCs w:val="26"/>
        </w:rPr>
        <w:t>Бичури</w:t>
      </w:r>
      <w:r w:rsidRPr="001D034E">
        <w:rPr>
          <w:rFonts w:ascii="Arial" w:hAnsi="Arial" w:cs="Arial"/>
          <w:color w:val="000000"/>
          <w:sz w:val="20"/>
          <w:szCs w:val="26"/>
        </w:rPr>
        <w:t>н</w:t>
      </w:r>
      <w:r w:rsidRPr="001D034E">
        <w:rPr>
          <w:rFonts w:ascii="Arial" w:hAnsi="Arial" w:cs="Arial"/>
          <w:color w:val="000000"/>
          <w:sz w:val="20"/>
          <w:szCs w:val="26"/>
        </w:rPr>
        <w:t>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rPr>
        <w:t>Порядком</w:t>
      </w:r>
      <w:r w:rsidR="00BB46F4" w:rsidRPr="001D034E">
        <w:rPr>
          <w:rFonts w:ascii="Arial" w:hAnsi="Arial" w:cs="Arial"/>
          <w:color w:val="000000"/>
          <w:sz w:val="20"/>
        </w:rPr>
        <w:t xml:space="preserve"> </w:t>
      </w:r>
      <w:r w:rsidRPr="001D034E">
        <w:rPr>
          <w:rFonts w:ascii="Arial" w:hAnsi="Arial" w:cs="Arial"/>
          <w:color w:val="000000"/>
          <w:sz w:val="20"/>
        </w:rPr>
        <w:t>проведения</w:t>
      </w:r>
      <w:r w:rsidR="00BB46F4" w:rsidRPr="001D034E">
        <w:rPr>
          <w:rFonts w:ascii="Arial" w:hAnsi="Arial" w:cs="Arial"/>
          <w:color w:val="000000"/>
          <w:sz w:val="20"/>
        </w:rPr>
        <w:t xml:space="preserve"> </w:t>
      </w:r>
      <w:r w:rsidRPr="001D034E">
        <w:rPr>
          <w:rFonts w:ascii="Arial" w:hAnsi="Arial" w:cs="Arial"/>
          <w:bCs/>
          <w:color w:val="000000"/>
          <w:sz w:val="20"/>
        </w:rPr>
        <w:t>конкурса</w:t>
      </w:r>
      <w:r w:rsidR="00BB46F4" w:rsidRPr="001D034E">
        <w:rPr>
          <w:rFonts w:ascii="Arial" w:hAnsi="Arial" w:cs="Arial"/>
          <w:bCs/>
          <w:color w:val="000000"/>
          <w:sz w:val="20"/>
        </w:rPr>
        <w:t xml:space="preserve"> </w:t>
      </w:r>
      <w:r w:rsidRPr="001D034E">
        <w:rPr>
          <w:rFonts w:ascii="Arial" w:hAnsi="Arial" w:cs="Arial"/>
          <w:bCs/>
          <w:color w:val="000000"/>
          <w:sz w:val="20"/>
        </w:rPr>
        <w:t>по</w:t>
      </w:r>
      <w:r w:rsidR="00BB46F4" w:rsidRPr="001D034E">
        <w:rPr>
          <w:rFonts w:ascii="Arial" w:hAnsi="Arial" w:cs="Arial"/>
          <w:bCs/>
          <w:color w:val="000000"/>
          <w:sz w:val="20"/>
        </w:rPr>
        <w:t xml:space="preserve"> </w:t>
      </w:r>
      <w:r w:rsidRPr="001D034E">
        <w:rPr>
          <w:rFonts w:ascii="Arial" w:hAnsi="Arial" w:cs="Arial"/>
          <w:bCs/>
          <w:color w:val="000000"/>
          <w:sz w:val="20"/>
        </w:rPr>
        <w:t>отбору</w:t>
      </w:r>
      <w:r w:rsidR="00BB46F4" w:rsidRPr="001D034E">
        <w:rPr>
          <w:rFonts w:ascii="Arial" w:hAnsi="Arial" w:cs="Arial"/>
          <w:bCs/>
          <w:color w:val="000000"/>
          <w:sz w:val="20"/>
        </w:rPr>
        <w:t xml:space="preserve"> </w:t>
      </w:r>
      <w:r w:rsidRPr="001D034E">
        <w:rPr>
          <w:rFonts w:ascii="Arial" w:hAnsi="Arial" w:cs="Arial"/>
          <w:bCs/>
          <w:color w:val="000000"/>
          <w:sz w:val="20"/>
        </w:rPr>
        <w:t>кандидатур</w:t>
      </w:r>
      <w:r w:rsidR="00BB46F4" w:rsidRPr="001D034E">
        <w:rPr>
          <w:rFonts w:ascii="Arial" w:hAnsi="Arial" w:cs="Arial"/>
          <w:bCs/>
          <w:color w:val="000000"/>
          <w:sz w:val="20"/>
        </w:rPr>
        <w:t xml:space="preserve"> </w:t>
      </w:r>
      <w:r w:rsidRPr="001D034E">
        <w:rPr>
          <w:rFonts w:ascii="Arial" w:hAnsi="Arial" w:cs="Arial"/>
          <w:bCs/>
          <w:color w:val="000000"/>
          <w:sz w:val="20"/>
        </w:rPr>
        <w:t>на</w:t>
      </w:r>
      <w:r w:rsidR="00BB46F4" w:rsidRPr="001D034E">
        <w:rPr>
          <w:rFonts w:ascii="Arial" w:hAnsi="Arial" w:cs="Arial"/>
          <w:bCs/>
          <w:color w:val="000000"/>
          <w:sz w:val="20"/>
        </w:rPr>
        <w:t xml:space="preserve"> </w:t>
      </w:r>
      <w:r w:rsidRPr="001D034E">
        <w:rPr>
          <w:rFonts w:ascii="Arial" w:hAnsi="Arial" w:cs="Arial"/>
          <w:bCs/>
          <w:color w:val="000000"/>
          <w:sz w:val="20"/>
        </w:rPr>
        <w:t>должность</w:t>
      </w:r>
      <w:r w:rsidR="00BB46F4" w:rsidRPr="001D034E">
        <w:rPr>
          <w:rFonts w:ascii="Arial" w:hAnsi="Arial" w:cs="Arial"/>
          <w:bCs/>
          <w:color w:val="000000"/>
          <w:sz w:val="20"/>
        </w:rPr>
        <w:t xml:space="preserve"> </w:t>
      </w:r>
      <w:r w:rsidRPr="001D034E">
        <w:rPr>
          <w:rFonts w:ascii="Arial" w:hAnsi="Arial" w:cs="Arial"/>
          <w:bCs/>
          <w:color w:val="000000"/>
          <w:sz w:val="20"/>
        </w:rPr>
        <w:t>главы</w:t>
      </w:r>
      <w:r w:rsidR="00BB46F4" w:rsidRPr="001D034E">
        <w:rPr>
          <w:rFonts w:ascii="Arial" w:hAnsi="Arial" w:cs="Arial"/>
          <w:bCs/>
          <w:color w:val="000000"/>
          <w:sz w:val="20"/>
        </w:rPr>
        <w:t xml:space="preserve"> </w:t>
      </w:r>
      <w:r w:rsidRPr="001D034E">
        <w:rPr>
          <w:rFonts w:ascii="Arial" w:hAnsi="Arial" w:cs="Arial"/>
          <w:bCs/>
          <w:color w:val="000000"/>
          <w:sz w:val="20"/>
        </w:rPr>
        <w:t>Бичуринского</w:t>
      </w:r>
      <w:r w:rsidR="00BB46F4" w:rsidRPr="001D034E">
        <w:rPr>
          <w:rFonts w:ascii="Arial" w:hAnsi="Arial" w:cs="Arial"/>
          <w:bCs/>
          <w:color w:val="000000"/>
          <w:sz w:val="20"/>
        </w:rPr>
        <w:t xml:space="preserve"> </w:t>
      </w:r>
      <w:r w:rsidRPr="001D034E">
        <w:rPr>
          <w:rFonts w:ascii="Arial" w:hAnsi="Arial" w:cs="Arial"/>
          <w:bCs/>
          <w:color w:val="000000"/>
          <w:sz w:val="20"/>
        </w:rPr>
        <w:t>сельского</w:t>
      </w:r>
      <w:r w:rsidR="00BB46F4" w:rsidRPr="001D034E">
        <w:rPr>
          <w:rFonts w:ascii="Arial" w:hAnsi="Arial" w:cs="Arial"/>
          <w:bCs/>
          <w:color w:val="000000"/>
          <w:sz w:val="20"/>
        </w:rPr>
        <w:t xml:space="preserve"> </w:t>
      </w:r>
      <w:r w:rsidRPr="001D034E">
        <w:rPr>
          <w:rFonts w:ascii="Arial" w:hAnsi="Arial" w:cs="Arial"/>
          <w:bCs/>
          <w:color w:val="000000"/>
          <w:sz w:val="20"/>
        </w:rPr>
        <w:t>поселения</w:t>
      </w:r>
      <w:r w:rsidR="00BB46F4" w:rsidRPr="001D034E">
        <w:rPr>
          <w:rFonts w:ascii="Arial" w:hAnsi="Arial" w:cs="Arial"/>
          <w:bCs/>
          <w:color w:val="000000"/>
          <w:sz w:val="20"/>
        </w:rPr>
        <w:t xml:space="preserve"> </w:t>
      </w:r>
      <w:r w:rsidRPr="001D034E">
        <w:rPr>
          <w:rFonts w:ascii="Arial" w:hAnsi="Arial" w:cs="Arial"/>
          <w:bCs/>
          <w:color w:val="000000"/>
          <w:sz w:val="20"/>
        </w:rPr>
        <w:t>Мариинско-Посадского</w:t>
      </w:r>
      <w:r w:rsidR="00BB46F4" w:rsidRPr="001D034E">
        <w:rPr>
          <w:rFonts w:ascii="Arial" w:hAnsi="Arial" w:cs="Arial"/>
          <w:bCs/>
          <w:color w:val="000000"/>
          <w:sz w:val="20"/>
        </w:rPr>
        <w:t xml:space="preserve"> </w:t>
      </w:r>
      <w:r w:rsidRPr="001D034E">
        <w:rPr>
          <w:rFonts w:ascii="Arial" w:hAnsi="Arial" w:cs="Arial"/>
          <w:bCs/>
          <w:color w:val="000000"/>
          <w:sz w:val="20"/>
        </w:rPr>
        <w:t>района</w:t>
      </w:r>
      <w:r w:rsidR="00BB46F4" w:rsidRPr="001D034E">
        <w:rPr>
          <w:rFonts w:ascii="Arial" w:hAnsi="Arial" w:cs="Arial"/>
          <w:bCs/>
          <w:color w:val="000000"/>
          <w:sz w:val="20"/>
        </w:rPr>
        <w:t xml:space="preserve"> </w:t>
      </w:r>
      <w:r w:rsidRPr="001D034E">
        <w:rPr>
          <w:rFonts w:ascii="Arial" w:hAnsi="Arial" w:cs="Arial"/>
          <w:bCs/>
          <w:color w:val="000000"/>
          <w:sz w:val="20"/>
        </w:rPr>
        <w:t>Чувашской</w:t>
      </w:r>
      <w:r w:rsidR="00BB46F4" w:rsidRPr="001D034E">
        <w:rPr>
          <w:rFonts w:ascii="Arial" w:hAnsi="Arial" w:cs="Arial"/>
          <w:bCs/>
          <w:color w:val="000000"/>
          <w:sz w:val="20"/>
        </w:rPr>
        <w:t xml:space="preserve"> </w:t>
      </w:r>
      <w:r w:rsidRPr="001D034E">
        <w:rPr>
          <w:rFonts w:ascii="Arial" w:hAnsi="Arial" w:cs="Arial"/>
          <w:bCs/>
          <w:color w:val="000000"/>
          <w:sz w:val="20"/>
        </w:rPr>
        <w:t>Республики</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утвержденного</w:t>
      </w:r>
      <w:r w:rsidR="00BB46F4" w:rsidRPr="001D034E">
        <w:rPr>
          <w:rFonts w:ascii="Arial" w:hAnsi="Arial" w:cs="Arial"/>
          <w:color w:val="000000"/>
          <w:sz w:val="20"/>
        </w:rPr>
        <w:t xml:space="preserve"> </w:t>
      </w:r>
      <w:r w:rsidRPr="001D034E">
        <w:rPr>
          <w:rFonts w:ascii="Arial" w:hAnsi="Arial" w:cs="Arial"/>
          <w:color w:val="000000"/>
          <w:sz w:val="20"/>
        </w:rPr>
        <w:t>решением</w:t>
      </w:r>
      <w:proofErr w:type="gramEnd"/>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r w:rsidR="00BB46F4" w:rsidRPr="001D034E">
        <w:rPr>
          <w:rFonts w:ascii="Arial" w:hAnsi="Arial" w:cs="Arial"/>
          <w:color w:val="000000"/>
          <w:sz w:val="20"/>
        </w:rPr>
        <w:t xml:space="preserve"> </w:t>
      </w:r>
      <w:r w:rsidRPr="001D034E">
        <w:rPr>
          <w:rFonts w:ascii="Arial" w:hAnsi="Arial" w:cs="Arial"/>
          <w:color w:val="000000"/>
          <w:sz w:val="20"/>
        </w:rPr>
        <w:t>Бичуринского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BB46F4" w:rsidRPr="001D034E">
        <w:rPr>
          <w:rFonts w:ascii="Arial" w:hAnsi="Arial" w:cs="Arial"/>
          <w:color w:val="000000"/>
          <w:sz w:val="20"/>
        </w:rPr>
        <w:t xml:space="preserve"> </w:t>
      </w:r>
      <w:r w:rsidRPr="001D034E">
        <w:rPr>
          <w:rFonts w:ascii="Arial" w:hAnsi="Arial" w:cs="Arial"/>
          <w:color w:val="000000"/>
          <w:sz w:val="20"/>
        </w:rPr>
        <w:t>Марии</w:t>
      </w:r>
      <w:r w:rsidRPr="001D034E">
        <w:rPr>
          <w:rFonts w:ascii="Arial" w:hAnsi="Arial" w:cs="Arial"/>
          <w:color w:val="000000"/>
          <w:sz w:val="20"/>
        </w:rPr>
        <w:t>н</w:t>
      </w:r>
      <w:r w:rsidRPr="001D034E">
        <w:rPr>
          <w:rFonts w:ascii="Arial" w:hAnsi="Arial" w:cs="Arial"/>
          <w:color w:val="000000"/>
          <w:sz w:val="20"/>
        </w:rPr>
        <w:t>ско-Посадского</w:t>
      </w:r>
      <w:r w:rsidR="00BB46F4" w:rsidRPr="001D034E">
        <w:rPr>
          <w:rFonts w:ascii="Arial" w:hAnsi="Arial" w:cs="Arial"/>
          <w:color w:val="000000"/>
          <w:sz w:val="20"/>
        </w:rPr>
        <w:t xml:space="preserve"> </w:t>
      </w:r>
      <w:r w:rsidRPr="001D034E">
        <w:rPr>
          <w:rFonts w:ascii="Arial" w:hAnsi="Arial" w:cs="Arial"/>
          <w:color w:val="000000"/>
          <w:sz w:val="20"/>
        </w:rPr>
        <w:t>района</w:t>
      </w:r>
      <w:r w:rsidR="00BB46F4" w:rsidRPr="001D034E">
        <w:rPr>
          <w:rFonts w:ascii="Arial" w:hAnsi="Arial" w:cs="Arial"/>
          <w:color w:val="000000"/>
          <w:sz w:val="20"/>
        </w:rPr>
        <w:t xml:space="preserve"> </w:t>
      </w:r>
      <w:r w:rsidRPr="001D034E">
        <w:rPr>
          <w:rFonts w:ascii="Arial" w:hAnsi="Arial" w:cs="Arial"/>
          <w:color w:val="000000"/>
          <w:sz w:val="20"/>
        </w:rPr>
        <w:t>Чувашской</w:t>
      </w:r>
      <w:r w:rsidR="00BB46F4" w:rsidRPr="001D034E">
        <w:rPr>
          <w:rFonts w:ascii="Arial" w:hAnsi="Arial" w:cs="Arial"/>
          <w:color w:val="000000"/>
          <w:sz w:val="20"/>
        </w:rPr>
        <w:t xml:space="preserve"> </w:t>
      </w:r>
      <w:r w:rsidRPr="001D034E">
        <w:rPr>
          <w:rFonts w:ascii="Arial" w:hAnsi="Arial" w:cs="Arial"/>
          <w:color w:val="000000"/>
          <w:sz w:val="20"/>
        </w:rPr>
        <w:t>Республики</w:t>
      </w:r>
      <w:r w:rsidR="00BB46F4" w:rsidRPr="001D034E">
        <w:rPr>
          <w:rFonts w:ascii="Arial" w:hAnsi="Arial" w:cs="Arial"/>
          <w:color w:val="000000"/>
          <w:sz w:val="20"/>
        </w:rPr>
        <w:t xml:space="preserve"> </w:t>
      </w:r>
      <w:r w:rsidRPr="001D034E">
        <w:rPr>
          <w:rFonts w:ascii="Arial" w:hAnsi="Arial" w:cs="Arial"/>
          <w:color w:val="000000"/>
          <w:sz w:val="20"/>
        </w:rPr>
        <w:t>от</w:t>
      </w:r>
      <w:r w:rsidR="00BB46F4" w:rsidRPr="001D034E">
        <w:rPr>
          <w:rFonts w:ascii="Arial" w:hAnsi="Arial" w:cs="Arial"/>
          <w:color w:val="000000"/>
          <w:sz w:val="20"/>
        </w:rPr>
        <w:t xml:space="preserve"> </w:t>
      </w:r>
      <w:r w:rsidRPr="001D034E">
        <w:rPr>
          <w:rFonts w:ascii="Arial" w:hAnsi="Arial" w:cs="Arial"/>
          <w:color w:val="000000"/>
          <w:sz w:val="20"/>
        </w:rPr>
        <w:t>02.12.2014</w:t>
      </w:r>
      <w:r w:rsidR="00BB46F4" w:rsidRPr="001D034E">
        <w:rPr>
          <w:rFonts w:ascii="Arial" w:hAnsi="Arial" w:cs="Arial"/>
          <w:color w:val="000000"/>
          <w:sz w:val="20"/>
        </w:rPr>
        <w:t xml:space="preserve"> </w:t>
      </w:r>
      <w:r w:rsidRPr="001D034E">
        <w:rPr>
          <w:rFonts w:ascii="Arial" w:hAnsi="Arial" w:cs="Arial"/>
          <w:color w:val="000000"/>
          <w:sz w:val="20"/>
        </w:rPr>
        <w:t>года</w:t>
      </w:r>
      <w:proofErr w:type="gramStart"/>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С</w:t>
      </w:r>
      <w:proofErr w:type="gramEnd"/>
      <w:r w:rsidR="00BB46F4" w:rsidRPr="001D034E">
        <w:rPr>
          <w:rFonts w:ascii="Arial" w:hAnsi="Arial" w:cs="Arial"/>
          <w:color w:val="000000"/>
          <w:sz w:val="20"/>
        </w:rPr>
        <w:t xml:space="preserve"> </w:t>
      </w:r>
      <w:r w:rsidRPr="001D034E">
        <w:rPr>
          <w:rFonts w:ascii="Arial" w:hAnsi="Arial" w:cs="Arial"/>
          <w:color w:val="000000"/>
          <w:sz w:val="20"/>
        </w:rPr>
        <w:t>–</w:t>
      </w:r>
      <w:r w:rsidR="00BB46F4" w:rsidRPr="001D034E">
        <w:rPr>
          <w:rFonts w:ascii="Arial" w:hAnsi="Arial" w:cs="Arial"/>
          <w:color w:val="000000"/>
          <w:sz w:val="20"/>
        </w:rPr>
        <w:t xml:space="preserve"> </w:t>
      </w:r>
      <w:r w:rsidRPr="001D034E">
        <w:rPr>
          <w:rFonts w:ascii="Arial" w:hAnsi="Arial" w:cs="Arial"/>
          <w:color w:val="000000"/>
          <w:sz w:val="20"/>
        </w:rPr>
        <w:t>59/1</w:t>
      </w:r>
      <w:r w:rsidRPr="001D034E">
        <w:rPr>
          <w:rFonts w:ascii="Arial" w:hAnsi="Arial" w:cs="Arial"/>
          <w:color w:val="000000"/>
          <w:sz w:val="20"/>
          <w:szCs w:val="26"/>
        </w:rPr>
        <w:t>,</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Собрание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r w:rsidRPr="001D034E">
        <w:rPr>
          <w:rFonts w:ascii="Arial" w:hAnsi="Arial" w:cs="Arial"/>
          <w:color w:val="000000"/>
          <w:sz w:val="20"/>
          <w:szCs w:val="26"/>
        </w:rPr>
        <w:t>Бичуринского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p>
    <w:p w:rsidR="00611647" w:rsidRPr="001D034E" w:rsidRDefault="00965EBC" w:rsidP="001D034E">
      <w:pPr>
        <w:ind w:firstLine="567"/>
        <w:jc w:val="center"/>
        <w:rPr>
          <w:rFonts w:ascii="Arial" w:hAnsi="Arial" w:cs="Arial"/>
          <w:color w:val="000000"/>
          <w:sz w:val="20"/>
          <w:szCs w:val="26"/>
        </w:rPr>
      </w:pPr>
      <w:proofErr w:type="spellStart"/>
      <w:proofErr w:type="gramStart"/>
      <w:r w:rsidRPr="001D034E">
        <w:rPr>
          <w:rFonts w:ascii="Arial" w:hAnsi="Arial" w:cs="Arial"/>
          <w:color w:val="000000"/>
          <w:sz w:val="20"/>
          <w:szCs w:val="26"/>
        </w:rPr>
        <w:t>р</w:t>
      </w:r>
      <w:proofErr w:type="spellEnd"/>
      <w:proofErr w:type="gramEnd"/>
      <w:r w:rsidR="00BB46F4" w:rsidRPr="001D034E">
        <w:rPr>
          <w:rFonts w:ascii="Arial" w:hAnsi="Arial" w:cs="Arial"/>
          <w:color w:val="000000"/>
          <w:sz w:val="20"/>
          <w:szCs w:val="26"/>
        </w:rPr>
        <w:t xml:space="preserve"> </w:t>
      </w:r>
      <w:r w:rsidRPr="001D034E">
        <w:rPr>
          <w:rFonts w:ascii="Arial" w:hAnsi="Arial" w:cs="Arial"/>
          <w:color w:val="000000"/>
          <w:sz w:val="20"/>
          <w:szCs w:val="26"/>
        </w:rPr>
        <w:t>е</w:t>
      </w:r>
      <w:r w:rsidR="00BB46F4" w:rsidRPr="001D034E">
        <w:rPr>
          <w:rFonts w:ascii="Arial" w:hAnsi="Arial" w:cs="Arial"/>
          <w:color w:val="000000"/>
          <w:sz w:val="20"/>
          <w:szCs w:val="26"/>
        </w:rPr>
        <w:t xml:space="preserve"> </w:t>
      </w:r>
      <w:proofErr w:type="spellStart"/>
      <w:r w:rsidRPr="001D034E">
        <w:rPr>
          <w:rFonts w:ascii="Arial" w:hAnsi="Arial" w:cs="Arial"/>
          <w:color w:val="000000"/>
          <w:sz w:val="20"/>
          <w:szCs w:val="26"/>
        </w:rPr>
        <w:t>ш</w:t>
      </w:r>
      <w:proofErr w:type="spellEnd"/>
      <w:r w:rsidR="00BB46F4" w:rsidRPr="001D034E">
        <w:rPr>
          <w:rFonts w:ascii="Arial" w:hAnsi="Arial" w:cs="Arial"/>
          <w:color w:val="000000"/>
          <w:sz w:val="20"/>
          <w:szCs w:val="26"/>
        </w:rPr>
        <w:t xml:space="preserve"> </w:t>
      </w:r>
      <w:r w:rsidRPr="001D034E">
        <w:rPr>
          <w:rFonts w:ascii="Arial" w:hAnsi="Arial" w:cs="Arial"/>
          <w:color w:val="000000"/>
          <w:sz w:val="20"/>
          <w:szCs w:val="26"/>
        </w:rPr>
        <w:t>и</w:t>
      </w:r>
      <w:r w:rsidR="00BB46F4" w:rsidRPr="001D034E">
        <w:rPr>
          <w:rFonts w:ascii="Arial" w:hAnsi="Arial" w:cs="Arial"/>
          <w:color w:val="000000"/>
          <w:sz w:val="20"/>
          <w:szCs w:val="26"/>
        </w:rPr>
        <w:t xml:space="preserve"> </w:t>
      </w:r>
      <w:r w:rsidRPr="001D034E">
        <w:rPr>
          <w:rFonts w:ascii="Arial" w:hAnsi="Arial" w:cs="Arial"/>
          <w:color w:val="000000"/>
          <w:sz w:val="20"/>
          <w:szCs w:val="26"/>
        </w:rPr>
        <w:t>л</w:t>
      </w:r>
      <w:r w:rsidR="00BB46F4" w:rsidRPr="001D034E">
        <w:rPr>
          <w:rFonts w:ascii="Arial" w:hAnsi="Arial" w:cs="Arial"/>
          <w:color w:val="000000"/>
          <w:sz w:val="20"/>
          <w:szCs w:val="26"/>
        </w:rPr>
        <w:t xml:space="preserve"> </w:t>
      </w:r>
      <w:r w:rsidRPr="001D034E">
        <w:rPr>
          <w:rFonts w:ascii="Arial" w:hAnsi="Arial" w:cs="Arial"/>
          <w:color w:val="000000"/>
          <w:sz w:val="20"/>
          <w:szCs w:val="26"/>
        </w:rPr>
        <w:t>о:</w:t>
      </w:r>
    </w:p>
    <w:p w:rsidR="00965EBC" w:rsidRPr="001D034E" w:rsidRDefault="00BB46F4" w:rsidP="001D034E">
      <w:pPr>
        <w:ind w:firstLine="567"/>
        <w:jc w:val="both"/>
        <w:rPr>
          <w:rFonts w:ascii="Arial" w:hAnsi="Arial" w:cs="Arial"/>
          <w:color w:val="000000"/>
          <w:sz w:val="20"/>
          <w:szCs w:val="26"/>
        </w:rPr>
      </w:pPr>
      <w:r w:rsidRPr="001D034E">
        <w:rPr>
          <w:rFonts w:ascii="Arial" w:hAnsi="Arial" w:cs="Arial"/>
          <w:color w:val="000000"/>
          <w:sz w:val="20"/>
          <w:szCs w:val="26"/>
        </w:rPr>
        <w:t xml:space="preserve"> </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1.</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Назначить</w:t>
      </w:r>
      <w:r w:rsidR="00BB46F4" w:rsidRPr="001D034E">
        <w:rPr>
          <w:rFonts w:ascii="Arial" w:hAnsi="Arial" w:cs="Arial"/>
          <w:color w:val="000000"/>
          <w:sz w:val="20"/>
          <w:szCs w:val="26"/>
        </w:rPr>
        <w:t xml:space="preserve"> </w:t>
      </w:r>
      <w:r w:rsidRPr="001D034E">
        <w:rPr>
          <w:rFonts w:ascii="Arial" w:hAnsi="Arial" w:cs="Arial"/>
          <w:color w:val="000000"/>
          <w:sz w:val="20"/>
          <w:szCs w:val="26"/>
        </w:rPr>
        <w:t>Назарова</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Семена</w:t>
      </w:r>
      <w:r w:rsidR="00BB46F4" w:rsidRPr="001D034E">
        <w:rPr>
          <w:rFonts w:ascii="Arial" w:hAnsi="Arial" w:cs="Arial"/>
          <w:color w:val="000000"/>
          <w:sz w:val="20"/>
          <w:szCs w:val="26"/>
        </w:rPr>
        <w:t xml:space="preserve"> </w:t>
      </w:r>
      <w:r w:rsidRPr="001D034E">
        <w:rPr>
          <w:rFonts w:ascii="Arial" w:hAnsi="Arial" w:cs="Arial"/>
          <w:color w:val="000000"/>
          <w:sz w:val="20"/>
          <w:szCs w:val="26"/>
        </w:rPr>
        <w:t>Михайловича</w:t>
      </w:r>
      <w:r w:rsidR="00BB46F4" w:rsidRPr="001D034E">
        <w:rPr>
          <w:rFonts w:ascii="Arial" w:hAnsi="Arial" w:cs="Arial"/>
          <w:color w:val="000000"/>
          <w:sz w:val="20"/>
          <w:szCs w:val="26"/>
        </w:rPr>
        <w:t xml:space="preserve"> </w:t>
      </w:r>
      <w:r w:rsidRPr="001D034E">
        <w:rPr>
          <w:rFonts w:ascii="Arial" w:hAnsi="Arial" w:cs="Arial"/>
          <w:color w:val="000000"/>
          <w:sz w:val="20"/>
          <w:szCs w:val="26"/>
        </w:rPr>
        <w:t>главой</w:t>
      </w:r>
      <w:r w:rsidR="00BB46F4" w:rsidRPr="001D034E">
        <w:rPr>
          <w:rFonts w:ascii="Arial" w:hAnsi="Arial" w:cs="Arial"/>
          <w:color w:val="000000"/>
          <w:sz w:val="20"/>
          <w:szCs w:val="26"/>
        </w:rPr>
        <w:t xml:space="preserve"> </w:t>
      </w:r>
      <w:r w:rsidRPr="001D034E">
        <w:rPr>
          <w:rFonts w:ascii="Arial" w:hAnsi="Arial" w:cs="Arial"/>
          <w:color w:val="000000"/>
          <w:sz w:val="20"/>
          <w:szCs w:val="26"/>
        </w:rPr>
        <w:t>Бичуринского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Чувашской</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Республики</w:t>
      </w:r>
      <w:r w:rsidR="00BB46F4" w:rsidRPr="001D034E">
        <w:rPr>
          <w:rFonts w:ascii="Arial" w:hAnsi="Arial" w:cs="Arial"/>
          <w:color w:val="000000"/>
          <w:sz w:val="20"/>
          <w:szCs w:val="26"/>
        </w:rPr>
        <w:t xml:space="preserve"> </w:t>
      </w:r>
      <w:r w:rsidRPr="001D034E">
        <w:rPr>
          <w:rFonts w:ascii="Arial" w:hAnsi="Arial" w:cs="Arial"/>
          <w:color w:val="000000"/>
          <w:sz w:val="20"/>
          <w:szCs w:val="26"/>
        </w:rPr>
        <w:t>с</w:t>
      </w:r>
      <w:r w:rsidR="00BB46F4" w:rsidRPr="001D034E">
        <w:rPr>
          <w:rFonts w:ascii="Arial" w:hAnsi="Arial" w:cs="Arial"/>
          <w:color w:val="000000"/>
          <w:sz w:val="20"/>
          <w:szCs w:val="26"/>
        </w:rPr>
        <w:t xml:space="preserve"> </w:t>
      </w:r>
      <w:r w:rsidRPr="001D034E">
        <w:rPr>
          <w:rFonts w:ascii="Arial" w:hAnsi="Arial" w:cs="Arial"/>
          <w:color w:val="000000"/>
          <w:sz w:val="20"/>
          <w:szCs w:val="26"/>
        </w:rPr>
        <w:t>21.10.2020</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срок</w:t>
      </w:r>
      <w:r w:rsidR="00BB46F4" w:rsidRPr="001D034E">
        <w:rPr>
          <w:rFonts w:ascii="Arial" w:hAnsi="Arial" w:cs="Arial"/>
          <w:color w:val="000000"/>
          <w:sz w:val="20"/>
          <w:szCs w:val="26"/>
        </w:rPr>
        <w:t xml:space="preserve"> </w:t>
      </w:r>
      <w:r w:rsidRPr="001D034E">
        <w:rPr>
          <w:rFonts w:ascii="Arial" w:hAnsi="Arial" w:cs="Arial"/>
          <w:color w:val="000000"/>
          <w:sz w:val="20"/>
          <w:szCs w:val="26"/>
        </w:rPr>
        <w:t>до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окончания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полномочий</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Собрания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депутатов</w:t>
      </w:r>
      <w:r w:rsidR="00BB46F4" w:rsidRPr="001D034E">
        <w:rPr>
          <w:rFonts w:ascii="Arial" w:hAnsi="Arial" w:cs="Arial"/>
          <w:color w:val="000000"/>
          <w:sz w:val="20"/>
          <w:szCs w:val="26"/>
        </w:rPr>
        <w:t xml:space="preserve"> </w:t>
      </w:r>
      <w:r w:rsidRPr="001D034E">
        <w:rPr>
          <w:rFonts w:ascii="Arial" w:hAnsi="Arial" w:cs="Arial"/>
          <w:color w:val="000000"/>
          <w:sz w:val="20"/>
          <w:szCs w:val="26"/>
        </w:rPr>
        <w:t>Бичуринского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сельского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поселения</w:t>
      </w:r>
      <w:r w:rsidR="00BB46F4" w:rsidRPr="001D034E">
        <w:rPr>
          <w:rFonts w:ascii="Arial" w:hAnsi="Arial" w:cs="Arial"/>
          <w:color w:val="000000"/>
          <w:sz w:val="20"/>
          <w:szCs w:val="26"/>
        </w:rPr>
        <w:t xml:space="preserve"> </w:t>
      </w:r>
      <w:r w:rsidRPr="001D034E">
        <w:rPr>
          <w:rFonts w:ascii="Arial" w:hAnsi="Arial" w:cs="Arial"/>
          <w:color w:val="000000"/>
          <w:sz w:val="20"/>
          <w:szCs w:val="26"/>
        </w:rPr>
        <w:t>Мариинско-Посадского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района</w:t>
      </w:r>
      <w:r w:rsidR="00BB46F4" w:rsidRPr="001D034E">
        <w:rPr>
          <w:rFonts w:ascii="Arial" w:hAnsi="Arial" w:cs="Arial"/>
          <w:color w:val="000000"/>
          <w:sz w:val="20"/>
          <w:szCs w:val="26"/>
        </w:rPr>
        <w:t xml:space="preserve"> </w:t>
      </w:r>
      <w:r w:rsidRPr="001D034E">
        <w:rPr>
          <w:rFonts w:ascii="Arial" w:hAnsi="Arial" w:cs="Arial"/>
          <w:color w:val="000000"/>
          <w:sz w:val="20"/>
          <w:szCs w:val="26"/>
        </w:rPr>
        <w:t>четвертого</w:t>
      </w:r>
      <w:r w:rsidR="00BB46F4" w:rsidRPr="001D034E">
        <w:rPr>
          <w:rFonts w:ascii="Arial" w:hAnsi="Arial" w:cs="Arial"/>
          <w:color w:val="000000"/>
          <w:sz w:val="20"/>
          <w:szCs w:val="26"/>
        </w:rPr>
        <w:t xml:space="preserve"> </w:t>
      </w:r>
      <w:r w:rsidRPr="001D034E">
        <w:rPr>
          <w:rFonts w:ascii="Arial" w:hAnsi="Arial" w:cs="Arial"/>
          <w:color w:val="000000"/>
          <w:sz w:val="20"/>
          <w:szCs w:val="26"/>
        </w:rPr>
        <w:t>соз</w:t>
      </w:r>
      <w:r w:rsidRPr="001D034E">
        <w:rPr>
          <w:rFonts w:ascii="Arial" w:hAnsi="Arial" w:cs="Arial"/>
          <w:color w:val="000000"/>
          <w:sz w:val="20"/>
          <w:szCs w:val="26"/>
        </w:rPr>
        <w:t>ы</w:t>
      </w:r>
      <w:r w:rsidRPr="001D034E">
        <w:rPr>
          <w:rFonts w:ascii="Arial" w:hAnsi="Arial" w:cs="Arial"/>
          <w:color w:val="000000"/>
          <w:sz w:val="20"/>
          <w:szCs w:val="26"/>
        </w:rPr>
        <w:t>ва,</w:t>
      </w:r>
      <w:r w:rsidR="00BB46F4" w:rsidRPr="001D034E">
        <w:rPr>
          <w:rFonts w:ascii="Arial" w:hAnsi="Arial" w:cs="Arial"/>
          <w:color w:val="000000"/>
          <w:sz w:val="20"/>
          <w:szCs w:val="26"/>
        </w:rPr>
        <w:t xml:space="preserve"> </w:t>
      </w:r>
      <w:r w:rsidRPr="001D034E">
        <w:rPr>
          <w:rFonts w:ascii="Arial" w:hAnsi="Arial" w:cs="Arial"/>
          <w:color w:val="000000"/>
          <w:sz w:val="20"/>
          <w:szCs w:val="26"/>
        </w:rPr>
        <w:t>но</w:t>
      </w:r>
      <w:r w:rsidR="00BB46F4" w:rsidRPr="001D034E">
        <w:rPr>
          <w:rFonts w:ascii="Arial" w:hAnsi="Arial" w:cs="Arial"/>
          <w:color w:val="000000"/>
          <w:sz w:val="20"/>
          <w:szCs w:val="26"/>
        </w:rPr>
        <w:t xml:space="preserve"> </w:t>
      </w:r>
      <w:r w:rsidRPr="001D034E">
        <w:rPr>
          <w:rFonts w:ascii="Arial" w:hAnsi="Arial" w:cs="Arial"/>
          <w:color w:val="000000"/>
          <w:sz w:val="20"/>
          <w:szCs w:val="26"/>
        </w:rPr>
        <w:t>не</w:t>
      </w:r>
      <w:r w:rsidR="00BB46F4" w:rsidRPr="001D034E">
        <w:rPr>
          <w:rFonts w:ascii="Arial" w:hAnsi="Arial" w:cs="Arial"/>
          <w:color w:val="000000"/>
          <w:sz w:val="20"/>
          <w:szCs w:val="26"/>
        </w:rPr>
        <w:t xml:space="preserve"> </w:t>
      </w:r>
      <w:r w:rsidRPr="001D034E">
        <w:rPr>
          <w:rFonts w:ascii="Arial" w:hAnsi="Arial" w:cs="Arial"/>
          <w:color w:val="000000"/>
          <w:sz w:val="20"/>
          <w:szCs w:val="26"/>
        </w:rPr>
        <w:t>менее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чем</w:t>
      </w:r>
      <w:r w:rsidR="00BB46F4" w:rsidRPr="001D034E">
        <w:rPr>
          <w:rFonts w:ascii="Arial" w:hAnsi="Arial" w:cs="Arial"/>
          <w:color w:val="000000"/>
          <w:sz w:val="20"/>
          <w:szCs w:val="26"/>
        </w:rPr>
        <w:t xml:space="preserve"> </w:t>
      </w:r>
      <w:r w:rsidRPr="001D034E">
        <w:rPr>
          <w:rFonts w:ascii="Arial" w:hAnsi="Arial" w:cs="Arial"/>
          <w:color w:val="000000"/>
          <w:sz w:val="20"/>
          <w:szCs w:val="26"/>
        </w:rPr>
        <w:t>на</w:t>
      </w:r>
      <w:r w:rsidR="00BB46F4" w:rsidRPr="001D034E">
        <w:rPr>
          <w:rFonts w:ascii="Arial" w:hAnsi="Arial" w:cs="Arial"/>
          <w:color w:val="000000"/>
          <w:sz w:val="20"/>
          <w:szCs w:val="26"/>
        </w:rPr>
        <w:t xml:space="preserve"> </w:t>
      </w: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года.</w:t>
      </w:r>
    </w:p>
    <w:p w:rsidR="00965EBC" w:rsidRPr="001D034E" w:rsidRDefault="00965EBC" w:rsidP="001D034E">
      <w:pPr>
        <w:ind w:firstLine="567"/>
        <w:jc w:val="both"/>
        <w:rPr>
          <w:rFonts w:ascii="Arial" w:hAnsi="Arial" w:cs="Arial"/>
          <w:color w:val="000000"/>
          <w:sz w:val="20"/>
          <w:szCs w:val="26"/>
        </w:rPr>
      </w:pPr>
      <w:r w:rsidRPr="001D034E">
        <w:rPr>
          <w:rFonts w:ascii="Arial" w:hAnsi="Arial" w:cs="Arial"/>
          <w:color w:val="000000"/>
          <w:sz w:val="20"/>
          <w:szCs w:val="26"/>
        </w:rPr>
        <w:t>2.</w:t>
      </w:r>
      <w:r w:rsidR="00BB46F4" w:rsidRPr="001D034E">
        <w:rPr>
          <w:rFonts w:ascii="Arial" w:hAnsi="Arial" w:cs="Arial"/>
          <w:color w:val="000000"/>
          <w:sz w:val="20"/>
          <w:szCs w:val="26"/>
        </w:rPr>
        <w:t xml:space="preserve"> </w:t>
      </w:r>
      <w:r w:rsidRPr="001D034E">
        <w:rPr>
          <w:rFonts w:ascii="Arial" w:hAnsi="Arial" w:cs="Arial"/>
          <w:color w:val="000000"/>
          <w:sz w:val="20"/>
          <w:szCs w:val="26"/>
        </w:rPr>
        <w:t>Настоящее</w:t>
      </w:r>
      <w:r w:rsidR="00BB46F4" w:rsidRPr="001D034E">
        <w:rPr>
          <w:rFonts w:ascii="Arial" w:hAnsi="Arial" w:cs="Arial"/>
          <w:color w:val="000000"/>
          <w:sz w:val="20"/>
          <w:szCs w:val="26"/>
        </w:rPr>
        <w:t xml:space="preserve"> </w:t>
      </w:r>
      <w:r w:rsidRPr="001D034E">
        <w:rPr>
          <w:rFonts w:ascii="Arial" w:hAnsi="Arial" w:cs="Arial"/>
          <w:color w:val="000000"/>
          <w:sz w:val="20"/>
          <w:szCs w:val="26"/>
        </w:rPr>
        <w:t>решение</w:t>
      </w:r>
      <w:r w:rsidR="00BB46F4" w:rsidRPr="001D034E">
        <w:rPr>
          <w:rFonts w:ascii="Arial" w:hAnsi="Arial" w:cs="Arial"/>
          <w:color w:val="000000"/>
          <w:sz w:val="20"/>
          <w:szCs w:val="26"/>
        </w:rPr>
        <w:t xml:space="preserve"> </w:t>
      </w:r>
      <w:r w:rsidRPr="001D034E">
        <w:rPr>
          <w:rFonts w:ascii="Arial" w:hAnsi="Arial" w:cs="Arial"/>
          <w:color w:val="000000"/>
          <w:sz w:val="20"/>
          <w:szCs w:val="26"/>
        </w:rPr>
        <w:t>вступает</w:t>
      </w:r>
      <w:r w:rsidR="00BB46F4" w:rsidRPr="001D034E">
        <w:rPr>
          <w:rFonts w:ascii="Arial" w:hAnsi="Arial" w:cs="Arial"/>
          <w:color w:val="000000"/>
          <w:sz w:val="20"/>
          <w:szCs w:val="26"/>
        </w:rPr>
        <w:t xml:space="preserve"> </w:t>
      </w:r>
      <w:r w:rsidRPr="001D034E">
        <w:rPr>
          <w:rFonts w:ascii="Arial" w:hAnsi="Arial" w:cs="Arial"/>
          <w:color w:val="000000"/>
          <w:sz w:val="20"/>
          <w:szCs w:val="26"/>
        </w:rPr>
        <w:t>в</w:t>
      </w:r>
      <w:r w:rsidR="00BB46F4" w:rsidRPr="001D034E">
        <w:rPr>
          <w:rFonts w:ascii="Arial" w:hAnsi="Arial" w:cs="Arial"/>
          <w:color w:val="000000"/>
          <w:sz w:val="20"/>
          <w:szCs w:val="26"/>
        </w:rPr>
        <w:t xml:space="preserve"> </w:t>
      </w:r>
      <w:r w:rsidRPr="001D034E">
        <w:rPr>
          <w:rFonts w:ascii="Arial" w:hAnsi="Arial" w:cs="Arial"/>
          <w:color w:val="000000"/>
          <w:sz w:val="20"/>
          <w:szCs w:val="26"/>
        </w:rPr>
        <w:t>силу</w:t>
      </w:r>
      <w:r w:rsidR="00BB46F4" w:rsidRPr="001D034E">
        <w:rPr>
          <w:rFonts w:ascii="Arial" w:hAnsi="Arial" w:cs="Arial"/>
          <w:color w:val="000000"/>
          <w:sz w:val="20"/>
          <w:szCs w:val="26"/>
        </w:rPr>
        <w:t xml:space="preserve"> </w:t>
      </w:r>
      <w:r w:rsidRPr="001D034E">
        <w:rPr>
          <w:rFonts w:ascii="Arial" w:hAnsi="Arial" w:cs="Arial"/>
          <w:color w:val="000000"/>
          <w:sz w:val="20"/>
          <w:szCs w:val="26"/>
        </w:rPr>
        <w:t>со</w:t>
      </w:r>
      <w:r w:rsidR="00BB46F4" w:rsidRPr="001D034E">
        <w:rPr>
          <w:rFonts w:ascii="Arial" w:hAnsi="Arial" w:cs="Arial"/>
          <w:color w:val="000000"/>
          <w:sz w:val="20"/>
          <w:szCs w:val="26"/>
        </w:rPr>
        <w:t xml:space="preserve"> </w:t>
      </w:r>
      <w:r w:rsidRPr="001D034E">
        <w:rPr>
          <w:rFonts w:ascii="Arial" w:hAnsi="Arial" w:cs="Arial"/>
          <w:color w:val="000000"/>
          <w:sz w:val="20"/>
          <w:szCs w:val="26"/>
        </w:rPr>
        <w:t>дня</w:t>
      </w:r>
      <w:r w:rsidR="00BB46F4" w:rsidRPr="001D034E">
        <w:rPr>
          <w:rFonts w:ascii="Arial" w:hAnsi="Arial" w:cs="Arial"/>
          <w:color w:val="000000"/>
          <w:sz w:val="20"/>
          <w:szCs w:val="26"/>
        </w:rPr>
        <w:t xml:space="preserve"> </w:t>
      </w:r>
      <w:r w:rsidRPr="001D034E">
        <w:rPr>
          <w:rFonts w:ascii="Arial" w:hAnsi="Arial" w:cs="Arial"/>
          <w:color w:val="000000"/>
          <w:sz w:val="20"/>
          <w:szCs w:val="26"/>
        </w:rPr>
        <w:t>его</w:t>
      </w:r>
      <w:r w:rsidR="00BB46F4" w:rsidRPr="001D034E">
        <w:rPr>
          <w:rFonts w:ascii="Arial" w:hAnsi="Arial" w:cs="Arial"/>
          <w:color w:val="000000"/>
          <w:sz w:val="20"/>
          <w:szCs w:val="26"/>
        </w:rPr>
        <w:t xml:space="preserve"> </w:t>
      </w:r>
      <w:r w:rsidRPr="001D034E">
        <w:rPr>
          <w:rFonts w:ascii="Arial" w:hAnsi="Arial" w:cs="Arial"/>
          <w:color w:val="000000"/>
          <w:sz w:val="20"/>
          <w:szCs w:val="26"/>
        </w:rPr>
        <w:t>подписания.</w:t>
      </w:r>
    </w:p>
    <w:p w:rsidR="00611647" w:rsidRPr="001D034E" w:rsidRDefault="00BB46F4" w:rsidP="001D034E">
      <w:pPr>
        <w:tabs>
          <w:tab w:val="left" w:pos="960"/>
        </w:tabs>
        <w:jc w:val="both"/>
        <w:rPr>
          <w:rFonts w:ascii="Arial" w:hAnsi="Arial" w:cs="Arial"/>
          <w:color w:val="000000"/>
          <w:sz w:val="20"/>
          <w:szCs w:val="26"/>
        </w:rPr>
      </w:pPr>
      <w:r w:rsidRPr="001D034E">
        <w:rPr>
          <w:rFonts w:ascii="Arial" w:hAnsi="Arial" w:cs="Arial"/>
          <w:color w:val="000000"/>
          <w:sz w:val="20"/>
          <w:szCs w:val="26"/>
        </w:rPr>
        <w:t xml:space="preserve"> </w:t>
      </w:r>
      <w:r w:rsidR="00965EBC" w:rsidRPr="001D034E">
        <w:rPr>
          <w:rFonts w:ascii="Arial" w:hAnsi="Arial" w:cs="Arial"/>
          <w:color w:val="000000"/>
          <w:sz w:val="20"/>
          <w:szCs w:val="26"/>
        </w:rPr>
        <w:t>3.</w:t>
      </w:r>
      <w:r w:rsidRPr="001D034E">
        <w:rPr>
          <w:rFonts w:ascii="Arial" w:hAnsi="Arial" w:cs="Arial"/>
          <w:color w:val="000000"/>
          <w:sz w:val="20"/>
          <w:szCs w:val="26"/>
        </w:rPr>
        <w:t xml:space="preserve"> </w:t>
      </w:r>
      <w:r w:rsidR="00965EBC" w:rsidRPr="001D034E">
        <w:rPr>
          <w:rFonts w:ascii="Arial" w:hAnsi="Arial" w:cs="Arial"/>
          <w:color w:val="000000"/>
          <w:sz w:val="20"/>
          <w:szCs w:val="26"/>
        </w:rPr>
        <w:t>Настоящее</w:t>
      </w:r>
      <w:r w:rsidRPr="001D034E">
        <w:rPr>
          <w:rFonts w:ascii="Arial" w:hAnsi="Arial" w:cs="Arial"/>
          <w:color w:val="000000"/>
          <w:sz w:val="20"/>
          <w:szCs w:val="26"/>
        </w:rPr>
        <w:t xml:space="preserve"> </w:t>
      </w:r>
      <w:r w:rsidR="00965EBC" w:rsidRPr="001D034E">
        <w:rPr>
          <w:rFonts w:ascii="Arial" w:hAnsi="Arial" w:cs="Arial"/>
          <w:color w:val="000000"/>
          <w:sz w:val="20"/>
          <w:szCs w:val="26"/>
        </w:rPr>
        <w:t>решение</w:t>
      </w:r>
      <w:r w:rsidRPr="001D034E">
        <w:rPr>
          <w:rFonts w:ascii="Arial" w:hAnsi="Arial" w:cs="Arial"/>
          <w:color w:val="000000"/>
          <w:sz w:val="20"/>
          <w:szCs w:val="26"/>
        </w:rPr>
        <w:t xml:space="preserve"> </w:t>
      </w:r>
      <w:r w:rsidR="00965EBC" w:rsidRPr="001D034E">
        <w:rPr>
          <w:rFonts w:ascii="Arial" w:hAnsi="Arial" w:cs="Arial"/>
          <w:color w:val="000000"/>
          <w:sz w:val="20"/>
          <w:szCs w:val="26"/>
        </w:rPr>
        <w:t>опубликовать</w:t>
      </w:r>
      <w:r w:rsidRPr="001D034E">
        <w:rPr>
          <w:rFonts w:ascii="Arial" w:hAnsi="Arial" w:cs="Arial"/>
          <w:color w:val="000000"/>
          <w:sz w:val="20"/>
          <w:szCs w:val="26"/>
        </w:rPr>
        <w:t xml:space="preserve"> </w:t>
      </w:r>
      <w:r w:rsidR="00965EBC" w:rsidRPr="001D034E">
        <w:rPr>
          <w:rFonts w:ascii="Arial" w:hAnsi="Arial" w:cs="Arial"/>
          <w:color w:val="000000"/>
          <w:sz w:val="20"/>
          <w:szCs w:val="26"/>
        </w:rPr>
        <w:t>в</w:t>
      </w:r>
      <w:r w:rsidRPr="001D034E">
        <w:rPr>
          <w:rFonts w:ascii="Arial" w:hAnsi="Arial" w:cs="Arial"/>
          <w:color w:val="000000"/>
          <w:sz w:val="20"/>
          <w:szCs w:val="26"/>
        </w:rPr>
        <w:t xml:space="preserve"> </w:t>
      </w:r>
      <w:r w:rsidR="00965EBC" w:rsidRPr="001D034E">
        <w:rPr>
          <w:rFonts w:ascii="Arial" w:hAnsi="Arial" w:cs="Arial"/>
          <w:color w:val="000000"/>
          <w:sz w:val="20"/>
          <w:szCs w:val="26"/>
        </w:rPr>
        <w:t>муниципальной</w:t>
      </w:r>
      <w:r w:rsidRPr="001D034E">
        <w:rPr>
          <w:rFonts w:ascii="Arial" w:hAnsi="Arial" w:cs="Arial"/>
          <w:color w:val="000000"/>
          <w:sz w:val="20"/>
          <w:szCs w:val="26"/>
        </w:rPr>
        <w:t xml:space="preserve"> </w:t>
      </w:r>
      <w:r w:rsidR="00965EBC" w:rsidRPr="001D034E">
        <w:rPr>
          <w:rFonts w:ascii="Arial" w:hAnsi="Arial" w:cs="Arial"/>
          <w:color w:val="000000"/>
          <w:sz w:val="20"/>
          <w:szCs w:val="26"/>
        </w:rPr>
        <w:t>газете</w:t>
      </w:r>
      <w:r w:rsidRPr="001D034E">
        <w:rPr>
          <w:rFonts w:ascii="Arial" w:hAnsi="Arial" w:cs="Arial"/>
          <w:color w:val="000000"/>
          <w:sz w:val="20"/>
          <w:szCs w:val="26"/>
        </w:rPr>
        <w:t xml:space="preserve"> </w:t>
      </w:r>
      <w:r w:rsidR="00965EBC" w:rsidRPr="001D034E">
        <w:rPr>
          <w:rFonts w:ascii="Arial" w:hAnsi="Arial" w:cs="Arial"/>
          <w:color w:val="000000"/>
          <w:sz w:val="20"/>
          <w:szCs w:val="26"/>
        </w:rPr>
        <w:t>«</w:t>
      </w:r>
      <w:r w:rsidRPr="001D034E">
        <w:rPr>
          <w:rFonts w:ascii="Arial" w:hAnsi="Arial" w:cs="Arial"/>
          <w:color w:val="000000"/>
          <w:sz w:val="20"/>
          <w:szCs w:val="26"/>
        </w:rPr>
        <w:t xml:space="preserve"> </w:t>
      </w:r>
      <w:r w:rsidR="00965EBC" w:rsidRPr="001D034E">
        <w:rPr>
          <w:rFonts w:ascii="Arial" w:hAnsi="Arial" w:cs="Arial"/>
          <w:color w:val="000000"/>
          <w:sz w:val="20"/>
          <w:szCs w:val="26"/>
        </w:rPr>
        <w:t>Посадский</w:t>
      </w:r>
      <w:r w:rsidRPr="001D034E">
        <w:rPr>
          <w:rFonts w:ascii="Arial" w:hAnsi="Arial" w:cs="Arial"/>
          <w:color w:val="000000"/>
          <w:sz w:val="20"/>
          <w:szCs w:val="26"/>
        </w:rPr>
        <w:t xml:space="preserve"> </w:t>
      </w:r>
      <w:r w:rsidR="00965EBC" w:rsidRPr="001D034E">
        <w:rPr>
          <w:rFonts w:ascii="Arial" w:hAnsi="Arial" w:cs="Arial"/>
          <w:color w:val="000000"/>
          <w:sz w:val="20"/>
          <w:szCs w:val="26"/>
        </w:rPr>
        <w:t>вестник».</w:t>
      </w:r>
    </w:p>
    <w:p w:rsidR="006F7F9A" w:rsidRDefault="006F7F9A" w:rsidP="001D034E">
      <w:pPr>
        <w:tabs>
          <w:tab w:val="left" w:pos="960"/>
        </w:tabs>
        <w:rPr>
          <w:rFonts w:ascii="Arial" w:hAnsi="Arial" w:cs="Arial"/>
          <w:color w:val="000000"/>
          <w:sz w:val="20"/>
        </w:rPr>
      </w:pPr>
    </w:p>
    <w:p w:rsidR="006F7F9A" w:rsidRDefault="006F7F9A" w:rsidP="001D034E">
      <w:pPr>
        <w:tabs>
          <w:tab w:val="left" w:pos="960"/>
        </w:tabs>
        <w:rPr>
          <w:rFonts w:ascii="Arial" w:hAnsi="Arial" w:cs="Arial"/>
          <w:color w:val="000000"/>
          <w:sz w:val="20"/>
        </w:rPr>
      </w:pPr>
    </w:p>
    <w:p w:rsidR="00965EBC" w:rsidRPr="001D034E" w:rsidRDefault="00965EBC" w:rsidP="001D034E">
      <w:pPr>
        <w:tabs>
          <w:tab w:val="left" w:pos="960"/>
        </w:tabs>
        <w:rPr>
          <w:rFonts w:ascii="Arial" w:hAnsi="Arial" w:cs="Arial"/>
          <w:color w:val="000000"/>
          <w:sz w:val="20"/>
        </w:rPr>
      </w:pPr>
      <w:r w:rsidRPr="001D034E">
        <w:rPr>
          <w:rFonts w:ascii="Arial" w:hAnsi="Arial" w:cs="Arial"/>
          <w:color w:val="000000"/>
          <w:sz w:val="20"/>
        </w:rPr>
        <w:t>Председатель</w:t>
      </w:r>
      <w:r w:rsidR="00BB46F4" w:rsidRPr="001D034E">
        <w:rPr>
          <w:rFonts w:ascii="Arial" w:hAnsi="Arial" w:cs="Arial"/>
          <w:color w:val="000000"/>
          <w:sz w:val="20"/>
        </w:rPr>
        <w:t xml:space="preserve"> </w:t>
      </w:r>
      <w:r w:rsidRPr="001D034E">
        <w:rPr>
          <w:rFonts w:ascii="Arial" w:hAnsi="Arial" w:cs="Arial"/>
          <w:color w:val="000000"/>
          <w:sz w:val="20"/>
        </w:rPr>
        <w:t>Собрания</w:t>
      </w:r>
      <w:r w:rsidR="00BB46F4" w:rsidRPr="001D034E">
        <w:rPr>
          <w:rFonts w:ascii="Arial" w:hAnsi="Arial" w:cs="Arial"/>
          <w:color w:val="000000"/>
          <w:sz w:val="20"/>
        </w:rPr>
        <w:t xml:space="preserve"> </w:t>
      </w:r>
      <w:r w:rsidRPr="001D034E">
        <w:rPr>
          <w:rFonts w:ascii="Arial" w:hAnsi="Arial" w:cs="Arial"/>
          <w:color w:val="000000"/>
          <w:sz w:val="20"/>
        </w:rPr>
        <w:t>депутатов</w:t>
      </w:r>
    </w:p>
    <w:p w:rsidR="00965EBC" w:rsidRPr="001D034E" w:rsidRDefault="00965EBC" w:rsidP="001D034E">
      <w:pPr>
        <w:tabs>
          <w:tab w:val="left" w:pos="960"/>
        </w:tabs>
        <w:rPr>
          <w:rFonts w:ascii="Arial" w:hAnsi="Arial" w:cs="Arial"/>
          <w:color w:val="000000"/>
          <w:sz w:val="20"/>
          <w:szCs w:val="26"/>
        </w:rPr>
      </w:pPr>
      <w:r w:rsidRPr="001D034E">
        <w:rPr>
          <w:rFonts w:ascii="Arial" w:hAnsi="Arial" w:cs="Arial"/>
          <w:color w:val="000000"/>
          <w:sz w:val="20"/>
        </w:rPr>
        <w:t>Бичуринского</w:t>
      </w:r>
      <w:r w:rsidR="00BB46F4" w:rsidRPr="001D034E">
        <w:rPr>
          <w:rFonts w:ascii="Arial" w:hAnsi="Arial" w:cs="Arial"/>
          <w:color w:val="000000"/>
          <w:sz w:val="20"/>
        </w:rPr>
        <w:t xml:space="preserve"> </w:t>
      </w:r>
      <w:r w:rsidRPr="001D034E">
        <w:rPr>
          <w:rFonts w:ascii="Arial" w:hAnsi="Arial" w:cs="Arial"/>
          <w:color w:val="000000"/>
          <w:sz w:val="20"/>
        </w:rPr>
        <w:t>сельского</w:t>
      </w:r>
      <w:r w:rsidR="00BB46F4" w:rsidRPr="001D034E">
        <w:rPr>
          <w:rFonts w:ascii="Arial" w:hAnsi="Arial" w:cs="Arial"/>
          <w:color w:val="000000"/>
          <w:sz w:val="20"/>
        </w:rPr>
        <w:t xml:space="preserve"> </w:t>
      </w:r>
      <w:r w:rsidRPr="001D034E">
        <w:rPr>
          <w:rFonts w:ascii="Arial" w:hAnsi="Arial" w:cs="Arial"/>
          <w:color w:val="000000"/>
          <w:sz w:val="20"/>
        </w:rPr>
        <w:t>поселения</w:t>
      </w:r>
      <w:r w:rsidR="006F7F9A">
        <w:rPr>
          <w:rFonts w:ascii="Arial" w:hAnsi="Arial" w:cs="Arial"/>
          <w:color w:val="000000"/>
          <w:sz w:val="20"/>
        </w:rPr>
        <w:tab/>
      </w:r>
      <w:r w:rsidR="006F7F9A">
        <w:rPr>
          <w:rFonts w:ascii="Arial" w:hAnsi="Arial" w:cs="Arial"/>
          <w:color w:val="000000"/>
          <w:sz w:val="20"/>
        </w:rPr>
        <w:tab/>
      </w:r>
      <w:r w:rsidR="006F7F9A">
        <w:rPr>
          <w:rFonts w:ascii="Arial" w:hAnsi="Arial" w:cs="Arial"/>
          <w:color w:val="000000"/>
          <w:sz w:val="20"/>
        </w:rPr>
        <w:tab/>
      </w:r>
      <w:r w:rsidR="00BB46F4" w:rsidRPr="001D034E">
        <w:rPr>
          <w:rFonts w:ascii="Arial" w:hAnsi="Arial" w:cs="Arial"/>
          <w:color w:val="000000"/>
          <w:sz w:val="20"/>
        </w:rPr>
        <w:t xml:space="preserve"> </w:t>
      </w:r>
      <w:r w:rsidRPr="001D034E">
        <w:rPr>
          <w:rFonts w:ascii="Arial" w:hAnsi="Arial" w:cs="Arial"/>
          <w:color w:val="000000"/>
          <w:sz w:val="20"/>
        </w:rPr>
        <w:t>В.В.Андреев</w:t>
      </w:r>
      <w:r w:rsidR="00BB46F4" w:rsidRPr="001D034E">
        <w:rPr>
          <w:rFonts w:ascii="Arial" w:hAnsi="Arial" w:cs="Arial"/>
          <w:color w:val="000000"/>
          <w:sz w:val="20"/>
        </w:rPr>
        <w:t xml:space="preserve"> </w:t>
      </w:r>
    </w:p>
    <w:p w:rsidR="00965EBC" w:rsidRPr="001D034E" w:rsidRDefault="00965EBC" w:rsidP="001D034E">
      <w:pPr>
        <w:rPr>
          <w:rFonts w:ascii="Arial" w:hAnsi="Arial" w:cs="Arial"/>
          <w:color w:val="000000"/>
          <w:sz w:val="20"/>
        </w:rPr>
      </w:pPr>
    </w:p>
    <w:tbl>
      <w:tblPr>
        <w:tblpPr w:leftFromText="180" w:rightFromText="180" w:vertAnchor="text" w:horzAnchor="margin" w:tblpY="2075"/>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F1361F" w:rsidTr="00F1361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429570, г. Мариинский Посад, ул. Николаева, 47</w:t>
            </w:r>
          </w:p>
          <w:p w:rsidR="00F1361F" w:rsidRDefault="00F1361F">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23"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F1361F" w:rsidRDefault="00F1361F">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965EBC" w:rsidRPr="001D034E" w:rsidRDefault="00965EBC" w:rsidP="001D034E">
      <w:pPr>
        <w:rPr>
          <w:rFonts w:ascii="Arial" w:hAnsi="Arial" w:cs="Arial"/>
          <w:color w:val="000000"/>
          <w:sz w:val="20"/>
        </w:rPr>
      </w:pPr>
    </w:p>
    <w:sectPr w:rsidR="00965EBC" w:rsidRPr="001D034E" w:rsidSect="00E51506">
      <w:headerReference w:type="even" r:id="rId24"/>
      <w:headerReference w:type="default" r:id="rId25"/>
      <w:footerReference w:type="first" r:id="rId26"/>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75" w:rsidRDefault="00F63775">
      <w:r>
        <w:separator/>
      </w:r>
    </w:p>
  </w:endnote>
  <w:endnote w:type="continuationSeparator" w:id="0">
    <w:p w:rsidR="00F63775" w:rsidRDefault="00F63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77" w:rsidRDefault="00BA7C77"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75" w:rsidRDefault="00F63775">
      <w:r>
        <w:separator/>
      </w:r>
    </w:p>
  </w:footnote>
  <w:footnote w:type="continuationSeparator" w:id="0">
    <w:p w:rsidR="00F63775" w:rsidRDefault="00F63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77" w:rsidRDefault="00BD7BA4" w:rsidP="00516140">
    <w:pPr>
      <w:pStyle w:val="a5"/>
      <w:framePr w:wrap="around" w:vAnchor="text" w:hAnchor="margin" w:xAlign="outside" w:y="1"/>
      <w:rPr>
        <w:rStyle w:val="ab"/>
      </w:rPr>
    </w:pPr>
    <w:r>
      <w:rPr>
        <w:rStyle w:val="ab"/>
      </w:rPr>
      <w:fldChar w:fldCharType="begin"/>
    </w:r>
    <w:r w:rsidR="00BA7C77">
      <w:rPr>
        <w:rStyle w:val="ab"/>
      </w:rPr>
      <w:instrText xml:space="preserve">PAGE  </w:instrText>
    </w:r>
    <w:r>
      <w:rPr>
        <w:rStyle w:val="ab"/>
      </w:rPr>
      <w:fldChar w:fldCharType="separate"/>
    </w:r>
    <w:r w:rsidR="00BA7C77">
      <w:rPr>
        <w:rStyle w:val="ab"/>
        <w:noProof/>
      </w:rPr>
      <w:t>8</w:t>
    </w:r>
    <w:r>
      <w:rPr>
        <w:rStyle w:val="ab"/>
      </w:rPr>
      <w:fldChar w:fldCharType="end"/>
    </w:r>
  </w:p>
  <w:p w:rsidR="00BA7C77" w:rsidRDefault="00BA7C77"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77" w:rsidRDefault="00BD7BA4" w:rsidP="00516140">
    <w:pPr>
      <w:pStyle w:val="a5"/>
      <w:framePr w:wrap="around" w:vAnchor="text" w:hAnchor="margin" w:xAlign="outside" w:y="1"/>
      <w:rPr>
        <w:rStyle w:val="ab"/>
      </w:rPr>
    </w:pPr>
    <w:r>
      <w:rPr>
        <w:rStyle w:val="ab"/>
      </w:rPr>
      <w:fldChar w:fldCharType="begin"/>
    </w:r>
    <w:r w:rsidR="00BA7C77">
      <w:rPr>
        <w:rStyle w:val="ab"/>
      </w:rPr>
      <w:instrText xml:space="preserve">PAGE  </w:instrText>
    </w:r>
    <w:r>
      <w:rPr>
        <w:rStyle w:val="ab"/>
      </w:rPr>
      <w:fldChar w:fldCharType="separate"/>
    </w:r>
    <w:r w:rsidR="00EA3293">
      <w:rPr>
        <w:rStyle w:val="ab"/>
        <w:noProof/>
      </w:rPr>
      <w:t>18</w:t>
    </w:r>
    <w:r>
      <w:rPr>
        <w:rStyle w:val="ab"/>
      </w:rPr>
      <w:fldChar w:fldCharType="end"/>
    </w:r>
  </w:p>
  <w:p w:rsidR="00BA7C77" w:rsidRDefault="00BA7C77"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4</w:t>
    </w:r>
    <w:r w:rsidR="00EA3293">
      <w:rPr>
        <w:rFonts w:ascii="Monotype Corsiva" w:hAnsi="Monotype Corsiva"/>
        <w:sz w:val="32"/>
        <w:szCs w:val="32"/>
        <w:u w:val="single"/>
      </w:rPr>
      <w:t>3</w:t>
    </w:r>
    <w:r>
      <w:rPr>
        <w:rFonts w:ascii="Monotype Corsiva" w:hAnsi="Monotype Corsiva"/>
        <w:sz w:val="32"/>
        <w:szCs w:val="32"/>
        <w:u w:val="single"/>
      </w:rPr>
      <w:t xml:space="preserve">, </w:t>
    </w:r>
    <w:r w:rsidR="00EA3293">
      <w:rPr>
        <w:rFonts w:ascii="Monotype Corsiva" w:hAnsi="Monotype Corsiva"/>
        <w:sz w:val="32"/>
        <w:szCs w:val="32"/>
        <w:u w:val="single"/>
      </w:rPr>
      <w:t>23</w:t>
    </w:r>
    <w:r>
      <w:rPr>
        <w:rFonts w:ascii="Monotype Corsiva" w:hAnsi="Monotype Corsiva"/>
        <w:sz w:val="32"/>
        <w:szCs w:val="32"/>
        <w:u w:val="single"/>
      </w:rPr>
      <w:t>.</w:t>
    </w:r>
    <w:r w:rsidR="00EA3293">
      <w:rPr>
        <w:rFonts w:ascii="Monotype Corsiva" w:hAnsi="Monotype Corsiva"/>
        <w:sz w:val="32"/>
        <w:szCs w:val="32"/>
        <w:u w:val="single"/>
      </w:rPr>
      <w:t>10</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C0E18F7"/>
    <w:multiLevelType w:val="multilevel"/>
    <w:tmpl w:val="B404AB6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6">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7">
    <w:nsid w:val="1C4006ED"/>
    <w:multiLevelType w:val="hybridMultilevel"/>
    <w:tmpl w:val="CFD0FD2C"/>
    <w:lvl w:ilvl="0" w:tplc="11D46AC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44E66F1F"/>
    <w:multiLevelType w:val="singleLevel"/>
    <w:tmpl w:val="D2464670"/>
    <w:name w:val="WW8Num9"/>
    <w:lvl w:ilvl="0">
      <w:start w:val="2"/>
      <w:numFmt w:val="decimal"/>
      <w:lvlText w:val="%1."/>
      <w:legacy w:legacy="1" w:legacySpace="0" w:legacyIndent="389"/>
      <w:lvlJc w:val="left"/>
      <w:rPr>
        <w:rFonts w:ascii="Times New Roman" w:hAnsi="Times New Roman" w:cs="Times New Roman" w:hint="default"/>
      </w:rPr>
    </w:lvl>
  </w:abstractNum>
  <w:abstractNum w:abstractNumId="1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DC3EAA"/>
    <w:multiLevelType w:val="multilevel"/>
    <w:tmpl w:val="CDF6F084"/>
    <w:name w:val="WW8Num5"/>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C3866AB"/>
    <w:multiLevelType w:val="hybridMultilevel"/>
    <w:tmpl w:val="C79C3D30"/>
    <w:lvl w:ilvl="0" w:tplc="813686B8">
      <w:start w:val="1"/>
      <w:numFmt w:val="decimal"/>
      <w:lvlText w:val="%1."/>
      <w:lvlJc w:val="left"/>
      <w:pPr>
        <w:ind w:left="1636" w:hanging="360"/>
      </w:pPr>
      <w:rPr>
        <w:rFonts w:hint="default"/>
      </w:rPr>
    </w:lvl>
    <w:lvl w:ilvl="1" w:tplc="D3C0FF3C" w:tentative="1">
      <w:start w:val="1"/>
      <w:numFmt w:val="lowerLetter"/>
      <w:lvlText w:val="%2."/>
      <w:lvlJc w:val="left"/>
      <w:pPr>
        <w:ind w:left="2356" w:hanging="360"/>
      </w:pPr>
    </w:lvl>
    <w:lvl w:ilvl="2" w:tplc="2850EC02" w:tentative="1">
      <w:start w:val="1"/>
      <w:numFmt w:val="lowerRoman"/>
      <w:lvlText w:val="%3."/>
      <w:lvlJc w:val="right"/>
      <w:pPr>
        <w:ind w:left="3076" w:hanging="180"/>
      </w:pPr>
    </w:lvl>
    <w:lvl w:ilvl="3" w:tplc="A1EEA744" w:tentative="1">
      <w:start w:val="1"/>
      <w:numFmt w:val="decimal"/>
      <w:lvlText w:val="%4."/>
      <w:lvlJc w:val="left"/>
      <w:pPr>
        <w:ind w:left="3796" w:hanging="360"/>
      </w:pPr>
    </w:lvl>
    <w:lvl w:ilvl="4" w:tplc="5176A980" w:tentative="1">
      <w:start w:val="1"/>
      <w:numFmt w:val="lowerLetter"/>
      <w:lvlText w:val="%5."/>
      <w:lvlJc w:val="left"/>
      <w:pPr>
        <w:ind w:left="4516" w:hanging="360"/>
      </w:pPr>
    </w:lvl>
    <w:lvl w:ilvl="5" w:tplc="0B7E567A" w:tentative="1">
      <w:start w:val="1"/>
      <w:numFmt w:val="lowerRoman"/>
      <w:lvlText w:val="%6."/>
      <w:lvlJc w:val="right"/>
      <w:pPr>
        <w:ind w:left="5236" w:hanging="180"/>
      </w:pPr>
    </w:lvl>
    <w:lvl w:ilvl="6" w:tplc="E3BE6B32" w:tentative="1">
      <w:start w:val="1"/>
      <w:numFmt w:val="decimal"/>
      <w:lvlText w:val="%7."/>
      <w:lvlJc w:val="left"/>
      <w:pPr>
        <w:ind w:left="5956" w:hanging="360"/>
      </w:pPr>
    </w:lvl>
    <w:lvl w:ilvl="7" w:tplc="F320A368" w:tentative="1">
      <w:start w:val="1"/>
      <w:numFmt w:val="lowerLetter"/>
      <w:lvlText w:val="%8."/>
      <w:lvlJc w:val="left"/>
      <w:pPr>
        <w:ind w:left="6676" w:hanging="360"/>
      </w:pPr>
    </w:lvl>
    <w:lvl w:ilvl="8" w:tplc="6B3EAD4C" w:tentative="1">
      <w:start w:val="1"/>
      <w:numFmt w:val="lowerRoman"/>
      <w:lvlText w:val="%9."/>
      <w:lvlJc w:val="right"/>
      <w:pPr>
        <w:ind w:left="7396" w:hanging="180"/>
      </w:pPr>
    </w:lvl>
  </w:abstractNum>
  <w:abstractNum w:abstractNumId="16">
    <w:nsid w:val="7D0E6625"/>
    <w:multiLevelType w:val="hybridMultilevel"/>
    <w:tmpl w:val="FC9C8F9E"/>
    <w:lvl w:ilvl="0" w:tplc="59DCB14C">
      <w:start w:val="1"/>
      <w:numFmt w:val="upperRoman"/>
      <w:lvlText w:val="%1."/>
      <w:lvlJc w:val="left"/>
      <w:pPr>
        <w:ind w:left="1080" w:hanging="720"/>
      </w:pPr>
      <w:rPr>
        <w:rFonts w:hint="default"/>
      </w:rPr>
    </w:lvl>
    <w:lvl w:ilvl="1" w:tplc="5ACEF196" w:tentative="1">
      <w:start w:val="1"/>
      <w:numFmt w:val="lowerLetter"/>
      <w:lvlText w:val="%2."/>
      <w:lvlJc w:val="left"/>
      <w:pPr>
        <w:ind w:left="1440" w:hanging="360"/>
      </w:pPr>
    </w:lvl>
    <w:lvl w:ilvl="2" w:tplc="92FAF8CA" w:tentative="1">
      <w:start w:val="1"/>
      <w:numFmt w:val="lowerRoman"/>
      <w:lvlText w:val="%3."/>
      <w:lvlJc w:val="right"/>
      <w:pPr>
        <w:ind w:left="2160" w:hanging="180"/>
      </w:pPr>
    </w:lvl>
    <w:lvl w:ilvl="3" w:tplc="F1BA1F6E" w:tentative="1">
      <w:start w:val="1"/>
      <w:numFmt w:val="decimal"/>
      <w:lvlText w:val="%4."/>
      <w:lvlJc w:val="left"/>
      <w:pPr>
        <w:ind w:left="2880" w:hanging="360"/>
      </w:pPr>
    </w:lvl>
    <w:lvl w:ilvl="4" w:tplc="2EA2518C" w:tentative="1">
      <w:start w:val="1"/>
      <w:numFmt w:val="lowerLetter"/>
      <w:lvlText w:val="%5."/>
      <w:lvlJc w:val="left"/>
      <w:pPr>
        <w:ind w:left="3600" w:hanging="360"/>
      </w:pPr>
    </w:lvl>
    <w:lvl w:ilvl="5" w:tplc="EFAAEE6C" w:tentative="1">
      <w:start w:val="1"/>
      <w:numFmt w:val="lowerRoman"/>
      <w:lvlText w:val="%6."/>
      <w:lvlJc w:val="right"/>
      <w:pPr>
        <w:ind w:left="4320" w:hanging="180"/>
      </w:pPr>
    </w:lvl>
    <w:lvl w:ilvl="6" w:tplc="4D30A75A" w:tentative="1">
      <w:start w:val="1"/>
      <w:numFmt w:val="decimal"/>
      <w:lvlText w:val="%7."/>
      <w:lvlJc w:val="left"/>
      <w:pPr>
        <w:ind w:left="5040" w:hanging="360"/>
      </w:pPr>
    </w:lvl>
    <w:lvl w:ilvl="7" w:tplc="D7CC5234" w:tentative="1">
      <w:start w:val="1"/>
      <w:numFmt w:val="lowerLetter"/>
      <w:lvlText w:val="%8."/>
      <w:lvlJc w:val="left"/>
      <w:pPr>
        <w:ind w:left="5760" w:hanging="360"/>
      </w:pPr>
    </w:lvl>
    <w:lvl w:ilvl="8" w:tplc="F8E0350C"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11"/>
  </w:num>
  <w:num w:numId="6">
    <w:abstractNumId w:val="14"/>
  </w:num>
  <w:num w:numId="7">
    <w:abstractNumId w:val="2"/>
  </w:num>
  <w:num w:numId="8">
    <w:abstractNumId w:val="13"/>
  </w:num>
  <w:num w:numId="9">
    <w:abstractNumId w:val="12"/>
  </w:num>
  <w:num w:numId="10">
    <w:abstractNumId w:val="10"/>
  </w:num>
  <w:num w:numId="11">
    <w:abstractNumId w:val="15"/>
  </w:num>
  <w:num w:numId="12">
    <w:abstractNumId w:val="16"/>
  </w:num>
  <w:num w:numId="13">
    <w:abstractNumId w:val="7"/>
  </w:num>
  <w:num w:numId="1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29698"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4DD3"/>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CA0"/>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34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842"/>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16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7BE"/>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6F7F9A"/>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48DF"/>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108"/>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5EBC"/>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A7C77"/>
    <w:rsid w:val="00BB0A1D"/>
    <w:rsid w:val="00BB0B1E"/>
    <w:rsid w:val="00BB0EC2"/>
    <w:rsid w:val="00BB31D6"/>
    <w:rsid w:val="00BB3BFC"/>
    <w:rsid w:val="00BB423A"/>
    <w:rsid w:val="00BB46F4"/>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BA4"/>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1EF1"/>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603"/>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293"/>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61F"/>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775"/>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398291764">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1584077">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200102">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41508664">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09929010">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38718276">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27897623">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25267.301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garantF1://12025267.3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241619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marpos@cap.r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rgi.gov.ru"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794D-467C-41A5-A1AC-8F23AB4F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13475</Words>
  <Characters>76809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90104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2020-06-26T13:23:00Z</cp:lastPrinted>
  <dcterms:created xsi:type="dcterms:W3CDTF">2020-10-23T11:45:00Z</dcterms:created>
  <dcterms:modified xsi:type="dcterms:W3CDTF">2020-10-23T13:22:00Z</dcterms:modified>
</cp:coreProperties>
</file>